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5B" w:rsidRDefault="00D1395B">
      <w:pPr>
        <w:spacing w:line="200" w:lineRule="exact"/>
      </w:pPr>
      <w:r>
        <w:pict>
          <v:group id="_x0000_s1197" style="position:absolute;margin-left:23.25pt;margin-top:23.25pt;width:549pt;height:795.6pt;z-index:-1305;mso-position-horizontal-relative:page;mso-position-vertical-relative:page" coordorigin="465,465" coordsize="10980,15912">
            <v:shape id="_x0000_s1227" style="position:absolute;left:660;top:660;width:10591;height:1920" coordorigin="660,660" coordsize="10591,1920" path="m660,2580r10591,l11251,660,660,660r,1920xe" fillcolor="#5b9bd4" stroked="f">
              <v:path arrowok="t"/>
            </v:shape>
            <v:shape id="_x0000_s1226" style="position:absolute;left:655;top:641;width:10598;height:0" coordorigin="655,641" coordsize="10598,0" path="m655,641r10598,e" filled="f" strokecolor="#006fc0" strokeweight="1.54pt">
              <v:path arrowok="t"/>
            </v:shape>
            <v:shape id="_x0000_s1225" style="position:absolute;left:658;top:4709;width:10591;height:691" coordorigin="658,4709" coordsize="10591,691" path="m658,5400r10591,l11249,4709r-10591,l658,5400xe" fillcolor="#5b9bd4" stroked="f">
              <v:path arrowok="t"/>
            </v:shape>
            <v:shape id="_x0000_s1224" style="position:absolute;left:494;top:480;width:0;height:175" coordorigin="494,480" coordsize="0,175" path="m494,480r,175e" filled="f" strokecolor="#006fc0" strokeweight="1.54pt">
              <v:path arrowok="t"/>
            </v:shape>
            <v:shape id="_x0000_s1223" style="position:absolute;left:480;top:494;width:175;height:0" coordorigin="480,494" coordsize="175,0" path="m480,494r175,e" filled="f" strokecolor="#006fc0" strokeweight="1.54pt">
              <v:path arrowok="t"/>
            </v:shape>
            <v:shape id="_x0000_s1222" style="position:absolute;left:568;top:538;width:0;height:118" coordorigin="568,538" coordsize="0,118" path="m568,538r,117e" filled="f" strokecolor="#006fc0" strokeweight="3.1pt">
              <v:path arrowok="t"/>
            </v:shape>
            <v:shape id="_x0000_s1221" style="position:absolute;left:538;top:568;width:118;height:0" coordorigin="538,568" coordsize="118,0" path="m538,568r117,e" filled="f" strokecolor="#006fc0" strokeweight="3.1pt">
              <v:path arrowok="t"/>
            </v:shape>
            <v:shape id="_x0000_s1220" style="position:absolute;left:655;top:494;width:10598;height:0" coordorigin="655,494" coordsize="10598,0" path="m655,494r10598,e" filled="f" strokecolor="#006fc0" strokeweight="1.54pt">
              <v:path arrowok="t"/>
            </v:shape>
            <v:shape id="_x0000_s1219" style="position:absolute;left:655;top:568;width:10598;height:0" coordorigin="655,568" coordsize="10598,0" path="m655,568r10598,e" filled="f" strokecolor="#006fc0" strokeweight="3.1pt">
              <v:path arrowok="t"/>
            </v:shape>
            <v:shape id="_x0000_s1218" style="position:absolute;left:11414;top:480;width:0;height:175" coordorigin="11414,480" coordsize="0,175" path="m11414,480r,175e" filled="f" strokecolor="#006fc0" strokeweight="1.54pt">
              <v:path arrowok="t"/>
            </v:shape>
            <v:shape id="_x0000_s1217" style="position:absolute;left:11253;top:494;width:176;height:0" coordorigin="11253,494" coordsize="176,0" path="m11253,494r176,e" filled="f" strokecolor="#006fc0" strokeweight="1.54pt">
              <v:path arrowok="t"/>
            </v:shape>
            <v:shape id="_x0000_s1216" style="position:absolute;left:11341;top:538;width:0;height:118" coordorigin="11341,538" coordsize="0,118" path="m11341,538r,117e" filled="f" strokecolor="#006fc0" strokeweight="1.1021mm">
              <v:path arrowok="t"/>
            </v:shape>
            <v:shape id="_x0000_s1215" style="position:absolute;left:11253;top:568;width:118;height:0" coordorigin="11253,568" coordsize="118,0" path="m11253,568r118,e" filled="f" strokecolor="#006fc0" strokeweight="3.1pt">
              <v:path arrowok="t"/>
            </v:shape>
            <v:shape id="_x0000_s1214" style="position:absolute;left:494;top:655;width:0;height:15530" coordorigin="494,655" coordsize="0,15530" path="m494,655r,15531e" filled="f" strokecolor="#006fc0" strokeweight="1.54pt">
              <v:path arrowok="t"/>
            </v:shape>
            <v:shape id="_x0000_s1213" style="position:absolute;left:568;top:655;width:0;height:15530" coordorigin="568,655" coordsize="0,15530" path="m568,655r,15531e" filled="f" strokecolor="#006fc0" strokeweight="3.1pt">
              <v:path arrowok="t"/>
            </v:shape>
            <v:shape id="_x0000_s1212" style="position:absolute;left:641;top:626;width:0;height:15588" coordorigin="641,626" coordsize="0,15588" path="m641,626r,15588e" filled="f" strokecolor="#006fc0" strokeweight="1.54pt">
              <v:path arrowok="t"/>
            </v:shape>
            <v:shape id="_x0000_s1211" style="position:absolute;left:11414;top:655;width:0;height:15530" coordorigin="11414,655" coordsize="0,15530" path="m11414,655r,15531e" filled="f" strokecolor="#006fc0" strokeweight="1.54pt">
              <v:path arrowok="t"/>
            </v:shape>
            <v:shape id="_x0000_s1210" style="position:absolute;left:11341;top:655;width:0;height:15530" coordorigin="11341,655" coordsize="0,15530" path="m11341,655r,15531e" filled="f" strokecolor="#006fc0" strokeweight="1.1021mm">
              <v:path arrowok="t"/>
            </v:shape>
            <v:shape id="_x0000_s1209" style="position:absolute;left:11268;top:626;width:0;height:15588" coordorigin="11268,626" coordsize="0,15588" path="m11268,626r,15588e" filled="f" strokecolor="#006fc0" strokeweight="1.54pt">
              <v:path arrowok="t"/>
            </v:shape>
            <v:shape id="_x0000_s1208" style="position:absolute;left:494;top:16186;width:0;height:175" coordorigin="494,16186" coordsize="0,175" path="m494,16186r,175e" filled="f" strokecolor="#006fc0" strokeweight="1.54pt">
              <v:path arrowok="t"/>
            </v:shape>
            <v:shape id="_x0000_s1207" style="position:absolute;left:480;top:16346;width:175;height:0" coordorigin="480,16346" coordsize="175,0" path="m480,16346r175,e" filled="f" strokecolor="#006fc0" strokeweight=".54325mm">
              <v:path arrowok="t"/>
            </v:shape>
            <v:shape id="_x0000_s1206" style="position:absolute;left:568;top:16186;width:0;height:118" coordorigin="568,16186" coordsize="0,118" path="m568,16186r,117e" filled="f" strokecolor="#006fc0" strokeweight="3.1pt">
              <v:path arrowok="t"/>
            </v:shape>
            <v:shape id="_x0000_s1205" style="position:absolute;left:538;top:16273;width:118;height:0" coordorigin="538,16273" coordsize="118,0" path="m538,16273r117,e" filled="f" strokecolor="#006fc0" strokeweight="3.1pt">
              <v:path arrowok="t"/>
            </v:shape>
            <v:shape id="_x0000_s1204" style="position:absolute;left:655;top:16346;width:10598;height:0" coordorigin="655,16346" coordsize="10598,0" path="m655,16346r10598,e" filled="f" strokecolor="#006fc0" strokeweight=".54325mm">
              <v:path arrowok="t"/>
            </v:shape>
            <v:shape id="_x0000_s1203" style="position:absolute;left:655;top:16273;width:10598;height:0" coordorigin="655,16273" coordsize="10598,0" path="m655,16273r10598,e" filled="f" strokecolor="#006fc0" strokeweight="3.1pt">
              <v:path arrowok="t"/>
            </v:shape>
            <v:shape id="_x0000_s1202" style="position:absolute;left:655;top:16200;width:10598;height:0" coordorigin="655,16200" coordsize="10598,0" path="m655,16200r10598,e" filled="f" strokecolor="#006fc0" strokeweight="1.54pt">
              <v:path arrowok="t"/>
            </v:shape>
            <v:shape id="_x0000_s1201" style="position:absolute;left:11414;top:16186;width:0;height:175" coordorigin="11414,16186" coordsize="0,175" path="m11414,16186r,175e" filled="f" strokecolor="#006fc0" strokeweight="1.54pt">
              <v:path arrowok="t"/>
            </v:shape>
            <v:shape id="_x0000_s1200" style="position:absolute;left:11253;top:16346;width:176;height:0" coordorigin="11253,16346" coordsize="176,0" path="m11253,16346r176,e" filled="f" strokecolor="#006fc0" strokeweight=".54325mm">
              <v:path arrowok="t"/>
            </v:shape>
            <v:shape id="_x0000_s1199" style="position:absolute;left:11341;top:16186;width:0;height:118" coordorigin="11341,16186" coordsize="0,118" path="m11341,16186r,117e" filled="f" strokecolor="#006fc0" strokeweight="1.1021mm">
              <v:path arrowok="t"/>
            </v:shape>
            <v:shape id="_x0000_s1198" style="position:absolute;left:11253;top:16273;width:118;height:0" coordorigin="11253,16273" coordsize="118,0" path="m11253,16273r118,e" filled="f" strokecolor="#006fc0" strokeweight="3.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margin-left:32.9pt;margin-top:235.45pt;width:529.55pt;height:34.55pt;z-index:-1307;mso-position-horizontal-relative:page;mso-position-vertical-relative:page" filled="f" stroked="f">
            <v:textbox inset="0,0,0,0">
              <w:txbxContent>
                <w:p w:rsidR="00D1395B" w:rsidRDefault="00D1395B">
                  <w:pPr>
                    <w:spacing w:before="5" w:line="120" w:lineRule="exact"/>
                    <w:rPr>
                      <w:sz w:val="13"/>
                      <w:szCs w:val="13"/>
                    </w:rPr>
                  </w:pPr>
                </w:p>
                <w:p w:rsidR="00D1395B" w:rsidRDefault="00C402FC">
                  <w:pPr>
                    <w:ind w:left="783"/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</w:pP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P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RSO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36"/>
                      <w:szCs w:val="36"/>
                    </w:rPr>
                    <w:t>NA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L PROF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36"/>
                      <w:szCs w:val="36"/>
                    </w:rPr>
                    <w:t>I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33pt;margin-top:33pt;width:529.55pt;height:96pt;z-index:-1308;mso-position-horizontal-relative:page;mso-position-vertical-relative:page" filled="f" stroked="f">
            <v:textbox inset="0,0,0,0">
              <w:txbxContent>
                <w:p w:rsidR="00D1395B" w:rsidRDefault="00D1395B">
                  <w:pPr>
                    <w:spacing w:before="8" w:line="160" w:lineRule="exact"/>
                    <w:rPr>
                      <w:sz w:val="17"/>
                      <w:szCs w:val="17"/>
                    </w:rPr>
                  </w:pPr>
                </w:p>
                <w:p w:rsidR="00D1395B" w:rsidRDefault="00D1395B">
                  <w:pPr>
                    <w:spacing w:line="200" w:lineRule="exact"/>
                  </w:pPr>
                </w:p>
                <w:p w:rsidR="00D1395B" w:rsidRDefault="00D1395B">
                  <w:pPr>
                    <w:spacing w:line="200" w:lineRule="exact"/>
                  </w:pPr>
                </w:p>
                <w:p w:rsidR="00D1395B" w:rsidRDefault="00D1395B">
                  <w:pPr>
                    <w:spacing w:line="200" w:lineRule="exact"/>
                  </w:pPr>
                </w:p>
                <w:p w:rsidR="00D1395B" w:rsidRDefault="00C402FC">
                  <w:pPr>
                    <w:ind w:left="3407"/>
                    <w:rPr>
                      <w:rFonts w:ascii="Calibri Light" w:eastAsia="Calibri Light" w:hAnsi="Calibri Light" w:cs="Calibri Light"/>
                      <w:sz w:val="56"/>
                      <w:szCs w:val="56"/>
                    </w:rPr>
                  </w:pPr>
                  <w:r>
                    <w:rPr>
                      <w:rFonts w:ascii="Calibri Light" w:eastAsia="Calibri Light" w:hAnsi="Calibri Light" w:cs="Calibri Light"/>
                      <w:sz w:val="56"/>
                      <w:szCs w:val="56"/>
                    </w:rPr>
                    <w:t>Curricul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56"/>
                      <w:szCs w:val="56"/>
                    </w:rPr>
                    <w:t>u</w:t>
                  </w:r>
                  <w:r>
                    <w:rPr>
                      <w:rFonts w:ascii="Calibri Light" w:eastAsia="Calibri Light" w:hAnsi="Calibri Light" w:cs="Calibri Light"/>
                      <w:sz w:val="56"/>
                      <w:szCs w:val="56"/>
                    </w:rPr>
                    <w:t>m</w:t>
                  </w:r>
                  <w:r>
                    <w:rPr>
                      <w:rFonts w:ascii="Calibri Light" w:eastAsia="Calibri Light" w:hAnsi="Calibri Light" w:cs="Calibri Light"/>
                      <w:spacing w:val="-2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56"/>
                      <w:szCs w:val="56"/>
                    </w:rPr>
                    <w:t>Vitae</w:t>
                  </w:r>
                </w:p>
              </w:txbxContent>
            </v:textbox>
            <w10:wrap anchorx="page" anchory="page"/>
          </v:shape>
        </w:pict>
      </w: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before="2" w:line="220" w:lineRule="exact"/>
        <w:rPr>
          <w:sz w:val="22"/>
          <w:szCs w:val="22"/>
        </w:rPr>
      </w:pPr>
    </w:p>
    <w:p w:rsidR="00D1395B" w:rsidRDefault="00C402FC">
      <w:pPr>
        <w:spacing w:line="420" w:lineRule="exact"/>
        <w:ind w:right="117"/>
        <w:jc w:val="right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position w:val="1"/>
          <w:sz w:val="36"/>
          <w:szCs w:val="36"/>
        </w:rPr>
        <w:t>Dr.</w:t>
      </w:r>
      <w:r>
        <w:rPr>
          <w:rFonts w:ascii="Calibri Light" w:eastAsia="Calibri Light" w:hAnsi="Calibri Light" w:cs="Calibri Light"/>
          <w:spacing w:val="1"/>
          <w:position w:val="1"/>
          <w:sz w:val="36"/>
          <w:szCs w:val="36"/>
        </w:rPr>
        <w:t xml:space="preserve"> A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 xml:space="preserve">kash </w:t>
      </w:r>
    </w:p>
    <w:p w:rsidR="00D1395B" w:rsidRDefault="00C402FC">
      <w:pPr>
        <w:spacing w:before="33" w:line="259" w:lineRule="auto"/>
        <w:ind w:left="2958" w:right="117" w:firstLine="4145"/>
        <w:jc w:val="right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pacing w:val="-1"/>
          <w:sz w:val="36"/>
          <w:szCs w:val="36"/>
        </w:rPr>
        <w:t>B</w:t>
      </w:r>
      <w:r>
        <w:rPr>
          <w:rFonts w:ascii="Calibri Light" w:eastAsia="Calibri Light" w:hAnsi="Calibri Light" w:cs="Calibri Light"/>
          <w:sz w:val="36"/>
          <w:szCs w:val="36"/>
        </w:rPr>
        <w:t>.D</w:t>
      </w:r>
      <w:r>
        <w:rPr>
          <w:rFonts w:ascii="Calibri Light" w:eastAsia="Calibri Light" w:hAnsi="Calibri Light" w:cs="Calibri Light"/>
          <w:spacing w:val="1"/>
          <w:sz w:val="36"/>
          <w:szCs w:val="36"/>
        </w:rPr>
        <w:t>.</w:t>
      </w:r>
      <w:r>
        <w:rPr>
          <w:rFonts w:ascii="Calibri Light" w:eastAsia="Calibri Light" w:hAnsi="Calibri Light" w:cs="Calibri Light"/>
          <w:sz w:val="36"/>
          <w:szCs w:val="36"/>
        </w:rPr>
        <w:t>S.,</w:t>
      </w:r>
      <w:r>
        <w:rPr>
          <w:rFonts w:ascii="Calibri Light" w:eastAsia="Calibri Light" w:hAnsi="Calibri Light" w:cs="Calibri Light"/>
          <w:spacing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-1"/>
          <w:sz w:val="36"/>
          <w:szCs w:val="36"/>
        </w:rPr>
        <w:t>M</w:t>
      </w:r>
      <w:r>
        <w:rPr>
          <w:rFonts w:ascii="Calibri Light" w:eastAsia="Calibri Light" w:hAnsi="Calibri Light" w:cs="Calibri Light"/>
          <w:sz w:val="36"/>
          <w:szCs w:val="36"/>
        </w:rPr>
        <w:t>.D</w:t>
      </w:r>
      <w:r>
        <w:rPr>
          <w:rFonts w:ascii="Calibri Light" w:eastAsia="Calibri Light" w:hAnsi="Calibri Light" w:cs="Calibri Light"/>
          <w:spacing w:val="1"/>
          <w:sz w:val="36"/>
          <w:szCs w:val="36"/>
        </w:rPr>
        <w:t>.</w:t>
      </w:r>
      <w:r>
        <w:rPr>
          <w:rFonts w:ascii="Calibri Light" w:eastAsia="Calibri Light" w:hAnsi="Calibri Light" w:cs="Calibri Light"/>
          <w:sz w:val="36"/>
          <w:szCs w:val="36"/>
        </w:rPr>
        <w:t>S. End</w:t>
      </w:r>
      <w:r>
        <w:rPr>
          <w:rFonts w:ascii="Calibri Light" w:eastAsia="Calibri Light" w:hAnsi="Calibri Light" w:cs="Calibri Light"/>
          <w:spacing w:val="-1"/>
          <w:sz w:val="36"/>
          <w:szCs w:val="36"/>
        </w:rPr>
        <w:t>o</w:t>
      </w:r>
      <w:r>
        <w:rPr>
          <w:rFonts w:ascii="Calibri Light" w:eastAsia="Calibri Light" w:hAnsi="Calibri Light" w:cs="Calibri Light"/>
          <w:sz w:val="36"/>
          <w:szCs w:val="36"/>
        </w:rPr>
        <w:t>don</w:t>
      </w:r>
      <w:r>
        <w:rPr>
          <w:rFonts w:ascii="Calibri Light" w:eastAsia="Calibri Light" w:hAnsi="Calibri Light" w:cs="Calibri Light"/>
          <w:spacing w:val="-1"/>
          <w:sz w:val="36"/>
          <w:szCs w:val="36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>ist</w:t>
      </w:r>
      <w:r>
        <w:rPr>
          <w:rFonts w:ascii="Calibri Light" w:eastAsia="Calibri Light" w:hAnsi="Calibri Light" w:cs="Calibri Light"/>
          <w:spacing w:val="-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z w:val="36"/>
          <w:szCs w:val="36"/>
        </w:rPr>
        <w:t>and</w:t>
      </w:r>
      <w:r>
        <w:rPr>
          <w:rFonts w:ascii="Calibri Light" w:eastAsia="Calibri Light" w:hAnsi="Calibri Light" w:cs="Calibri Light"/>
          <w:spacing w:val="3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z w:val="36"/>
          <w:szCs w:val="36"/>
        </w:rPr>
        <w:t>Cosme</w:t>
      </w:r>
      <w:r>
        <w:rPr>
          <w:rFonts w:ascii="Calibri Light" w:eastAsia="Calibri Light" w:hAnsi="Calibri Light" w:cs="Calibri Light"/>
          <w:spacing w:val="-1"/>
          <w:sz w:val="36"/>
          <w:szCs w:val="36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>ic</w:t>
      </w:r>
      <w:r>
        <w:rPr>
          <w:rFonts w:ascii="Calibri Light" w:eastAsia="Calibri Light" w:hAnsi="Calibri Light" w:cs="Calibri Light"/>
          <w:spacing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z w:val="36"/>
          <w:szCs w:val="36"/>
        </w:rPr>
        <w:t>Den</w:t>
      </w:r>
      <w:r>
        <w:rPr>
          <w:rFonts w:ascii="Calibri Light" w:eastAsia="Calibri Light" w:hAnsi="Calibri Light" w:cs="Calibri Light"/>
          <w:spacing w:val="-1"/>
          <w:sz w:val="36"/>
          <w:szCs w:val="36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>al S</w:t>
      </w:r>
      <w:r>
        <w:rPr>
          <w:rFonts w:ascii="Calibri Light" w:eastAsia="Calibri Light" w:hAnsi="Calibri Light" w:cs="Calibri Light"/>
          <w:spacing w:val="2"/>
          <w:sz w:val="36"/>
          <w:szCs w:val="36"/>
        </w:rPr>
        <w:t>u</w:t>
      </w:r>
      <w:r>
        <w:rPr>
          <w:rFonts w:ascii="Calibri Light" w:eastAsia="Calibri Light" w:hAnsi="Calibri Light" w:cs="Calibri Light"/>
          <w:sz w:val="36"/>
          <w:szCs w:val="36"/>
        </w:rPr>
        <w:t>rgeon</w:t>
      </w: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before="8" w:line="260" w:lineRule="exact"/>
        <w:rPr>
          <w:sz w:val="26"/>
          <w:szCs w:val="26"/>
        </w:rPr>
      </w:pPr>
    </w:p>
    <w:p w:rsidR="00D1395B" w:rsidRDefault="00D1395B">
      <w:pPr>
        <w:spacing w:line="259" w:lineRule="auto"/>
        <w:ind w:left="100" w:right="2095" w:firstLine="82"/>
        <w:jc w:val="both"/>
        <w:rPr>
          <w:rFonts w:ascii="Calibri Light" w:eastAsia="Calibri Light" w:hAnsi="Calibri Light" w:cs="Calibri Light"/>
          <w:sz w:val="36"/>
          <w:szCs w:val="36"/>
        </w:rPr>
      </w:pPr>
      <w:r w:rsidRPr="00D139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4" type="#_x0000_t75" style="position:absolute;left:0;text-align:left;margin-left:430.1pt;margin-top:2.1pt;width:93.25pt;height:125.4pt;z-index:-1306;mso-position-horizontal-relative:page">
            <v:imagedata r:id="rId7" o:title=""/>
            <w10:wrap anchorx="page"/>
          </v:shape>
        </w:pict>
      </w:r>
      <w:r w:rsidR="00C402FC">
        <w:rPr>
          <w:rFonts w:ascii="Calibri Light" w:eastAsia="Calibri Light" w:hAnsi="Calibri Light" w:cs="Calibri Light"/>
          <w:sz w:val="36"/>
          <w:szCs w:val="36"/>
        </w:rPr>
        <w:t>I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am an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ou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>t</w:t>
      </w:r>
      <w:r w:rsidR="00C402FC">
        <w:rPr>
          <w:rFonts w:ascii="Calibri Light" w:eastAsia="Calibri Light" w:hAnsi="Calibri Light" w:cs="Calibri Light"/>
          <w:sz w:val="36"/>
          <w:szCs w:val="36"/>
        </w:rPr>
        <w:t>g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>o</w:t>
      </w:r>
      <w:r w:rsidR="00C402FC">
        <w:rPr>
          <w:rFonts w:ascii="Calibri Light" w:eastAsia="Calibri Light" w:hAnsi="Calibri Light" w:cs="Calibri Light"/>
          <w:sz w:val="36"/>
          <w:szCs w:val="36"/>
        </w:rPr>
        <w:t>i</w:t>
      </w:r>
      <w:r w:rsidR="00C402FC">
        <w:rPr>
          <w:rFonts w:ascii="Calibri Light" w:eastAsia="Calibri Light" w:hAnsi="Calibri Light" w:cs="Calibri Light"/>
          <w:spacing w:val="2"/>
          <w:sz w:val="36"/>
          <w:szCs w:val="36"/>
        </w:rPr>
        <w:t>n</w:t>
      </w:r>
      <w:r w:rsidR="00C402FC">
        <w:rPr>
          <w:rFonts w:ascii="Calibri Light" w:eastAsia="Calibri Light" w:hAnsi="Calibri Light" w:cs="Calibri Light"/>
          <w:sz w:val="36"/>
          <w:szCs w:val="36"/>
        </w:rPr>
        <w:t>g</w:t>
      </w:r>
      <w:r w:rsidR="00C402FC">
        <w:rPr>
          <w:rFonts w:ascii="Calibri Light" w:eastAsia="Calibri Light" w:hAnsi="Calibri Light" w:cs="Calibri Light"/>
          <w:spacing w:val="-3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young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m</w:t>
      </w:r>
      <w:r w:rsidR="00C402FC">
        <w:rPr>
          <w:rFonts w:ascii="Calibri Light" w:eastAsia="Calibri Light" w:hAnsi="Calibri Light" w:cs="Calibri Light"/>
          <w:spacing w:val="2"/>
          <w:sz w:val="36"/>
          <w:szCs w:val="36"/>
        </w:rPr>
        <w:t>a</w:t>
      </w:r>
      <w:r w:rsidR="00C402FC">
        <w:rPr>
          <w:rFonts w:ascii="Calibri Light" w:eastAsia="Calibri Light" w:hAnsi="Calibri Light" w:cs="Calibri Light"/>
          <w:sz w:val="36"/>
          <w:szCs w:val="36"/>
        </w:rPr>
        <w:t>n</w:t>
      </w:r>
      <w:r w:rsidR="00C402FC">
        <w:rPr>
          <w:rFonts w:ascii="Calibri Light" w:eastAsia="Calibri Light" w:hAnsi="Calibri Light" w:cs="Calibri Light"/>
          <w:spacing w:val="-2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wi</w:t>
      </w:r>
      <w:r w:rsidR="00C402FC">
        <w:rPr>
          <w:rFonts w:ascii="Calibri Light" w:eastAsia="Calibri Light" w:hAnsi="Calibri Light" w:cs="Calibri Light"/>
          <w:spacing w:val="1"/>
          <w:sz w:val="36"/>
          <w:szCs w:val="36"/>
        </w:rPr>
        <w:t>t</w:t>
      </w:r>
      <w:r w:rsidR="00C402FC">
        <w:rPr>
          <w:rFonts w:ascii="Calibri Light" w:eastAsia="Calibri Light" w:hAnsi="Calibri Light" w:cs="Calibri Light"/>
          <w:sz w:val="36"/>
          <w:szCs w:val="36"/>
        </w:rPr>
        <w:t>h</w:t>
      </w:r>
      <w:r w:rsidR="00C402FC">
        <w:rPr>
          <w:rFonts w:ascii="Calibri Light" w:eastAsia="Calibri Light" w:hAnsi="Calibri Light" w:cs="Calibri Light"/>
          <w:spacing w:val="-2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a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r</w:t>
      </w:r>
      <w:r w:rsidR="00C402FC">
        <w:rPr>
          <w:rFonts w:ascii="Calibri Light" w:eastAsia="Calibri Light" w:hAnsi="Calibri Light" w:cs="Calibri Light"/>
          <w:spacing w:val="1"/>
          <w:sz w:val="36"/>
          <w:szCs w:val="36"/>
        </w:rPr>
        <w:t>a</w:t>
      </w:r>
      <w:r w:rsidR="00C402FC">
        <w:rPr>
          <w:rFonts w:ascii="Calibri Light" w:eastAsia="Calibri Light" w:hAnsi="Calibri Light" w:cs="Calibri Light"/>
          <w:sz w:val="36"/>
          <w:szCs w:val="36"/>
        </w:rPr>
        <w:t>t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>i</w:t>
      </w:r>
      <w:r w:rsidR="00C402FC">
        <w:rPr>
          <w:rFonts w:ascii="Calibri Light" w:eastAsia="Calibri Light" w:hAnsi="Calibri Light" w:cs="Calibri Light"/>
          <w:sz w:val="36"/>
          <w:szCs w:val="36"/>
        </w:rPr>
        <w:t>onal</w:t>
      </w:r>
      <w:r w:rsidR="00C402FC">
        <w:rPr>
          <w:rFonts w:ascii="Calibri Light" w:eastAsia="Calibri Light" w:hAnsi="Calibri Light" w:cs="Calibri Light"/>
          <w:spacing w:val="-2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and pr</w:t>
      </w:r>
      <w:r w:rsidR="00C402FC">
        <w:rPr>
          <w:rFonts w:ascii="Calibri Light" w:eastAsia="Calibri Light" w:hAnsi="Calibri Light" w:cs="Calibri Light"/>
          <w:spacing w:val="1"/>
          <w:sz w:val="36"/>
          <w:szCs w:val="36"/>
        </w:rPr>
        <w:t>a</w:t>
      </w:r>
      <w:r w:rsidR="00C402FC">
        <w:rPr>
          <w:rFonts w:ascii="Calibri Light" w:eastAsia="Calibri Light" w:hAnsi="Calibri Light" w:cs="Calibri Light"/>
          <w:sz w:val="36"/>
          <w:szCs w:val="36"/>
        </w:rPr>
        <w:t>ctical</w:t>
      </w:r>
      <w:r w:rsidR="00C402FC">
        <w:rPr>
          <w:rFonts w:ascii="Calibri Light" w:eastAsia="Calibri Light" w:hAnsi="Calibri Light" w:cs="Calibri Light"/>
          <w:spacing w:val="-21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app</w:t>
      </w:r>
      <w:r w:rsidR="00C402FC">
        <w:rPr>
          <w:rFonts w:ascii="Calibri Light" w:eastAsia="Calibri Light" w:hAnsi="Calibri Light" w:cs="Calibri Light"/>
          <w:spacing w:val="2"/>
          <w:sz w:val="36"/>
          <w:szCs w:val="36"/>
        </w:rPr>
        <w:t>r</w:t>
      </w:r>
      <w:r w:rsidR="00C402FC">
        <w:rPr>
          <w:rFonts w:ascii="Calibri Light" w:eastAsia="Calibri Light" w:hAnsi="Calibri Light" w:cs="Calibri Light"/>
          <w:sz w:val="36"/>
          <w:szCs w:val="36"/>
        </w:rPr>
        <w:t>o</w:t>
      </w:r>
      <w:r w:rsidR="00C402FC">
        <w:rPr>
          <w:rFonts w:ascii="Calibri Light" w:eastAsia="Calibri Light" w:hAnsi="Calibri Light" w:cs="Calibri Light"/>
          <w:spacing w:val="-2"/>
          <w:sz w:val="36"/>
          <w:szCs w:val="36"/>
        </w:rPr>
        <w:t>a</w:t>
      </w:r>
      <w:r w:rsidR="00C402FC">
        <w:rPr>
          <w:rFonts w:ascii="Calibri Light" w:eastAsia="Calibri Light" w:hAnsi="Calibri Light" w:cs="Calibri Light"/>
          <w:sz w:val="36"/>
          <w:szCs w:val="36"/>
        </w:rPr>
        <w:t>ch</w:t>
      </w:r>
      <w:r w:rsidR="00C402FC">
        <w:rPr>
          <w:rFonts w:ascii="Calibri Light" w:eastAsia="Calibri Light" w:hAnsi="Calibri Light" w:cs="Calibri Light"/>
          <w:spacing w:val="-17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to</w:t>
      </w:r>
      <w:r w:rsidR="00C402FC">
        <w:rPr>
          <w:rFonts w:ascii="Calibri Light" w:eastAsia="Calibri Light" w:hAnsi="Calibri Light" w:cs="Calibri Light"/>
          <w:spacing w:val="-20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work,</w:t>
      </w:r>
      <w:r w:rsidR="00C402FC">
        <w:rPr>
          <w:rFonts w:ascii="Calibri Light" w:eastAsia="Calibri Light" w:hAnsi="Calibri Light" w:cs="Calibri Light"/>
          <w:spacing w:val="-18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seek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>i</w:t>
      </w:r>
      <w:r w:rsidR="00C402FC">
        <w:rPr>
          <w:rFonts w:ascii="Calibri Light" w:eastAsia="Calibri Light" w:hAnsi="Calibri Light" w:cs="Calibri Light"/>
          <w:sz w:val="36"/>
          <w:szCs w:val="36"/>
        </w:rPr>
        <w:t>ng</w:t>
      </w:r>
      <w:r w:rsidR="00C402FC">
        <w:rPr>
          <w:rFonts w:ascii="Calibri Light" w:eastAsia="Calibri Light" w:hAnsi="Calibri Light" w:cs="Calibri Light"/>
          <w:spacing w:val="-20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a</w:t>
      </w:r>
      <w:r w:rsidR="00C402FC">
        <w:rPr>
          <w:rFonts w:ascii="Calibri Light" w:eastAsia="Calibri Light" w:hAnsi="Calibri Light" w:cs="Calibri Light"/>
          <w:spacing w:val="-18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ch</w:t>
      </w:r>
      <w:r w:rsidR="00C402FC">
        <w:rPr>
          <w:rFonts w:ascii="Calibri Light" w:eastAsia="Calibri Light" w:hAnsi="Calibri Light" w:cs="Calibri Light"/>
          <w:spacing w:val="1"/>
          <w:sz w:val="36"/>
          <w:szCs w:val="36"/>
        </w:rPr>
        <w:t>a</w:t>
      </w:r>
      <w:r w:rsidR="00C402FC">
        <w:rPr>
          <w:rFonts w:ascii="Calibri Light" w:eastAsia="Calibri Light" w:hAnsi="Calibri Light" w:cs="Calibri Light"/>
          <w:sz w:val="36"/>
          <w:szCs w:val="36"/>
        </w:rPr>
        <w:t>llen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>g</w:t>
      </w:r>
      <w:r w:rsidR="00C402FC">
        <w:rPr>
          <w:rFonts w:ascii="Calibri Light" w:eastAsia="Calibri Light" w:hAnsi="Calibri Light" w:cs="Calibri Light"/>
          <w:sz w:val="36"/>
          <w:szCs w:val="36"/>
        </w:rPr>
        <w:t>ing posi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>t</w:t>
      </w:r>
      <w:r w:rsidR="00C402FC">
        <w:rPr>
          <w:rFonts w:ascii="Calibri Light" w:eastAsia="Calibri Light" w:hAnsi="Calibri Light" w:cs="Calibri Light"/>
          <w:sz w:val="36"/>
          <w:szCs w:val="36"/>
        </w:rPr>
        <w:t>ion in</w:t>
      </w:r>
      <w:r w:rsidR="00C402FC">
        <w:rPr>
          <w:rFonts w:ascii="Calibri Light" w:eastAsia="Calibri Light" w:hAnsi="Calibri Light" w:cs="Calibri Light"/>
          <w:spacing w:val="1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a</w:t>
      </w:r>
      <w:r w:rsidR="00C402FC">
        <w:rPr>
          <w:rFonts w:ascii="Calibri Light" w:eastAsia="Calibri Light" w:hAnsi="Calibri Light" w:cs="Calibri Light"/>
          <w:spacing w:val="2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r</w:t>
      </w:r>
      <w:r w:rsidR="00C402FC">
        <w:rPr>
          <w:rFonts w:ascii="Calibri Light" w:eastAsia="Calibri Light" w:hAnsi="Calibri Light" w:cs="Calibri Light"/>
          <w:spacing w:val="3"/>
          <w:sz w:val="36"/>
          <w:szCs w:val="36"/>
        </w:rPr>
        <w:t>e</w:t>
      </w:r>
      <w:r w:rsidR="00C402FC">
        <w:rPr>
          <w:rFonts w:ascii="Calibri Light" w:eastAsia="Calibri Light" w:hAnsi="Calibri Light" w:cs="Calibri Light"/>
          <w:sz w:val="36"/>
          <w:szCs w:val="36"/>
        </w:rPr>
        <w:t>put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>e</w:t>
      </w:r>
      <w:r w:rsidR="00C402FC">
        <w:rPr>
          <w:rFonts w:ascii="Calibri Light" w:eastAsia="Calibri Light" w:hAnsi="Calibri Light" w:cs="Calibri Light"/>
          <w:sz w:val="36"/>
          <w:szCs w:val="36"/>
        </w:rPr>
        <w:t>d</w:t>
      </w:r>
      <w:r w:rsidR="00C402FC">
        <w:rPr>
          <w:rFonts w:ascii="Calibri Light" w:eastAsia="Calibri Light" w:hAnsi="Calibri Light" w:cs="Calibri Light"/>
          <w:spacing w:val="1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ins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>t</w:t>
      </w:r>
      <w:r w:rsidR="00C402FC">
        <w:rPr>
          <w:rFonts w:ascii="Calibri Light" w:eastAsia="Calibri Light" w:hAnsi="Calibri Light" w:cs="Calibri Light"/>
          <w:sz w:val="36"/>
          <w:szCs w:val="36"/>
        </w:rPr>
        <w:t>i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>t</w:t>
      </w:r>
      <w:r w:rsidR="00C402FC">
        <w:rPr>
          <w:rFonts w:ascii="Calibri Light" w:eastAsia="Calibri Light" w:hAnsi="Calibri Light" w:cs="Calibri Light"/>
          <w:sz w:val="36"/>
          <w:szCs w:val="36"/>
        </w:rPr>
        <w:t>u</w:t>
      </w:r>
      <w:r w:rsidR="00C402FC">
        <w:rPr>
          <w:rFonts w:ascii="Calibri Light" w:eastAsia="Calibri Light" w:hAnsi="Calibri Light" w:cs="Calibri Light"/>
          <w:spacing w:val="1"/>
          <w:sz w:val="36"/>
          <w:szCs w:val="36"/>
        </w:rPr>
        <w:t>t</w:t>
      </w:r>
      <w:r w:rsidR="00C402FC">
        <w:rPr>
          <w:rFonts w:ascii="Calibri Light" w:eastAsia="Calibri Light" w:hAnsi="Calibri Light" w:cs="Calibri Light"/>
          <w:sz w:val="36"/>
          <w:szCs w:val="36"/>
        </w:rPr>
        <w:t>i</w:t>
      </w:r>
      <w:r w:rsidR="00C402FC">
        <w:rPr>
          <w:rFonts w:ascii="Calibri Light" w:eastAsia="Calibri Light" w:hAnsi="Calibri Light" w:cs="Calibri Light"/>
          <w:spacing w:val="1"/>
          <w:sz w:val="36"/>
          <w:szCs w:val="36"/>
        </w:rPr>
        <w:t>o</w:t>
      </w:r>
      <w:r w:rsidR="00C402FC">
        <w:rPr>
          <w:rFonts w:ascii="Calibri Light" w:eastAsia="Calibri Light" w:hAnsi="Calibri Light" w:cs="Calibri Light"/>
          <w:sz w:val="36"/>
          <w:szCs w:val="36"/>
        </w:rPr>
        <w:t>n</w:t>
      </w:r>
      <w:r w:rsidR="00C402FC">
        <w:rPr>
          <w:rFonts w:ascii="Calibri Light" w:eastAsia="Calibri Light" w:hAnsi="Calibri Light" w:cs="Calibri Light"/>
          <w:spacing w:val="1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as</w:t>
      </w:r>
      <w:r w:rsidR="00C402FC">
        <w:rPr>
          <w:rFonts w:ascii="Calibri Light" w:eastAsia="Calibri Light" w:hAnsi="Calibri Light" w:cs="Calibri Light"/>
          <w:spacing w:val="2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you</w:t>
      </w:r>
      <w:r w:rsidR="00C402FC">
        <w:rPr>
          <w:rFonts w:ascii="Calibri Light" w:eastAsia="Calibri Light" w:hAnsi="Calibri Light" w:cs="Calibri Light"/>
          <w:spacing w:val="4"/>
          <w:sz w:val="36"/>
          <w:szCs w:val="36"/>
        </w:rPr>
        <w:t>r</w:t>
      </w:r>
      <w:r w:rsidR="00C402FC">
        <w:rPr>
          <w:rFonts w:ascii="Calibri Light" w:eastAsia="Calibri Light" w:hAnsi="Calibri Light" w:cs="Calibri Light"/>
          <w:sz w:val="36"/>
          <w:szCs w:val="36"/>
        </w:rPr>
        <w:t>s.</w:t>
      </w:r>
      <w:r w:rsidR="00C402FC">
        <w:rPr>
          <w:rFonts w:ascii="Calibri Light" w:eastAsia="Calibri Light" w:hAnsi="Calibri Light" w:cs="Calibri Light"/>
          <w:spacing w:val="1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I</w:t>
      </w:r>
      <w:r w:rsidR="00C402FC">
        <w:rPr>
          <w:rFonts w:ascii="Calibri Light" w:eastAsia="Calibri Light" w:hAnsi="Calibri Light" w:cs="Calibri Light"/>
          <w:spacing w:val="2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am also</w:t>
      </w:r>
      <w:r w:rsidR="00C402FC">
        <w:rPr>
          <w:rFonts w:ascii="Calibri Light" w:eastAsia="Calibri Light" w:hAnsi="Calibri Light" w:cs="Calibri Light"/>
          <w:spacing w:val="1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a</w:t>
      </w:r>
      <w:r w:rsidR="00C402FC">
        <w:rPr>
          <w:rFonts w:ascii="Calibri Light" w:eastAsia="Calibri Light" w:hAnsi="Calibri Light" w:cs="Calibri Light"/>
          <w:spacing w:val="1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g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>o</w:t>
      </w:r>
      <w:r w:rsidR="00C402FC">
        <w:rPr>
          <w:rFonts w:ascii="Calibri Light" w:eastAsia="Calibri Light" w:hAnsi="Calibri Light" w:cs="Calibri Light"/>
          <w:sz w:val="36"/>
          <w:szCs w:val="36"/>
        </w:rPr>
        <w:t>od t</w:t>
      </w:r>
      <w:r w:rsidR="00C402FC">
        <w:rPr>
          <w:rFonts w:ascii="Calibri Light" w:eastAsia="Calibri Light" w:hAnsi="Calibri Light" w:cs="Calibri Light"/>
          <w:spacing w:val="-4"/>
          <w:sz w:val="36"/>
          <w:szCs w:val="36"/>
        </w:rPr>
        <w:t>e</w:t>
      </w:r>
      <w:r w:rsidR="00C402FC">
        <w:rPr>
          <w:rFonts w:ascii="Calibri Light" w:eastAsia="Calibri Light" w:hAnsi="Calibri Light" w:cs="Calibri Light"/>
          <w:sz w:val="36"/>
          <w:szCs w:val="36"/>
        </w:rPr>
        <w:t>am</w:t>
      </w:r>
      <w:r w:rsidR="00C402FC">
        <w:rPr>
          <w:rFonts w:ascii="Calibri Light" w:eastAsia="Calibri Light" w:hAnsi="Calibri Light" w:cs="Calibri Light"/>
          <w:spacing w:val="2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p</w:t>
      </w:r>
      <w:r w:rsidR="00C402FC">
        <w:rPr>
          <w:rFonts w:ascii="Calibri Light" w:eastAsia="Calibri Light" w:hAnsi="Calibri Light" w:cs="Calibri Light"/>
          <w:spacing w:val="-3"/>
          <w:sz w:val="36"/>
          <w:szCs w:val="36"/>
        </w:rPr>
        <w:t>l</w:t>
      </w:r>
      <w:r w:rsidR="00C402FC">
        <w:rPr>
          <w:rFonts w:ascii="Calibri Light" w:eastAsia="Calibri Light" w:hAnsi="Calibri Light" w:cs="Calibri Light"/>
          <w:sz w:val="36"/>
          <w:szCs w:val="36"/>
        </w:rPr>
        <w:t>ayer,</w:t>
      </w:r>
      <w:r w:rsidR="00C402FC">
        <w:rPr>
          <w:rFonts w:ascii="Calibri Light" w:eastAsia="Calibri Light" w:hAnsi="Calibri Light" w:cs="Calibri Light"/>
          <w:spacing w:val="5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self</w:t>
      </w:r>
      <w:r w:rsidR="00C402FC">
        <w:rPr>
          <w:rFonts w:ascii="Calibri Light" w:eastAsia="Calibri Light" w:hAnsi="Calibri Light" w:cs="Calibri Light"/>
          <w:spacing w:val="-2"/>
          <w:sz w:val="36"/>
          <w:szCs w:val="36"/>
        </w:rPr>
        <w:t>-</w:t>
      </w:r>
      <w:r w:rsidR="00C402FC">
        <w:rPr>
          <w:rFonts w:ascii="Calibri Light" w:eastAsia="Calibri Light" w:hAnsi="Calibri Light" w:cs="Calibri Light"/>
          <w:sz w:val="36"/>
          <w:szCs w:val="36"/>
        </w:rPr>
        <w:t>motivated</w:t>
      </w:r>
      <w:r w:rsidR="00C402FC">
        <w:rPr>
          <w:rFonts w:ascii="Calibri Light" w:eastAsia="Calibri Light" w:hAnsi="Calibri Light" w:cs="Calibri Light"/>
          <w:spacing w:val="1"/>
          <w:sz w:val="36"/>
          <w:szCs w:val="36"/>
        </w:rPr>
        <w:t xml:space="preserve"> a</w:t>
      </w:r>
      <w:r w:rsidR="00C402FC">
        <w:rPr>
          <w:rFonts w:ascii="Calibri Light" w:eastAsia="Calibri Light" w:hAnsi="Calibri Light" w:cs="Calibri Light"/>
          <w:sz w:val="36"/>
          <w:szCs w:val="36"/>
        </w:rPr>
        <w:t>nd methodical with excellent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 xml:space="preserve"> </w:t>
      </w:r>
      <w:r w:rsidR="00C402FC">
        <w:rPr>
          <w:rFonts w:ascii="Calibri Light" w:eastAsia="Calibri Light" w:hAnsi="Calibri Light" w:cs="Calibri Light"/>
          <w:sz w:val="36"/>
          <w:szCs w:val="36"/>
        </w:rPr>
        <w:t>clinic</w:t>
      </w:r>
      <w:r w:rsidR="00C402FC">
        <w:rPr>
          <w:rFonts w:ascii="Calibri Light" w:eastAsia="Calibri Light" w:hAnsi="Calibri Light" w:cs="Calibri Light"/>
          <w:spacing w:val="1"/>
          <w:sz w:val="36"/>
          <w:szCs w:val="36"/>
        </w:rPr>
        <w:t>a</w:t>
      </w:r>
      <w:r w:rsidR="00C402FC">
        <w:rPr>
          <w:rFonts w:ascii="Calibri Light" w:eastAsia="Calibri Light" w:hAnsi="Calibri Light" w:cs="Calibri Light"/>
          <w:sz w:val="36"/>
          <w:szCs w:val="36"/>
        </w:rPr>
        <w:t>l ski</w:t>
      </w:r>
      <w:r w:rsidR="00C402FC">
        <w:rPr>
          <w:rFonts w:ascii="Calibri Light" w:eastAsia="Calibri Light" w:hAnsi="Calibri Light" w:cs="Calibri Light"/>
          <w:spacing w:val="-1"/>
          <w:sz w:val="36"/>
          <w:szCs w:val="36"/>
        </w:rPr>
        <w:t>l</w:t>
      </w:r>
      <w:r w:rsidR="00C402FC">
        <w:rPr>
          <w:rFonts w:ascii="Calibri Light" w:eastAsia="Calibri Light" w:hAnsi="Calibri Light" w:cs="Calibri Light"/>
          <w:sz w:val="36"/>
          <w:szCs w:val="36"/>
        </w:rPr>
        <w:t>ls.</w:t>
      </w:r>
    </w:p>
    <w:p w:rsidR="00D1395B" w:rsidRDefault="00D1395B">
      <w:pPr>
        <w:spacing w:before="9" w:line="140" w:lineRule="exact"/>
        <w:rPr>
          <w:sz w:val="15"/>
          <w:szCs w:val="15"/>
        </w:rPr>
      </w:pPr>
    </w:p>
    <w:p w:rsidR="00D1395B" w:rsidRDefault="00D1395B">
      <w:pPr>
        <w:spacing w:line="200" w:lineRule="exact"/>
      </w:pPr>
    </w:p>
    <w:p w:rsidR="00D1395B" w:rsidRDefault="00D1395B">
      <w:pPr>
        <w:spacing w:before="19" w:line="220" w:lineRule="exact"/>
        <w:rPr>
          <w:sz w:val="22"/>
          <w:szCs w:val="22"/>
        </w:rPr>
      </w:pPr>
    </w:p>
    <w:p w:rsidR="00D1395B" w:rsidRDefault="00C402FC">
      <w:pPr>
        <w:ind w:left="100" w:right="2187"/>
        <w:jc w:val="both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z w:val="36"/>
          <w:szCs w:val="36"/>
          <w:u w:val="thick" w:color="000000"/>
        </w:rPr>
        <w:t>Con</w:t>
      </w:r>
      <w:r>
        <w:rPr>
          <w:rFonts w:ascii="Calibri Light" w:eastAsia="Calibri Light" w:hAnsi="Calibri Light" w:cs="Calibri Light"/>
          <w:spacing w:val="-2"/>
          <w:sz w:val="36"/>
          <w:szCs w:val="36"/>
          <w:u w:val="thick" w:color="000000"/>
        </w:rPr>
        <w:t>t</w:t>
      </w:r>
      <w:r>
        <w:rPr>
          <w:rFonts w:ascii="Calibri Light" w:eastAsia="Calibri Light" w:hAnsi="Calibri Light" w:cs="Calibri Light"/>
          <w:sz w:val="36"/>
          <w:szCs w:val="36"/>
          <w:u w:val="thick" w:color="000000"/>
        </w:rPr>
        <w:t>a</w:t>
      </w:r>
      <w:r>
        <w:rPr>
          <w:rFonts w:ascii="Calibri Light" w:eastAsia="Calibri Light" w:hAnsi="Calibri Light" w:cs="Calibri Light"/>
          <w:spacing w:val="1"/>
          <w:sz w:val="36"/>
          <w:szCs w:val="36"/>
          <w:u w:val="thick" w:color="000000"/>
        </w:rPr>
        <w:t>c</w:t>
      </w:r>
      <w:r>
        <w:rPr>
          <w:rFonts w:ascii="Calibri Light" w:eastAsia="Calibri Light" w:hAnsi="Calibri Light" w:cs="Calibri Light"/>
          <w:sz w:val="36"/>
          <w:szCs w:val="36"/>
          <w:u w:val="thick" w:color="000000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 xml:space="preserve">:   </w:t>
      </w:r>
      <w:r>
        <w:rPr>
          <w:rFonts w:ascii="Calibri Light" w:eastAsia="Calibri Light" w:hAnsi="Calibri Light" w:cs="Calibri Light"/>
          <w:spacing w:val="8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z w:val="36"/>
          <w:szCs w:val="36"/>
        </w:rPr>
        <w:t>Mobile Numbe</w:t>
      </w:r>
      <w:r>
        <w:rPr>
          <w:rFonts w:ascii="Calibri Light" w:eastAsia="Calibri Light" w:hAnsi="Calibri Light" w:cs="Calibri Light"/>
          <w:spacing w:val="2"/>
          <w:sz w:val="36"/>
          <w:szCs w:val="36"/>
        </w:rPr>
        <w:t>r</w:t>
      </w:r>
      <w:r>
        <w:rPr>
          <w:rFonts w:ascii="Calibri Light" w:eastAsia="Calibri Light" w:hAnsi="Calibri Light" w:cs="Calibri Light"/>
          <w:sz w:val="36"/>
          <w:szCs w:val="36"/>
        </w:rPr>
        <w:t>: –</w:t>
      </w:r>
      <w:r>
        <w:rPr>
          <w:rFonts w:ascii="Calibri Light" w:eastAsia="Calibri Light" w:hAnsi="Calibri Light" w:cs="Calibri Light"/>
          <w:spacing w:val="1"/>
          <w:sz w:val="36"/>
          <w:szCs w:val="36"/>
        </w:rPr>
        <w:t xml:space="preserve"> </w:t>
      </w:r>
      <w:r w:rsidR="00670AB1">
        <w:rPr>
          <w:rFonts w:ascii="Calibri Light" w:eastAsia="Calibri Light" w:hAnsi="Calibri Light" w:cs="Calibri Light"/>
          <w:sz w:val="36"/>
          <w:szCs w:val="36"/>
        </w:rPr>
        <w:t>C/o 0501685421</w:t>
      </w:r>
    </w:p>
    <w:p w:rsidR="00D1395B" w:rsidRPr="00670AB1" w:rsidRDefault="00C402FC">
      <w:pPr>
        <w:spacing w:before="2" w:line="420" w:lineRule="exact"/>
        <w:ind w:left="1718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z w:val="36"/>
          <w:szCs w:val="36"/>
        </w:rPr>
        <w:t>Email</w:t>
      </w:r>
      <w:r>
        <w:rPr>
          <w:rFonts w:ascii="Calibri Light" w:eastAsia="Calibri Light" w:hAnsi="Calibri Light" w:cs="Calibri Light"/>
          <w:spacing w:val="-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z w:val="36"/>
          <w:szCs w:val="36"/>
        </w:rPr>
        <w:t>ID</w:t>
      </w:r>
      <w:r>
        <w:rPr>
          <w:rFonts w:ascii="Calibri Light" w:eastAsia="Calibri Light" w:hAnsi="Calibri Light" w:cs="Calibri Light"/>
          <w:spacing w:val="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z w:val="36"/>
          <w:szCs w:val="36"/>
        </w:rPr>
        <w:t>–</w:t>
      </w:r>
      <w:r w:rsidR="00670AB1">
        <w:rPr>
          <w:rFonts w:ascii="Calibri Light" w:eastAsia="Calibri Light" w:hAnsi="Calibri Light" w:cs="Calibri Light"/>
          <w:sz w:val="36"/>
          <w:szCs w:val="36"/>
        </w:rPr>
        <w:t xml:space="preserve"> </w:t>
      </w:r>
      <w:r w:rsidR="00670AB1">
        <w:rPr>
          <w:rFonts w:ascii="Calibri Light" w:eastAsia="Calibri Light" w:hAnsi="Calibri Light" w:cs="Calibri Light"/>
          <w:sz w:val="36"/>
          <w:szCs w:val="36"/>
          <w:u w:val="thick" w:color="000000"/>
        </w:rPr>
        <w:softHyphen/>
      </w:r>
      <w:hyperlink r:id="rId8" w:history="1">
        <w:r w:rsidR="00670AB1" w:rsidRPr="006D552F">
          <w:rPr>
            <w:rStyle w:val="Hyperlink"/>
            <w:rFonts w:ascii="Calibri Light" w:eastAsia="Calibri Light" w:hAnsi="Calibri Light" w:cs="Calibri Light"/>
            <w:sz w:val="36"/>
            <w:szCs w:val="36"/>
            <w:u w:color="000000"/>
          </w:rPr>
          <w:t>akash.356349@2freemail.com</w:t>
        </w:r>
      </w:hyperlink>
      <w:r w:rsidR="00670AB1">
        <w:rPr>
          <w:rFonts w:ascii="Calibri Light" w:eastAsia="Calibri Light" w:hAnsi="Calibri Light" w:cs="Calibri Light"/>
          <w:sz w:val="36"/>
          <w:szCs w:val="36"/>
          <w:u w:color="000000"/>
        </w:rPr>
        <w:t xml:space="preserve"> </w:t>
      </w:r>
    </w:p>
    <w:p w:rsidR="00D1395B" w:rsidRDefault="00D1395B">
      <w:pPr>
        <w:spacing w:line="200" w:lineRule="exact"/>
      </w:pPr>
    </w:p>
    <w:p w:rsidR="00D1395B" w:rsidRDefault="00D1395B">
      <w:pPr>
        <w:spacing w:before="16" w:line="220" w:lineRule="exact"/>
        <w:rPr>
          <w:sz w:val="22"/>
          <w:szCs w:val="22"/>
        </w:rPr>
      </w:pPr>
    </w:p>
    <w:p w:rsidR="00D1395B" w:rsidRDefault="00C402FC">
      <w:pPr>
        <w:spacing w:before="10" w:line="420" w:lineRule="exact"/>
        <w:ind w:left="100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z w:val="36"/>
          <w:szCs w:val="36"/>
          <w:u w:val="thick" w:color="000000"/>
        </w:rPr>
        <w:t>DO</w:t>
      </w:r>
      <w:r>
        <w:rPr>
          <w:rFonts w:ascii="Calibri Light" w:eastAsia="Calibri Light" w:hAnsi="Calibri Light" w:cs="Calibri Light"/>
          <w:spacing w:val="-1"/>
          <w:sz w:val="36"/>
          <w:szCs w:val="36"/>
          <w:u w:val="thick" w:color="000000"/>
        </w:rPr>
        <w:t>B</w:t>
      </w:r>
      <w:r>
        <w:rPr>
          <w:rFonts w:ascii="Calibri Light" w:eastAsia="Calibri Light" w:hAnsi="Calibri Light" w:cs="Calibri Light"/>
          <w:sz w:val="36"/>
          <w:szCs w:val="36"/>
        </w:rPr>
        <w:t xml:space="preserve">:          </w:t>
      </w:r>
      <w:r>
        <w:rPr>
          <w:rFonts w:ascii="Calibri Light" w:eastAsia="Calibri Light" w:hAnsi="Calibri Light" w:cs="Calibri Light"/>
          <w:spacing w:val="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z w:val="36"/>
          <w:szCs w:val="36"/>
        </w:rPr>
        <w:t>19</w:t>
      </w:r>
      <w:r>
        <w:rPr>
          <w:rFonts w:ascii="Calibri Light" w:eastAsia="Calibri Light" w:hAnsi="Calibri Light" w:cs="Calibri Light"/>
          <w:spacing w:val="1"/>
          <w:position w:val="12"/>
          <w:sz w:val="23"/>
          <w:szCs w:val="23"/>
        </w:rPr>
        <w:t>t</w:t>
      </w:r>
      <w:r>
        <w:rPr>
          <w:rFonts w:ascii="Calibri Light" w:eastAsia="Calibri Light" w:hAnsi="Calibri Light" w:cs="Calibri Light"/>
          <w:position w:val="12"/>
          <w:sz w:val="23"/>
          <w:szCs w:val="23"/>
        </w:rPr>
        <w:t>h</w:t>
      </w:r>
      <w:r>
        <w:rPr>
          <w:rFonts w:ascii="Calibri Light" w:eastAsia="Calibri Light" w:hAnsi="Calibri Light" w:cs="Calibri Light"/>
          <w:spacing w:val="30"/>
          <w:position w:val="12"/>
          <w:sz w:val="23"/>
          <w:szCs w:val="23"/>
        </w:rPr>
        <w:t xml:space="preserve"> </w:t>
      </w:r>
      <w:r>
        <w:rPr>
          <w:rFonts w:ascii="Calibri Light" w:eastAsia="Calibri Light" w:hAnsi="Calibri Light" w:cs="Calibri Light"/>
          <w:spacing w:val="-2"/>
          <w:sz w:val="36"/>
          <w:szCs w:val="36"/>
        </w:rPr>
        <w:t>S</w:t>
      </w:r>
      <w:r>
        <w:rPr>
          <w:rFonts w:ascii="Calibri Light" w:eastAsia="Calibri Light" w:hAnsi="Calibri Light" w:cs="Calibri Light"/>
          <w:sz w:val="36"/>
          <w:szCs w:val="36"/>
        </w:rPr>
        <w:t>ep</w:t>
      </w:r>
      <w:r>
        <w:rPr>
          <w:rFonts w:ascii="Calibri Light" w:eastAsia="Calibri Light" w:hAnsi="Calibri Light" w:cs="Calibri Light"/>
          <w:spacing w:val="-1"/>
          <w:sz w:val="36"/>
          <w:szCs w:val="36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>ember</w:t>
      </w:r>
      <w:r>
        <w:rPr>
          <w:rFonts w:ascii="Calibri Light" w:eastAsia="Calibri Light" w:hAnsi="Calibri Light" w:cs="Calibri Light"/>
          <w:spacing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z w:val="36"/>
          <w:szCs w:val="36"/>
        </w:rPr>
        <w:t>1989</w:t>
      </w:r>
    </w:p>
    <w:p w:rsidR="00D1395B" w:rsidRDefault="00D1395B">
      <w:pPr>
        <w:spacing w:line="200" w:lineRule="exact"/>
      </w:pPr>
    </w:p>
    <w:p w:rsidR="00D1395B" w:rsidRDefault="00D1395B">
      <w:pPr>
        <w:spacing w:before="19" w:line="240" w:lineRule="exact"/>
        <w:rPr>
          <w:sz w:val="24"/>
          <w:szCs w:val="24"/>
        </w:rPr>
      </w:pPr>
    </w:p>
    <w:p w:rsidR="00D1395B" w:rsidRDefault="00C402FC">
      <w:pPr>
        <w:spacing w:line="420" w:lineRule="exact"/>
        <w:ind w:left="100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position w:val="1"/>
          <w:sz w:val="36"/>
          <w:szCs w:val="36"/>
          <w:u w:val="thick" w:color="000000"/>
        </w:rPr>
        <w:t>L</w:t>
      </w:r>
      <w:r>
        <w:rPr>
          <w:rFonts w:ascii="Calibri Light" w:eastAsia="Calibri Light" w:hAnsi="Calibri Light" w:cs="Calibri Light"/>
          <w:spacing w:val="1"/>
          <w:position w:val="1"/>
          <w:sz w:val="36"/>
          <w:szCs w:val="36"/>
          <w:u w:val="thick" w:color="000000"/>
        </w:rPr>
        <w:t>a</w:t>
      </w:r>
      <w:r>
        <w:rPr>
          <w:rFonts w:ascii="Calibri Light" w:eastAsia="Calibri Light" w:hAnsi="Calibri Light" w:cs="Calibri Light"/>
          <w:position w:val="1"/>
          <w:sz w:val="36"/>
          <w:szCs w:val="36"/>
          <w:u w:val="thick" w:color="000000"/>
        </w:rPr>
        <w:t>nguage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:</w:t>
      </w:r>
      <w:r>
        <w:rPr>
          <w:rFonts w:ascii="Calibri Light" w:eastAsia="Calibri Light" w:hAnsi="Calibri Light" w:cs="Calibri Light"/>
          <w:spacing w:val="81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En</w:t>
      </w:r>
      <w:r>
        <w:rPr>
          <w:rFonts w:ascii="Calibri Light" w:eastAsia="Calibri Light" w:hAnsi="Calibri Light" w:cs="Calibri Light"/>
          <w:spacing w:val="-1"/>
          <w:position w:val="1"/>
          <w:sz w:val="36"/>
          <w:szCs w:val="36"/>
        </w:rPr>
        <w:t>g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2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"/>
          <w:position w:val="1"/>
          <w:sz w:val="36"/>
          <w:szCs w:val="36"/>
        </w:rPr>
        <w:t>h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 xml:space="preserve">, </w:t>
      </w:r>
      <w:r>
        <w:rPr>
          <w:rFonts w:ascii="Calibri Light" w:eastAsia="Calibri Light" w:hAnsi="Calibri Light" w:cs="Calibri Light"/>
          <w:spacing w:val="1"/>
          <w:position w:val="1"/>
          <w:sz w:val="36"/>
          <w:szCs w:val="36"/>
        </w:rPr>
        <w:t>H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indi, Gujara</w:t>
      </w:r>
      <w:r>
        <w:rPr>
          <w:rFonts w:ascii="Calibri Light" w:eastAsia="Calibri Light" w:hAnsi="Calibri Light" w:cs="Calibri Light"/>
          <w:spacing w:val="-1"/>
          <w:position w:val="1"/>
          <w:sz w:val="36"/>
          <w:szCs w:val="36"/>
        </w:rPr>
        <w:t>t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i</w:t>
      </w:r>
    </w:p>
    <w:p w:rsidR="00D1395B" w:rsidRDefault="00D1395B">
      <w:pPr>
        <w:spacing w:line="200" w:lineRule="exact"/>
      </w:pPr>
    </w:p>
    <w:p w:rsidR="00D1395B" w:rsidRDefault="00D1395B">
      <w:pPr>
        <w:spacing w:before="18" w:line="240" w:lineRule="exact"/>
        <w:rPr>
          <w:sz w:val="24"/>
          <w:szCs w:val="24"/>
        </w:rPr>
      </w:pPr>
    </w:p>
    <w:p w:rsidR="00D1395B" w:rsidRDefault="00C402FC">
      <w:pPr>
        <w:spacing w:line="420" w:lineRule="exact"/>
        <w:ind w:left="100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position w:val="1"/>
          <w:sz w:val="36"/>
          <w:szCs w:val="36"/>
          <w:u w:val="thick" w:color="000000"/>
        </w:rPr>
        <w:t>Reli</w:t>
      </w:r>
      <w:r>
        <w:rPr>
          <w:rFonts w:ascii="Calibri Light" w:eastAsia="Calibri Light" w:hAnsi="Calibri Light" w:cs="Calibri Light"/>
          <w:spacing w:val="-1"/>
          <w:position w:val="1"/>
          <w:sz w:val="36"/>
          <w:szCs w:val="36"/>
          <w:u w:val="thick" w:color="000000"/>
        </w:rPr>
        <w:t>g</w:t>
      </w:r>
      <w:r>
        <w:rPr>
          <w:rFonts w:ascii="Calibri Light" w:eastAsia="Calibri Light" w:hAnsi="Calibri Light" w:cs="Calibri Light"/>
          <w:position w:val="1"/>
          <w:sz w:val="36"/>
          <w:szCs w:val="36"/>
          <w:u w:val="thick" w:color="000000"/>
        </w:rPr>
        <w:t>io</w:t>
      </w:r>
      <w:r>
        <w:rPr>
          <w:rFonts w:ascii="Calibri Light" w:eastAsia="Calibri Light" w:hAnsi="Calibri Light" w:cs="Calibri Light"/>
          <w:spacing w:val="-1"/>
          <w:position w:val="1"/>
          <w:sz w:val="36"/>
          <w:szCs w:val="36"/>
          <w:u w:val="thick" w:color="000000"/>
        </w:rPr>
        <w:t>n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 xml:space="preserve">:   </w:t>
      </w:r>
      <w:r>
        <w:rPr>
          <w:rFonts w:ascii="Calibri Light" w:eastAsia="Calibri Light" w:hAnsi="Calibri Light" w:cs="Calibri Light"/>
          <w:spacing w:val="81"/>
          <w:position w:val="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Chri</w:t>
      </w:r>
      <w:r>
        <w:rPr>
          <w:rFonts w:ascii="Calibri Light" w:eastAsia="Calibri Light" w:hAnsi="Calibri Light" w:cs="Calibri Light"/>
          <w:spacing w:val="2"/>
          <w:position w:val="1"/>
          <w:sz w:val="36"/>
          <w:szCs w:val="36"/>
        </w:rPr>
        <w:t>s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-1"/>
          <w:position w:val="1"/>
          <w:sz w:val="36"/>
          <w:szCs w:val="36"/>
        </w:rPr>
        <w:t>i</w:t>
      </w:r>
      <w:r>
        <w:rPr>
          <w:rFonts w:ascii="Calibri Light" w:eastAsia="Calibri Light" w:hAnsi="Calibri Light" w:cs="Calibri Light"/>
          <w:position w:val="1"/>
          <w:sz w:val="36"/>
          <w:szCs w:val="36"/>
        </w:rPr>
        <w:t>an</w:t>
      </w:r>
    </w:p>
    <w:p w:rsidR="00D1395B" w:rsidRDefault="00D1395B">
      <w:pPr>
        <w:spacing w:line="200" w:lineRule="exact"/>
      </w:pPr>
    </w:p>
    <w:p w:rsidR="00D1395B" w:rsidRDefault="00D1395B">
      <w:pPr>
        <w:spacing w:before="16" w:line="220" w:lineRule="exact"/>
        <w:rPr>
          <w:sz w:val="22"/>
          <w:szCs w:val="22"/>
        </w:rPr>
      </w:pP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C402FC">
      <w:pPr>
        <w:spacing w:before="16"/>
        <w:ind w:left="4521" w:right="4540"/>
        <w:jc w:val="center"/>
        <w:rPr>
          <w:rFonts w:ascii="Calibri" w:eastAsia="Calibri" w:hAnsi="Calibri" w:cs="Calibri"/>
          <w:sz w:val="22"/>
          <w:szCs w:val="22"/>
        </w:rPr>
        <w:sectPr w:rsidR="00D1395B">
          <w:pgSz w:w="11920" w:h="16840"/>
          <w:pgMar w:top="156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D1395B" w:rsidRDefault="00D1395B">
      <w:pPr>
        <w:spacing w:before="1" w:line="60" w:lineRule="exact"/>
        <w:rPr>
          <w:sz w:val="7"/>
          <w:szCs w:val="7"/>
        </w:rPr>
      </w:pPr>
      <w:r w:rsidRPr="00D1395B">
        <w:lastRenderedPageBreak/>
        <w:pict>
          <v:shape id="_x0000_s1193" type="#_x0000_t202" style="position:absolute;margin-left:71.95pt;margin-top:191.35pt;width:475.65pt;height:318.15pt;z-index:-130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91"/>
                    <w:gridCol w:w="1274"/>
                    <w:gridCol w:w="1702"/>
                    <w:gridCol w:w="3829"/>
                  </w:tblGrid>
                  <w:tr w:rsidR="00D1395B">
                    <w:trPr>
                      <w:trHeight w:hRule="exact" w:val="718"/>
                    </w:trPr>
                    <w:tc>
                      <w:tcPr>
                        <w:tcW w:w="2691" w:type="dxa"/>
                        <w:tcBorders>
                          <w:top w:val="single" w:sz="5" w:space="0" w:color="BCD5ED"/>
                          <w:left w:val="single" w:sz="5" w:space="0" w:color="BCD5ED"/>
                          <w:bottom w:val="single" w:sz="12" w:space="0" w:color="9CC2E4"/>
                          <w:right w:val="single" w:sz="5" w:space="0" w:color="BCD5ED"/>
                        </w:tcBorders>
                      </w:tcPr>
                      <w:p w:rsidR="00D1395B" w:rsidRDefault="00D1395B"/>
                    </w:tc>
                    <w:tc>
                      <w:tcPr>
                        <w:tcW w:w="1274" w:type="dxa"/>
                        <w:tcBorders>
                          <w:top w:val="single" w:sz="5" w:space="0" w:color="BCD5ED"/>
                          <w:left w:val="single" w:sz="5" w:space="0" w:color="BCD5ED"/>
                          <w:bottom w:val="single" w:sz="12" w:space="0" w:color="9CC2E4"/>
                          <w:right w:val="single" w:sz="5" w:space="0" w:color="BCD5ED"/>
                        </w:tcBorders>
                      </w:tcPr>
                      <w:p w:rsidR="00D1395B" w:rsidRDefault="00D1395B"/>
                    </w:tc>
                    <w:tc>
                      <w:tcPr>
                        <w:tcW w:w="1702" w:type="dxa"/>
                        <w:tcBorders>
                          <w:top w:val="single" w:sz="5" w:space="0" w:color="BCD5ED"/>
                          <w:left w:val="single" w:sz="5" w:space="0" w:color="BCD5ED"/>
                          <w:bottom w:val="single" w:sz="12" w:space="0" w:color="9CC2E4"/>
                          <w:right w:val="single" w:sz="5" w:space="0" w:color="BCD5ED"/>
                        </w:tcBorders>
                      </w:tcPr>
                      <w:p w:rsidR="00D1395B" w:rsidRDefault="00D1395B"/>
                    </w:tc>
                    <w:tc>
                      <w:tcPr>
                        <w:tcW w:w="3829" w:type="dxa"/>
                        <w:tcBorders>
                          <w:top w:val="single" w:sz="5" w:space="0" w:color="BCD5ED"/>
                          <w:left w:val="single" w:sz="5" w:space="0" w:color="BCD5ED"/>
                          <w:bottom w:val="single" w:sz="12" w:space="0" w:color="9CC2E4"/>
                          <w:right w:val="single" w:sz="5" w:space="0" w:color="BCD5ED"/>
                        </w:tcBorders>
                      </w:tcPr>
                      <w:p w:rsidR="00D1395B" w:rsidRDefault="00D1395B"/>
                    </w:tc>
                  </w:tr>
                  <w:tr w:rsidR="00D1395B">
                    <w:trPr>
                      <w:trHeight w:hRule="exact" w:val="1585"/>
                    </w:trPr>
                    <w:tc>
                      <w:tcPr>
                        <w:tcW w:w="2691" w:type="dxa"/>
                        <w:tcBorders>
                          <w:top w:val="single" w:sz="12" w:space="0" w:color="9CC2E4"/>
                          <w:left w:val="single" w:sz="5" w:space="0" w:color="BCD5ED"/>
                          <w:bottom w:val="single" w:sz="5" w:space="0" w:color="BCD5ED"/>
                          <w:right w:val="single" w:sz="5" w:space="0" w:color="BCD5ED"/>
                        </w:tcBorders>
                      </w:tcPr>
                      <w:p w:rsidR="00D1395B" w:rsidRDefault="00D1395B"/>
                    </w:tc>
                    <w:tc>
                      <w:tcPr>
                        <w:tcW w:w="1274" w:type="dxa"/>
                        <w:tcBorders>
                          <w:top w:val="single" w:sz="12" w:space="0" w:color="9CC2E4"/>
                          <w:left w:val="single" w:sz="5" w:space="0" w:color="BCD5ED"/>
                          <w:bottom w:val="single" w:sz="5" w:space="0" w:color="BCD5ED"/>
                          <w:right w:val="single" w:sz="5" w:space="0" w:color="BCD5ED"/>
                        </w:tcBorders>
                      </w:tcPr>
                      <w:p w:rsidR="00D1395B" w:rsidRDefault="00D1395B"/>
                    </w:tc>
                    <w:tc>
                      <w:tcPr>
                        <w:tcW w:w="1702" w:type="dxa"/>
                        <w:tcBorders>
                          <w:top w:val="single" w:sz="12" w:space="0" w:color="9CC2E4"/>
                          <w:left w:val="single" w:sz="5" w:space="0" w:color="BCD5ED"/>
                          <w:bottom w:val="single" w:sz="5" w:space="0" w:color="BCD5ED"/>
                          <w:right w:val="single" w:sz="5" w:space="0" w:color="BCD5ED"/>
                        </w:tcBorders>
                      </w:tcPr>
                      <w:p w:rsidR="00D1395B" w:rsidRDefault="00D1395B"/>
                    </w:tc>
                    <w:tc>
                      <w:tcPr>
                        <w:tcW w:w="3829" w:type="dxa"/>
                        <w:tcBorders>
                          <w:top w:val="single" w:sz="12" w:space="0" w:color="9CC2E4"/>
                          <w:left w:val="single" w:sz="5" w:space="0" w:color="BCD5ED"/>
                          <w:bottom w:val="single" w:sz="5" w:space="0" w:color="BCD5ED"/>
                          <w:right w:val="single" w:sz="5" w:space="0" w:color="BCD5ED"/>
                        </w:tcBorders>
                      </w:tcPr>
                      <w:p w:rsidR="00D1395B" w:rsidRDefault="00D1395B"/>
                    </w:tc>
                  </w:tr>
                  <w:tr w:rsidR="00D1395B">
                    <w:trPr>
                      <w:trHeight w:hRule="exact" w:val="1963"/>
                    </w:trPr>
                    <w:tc>
                      <w:tcPr>
                        <w:tcW w:w="2691" w:type="dxa"/>
                        <w:tcBorders>
                          <w:top w:val="single" w:sz="5" w:space="0" w:color="BCD5ED"/>
                          <w:left w:val="single" w:sz="5" w:space="0" w:color="BCD5ED"/>
                          <w:bottom w:val="single" w:sz="5" w:space="0" w:color="BCD5ED"/>
                          <w:right w:val="single" w:sz="5" w:space="0" w:color="BCD5ED"/>
                        </w:tcBorders>
                      </w:tcPr>
                      <w:p w:rsidR="00D1395B" w:rsidRDefault="00D1395B"/>
                    </w:tc>
                    <w:tc>
                      <w:tcPr>
                        <w:tcW w:w="1274" w:type="dxa"/>
                        <w:tcBorders>
                          <w:top w:val="single" w:sz="5" w:space="0" w:color="BCD5ED"/>
                          <w:left w:val="single" w:sz="5" w:space="0" w:color="BCD5ED"/>
                          <w:bottom w:val="single" w:sz="5" w:space="0" w:color="BCD5ED"/>
                          <w:right w:val="single" w:sz="5" w:space="0" w:color="BCD5ED"/>
                        </w:tcBorders>
                      </w:tcPr>
                      <w:p w:rsidR="00D1395B" w:rsidRDefault="00D1395B"/>
                    </w:tc>
                    <w:tc>
                      <w:tcPr>
                        <w:tcW w:w="1702" w:type="dxa"/>
                        <w:tcBorders>
                          <w:top w:val="single" w:sz="5" w:space="0" w:color="BCD5ED"/>
                          <w:left w:val="single" w:sz="5" w:space="0" w:color="BCD5ED"/>
                          <w:bottom w:val="single" w:sz="5" w:space="0" w:color="BCD5ED"/>
                          <w:right w:val="single" w:sz="5" w:space="0" w:color="BCD5ED"/>
                        </w:tcBorders>
                      </w:tcPr>
                      <w:p w:rsidR="00D1395B" w:rsidRDefault="00D1395B"/>
                    </w:tc>
                    <w:tc>
                      <w:tcPr>
                        <w:tcW w:w="3829" w:type="dxa"/>
                        <w:tcBorders>
                          <w:top w:val="single" w:sz="5" w:space="0" w:color="BCD5ED"/>
                          <w:left w:val="single" w:sz="5" w:space="0" w:color="BCD5ED"/>
                          <w:bottom w:val="single" w:sz="5" w:space="0" w:color="BCD5ED"/>
                          <w:right w:val="single" w:sz="5" w:space="0" w:color="BCD5ED"/>
                        </w:tcBorders>
                      </w:tcPr>
                      <w:p w:rsidR="00D1395B" w:rsidRDefault="00D1395B"/>
                    </w:tc>
                  </w:tr>
                  <w:tr w:rsidR="00D1395B">
                    <w:trPr>
                      <w:trHeight w:hRule="exact" w:val="1011"/>
                    </w:trPr>
                    <w:tc>
                      <w:tcPr>
                        <w:tcW w:w="9496" w:type="dxa"/>
                        <w:gridSpan w:val="4"/>
                        <w:tcBorders>
                          <w:top w:val="nil"/>
                          <w:left w:val="single" w:sz="5" w:space="0" w:color="BCD5ED"/>
                          <w:bottom w:val="single" w:sz="5" w:space="0" w:color="BCD5ED"/>
                          <w:right w:val="single" w:sz="5" w:space="0" w:color="BCD5ED"/>
                        </w:tcBorders>
                      </w:tcPr>
                      <w:p w:rsidR="00D1395B" w:rsidRDefault="00D1395B"/>
                    </w:tc>
                  </w:tr>
                  <w:tr w:rsidR="00D1395B">
                    <w:trPr>
                      <w:trHeight w:hRule="exact" w:val="1066"/>
                    </w:trPr>
                    <w:tc>
                      <w:tcPr>
                        <w:tcW w:w="9496" w:type="dxa"/>
                        <w:gridSpan w:val="4"/>
                        <w:tcBorders>
                          <w:top w:val="single" w:sz="5" w:space="0" w:color="BCD5ED"/>
                          <w:left w:val="single" w:sz="5" w:space="0" w:color="BCD5ED"/>
                          <w:bottom w:val="single" w:sz="5" w:space="0" w:color="BCD5ED"/>
                          <w:right w:val="single" w:sz="5" w:space="0" w:color="BCD5ED"/>
                        </w:tcBorders>
                      </w:tcPr>
                      <w:p w:rsidR="00D1395B" w:rsidRDefault="00D1395B"/>
                    </w:tc>
                  </w:tr>
                </w:tbl>
                <w:p w:rsidR="00D1395B" w:rsidRDefault="00D1395B"/>
              </w:txbxContent>
            </v:textbox>
            <w10:wrap anchorx="page" anchory="page"/>
          </v:shape>
        </w:pict>
      </w:r>
      <w:r w:rsidRPr="00D1395B">
        <w:pict>
          <v:shape id="_x0000_s1192" type="#_x0000_t202" style="position:absolute;margin-left:29.9pt;margin-top:523.7pt;width:534.85pt;height:35.7pt;z-index:-1303;mso-position-horizontal-relative:page;mso-position-vertical-relative:page" filled="f" stroked="f">
            <v:textbox inset="0,0,0,0">
              <w:txbxContent>
                <w:p w:rsidR="00D1395B" w:rsidRDefault="00D1395B">
                  <w:pPr>
                    <w:spacing w:before="5" w:line="180" w:lineRule="exact"/>
                    <w:rPr>
                      <w:sz w:val="18"/>
                      <w:szCs w:val="18"/>
                    </w:rPr>
                  </w:pPr>
                </w:p>
                <w:p w:rsidR="00D1395B" w:rsidRDefault="00C402FC">
                  <w:pPr>
                    <w:spacing w:line="520" w:lineRule="exact"/>
                    <w:ind w:left="843"/>
                    <w:rPr>
                      <w:rFonts w:ascii="Calibri Light" w:eastAsia="Calibri Light" w:hAnsi="Calibri Light" w:cs="Calibri Light"/>
                      <w:sz w:val="44"/>
                      <w:szCs w:val="44"/>
                    </w:rPr>
                  </w:pPr>
                  <w:r>
                    <w:rPr>
                      <w:rFonts w:ascii="Calibri Light" w:eastAsia="Calibri Light" w:hAnsi="Calibri Light" w:cs="Calibri Light"/>
                      <w:sz w:val="44"/>
                      <w:szCs w:val="44"/>
                    </w:rPr>
                    <w:t>CORE</w:t>
                  </w:r>
                  <w:r>
                    <w:rPr>
                      <w:rFonts w:ascii="Calibri Light" w:eastAsia="Calibri Light" w:hAnsi="Calibri Light" w:cs="Calibri Light"/>
                      <w:spacing w:val="-10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z w:val="44"/>
                      <w:szCs w:val="44"/>
                    </w:rPr>
                    <w:t>COMP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44"/>
                      <w:szCs w:val="44"/>
                    </w:rPr>
                    <w:t>E</w:t>
                  </w:r>
                  <w:r>
                    <w:rPr>
                      <w:rFonts w:ascii="Calibri Light" w:eastAsia="Calibri Light" w:hAnsi="Calibri Light" w:cs="Calibri Light"/>
                      <w:sz w:val="44"/>
                      <w:szCs w:val="44"/>
                    </w:rPr>
                    <w:t>T</w:t>
                  </w:r>
                  <w:r>
                    <w:rPr>
                      <w:rFonts w:ascii="Calibri Light" w:eastAsia="Calibri Light" w:hAnsi="Calibri Light" w:cs="Calibri Light"/>
                      <w:spacing w:val="-2"/>
                      <w:sz w:val="44"/>
                      <w:szCs w:val="44"/>
                    </w:rPr>
                    <w:t>E</w:t>
                  </w:r>
                  <w:r>
                    <w:rPr>
                      <w:rFonts w:ascii="Calibri Light" w:eastAsia="Calibri Light" w:hAnsi="Calibri Light" w:cs="Calibri Light"/>
                      <w:sz w:val="44"/>
                      <w:szCs w:val="44"/>
                    </w:rPr>
                    <w:t>NC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sz w:val="44"/>
                      <w:szCs w:val="44"/>
                    </w:rPr>
                    <w:t>I</w:t>
                  </w:r>
                  <w:r>
                    <w:rPr>
                      <w:rFonts w:ascii="Calibri Light" w:eastAsia="Calibri Light" w:hAnsi="Calibri Light" w:cs="Calibri Light"/>
                      <w:sz w:val="44"/>
                      <w:szCs w:val="44"/>
                    </w:rPr>
                    <w:t>ES:</w:t>
                  </w:r>
                </w:p>
              </w:txbxContent>
            </v:textbox>
            <w10:wrap anchorx="page" anchory="page"/>
          </v:shape>
        </w:pict>
      </w:r>
      <w:r w:rsidRPr="00D1395B">
        <w:pict>
          <v:shape id="_x0000_s1191" type="#_x0000_t202" style="position:absolute;margin-left:28.45pt;margin-top:153pt;width:537pt;height:32.15pt;z-index:-1304;mso-position-horizontal-relative:page;mso-position-vertical-relative:page" filled="f" stroked="f">
            <v:textbox inset="0,0,0,0">
              <w:txbxContent>
                <w:p w:rsidR="00D1395B" w:rsidRDefault="00D1395B">
                  <w:pPr>
                    <w:spacing w:before="4" w:line="160" w:lineRule="exact"/>
                    <w:rPr>
                      <w:sz w:val="17"/>
                      <w:szCs w:val="17"/>
                    </w:rPr>
                  </w:pPr>
                </w:p>
                <w:p w:rsidR="00D1395B" w:rsidRDefault="00C402FC">
                  <w:pPr>
                    <w:ind w:left="872"/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</w:pP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QUAL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36"/>
                      <w:szCs w:val="36"/>
                    </w:rPr>
                    <w:t>I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FICAT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36"/>
                      <w:szCs w:val="36"/>
                    </w:rPr>
                    <w:t>I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O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36"/>
                      <w:szCs w:val="36"/>
                    </w:rPr>
                    <w:t>N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"/>
        <w:gridCol w:w="10745"/>
        <w:gridCol w:w="102"/>
      </w:tblGrid>
      <w:tr w:rsidR="00D1395B">
        <w:trPr>
          <w:trHeight w:hRule="exact" w:val="2492"/>
        </w:trPr>
        <w:tc>
          <w:tcPr>
            <w:tcW w:w="88" w:type="dxa"/>
            <w:tcBorders>
              <w:top w:val="single" w:sz="12" w:space="0" w:color="006FC0"/>
              <w:left w:val="nil"/>
              <w:bottom w:val="nil"/>
              <w:right w:val="single" w:sz="25" w:space="0" w:color="006FC0"/>
            </w:tcBorders>
          </w:tcPr>
          <w:p w:rsidR="00D1395B" w:rsidRDefault="00D1395B"/>
        </w:tc>
        <w:tc>
          <w:tcPr>
            <w:tcW w:w="10745" w:type="dxa"/>
            <w:tcBorders>
              <w:top w:val="single" w:sz="25" w:space="0" w:color="006FC0"/>
              <w:left w:val="single" w:sz="25" w:space="0" w:color="006FC0"/>
              <w:bottom w:val="nil"/>
              <w:right w:val="single" w:sz="25" w:space="0" w:color="006FC0"/>
            </w:tcBorders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2" w:line="240" w:lineRule="exact"/>
              <w:rPr>
                <w:sz w:val="24"/>
                <w:szCs w:val="24"/>
              </w:rPr>
            </w:pPr>
          </w:p>
          <w:p w:rsidR="00D1395B" w:rsidRDefault="00C402FC">
            <w:pPr>
              <w:ind w:left="842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DHA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  <w:u w:val="thick" w:color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El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  <w:u w:val="thick" w:color="000000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  <w:u w:val="thick" w:color="000000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bili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  <w:u w:val="thick" w:color="000000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 xml:space="preserve">y </w:t>
            </w: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9" w:line="220" w:lineRule="exact"/>
              <w:rPr>
                <w:sz w:val="22"/>
                <w:szCs w:val="22"/>
              </w:rPr>
            </w:pPr>
          </w:p>
          <w:p w:rsidR="00D1395B" w:rsidRDefault="00C402FC" w:rsidP="00670AB1">
            <w:pPr>
              <w:ind w:left="842"/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Indi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  <w:u w:val="thick" w:color="000000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  <w:u w:val="thick" w:color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 xml:space="preserve">DCI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  <w:u w:val="thick" w:color="000000"/>
              </w:rPr>
              <w:t>r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  <w:u w:val="thick" w:color="000000"/>
              </w:rPr>
              <w:t>g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is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  <w:u w:val="thick" w:color="000000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  <w:u w:val="thick" w:color="000000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  <w:u w:val="thick" w:color="000000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on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  <w:u w:val="thick" w:color="000000"/>
              </w:rPr>
              <w:t xml:space="preserve"> </w:t>
            </w:r>
          </w:p>
          <w:p w:rsidR="00670AB1" w:rsidRDefault="00670AB1" w:rsidP="00670AB1">
            <w:pPr>
              <w:ind w:left="842"/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</w:pPr>
          </w:p>
          <w:p w:rsidR="00670AB1" w:rsidRDefault="00670AB1" w:rsidP="00670AB1">
            <w:pPr>
              <w:ind w:left="842"/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</w:pPr>
          </w:p>
          <w:p w:rsidR="00670AB1" w:rsidRDefault="00670AB1" w:rsidP="00670AB1">
            <w:pPr>
              <w:ind w:left="842"/>
              <w:rPr>
                <w:rFonts w:ascii="Calibri Light" w:eastAsia="Calibri Light" w:hAnsi="Calibri Light" w:cs="Calibri Light"/>
                <w:sz w:val="36"/>
                <w:szCs w:val="36"/>
              </w:rPr>
            </w:pPr>
          </w:p>
        </w:tc>
        <w:tc>
          <w:tcPr>
            <w:tcW w:w="102" w:type="dxa"/>
            <w:tcBorders>
              <w:top w:val="single" w:sz="12" w:space="0" w:color="006FC0"/>
              <w:left w:val="single" w:sz="25" w:space="0" w:color="006FC0"/>
              <w:bottom w:val="nil"/>
              <w:right w:val="single" w:sz="12" w:space="0" w:color="006FC0"/>
            </w:tcBorders>
          </w:tcPr>
          <w:p w:rsidR="00D1395B" w:rsidRDefault="00D1395B"/>
        </w:tc>
      </w:tr>
      <w:tr w:rsidR="00D1395B">
        <w:trPr>
          <w:trHeight w:hRule="exact" w:val="643"/>
        </w:trPr>
        <w:tc>
          <w:tcPr>
            <w:tcW w:w="88" w:type="dxa"/>
            <w:tcBorders>
              <w:top w:val="nil"/>
              <w:left w:val="nil"/>
              <w:bottom w:val="nil"/>
              <w:right w:val="single" w:sz="25" w:space="0" w:color="006FC0"/>
            </w:tcBorders>
          </w:tcPr>
          <w:p w:rsidR="00D1395B" w:rsidRDefault="00D1395B"/>
          <w:p w:rsidR="00670AB1" w:rsidRDefault="00670AB1"/>
        </w:tc>
        <w:tc>
          <w:tcPr>
            <w:tcW w:w="10745" w:type="dxa"/>
            <w:tcBorders>
              <w:top w:val="nil"/>
              <w:left w:val="single" w:sz="25" w:space="0" w:color="006FC0"/>
              <w:bottom w:val="nil"/>
              <w:right w:val="single" w:sz="25" w:space="0" w:color="006FC0"/>
            </w:tcBorders>
            <w:shd w:val="clear" w:color="auto" w:fill="5B9BD4"/>
          </w:tcPr>
          <w:p w:rsidR="00D1395B" w:rsidRDefault="00D1395B"/>
        </w:tc>
        <w:tc>
          <w:tcPr>
            <w:tcW w:w="102" w:type="dxa"/>
            <w:tcBorders>
              <w:top w:val="nil"/>
              <w:left w:val="single" w:sz="25" w:space="0" w:color="006FC0"/>
              <w:bottom w:val="nil"/>
              <w:right w:val="single" w:sz="12" w:space="0" w:color="006FC0"/>
            </w:tcBorders>
          </w:tcPr>
          <w:p w:rsidR="00D1395B" w:rsidRDefault="00D1395B"/>
        </w:tc>
      </w:tr>
      <w:tr w:rsidR="00D1395B">
        <w:trPr>
          <w:trHeight w:hRule="exact" w:val="6770"/>
        </w:trPr>
        <w:tc>
          <w:tcPr>
            <w:tcW w:w="88" w:type="dxa"/>
            <w:tcBorders>
              <w:top w:val="nil"/>
              <w:left w:val="nil"/>
              <w:bottom w:val="nil"/>
              <w:right w:val="single" w:sz="25" w:space="0" w:color="006FC0"/>
            </w:tcBorders>
          </w:tcPr>
          <w:p w:rsidR="00D1395B" w:rsidRDefault="00D1395B"/>
          <w:p w:rsidR="00670AB1" w:rsidRDefault="00670AB1"/>
        </w:tc>
        <w:tc>
          <w:tcPr>
            <w:tcW w:w="10745" w:type="dxa"/>
            <w:tcBorders>
              <w:top w:val="nil"/>
              <w:left w:val="single" w:sz="25" w:space="0" w:color="006FC0"/>
              <w:bottom w:val="nil"/>
              <w:right w:val="single" w:sz="25" w:space="0" w:color="006FC0"/>
            </w:tcBorders>
          </w:tcPr>
          <w:p w:rsidR="00D1395B" w:rsidRDefault="00D1395B">
            <w:pPr>
              <w:spacing w:before="11" w:line="280" w:lineRule="exact"/>
              <w:rPr>
                <w:sz w:val="28"/>
                <w:szCs w:val="28"/>
              </w:rPr>
            </w:pPr>
          </w:p>
          <w:p w:rsidR="00D1395B" w:rsidRDefault="00C402FC">
            <w:pPr>
              <w:ind w:left="2441" w:right="1741"/>
              <w:jc w:val="center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32"/>
                <w:szCs w:val="32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  <w:sz w:val="32"/>
                <w:szCs w:val="32"/>
              </w:rPr>
              <w:t>g</w:t>
            </w:r>
            <w:r>
              <w:rPr>
                <w:rFonts w:ascii="Calibri Light" w:eastAsia="Calibri Light" w:hAnsi="Calibri Light" w:cs="Calibri Light"/>
                <w:spacing w:val="-2"/>
                <w:sz w:val="32"/>
                <w:szCs w:val="32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e     </w:t>
            </w:r>
            <w:r>
              <w:rPr>
                <w:rFonts w:ascii="Calibri Light" w:eastAsia="Calibri Light" w:hAnsi="Calibri Light" w:cs="Calibri Light"/>
                <w:spacing w:val="45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32"/>
                <w:szCs w:val="32"/>
              </w:rPr>
              <w:t>Y</w:t>
            </w:r>
            <w:r>
              <w:rPr>
                <w:rFonts w:ascii="Calibri Light" w:eastAsia="Calibri Light" w:hAnsi="Calibri Light" w:cs="Calibri Light"/>
                <w:spacing w:val="-2"/>
                <w:sz w:val="32"/>
                <w:szCs w:val="32"/>
              </w:rPr>
              <w:t>ea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r      </w:t>
            </w:r>
            <w:r>
              <w:rPr>
                <w:rFonts w:ascii="Calibri Light" w:eastAsia="Calibri Light" w:hAnsi="Calibri Light" w:cs="Calibri Light"/>
                <w:spacing w:val="62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32"/>
                <w:szCs w:val="32"/>
              </w:rPr>
              <w:t>U</w:t>
            </w:r>
            <w:r>
              <w:rPr>
                <w:rFonts w:ascii="Calibri Light" w:eastAsia="Calibri Light" w:hAnsi="Calibri Light" w:cs="Calibri Light"/>
                <w:spacing w:val="-3"/>
                <w:sz w:val="32"/>
                <w:szCs w:val="32"/>
              </w:rPr>
              <w:t>n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32"/>
                <w:szCs w:val="32"/>
              </w:rPr>
              <w:t>ver</w:t>
            </w:r>
            <w:r>
              <w:rPr>
                <w:rFonts w:ascii="Calibri Light" w:eastAsia="Calibri Light" w:hAnsi="Calibri Light" w:cs="Calibri Light"/>
                <w:spacing w:val="-1"/>
                <w:sz w:val="32"/>
                <w:szCs w:val="32"/>
              </w:rPr>
              <w:t>s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y                     </w:t>
            </w:r>
            <w:r>
              <w:rPr>
                <w:rFonts w:ascii="Calibri Light" w:eastAsia="Calibri Light" w:hAnsi="Calibri Light" w:cs="Calibri Light"/>
                <w:spacing w:val="58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w w:val="99"/>
                <w:sz w:val="32"/>
                <w:szCs w:val="32"/>
              </w:rPr>
              <w:t>Co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w w:val="99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w w:val="99"/>
                <w:sz w:val="32"/>
                <w:szCs w:val="32"/>
              </w:rPr>
              <w:t>g</w:t>
            </w:r>
            <w:r>
              <w:rPr>
                <w:rFonts w:ascii="Calibri Light" w:eastAsia="Calibri Light" w:hAnsi="Calibri Light" w:cs="Calibri Light"/>
                <w:w w:val="99"/>
                <w:sz w:val="32"/>
                <w:szCs w:val="32"/>
              </w:rPr>
              <w:t>e</w:t>
            </w:r>
          </w:p>
          <w:p w:rsidR="00D1395B" w:rsidRDefault="00D1395B">
            <w:pPr>
              <w:spacing w:before="5" w:line="180" w:lineRule="exact"/>
              <w:rPr>
                <w:sz w:val="18"/>
                <w:szCs w:val="18"/>
              </w:rPr>
            </w:pPr>
          </w:p>
          <w:p w:rsidR="00D1395B" w:rsidRDefault="00C402FC">
            <w:pPr>
              <w:ind w:left="4989" w:right="4350"/>
              <w:jc w:val="center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w w:val="99"/>
                <w:sz w:val="32"/>
                <w:szCs w:val="32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w w:val="99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32"/>
                <w:szCs w:val="32"/>
              </w:rPr>
              <w:t>j</w:t>
            </w:r>
            <w:r>
              <w:rPr>
                <w:rFonts w:ascii="Calibri Light" w:eastAsia="Calibri Light" w:hAnsi="Calibri Light" w:cs="Calibri Light"/>
                <w:w w:val="99"/>
                <w:sz w:val="32"/>
                <w:szCs w:val="32"/>
              </w:rPr>
              <w:t>asthan</w:t>
            </w:r>
          </w:p>
          <w:p w:rsidR="00D1395B" w:rsidRDefault="00C402FC">
            <w:pPr>
              <w:spacing w:line="320" w:lineRule="exact"/>
              <w:ind w:left="956" w:right="420"/>
              <w:jc w:val="center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spacing w:val="-3"/>
                <w:position w:val="-4"/>
                <w:sz w:val="32"/>
                <w:szCs w:val="32"/>
              </w:rPr>
              <w:t>B</w:t>
            </w:r>
            <w:r>
              <w:rPr>
                <w:rFonts w:ascii="Calibri Light" w:eastAsia="Calibri Light" w:hAnsi="Calibri Light" w:cs="Calibri Light"/>
                <w:spacing w:val="-2"/>
                <w:position w:val="-4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-4"/>
                <w:sz w:val="32"/>
                <w:szCs w:val="32"/>
              </w:rPr>
              <w:t>c</w:t>
            </w:r>
            <w:r>
              <w:rPr>
                <w:rFonts w:ascii="Calibri Light" w:eastAsia="Calibri Light" w:hAnsi="Calibri Light" w:cs="Calibri Light"/>
                <w:spacing w:val="-3"/>
                <w:position w:val="-4"/>
                <w:sz w:val="32"/>
                <w:szCs w:val="32"/>
              </w:rPr>
              <w:t>h</w:t>
            </w:r>
            <w:r>
              <w:rPr>
                <w:rFonts w:ascii="Calibri Light" w:eastAsia="Calibri Light" w:hAnsi="Calibri Light" w:cs="Calibri Light"/>
                <w:spacing w:val="-2"/>
                <w:position w:val="-4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spacing w:val="-4"/>
                <w:position w:val="-4"/>
                <w:sz w:val="32"/>
                <w:szCs w:val="32"/>
              </w:rPr>
              <w:t>o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r</w:t>
            </w:r>
            <w:r>
              <w:rPr>
                <w:rFonts w:ascii="Calibri Light" w:eastAsia="Calibri Light" w:hAnsi="Calibri Light" w:cs="Calibri Light"/>
                <w:spacing w:val="-13"/>
                <w:position w:val="-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position w:val="-4"/>
                <w:sz w:val="32"/>
                <w:szCs w:val="32"/>
              </w:rPr>
              <w:t>o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f</w:t>
            </w:r>
            <w:r>
              <w:rPr>
                <w:rFonts w:ascii="Calibri Light" w:eastAsia="Calibri Light" w:hAnsi="Calibri Light" w:cs="Calibri Light"/>
                <w:spacing w:val="-7"/>
                <w:position w:val="-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-4"/>
                <w:sz w:val="32"/>
                <w:szCs w:val="32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  <w:position w:val="-4"/>
                <w:sz w:val="32"/>
                <w:szCs w:val="3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-4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spacing w:val="-4"/>
                <w:position w:val="-4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 xml:space="preserve">                     </w:t>
            </w:r>
            <w:r>
              <w:rPr>
                <w:rFonts w:ascii="Calibri Light" w:eastAsia="Calibri Light" w:hAnsi="Calibri Light" w:cs="Calibri Light"/>
                <w:spacing w:val="60"/>
                <w:position w:val="-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-4"/>
                <w:sz w:val="32"/>
                <w:szCs w:val="32"/>
              </w:rPr>
              <w:t>U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position w:val="-4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-4"/>
                <w:sz w:val="32"/>
                <w:szCs w:val="32"/>
              </w:rPr>
              <w:t>v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-4"/>
                <w:sz w:val="32"/>
                <w:szCs w:val="3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-4"/>
                <w:sz w:val="32"/>
                <w:szCs w:val="32"/>
              </w:rPr>
              <w:t>s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 xml:space="preserve">ity   </w:t>
            </w:r>
            <w:r>
              <w:rPr>
                <w:rFonts w:ascii="Calibri Light" w:eastAsia="Calibri Light" w:hAnsi="Calibri Light" w:cs="Calibri Light"/>
                <w:spacing w:val="40"/>
                <w:position w:val="-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position w:val="-4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rs</w:t>
            </w:r>
            <w:r>
              <w:rPr>
                <w:rFonts w:ascii="Calibri Light" w:eastAsia="Calibri Light" w:hAnsi="Calibri Light" w:cs="Calibri Light"/>
                <w:spacing w:val="-1"/>
                <w:position w:val="-4"/>
                <w:sz w:val="32"/>
                <w:szCs w:val="32"/>
              </w:rPr>
              <w:t>h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an</w:t>
            </w:r>
            <w:r>
              <w:rPr>
                <w:rFonts w:ascii="Calibri Light" w:eastAsia="Calibri Light" w:hAnsi="Calibri Light" w:cs="Calibri Light"/>
                <w:spacing w:val="-11"/>
                <w:position w:val="-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-4"/>
                <w:sz w:val="32"/>
                <w:szCs w:val="32"/>
              </w:rPr>
              <w:t>D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ent</w:t>
            </w:r>
            <w:r>
              <w:rPr>
                <w:rFonts w:ascii="Calibri Light" w:eastAsia="Calibri Light" w:hAnsi="Calibri Light" w:cs="Calibri Light"/>
                <w:spacing w:val="2"/>
                <w:position w:val="-4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spacing w:val="-9"/>
                <w:position w:val="-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position w:val="-4"/>
                <w:sz w:val="32"/>
                <w:szCs w:val="3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-4"/>
                <w:sz w:val="32"/>
                <w:szCs w:val="32"/>
              </w:rPr>
              <w:t>o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-4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ege</w:t>
            </w:r>
            <w:r>
              <w:rPr>
                <w:rFonts w:ascii="Calibri Light" w:eastAsia="Calibri Light" w:hAnsi="Calibri Light" w:cs="Calibri Light"/>
                <w:spacing w:val="-8"/>
                <w:position w:val="-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w w:val="99"/>
                <w:position w:val="-4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w w:val="99"/>
                <w:position w:val="-4"/>
                <w:sz w:val="32"/>
                <w:szCs w:val="32"/>
              </w:rPr>
              <w:t>n</w:t>
            </w:r>
            <w:r>
              <w:rPr>
                <w:rFonts w:ascii="Calibri Light" w:eastAsia="Calibri Light" w:hAnsi="Calibri Light" w:cs="Calibri Light"/>
                <w:w w:val="99"/>
                <w:position w:val="-4"/>
                <w:sz w:val="32"/>
                <w:szCs w:val="32"/>
              </w:rPr>
              <w:t>d</w:t>
            </w:r>
          </w:p>
          <w:p w:rsidR="00D1395B" w:rsidRDefault="00C402FC">
            <w:pPr>
              <w:spacing w:line="440" w:lineRule="exact"/>
              <w:ind w:left="1214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spacing w:val="-3"/>
                <w:position w:val="-1"/>
                <w:sz w:val="32"/>
                <w:szCs w:val="32"/>
              </w:rPr>
              <w:t>Su</w:t>
            </w:r>
            <w:r>
              <w:rPr>
                <w:rFonts w:ascii="Calibri Light" w:eastAsia="Calibri Light" w:hAnsi="Calibri Light" w:cs="Calibri Light"/>
                <w:position w:val="-1"/>
                <w:sz w:val="32"/>
                <w:szCs w:val="32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position w:val="-1"/>
                <w:sz w:val="32"/>
                <w:szCs w:val="32"/>
              </w:rPr>
              <w:t>g</w:t>
            </w:r>
            <w:r>
              <w:rPr>
                <w:rFonts w:ascii="Calibri Light" w:eastAsia="Calibri Light" w:hAnsi="Calibri Light" w:cs="Calibri Light"/>
                <w:spacing w:val="-2"/>
                <w:position w:val="-1"/>
                <w:sz w:val="32"/>
                <w:szCs w:val="32"/>
              </w:rPr>
              <w:t>er</w:t>
            </w:r>
            <w:r>
              <w:rPr>
                <w:rFonts w:ascii="Calibri Light" w:eastAsia="Calibri Light" w:hAnsi="Calibri Light" w:cs="Calibri Light"/>
                <w:position w:val="-1"/>
                <w:sz w:val="32"/>
                <w:szCs w:val="32"/>
              </w:rPr>
              <w:t>y</w:t>
            </w:r>
            <w:r>
              <w:rPr>
                <w:rFonts w:ascii="Calibri Light" w:eastAsia="Calibri Light" w:hAnsi="Calibri Light" w:cs="Calibri Light"/>
                <w:spacing w:val="-12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-1"/>
                <w:sz w:val="32"/>
                <w:szCs w:val="32"/>
              </w:rPr>
              <w:t>(</w:t>
            </w:r>
            <w:r>
              <w:rPr>
                <w:rFonts w:ascii="Calibri Light" w:eastAsia="Calibri Light" w:hAnsi="Calibri Light" w:cs="Calibri Light"/>
                <w:spacing w:val="-3"/>
                <w:position w:val="-1"/>
                <w:sz w:val="32"/>
                <w:szCs w:val="32"/>
              </w:rPr>
              <w:t>B</w:t>
            </w:r>
            <w:r>
              <w:rPr>
                <w:rFonts w:ascii="Calibri Light" w:eastAsia="Calibri Light" w:hAnsi="Calibri Light" w:cs="Calibri Light"/>
                <w:spacing w:val="-4"/>
                <w:position w:val="-1"/>
                <w:sz w:val="32"/>
                <w:szCs w:val="32"/>
              </w:rPr>
              <w:t>.</w:t>
            </w:r>
            <w:r>
              <w:rPr>
                <w:rFonts w:ascii="Calibri Light" w:eastAsia="Calibri Light" w:hAnsi="Calibri Light" w:cs="Calibri Light"/>
                <w:spacing w:val="-2"/>
                <w:position w:val="-1"/>
                <w:sz w:val="32"/>
                <w:szCs w:val="3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-1"/>
                <w:sz w:val="32"/>
                <w:szCs w:val="32"/>
              </w:rPr>
              <w:t>.</w:t>
            </w:r>
            <w:r>
              <w:rPr>
                <w:rFonts w:ascii="Calibri Light" w:eastAsia="Calibri Light" w:hAnsi="Calibri Light" w:cs="Calibri Light"/>
                <w:spacing w:val="-3"/>
                <w:position w:val="-1"/>
                <w:sz w:val="32"/>
                <w:szCs w:val="3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position w:val="-1"/>
                <w:sz w:val="32"/>
                <w:szCs w:val="32"/>
              </w:rPr>
              <w:t>.</w:t>
            </w:r>
            <w:r>
              <w:rPr>
                <w:rFonts w:ascii="Calibri Light" w:eastAsia="Calibri Light" w:hAnsi="Calibri Light" w:cs="Calibri Light"/>
                <w:position w:val="-1"/>
                <w:sz w:val="32"/>
                <w:szCs w:val="32"/>
              </w:rPr>
              <w:t xml:space="preserve">)        </w:t>
            </w:r>
            <w:r>
              <w:rPr>
                <w:rFonts w:ascii="Calibri Light" w:eastAsia="Calibri Light" w:hAnsi="Calibri Light" w:cs="Calibri Light"/>
                <w:spacing w:val="21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9"/>
                <w:sz w:val="32"/>
                <w:szCs w:val="3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9"/>
                <w:sz w:val="32"/>
                <w:szCs w:val="32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  <w:position w:val="19"/>
                <w:sz w:val="32"/>
                <w:szCs w:val="32"/>
              </w:rPr>
              <w:t>1</w:t>
            </w:r>
            <w:r>
              <w:rPr>
                <w:rFonts w:ascii="Calibri Light" w:eastAsia="Calibri Light" w:hAnsi="Calibri Light" w:cs="Calibri Light"/>
                <w:position w:val="19"/>
                <w:sz w:val="32"/>
                <w:szCs w:val="32"/>
              </w:rPr>
              <w:t xml:space="preserve">2      </w:t>
            </w:r>
            <w:r>
              <w:rPr>
                <w:rFonts w:ascii="Calibri Light" w:eastAsia="Calibri Light" w:hAnsi="Calibri Light" w:cs="Calibri Light"/>
                <w:spacing w:val="65"/>
                <w:position w:val="19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-1"/>
                <w:sz w:val="32"/>
                <w:szCs w:val="32"/>
              </w:rPr>
              <w:t>of</w:t>
            </w:r>
            <w:r>
              <w:rPr>
                <w:rFonts w:ascii="Calibri Light" w:eastAsia="Calibri Light" w:hAnsi="Calibri Light" w:cs="Calibri Light"/>
                <w:spacing w:val="-3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-1"/>
                <w:sz w:val="32"/>
                <w:szCs w:val="32"/>
              </w:rPr>
              <w:t>H</w:t>
            </w:r>
            <w:r>
              <w:rPr>
                <w:rFonts w:ascii="Calibri Light" w:eastAsia="Calibri Light" w:hAnsi="Calibri Light" w:cs="Calibri Light"/>
                <w:position w:val="-1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-1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position w:val="-1"/>
                <w:sz w:val="32"/>
                <w:szCs w:val="32"/>
              </w:rPr>
              <w:t xml:space="preserve">lth                     </w:t>
            </w:r>
            <w:r>
              <w:rPr>
                <w:rFonts w:ascii="Calibri Light" w:eastAsia="Calibri Light" w:hAnsi="Calibri Light" w:cs="Calibri Light"/>
                <w:spacing w:val="47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-1"/>
                <w:sz w:val="32"/>
                <w:szCs w:val="32"/>
              </w:rPr>
              <w:t>Hosp</w:t>
            </w:r>
            <w:r>
              <w:rPr>
                <w:rFonts w:ascii="Calibri Light" w:eastAsia="Calibri Light" w:hAnsi="Calibri Light" w:cs="Calibri Light"/>
                <w:spacing w:val="-1"/>
                <w:position w:val="-1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position w:val="-1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spacing w:val="1"/>
                <w:position w:val="-1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position w:val="-1"/>
                <w:sz w:val="32"/>
                <w:szCs w:val="32"/>
              </w:rPr>
              <w:t>l</w:t>
            </w:r>
          </w:p>
          <w:p w:rsidR="00D1395B" w:rsidRDefault="00C402FC">
            <w:pPr>
              <w:ind w:left="5128" w:right="4488"/>
              <w:jc w:val="center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w w:val="99"/>
                <w:sz w:val="32"/>
                <w:szCs w:val="32"/>
              </w:rPr>
              <w:t>Scien</w:t>
            </w:r>
            <w:r>
              <w:rPr>
                <w:rFonts w:ascii="Calibri Light" w:eastAsia="Calibri Light" w:hAnsi="Calibri Light" w:cs="Calibri Light"/>
                <w:spacing w:val="1"/>
                <w:w w:val="99"/>
                <w:sz w:val="32"/>
                <w:szCs w:val="32"/>
              </w:rPr>
              <w:t>c</w:t>
            </w:r>
            <w:r>
              <w:rPr>
                <w:rFonts w:ascii="Calibri Light" w:eastAsia="Calibri Light" w:hAnsi="Calibri Light" w:cs="Calibri Light"/>
                <w:w w:val="99"/>
                <w:sz w:val="32"/>
                <w:szCs w:val="32"/>
              </w:rPr>
              <w:t>e</w:t>
            </w:r>
          </w:p>
          <w:p w:rsidR="00D1395B" w:rsidRDefault="00C402FC">
            <w:pPr>
              <w:spacing w:before="10"/>
              <w:ind w:left="1063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spacing w:val="-3"/>
                <w:sz w:val="32"/>
                <w:szCs w:val="32"/>
              </w:rPr>
              <w:t>M</w:t>
            </w:r>
            <w:r>
              <w:rPr>
                <w:rFonts w:ascii="Calibri Light" w:eastAsia="Calibri Light" w:hAnsi="Calibri Light" w:cs="Calibri Light"/>
                <w:spacing w:val="-2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32"/>
                <w:szCs w:val="32"/>
              </w:rPr>
              <w:t>s</w:t>
            </w:r>
            <w:r>
              <w:rPr>
                <w:rFonts w:ascii="Calibri Light" w:eastAsia="Calibri Light" w:hAnsi="Calibri Light" w:cs="Calibri Light"/>
                <w:spacing w:val="-4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sz w:val="32"/>
                <w:szCs w:val="32"/>
              </w:rPr>
              <w:t>er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s</w:t>
            </w:r>
            <w:r>
              <w:rPr>
                <w:rFonts w:ascii="Calibri Light" w:eastAsia="Calibri Light" w:hAnsi="Calibri Light" w:cs="Calibri Light"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32"/>
                <w:szCs w:val="32"/>
              </w:rPr>
              <w:t>o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f</w:t>
            </w:r>
            <w:r>
              <w:rPr>
                <w:rFonts w:ascii="Calibri Light" w:eastAsia="Calibri Light" w:hAnsi="Calibri Light" w:cs="Calibri Light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32"/>
                <w:szCs w:val="32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  <w:sz w:val="32"/>
                <w:szCs w:val="32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spacing w:val="-4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l</w:t>
            </w:r>
          </w:p>
          <w:p w:rsidR="00D1395B" w:rsidRDefault="00C402FC">
            <w:pPr>
              <w:spacing w:line="320" w:lineRule="exact"/>
              <w:ind w:left="1051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spacing w:val="-3"/>
                <w:position w:val="-4"/>
                <w:sz w:val="32"/>
                <w:szCs w:val="32"/>
              </w:rPr>
              <w:t>Su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position w:val="-4"/>
                <w:sz w:val="32"/>
                <w:szCs w:val="32"/>
              </w:rPr>
              <w:t>g</w:t>
            </w:r>
            <w:r>
              <w:rPr>
                <w:rFonts w:ascii="Calibri Light" w:eastAsia="Calibri Light" w:hAnsi="Calibri Light" w:cs="Calibri Light"/>
                <w:spacing w:val="-2"/>
                <w:position w:val="-4"/>
                <w:sz w:val="32"/>
                <w:szCs w:val="32"/>
              </w:rPr>
              <w:t>er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y</w:t>
            </w:r>
            <w:r>
              <w:rPr>
                <w:rFonts w:ascii="Calibri Light" w:eastAsia="Calibri Light" w:hAnsi="Calibri Light" w:cs="Calibri Light"/>
                <w:spacing w:val="-12"/>
                <w:position w:val="-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position w:val="-4"/>
                <w:sz w:val="32"/>
                <w:szCs w:val="32"/>
              </w:rPr>
              <w:t>(</w:t>
            </w:r>
            <w:r>
              <w:rPr>
                <w:rFonts w:ascii="Calibri Light" w:eastAsia="Calibri Light" w:hAnsi="Calibri Light" w:cs="Calibri Light"/>
                <w:spacing w:val="-3"/>
                <w:position w:val="-4"/>
                <w:sz w:val="32"/>
                <w:szCs w:val="32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position w:val="-4"/>
                <w:sz w:val="32"/>
                <w:szCs w:val="32"/>
              </w:rPr>
              <w:t>.</w:t>
            </w:r>
            <w:r>
              <w:rPr>
                <w:rFonts w:ascii="Calibri Light" w:eastAsia="Calibri Light" w:hAnsi="Calibri Light" w:cs="Calibri Light"/>
                <w:spacing w:val="-2"/>
                <w:position w:val="-4"/>
                <w:sz w:val="32"/>
                <w:szCs w:val="32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-4"/>
                <w:sz w:val="32"/>
                <w:szCs w:val="32"/>
              </w:rPr>
              <w:t>.</w:t>
            </w:r>
            <w:r>
              <w:rPr>
                <w:rFonts w:ascii="Calibri Light" w:eastAsia="Calibri Light" w:hAnsi="Calibri Light" w:cs="Calibri Light"/>
                <w:spacing w:val="-3"/>
                <w:position w:val="-4"/>
                <w:sz w:val="32"/>
                <w:szCs w:val="32"/>
              </w:rPr>
              <w:t>S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)</w:t>
            </w:r>
            <w:r>
              <w:rPr>
                <w:rFonts w:ascii="Calibri Light" w:eastAsia="Calibri Light" w:hAnsi="Calibri Light" w:cs="Calibri Light"/>
                <w:spacing w:val="-9"/>
                <w:position w:val="-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-4"/>
                <w:sz w:val="32"/>
                <w:szCs w:val="32"/>
              </w:rPr>
              <w:t>in</w:t>
            </w:r>
          </w:p>
          <w:p w:rsidR="00D1395B" w:rsidRDefault="00C402FC">
            <w:pPr>
              <w:spacing w:line="380" w:lineRule="exact"/>
              <w:ind w:left="1372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spacing w:val="-3"/>
                <w:position w:val="-6"/>
                <w:sz w:val="32"/>
                <w:szCs w:val="32"/>
                <w:u w:val="single" w:color="000000"/>
              </w:rPr>
              <w:t>Con</w:t>
            </w:r>
            <w:r>
              <w:rPr>
                <w:rFonts w:ascii="Calibri Light" w:eastAsia="Calibri Light" w:hAnsi="Calibri Light" w:cs="Calibri Light"/>
                <w:spacing w:val="-1"/>
                <w:position w:val="-6"/>
                <w:sz w:val="32"/>
                <w:szCs w:val="32"/>
                <w:u w:val="single" w:color="000000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position w:val="-6"/>
                <w:sz w:val="32"/>
                <w:szCs w:val="32"/>
                <w:u w:val="single" w:color="000000"/>
              </w:rPr>
              <w:t>er</w:t>
            </w:r>
            <w:r>
              <w:rPr>
                <w:rFonts w:ascii="Calibri Light" w:eastAsia="Calibri Light" w:hAnsi="Calibri Light" w:cs="Calibri Light"/>
                <w:spacing w:val="-1"/>
                <w:position w:val="-6"/>
                <w:sz w:val="32"/>
                <w:szCs w:val="32"/>
                <w:u w:val="single" w:color="000000"/>
              </w:rPr>
              <w:t>v</w:t>
            </w:r>
            <w:r>
              <w:rPr>
                <w:rFonts w:ascii="Calibri Light" w:eastAsia="Calibri Light" w:hAnsi="Calibri Light" w:cs="Calibri Light"/>
                <w:spacing w:val="-2"/>
                <w:position w:val="-6"/>
                <w:sz w:val="32"/>
                <w:szCs w:val="32"/>
                <w:u w:val="single" w:color="000000"/>
              </w:rPr>
              <w:t>at</w:t>
            </w:r>
            <w:r>
              <w:rPr>
                <w:rFonts w:ascii="Calibri Light" w:eastAsia="Calibri Light" w:hAnsi="Calibri Light" w:cs="Calibri Light"/>
                <w:spacing w:val="-3"/>
                <w:position w:val="-6"/>
                <w:sz w:val="32"/>
                <w:szCs w:val="32"/>
                <w:u w:val="single" w:color="000000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-6"/>
                <w:sz w:val="32"/>
                <w:szCs w:val="32"/>
                <w:u w:val="single" w:color="000000"/>
              </w:rPr>
              <w:t>v</w:t>
            </w:r>
            <w:r>
              <w:rPr>
                <w:rFonts w:ascii="Calibri Light" w:eastAsia="Calibri Light" w:hAnsi="Calibri Light" w:cs="Calibri Light"/>
                <w:position w:val="-6"/>
                <w:sz w:val="32"/>
                <w:szCs w:val="32"/>
                <w:u w:val="single" w:color="000000"/>
              </w:rPr>
              <w:t>e</w:t>
            </w:r>
            <w:r>
              <w:rPr>
                <w:rFonts w:ascii="Calibri Light" w:eastAsia="Calibri Light" w:hAnsi="Calibri Light" w:cs="Calibri Light"/>
                <w:position w:val="-6"/>
                <w:sz w:val="32"/>
                <w:szCs w:val="32"/>
              </w:rPr>
              <w:t xml:space="preserve">          </w:t>
            </w:r>
            <w:r>
              <w:rPr>
                <w:rFonts w:ascii="Calibri Light" w:eastAsia="Calibri Light" w:hAnsi="Calibri Light" w:cs="Calibri Light"/>
                <w:spacing w:val="27"/>
                <w:position w:val="-6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-6"/>
                <w:sz w:val="32"/>
                <w:szCs w:val="32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-6"/>
                <w:sz w:val="32"/>
                <w:szCs w:val="32"/>
              </w:rPr>
              <w:t>0</w:t>
            </w:r>
            <w:r>
              <w:rPr>
                <w:rFonts w:ascii="Calibri Light" w:eastAsia="Calibri Light" w:hAnsi="Calibri Light" w:cs="Calibri Light"/>
                <w:spacing w:val="-1"/>
                <w:position w:val="-6"/>
                <w:sz w:val="32"/>
                <w:szCs w:val="32"/>
              </w:rPr>
              <w:t>1</w:t>
            </w:r>
            <w:r>
              <w:rPr>
                <w:rFonts w:ascii="Calibri Light" w:eastAsia="Calibri Light" w:hAnsi="Calibri Light" w:cs="Calibri Light"/>
                <w:position w:val="-6"/>
                <w:sz w:val="32"/>
                <w:szCs w:val="32"/>
              </w:rPr>
              <w:t xml:space="preserve">6        </w:t>
            </w:r>
            <w:r>
              <w:rPr>
                <w:rFonts w:ascii="Calibri Light" w:eastAsia="Calibri Light" w:hAnsi="Calibri Light" w:cs="Calibri Light"/>
                <w:spacing w:val="33"/>
                <w:position w:val="-6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4"/>
                <w:sz w:val="32"/>
                <w:szCs w:val="32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position w:val="14"/>
                <w:sz w:val="32"/>
                <w:szCs w:val="3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position w:val="14"/>
                <w:sz w:val="32"/>
                <w:szCs w:val="32"/>
              </w:rPr>
              <w:t>j</w:t>
            </w:r>
            <w:r>
              <w:rPr>
                <w:rFonts w:ascii="Calibri Light" w:eastAsia="Calibri Light" w:hAnsi="Calibri Light" w:cs="Calibri Light"/>
                <w:position w:val="14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position w:val="14"/>
                <w:sz w:val="32"/>
                <w:szCs w:val="32"/>
              </w:rPr>
              <w:t>r</w:t>
            </w:r>
            <w:r>
              <w:rPr>
                <w:rFonts w:ascii="Calibri Light" w:eastAsia="Calibri Light" w:hAnsi="Calibri Light" w:cs="Calibri Light"/>
                <w:position w:val="14"/>
                <w:sz w:val="32"/>
                <w:szCs w:val="32"/>
              </w:rPr>
              <w:t xml:space="preserve">at      </w:t>
            </w:r>
            <w:r>
              <w:rPr>
                <w:rFonts w:ascii="Calibri Light" w:eastAsia="Calibri Light" w:hAnsi="Calibri Light" w:cs="Calibri Light"/>
                <w:spacing w:val="25"/>
                <w:position w:val="1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4"/>
                <w:sz w:val="32"/>
                <w:szCs w:val="32"/>
              </w:rPr>
              <w:t>Ahmedab</w:t>
            </w:r>
            <w:r>
              <w:rPr>
                <w:rFonts w:ascii="Calibri Light" w:eastAsia="Calibri Light" w:hAnsi="Calibri Light" w:cs="Calibri Light"/>
                <w:spacing w:val="1"/>
                <w:position w:val="14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position w:val="14"/>
                <w:sz w:val="32"/>
                <w:szCs w:val="32"/>
              </w:rPr>
              <w:t>d</w:t>
            </w:r>
            <w:r>
              <w:rPr>
                <w:rFonts w:ascii="Calibri Light" w:eastAsia="Calibri Light" w:hAnsi="Calibri Light" w:cs="Calibri Light"/>
                <w:spacing w:val="-16"/>
                <w:position w:val="1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4"/>
                <w:sz w:val="32"/>
                <w:szCs w:val="32"/>
              </w:rPr>
              <w:t>Den</w:t>
            </w:r>
            <w:r>
              <w:rPr>
                <w:rFonts w:ascii="Calibri Light" w:eastAsia="Calibri Light" w:hAnsi="Calibri Light" w:cs="Calibri Light"/>
                <w:spacing w:val="1"/>
                <w:position w:val="14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spacing w:val="3"/>
                <w:position w:val="14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position w:val="14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spacing w:val="-9"/>
                <w:position w:val="1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4"/>
                <w:sz w:val="32"/>
                <w:szCs w:val="3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position w:val="14"/>
                <w:sz w:val="32"/>
                <w:szCs w:val="32"/>
              </w:rPr>
              <w:t>o</w:t>
            </w:r>
            <w:r>
              <w:rPr>
                <w:rFonts w:ascii="Calibri Light" w:eastAsia="Calibri Light" w:hAnsi="Calibri Light" w:cs="Calibri Light"/>
                <w:position w:val="14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4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spacing w:val="3"/>
                <w:position w:val="14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position w:val="14"/>
                <w:sz w:val="32"/>
                <w:szCs w:val="32"/>
              </w:rPr>
              <w:t>ge</w:t>
            </w:r>
          </w:p>
          <w:p w:rsidR="00D1395B" w:rsidRDefault="00C402FC">
            <w:pPr>
              <w:spacing w:line="440" w:lineRule="exact"/>
              <w:ind w:left="1341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-1"/>
                <w:sz w:val="32"/>
                <w:szCs w:val="32"/>
                <w:u w:val="single" w:color="000000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  <w:position w:val="-1"/>
                <w:sz w:val="32"/>
                <w:szCs w:val="32"/>
                <w:u w:val="single" w:color="000000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position w:val="-1"/>
                <w:sz w:val="32"/>
                <w:szCs w:val="32"/>
                <w:u w:val="single" w:color="000000"/>
              </w:rPr>
              <w:t>t</w:t>
            </w:r>
            <w:r>
              <w:rPr>
                <w:rFonts w:ascii="Calibri Light" w:eastAsia="Calibri Light" w:hAnsi="Calibri Light" w:cs="Calibri Light"/>
                <w:position w:val="-1"/>
                <w:sz w:val="32"/>
                <w:szCs w:val="32"/>
                <w:u w:val="single" w:color="000000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-1"/>
                <w:sz w:val="32"/>
                <w:szCs w:val="32"/>
                <w:u w:val="single" w:color="000000"/>
              </w:rPr>
              <w:t>str</w:t>
            </w:r>
            <w:r>
              <w:rPr>
                <w:rFonts w:ascii="Calibri Light" w:eastAsia="Calibri Light" w:hAnsi="Calibri Light" w:cs="Calibri Light"/>
                <w:position w:val="-1"/>
                <w:sz w:val="32"/>
                <w:szCs w:val="32"/>
                <w:u w:val="single" w:color="000000"/>
              </w:rPr>
              <w:t>y</w:t>
            </w:r>
            <w:r>
              <w:rPr>
                <w:rFonts w:ascii="Calibri Light" w:eastAsia="Calibri Light" w:hAnsi="Calibri Light" w:cs="Calibri Light"/>
                <w:spacing w:val="-16"/>
                <w:position w:val="-1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-1"/>
                <w:sz w:val="32"/>
                <w:szCs w:val="32"/>
                <w:u w:val="single" w:color="000000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position w:val="-1"/>
                <w:sz w:val="32"/>
                <w:szCs w:val="32"/>
                <w:u w:val="single" w:color="000000"/>
              </w:rPr>
              <w:t>n</w:t>
            </w:r>
            <w:r>
              <w:rPr>
                <w:rFonts w:ascii="Calibri Light" w:eastAsia="Calibri Light" w:hAnsi="Calibri Light" w:cs="Calibri Light"/>
                <w:position w:val="-1"/>
                <w:sz w:val="32"/>
                <w:szCs w:val="32"/>
                <w:u w:val="single" w:color="000000"/>
              </w:rPr>
              <w:t>d</w:t>
            </w:r>
            <w:r>
              <w:rPr>
                <w:rFonts w:ascii="Calibri Light" w:eastAsia="Calibri Light" w:hAnsi="Calibri Light" w:cs="Calibri Light"/>
                <w:position w:val="-1"/>
                <w:sz w:val="32"/>
                <w:szCs w:val="32"/>
              </w:rPr>
              <w:t xml:space="preserve">                          </w:t>
            </w:r>
            <w:r>
              <w:rPr>
                <w:rFonts w:ascii="Calibri Light" w:eastAsia="Calibri Light" w:hAnsi="Calibri Light" w:cs="Calibri Light"/>
                <w:spacing w:val="13"/>
                <w:position w:val="-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9"/>
                <w:sz w:val="32"/>
                <w:szCs w:val="32"/>
              </w:rPr>
              <w:t>U</w:t>
            </w:r>
            <w:r>
              <w:rPr>
                <w:rFonts w:ascii="Calibri Light" w:eastAsia="Calibri Light" w:hAnsi="Calibri Light" w:cs="Calibri Light"/>
                <w:position w:val="19"/>
                <w:sz w:val="32"/>
                <w:szCs w:val="32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position w:val="19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9"/>
                <w:sz w:val="32"/>
                <w:szCs w:val="32"/>
              </w:rPr>
              <w:t>v</w:t>
            </w:r>
            <w:r>
              <w:rPr>
                <w:rFonts w:ascii="Calibri Light" w:eastAsia="Calibri Light" w:hAnsi="Calibri Light" w:cs="Calibri Light"/>
                <w:position w:val="19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9"/>
                <w:sz w:val="32"/>
                <w:szCs w:val="32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position w:val="19"/>
                <w:sz w:val="32"/>
                <w:szCs w:val="32"/>
              </w:rPr>
              <w:t>s</w:t>
            </w:r>
            <w:r>
              <w:rPr>
                <w:rFonts w:ascii="Calibri Light" w:eastAsia="Calibri Light" w:hAnsi="Calibri Light" w:cs="Calibri Light"/>
                <w:position w:val="19"/>
                <w:sz w:val="32"/>
                <w:szCs w:val="32"/>
              </w:rPr>
              <w:t xml:space="preserve">ity                 </w:t>
            </w:r>
            <w:r>
              <w:rPr>
                <w:rFonts w:ascii="Calibri Light" w:eastAsia="Calibri Light" w:hAnsi="Calibri Light" w:cs="Calibri Light"/>
                <w:spacing w:val="3"/>
                <w:position w:val="19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9"/>
                <w:sz w:val="32"/>
                <w:szCs w:val="32"/>
              </w:rPr>
              <w:t>and</w:t>
            </w:r>
            <w:r>
              <w:rPr>
                <w:rFonts w:ascii="Calibri Light" w:eastAsia="Calibri Light" w:hAnsi="Calibri Light" w:cs="Calibri Light"/>
                <w:spacing w:val="-5"/>
                <w:position w:val="19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9"/>
                <w:sz w:val="32"/>
                <w:szCs w:val="32"/>
              </w:rPr>
              <w:t>H</w:t>
            </w:r>
            <w:r>
              <w:rPr>
                <w:rFonts w:ascii="Calibri Light" w:eastAsia="Calibri Light" w:hAnsi="Calibri Light" w:cs="Calibri Light"/>
                <w:position w:val="19"/>
                <w:sz w:val="32"/>
                <w:szCs w:val="32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position w:val="19"/>
                <w:sz w:val="32"/>
                <w:szCs w:val="32"/>
              </w:rPr>
              <w:t>s</w:t>
            </w:r>
            <w:r>
              <w:rPr>
                <w:rFonts w:ascii="Calibri Light" w:eastAsia="Calibri Light" w:hAnsi="Calibri Light" w:cs="Calibri Light"/>
                <w:spacing w:val="2"/>
                <w:position w:val="19"/>
                <w:sz w:val="32"/>
                <w:szCs w:val="32"/>
              </w:rPr>
              <w:t>p</w:t>
            </w:r>
            <w:r>
              <w:rPr>
                <w:rFonts w:ascii="Calibri Light" w:eastAsia="Calibri Light" w:hAnsi="Calibri Light" w:cs="Calibri Light"/>
                <w:position w:val="19"/>
                <w:sz w:val="32"/>
                <w:szCs w:val="32"/>
              </w:rPr>
              <w:t>ital</w:t>
            </w:r>
          </w:p>
          <w:p w:rsidR="00D1395B" w:rsidRDefault="00C402FC">
            <w:pPr>
              <w:spacing w:before="5"/>
              <w:ind w:left="1408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32"/>
                <w:szCs w:val="32"/>
                <w:u w:val="single" w:color="000000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sz w:val="32"/>
                <w:szCs w:val="32"/>
                <w:u w:val="single" w:color="000000"/>
              </w:rPr>
              <w:t>ndodon</w:t>
            </w:r>
            <w:r>
              <w:rPr>
                <w:rFonts w:ascii="Calibri Light" w:eastAsia="Calibri Light" w:hAnsi="Calibri Light" w:cs="Calibri Light"/>
                <w:spacing w:val="-2"/>
                <w:sz w:val="32"/>
                <w:szCs w:val="32"/>
                <w:u w:val="single" w:color="000000"/>
              </w:rPr>
              <w:t>t</w:t>
            </w:r>
            <w:r>
              <w:rPr>
                <w:rFonts w:ascii="Calibri Light" w:eastAsia="Calibri Light" w:hAnsi="Calibri Light" w:cs="Calibri Light"/>
                <w:sz w:val="32"/>
                <w:szCs w:val="32"/>
                <w:u w:val="single" w:color="000000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32"/>
                <w:szCs w:val="32"/>
                <w:u w:val="single" w:color="000000"/>
              </w:rPr>
              <w:t>c</w:t>
            </w:r>
            <w:r>
              <w:rPr>
                <w:rFonts w:ascii="Calibri Light" w:eastAsia="Calibri Light" w:hAnsi="Calibri Light" w:cs="Calibri Light"/>
                <w:sz w:val="32"/>
                <w:szCs w:val="32"/>
                <w:u w:val="single" w:color="000000"/>
              </w:rPr>
              <w:t>s</w:t>
            </w:r>
          </w:p>
          <w:p w:rsidR="00D1395B" w:rsidRDefault="00D1395B">
            <w:pPr>
              <w:spacing w:before="1" w:line="120" w:lineRule="exact"/>
              <w:rPr>
                <w:sz w:val="12"/>
                <w:szCs w:val="12"/>
              </w:rPr>
            </w:pPr>
          </w:p>
          <w:p w:rsidR="00D1395B" w:rsidRDefault="00C402FC">
            <w:pPr>
              <w:ind w:left="1155" w:right="657"/>
              <w:jc w:val="center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32"/>
                <w:szCs w:val="32"/>
              </w:rPr>
              <w:t>u</w:t>
            </w:r>
            <w:r>
              <w:rPr>
                <w:rFonts w:ascii="Calibri Light" w:eastAsia="Calibri Light" w:hAnsi="Calibri Light" w:cs="Calibri Light"/>
                <w:spacing w:val="1"/>
                <w:sz w:val="32"/>
                <w:szCs w:val="32"/>
              </w:rPr>
              <w:t>cc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es</w:t>
            </w:r>
            <w:r>
              <w:rPr>
                <w:rFonts w:ascii="Calibri Light" w:eastAsia="Calibri Light" w:hAnsi="Calibri Light" w:cs="Calibri Light"/>
                <w:spacing w:val="-1"/>
                <w:sz w:val="32"/>
                <w:szCs w:val="32"/>
              </w:rPr>
              <w:t>s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f</w:t>
            </w:r>
            <w:r>
              <w:rPr>
                <w:rFonts w:ascii="Calibri Light" w:eastAsia="Calibri Light" w:hAnsi="Calibri Light" w:cs="Calibri Light"/>
                <w:spacing w:val="2"/>
                <w:sz w:val="32"/>
                <w:szCs w:val="32"/>
              </w:rPr>
              <w:t>u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y</w:t>
            </w:r>
            <w:r>
              <w:rPr>
                <w:rFonts w:ascii="Calibri Light" w:eastAsia="Calibri Light" w:hAnsi="Calibri Light" w:cs="Calibri Light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2"/>
                <w:sz w:val="32"/>
                <w:szCs w:val="32"/>
              </w:rPr>
              <w:t>c</w:t>
            </w:r>
            <w:r>
              <w:rPr>
                <w:rFonts w:ascii="Calibri Light" w:eastAsia="Calibri Light" w:hAnsi="Calibri Light" w:cs="Calibri Light"/>
                <w:spacing w:val="1"/>
                <w:sz w:val="32"/>
                <w:szCs w:val="32"/>
              </w:rPr>
              <w:t>o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mpl</w:t>
            </w:r>
            <w:r>
              <w:rPr>
                <w:rFonts w:ascii="Calibri Light" w:eastAsia="Calibri Light" w:hAnsi="Calibri Light" w:cs="Calibri Light"/>
                <w:spacing w:val="1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spacing w:val="1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d</w:t>
            </w:r>
            <w:r>
              <w:rPr>
                <w:rFonts w:ascii="Calibri Light" w:eastAsia="Calibri Light" w:hAnsi="Calibri Light" w:cs="Calibri Light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the</w:t>
            </w:r>
            <w:r>
              <w:rPr>
                <w:rFonts w:ascii="Calibri Light" w:eastAsia="Calibri Light" w:hAnsi="Calibri Light" w:cs="Calibri Light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DHA</w:t>
            </w:r>
            <w:r>
              <w:rPr>
                <w:rFonts w:ascii="Calibri Light" w:eastAsia="Calibri Light" w:hAnsi="Calibri Light" w:cs="Calibri Light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ice</w:t>
            </w:r>
            <w:r>
              <w:rPr>
                <w:rFonts w:ascii="Calibri Light" w:eastAsia="Calibri Light" w:hAnsi="Calibri Light" w:cs="Calibri Light"/>
                <w:spacing w:val="3"/>
                <w:sz w:val="32"/>
                <w:szCs w:val="32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32"/>
                <w:szCs w:val="32"/>
              </w:rPr>
              <w:t>c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32"/>
                <w:szCs w:val="32"/>
              </w:rPr>
              <w:t>n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g</w:t>
            </w:r>
            <w:r>
              <w:rPr>
                <w:rFonts w:ascii="Calibri Light" w:eastAsia="Calibri Light" w:hAnsi="Calibri Light" w:cs="Calibri Light"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32"/>
                <w:szCs w:val="32"/>
              </w:rPr>
              <w:t>x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am</w:t>
            </w:r>
            <w:r>
              <w:rPr>
                <w:rFonts w:ascii="Calibri Light" w:eastAsia="Calibri Light" w:hAnsi="Calibri Light" w:cs="Calibri Light"/>
                <w:spacing w:val="2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na</w:t>
            </w:r>
            <w:r>
              <w:rPr>
                <w:rFonts w:ascii="Calibri Light" w:eastAsia="Calibri Light" w:hAnsi="Calibri Light" w:cs="Calibri Light"/>
                <w:spacing w:val="1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ion</w:t>
            </w:r>
            <w:r>
              <w:rPr>
                <w:rFonts w:ascii="Calibri Light" w:eastAsia="Calibri Light" w:hAnsi="Calibri Light" w:cs="Calibri Light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nd</w:t>
            </w:r>
            <w:r>
              <w:rPr>
                <w:rFonts w:ascii="Calibri Light" w:eastAsia="Calibri Light" w:hAnsi="Calibri Light" w:cs="Calibri Light"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ha</w:t>
            </w:r>
            <w:r>
              <w:rPr>
                <w:rFonts w:ascii="Calibri Light" w:eastAsia="Calibri Light" w:hAnsi="Calibri Light" w:cs="Calibri Light"/>
                <w:spacing w:val="2"/>
                <w:sz w:val="32"/>
                <w:szCs w:val="32"/>
              </w:rPr>
              <w:t>v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w w:val="99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w w:val="99"/>
                <w:sz w:val="32"/>
                <w:szCs w:val="32"/>
              </w:rPr>
              <w:t>n</w:t>
            </w:r>
          </w:p>
          <w:p w:rsidR="00D1395B" w:rsidRDefault="00C402FC">
            <w:pPr>
              <w:spacing w:line="380" w:lineRule="exact"/>
              <w:ind w:left="1585" w:right="1079"/>
              <w:jc w:val="center"/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32"/>
                <w:szCs w:val="32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32"/>
                <w:szCs w:val="32"/>
              </w:rPr>
              <w:t>b</w:t>
            </w:r>
            <w:r>
              <w:rPr>
                <w:rFonts w:ascii="Calibri Light" w:eastAsia="Calibri Light" w:hAnsi="Calibri Light" w:cs="Calibri Light"/>
                <w:position w:val="1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2"/>
                <w:szCs w:val="32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2"/>
                <w:szCs w:val="32"/>
              </w:rPr>
              <w:t>y</w:t>
            </w:r>
            <w:r>
              <w:rPr>
                <w:rFonts w:ascii="Calibri Light" w:eastAsia="Calibri Light" w:hAnsi="Calibri Light" w:cs="Calibri Light"/>
                <w:spacing w:val="-1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2"/>
                <w:szCs w:val="32"/>
              </w:rPr>
              <w:t>Let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32"/>
                <w:szCs w:val="32"/>
              </w:rPr>
              <w:t>r</w:t>
            </w:r>
            <w:r>
              <w:rPr>
                <w:rFonts w:ascii="Calibri Light" w:eastAsia="Calibri Light" w:hAnsi="Calibri Light" w:cs="Calibri Light"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2"/>
                <w:szCs w:val="32"/>
              </w:rPr>
              <w:t>fr</w:t>
            </w:r>
            <w:r>
              <w:rPr>
                <w:rFonts w:ascii="Calibri Light" w:eastAsia="Calibri Light" w:hAnsi="Calibri Light" w:cs="Calibri Light"/>
                <w:spacing w:val="-6"/>
                <w:position w:val="1"/>
                <w:sz w:val="32"/>
                <w:szCs w:val="3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32"/>
                <w:szCs w:val="32"/>
              </w:rPr>
              <w:t>m</w:t>
            </w:r>
            <w:r>
              <w:rPr>
                <w:rFonts w:ascii="Calibri Light" w:eastAsia="Calibri Light" w:hAnsi="Calibri Light" w:cs="Calibri Light"/>
                <w:spacing w:val="-8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2"/>
                <w:szCs w:val="32"/>
              </w:rPr>
              <w:t>D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  <w:sz w:val="32"/>
                <w:szCs w:val="32"/>
              </w:rPr>
              <w:t>H</w:t>
            </w:r>
            <w:r>
              <w:rPr>
                <w:rFonts w:ascii="Calibri Light" w:eastAsia="Calibri Light" w:hAnsi="Calibri Light" w:cs="Calibri Light"/>
                <w:position w:val="1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spacing w:val="-8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2"/>
                <w:szCs w:val="32"/>
              </w:rPr>
              <w:t>and</w:t>
            </w:r>
            <w:r>
              <w:rPr>
                <w:rFonts w:ascii="Calibri Light" w:eastAsia="Calibri Light" w:hAnsi="Calibri Light" w:cs="Calibri Light"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2"/>
                <w:szCs w:val="32"/>
              </w:rPr>
              <w:t>P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32"/>
                <w:szCs w:val="32"/>
              </w:rPr>
              <w:t>S</w:t>
            </w:r>
            <w:r>
              <w:rPr>
                <w:rFonts w:ascii="Calibri Light" w:eastAsia="Calibri Light" w:hAnsi="Calibri Light" w:cs="Calibri Light"/>
                <w:position w:val="1"/>
                <w:sz w:val="32"/>
                <w:szCs w:val="32"/>
              </w:rPr>
              <w:t>V</w:t>
            </w:r>
            <w:r>
              <w:rPr>
                <w:rFonts w:ascii="Calibri Light" w:eastAsia="Calibri Light" w:hAnsi="Calibri Light" w:cs="Calibri Light"/>
                <w:spacing w:val="-9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2"/>
                <w:szCs w:val="32"/>
              </w:rPr>
              <w:t>c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spacing w:val="-4"/>
                <w:position w:val="1"/>
                <w:sz w:val="32"/>
                <w:szCs w:val="32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32"/>
                <w:szCs w:val="32"/>
              </w:rPr>
              <w:t>f</w:t>
            </w:r>
            <w:r>
              <w:rPr>
                <w:rFonts w:ascii="Calibri Light" w:eastAsia="Calibri Light" w:hAnsi="Calibri Light" w:cs="Calibri Light"/>
                <w:position w:val="1"/>
                <w:sz w:val="32"/>
                <w:szCs w:val="32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2"/>
                <w:szCs w:val="32"/>
              </w:rPr>
              <w:t>cat</w:t>
            </w:r>
            <w:r>
              <w:rPr>
                <w:rFonts w:ascii="Calibri Light" w:eastAsia="Calibri Light" w:hAnsi="Calibri Light" w:cs="Calibri Light"/>
                <w:position w:val="1"/>
                <w:sz w:val="32"/>
                <w:szCs w:val="32"/>
              </w:rPr>
              <w:t>e</w:t>
            </w:r>
            <w:r>
              <w:rPr>
                <w:rFonts w:ascii="Calibri Light" w:eastAsia="Calibri Light" w:hAnsi="Calibri Light" w:cs="Calibri Light"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2"/>
                <w:szCs w:val="32"/>
              </w:rPr>
              <w:t>fr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32"/>
                <w:szCs w:val="32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32"/>
                <w:szCs w:val="32"/>
              </w:rPr>
              <w:t>m</w:t>
            </w:r>
            <w:r>
              <w:rPr>
                <w:rFonts w:ascii="Calibri Light" w:eastAsia="Calibri Light" w:hAnsi="Calibri Light" w:cs="Calibri Light"/>
                <w:spacing w:val="-1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w w:val="99"/>
                <w:position w:val="1"/>
                <w:sz w:val="32"/>
                <w:szCs w:val="32"/>
              </w:rPr>
              <w:t>D</w:t>
            </w:r>
            <w:r>
              <w:rPr>
                <w:rFonts w:ascii="Calibri Light" w:eastAsia="Calibri Light" w:hAnsi="Calibri Light" w:cs="Calibri Light"/>
                <w:spacing w:val="-2"/>
                <w:w w:val="99"/>
                <w:position w:val="1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w w:val="99"/>
                <w:position w:val="1"/>
                <w:sz w:val="32"/>
                <w:szCs w:val="32"/>
              </w:rPr>
              <w:t>T</w:t>
            </w:r>
            <w:r>
              <w:rPr>
                <w:rFonts w:ascii="Calibri Light" w:eastAsia="Calibri Light" w:hAnsi="Calibri Light" w:cs="Calibri Light"/>
                <w:spacing w:val="-5"/>
                <w:w w:val="99"/>
                <w:position w:val="1"/>
                <w:sz w:val="32"/>
                <w:szCs w:val="32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w w:val="99"/>
                <w:position w:val="1"/>
                <w:sz w:val="32"/>
                <w:szCs w:val="32"/>
              </w:rPr>
              <w:t>F</w:t>
            </w:r>
            <w:r>
              <w:rPr>
                <w:rFonts w:ascii="Calibri Light" w:eastAsia="Calibri Light" w:hAnsi="Calibri Light" w:cs="Calibri Light"/>
                <w:spacing w:val="-2"/>
                <w:w w:val="99"/>
                <w:position w:val="1"/>
                <w:sz w:val="32"/>
                <w:szCs w:val="32"/>
              </w:rPr>
              <w:t>LO</w:t>
            </w:r>
            <w:r>
              <w:rPr>
                <w:rFonts w:ascii="Calibri Light" w:eastAsia="Calibri Light" w:hAnsi="Calibri Light" w:cs="Calibri Light"/>
                <w:w w:val="99"/>
                <w:position w:val="1"/>
                <w:sz w:val="32"/>
                <w:szCs w:val="32"/>
              </w:rPr>
              <w:t>W</w:t>
            </w:r>
          </w:p>
          <w:p w:rsidR="00D1395B" w:rsidRDefault="00D1395B">
            <w:pPr>
              <w:spacing w:before="12" w:line="200" w:lineRule="exact"/>
            </w:pPr>
          </w:p>
          <w:p w:rsidR="00D1395B" w:rsidRDefault="00C402FC">
            <w:pPr>
              <w:ind w:left="1046" w:right="54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Suc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essfully co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ple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ed the 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P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ro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etric MCQ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online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assess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ent</w:t>
            </w:r>
          </w:p>
          <w:p w:rsidR="00D1395B" w:rsidRDefault="00C402FC">
            <w:pPr>
              <w:spacing w:line="420" w:lineRule="exact"/>
              <w:ind w:left="2208" w:right="1700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General Dentis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 xml:space="preserve">ry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CQs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with score of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6"/>
                <w:szCs w:val="36"/>
              </w:rPr>
              <w:t xml:space="preserve"> 70.4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0</w:t>
            </w:r>
            <w:r>
              <w:rPr>
                <w:rFonts w:ascii="Calibri Light" w:eastAsia="Calibri Light" w:hAnsi="Calibri Light" w:cs="Calibri Light"/>
                <w:spacing w:val="-5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%</w:t>
            </w:r>
          </w:p>
        </w:tc>
        <w:tc>
          <w:tcPr>
            <w:tcW w:w="102" w:type="dxa"/>
            <w:tcBorders>
              <w:top w:val="nil"/>
              <w:left w:val="single" w:sz="25" w:space="0" w:color="006FC0"/>
              <w:bottom w:val="nil"/>
              <w:right w:val="single" w:sz="12" w:space="0" w:color="006FC0"/>
            </w:tcBorders>
          </w:tcPr>
          <w:p w:rsidR="00D1395B" w:rsidRDefault="00D1395B"/>
        </w:tc>
      </w:tr>
      <w:tr w:rsidR="00D1395B">
        <w:trPr>
          <w:trHeight w:hRule="exact" w:val="689"/>
        </w:trPr>
        <w:tc>
          <w:tcPr>
            <w:tcW w:w="88" w:type="dxa"/>
            <w:tcBorders>
              <w:top w:val="nil"/>
              <w:left w:val="nil"/>
              <w:bottom w:val="nil"/>
              <w:right w:val="single" w:sz="25" w:space="0" w:color="006FC0"/>
            </w:tcBorders>
          </w:tcPr>
          <w:p w:rsidR="00D1395B" w:rsidRDefault="00D1395B"/>
        </w:tc>
        <w:tc>
          <w:tcPr>
            <w:tcW w:w="10745" w:type="dxa"/>
            <w:tcBorders>
              <w:top w:val="nil"/>
              <w:left w:val="single" w:sz="25" w:space="0" w:color="006FC0"/>
              <w:bottom w:val="nil"/>
              <w:right w:val="single" w:sz="25" w:space="0" w:color="006FC0"/>
            </w:tcBorders>
            <w:shd w:val="clear" w:color="auto" w:fill="5B9BD4"/>
          </w:tcPr>
          <w:p w:rsidR="00D1395B" w:rsidRDefault="00D1395B"/>
        </w:tc>
        <w:tc>
          <w:tcPr>
            <w:tcW w:w="102" w:type="dxa"/>
            <w:tcBorders>
              <w:top w:val="nil"/>
              <w:left w:val="single" w:sz="25" w:space="0" w:color="006FC0"/>
              <w:bottom w:val="nil"/>
              <w:right w:val="single" w:sz="12" w:space="0" w:color="006FC0"/>
            </w:tcBorders>
          </w:tcPr>
          <w:p w:rsidR="00D1395B" w:rsidRDefault="00D1395B"/>
        </w:tc>
      </w:tr>
      <w:tr w:rsidR="00D1395B">
        <w:trPr>
          <w:trHeight w:hRule="exact" w:val="5111"/>
        </w:trPr>
        <w:tc>
          <w:tcPr>
            <w:tcW w:w="88" w:type="dxa"/>
            <w:tcBorders>
              <w:top w:val="nil"/>
              <w:left w:val="nil"/>
              <w:bottom w:val="single" w:sz="12" w:space="0" w:color="006FC0"/>
              <w:right w:val="single" w:sz="25" w:space="0" w:color="006FC0"/>
            </w:tcBorders>
          </w:tcPr>
          <w:p w:rsidR="00D1395B" w:rsidRDefault="00D1395B"/>
        </w:tc>
        <w:tc>
          <w:tcPr>
            <w:tcW w:w="10745" w:type="dxa"/>
            <w:tcBorders>
              <w:top w:val="nil"/>
              <w:left w:val="single" w:sz="25" w:space="0" w:color="006FC0"/>
              <w:bottom w:val="single" w:sz="25" w:space="0" w:color="006FC0"/>
              <w:right w:val="single" w:sz="25" w:space="0" w:color="006FC0"/>
            </w:tcBorders>
          </w:tcPr>
          <w:p w:rsidR="00D1395B" w:rsidRDefault="00C402FC">
            <w:pPr>
              <w:tabs>
                <w:tab w:val="left" w:pos="1560"/>
              </w:tabs>
              <w:spacing w:before="27" w:line="360" w:lineRule="exact"/>
              <w:ind w:left="1562" w:right="762" w:hanging="360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spacing w:val="-49"/>
              </w:rPr>
              <w:t xml:space="preserve"> </w:t>
            </w:r>
            <w:r>
              <w:tab/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-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depth</w:t>
            </w:r>
            <w:r>
              <w:rPr>
                <w:rFonts w:ascii="Calibri Light" w:eastAsia="Calibri Light" w:hAnsi="Calibri Light" w:cs="Calibri Light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kno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w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l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edge</w:t>
            </w:r>
            <w:r>
              <w:rPr>
                <w:rFonts w:ascii="Calibri Light" w:eastAsia="Calibri Light" w:hAnsi="Calibri Light" w:cs="Calibri Light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of</w:t>
            </w:r>
            <w:r>
              <w:rPr>
                <w:rFonts w:ascii="Calibri Light" w:eastAsia="Calibri Light" w:hAnsi="Calibri Light" w:cs="Calibri Light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the</w:t>
            </w:r>
            <w:r>
              <w:rPr>
                <w:rFonts w:ascii="Calibri Light" w:eastAsia="Calibri Light" w:hAnsi="Calibri Light" w:cs="Calibri Light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practices,</w:t>
            </w:r>
            <w:r>
              <w:rPr>
                <w:rFonts w:ascii="Calibri Light" w:eastAsia="Calibri Light" w:hAnsi="Calibri Light" w:cs="Calibri Light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princ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p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l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es</w:t>
            </w:r>
            <w:r>
              <w:rPr>
                <w:rFonts w:ascii="Calibri Light" w:eastAsia="Calibri Light" w:hAnsi="Calibri Light" w:cs="Calibri Light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and</w:t>
            </w:r>
            <w:r>
              <w:rPr>
                <w:rFonts w:ascii="Calibri Light" w:eastAsia="Calibri Light" w:hAnsi="Calibri Light" w:cs="Calibri Light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tec</w:t>
            </w:r>
            <w:r>
              <w:rPr>
                <w:rFonts w:ascii="Calibri Light" w:eastAsia="Calibri Light" w:hAnsi="Calibri Light" w:cs="Calibri Light"/>
                <w:spacing w:val="-2"/>
                <w:sz w:val="30"/>
                <w:szCs w:val="30"/>
              </w:rPr>
              <w:t>h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ques</w:t>
            </w:r>
            <w:r>
              <w:rPr>
                <w:rFonts w:ascii="Calibri Light" w:eastAsia="Calibri Light" w:hAnsi="Calibri Light" w:cs="Calibri Light"/>
                <w:spacing w:val="52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of endodontics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dent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try</w:t>
            </w:r>
          </w:p>
          <w:p w:rsidR="00D1395B" w:rsidRDefault="00C402FC">
            <w:pPr>
              <w:spacing w:before="8"/>
              <w:ind w:left="1202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A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b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ili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ty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to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commun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 xml:space="preserve">cate 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w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l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w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th patie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n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ts</w:t>
            </w:r>
            <w:r>
              <w:rPr>
                <w:rFonts w:ascii="Calibri Light" w:eastAsia="Calibri Light" w:hAnsi="Calibri Light" w:cs="Calibri Light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 xml:space="preserve">and 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f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am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ili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es</w:t>
            </w:r>
          </w:p>
          <w:p w:rsidR="00D1395B" w:rsidRDefault="00C402FC">
            <w:pPr>
              <w:spacing w:line="360" w:lineRule="exact"/>
              <w:ind w:left="1202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Compreh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 xml:space="preserve">nsive </w:t>
            </w:r>
            <w:r>
              <w:rPr>
                <w:rFonts w:ascii="Calibri Light" w:eastAsia="Calibri Light" w:hAnsi="Calibri Light" w:cs="Calibri Light"/>
                <w:spacing w:val="40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kno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0"/>
                <w:szCs w:val="30"/>
              </w:rPr>
              <w:t>w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ed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 xml:space="preserve">e </w:t>
            </w:r>
            <w:r>
              <w:rPr>
                <w:rFonts w:ascii="Calibri Light" w:eastAsia="Calibri Light" w:hAnsi="Calibri Light" w:cs="Calibri Light"/>
                <w:spacing w:val="40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 xml:space="preserve">of </w:t>
            </w:r>
            <w:r>
              <w:rPr>
                <w:rFonts w:ascii="Calibri Light" w:eastAsia="Calibri Light" w:hAnsi="Calibri Light" w:cs="Calibri Light"/>
                <w:spacing w:val="38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advanc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 xml:space="preserve">d </w:t>
            </w:r>
            <w:r>
              <w:rPr>
                <w:rFonts w:ascii="Calibri Light" w:eastAsia="Calibri Light" w:hAnsi="Calibri Light" w:cs="Calibri Light"/>
                <w:spacing w:val="40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technolo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gi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 xml:space="preserve">es </w:t>
            </w:r>
            <w:r>
              <w:rPr>
                <w:rFonts w:ascii="Calibri Light" w:eastAsia="Calibri Light" w:hAnsi="Calibri Light" w:cs="Calibri Light"/>
                <w:spacing w:val="39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 xml:space="preserve">ke </w:t>
            </w:r>
            <w:r>
              <w:rPr>
                <w:rFonts w:ascii="Calibri Light" w:eastAsia="Calibri Light" w:hAnsi="Calibri Light" w:cs="Calibri Light"/>
                <w:spacing w:val="45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CBCT,</w:t>
            </w:r>
          </w:p>
          <w:p w:rsidR="00D1395B" w:rsidRDefault="00C402FC">
            <w:pPr>
              <w:spacing w:before="1"/>
              <w:ind w:left="1562" w:right="2443"/>
              <w:jc w:val="both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operat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ng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micro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cope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, d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igi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sz w:val="30"/>
                <w:szCs w:val="30"/>
              </w:rPr>
              <w:t>a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im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gi</w:t>
            </w:r>
            <w:r>
              <w:rPr>
                <w:rFonts w:ascii="Calibri Light" w:eastAsia="Calibri Light" w:hAnsi="Calibri Light" w:cs="Calibri Light"/>
                <w:spacing w:val="-2"/>
                <w:sz w:val="30"/>
                <w:szCs w:val="30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30"/>
                <w:szCs w:val="30"/>
              </w:rPr>
              <w:t>n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g and ultra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onic</w:t>
            </w:r>
          </w:p>
          <w:p w:rsidR="00D1395B" w:rsidRDefault="00C402FC">
            <w:pPr>
              <w:spacing w:line="360" w:lineRule="exact"/>
              <w:ind w:left="1202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7"/>
                <w:position w:val="1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0"/>
                <w:szCs w:val="30"/>
              </w:rPr>
              <w:t>x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term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el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y</w:t>
            </w:r>
            <w:r>
              <w:rPr>
                <w:rFonts w:ascii="Calibri Light" w:eastAsia="Calibri Light" w:hAnsi="Calibri Light" w:cs="Calibri Light"/>
                <w:spacing w:val="20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Sk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ill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ed</w:t>
            </w:r>
            <w:r>
              <w:rPr>
                <w:rFonts w:ascii="Calibri Light" w:eastAsia="Calibri Light" w:hAnsi="Calibri Light" w:cs="Calibri Light"/>
                <w:spacing w:val="21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n</w:t>
            </w:r>
            <w:r>
              <w:rPr>
                <w:rFonts w:ascii="Calibri Light" w:eastAsia="Calibri Light" w:hAnsi="Calibri Light" w:cs="Calibri Light"/>
                <w:spacing w:val="18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cr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0"/>
                <w:szCs w:val="30"/>
              </w:rPr>
              <w:t>os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0"/>
                <w:szCs w:val="30"/>
              </w:rPr>
              <w:t>f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t</w:t>
            </w:r>
            <w:r>
              <w:rPr>
                <w:rFonts w:ascii="Calibri Light" w:eastAsia="Calibri Light" w:hAnsi="Calibri Light" w:cs="Calibri Light"/>
                <w:spacing w:val="23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Of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0"/>
                <w:szCs w:val="30"/>
              </w:rPr>
              <w:t>f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ce,</w:t>
            </w:r>
            <w:r>
              <w:rPr>
                <w:rFonts w:ascii="Calibri Light" w:eastAsia="Calibri Light" w:hAnsi="Calibri Light" w:cs="Calibri Light"/>
                <w:spacing w:val="22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3"/>
                <w:position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ns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0"/>
                <w:szCs w:val="30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ant</w:t>
            </w:r>
            <w:r>
              <w:rPr>
                <w:rFonts w:ascii="Calibri Light" w:eastAsia="Calibri Light" w:hAnsi="Calibri Light" w:cs="Calibri Light"/>
                <w:spacing w:val="21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igi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tal</w:t>
            </w:r>
            <w:r>
              <w:rPr>
                <w:rFonts w:ascii="Calibri Light" w:eastAsia="Calibri Light" w:hAnsi="Calibri Light" w:cs="Calibri Light"/>
                <w:spacing w:val="22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e</w:t>
            </w:r>
            <w:r>
              <w:rPr>
                <w:rFonts w:ascii="Calibri Light" w:eastAsia="Calibri Light" w:hAnsi="Calibri Light" w:cs="Calibri Light"/>
                <w:spacing w:val="21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ig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0"/>
                <w:szCs w:val="30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g</w:t>
            </w:r>
          </w:p>
          <w:p w:rsidR="00D1395B" w:rsidRDefault="00C402FC">
            <w:pPr>
              <w:spacing w:before="1"/>
              <w:ind w:left="1562" w:right="759"/>
              <w:jc w:val="both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f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w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ares</w:t>
            </w:r>
            <w:r>
              <w:rPr>
                <w:rFonts w:ascii="Calibri Light" w:eastAsia="Calibri Light" w:hAnsi="Calibri Light" w:cs="Calibri Light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D</w:t>
            </w:r>
            <w:r>
              <w:rPr>
                <w:rFonts w:ascii="Calibri Light" w:eastAsia="Calibri Light" w:hAnsi="Calibri Light" w:cs="Calibri Light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con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c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ept,</w:t>
            </w:r>
            <w:r>
              <w:rPr>
                <w:rFonts w:ascii="Calibri Light" w:eastAsia="Calibri Light" w:hAnsi="Calibri Light" w:cs="Calibri Light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g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tal</w:t>
            </w:r>
            <w:r>
              <w:rPr>
                <w:rFonts w:ascii="Calibri Light" w:eastAsia="Calibri Light" w:hAnsi="Calibri Light" w:cs="Calibri Light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il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sz w:val="30"/>
                <w:szCs w:val="30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tem</w:t>
            </w:r>
            <w:r>
              <w:rPr>
                <w:rFonts w:ascii="Calibri Light" w:eastAsia="Calibri Light" w:hAnsi="Calibri Light" w:cs="Calibri Light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,</w:t>
            </w:r>
            <w:r>
              <w:rPr>
                <w:rFonts w:ascii="Calibri Light" w:eastAsia="Calibri Light" w:hAnsi="Calibri Light" w:cs="Calibri Light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P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hot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ho</w:t>
            </w:r>
            <w:r>
              <w:rPr>
                <w:rFonts w:ascii="Calibri Light" w:eastAsia="Calibri Light" w:hAnsi="Calibri Light" w:cs="Calibri Light"/>
                <w:spacing w:val="7"/>
                <w:sz w:val="30"/>
                <w:szCs w:val="30"/>
              </w:rPr>
              <w:t>p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,</w:t>
            </w:r>
            <w:r>
              <w:rPr>
                <w:rFonts w:ascii="Calibri Light" w:eastAsia="Calibri Light" w:hAnsi="Calibri Light" w:cs="Calibri Light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P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hoto and Vid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e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Edit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30"/>
                <w:szCs w:val="30"/>
              </w:rPr>
              <w:t>n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g</w:t>
            </w:r>
            <w:r>
              <w:rPr>
                <w:rFonts w:ascii="Calibri Light" w:eastAsia="Calibri Light" w:hAnsi="Calibri Light" w:cs="Calibri Light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f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w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are,</w:t>
            </w:r>
            <w:r>
              <w:rPr>
                <w:rFonts w:ascii="Calibri Light" w:eastAsia="Calibri Light" w:hAnsi="Calibri Light" w:cs="Calibri Light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D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e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ntal D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igi</w:t>
            </w:r>
            <w:r>
              <w:rPr>
                <w:rFonts w:ascii="Calibri Light" w:eastAsia="Calibri Light" w:hAnsi="Calibri Light" w:cs="Calibri Light"/>
                <w:spacing w:val="-3"/>
                <w:sz w:val="30"/>
                <w:szCs w:val="30"/>
              </w:rPr>
              <w:t>t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al</w:t>
            </w:r>
            <w:r>
              <w:rPr>
                <w:rFonts w:ascii="Calibri Light" w:eastAsia="Calibri Light" w:hAnsi="Calibri Light" w:cs="Calibri Light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P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hot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g</w:t>
            </w:r>
            <w:r>
              <w:rPr>
                <w:rFonts w:ascii="Calibri Light" w:eastAsia="Calibri Light" w:hAnsi="Calibri Light" w:cs="Calibri Light"/>
                <w:spacing w:val="-3"/>
                <w:sz w:val="30"/>
                <w:szCs w:val="30"/>
              </w:rPr>
              <w:t>r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aphy</w:t>
            </w:r>
            <w:r>
              <w:rPr>
                <w:rFonts w:ascii="Calibri Light" w:eastAsia="Calibri Light" w:hAnsi="Calibri Light" w:cs="Calibri Light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and Documentat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on</w:t>
            </w:r>
          </w:p>
          <w:p w:rsidR="00D1395B" w:rsidRDefault="00C402FC">
            <w:pPr>
              <w:spacing w:before="1"/>
              <w:ind w:left="1202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O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ri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e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nted</w:t>
            </w:r>
            <w:r>
              <w:rPr>
                <w:rFonts w:ascii="Calibri Light" w:eastAsia="Calibri Light" w:hAnsi="Calibri Light" w:cs="Calibri Light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w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th</w:t>
            </w:r>
            <w:r>
              <w:rPr>
                <w:rFonts w:ascii="Calibri Light" w:eastAsia="Calibri Light" w:hAnsi="Calibri Light" w:cs="Calibri Light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exce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l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l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ent</w:t>
            </w:r>
            <w:r>
              <w:rPr>
                <w:rFonts w:ascii="Calibri Light" w:eastAsia="Calibri Light" w:hAnsi="Calibri Light" w:cs="Calibri Light"/>
                <w:spacing w:val="36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nterpersonal</w:t>
            </w:r>
            <w:r>
              <w:rPr>
                <w:rFonts w:ascii="Calibri Light" w:eastAsia="Calibri Light" w:hAnsi="Calibri Light" w:cs="Calibri Light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w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th</w:t>
            </w:r>
            <w:r>
              <w:rPr>
                <w:rFonts w:ascii="Calibri Light" w:eastAsia="Calibri Light" w:hAnsi="Calibri Light" w:cs="Calibri Light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g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ood</w:t>
            </w:r>
            <w:r>
              <w:rPr>
                <w:rFonts w:ascii="Calibri Light" w:eastAsia="Calibri Light" w:hAnsi="Calibri Light" w:cs="Calibri Light"/>
                <w:spacing w:val="35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li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ten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ng</w:t>
            </w:r>
            <w:r>
              <w:rPr>
                <w:rFonts w:ascii="Calibri Light" w:eastAsia="Calibri Light" w:hAnsi="Calibri Light" w:cs="Calibri Light"/>
                <w:spacing w:val="34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ki</w:t>
            </w:r>
            <w:r>
              <w:rPr>
                <w:rFonts w:ascii="Calibri Light" w:eastAsia="Calibri Light" w:hAnsi="Calibri Light" w:cs="Calibri Light"/>
                <w:spacing w:val="1"/>
                <w:sz w:val="30"/>
                <w:szCs w:val="30"/>
              </w:rPr>
              <w:t>ll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s</w:t>
            </w:r>
            <w:r>
              <w:rPr>
                <w:rFonts w:ascii="Calibri Light" w:eastAsia="Calibri Light" w:hAnsi="Calibri Light" w:cs="Calibri Light"/>
                <w:spacing w:val="42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0"/>
                <w:szCs w:val="30"/>
              </w:rPr>
              <w:t>and</w:t>
            </w:r>
          </w:p>
          <w:p w:rsidR="00D1395B" w:rsidRDefault="00C402FC">
            <w:pPr>
              <w:spacing w:line="360" w:lineRule="exact"/>
              <w:ind w:left="1562" w:right="3607"/>
              <w:jc w:val="both"/>
              <w:rPr>
                <w:rFonts w:ascii="Calibri Light" w:eastAsia="Calibri Light" w:hAnsi="Calibri Light" w:cs="Calibri Light"/>
                <w:sz w:val="30"/>
                <w:szCs w:val="30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1"/>
                <w:sz w:val="30"/>
                <w:szCs w:val="30"/>
              </w:rPr>
              <w:t>P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ro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0"/>
                <w:szCs w:val="30"/>
              </w:rPr>
              <w:t>f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ci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nt in interpret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30"/>
                <w:szCs w:val="30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ng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0"/>
                <w:szCs w:val="30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omp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0"/>
                <w:szCs w:val="30"/>
              </w:rPr>
              <w:t>l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ex 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0"/>
                <w:szCs w:val="30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30"/>
                <w:szCs w:val="30"/>
              </w:rPr>
              <w:t>cuments</w:t>
            </w:r>
          </w:p>
          <w:p w:rsidR="00D1395B" w:rsidRDefault="00D1395B">
            <w:pPr>
              <w:spacing w:before="10" w:line="160" w:lineRule="exact"/>
              <w:rPr>
                <w:sz w:val="16"/>
                <w:szCs w:val="16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5263" w:right="52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02" w:type="dxa"/>
            <w:tcBorders>
              <w:top w:val="nil"/>
              <w:left w:val="single" w:sz="25" w:space="0" w:color="006FC0"/>
              <w:bottom w:val="single" w:sz="12" w:space="0" w:color="006FC0"/>
              <w:right w:val="single" w:sz="12" w:space="0" w:color="006FC0"/>
            </w:tcBorders>
          </w:tcPr>
          <w:p w:rsidR="00D1395B" w:rsidRDefault="00D1395B"/>
        </w:tc>
      </w:tr>
      <w:tr w:rsidR="00D1395B">
        <w:trPr>
          <w:trHeight w:hRule="exact" w:val="88"/>
        </w:trPr>
        <w:tc>
          <w:tcPr>
            <w:tcW w:w="88" w:type="dxa"/>
            <w:tcBorders>
              <w:top w:val="single" w:sz="12" w:space="0" w:color="006FC0"/>
              <w:left w:val="nil"/>
              <w:bottom w:val="nil"/>
              <w:right w:val="single" w:sz="12" w:space="0" w:color="006FC0"/>
            </w:tcBorders>
          </w:tcPr>
          <w:p w:rsidR="00D1395B" w:rsidRDefault="00D1395B"/>
        </w:tc>
        <w:tc>
          <w:tcPr>
            <w:tcW w:w="10745" w:type="dxa"/>
            <w:tcBorders>
              <w:top w:val="single" w:sz="25" w:space="0" w:color="006FC0"/>
              <w:left w:val="single" w:sz="12" w:space="0" w:color="006FC0"/>
              <w:bottom w:val="nil"/>
              <w:right w:val="nil"/>
            </w:tcBorders>
          </w:tcPr>
          <w:p w:rsidR="00D1395B" w:rsidRDefault="00D1395B"/>
        </w:tc>
        <w:tc>
          <w:tcPr>
            <w:tcW w:w="102" w:type="dxa"/>
            <w:tcBorders>
              <w:top w:val="single" w:sz="12" w:space="0" w:color="006FC0"/>
              <w:left w:val="nil"/>
              <w:bottom w:val="nil"/>
              <w:right w:val="single" w:sz="12" w:space="0" w:color="006FC0"/>
            </w:tcBorders>
          </w:tcPr>
          <w:p w:rsidR="00D1395B" w:rsidRDefault="00D1395B"/>
        </w:tc>
      </w:tr>
    </w:tbl>
    <w:p w:rsidR="00D1395B" w:rsidRDefault="00D1395B">
      <w:pPr>
        <w:sectPr w:rsidR="00D1395B">
          <w:pgSz w:w="11920" w:h="16840"/>
          <w:pgMar w:top="360" w:right="360" w:bottom="280" w:left="380" w:header="720" w:footer="720" w:gutter="0"/>
          <w:cols w:space="720"/>
        </w:sectPr>
      </w:pPr>
    </w:p>
    <w:p w:rsidR="00D1395B" w:rsidRDefault="00D1395B">
      <w:pPr>
        <w:spacing w:line="200" w:lineRule="exact"/>
      </w:pPr>
      <w:r>
        <w:pict>
          <v:group id="_x0000_s1155" style="position:absolute;margin-left:23.25pt;margin-top:23.25pt;width:549pt;height:795.6pt;z-index:-1300;mso-position-horizontal-relative:page;mso-position-vertical-relative:page" coordorigin="465,465" coordsize="10980,15912">
            <v:shape id="_x0000_s1190" style="position:absolute;left:658;top:1380;width:10591;height:691" coordorigin="658,1380" coordsize="10591,691" path="m658,2071r10591,l11249,1380r-10591,l658,2071xe" fillcolor="#5b9bd4" stroked="f">
              <v:path arrowok="t"/>
            </v:shape>
            <v:shape id="_x0000_s1189" style="position:absolute;left:494;top:480;width:0;height:175" coordorigin="494,480" coordsize="0,175" path="m494,480r,175e" filled="f" strokecolor="#006fc0" strokeweight="1.54pt">
              <v:path arrowok="t"/>
            </v:shape>
            <v:shape id="_x0000_s1188" style="position:absolute;left:480;top:494;width:175;height:0" coordorigin="480,494" coordsize="175,0" path="m480,494r175,e" filled="f" strokecolor="#006fc0" strokeweight="1.54pt">
              <v:path arrowok="t"/>
            </v:shape>
            <v:shape id="_x0000_s1187" style="position:absolute;left:538;top:568;width:118;height:0" coordorigin="538,568" coordsize="118,0" path="m538,568r117,e" filled="f" strokecolor="#006fc0" strokeweight="3.1pt">
              <v:path arrowok="t"/>
            </v:shape>
            <v:shape id="_x0000_s1186" style="position:absolute;left:598;top:626;width:29;height:0" coordorigin="598,626" coordsize="29,0" path="m598,626r28,e" filled="f" strokecolor="white" strokeweight="2.98pt">
              <v:path arrowok="t"/>
            </v:shape>
            <v:shape id="_x0000_s1185" style="position:absolute;left:598;top:612;width:58;height:0" coordorigin="598,612" coordsize="58,0" path="m598,612r57,e" filled="f" strokecolor="white" strokeweight="1.54pt">
              <v:path arrowok="t"/>
            </v:shape>
            <v:shape id="_x0000_s1184" style="position:absolute;left:655;top:494;width:10598;height:0" coordorigin="655,494" coordsize="10598,0" path="m655,494r10598,e" filled="f" strokecolor="#006fc0" strokeweight="1.54pt">
              <v:path arrowok="t"/>
            </v:shape>
            <v:shape id="_x0000_s1183" style="position:absolute;left:655;top:568;width:10598;height:0" coordorigin="655,568" coordsize="10598,0" path="m655,568r10598,e" filled="f" strokecolor="#006fc0" strokeweight="3.1pt">
              <v:path arrowok="t"/>
            </v:shape>
            <v:shape id="_x0000_s1182" style="position:absolute;left:655;top:612;width:10598;height:0" coordorigin="655,612" coordsize="10598,0" path="m655,612r10598,e" filled="f" strokecolor="white" strokeweight="1.54pt">
              <v:path arrowok="t"/>
            </v:shape>
            <v:shape id="_x0000_s1181" style="position:absolute;left:655;top:641;width:10598;height:0" coordorigin="655,641" coordsize="10598,0" path="m655,641r10598,e" filled="f" strokecolor="#006fc0" strokeweight="1.54pt">
              <v:path arrowok="t"/>
            </v:shape>
            <v:shape id="_x0000_s1180" style="position:absolute;left:11414;top:480;width:0;height:175" coordorigin="11414,480" coordsize="0,175" path="m11414,480r,175e" filled="f" strokecolor="#006fc0" strokeweight="1.54pt">
              <v:path arrowok="t"/>
            </v:shape>
            <v:shape id="_x0000_s1179" style="position:absolute;left:11253;top:494;width:176;height:0" coordorigin="11253,494" coordsize="176,0" path="m11253,494r176,e" filled="f" strokecolor="#006fc0" strokeweight="1.54pt">
              <v:path arrowok="t"/>
            </v:shape>
            <v:shape id="_x0000_s1178" style="position:absolute;left:11253;top:568;width:118;height:0" coordorigin="11253,568" coordsize="118,0" path="m11253,568r118,e" filled="f" strokecolor="#006fc0" strokeweight="3.1pt">
              <v:path arrowok="t"/>
            </v:shape>
            <v:shape id="_x0000_s1177" style="position:absolute;left:11282;top:626;width:29;height:0" coordorigin="11282,626" coordsize="29,0" path="m11282,626r29,e" filled="f" strokecolor="white" strokeweight="2.98pt">
              <v:path arrowok="t"/>
            </v:shape>
            <v:shape id="_x0000_s1176" style="position:absolute;left:11253;top:612;width:58;height:0" coordorigin="11253,612" coordsize="58,0" path="m11253,612r58,e" filled="f" strokecolor="white" strokeweight="1.54pt">
              <v:path arrowok="t"/>
            </v:shape>
            <v:shape id="_x0000_s1175" style="position:absolute;left:494;top:655;width:0;height:15530" coordorigin="494,655" coordsize="0,15530" path="m494,655r,15531e" filled="f" strokecolor="#006fc0" strokeweight="1.54pt">
              <v:path arrowok="t"/>
            </v:shape>
            <v:shape id="_x0000_s1174" style="position:absolute;left:568;top:566;width:0;height:15708" coordorigin="568,566" coordsize="0,15708" path="m568,566r,15708e" filled="f" strokecolor="#006fc0" strokeweight="3.1pt">
              <v:path arrowok="t"/>
            </v:shape>
            <v:shape id="_x0000_s1173" style="position:absolute;left:641;top:626;width:0;height:15588" coordorigin="641,626" coordsize="0,15588" path="m641,626r,15588e" filled="f" strokecolor="#006fc0" strokeweight="1.54pt">
              <v:path arrowok="t"/>
            </v:shape>
            <v:shape id="_x0000_s1172" style="position:absolute;left:11414;top:655;width:0;height:15530" coordorigin="11414,655" coordsize="0,15530" path="m11414,655r,15531e" filled="f" strokecolor="#006fc0" strokeweight="1.54pt">
              <v:path arrowok="t"/>
            </v:shape>
            <v:shape id="_x0000_s1171" style="position:absolute;left:11341;top:566;width:0;height:15708" coordorigin="11341,566" coordsize="0,15708" path="m11341,566r,15709e" filled="f" strokecolor="#006fc0" strokeweight="1.1021mm">
              <v:path arrowok="t"/>
            </v:shape>
            <v:shape id="_x0000_s1170" style="position:absolute;left:11268;top:626;width:0;height:15588" coordorigin="11268,626" coordsize="0,15588" path="m11268,626r,15588e" filled="f" strokecolor="#006fc0" strokeweight="1.54pt">
              <v:path arrowok="t"/>
            </v:shape>
            <v:shape id="_x0000_s1169" style="position:absolute;left:494;top:16186;width:0;height:175" coordorigin="494,16186" coordsize="0,175" path="m494,16186r,175e" filled="f" strokecolor="#006fc0" strokeweight="1.54pt">
              <v:path arrowok="t"/>
            </v:shape>
            <v:shape id="_x0000_s1168" style="position:absolute;left:480;top:16346;width:175;height:0" coordorigin="480,16346" coordsize="175,0" path="m480,16346r175,e" filled="f" strokecolor="#006fc0" strokeweight=".54325mm">
              <v:path arrowok="t"/>
            </v:shape>
            <v:shape id="_x0000_s1167" style="position:absolute;left:538;top:16273;width:118;height:0" coordorigin="538,16273" coordsize="118,0" path="m538,16273r117,e" filled="f" strokecolor="#006fc0" strokeweight="3.1pt">
              <v:path arrowok="t"/>
            </v:shape>
            <v:shape id="_x0000_s1166" style="position:absolute;left:598;top:16214;width:29;height:0" coordorigin="598,16214" coordsize="29,0" path="m598,16214r28,e" filled="f" strokecolor="white" strokeweight="2.98pt">
              <v:path arrowok="t"/>
            </v:shape>
            <v:shape id="_x0000_s1165" style="position:absolute;left:598;top:16229;width:58;height:0" coordorigin="598,16229" coordsize="58,0" path="m598,16229r57,e" filled="f" strokecolor="white" strokeweight="1.54pt">
              <v:path arrowok="t"/>
            </v:shape>
            <v:shape id="_x0000_s1164" style="position:absolute;left:655;top:16346;width:10598;height:0" coordorigin="655,16346" coordsize="10598,0" path="m655,16346r10598,e" filled="f" strokecolor="#006fc0" strokeweight=".54325mm">
              <v:path arrowok="t"/>
            </v:shape>
            <v:shape id="_x0000_s1163" style="position:absolute;left:655;top:16273;width:10598;height:0" coordorigin="655,16273" coordsize="10598,0" path="m655,16273r10598,e" filled="f" strokecolor="#006fc0" strokeweight="3.1pt">
              <v:path arrowok="t"/>
            </v:shape>
            <v:shape id="_x0000_s1162" style="position:absolute;left:655;top:16229;width:10598;height:0" coordorigin="655,16229" coordsize="10598,0" path="m655,16229r10598,e" filled="f" strokecolor="white" strokeweight="1.54pt">
              <v:path arrowok="t"/>
            </v:shape>
            <v:shape id="_x0000_s1161" style="position:absolute;left:655;top:16200;width:10598;height:0" coordorigin="655,16200" coordsize="10598,0" path="m655,16200r10598,e" filled="f" strokecolor="#006fc0" strokeweight="1.54pt">
              <v:path arrowok="t"/>
            </v:shape>
            <v:shape id="_x0000_s1160" style="position:absolute;left:11414;top:16186;width:0;height:175" coordorigin="11414,16186" coordsize="0,175" path="m11414,16186r,175e" filled="f" strokecolor="#006fc0" strokeweight="1.54pt">
              <v:path arrowok="t"/>
            </v:shape>
            <v:shape id="_x0000_s1159" style="position:absolute;left:11253;top:16346;width:176;height:0" coordorigin="11253,16346" coordsize="176,0" path="m11253,16346r176,e" filled="f" strokecolor="#006fc0" strokeweight=".54325mm">
              <v:path arrowok="t"/>
            </v:shape>
            <v:shape id="_x0000_s1158" style="position:absolute;left:11253;top:16273;width:118;height:0" coordorigin="11253,16273" coordsize="118,0" path="m11253,16273r118,e" filled="f" strokecolor="#006fc0" strokeweight="3.1pt">
              <v:path arrowok="t"/>
            </v:shape>
            <v:shape id="_x0000_s1157" style="position:absolute;left:11282;top:16214;width:29;height:0" coordorigin="11282,16214" coordsize="29,0" path="m11282,16214r29,e" filled="f" strokecolor="white" strokeweight="2.98pt">
              <v:path arrowok="t"/>
            </v:shape>
            <v:shape id="_x0000_s1156" style="position:absolute;left:11253;top:16229;width:58;height:0" coordorigin="11253,16229" coordsize="58,0" path="m11253,16229r58,e" filled="f" strokecolor="white" strokeweight="1.54pt">
              <v:path arrowok="t"/>
            </v:shape>
            <w10:wrap anchorx="page" anchory="page"/>
          </v:group>
        </w:pict>
      </w:r>
      <w:r>
        <w:pict>
          <v:shape id="_x0000_s1154" type="#_x0000_t202" style="position:absolute;margin-left:32.9pt;margin-top:69pt;width:529.55pt;height:34.55pt;z-index:-1301;mso-position-horizontal-relative:page;mso-position-vertical-relative:page" filled="f" stroked="f">
            <v:textbox inset="0,0,0,0">
              <w:txbxContent>
                <w:p w:rsidR="00D1395B" w:rsidRDefault="00C402FC">
                  <w:pPr>
                    <w:spacing w:before="59"/>
                    <w:ind w:left="783"/>
                    <w:rPr>
                      <w:rFonts w:ascii="Calibri Light" w:eastAsia="Calibri Light" w:hAnsi="Calibri Light" w:cs="Calibri Light"/>
                      <w:sz w:val="44"/>
                      <w:szCs w:val="44"/>
                    </w:rPr>
                  </w:pPr>
                  <w:r>
                    <w:rPr>
                      <w:rFonts w:ascii="Calibri Light" w:eastAsia="Calibri Light" w:hAnsi="Calibri Light" w:cs="Calibri Light"/>
                      <w:spacing w:val="12"/>
                      <w:sz w:val="44"/>
                      <w:szCs w:val="44"/>
                    </w:rPr>
                    <w:t>CLINIC</w:t>
                  </w:r>
                  <w:r>
                    <w:rPr>
                      <w:rFonts w:ascii="Calibri Light" w:eastAsia="Calibri Light" w:hAnsi="Calibri Light" w:cs="Calibri Light"/>
                      <w:spacing w:val="11"/>
                      <w:sz w:val="44"/>
                      <w:szCs w:val="44"/>
                    </w:rPr>
                    <w:t>A</w:t>
                  </w:r>
                  <w:r>
                    <w:rPr>
                      <w:rFonts w:ascii="Calibri Light" w:eastAsia="Calibri Light" w:hAnsi="Calibri Light" w:cs="Calibri Light"/>
                      <w:sz w:val="44"/>
                      <w:szCs w:val="44"/>
                    </w:rPr>
                    <w:t>L</w:t>
                  </w:r>
                  <w:r>
                    <w:rPr>
                      <w:rFonts w:ascii="Calibri Light" w:eastAsia="Calibri Light" w:hAnsi="Calibri Light" w:cs="Calibri Light"/>
                      <w:spacing w:val="11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12"/>
                      <w:sz w:val="44"/>
                      <w:szCs w:val="44"/>
                    </w:rPr>
                    <w:t>S</w:t>
                  </w:r>
                  <w:r>
                    <w:rPr>
                      <w:rFonts w:ascii="Calibri Light" w:eastAsia="Calibri Light" w:hAnsi="Calibri Light" w:cs="Calibri Light"/>
                      <w:spacing w:val="11"/>
                      <w:sz w:val="44"/>
                      <w:szCs w:val="44"/>
                    </w:rPr>
                    <w:t>K</w:t>
                  </w:r>
                  <w:r>
                    <w:rPr>
                      <w:rFonts w:ascii="Calibri Light" w:eastAsia="Calibri Light" w:hAnsi="Calibri Light" w:cs="Calibri Light"/>
                      <w:spacing w:val="12"/>
                      <w:sz w:val="44"/>
                      <w:szCs w:val="44"/>
                    </w:rPr>
                    <w:t>ILL</w:t>
                  </w:r>
                  <w:r>
                    <w:rPr>
                      <w:rFonts w:ascii="Calibri Light" w:eastAsia="Calibri Light" w:hAnsi="Calibri Light" w:cs="Calibri Light"/>
                      <w:spacing w:val="19"/>
                      <w:sz w:val="44"/>
                      <w:szCs w:val="44"/>
                    </w:rPr>
                    <w:t>S</w:t>
                  </w:r>
                  <w:r>
                    <w:rPr>
                      <w:rFonts w:ascii="Calibri Light" w:eastAsia="Calibri Light" w:hAnsi="Calibri Light" w:cs="Calibri Light"/>
                      <w:sz w:val="44"/>
                      <w:szCs w:val="4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p w:rsidR="00D1395B" w:rsidRDefault="00D1395B">
      <w:pPr>
        <w:spacing w:line="200" w:lineRule="exact"/>
      </w:pPr>
    </w:p>
    <w:p w:rsidR="00D1395B" w:rsidRDefault="00D1395B">
      <w:pPr>
        <w:spacing w:before="19" w:line="280" w:lineRule="exact"/>
        <w:rPr>
          <w:sz w:val="28"/>
          <w:szCs w:val="28"/>
        </w:rPr>
      </w:pPr>
    </w:p>
    <w:p w:rsidR="00D1395B" w:rsidRDefault="00C402FC">
      <w:pPr>
        <w:spacing w:line="460" w:lineRule="exact"/>
        <w:ind w:left="100"/>
        <w:rPr>
          <w:rFonts w:ascii="Calibri Light" w:eastAsia="Calibri Light" w:hAnsi="Calibri Light" w:cs="Calibri Light"/>
          <w:sz w:val="40"/>
          <w:szCs w:val="40"/>
        </w:rPr>
      </w:pPr>
      <w:r>
        <w:rPr>
          <w:position w:val="1"/>
          <w:sz w:val="36"/>
          <w:szCs w:val="36"/>
        </w:rPr>
        <w:t xml:space="preserve">  </w:t>
      </w:r>
      <w:r>
        <w:rPr>
          <w:rFonts w:ascii="Calibri Light" w:eastAsia="Calibri Light" w:hAnsi="Calibri Light" w:cs="Calibri Light"/>
          <w:spacing w:val="11"/>
          <w:position w:val="1"/>
          <w:sz w:val="40"/>
          <w:szCs w:val="40"/>
          <w:u w:val="thick" w:color="000000"/>
        </w:rPr>
        <w:t>Co</w:t>
      </w:r>
      <w:r>
        <w:rPr>
          <w:rFonts w:ascii="Calibri Light" w:eastAsia="Calibri Light" w:hAnsi="Calibri Light" w:cs="Calibri Light"/>
          <w:spacing w:val="13"/>
          <w:position w:val="1"/>
          <w:sz w:val="40"/>
          <w:szCs w:val="40"/>
          <w:u w:val="thick" w:color="000000"/>
        </w:rPr>
        <w:t>s</w:t>
      </w:r>
      <w:r>
        <w:rPr>
          <w:rFonts w:ascii="Calibri Light" w:eastAsia="Calibri Light" w:hAnsi="Calibri Light" w:cs="Calibri Light"/>
          <w:spacing w:val="11"/>
          <w:position w:val="1"/>
          <w:sz w:val="40"/>
          <w:szCs w:val="40"/>
          <w:u w:val="thick" w:color="000000"/>
        </w:rPr>
        <w:t>m</w:t>
      </w:r>
      <w:r>
        <w:rPr>
          <w:rFonts w:ascii="Calibri Light" w:eastAsia="Calibri Light" w:hAnsi="Calibri Light" w:cs="Calibri Light"/>
          <w:spacing w:val="13"/>
          <w:position w:val="1"/>
          <w:sz w:val="40"/>
          <w:szCs w:val="40"/>
          <w:u w:val="thick" w:color="000000"/>
        </w:rPr>
        <w:t>e</w:t>
      </w:r>
      <w:r>
        <w:rPr>
          <w:rFonts w:ascii="Calibri Light" w:eastAsia="Calibri Light" w:hAnsi="Calibri Light" w:cs="Calibri Light"/>
          <w:spacing w:val="9"/>
          <w:position w:val="1"/>
          <w:sz w:val="40"/>
          <w:szCs w:val="40"/>
          <w:u w:val="thick" w:color="000000"/>
        </w:rPr>
        <w:t>t</w:t>
      </w:r>
      <w:r>
        <w:rPr>
          <w:rFonts w:ascii="Calibri Light" w:eastAsia="Calibri Light" w:hAnsi="Calibri Light" w:cs="Calibri Light"/>
          <w:spacing w:val="12"/>
          <w:position w:val="1"/>
          <w:sz w:val="40"/>
          <w:szCs w:val="40"/>
          <w:u w:val="thick" w:color="000000"/>
        </w:rPr>
        <w:t>i</w:t>
      </w:r>
      <w:r>
        <w:rPr>
          <w:rFonts w:ascii="Calibri Light" w:eastAsia="Calibri Light" w:hAnsi="Calibri Light" w:cs="Calibri Light"/>
          <w:position w:val="1"/>
          <w:sz w:val="40"/>
          <w:szCs w:val="40"/>
          <w:u w:val="thick" w:color="000000"/>
        </w:rPr>
        <w:t>c</w:t>
      </w:r>
      <w:r>
        <w:rPr>
          <w:rFonts w:ascii="Calibri Light" w:eastAsia="Calibri Light" w:hAnsi="Calibri Light" w:cs="Calibri Light"/>
          <w:spacing w:val="23"/>
          <w:position w:val="1"/>
          <w:sz w:val="40"/>
          <w:szCs w:val="40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position w:val="1"/>
          <w:sz w:val="40"/>
          <w:szCs w:val="40"/>
          <w:u w:val="thick" w:color="000000"/>
        </w:rPr>
        <w:t>&amp;</w:t>
      </w:r>
      <w:r>
        <w:rPr>
          <w:rFonts w:ascii="Calibri Light" w:eastAsia="Calibri Light" w:hAnsi="Calibri Light" w:cs="Calibri Light"/>
          <w:spacing w:val="22"/>
          <w:position w:val="1"/>
          <w:sz w:val="40"/>
          <w:szCs w:val="40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10"/>
          <w:position w:val="1"/>
          <w:sz w:val="40"/>
          <w:szCs w:val="40"/>
          <w:u w:val="thick" w:color="000000"/>
        </w:rPr>
        <w:t>R</w:t>
      </w:r>
      <w:r>
        <w:rPr>
          <w:rFonts w:ascii="Calibri Light" w:eastAsia="Calibri Light" w:hAnsi="Calibri Light" w:cs="Calibri Light"/>
          <w:spacing w:val="13"/>
          <w:position w:val="1"/>
          <w:sz w:val="40"/>
          <w:szCs w:val="40"/>
          <w:u w:val="thick" w:color="000000"/>
        </w:rPr>
        <w:t>es</w:t>
      </w:r>
      <w:r>
        <w:rPr>
          <w:rFonts w:ascii="Calibri Light" w:eastAsia="Calibri Light" w:hAnsi="Calibri Light" w:cs="Calibri Light"/>
          <w:spacing w:val="12"/>
          <w:position w:val="1"/>
          <w:sz w:val="40"/>
          <w:szCs w:val="40"/>
          <w:u w:val="thick" w:color="000000"/>
        </w:rPr>
        <w:t>t</w:t>
      </w:r>
      <w:r>
        <w:rPr>
          <w:rFonts w:ascii="Calibri Light" w:eastAsia="Calibri Light" w:hAnsi="Calibri Light" w:cs="Calibri Light"/>
          <w:spacing w:val="9"/>
          <w:position w:val="1"/>
          <w:sz w:val="40"/>
          <w:szCs w:val="40"/>
          <w:u w:val="thick" w:color="000000"/>
        </w:rPr>
        <w:t>o</w:t>
      </w:r>
      <w:r>
        <w:rPr>
          <w:rFonts w:ascii="Calibri Light" w:eastAsia="Calibri Light" w:hAnsi="Calibri Light" w:cs="Calibri Light"/>
          <w:spacing w:val="10"/>
          <w:position w:val="1"/>
          <w:sz w:val="40"/>
          <w:szCs w:val="40"/>
          <w:u w:val="thick" w:color="000000"/>
        </w:rPr>
        <w:t>r</w:t>
      </w:r>
      <w:r>
        <w:rPr>
          <w:rFonts w:ascii="Calibri Light" w:eastAsia="Calibri Light" w:hAnsi="Calibri Light" w:cs="Calibri Light"/>
          <w:spacing w:val="13"/>
          <w:position w:val="1"/>
          <w:sz w:val="40"/>
          <w:szCs w:val="40"/>
          <w:u w:val="thick" w:color="000000"/>
        </w:rPr>
        <w:t>a</w:t>
      </w:r>
      <w:r>
        <w:rPr>
          <w:rFonts w:ascii="Calibri Light" w:eastAsia="Calibri Light" w:hAnsi="Calibri Light" w:cs="Calibri Light"/>
          <w:spacing w:val="12"/>
          <w:position w:val="1"/>
          <w:sz w:val="40"/>
          <w:szCs w:val="40"/>
          <w:u w:val="thick" w:color="000000"/>
        </w:rPr>
        <w:t>ti</w:t>
      </w:r>
      <w:r>
        <w:rPr>
          <w:rFonts w:ascii="Calibri Light" w:eastAsia="Calibri Light" w:hAnsi="Calibri Light" w:cs="Calibri Light"/>
          <w:spacing w:val="10"/>
          <w:position w:val="1"/>
          <w:sz w:val="40"/>
          <w:szCs w:val="40"/>
          <w:u w:val="thick" w:color="000000"/>
        </w:rPr>
        <w:t>v</w:t>
      </w:r>
      <w:r>
        <w:rPr>
          <w:rFonts w:ascii="Calibri Light" w:eastAsia="Calibri Light" w:hAnsi="Calibri Light" w:cs="Calibri Light"/>
          <w:position w:val="1"/>
          <w:sz w:val="40"/>
          <w:szCs w:val="40"/>
          <w:u w:val="thick" w:color="000000"/>
        </w:rPr>
        <w:t>e</w:t>
      </w:r>
      <w:r>
        <w:rPr>
          <w:rFonts w:ascii="Calibri Light" w:eastAsia="Calibri Light" w:hAnsi="Calibri Light" w:cs="Calibri Light"/>
          <w:spacing w:val="22"/>
          <w:position w:val="1"/>
          <w:sz w:val="40"/>
          <w:szCs w:val="40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10"/>
          <w:position w:val="1"/>
          <w:sz w:val="40"/>
          <w:szCs w:val="40"/>
          <w:u w:val="thick" w:color="000000"/>
        </w:rPr>
        <w:t>P</w:t>
      </w:r>
      <w:r>
        <w:rPr>
          <w:rFonts w:ascii="Calibri Light" w:eastAsia="Calibri Light" w:hAnsi="Calibri Light" w:cs="Calibri Light"/>
          <w:spacing w:val="13"/>
          <w:position w:val="1"/>
          <w:sz w:val="40"/>
          <w:szCs w:val="40"/>
          <w:u w:val="thick" w:color="000000"/>
        </w:rPr>
        <w:t>r</w:t>
      </w:r>
      <w:r>
        <w:rPr>
          <w:rFonts w:ascii="Calibri Light" w:eastAsia="Calibri Light" w:hAnsi="Calibri Light" w:cs="Calibri Light"/>
          <w:spacing w:val="9"/>
          <w:position w:val="1"/>
          <w:sz w:val="40"/>
          <w:szCs w:val="40"/>
          <w:u w:val="thick" w:color="000000"/>
        </w:rPr>
        <w:t>o</w:t>
      </w:r>
      <w:r>
        <w:rPr>
          <w:rFonts w:ascii="Calibri Light" w:eastAsia="Calibri Light" w:hAnsi="Calibri Light" w:cs="Calibri Light"/>
          <w:spacing w:val="12"/>
          <w:position w:val="1"/>
          <w:sz w:val="40"/>
          <w:szCs w:val="40"/>
          <w:u w:val="thick" w:color="000000"/>
        </w:rPr>
        <w:t>c</w:t>
      </w:r>
      <w:r>
        <w:rPr>
          <w:rFonts w:ascii="Calibri Light" w:eastAsia="Calibri Light" w:hAnsi="Calibri Light" w:cs="Calibri Light"/>
          <w:spacing w:val="13"/>
          <w:position w:val="1"/>
          <w:sz w:val="40"/>
          <w:szCs w:val="40"/>
          <w:u w:val="thick" w:color="000000"/>
        </w:rPr>
        <w:t>e</w:t>
      </w:r>
      <w:r>
        <w:rPr>
          <w:rFonts w:ascii="Calibri Light" w:eastAsia="Calibri Light" w:hAnsi="Calibri Light" w:cs="Calibri Light"/>
          <w:spacing w:val="10"/>
          <w:position w:val="1"/>
          <w:sz w:val="40"/>
          <w:szCs w:val="40"/>
          <w:u w:val="thick" w:color="000000"/>
        </w:rPr>
        <w:t>d</w:t>
      </w:r>
      <w:r>
        <w:rPr>
          <w:rFonts w:ascii="Calibri Light" w:eastAsia="Calibri Light" w:hAnsi="Calibri Light" w:cs="Calibri Light"/>
          <w:spacing w:val="12"/>
          <w:position w:val="1"/>
          <w:sz w:val="40"/>
          <w:szCs w:val="40"/>
          <w:u w:val="thick" w:color="000000"/>
        </w:rPr>
        <w:t>u</w:t>
      </w:r>
      <w:r>
        <w:rPr>
          <w:rFonts w:ascii="Calibri Light" w:eastAsia="Calibri Light" w:hAnsi="Calibri Light" w:cs="Calibri Light"/>
          <w:spacing w:val="10"/>
          <w:position w:val="1"/>
          <w:sz w:val="40"/>
          <w:szCs w:val="40"/>
          <w:u w:val="thick" w:color="000000"/>
        </w:rPr>
        <w:t>r</w:t>
      </w:r>
      <w:r>
        <w:rPr>
          <w:rFonts w:ascii="Calibri Light" w:eastAsia="Calibri Light" w:hAnsi="Calibri Light" w:cs="Calibri Light"/>
          <w:spacing w:val="13"/>
          <w:position w:val="1"/>
          <w:sz w:val="40"/>
          <w:szCs w:val="40"/>
          <w:u w:val="thick" w:color="000000"/>
        </w:rPr>
        <w:t>e</w:t>
      </w:r>
      <w:r>
        <w:rPr>
          <w:rFonts w:ascii="Calibri Light" w:eastAsia="Calibri Light" w:hAnsi="Calibri Light" w:cs="Calibri Light"/>
          <w:position w:val="1"/>
          <w:sz w:val="40"/>
          <w:szCs w:val="40"/>
          <w:u w:val="thick" w:color="000000"/>
        </w:rPr>
        <w:t>s</w:t>
      </w:r>
    </w:p>
    <w:p w:rsidR="00D1395B" w:rsidRDefault="00C402FC">
      <w:pPr>
        <w:spacing w:before="75" w:line="275" w:lineRule="auto"/>
        <w:ind w:left="842" w:right="49" w:hanging="360"/>
        <w:jc w:val="both"/>
        <w:rPr>
          <w:rFonts w:ascii="Calibri Light" w:eastAsia="Calibri Light" w:hAnsi="Calibri Light" w:cs="Calibri Light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pacing w:val="1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z w:val="36"/>
          <w:szCs w:val="36"/>
        </w:rPr>
        <w:t xml:space="preserve">n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xp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z w:val="36"/>
          <w:szCs w:val="36"/>
        </w:rPr>
        <w:t xml:space="preserve">n </w:t>
      </w:r>
      <w:r>
        <w:rPr>
          <w:rFonts w:ascii="Calibri Light" w:eastAsia="Calibri Light" w:hAnsi="Calibri Light" w:cs="Calibri Light"/>
          <w:spacing w:val="14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tio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 xml:space="preserve">s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w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it</w:t>
      </w:r>
      <w:r>
        <w:rPr>
          <w:rFonts w:ascii="Calibri Light" w:eastAsia="Calibri Light" w:hAnsi="Calibri Light" w:cs="Calibri Light"/>
          <w:sz w:val="36"/>
          <w:szCs w:val="36"/>
        </w:rPr>
        <w:t xml:space="preserve">h </w:t>
      </w:r>
      <w:r>
        <w:rPr>
          <w:rFonts w:ascii="Calibri Light" w:eastAsia="Calibri Light" w:hAnsi="Calibri Light" w:cs="Calibri Light"/>
          <w:spacing w:val="15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dv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nc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z w:val="36"/>
          <w:szCs w:val="36"/>
        </w:rPr>
        <w:t xml:space="preserve">d 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ma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z w:val="36"/>
          <w:szCs w:val="36"/>
        </w:rPr>
        <w:t xml:space="preserve">l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suc</w:t>
      </w:r>
      <w:r>
        <w:rPr>
          <w:rFonts w:ascii="Calibri Light" w:eastAsia="Calibri Light" w:hAnsi="Calibri Light" w:cs="Calibri Light"/>
          <w:sz w:val="36"/>
          <w:szCs w:val="36"/>
        </w:rPr>
        <w:t xml:space="preserve">h 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3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s</w:t>
      </w:r>
      <w:r>
        <w:rPr>
          <w:rFonts w:ascii="Calibri Light" w:eastAsia="Calibri Light" w:hAnsi="Calibri Light" w:cs="Calibri Light"/>
          <w:sz w:val="36"/>
          <w:szCs w:val="36"/>
        </w:rPr>
        <w:t>,</w:t>
      </w:r>
      <w:r>
        <w:rPr>
          <w:rFonts w:ascii="Calibri Light" w:eastAsia="Calibri Light" w:hAnsi="Calibri Light" w:cs="Calibri Light"/>
          <w:spacing w:val="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rs</w:t>
      </w:r>
      <w:r>
        <w:rPr>
          <w:rFonts w:ascii="Calibri Light" w:eastAsia="Calibri Light" w:hAnsi="Calibri Light" w:cs="Calibri Light"/>
          <w:sz w:val="36"/>
          <w:szCs w:val="36"/>
        </w:rPr>
        <w:t xml:space="preserve">,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17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-c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it</w:t>
      </w:r>
      <w:r>
        <w:rPr>
          <w:rFonts w:ascii="Calibri Light" w:eastAsia="Calibri Light" w:hAnsi="Calibri Light" w:cs="Calibri Light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z w:val="36"/>
          <w:szCs w:val="36"/>
        </w:rPr>
        <w:t xml:space="preserve">n 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f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ie</w:t>
      </w:r>
      <w:r>
        <w:rPr>
          <w:rFonts w:ascii="Calibri Light" w:eastAsia="Calibri Light" w:hAnsi="Calibri Light" w:cs="Calibri Light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gl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s</w:t>
      </w:r>
      <w:r>
        <w:rPr>
          <w:rFonts w:ascii="Calibri Light" w:eastAsia="Calibri Light" w:hAnsi="Calibri Light" w:cs="Calibri Light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9"/>
          <w:sz w:val="36"/>
          <w:szCs w:val="36"/>
        </w:rPr>
        <w:t>s</w:t>
      </w:r>
      <w:r>
        <w:rPr>
          <w:rFonts w:ascii="Calibri Light" w:eastAsia="Calibri Light" w:hAnsi="Calibri Light" w:cs="Calibri Light"/>
          <w:sz w:val="36"/>
          <w:szCs w:val="36"/>
        </w:rPr>
        <w:t>,</w:t>
      </w:r>
      <w:r>
        <w:rPr>
          <w:rFonts w:ascii="Calibri Light" w:eastAsia="Calibri Light" w:hAnsi="Calibri Light" w:cs="Calibri Light"/>
          <w:spacing w:val="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es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ll</w:t>
      </w:r>
      <w:r>
        <w:rPr>
          <w:rFonts w:ascii="Calibri Light" w:eastAsia="Calibri Light" w:hAnsi="Calibri Light" w:cs="Calibri Light"/>
          <w:sz w:val="36"/>
          <w:szCs w:val="36"/>
        </w:rPr>
        <w:t xml:space="preserve">y 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h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c</w:t>
      </w:r>
      <w:r>
        <w:rPr>
          <w:rFonts w:ascii="Calibri Light" w:eastAsia="Calibri Light" w:hAnsi="Calibri Light" w:cs="Calibri Light"/>
          <w:sz w:val="36"/>
          <w:szCs w:val="36"/>
        </w:rPr>
        <w:t xml:space="preserve">s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io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14"/>
          <w:sz w:val="36"/>
          <w:szCs w:val="36"/>
        </w:rPr>
        <w:t>s</w:t>
      </w:r>
      <w:r>
        <w:rPr>
          <w:rFonts w:ascii="Calibri Light" w:eastAsia="Calibri Light" w:hAnsi="Calibri Light" w:cs="Calibri Light"/>
          <w:sz w:val="36"/>
          <w:szCs w:val="36"/>
        </w:rPr>
        <w:t>.</w:t>
      </w:r>
      <w:r>
        <w:rPr>
          <w:rFonts w:ascii="Calibri Light" w:eastAsia="Calibri Light" w:hAnsi="Calibri Light" w:cs="Calibri Light"/>
          <w:spacing w:val="1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(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m</w:t>
      </w:r>
      <w:r>
        <w:rPr>
          <w:rFonts w:ascii="Calibri Light" w:eastAsia="Calibri Light" w:hAnsi="Calibri Light" w:cs="Calibri Light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20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os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u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s</w:t>
      </w:r>
      <w:r>
        <w:rPr>
          <w:rFonts w:ascii="Calibri Light" w:eastAsia="Calibri Light" w:hAnsi="Calibri Light" w:cs="Calibri Light"/>
          <w:sz w:val="36"/>
          <w:szCs w:val="36"/>
        </w:rPr>
        <w:t>,</w:t>
      </w:r>
      <w:r>
        <w:rPr>
          <w:rFonts w:ascii="Calibri Light" w:eastAsia="Calibri Light" w:hAnsi="Calibri Light" w:cs="Calibri Light"/>
          <w:spacing w:val="1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s</w:t>
      </w:r>
      <w:r>
        <w:rPr>
          <w:rFonts w:ascii="Calibri Light" w:eastAsia="Calibri Light" w:hAnsi="Calibri Light" w:cs="Calibri Light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8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I</w:t>
      </w:r>
      <w:r>
        <w:rPr>
          <w:rFonts w:ascii="Calibri Light" w:eastAsia="Calibri Light" w:hAnsi="Calibri Light" w:cs="Calibri Light"/>
          <w:sz w:val="36"/>
          <w:szCs w:val="36"/>
        </w:rPr>
        <w:t>V</w:t>
      </w:r>
      <w:r>
        <w:rPr>
          <w:rFonts w:ascii="Calibri Light" w:eastAsia="Calibri Light" w:hAnsi="Calibri Light" w:cs="Calibri Light"/>
          <w:spacing w:val="16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1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III</w:t>
      </w:r>
      <w:r>
        <w:rPr>
          <w:rFonts w:ascii="Calibri Light" w:eastAsia="Calibri Light" w:hAnsi="Calibri Light" w:cs="Calibri Light"/>
          <w:sz w:val="36"/>
          <w:szCs w:val="36"/>
        </w:rPr>
        <w:t>)</w:t>
      </w:r>
    </w:p>
    <w:p w:rsidR="00D1395B" w:rsidRDefault="00C402FC">
      <w:pPr>
        <w:spacing w:before="2" w:line="274" w:lineRule="auto"/>
        <w:ind w:left="842" w:right="62" w:hanging="360"/>
        <w:jc w:val="both"/>
        <w:rPr>
          <w:rFonts w:ascii="Calibri Light" w:eastAsia="Calibri Light" w:hAnsi="Calibri Light" w:cs="Calibri Light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pacing w:val="1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Po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</w:t>
      </w:r>
      <w:r>
        <w:rPr>
          <w:rFonts w:ascii="Calibri Light" w:eastAsia="Calibri Light" w:hAnsi="Calibri Light" w:cs="Calibri Light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80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8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78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tio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 xml:space="preserve">s 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w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it</w:t>
      </w:r>
      <w:r>
        <w:rPr>
          <w:rFonts w:ascii="Calibri Light" w:eastAsia="Calibri Light" w:hAnsi="Calibri Light" w:cs="Calibri Light"/>
          <w:sz w:val="36"/>
          <w:szCs w:val="36"/>
        </w:rPr>
        <w:t>h</w:t>
      </w:r>
      <w:r>
        <w:rPr>
          <w:rFonts w:ascii="Calibri Light" w:eastAsia="Calibri Light" w:hAnsi="Calibri Light" w:cs="Calibri Light"/>
          <w:spacing w:val="8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f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b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8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8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z w:val="36"/>
          <w:szCs w:val="36"/>
        </w:rPr>
        <w:t>,</w:t>
      </w:r>
      <w:r>
        <w:rPr>
          <w:rFonts w:ascii="Calibri Light" w:eastAsia="Calibri Light" w:hAnsi="Calibri Light" w:cs="Calibri Light"/>
          <w:spacing w:val="7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et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a</w:t>
      </w:r>
      <w:r>
        <w:rPr>
          <w:rFonts w:ascii="Calibri Light" w:eastAsia="Calibri Light" w:hAnsi="Calibri Light" w:cs="Calibri Light"/>
          <w:sz w:val="36"/>
          <w:szCs w:val="36"/>
        </w:rPr>
        <w:t xml:space="preserve">l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</w:t>
      </w:r>
      <w:r>
        <w:rPr>
          <w:rFonts w:ascii="Calibri Light" w:eastAsia="Calibri Light" w:hAnsi="Calibri Light" w:cs="Calibri Light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23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25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cu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o</w:t>
      </w:r>
      <w:r>
        <w:rPr>
          <w:rFonts w:ascii="Calibri Light" w:eastAsia="Calibri Light" w:hAnsi="Calibri Light" w:cs="Calibri Light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7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ca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s</w:t>
      </w:r>
      <w:r>
        <w:rPr>
          <w:rFonts w:ascii="Calibri Light" w:eastAsia="Calibri Light" w:hAnsi="Calibri Light" w:cs="Calibri Light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20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>s</w:t>
      </w:r>
    </w:p>
    <w:p w:rsidR="00D1395B" w:rsidRDefault="00C402FC">
      <w:pPr>
        <w:spacing w:before="4"/>
        <w:ind w:left="482"/>
        <w:rPr>
          <w:rFonts w:ascii="Calibri Light" w:eastAsia="Calibri Light" w:hAnsi="Calibri Light" w:cs="Calibri Light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pacing w:val="1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Co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it</w:t>
      </w:r>
      <w:r>
        <w:rPr>
          <w:rFonts w:ascii="Calibri Light" w:eastAsia="Calibri Light" w:hAnsi="Calibri Light" w:cs="Calibri Light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23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2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am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2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Ve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ee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</w:t>
      </w:r>
      <w:r>
        <w:rPr>
          <w:rFonts w:ascii="Calibri Light" w:eastAsia="Calibri Light" w:hAnsi="Calibri Light" w:cs="Calibri Light"/>
          <w:sz w:val="36"/>
          <w:szCs w:val="36"/>
        </w:rPr>
        <w:t>s</w:t>
      </w:r>
    </w:p>
    <w:p w:rsidR="00D1395B" w:rsidRDefault="00C402FC">
      <w:pPr>
        <w:spacing w:before="64"/>
        <w:ind w:left="482"/>
        <w:rPr>
          <w:rFonts w:ascii="Calibri Light" w:eastAsia="Calibri Light" w:hAnsi="Calibri Light" w:cs="Calibri Light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pacing w:val="1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26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J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w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elle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z w:val="36"/>
          <w:szCs w:val="36"/>
        </w:rPr>
        <w:t>y</w:t>
      </w:r>
    </w:p>
    <w:p w:rsidR="00D1395B" w:rsidRDefault="00C402FC">
      <w:pPr>
        <w:spacing w:before="67" w:line="275" w:lineRule="auto"/>
        <w:ind w:left="842" w:right="52" w:hanging="360"/>
        <w:jc w:val="both"/>
        <w:rPr>
          <w:rFonts w:ascii="Calibri Light" w:eastAsia="Calibri Light" w:hAnsi="Calibri Light" w:cs="Calibri Light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Pi</w:t>
      </w:r>
      <w:r>
        <w:rPr>
          <w:rFonts w:ascii="Calibri Light" w:eastAsia="Calibri Light" w:hAnsi="Calibri Light" w:cs="Calibri Light"/>
          <w:sz w:val="36"/>
          <w:szCs w:val="36"/>
        </w:rPr>
        <w:t xml:space="preserve">n  </w:t>
      </w:r>
      <w:r>
        <w:rPr>
          <w:rFonts w:ascii="Calibri Light" w:eastAsia="Calibri Light" w:hAnsi="Calibri Light" w:cs="Calibri Light"/>
          <w:spacing w:val="2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et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z w:val="36"/>
          <w:szCs w:val="36"/>
        </w:rPr>
        <w:t xml:space="preserve">d  </w:t>
      </w:r>
      <w:r>
        <w:rPr>
          <w:rFonts w:ascii="Calibri Light" w:eastAsia="Calibri Light" w:hAnsi="Calibri Light" w:cs="Calibri Light"/>
          <w:spacing w:val="2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tio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 xml:space="preserve">s  </w:t>
      </w:r>
      <w:r>
        <w:rPr>
          <w:rFonts w:ascii="Calibri Light" w:eastAsia="Calibri Light" w:hAnsi="Calibri Light" w:cs="Calibri Light"/>
          <w:spacing w:val="3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f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z w:val="36"/>
          <w:szCs w:val="36"/>
        </w:rPr>
        <w:t xml:space="preserve">r  </w:t>
      </w:r>
      <w:r>
        <w:rPr>
          <w:rFonts w:ascii="Calibri Light" w:eastAsia="Calibri Light" w:hAnsi="Calibri Light" w:cs="Calibri Light"/>
          <w:spacing w:val="2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il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v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z w:val="36"/>
          <w:szCs w:val="36"/>
        </w:rPr>
        <w:t xml:space="preserve">r  </w:t>
      </w:r>
      <w:r>
        <w:rPr>
          <w:rFonts w:ascii="Calibri Light" w:eastAsia="Calibri Light" w:hAnsi="Calibri Light" w:cs="Calibri Light"/>
          <w:spacing w:val="2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ama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lg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m</w:t>
      </w:r>
      <w:r>
        <w:rPr>
          <w:rFonts w:ascii="Calibri Light" w:eastAsia="Calibri Light" w:hAnsi="Calibri Light" w:cs="Calibri Light"/>
          <w:sz w:val="36"/>
          <w:szCs w:val="36"/>
        </w:rPr>
        <w:t xml:space="preserve">,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ite</w:t>
      </w:r>
      <w:r>
        <w:rPr>
          <w:rFonts w:ascii="Calibri Light" w:eastAsia="Calibri Light" w:hAnsi="Calibri Light" w:cs="Calibri Light"/>
          <w:sz w:val="36"/>
          <w:szCs w:val="36"/>
        </w:rPr>
        <w:t>s</w:t>
      </w:r>
    </w:p>
    <w:p w:rsidR="00D1395B" w:rsidRDefault="00D1395B">
      <w:pPr>
        <w:spacing w:before="2" w:line="100" w:lineRule="exact"/>
        <w:rPr>
          <w:sz w:val="11"/>
          <w:szCs w:val="11"/>
        </w:rPr>
      </w:pP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C402FC">
      <w:pPr>
        <w:ind w:left="100"/>
        <w:rPr>
          <w:rFonts w:ascii="Calibri Light" w:eastAsia="Calibri Light" w:hAnsi="Calibri Light" w:cs="Calibri Light"/>
          <w:sz w:val="40"/>
          <w:szCs w:val="40"/>
        </w:rPr>
      </w:pPr>
      <w:r>
        <w:rPr>
          <w:sz w:val="36"/>
          <w:szCs w:val="36"/>
        </w:rPr>
        <w:t xml:space="preserve">  </w:t>
      </w:r>
      <w:r>
        <w:rPr>
          <w:rFonts w:ascii="Calibri Light" w:eastAsia="Calibri Light" w:hAnsi="Calibri Light" w:cs="Calibri Light"/>
          <w:spacing w:val="13"/>
          <w:sz w:val="40"/>
          <w:szCs w:val="40"/>
          <w:u w:val="thick" w:color="000000"/>
        </w:rPr>
        <w:t>E</w:t>
      </w:r>
      <w:r>
        <w:rPr>
          <w:rFonts w:ascii="Calibri Light" w:eastAsia="Calibri Light" w:hAnsi="Calibri Light" w:cs="Calibri Light"/>
          <w:spacing w:val="12"/>
          <w:sz w:val="40"/>
          <w:szCs w:val="40"/>
          <w:u w:val="thick" w:color="000000"/>
        </w:rPr>
        <w:t>nd</w:t>
      </w:r>
      <w:r>
        <w:rPr>
          <w:rFonts w:ascii="Calibri Light" w:eastAsia="Calibri Light" w:hAnsi="Calibri Light" w:cs="Calibri Light"/>
          <w:spacing w:val="9"/>
          <w:sz w:val="40"/>
          <w:szCs w:val="40"/>
          <w:u w:val="thick" w:color="000000"/>
        </w:rPr>
        <w:t>o</w:t>
      </w:r>
      <w:r>
        <w:rPr>
          <w:rFonts w:ascii="Calibri Light" w:eastAsia="Calibri Light" w:hAnsi="Calibri Light" w:cs="Calibri Light"/>
          <w:spacing w:val="12"/>
          <w:sz w:val="40"/>
          <w:szCs w:val="40"/>
          <w:u w:val="thick" w:color="000000"/>
        </w:rPr>
        <w:t>d</w:t>
      </w:r>
      <w:r>
        <w:rPr>
          <w:rFonts w:ascii="Calibri Light" w:eastAsia="Calibri Light" w:hAnsi="Calibri Light" w:cs="Calibri Light"/>
          <w:spacing w:val="11"/>
          <w:sz w:val="40"/>
          <w:szCs w:val="40"/>
          <w:u w:val="thick" w:color="000000"/>
        </w:rPr>
        <w:t>o</w:t>
      </w:r>
      <w:r>
        <w:rPr>
          <w:rFonts w:ascii="Calibri Light" w:eastAsia="Calibri Light" w:hAnsi="Calibri Light" w:cs="Calibri Light"/>
          <w:spacing w:val="10"/>
          <w:sz w:val="40"/>
          <w:szCs w:val="40"/>
          <w:u w:val="thick" w:color="000000"/>
        </w:rPr>
        <w:t>n</w:t>
      </w:r>
      <w:r>
        <w:rPr>
          <w:rFonts w:ascii="Calibri Light" w:eastAsia="Calibri Light" w:hAnsi="Calibri Light" w:cs="Calibri Light"/>
          <w:spacing w:val="12"/>
          <w:sz w:val="40"/>
          <w:szCs w:val="40"/>
          <w:u w:val="thick" w:color="000000"/>
        </w:rPr>
        <w:t>ti</w:t>
      </w:r>
      <w:r>
        <w:rPr>
          <w:rFonts w:ascii="Calibri Light" w:eastAsia="Calibri Light" w:hAnsi="Calibri Light" w:cs="Calibri Light"/>
          <w:sz w:val="40"/>
          <w:szCs w:val="40"/>
          <w:u w:val="thick" w:color="000000"/>
        </w:rPr>
        <w:t>c</w:t>
      </w:r>
      <w:r>
        <w:rPr>
          <w:rFonts w:ascii="Calibri Light" w:eastAsia="Calibri Light" w:hAnsi="Calibri Light" w:cs="Calibri Light"/>
          <w:spacing w:val="21"/>
          <w:sz w:val="40"/>
          <w:szCs w:val="40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12"/>
          <w:sz w:val="40"/>
          <w:szCs w:val="40"/>
          <w:u w:val="thick" w:color="000000"/>
        </w:rPr>
        <w:t>P</w:t>
      </w:r>
      <w:r>
        <w:rPr>
          <w:rFonts w:ascii="Calibri Light" w:eastAsia="Calibri Light" w:hAnsi="Calibri Light" w:cs="Calibri Light"/>
          <w:spacing w:val="10"/>
          <w:sz w:val="40"/>
          <w:szCs w:val="40"/>
          <w:u w:val="thick" w:color="000000"/>
        </w:rPr>
        <w:t>r</w:t>
      </w:r>
      <w:r>
        <w:rPr>
          <w:rFonts w:ascii="Calibri Light" w:eastAsia="Calibri Light" w:hAnsi="Calibri Light" w:cs="Calibri Light"/>
          <w:spacing w:val="11"/>
          <w:sz w:val="40"/>
          <w:szCs w:val="40"/>
          <w:u w:val="thick" w:color="000000"/>
        </w:rPr>
        <w:t>o</w:t>
      </w:r>
      <w:r>
        <w:rPr>
          <w:rFonts w:ascii="Calibri Light" w:eastAsia="Calibri Light" w:hAnsi="Calibri Light" w:cs="Calibri Light"/>
          <w:spacing w:val="12"/>
          <w:sz w:val="40"/>
          <w:szCs w:val="40"/>
          <w:u w:val="thick" w:color="000000"/>
        </w:rPr>
        <w:t>c</w:t>
      </w:r>
      <w:r>
        <w:rPr>
          <w:rFonts w:ascii="Calibri Light" w:eastAsia="Calibri Light" w:hAnsi="Calibri Light" w:cs="Calibri Light"/>
          <w:spacing w:val="13"/>
          <w:sz w:val="40"/>
          <w:szCs w:val="40"/>
          <w:u w:val="thick" w:color="000000"/>
        </w:rPr>
        <w:t>e</w:t>
      </w:r>
      <w:r>
        <w:rPr>
          <w:rFonts w:ascii="Calibri Light" w:eastAsia="Calibri Light" w:hAnsi="Calibri Light" w:cs="Calibri Light"/>
          <w:spacing w:val="10"/>
          <w:sz w:val="40"/>
          <w:szCs w:val="40"/>
          <w:u w:val="thick" w:color="000000"/>
        </w:rPr>
        <w:t>d</w:t>
      </w:r>
      <w:r>
        <w:rPr>
          <w:rFonts w:ascii="Calibri Light" w:eastAsia="Calibri Light" w:hAnsi="Calibri Light" w:cs="Calibri Light"/>
          <w:spacing w:val="12"/>
          <w:sz w:val="40"/>
          <w:szCs w:val="40"/>
          <w:u w:val="thick" w:color="000000"/>
        </w:rPr>
        <w:t>u</w:t>
      </w:r>
      <w:r>
        <w:rPr>
          <w:rFonts w:ascii="Calibri Light" w:eastAsia="Calibri Light" w:hAnsi="Calibri Light" w:cs="Calibri Light"/>
          <w:spacing w:val="10"/>
          <w:sz w:val="40"/>
          <w:szCs w:val="40"/>
          <w:u w:val="thick" w:color="000000"/>
        </w:rPr>
        <w:t>r</w:t>
      </w:r>
      <w:r>
        <w:rPr>
          <w:rFonts w:ascii="Calibri Light" w:eastAsia="Calibri Light" w:hAnsi="Calibri Light" w:cs="Calibri Light"/>
          <w:spacing w:val="13"/>
          <w:sz w:val="40"/>
          <w:szCs w:val="40"/>
          <w:u w:val="thick" w:color="000000"/>
        </w:rPr>
        <w:t>e</w:t>
      </w:r>
      <w:r>
        <w:rPr>
          <w:rFonts w:ascii="Calibri Light" w:eastAsia="Calibri Light" w:hAnsi="Calibri Light" w:cs="Calibri Light"/>
          <w:sz w:val="40"/>
          <w:szCs w:val="40"/>
          <w:u w:val="thick" w:color="000000"/>
        </w:rPr>
        <w:t>s</w:t>
      </w:r>
    </w:p>
    <w:p w:rsidR="00D1395B" w:rsidRDefault="00D1395B">
      <w:pPr>
        <w:spacing w:before="3" w:line="240" w:lineRule="exact"/>
        <w:rPr>
          <w:sz w:val="24"/>
          <w:szCs w:val="24"/>
        </w:rPr>
      </w:pPr>
    </w:p>
    <w:p w:rsidR="00D1395B" w:rsidRDefault="00C402FC">
      <w:pPr>
        <w:spacing w:line="275" w:lineRule="auto"/>
        <w:ind w:left="842" w:right="50" w:hanging="360"/>
        <w:jc w:val="both"/>
        <w:rPr>
          <w:rFonts w:ascii="Calibri Light" w:eastAsia="Calibri Light" w:hAnsi="Calibri Light" w:cs="Calibri Light"/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Sk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e</w:t>
      </w:r>
      <w:r>
        <w:rPr>
          <w:rFonts w:ascii="Calibri Light" w:eastAsia="Calibri Light" w:hAnsi="Calibri Light" w:cs="Calibri Light"/>
          <w:sz w:val="36"/>
          <w:szCs w:val="36"/>
        </w:rPr>
        <w:t xml:space="preserve">d </w:t>
      </w:r>
      <w:r>
        <w:rPr>
          <w:rFonts w:ascii="Calibri Light" w:eastAsia="Calibri Light" w:hAnsi="Calibri Light" w:cs="Calibri Light"/>
          <w:spacing w:val="17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z w:val="36"/>
          <w:szCs w:val="36"/>
        </w:rPr>
        <w:t xml:space="preserve">n </w:t>
      </w:r>
      <w:r>
        <w:rPr>
          <w:rFonts w:ascii="Calibri Light" w:eastAsia="Calibri Light" w:hAnsi="Calibri Light" w:cs="Calibri Light"/>
          <w:spacing w:val="2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h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nd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li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 xml:space="preserve">g </w:t>
      </w:r>
      <w:r>
        <w:rPr>
          <w:rFonts w:ascii="Calibri Light" w:eastAsia="Calibri Light" w:hAnsi="Calibri Light" w:cs="Calibri Light"/>
          <w:spacing w:val="20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</w:t>
      </w:r>
      <w:r>
        <w:rPr>
          <w:rFonts w:ascii="Calibri Light" w:eastAsia="Calibri Light" w:hAnsi="Calibri Light" w:cs="Calibri Light"/>
          <w:sz w:val="36"/>
          <w:szCs w:val="36"/>
        </w:rPr>
        <w:t xml:space="preserve">x </w:t>
      </w:r>
      <w:r>
        <w:rPr>
          <w:rFonts w:ascii="Calibri Light" w:eastAsia="Calibri Light" w:hAnsi="Calibri Light" w:cs="Calibri Light"/>
          <w:spacing w:val="18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nd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z w:val="36"/>
          <w:szCs w:val="36"/>
        </w:rPr>
        <w:t xml:space="preserve">c </w:t>
      </w:r>
      <w:r>
        <w:rPr>
          <w:rFonts w:ascii="Calibri Light" w:eastAsia="Calibri Light" w:hAnsi="Calibri Light" w:cs="Calibri Light"/>
          <w:spacing w:val="17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u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</w:t>
      </w:r>
      <w:r>
        <w:rPr>
          <w:rFonts w:ascii="Calibri Light" w:eastAsia="Calibri Light" w:hAnsi="Calibri Light" w:cs="Calibri Light"/>
          <w:sz w:val="36"/>
          <w:szCs w:val="36"/>
        </w:rPr>
        <w:t xml:space="preserve">s 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23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Ma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na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g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20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o</w:t>
      </w:r>
      <w:r>
        <w:rPr>
          <w:rFonts w:ascii="Calibri Light" w:eastAsia="Calibri Light" w:hAnsi="Calibri Light" w:cs="Calibri Light"/>
          <w:sz w:val="36"/>
          <w:szCs w:val="36"/>
        </w:rPr>
        <w:t>f</w:t>
      </w:r>
      <w:r>
        <w:rPr>
          <w:rFonts w:ascii="Calibri Light" w:eastAsia="Calibri Light" w:hAnsi="Calibri Light" w:cs="Calibri Light"/>
          <w:spacing w:val="1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x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m</w:t>
      </w:r>
      <w:r>
        <w:rPr>
          <w:rFonts w:ascii="Calibri Light" w:eastAsia="Calibri Light" w:hAnsi="Calibri Light" w:cs="Calibri Light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8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ur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v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ur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</w:t>
      </w:r>
      <w:r>
        <w:rPr>
          <w:rFonts w:ascii="Calibri Light" w:eastAsia="Calibri Light" w:hAnsi="Calibri Light" w:cs="Calibri Light"/>
          <w:sz w:val="36"/>
          <w:szCs w:val="36"/>
        </w:rPr>
        <w:t>s</w:t>
      </w:r>
    </w:p>
    <w:p w:rsidR="00D1395B" w:rsidRDefault="00C402FC">
      <w:pPr>
        <w:ind w:left="482"/>
        <w:rPr>
          <w:rFonts w:ascii="Calibri Light" w:eastAsia="Calibri Light" w:hAnsi="Calibri Light" w:cs="Calibri Light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pacing w:val="1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gl</w:t>
      </w:r>
      <w:r>
        <w:rPr>
          <w:rFonts w:ascii="Calibri Light" w:eastAsia="Calibri Light" w:hAnsi="Calibri Light" w:cs="Calibri Light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23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v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23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oo</w:t>
      </w:r>
      <w:r>
        <w:rPr>
          <w:rFonts w:ascii="Calibri Light" w:eastAsia="Calibri Light" w:hAnsi="Calibri Light" w:cs="Calibri Light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25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23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-58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t</w:t>
      </w:r>
    </w:p>
    <w:p w:rsidR="00D1395B" w:rsidRDefault="00C402FC">
      <w:pPr>
        <w:spacing w:before="67"/>
        <w:ind w:left="482"/>
        <w:rPr>
          <w:rFonts w:ascii="Calibri Light" w:eastAsia="Calibri Light" w:hAnsi="Calibri Light" w:cs="Calibri Light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pacing w:val="1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nd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2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u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rg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</w:t>
      </w:r>
      <w:r>
        <w:rPr>
          <w:rFonts w:ascii="Calibri Light" w:eastAsia="Calibri Light" w:hAnsi="Calibri Light" w:cs="Calibri Light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26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u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g</w:t>
      </w:r>
      <w:r>
        <w:rPr>
          <w:rFonts w:ascii="Calibri Light" w:eastAsia="Calibri Light" w:hAnsi="Calibri Light" w:cs="Calibri Light"/>
          <w:spacing w:val="25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io</w:t>
      </w:r>
      <w:r>
        <w:rPr>
          <w:rFonts w:ascii="Calibri Light" w:eastAsia="Calibri Light" w:hAnsi="Calibri Light" w:cs="Calibri Light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26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2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os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o</w:t>
      </w:r>
      <w:r>
        <w:rPr>
          <w:rFonts w:ascii="Calibri Light" w:eastAsia="Calibri Light" w:hAnsi="Calibri Light" w:cs="Calibri Light"/>
          <w:sz w:val="36"/>
          <w:szCs w:val="36"/>
        </w:rPr>
        <w:t>r</w:t>
      </w:r>
    </w:p>
    <w:p w:rsidR="00D1395B" w:rsidRDefault="00C402FC">
      <w:pPr>
        <w:spacing w:before="64"/>
        <w:ind w:left="842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pacing w:val="9"/>
          <w:sz w:val="36"/>
          <w:szCs w:val="36"/>
        </w:rPr>
        <w:t>Pe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a</w:t>
      </w:r>
      <w:r>
        <w:rPr>
          <w:rFonts w:ascii="Calibri Light" w:eastAsia="Calibri Light" w:hAnsi="Calibri Light" w:cs="Calibri Light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2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S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ur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g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es</w:t>
      </w:r>
      <w:r>
        <w:rPr>
          <w:rFonts w:ascii="Calibri Light" w:eastAsia="Calibri Light" w:hAnsi="Calibri Light" w:cs="Calibri Light"/>
          <w:sz w:val="36"/>
          <w:szCs w:val="36"/>
        </w:rPr>
        <w:t>,</w:t>
      </w:r>
      <w:r>
        <w:rPr>
          <w:rFonts w:ascii="Calibri Light" w:eastAsia="Calibri Light" w:hAnsi="Calibri Light" w:cs="Calibri Light"/>
          <w:spacing w:val="27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H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5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se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io</w:t>
      </w:r>
      <w:r>
        <w:rPr>
          <w:rFonts w:ascii="Calibri Light" w:eastAsia="Calibri Light" w:hAnsi="Calibri Light" w:cs="Calibri Light"/>
          <w:spacing w:val="14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.</w:t>
      </w:r>
    </w:p>
    <w:p w:rsidR="00D1395B" w:rsidRDefault="00C402FC">
      <w:pPr>
        <w:spacing w:before="67"/>
        <w:ind w:left="482"/>
        <w:rPr>
          <w:rFonts w:ascii="Calibri Light" w:eastAsia="Calibri Light" w:hAnsi="Calibri Light" w:cs="Calibri Light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pacing w:val="1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ge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23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o</w:t>
      </w:r>
      <w:r>
        <w:rPr>
          <w:rFonts w:ascii="Calibri Light" w:eastAsia="Calibri Light" w:hAnsi="Calibri Light" w:cs="Calibri Light"/>
          <w:sz w:val="36"/>
          <w:szCs w:val="36"/>
        </w:rPr>
        <w:t>f</w:t>
      </w:r>
      <w:r>
        <w:rPr>
          <w:rFonts w:ascii="Calibri Light" w:eastAsia="Calibri Light" w:hAnsi="Calibri Light" w:cs="Calibri Light"/>
          <w:spacing w:val="2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fr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ur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2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tee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>h</w:t>
      </w:r>
    </w:p>
    <w:p w:rsidR="00D1395B" w:rsidRDefault="00C402FC">
      <w:pPr>
        <w:spacing w:before="67"/>
        <w:ind w:left="482"/>
        <w:rPr>
          <w:rFonts w:ascii="Calibri Light" w:eastAsia="Calibri Light" w:hAnsi="Calibri Light" w:cs="Calibri Light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pacing w:val="1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Ble</w:t>
      </w:r>
      <w:r>
        <w:rPr>
          <w:rFonts w:ascii="Calibri Light" w:eastAsia="Calibri Light" w:hAnsi="Calibri Light" w:cs="Calibri Light"/>
          <w:spacing w:val="13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ch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g</w:t>
      </w:r>
      <w:r>
        <w:rPr>
          <w:rFonts w:ascii="Calibri Light" w:eastAsia="Calibri Light" w:hAnsi="Calibri Light" w:cs="Calibri Light"/>
          <w:spacing w:val="23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</w:t>
      </w:r>
      <w:r>
        <w:rPr>
          <w:rFonts w:ascii="Calibri Light" w:eastAsia="Calibri Light" w:hAnsi="Calibri Light" w:cs="Calibri Light"/>
          <w:sz w:val="36"/>
          <w:szCs w:val="36"/>
        </w:rPr>
        <w:t>f</w:t>
      </w:r>
      <w:r>
        <w:rPr>
          <w:rFonts w:ascii="Calibri Light" w:eastAsia="Calibri Light" w:hAnsi="Calibri Light" w:cs="Calibri Light"/>
          <w:spacing w:val="2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sc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olo</w:t>
      </w:r>
      <w:r>
        <w:rPr>
          <w:rFonts w:ascii="Calibri Light" w:eastAsia="Calibri Light" w:hAnsi="Calibri Light" w:cs="Calibri Light"/>
          <w:spacing w:val="12"/>
          <w:sz w:val="36"/>
          <w:szCs w:val="36"/>
        </w:rPr>
        <w:t>ur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e</w:t>
      </w:r>
      <w:r>
        <w:rPr>
          <w:rFonts w:ascii="Calibri Light" w:eastAsia="Calibri Light" w:hAnsi="Calibri Light" w:cs="Calibri Light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2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teet</w:t>
      </w:r>
      <w:r>
        <w:rPr>
          <w:rFonts w:ascii="Calibri Light" w:eastAsia="Calibri Light" w:hAnsi="Calibri Light" w:cs="Calibri Light"/>
          <w:sz w:val="36"/>
          <w:szCs w:val="36"/>
        </w:rPr>
        <w:t>h</w:t>
      </w:r>
    </w:p>
    <w:p w:rsidR="00D1395B" w:rsidRDefault="00C402FC">
      <w:pPr>
        <w:spacing w:before="64" w:line="275" w:lineRule="auto"/>
        <w:ind w:left="842" w:right="43" w:hanging="360"/>
        <w:jc w:val="both"/>
        <w:rPr>
          <w:rFonts w:ascii="Calibri Light" w:eastAsia="Calibri Light" w:hAnsi="Calibri Light" w:cs="Calibri Light"/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f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c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4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i</w:t>
      </w:r>
      <w:r>
        <w:rPr>
          <w:rFonts w:ascii="Calibri Light" w:eastAsia="Calibri Light" w:hAnsi="Calibri Light" w:cs="Calibri Light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u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si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g</w:t>
      </w:r>
      <w:r>
        <w:rPr>
          <w:rFonts w:ascii="Calibri Light" w:eastAsia="Calibri Light" w:hAnsi="Calibri Light" w:cs="Calibri Light"/>
          <w:spacing w:val="4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BioD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n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40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>d</w:t>
      </w:r>
      <w:r>
        <w:rPr>
          <w:rFonts w:ascii="Calibri Light" w:eastAsia="Calibri Light" w:hAnsi="Calibri Light" w:cs="Calibri Light"/>
          <w:spacing w:val="46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3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40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a</w:t>
      </w:r>
      <w:r>
        <w:rPr>
          <w:rFonts w:ascii="Calibri Light" w:eastAsia="Calibri Light" w:hAnsi="Calibri Light" w:cs="Calibri Light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42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o</w:t>
      </w:r>
      <w:r>
        <w:rPr>
          <w:rFonts w:ascii="Calibri Light" w:eastAsia="Calibri Light" w:hAnsi="Calibri Light" w:cs="Calibri Light"/>
          <w:sz w:val="36"/>
          <w:szCs w:val="36"/>
        </w:rPr>
        <w:t xml:space="preserve">t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rf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ra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ti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 xml:space="preserve">s </w:t>
      </w:r>
      <w:r>
        <w:rPr>
          <w:rFonts w:ascii="Calibri Light" w:eastAsia="Calibri Light" w:hAnsi="Calibri Light" w:cs="Calibri Light"/>
          <w:spacing w:val="1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n</w:t>
      </w:r>
      <w:r>
        <w:rPr>
          <w:rFonts w:ascii="Calibri Light" w:eastAsia="Calibri Light" w:hAnsi="Calibri Light" w:cs="Calibri Light"/>
          <w:sz w:val="36"/>
          <w:szCs w:val="36"/>
        </w:rPr>
        <w:t xml:space="preserve">d </w:t>
      </w:r>
      <w:r>
        <w:rPr>
          <w:rFonts w:ascii="Calibri Light" w:eastAsia="Calibri Light" w:hAnsi="Calibri Light" w:cs="Calibri Light"/>
          <w:spacing w:val="1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 xml:space="preserve">h </w:t>
      </w:r>
      <w:r>
        <w:rPr>
          <w:rFonts w:ascii="Calibri Light" w:eastAsia="Calibri Light" w:hAnsi="Calibri Light" w:cs="Calibri Light"/>
          <w:spacing w:val="1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w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 xml:space="preserve">h </w:t>
      </w:r>
      <w:r>
        <w:rPr>
          <w:rFonts w:ascii="Calibri Light" w:eastAsia="Calibri Light" w:hAnsi="Calibri Light" w:cs="Calibri Light"/>
          <w:spacing w:val="1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nc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l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e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t</w:t>
      </w:r>
      <w:r>
        <w:rPr>
          <w:rFonts w:ascii="Calibri Light" w:eastAsia="Calibri Light" w:hAnsi="Calibri Light" w:cs="Calibri Light"/>
          <w:sz w:val="36"/>
          <w:szCs w:val="36"/>
        </w:rPr>
        <w:t xml:space="preserve">e </w:t>
      </w:r>
      <w:r>
        <w:rPr>
          <w:rFonts w:ascii="Calibri Light" w:eastAsia="Calibri Light" w:hAnsi="Calibri Light" w:cs="Calibri Light"/>
          <w:spacing w:val="19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p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7"/>
          <w:sz w:val="36"/>
          <w:szCs w:val="36"/>
        </w:rPr>
        <w:t>c</w:t>
      </w:r>
      <w:r>
        <w:rPr>
          <w:rFonts w:ascii="Calibri Light" w:eastAsia="Calibri Light" w:hAnsi="Calibri Light" w:cs="Calibri Light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-54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z w:val="36"/>
          <w:szCs w:val="36"/>
        </w:rPr>
        <w:t xml:space="preserve">l </w:t>
      </w:r>
      <w:r>
        <w:rPr>
          <w:rFonts w:ascii="Calibri Light" w:eastAsia="Calibri Light" w:hAnsi="Calibri Light" w:cs="Calibri Light"/>
          <w:spacing w:val="21"/>
          <w:sz w:val="36"/>
          <w:szCs w:val="36"/>
        </w:rPr>
        <w:t xml:space="preserve"> 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o</w:t>
      </w:r>
      <w:r>
        <w:rPr>
          <w:rFonts w:ascii="Calibri Light" w:eastAsia="Calibri Light" w:hAnsi="Calibri Light" w:cs="Calibri Light"/>
          <w:sz w:val="36"/>
          <w:szCs w:val="36"/>
        </w:rPr>
        <w:t>t</w:t>
      </w:r>
    </w:p>
    <w:p w:rsidR="00D1395B" w:rsidRDefault="00C402FC">
      <w:pPr>
        <w:spacing w:line="420" w:lineRule="exact"/>
        <w:ind w:left="842"/>
        <w:rPr>
          <w:rFonts w:ascii="Calibri Light" w:eastAsia="Calibri Light" w:hAnsi="Calibri Light" w:cs="Calibri Light"/>
          <w:sz w:val="36"/>
          <w:szCs w:val="36"/>
        </w:rPr>
      </w:pPr>
      <w:r>
        <w:rPr>
          <w:rFonts w:ascii="Calibri Light" w:eastAsia="Calibri Light" w:hAnsi="Calibri Light" w:cs="Calibri Light"/>
          <w:spacing w:val="10"/>
          <w:sz w:val="36"/>
          <w:szCs w:val="36"/>
        </w:rPr>
        <w:t>f</w:t>
      </w:r>
      <w:r>
        <w:rPr>
          <w:rFonts w:ascii="Calibri Light" w:eastAsia="Calibri Light" w:hAnsi="Calibri Light" w:cs="Calibri Light"/>
          <w:spacing w:val="9"/>
          <w:sz w:val="36"/>
          <w:szCs w:val="36"/>
        </w:rPr>
        <w:t>o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r</w:t>
      </w:r>
      <w:r>
        <w:rPr>
          <w:rFonts w:ascii="Calibri Light" w:eastAsia="Calibri Light" w:hAnsi="Calibri Light" w:cs="Calibri Light"/>
          <w:spacing w:val="5"/>
          <w:sz w:val="36"/>
          <w:szCs w:val="36"/>
        </w:rPr>
        <w:t>m</w:t>
      </w:r>
      <w:r>
        <w:rPr>
          <w:rFonts w:ascii="Calibri Light" w:eastAsia="Calibri Light" w:hAnsi="Calibri Light" w:cs="Calibri Light"/>
          <w:spacing w:val="10"/>
          <w:sz w:val="36"/>
          <w:szCs w:val="36"/>
        </w:rPr>
        <w:t>a</w:t>
      </w:r>
      <w:r>
        <w:rPr>
          <w:rFonts w:ascii="Calibri Light" w:eastAsia="Calibri Light" w:hAnsi="Calibri Light" w:cs="Calibri Light"/>
          <w:spacing w:val="8"/>
          <w:sz w:val="36"/>
          <w:szCs w:val="36"/>
        </w:rPr>
        <w:t>t</w:t>
      </w:r>
      <w:r>
        <w:rPr>
          <w:rFonts w:ascii="Calibri Light" w:eastAsia="Calibri Light" w:hAnsi="Calibri Light" w:cs="Calibri Light"/>
          <w:spacing w:val="11"/>
          <w:sz w:val="36"/>
          <w:szCs w:val="36"/>
        </w:rPr>
        <w:t>i</w:t>
      </w:r>
      <w:r>
        <w:rPr>
          <w:rFonts w:ascii="Calibri Light" w:eastAsia="Calibri Light" w:hAnsi="Calibri Light" w:cs="Calibri Light"/>
          <w:spacing w:val="6"/>
          <w:sz w:val="36"/>
          <w:szCs w:val="36"/>
        </w:rPr>
        <w:t>o</w:t>
      </w:r>
      <w:r>
        <w:rPr>
          <w:rFonts w:ascii="Calibri Light" w:eastAsia="Calibri Light" w:hAnsi="Calibri Light" w:cs="Calibri Light"/>
          <w:sz w:val="36"/>
          <w:szCs w:val="36"/>
        </w:rPr>
        <w:t>n</w:t>
      </w: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before="4" w:line="260" w:lineRule="exact"/>
        <w:rPr>
          <w:sz w:val="26"/>
          <w:szCs w:val="26"/>
        </w:rPr>
      </w:pPr>
    </w:p>
    <w:p w:rsidR="00D1395B" w:rsidRDefault="00C402FC">
      <w:pPr>
        <w:spacing w:before="16"/>
        <w:ind w:left="4521" w:right="4520"/>
        <w:jc w:val="center"/>
        <w:rPr>
          <w:rFonts w:ascii="Calibri" w:eastAsia="Calibri" w:hAnsi="Calibri" w:cs="Calibri"/>
          <w:sz w:val="22"/>
          <w:szCs w:val="22"/>
        </w:rPr>
        <w:sectPr w:rsidR="00D1395B">
          <w:pgSz w:w="11920" w:h="16840"/>
          <w:pgMar w:top="1560" w:right="13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</w:t>
      </w:r>
    </w:p>
    <w:p w:rsidR="00D1395B" w:rsidRDefault="00D1395B">
      <w:pPr>
        <w:spacing w:before="6" w:line="80" w:lineRule="exact"/>
        <w:rPr>
          <w:sz w:val="8"/>
          <w:szCs w:val="8"/>
        </w:rPr>
      </w:pPr>
      <w:r w:rsidRPr="00D1395B">
        <w:pict>
          <v:shape id="_x0000_s1153" type="#_x0000_t202" style="position:absolute;margin-left:71.75pt;margin-top:382.7pt;width:461.65pt;height:362.05pt;z-index:-129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18"/>
                    <w:gridCol w:w="1417"/>
                    <w:gridCol w:w="1843"/>
                    <w:gridCol w:w="1702"/>
                    <w:gridCol w:w="1419"/>
                    <w:gridCol w:w="1416"/>
                  </w:tblGrid>
                  <w:tr w:rsidR="00D1395B">
                    <w:trPr>
                      <w:trHeight w:hRule="exact" w:val="694"/>
                    </w:trPr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</w:tr>
                  <w:tr w:rsidR="00D1395B">
                    <w:trPr>
                      <w:trHeight w:hRule="exact" w:val="2403"/>
                    </w:trPr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</w:tr>
                  <w:tr w:rsidR="00D1395B">
                    <w:trPr>
                      <w:trHeight w:hRule="exact" w:val="1719"/>
                    </w:trPr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</w:tr>
                  <w:tr w:rsidR="00D1395B">
                    <w:trPr>
                      <w:trHeight w:hRule="exact" w:val="2405"/>
                    </w:trPr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7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4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  <w:tc>
                      <w:tcPr>
                        <w:tcW w:w="14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1395B" w:rsidRDefault="00D1395B"/>
                    </w:tc>
                  </w:tr>
                </w:tbl>
                <w:p w:rsidR="00D1395B" w:rsidRDefault="00D1395B"/>
              </w:txbxContent>
            </v:textbox>
            <w10:wrap anchorx="page" anchory="page"/>
          </v:shape>
        </w:pict>
      </w:r>
      <w:r w:rsidRPr="00D1395B">
        <w:pict>
          <v:shape id="_x0000_s1152" type="#_x0000_t202" style="position:absolute;margin-left:32.9pt;margin-top:305.4pt;width:529.55pt;height:34.45pt;z-index:-1299;mso-position-horizontal-relative:page;mso-position-vertical-relative:page" filled="f" stroked="f">
            <v:textbox inset="0,0,0,0">
              <w:txbxContent>
                <w:p w:rsidR="00D1395B" w:rsidRDefault="00C402FC">
                  <w:pPr>
                    <w:spacing w:line="500" w:lineRule="exact"/>
                    <w:ind w:left="783"/>
                    <w:rPr>
                      <w:rFonts w:ascii="Calibri Light" w:eastAsia="Calibri Light" w:hAnsi="Calibri Light" w:cs="Calibri Light"/>
                      <w:sz w:val="44"/>
                      <w:szCs w:val="44"/>
                    </w:rPr>
                  </w:pPr>
                  <w:r>
                    <w:rPr>
                      <w:rFonts w:ascii="Calibri Light" w:eastAsia="Calibri Light" w:hAnsi="Calibri Light" w:cs="Calibri Light"/>
                      <w:position w:val="2"/>
                      <w:sz w:val="44"/>
                      <w:szCs w:val="44"/>
                    </w:rPr>
                    <w:t>EXPERIEN</w:t>
                  </w:r>
                  <w:r>
                    <w:rPr>
                      <w:rFonts w:ascii="Calibri Light" w:eastAsia="Calibri Light" w:hAnsi="Calibri Light" w:cs="Calibri Light"/>
                      <w:spacing w:val="3"/>
                      <w:position w:val="2"/>
                      <w:sz w:val="44"/>
                      <w:szCs w:val="44"/>
                    </w:rPr>
                    <w:t>C</w:t>
                  </w:r>
                  <w:r>
                    <w:rPr>
                      <w:rFonts w:ascii="Calibri Light" w:eastAsia="Calibri Light" w:hAnsi="Calibri Light" w:cs="Calibri Light"/>
                      <w:position w:val="2"/>
                      <w:sz w:val="44"/>
                      <w:szCs w:val="44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"/>
        <w:gridCol w:w="10671"/>
        <w:gridCol w:w="102"/>
      </w:tblGrid>
      <w:tr w:rsidR="00D1395B">
        <w:trPr>
          <w:trHeight w:hRule="exact" w:val="5540"/>
        </w:trPr>
        <w:tc>
          <w:tcPr>
            <w:tcW w:w="102" w:type="dxa"/>
            <w:vMerge w:val="restart"/>
            <w:tcBorders>
              <w:top w:val="single" w:sz="12" w:space="0" w:color="006FC0"/>
              <w:left w:val="single" w:sz="25" w:space="0" w:color="006FC0"/>
              <w:right w:val="single" w:sz="12" w:space="0" w:color="006FC0"/>
            </w:tcBorders>
          </w:tcPr>
          <w:p w:rsidR="00D1395B" w:rsidRDefault="00D1395B"/>
        </w:tc>
        <w:tc>
          <w:tcPr>
            <w:tcW w:w="10671" w:type="dxa"/>
            <w:tcBorders>
              <w:top w:val="single" w:sz="12" w:space="0" w:color="006FC0"/>
              <w:left w:val="single" w:sz="12" w:space="0" w:color="006FC0"/>
              <w:bottom w:val="nil"/>
              <w:right w:val="single" w:sz="25" w:space="0" w:color="006FC0"/>
            </w:tcBorders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6" w:line="240" w:lineRule="exact"/>
              <w:rPr>
                <w:sz w:val="24"/>
                <w:szCs w:val="24"/>
              </w:rPr>
            </w:pPr>
          </w:p>
          <w:p w:rsidR="00D1395B" w:rsidRDefault="00C402FC">
            <w:pPr>
              <w:ind w:left="784"/>
              <w:rPr>
                <w:rFonts w:ascii="Calibri Light" w:eastAsia="Calibri Light" w:hAnsi="Calibri Light" w:cs="Calibri Light"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</w:t>
            </w:r>
            <w:r>
              <w:rPr>
                <w:rFonts w:ascii="Calibri Light" w:eastAsia="Calibri Light" w:hAnsi="Calibri Light" w:cs="Calibri Light"/>
                <w:spacing w:val="11"/>
                <w:sz w:val="40"/>
                <w:szCs w:val="40"/>
                <w:u w:val="thick" w:color="000000"/>
              </w:rPr>
              <w:t>O</w:t>
            </w:r>
            <w:r>
              <w:rPr>
                <w:rFonts w:ascii="Calibri Light" w:eastAsia="Calibri Light" w:hAnsi="Calibri Light" w:cs="Calibri Light"/>
                <w:spacing w:val="12"/>
                <w:sz w:val="40"/>
                <w:szCs w:val="40"/>
                <w:u w:val="thick" w:color="000000"/>
              </w:rPr>
              <w:t>th</w:t>
            </w:r>
            <w:r>
              <w:rPr>
                <w:rFonts w:ascii="Calibri Light" w:eastAsia="Calibri Light" w:hAnsi="Calibri Light" w:cs="Calibri Light"/>
                <w:spacing w:val="10"/>
                <w:sz w:val="40"/>
                <w:szCs w:val="40"/>
                <w:u w:val="thick" w:color="000000"/>
              </w:rPr>
              <w:t>e</w:t>
            </w:r>
            <w:r>
              <w:rPr>
                <w:rFonts w:ascii="Calibri Light" w:eastAsia="Calibri Light" w:hAnsi="Calibri Light" w:cs="Calibri Light"/>
                <w:sz w:val="40"/>
                <w:szCs w:val="40"/>
                <w:u w:val="thick" w:color="000000"/>
              </w:rPr>
              <w:t>r</w:t>
            </w:r>
            <w:r>
              <w:rPr>
                <w:rFonts w:ascii="Calibri Light" w:eastAsia="Calibri Light" w:hAnsi="Calibri Light" w:cs="Calibri Light"/>
                <w:spacing w:val="24"/>
                <w:sz w:val="40"/>
                <w:szCs w:val="40"/>
                <w:u w:val="thick" w:color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0"/>
                <w:sz w:val="40"/>
                <w:szCs w:val="40"/>
                <w:u w:val="thick" w:color="000000"/>
              </w:rPr>
              <w:t>de</w:t>
            </w:r>
            <w:r>
              <w:rPr>
                <w:rFonts w:ascii="Calibri Light" w:eastAsia="Calibri Light" w:hAnsi="Calibri Light" w:cs="Calibri Light"/>
                <w:spacing w:val="12"/>
                <w:sz w:val="40"/>
                <w:szCs w:val="40"/>
                <w:u w:val="thick" w:color="000000"/>
              </w:rPr>
              <w:t>nt</w:t>
            </w:r>
            <w:r>
              <w:rPr>
                <w:rFonts w:ascii="Calibri Light" w:eastAsia="Calibri Light" w:hAnsi="Calibri Light" w:cs="Calibri Light"/>
                <w:spacing w:val="13"/>
                <w:sz w:val="40"/>
                <w:szCs w:val="40"/>
                <w:u w:val="thick" w:color="000000"/>
              </w:rPr>
              <w:t>a</w:t>
            </w:r>
            <w:r>
              <w:rPr>
                <w:rFonts w:ascii="Calibri Light" w:eastAsia="Calibri Light" w:hAnsi="Calibri Light" w:cs="Calibri Light"/>
                <w:sz w:val="40"/>
                <w:szCs w:val="40"/>
                <w:u w:val="thick" w:color="000000"/>
              </w:rPr>
              <w:t>l</w:t>
            </w:r>
            <w:r>
              <w:rPr>
                <w:rFonts w:ascii="Calibri Light" w:eastAsia="Calibri Light" w:hAnsi="Calibri Light" w:cs="Calibri Light"/>
                <w:spacing w:val="19"/>
                <w:sz w:val="40"/>
                <w:szCs w:val="40"/>
                <w:u w:val="thick" w:color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2"/>
                <w:sz w:val="40"/>
                <w:szCs w:val="40"/>
                <w:u w:val="thick" w:color="000000"/>
              </w:rPr>
              <w:t>p</w:t>
            </w:r>
            <w:r>
              <w:rPr>
                <w:rFonts w:ascii="Calibri Light" w:eastAsia="Calibri Light" w:hAnsi="Calibri Light" w:cs="Calibri Light"/>
                <w:spacing w:val="13"/>
                <w:sz w:val="40"/>
                <w:szCs w:val="40"/>
                <w:u w:val="thick" w:color="000000"/>
              </w:rPr>
              <w:t>r</w:t>
            </w:r>
            <w:r>
              <w:rPr>
                <w:rFonts w:ascii="Calibri Light" w:eastAsia="Calibri Light" w:hAnsi="Calibri Light" w:cs="Calibri Light"/>
                <w:spacing w:val="11"/>
                <w:sz w:val="40"/>
                <w:szCs w:val="40"/>
                <w:u w:val="thick" w:color="000000"/>
              </w:rPr>
              <w:t>o</w:t>
            </w:r>
            <w:r>
              <w:rPr>
                <w:rFonts w:ascii="Calibri Light" w:eastAsia="Calibri Light" w:hAnsi="Calibri Light" w:cs="Calibri Light"/>
                <w:spacing w:val="9"/>
                <w:sz w:val="40"/>
                <w:szCs w:val="40"/>
                <w:u w:val="thick" w:color="000000"/>
              </w:rPr>
              <w:t>c</w:t>
            </w:r>
            <w:r>
              <w:rPr>
                <w:rFonts w:ascii="Calibri Light" w:eastAsia="Calibri Light" w:hAnsi="Calibri Light" w:cs="Calibri Light"/>
                <w:spacing w:val="13"/>
                <w:sz w:val="40"/>
                <w:szCs w:val="40"/>
                <w:u w:val="thick" w:color="000000"/>
              </w:rPr>
              <w:t>e</w:t>
            </w:r>
            <w:r>
              <w:rPr>
                <w:rFonts w:ascii="Calibri Light" w:eastAsia="Calibri Light" w:hAnsi="Calibri Light" w:cs="Calibri Light"/>
                <w:spacing w:val="10"/>
                <w:sz w:val="40"/>
                <w:szCs w:val="40"/>
                <w:u w:val="thick" w:color="000000"/>
              </w:rPr>
              <w:t>d</w:t>
            </w:r>
            <w:r>
              <w:rPr>
                <w:rFonts w:ascii="Calibri Light" w:eastAsia="Calibri Light" w:hAnsi="Calibri Light" w:cs="Calibri Light"/>
                <w:spacing w:val="12"/>
                <w:sz w:val="40"/>
                <w:szCs w:val="40"/>
                <w:u w:val="thick" w:color="000000"/>
              </w:rPr>
              <w:t>u</w:t>
            </w:r>
            <w:r>
              <w:rPr>
                <w:rFonts w:ascii="Calibri Light" w:eastAsia="Calibri Light" w:hAnsi="Calibri Light" w:cs="Calibri Light"/>
                <w:spacing w:val="10"/>
                <w:sz w:val="40"/>
                <w:szCs w:val="40"/>
                <w:u w:val="thick" w:color="000000"/>
              </w:rPr>
              <w:t>r</w:t>
            </w:r>
            <w:r>
              <w:rPr>
                <w:rFonts w:ascii="Calibri Light" w:eastAsia="Calibri Light" w:hAnsi="Calibri Light" w:cs="Calibri Light"/>
                <w:spacing w:val="13"/>
                <w:sz w:val="40"/>
                <w:szCs w:val="40"/>
                <w:u w:val="thick" w:color="000000"/>
              </w:rPr>
              <w:t>e</w:t>
            </w:r>
            <w:r>
              <w:rPr>
                <w:rFonts w:ascii="Calibri Light" w:eastAsia="Calibri Light" w:hAnsi="Calibri Light" w:cs="Calibri Light"/>
                <w:sz w:val="40"/>
                <w:szCs w:val="40"/>
                <w:u w:val="thick" w:color="000000"/>
              </w:rPr>
              <w:t>s</w:t>
            </w: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3" w:line="240" w:lineRule="exact"/>
              <w:rPr>
                <w:sz w:val="24"/>
                <w:szCs w:val="24"/>
              </w:rPr>
            </w:pPr>
          </w:p>
          <w:p w:rsidR="00D1395B" w:rsidRDefault="00C402FC">
            <w:pPr>
              <w:ind w:left="1166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pacing w:val="1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w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2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</w:t>
            </w:r>
            <w:r>
              <w:rPr>
                <w:rFonts w:ascii="Calibri Light" w:eastAsia="Calibri Light" w:hAnsi="Calibri Light" w:cs="Calibri Light"/>
                <w:spacing w:val="2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br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10"/>
                <w:sz w:val="36"/>
                <w:szCs w:val="36"/>
              </w:rPr>
              <w:t>d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2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s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to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ti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v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26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pr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dur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</w:t>
            </w:r>
          </w:p>
          <w:p w:rsidR="00D1395B" w:rsidRDefault="00C402FC">
            <w:pPr>
              <w:spacing w:before="64"/>
              <w:ind w:left="1166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pacing w:val="1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x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tio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</w:t>
            </w:r>
            <w:r>
              <w:rPr>
                <w:rFonts w:ascii="Calibri Light" w:eastAsia="Calibri Light" w:hAnsi="Calibri Light" w:cs="Calibri Light"/>
                <w:spacing w:val="2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</w:t>
            </w:r>
            <w:r>
              <w:rPr>
                <w:rFonts w:ascii="Calibri Light" w:eastAsia="Calibri Light" w:hAnsi="Calibri Light" w:cs="Calibri Light"/>
                <w:spacing w:val="2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p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tio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</w:t>
            </w:r>
          </w:p>
          <w:p w:rsidR="00D1395B" w:rsidRDefault="00C402FC">
            <w:pPr>
              <w:spacing w:before="67"/>
              <w:ind w:left="1166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pacing w:val="1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Co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p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let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2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</w:t>
            </w:r>
            <w:r>
              <w:rPr>
                <w:rFonts w:ascii="Calibri Light" w:eastAsia="Calibri Light" w:hAnsi="Calibri Light" w:cs="Calibri Light"/>
                <w:spacing w:val="2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v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b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l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2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d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ur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2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f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br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10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tio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</w:t>
            </w:r>
          </w:p>
          <w:p w:rsidR="00D1395B" w:rsidRDefault="00C402FC">
            <w:pPr>
              <w:spacing w:before="64"/>
              <w:ind w:left="1166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pacing w:val="1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Sc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li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pacing w:val="2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</w:t>
            </w:r>
            <w:r>
              <w:rPr>
                <w:rFonts w:ascii="Calibri Light" w:eastAsia="Calibri Light" w:hAnsi="Calibri Light" w:cs="Calibri Light"/>
                <w:spacing w:val="2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pacing w:val="9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2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p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l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nn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g</w:t>
            </w:r>
          </w:p>
          <w:p w:rsidR="00D1395B" w:rsidRDefault="00C402FC">
            <w:pPr>
              <w:spacing w:before="67"/>
              <w:ind w:left="1166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pacing w:val="1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p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io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d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l</w:t>
            </w:r>
            <w:r>
              <w:rPr>
                <w:rFonts w:ascii="Calibri Light" w:eastAsia="Calibri Light" w:hAnsi="Calibri Light" w:cs="Calibri Light"/>
                <w:spacing w:val="2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sur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ge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ie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</w:t>
            </w:r>
          </w:p>
          <w:p w:rsidR="00D1395B" w:rsidRDefault="00C402FC">
            <w:pPr>
              <w:spacing w:before="65"/>
              <w:ind w:left="1166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pacing w:val="1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v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b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l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2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h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d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ti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pacing w:val="2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13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pacing w:val="1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1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</w:p>
        </w:tc>
        <w:tc>
          <w:tcPr>
            <w:tcW w:w="102" w:type="dxa"/>
            <w:vMerge w:val="restart"/>
            <w:tcBorders>
              <w:top w:val="single" w:sz="12" w:space="0" w:color="006FC0"/>
              <w:left w:val="single" w:sz="25" w:space="0" w:color="006FC0"/>
              <w:right w:val="single" w:sz="12" w:space="0" w:color="006FC0"/>
            </w:tcBorders>
          </w:tcPr>
          <w:p w:rsidR="00D1395B" w:rsidRDefault="00D1395B"/>
        </w:tc>
      </w:tr>
      <w:tr w:rsidR="00D1395B">
        <w:trPr>
          <w:trHeight w:hRule="exact" w:val="689"/>
        </w:trPr>
        <w:tc>
          <w:tcPr>
            <w:tcW w:w="102" w:type="dxa"/>
            <w:vMerge/>
            <w:tcBorders>
              <w:left w:val="single" w:sz="25" w:space="0" w:color="006FC0"/>
              <w:right w:val="single" w:sz="12" w:space="0" w:color="006FC0"/>
            </w:tcBorders>
          </w:tcPr>
          <w:p w:rsidR="00D1395B" w:rsidRDefault="00D1395B"/>
        </w:tc>
        <w:tc>
          <w:tcPr>
            <w:tcW w:w="10671" w:type="dxa"/>
            <w:tcBorders>
              <w:top w:val="nil"/>
              <w:left w:val="single" w:sz="12" w:space="0" w:color="006FC0"/>
              <w:bottom w:val="nil"/>
              <w:right w:val="single" w:sz="25" w:space="0" w:color="006FC0"/>
            </w:tcBorders>
            <w:shd w:val="clear" w:color="auto" w:fill="5B9BD4"/>
          </w:tcPr>
          <w:p w:rsidR="00D1395B" w:rsidRDefault="00D1395B"/>
        </w:tc>
        <w:tc>
          <w:tcPr>
            <w:tcW w:w="102" w:type="dxa"/>
            <w:vMerge/>
            <w:tcBorders>
              <w:left w:val="single" w:sz="25" w:space="0" w:color="006FC0"/>
              <w:right w:val="single" w:sz="12" w:space="0" w:color="006FC0"/>
            </w:tcBorders>
          </w:tcPr>
          <w:p w:rsidR="00D1395B" w:rsidRDefault="00D1395B"/>
        </w:tc>
      </w:tr>
      <w:tr w:rsidR="00D1395B">
        <w:trPr>
          <w:trHeight w:hRule="exact" w:val="9476"/>
        </w:trPr>
        <w:tc>
          <w:tcPr>
            <w:tcW w:w="102" w:type="dxa"/>
            <w:vMerge/>
            <w:tcBorders>
              <w:left w:val="single" w:sz="25" w:space="0" w:color="006FC0"/>
              <w:bottom w:val="single" w:sz="12" w:space="0" w:color="006FC0"/>
              <w:right w:val="single" w:sz="12" w:space="0" w:color="006FC0"/>
            </w:tcBorders>
          </w:tcPr>
          <w:p w:rsidR="00D1395B" w:rsidRDefault="00D1395B"/>
        </w:tc>
        <w:tc>
          <w:tcPr>
            <w:tcW w:w="10671" w:type="dxa"/>
            <w:tcBorders>
              <w:top w:val="nil"/>
              <w:left w:val="single" w:sz="12" w:space="0" w:color="006FC0"/>
              <w:bottom w:val="single" w:sz="12" w:space="0" w:color="006FC0"/>
              <w:right w:val="single" w:sz="25" w:space="0" w:color="006FC0"/>
            </w:tcBorders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6" w:line="200" w:lineRule="exact"/>
            </w:pPr>
          </w:p>
          <w:p w:rsidR="00D1395B" w:rsidRDefault="00C402FC">
            <w:pPr>
              <w:spacing w:line="160" w:lineRule="auto"/>
              <w:ind w:left="7522" w:right="780" w:hanging="6565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  <w:u w:val="single" w:color="000000"/>
              </w:rPr>
              <w:t>Em</w:t>
            </w:r>
            <w:r>
              <w:rPr>
                <w:rFonts w:ascii="Calibri Light" w:eastAsia="Calibri Light" w:hAnsi="Calibri Light" w:cs="Calibri Light"/>
                <w:spacing w:val="1"/>
                <w:sz w:val="28"/>
                <w:szCs w:val="28"/>
                <w:u w:val="single" w:color="000000"/>
              </w:rPr>
              <w:t>pl</w:t>
            </w:r>
            <w:r>
              <w:rPr>
                <w:rFonts w:ascii="Calibri Light" w:eastAsia="Calibri Light" w:hAnsi="Calibri Light" w:cs="Calibri Light"/>
                <w:spacing w:val="-2"/>
                <w:sz w:val="28"/>
                <w:szCs w:val="28"/>
                <w:u w:val="single" w:color="000000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8"/>
                <w:szCs w:val="28"/>
                <w:u w:val="single" w:color="000000"/>
              </w:rPr>
              <w:t>y</w:t>
            </w:r>
            <w:r>
              <w:rPr>
                <w:rFonts w:ascii="Calibri Light" w:eastAsia="Calibri Light" w:hAnsi="Calibri Light" w:cs="Calibri Light"/>
                <w:sz w:val="28"/>
                <w:szCs w:val="28"/>
                <w:u w:val="single" w:color="000000"/>
              </w:rPr>
              <w:t>er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    </w:t>
            </w:r>
            <w:r>
              <w:rPr>
                <w:rFonts w:ascii="Calibri Light" w:eastAsia="Calibri Light" w:hAnsi="Calibri Light" w:cs="Calibri Light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8"/>
                <w:szCs w:val="28"/>
                <w:u w:val="single" w:color="000000"/>
              </w:rPr>
              <w:t>I</w:t>
            </w:r>
            <w:r>
              <w:rPr>
                <w:rFonts w:ascii="Calibri Light" w:eastAsia="Calibri Light" w:hAnsi="Calibri Light" w:cs="Calibri Light"/>
                <w:sz w:val="28"/>
                <w:szCs w:val="28"/>
                <w:u w:val="single" w:color="000000"/>
              </w:rPr>
              <w:t>ns</w:t>
            </w:r>
            <w:r>
              <w:rPr>
                <w:rFonts w:ascii="Calibri Light" w:eastAsia="Calibri Light" w:hAnsi="Calibri Light" w:cs="Calibri Light"/>
                <w:spacing w:val="-1"/>
                <w:sz w:val="28"/>
                <w:szCs w:val="28"/>
                <w:u w:val="single" w:color="000000"/>
              </w:rPr>
              <w:t>t</w:t>
            </w:r>
            <w:r>
              <w:rPr>
                <w:rFonts w:ascii="Calibri Light" w:eastAsia="Calibri Light" w:hAnsi="Calibri Light" w:cs="Calibri Light"/>
                <w:sz w:val="28"/>
                <w:szCs w:val="28"/>
                <w:u w:val="single" w:color="000000"/>
              </w:rPr>
              <w:t>itu</w:t>
            </w:r>
            <w:r>
              <w:rPr>
                <w:rFonts w:ascii="Calibri Light" w:eastAsia="Calibri Light" w:hAnsi="Calibri Light" w:cs="Calibri Light"/>
                <w:spacing w:val="-1"/>
                <w:sz w:val="28"/>
                <w:szCs w:val="28"/>
                <w:u w:val="single" w:color="000000"/>
              </w:rPr>
              <w:t>t</w:t>
            </w:r>
            <w:r>
              <w:rPr>
                <w:rFonts w:ascii="Calibri Light" w:eastAsia="Calibri Light" w:hAnsi="Calibri Light" w:cs="Calibri Light"/>
                <w:sz w:val="28"/>
                <w:szCs w:val="28"/>
                <w:u w:val="single" w:color="000000"/>
              </w:rPr>
              <w:t>e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         </w:t>
            </w:r>
            <w:r>
              <w:rPr>
                <w:rFonts w:ascii="Calibri Light" w:eastAsia="Calibri Light" w:hAnsi="Calibri Light" w:cs="Calibri Light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  <w:u w:val="single" w:color="000000"/>
              </w:rPr>
              <w:t>Ad</w:t>
            </w:r>
            <w:r>
              <w:rPr>
                <w:rFonts w:ascii="Calibri Light" w:eastAsia="Calibri Light" w:hAnsi="Calibri Light" w:cs="Calibri Light"/>
                <w:spacing w:val="1"/>
                <w:sz w:val="28"/>
                <w:szCs w:val="28"/>
                <w:u w:val="single" w:color="000000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8"/>
                <w:szCs w:val="28"/>
                <w:u w:val="single" w:color="000000"/>
              </w:rPr>
              <w:t>r</w:t>
            </w:r>
            <w:r>
              <w:rPr>
                <w:rFonts w:ascii="Calibri Light" w:eastAsia="Calibri Light" w:hAnsi="Calibri Light" w:cs="Calibri Light"/>
                <w:sz w:val="28"/>
                <w:szCs w:val="28"/>
                <w:u w:val="single" w:color="000000"/>
              </w:rPr>
              <w:t>ess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        </w:t>
            </w:r>
            <w:r>
              <w:rPr>
                <w:rFonts w:ascii="Calibri Light" w:eastAsia="Calibri Light" w:hAnsi="Calibri Light" w:cs="Calibri Light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  <w:u w:val="single" w:color="000000"/>
              </w:rPr>
              <w:t>Designati</w:t>
            </w:r>
            <w:r>
              <w:rPr>
                <w:rFonts w:ascii="Calibri Light" w:eastAsia="Calibri Light" w:hAnsi="Calibri Light" w:cs="Calibri Light"/>
                <w:spacing w:val="-2"/>
                <w:sz w:val="28"/>
                <w:szCs w:val="28"/>
                <w:u w:val="single" w:color="000000"/>
              </w:rPr>
              <w:t>o</w:t>
            </w:r>
            <w:r>
              <w:rPr>
                <w:rFonts w:ascii="Calibri Light" w:eastAsia="Calibri Light" w:hAnsi="Calibri Light" w:cs="Calibri Light"/>
                <w:sz w:val="28"/>
                <w:szCs w:val="28"/>
                <w:u w:val="single" w:color="000000"/>
              </w:rPr>
              <w:t>n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         </w:t>
            </w:r>
            <w:r>
              <w:rPr>
                <w:rFonts w:ascii="Calibri Light" w:eastAsia="Calibri Light" w:hAnsi="Calibri Light" w:cs="Calibri Light"/>
                <w:position w:val="17"/>
                <w:sz w:val="28"/>
                <w:szCs w:val="28"/>
                <w:u w:val="single" w:color="000000"/>
              </w:rPr>
              <w:t>Da</w:t>
            </w:r>
            <w:r>
              <w:rPr>
                <w:rFonts w:ascii="Calibri Light" w:eastAsia="Calibri Light" w:hAnsi="Calibri Light" w:cs="Calibri Light"/>
                <w:spacing w:val="-1"/>
                <w:position w:val="17"/>
                <w:sz w:val="28"/>
                <w:szCs w:val="28"/>
                <w:u w:val="single" w:color="000000"/>
              </w:rPr>
              <w:t>t</w:t>
            </w:r>
            <w:r>
              <w:rPr>
                <w:rFonts w:ascii="Calibri Light" w:eastAsia="Calibri Light" w:hAnsi="Calibri Light" w:cs="Calibri Light"/>
                <w:position w:val="17"/>
                <w:sz w:val="28"/>
                <w:szCs w:val="28"/>
                <w:u w:val="single" w:color="000000"/>
              </w:rPr>
              <w:t>e</w:t>
            </w:r>
            <w:r>
              <w:rPr>
                <w:rFonts w:ascii="Calibri Light" w:eastAsia="Calibri Light" w:hAnsi="Calibri Light" w:cs="Calibri Light"/>
                <w:position w:val="17"/>
                <w:sz w:val="28"/>
                <w:szCs w:val="28"/>
              </w:rPr>
              <w:t xml:space="preserve">           </w:t>
            </w:r>
            <w:r>
              <w:rPr>
                <w:rFonts w:ascii="Calibri Light" w:eastAsia="Calibri Light" w:hAnsi="Calibri Light" w:cs="Calibri Light"/>
                <w:sz w:val="28"/>
                <w:szCs w:val="28"/>
                <w:u w:val="single" w:color="000000"/>
              </w:rPr>
              <w:t>Da</w:t>
            </w:r>
            <w:r>
              <w:rPr>
                <w:rFonts w:ascii="Calibri Light" w:eastAsia="Calibri Light" w:hAnsi="Calibri Light" w:cs="Calibri Light"/>
                <w:spacing w:val="-1"/>
                <w:sz w:val="28"/>
                <w:szCs w:val="28"/>
                <w:u w:val="single" w:color="000000"/>
              </w:rPr>
              <w:t>t</w:t>
            </w:r>
            <w:r>
              <w:rPr>
                <w:rFonts w:ascii="Calibri Light" w:eastAsia="Calibri Light" w:hAnsi="Calibri Light" w:cs="Calibri Light"/>
                <w:sz w:val="28"/>
                <w:szCs w:val="28"/>
                <w:u w:val="single" w:color="000000"/>
              </w:rPr>
              <w:t>e left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  <w:u w:val="single" w:color="000000"/>
              </w:rPr>
              <w:t>joi</w:t>
            </w:r>
            <w:r>
              <w:rPr>
                <w:rFonts w:ascii="Calibri Light" w:eastAsia="Calibri Light" w:hAnsi="Calibri Light" w:cs="Calibri Light"/>
                <w:spacing w:val="1"/>
                <w:sz w:val="28"/>
                <w:szCs w:val="28"/>
                <w:u w:val="single" w:color="000000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8"/>
                <w:szCs w:val="28"/>
                <w:u w:val="single" w:color="000000"/>
              </w:rPr>
              <w:t>e</w:t>
            </w:r>
            <w:r>
              <w:rPr>
                <w:rFonts w:ascii="Calibri Light" w:eastAsia="Calibri Light" w:hAnsi="Calibri Light" w:cs="Calibri Light"/>
                <w:sz w:val="28"/>
                <w:szCs w:val="28"/>
                <w:u w:val="single" w:color="000000"/>
              </w:rPr>
              <w:t>d</w:t>
            </w:r>
          </w:p>
          <w:p w:rsidR="00D1395B" w:rsidRDefault="00C402FC">
            <w:pPr>
              <w:spacing w:before="33"/>
              <w:ind w:left="3686" w:right="5228"/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8"/>
                <w:szCs w:val="28"/>
              </w:rPr>
              <w:t>B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9</w:t>
            </w:r>
            <w:r>
              <w:rPr>
                <w:rFonts w:ascii="Calibri Light" w:eastAsia="Calibri Light" w:hAnsi="Calibri Light" w:cs="Calibri Light"/>
                <w:spacing w:val="-2"/>
                <w:sz w:val="28"/>
                <w:szCs w:val="28"/>
              </w:rPr>
              <w:t>/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10</w:t>
            </w:r>
            <w:r>
              <w:rPr>
                <w:rFonts w:ascii="Calibri Light" w:eastAsia="Calibri Light" w:hAnsi="Calibri Light" w:cs="Calibri Light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obl</w:t>
            </w:r>
            <w:r>
              <w:rPr>
                <w:rFonts w:ascii="Calibri Light" w:eastAsia="Calibri Light" w:hAnsi="Calibri Light" w:cs="Calibri Light"/>
                <w:spacing w:val="1"/>
                <w:sz w:val="28"/>
                <w:szCs w:val="28"/>
              </w:rPr>
              <w:t>e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s,</w:t>
            </w:r>
          </w:p>
          <w:p w:rsidR="00D1395B" w:rsidRDefault="00C402FC">
            <w:pPr>
              <w:spacing w:before="2" w:line="440" w:lineRule="exact"/>
              <w:ind w:left="89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-7"/>
                <w:sz w:val="28"/>
                <w:szCs w:val="28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-7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position w:val="-7"/>
                <w:sz w:val="28"/>
                <w:szCs w:val="28"/>
              </w:rPr>
              <w:t xml:space="preserve">.                                      </w:t>
            </w:r>
            <w:r>
              <w:rPr>
                <w:rFonts w:ascii="Calibri Light" w:eastAsia="Calibri Light" w:hAnsi="Calibri Light" w:cs="Calibri Light"/>
                <w:spacing w:val="32"/>
                <w:position w:val="-7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0"/>
                <w:sz w:val="28"/>
                <w:szCs w:val="28"/>
              </w:rPr>
              <w:t>Ash</w:t>
            </w:r>
            <w:r>
              <w:rPr>
                <w:rFonts w:ascii="Calibri Light" w:eastAsia="Calibri Light" w:hAnsi="Calibri Light" w:cs="Calibri Light"/>
                <w:spacing w:val="-1"/>
                <w:position w:val="10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position w:val="10"/>
                <w:sz w:val="28"/>
                <w:szCs w:val="28"/>
              </w:rPr>
              <w:t>am</w:t>
            </w:r>
          </w:p>
          <w:p w:rsidR="00D1395B" w:rsidRDefault="00C402FC">
            <w:pPr>
              <w:spacing w:line="340" w:lineRule="exact"/>
              <w:ind w:left="89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pacing w:val="-1"/>
                <w:position w:val="-5"/>
                <w:sz w:val="28"/>
                <w:szCs w:val="28"/>
              </w:rPr>
              <w:t>G</w:t>
            </w:r>
            <w:r>
              <w:rPr>
                <w:rFonts w:ascii="Calibri Light" w:eastAsia="Calibri Light" w:hAnsi="Calibri Light" w:cs="Calibri Light"/>
                <w:position w:val="-5"/>
                <w:sz w:val="28"/>
                <w:szCs w:val="28"/>
              </w:rPr>
              <w:t>au</w:t>
            </w:r>
            <w:r>
              <w:rPr>
                <w:rFonts w:ascii="Calibri Light" w:eastAsia="Calibri Light" w:hAnsi="Calibri Light" w:cs="Calibri Light"/>
                <w:spacing w:val="-1"/>
                <w:position w:val="-5"/>
                <w:sz w:val="28"/>
                <w:szCs w:val="28"/>
              </w:rPr>
              <w:t>t</w:t>
            </w:r>
            <w:r>
              <w:rPr>
                <w:rFonts w:ascii="Calibri Light" w:eastAsia="Calibri Light" w:hAnsi="Calibri Light" w:cs="Calibri Light"/>
                <w:position w:val="-5"/>
                <w:sz w:val="28"/>
                <w:szCs w:val="28"/>
              </w:rPr>
              <w:t xml:space="preserve">am       </w:t>
            </w:r>
            <w:r>
              <w:rPr>
                <w:rFonts w:ascii="Calibri Light" w:eastAsia="Calibri Light" w:hAnsi="Calibri Light" w:cs="Calibri Light"/>
                <w:spacing w:val="13"/>
                <w:position w:val="-5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Madan        </w:t>
            </w:r>
            <w:r>
              <w:rPr>
                <w:rFonts w:ascii="Calibri Light" w:eastAsia="Calibri Light" w:hAnsi="Calibri Light" w:cs="Calibri Light"/>
                <w:spacing w:val="53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Road       </w:t>
            </w:r>
            <w:r>
              <w:rPr>
                <w:rFonts w:ascii="Calibri Light" w:eastAsia="Calibri Light" w:hAnsi="Calibri Light" w:cs="Calibri Light"/>
                <w:spacing w:val="40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>op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8"/>
                <w:szCs w:val="28"/>
              </w:rPr>
              <w:t>p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.  </w:t>
            </w:r>
            <w:r>
              <w:rPr>
                <w:rFonts w:ascii="Calibri Light" w:eastAsia="Calibri Light" w:hAnsi="Calibri Light" w:cs="Calibri Light"/>
                <w:spacing w:val="25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-5"/>
                <w:sz w:val="28"/>
                <w:szCs w:val="28"/>
              </w:rPr>
              <w:t>Dental</w:t>
            </w:r>
          </w:p>
          <w:p w:rsidR="00D1395B" w:rsidRDefault="00C402FC">
            <w:pPr>
              <w:spacing w:line="340" w:lineRule="exact"/>
              <w:ind w:left="89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-5"/>
                <w:sz w:val="28"/>
                <w:szCs w:val="28"/>
              </w:rPr>
              <w:t xml:space="preserve">Madan        </w:t>
            </w:r>
            <w:r>
              <w:rPr>
                <w:rFonts w:ascii="Calibri Light" w:eastAsia="Calibri Light" w:hAnsi="Calibri Light" w:cs="Calibri Light"/>
                <w:spacing w:val="55"/>
                <w:position w:val="-5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Dental         </w:t>
            </w:r>
            <w:r>
              <w:rPr>
                <w:rFonts w:ascii="Calibri Light" w:eastAsia="Calibri Light" w:hAnsi="Calibri Light" w:cs="Calibri Light"/>
                <w:spacing w:val="42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8"/>
                <w:szCs w:val="28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position w:val="12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u                </w:t>
            </w:r>
            <w:r>
              <w:rPr>
                <w:rFonts w:ascii="Calibri Light" w:eastAsia="Calibri Light" w:hAnsi="Calibri Light" w:cs="Calibri Light"/>
                <w:spacing w:val="60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-5"/>
                <w:sz w:val="28"/>
                <w:szCs w:val="28"/>
              </w:rPr>
              <w:t>Surge</w:t>
            </w:r>
            <w:r>
              <w:rPr>
                <w:rFonts w:ascii="Calibri Light" w:eastAsia="Calibri Light" w:hAnsi="Calibri Light" w:cs="Calibri Light"/>
                <w:spacing w:val="-2"/>
                <w:position w:val="-5"/>
                <w:sz w:val="28"/>
                <w:szCs w:val="28"/>
              </w:rPr>
              <w:t>o</w:t>
            </w:r>
            <w:r>
              <w:rPr>
                <w:rFonts w:ascii="Calibri Light" w:eastAsia="Calibri Light" w:hAnsi="Calibri Light" w:cs="Calibri Light"/>
                <w:position w:val="-5"/>
                <w:sz w:val="28"/>
                <w:szCs w:val="28"/>
              </w:rPr>
              <w:t xml:space="preserve">n           </w:t>
            </w:r>
            <w:r>
              <w:rPr>
                <w:rFonts w:ascii="Calibri Light" w:eastAsia="Calibri Light" w:hAnsi="Calibri Light" w:cs="Calibri Light"/>
                <w:spacing w:val="12"/>
                <w:position w:val="-5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2"/>
                <w:sz w:val="28"/>
                <w:szCs w:val="28"/>
              </w:rPr>
              <w:t>4/2/201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3    </w:t>
            </w:r>
            <w:r>
              <w:rPr>
                <w:rFonts w:ascii="Calibri Light" w:eastAsia="Calibri Light" w:hAnsi="Calibri Light" w:cs="Calibri Light"/>
                <w:spacing w:val="50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2"/>
                <w:sz w:val="28"/>
                <w:szCs w:val="28"/>
              </w:rPr>
              <w:t>31/5/2013</w:t>
            </w:r>
          </w:p>
          <w:p w:rsidR="00D1395B" w:rsidRDefault="00C402FC">
            <w:pPr>
              <w:spacing w:line="220" w:lineRule="exact"/>
              <w:ind w:left="2311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3"/>
                <w:sz w:val="28"/>
                <w:szCs w:val="28"/>
              </w:rPr>
              <w:t>C</w:t>
            </w:r>
            <w:r>
              <w:rPr>
                <w:rFonts w:ascii="Calibri Light" w:eastAsia="Calibri Light" w:hAnsi="Calibri Light" w:cs="Calibri Light"/>
                <w:position w:val="3"/>
                <w:sz w:val="28"/>
                <w:szCs w:val="28"/>
              </w:rPr>
              <w:t>li</w:t>
            </w:r>
            <w:r>
              <w:rPr>
                <w:rFonts w:ascii="Calibri Light" w:eastAsia="Calibri Light" w:hAnsi="Calibri Light" w:cs="Calibri Light"/>
                <w:spacing w:val="-1"/>
                <w:position w:val="3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position w:val="3"/>
                <w:sz w:val="28"/>
                <w:szCs w:val="28"/>
              </w:rPr>
              <w:t xml:space="preserve">ic           </w:t>
            </w:r>
            <w:r>
              <w:rPr>
                <w:rFonts w:ascii="Calibri Light" w:eastAsia="Calibri Light" w:hAnsi="Calibri Light" w:cs="Calibri Light"/>
                <w:spacing w:val="56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3"/>
                <w:sz w:val="28"/>
                <w:szCs w:val="28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position w:val="3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position w:val="3"/>
                <w:sz w:val="28"/>
                <w:szCs w:val="28"/>
              </w:rPr>
              <w:t>id</w:t>
            </w:r>
            <w:r>
              <w:rPr>
                <w:rFonts w:ascii="Calibri Light" w:eastAsia="Calibri Light" w:hAnsi="Calibri Light" w:cs="Calibri Light"/>
                <w:spacing w:val="-1"/>
                <w:position w:val="3"/>
                <w:sz w:val="28"/>
                <w:szCs w:val="28"/>
              </w:rPr>
              <w:t>g</w:t>
            </w:r>
            <w:r>
              <w:rPr>
                <w:rFonts w:ascii="Calibri Light" w:eastAsia="Calibri Light" w:hAnsi="Calibri Light" w:cs="Calibri Light"/>
                <w:position w:val="3"/>
                <w:sz w:val="28"/>
                <w:szCs w:val="28"/>
              </w:rPr>
              <w:t>e,</w:t>
            </w:r>
          </w:p>
          <w:p w:rsidR="00D1395B" w:rsidRDefault="00C402FC">
            <w:pPr>
              <w:spacing w:line="340" w:lineRule="exact"/>
              <w:ind w:left="3686" w:right="5423"/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Ahmed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bad,</w:t>
            </w:r>
          </w:p>
          <w:p w:rsidR="00D1395B" w:rsidRDefault="00C402FC">
            <w:pPr>
              <w:spacing w:before="1" w:line="245" w:lineRule="auto"/>
              <w:ind w:left="2311" w:right="5940" w:firstLine="1417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8"/>
                <w:szCs w:val="28"/>
              </w:rPr>
              <w:t>G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ujara</w:t>
            </w:r>
            <w:r>
              <w:rPr>
                <w:rFonts w:ascii="Calibri Light" w:eastAsia="Calibri Light" w:hAnsi="Calibri Light" w:cs="Calibri Light"/>
                <w:spacing w:val="-1"/>
                <w:sz w:val="28"/>
                <w:szCs w:val="28"/>
              </w:rPr>
              <w:t>t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. Sanjivani     </w:t>
            </w:r>
            <w:r>
              <w:rPr>
                <w:rFonts w:ascii="Calibri Light" w:eastAsia="Calibri Light" w:hAnsi="Calibri Light" w:cs="Calibri Light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8"/>
                <w:szCs w:val="28"/>
              </w:rPr>
              <w:t>43/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A</w:t>
            </w:r>
          </w:p>
          <w:p w:rsidR="00D1395B" w:rsidRDefault="00C402FC">
            <w:pPr>
              <w:spacing w:line="440" w:lineRule="exact"/>
              <w:ind w:left="89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-7"/>
                <w:sz w:val="28"/>
                <w:szCs w:val="28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-7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position w:val="-7"/>
                <w:sz w:val="28"/>
                <w:szCs w:val="28"/>
              </w:rPr>
              <w:t xml:space="preserve">. </w:t>
            </w:r>
            <w:r>
              <w:rPr>
                <w:rFonts w:ascii="Calibri Light" w:eastAsia="Calibri Light" w:hAnsi="Calibri Light" w:cs="Calibri Light"/>
                <w:spacing w:val="1"/>
                <w:position w:val="-7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-7"/>
                <w:sz w:val="28"/>
                <w:szCs w:val="28"/>
              </w:rPr>
              <w:t>P</w:t>
            </w:r>
            <w:r>
              <w:rPr>
                <w:rFonts w:ascii="Calibri Light" w:eastAsia="Calibri Light" w:hAnsi="Calibri Light" w:cs="Calibri Light"/>
                <w:position w:val="-7"/>
                <w:sz w:val="28"/>
                <w:szCs w:val="28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position w:val="-7"/>
                <w:sz w:val="28"/>
                <w:szCs w:val="28"/>
              </w:rPr>
              <w:t>k</w:t>
            </w:r>
            <w:r>
              <w:rPr>
                <w:rFonts w:ascii="Calibri Light" w:eastAsia="Calibri Light" w:hAnsi="Calibri Light" w:cs="Calibri Light"/>
                <w:position w:val="-7"/>
                <w:sz w:val="28"/>
                <w:szCs w:val="28"/>
              </w:rPr>
              <w:t xml:space="preserve">aj  </w:t>
            </w:r>
            <w:r>
              <w:rPr>
                <w:rFonts w:ascii="Calibri Light" w:eastAsia="Calibri Light" w:hAnsi="Calibri Light" w:cs="Calibri Light"/>
                <w:spacing w:val="24"/>
                <w:position w:val="-7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0"/>
                <w:sz w:val="28"/>
                <w:szCs w:val="28"/>
              </w:rPr>
              <w:t>H</w:t>
            </w:r>
            <w:r>
              <w:rPr>
                <w:rFonts w:ascii="Calibri Light" w:eastAsia="Calibri Light" w:hAnsi="Calibri Light" w:cs="Calibri Light"/>
                <w:position w:val="10"/>
                <w:sz w:val="28"/>
                <w:szCs w:val="28"/>
              </w:rPr>
              <w:t xml:space="preserve">ealth         </w:t>
            </w:r>
            <w:r>
              <w:rPr>
                <w:rFonts w:ascii="Calibri Light" w:eastAsia="Calibri Light" w:hAnsi="Calibri Light" w:cs="Calibri Light"/>
                <w:spacing w:val="40"/>
                <w:position w:val="10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0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position w:val="10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0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position w:val="10"/>
                <w:sz w:val="28"/>
                <w:szCs w:val="28"/>
              </w:rPr>
              <w:t>aya</w:t>
            </w:r>
            <w:r>
              <w:rPr>
                <w:rFonts w:ascii="Calibri Light" w:eastAsia="Calibri Light" w:hAnsi="Calibri Light" w:cs="Calibri Light"/>
                <w:spacing w:val="-1"/>
                <w:position w:val="10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position w:val="10"/>
                <w:sz w:val="28"/>
                <w:szCs w:val="28"/>
              </w:rPr>
              <w:t xml:space="preserve">nagar   </w:t>
            </w:r>
            <w:r>
              <w:rPr>
                <w:rFonts w:ascii="Calibri Light" w:eastAsia="Calibri Light" w:hAnsi="Calibri Light" w:cs="Calibri Light"/>
                <w:spacing w:val="11"/>
                <w:position w:val="10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-7"/>
                <w:sz w:val="28"/>
                <w:szCs w:val="28"/>
              </w:rPr>
              <w:t xml:space="preserve">Dental              </w:t>
            </w:r>
            <w:r>
              <w:rPr>
                <w:rFonts w:ascii="Calibri Light" w:eastAsia="Calibri Light" w:hAnsi="Calibri Light" w:cs="Calibri Light"/>
                <w:spacing w:val="11"/>
                <w:position w:val="-7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-7"/>
                <w:sz w:val="28"/>
                <w:szCs w:val="28"/>
              </w:rPr>
              <w:t>2/6/201</w:t>
            </w:r>
            <w:r>
              <w:rPr>
                <w:rFonts w:ascii="Calibri Light" w:eastAsia="Calibri Light" w:hAnsi="Calibri Light" w:cs="Calibri Light"/>
                <w:position w:val="-7"/>
                <w:sz w:val="28"/>
                <w:szCs w:val="28"/>
              </w:rPr>
              <w:t xml:space="preserve">3    </w:t>
            </w:r>
            <w:r>
              <w:rPr>
                <w:rFonts w:ascii="Calibri Light" w:eastAsia="Calibri Light" w:hAnsi="Calibri Light" w:cs="Calibri Light"/>
                <w:spacing w:val="50"/>
                <w:position w:val="-7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-7"/>
                <w:sz w:val="28"/>
                <w:szCs w:val="28"/>
              </w:rPr>
              <w:t>11/5/2014</w:t>
            </w:r>
          </w:p>
          <w:p w:rsidR="00D1395B" w:rsidRDefault="00C402FC">
            <w:pPr>
              <w:spacing w:line="340" w:lineRule="exact"/>
              <w:ind w:left="89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-5"/>
                <w:sz w:val="28"/>
                <w:szCs w:val="28"/>
              </w:rPr>
              <w:t xml:space="preserve">Shah            </w:t>
            </w:r>
            <w:r>
              <w:rPr>
                <w:rFonts w:ascii="Calibri Light" w:eastAsia="Calibri Light" w:hAnsi="Calibri Light" w:cs="Calibri Light"/>
                <w:spacing w:val="44"/>
                <w:position w:val="-5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8"/>
                <w:szCs w:val="28"/>
              </w:rPr>
              <w:t>C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12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e  </w:t>
            </w:r>
            <w:r>
              <w:rPr>
                <w:rFonts w:ascii="Calibri Light" w:eastAsia="Calibri Light" w:hAnsi="Calibri Light" w:cs="Calibri Light"/>
                <w:spacing w:val="45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2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d  </w:t>
            </w:r>
            <w:r>
              <w:rPr>
                <w:rFonts w:ascii="Calibri Light" w:eastAsia="Calibri Light" w:hAnsi="Calibri Light" w:cs="Calibri Light"/>
                <w:spacing w:val="26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>Soc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8"/>
                <w:szCs w:val="28"/>
              </w:rPr>
              <w:t>i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position w:val="12"/>
                <w:sz w:val="28"/>
                <w:szCs w:val="28"/>
              </w:rPr>
              <w:t>t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y </w:t>
            </w:r>
            <w:r>
              <w:rPr>
                <w:rFonts w:ascii="Calibri Light" w:eastAsia="Calibri Light" w:hAnsi="Calibri Light" w:cs="Calibri Light"/>
                <w:spacing w:val="-1"/>
                <w:position w:val="12"/>
                <w:sz w:val="28"/>
                <w:szCs w:val="28"/>
              </w:rPr>
              <w:t>P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aldi,    </w:t>
            </w:r>
            <w:r>
              <w:rPr>
                <w:rFonts w:ascii="Calibri Light" w:eastAsia="Calibri Light" w:hAnsi="Calibri Light" w:cs="Calibri Light"/>
                <w:spacing w:val="44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-5"/>
                <w:sz w:val="28"/>
                <w:szCs w:val="28"/>
              </w:rPr>
              <w:t>Surge</w:t>
            </w:r>
            <w:r>
              <w:rPr>
                <w:rFonts w:ascii="Calibri Light" w:eastAsia="Calibri Light" w:hAnsi="Calibri Light" w:cs="Calibri Light"/>
                <w:spacing w:val="-2"/>
                <w:position w:val="-5"/>
                <w:sz w:val="28"/>
                <w:szCs w:val="28"/>
              </w:rPr>
              <w:t>o</w:t>
            </w:r>
            <w:r>
              <w:rPr>
                <w:rFonts w:ascii="Calibri Light" w:eastAsia="Calibri Light" w:hAnsi="Calibri Light" w:cs="Calibri Light"/>
                <w:position w:val="-5"/>
                <w:sz w:val="28"/>
                <w:szCs w:val="28"/>
              </w:rPr>
              <w:t>n</w:t>
            </w:r>
          </w:p>
          <w:p w:rsidR="00D1395B" w:rsidRDefault="00C402FC">
            <w:pPr>
              <w:spacing w:line="220" w:lineRule="exact"/>
              <w:ind w:left="2311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3"/>
                <w:sz w:val="28"/>
                <w:szCs w:val="28"/>
              </w:rPr>
              <w:t>Reli</w:t>
            </w:r>
            <w:r>
              <w:rPr>
                <w:rFonts w:ascii="Calibri Light" w:eastAsia="Calibri Light" w:hAnsi="Calibri Light" w:cs="Calibri Light"/>
                <w:spacing w:val="1"/>
                <w:position w:val="3"/>
                <w:sz w:val="28"/>
                <w:szCs w:val="28"/>
              </w:rPr>
              <w:t>e</w:t>
            </w:r>
            <w:r>
              <w:rPr>
                <w:rFonts w:ascii="Calibri Light" w:eastAsia="Calibri Light" w:hAnsi="Calibri Light" w:cs="Calibri Light"/>
                <w:position w:val="3"/>
                <w:sz w:val="28"/>
                <w:szCs w:val="28"/>
              </w:rPr>
              <w:t xml:space="preserve">f           </w:t>
            </w:r>
            <w:r>
              <w:rPr>
                <w:rFonts w:ascii="Calibri Light" w:eastAsia="Calibri Light" w:hAnsi="Calibri Light" w:cs="Calibri Light"/>
                <w:spacing w:val="22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3"/>
                <w:sz w:val="28"/>
                <w:szCs w:val="28"/>
              </w:rPr>
              <w:t>Ahmed</w:t>
            </w:r>
            <w:r>
              <w:rPr>
                <w:rFonts w:ascii="Calibri Light" w:eastAsia="Calibri Light" w:hAnsi="Calibri Light" w:cs="Calibri Light"/>
                <w:spacing w:val="-2"/>
                <w:position w:val="3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position w:val="3"/>
                <w:sz w:val="28"/>
                <w:szCs w:val="28"/>
              </w:rPr>
              <w:t>bad,</w:t>
            </w:r>
          </w:p>
          <w:p w:rsidR="00D1395B" w:rsidRDefault="00C402FC">
            <w:pPr>
              <w:spacing w:line="340" w:lineRule="exact"/>
              <w:ind w:left="2311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(Sh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 xml:space="preserve">)           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ujara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.</w:t>
            </w:r>
          </w:p>
          <w:p w:rsidR="00D1395B" w:rsidRDefault="00C402FC">
            <w:pPr>
              <w:spacing w:before="11"/>
              <w:ind w:left="3686" w:right="5284"/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8"/>
                <w:szCs w:val="28"/>
              </w:rPr>
              <w:t>204</w:t>
            </w:r>
            <w:r>
              <w:rPr>
                <w:rFonts w:ascii="Calibri Light" w:eastAsia="Calibri Light" w:hAnsi="Calibri Light" w:cs="Calibri Light"/>
                <w:spacing w:val="1"/>
                <w:sz w:val="28"/>
                <w:szCs w:val="28"/>
              </w:rPr>
              <w:t>,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2nd</w:t>
            </w:r>
            <w:r>
              <w:rPr>
                <w:rFonts w:ascii="Calibri Light" w:eastAsia="Calibri Light" w:hAnsi="Calibri Light" w:cs="Calibri Light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Fl</w:t>
            </w:r>
            <w:r>
              <w:rPr>
                <w:rFonts w:ascii="Calibri Light" w:eastAsia="Calibri Light" w:hAnsi="Calibri Light" w:cs="Calibri Light"/>
                <w:spacing w:val="1"/>
                <w:sz w:val="28"/>
                <w:szCs w:val="28"/>
              </w:rPr>
              <w:t>o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or</w:t>
            </w:r>
          </w:p>
          <w:p w:rsidR="00D1395B" w:rsidRDefault="00C402FC">
            <w:pPr>
              <w:spacing w:line="340" w:lineRule="exact"/>
              <w:ind w:left="2311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 xml:space="preserve">Ved              </w:t>
            </w:r>
            <w:r>
              <w:rPr>
                <w:rFonts w:ascii="Calibri Light" w:eastAsia="Calibri Light" w:hAnsi="Calibri Light" w:cs="Calibri Light"/>
                <w:spacing w:val="2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Radh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>k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 xml:space="preserve">ishna   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Endod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nti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28"/>
                <w:szCs w:val="28"/>
              </w:rPr>
              <w:t>st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/</w:t>
            </w:r>
          </w:p>
          <w:p w:rsidR="00D1395B" w:rsidRDefault="00C402FC">
            <w:pPr>
              <w:spacing w:line="440" w:lineRule="exact"/>
              <w:ind w:left="89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-7"/>
                <w:sz w:val="28"/>
                <w:szCs w:val="28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position w:val="-7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position w:val="-7"/>
                <w:sz w:val="28"/>
                <w:szCs w:val="28"/>
              </w:rPr>
              <w:t xml:space="preserve">. </w:t>
            </w:r>
            <w:r>
              <w:rPr>
                <w:rFonts w:ascii="Calibri Light" w:eastAsia="Calibri Light" w:hAnsi="Calibri Light" w:cs="Calibri Light"/>
                <w:spacing w:val="8"/>
                <w:position w:val="-7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-7"/>
                <w:sz w:val="28"/>
                <w:szCs w:val="28"/>
              </w:rPr>
              <w:t>H</w:t>
            </w:r>
            <w:r>
              <w:rPr>
                <w:rFonts w:ascii="Calibri Light" w:eastAsia="Calibri Light" w:hAnsi="Calibri Light" w:cs="Calibri Light"/>
                <w:position w:val="-7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position w:val="-7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position w:val="-7"/>
                <w:sz w:val="28"/>
                <w:szCs w:val="28"/>
              </w:rPr>
              <w:t xml:space="preserve">dik  </w:t>
            </w:r>
            <w:r>
              <w:rPr>
                <w:rFonts w:ascii="Calibri Light" w:eastAsia="Calibri Light" w:hAnsi="Calibri Light" w:cs="Calibri Light"/>
                <w:spacing w:val="26"/>
                <w:position w:val="-7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0"/>
                <w:sz w:val="28"/>
                <w:szCs w:val="28"/>
              </w:rPr>
              <w:t xml:space="preserve">Dental         </w:t>
            </w:r>
            <w:r>
              <w:rPr>
                <w:rFonts w:ascii="Calibri Light" w:eastAsia="Calibri Light" w:hAnsi="Calibri Light" w:cs="Calibri Light"/>
                <w:spacing w:val="42"/>
                <w:position w:val="10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0"/>
                <w:sz w:val="28"/>
                <w:szCs w:val="28"/>
              </w:rPr>
              <w:t>Ari</w:t>
            </w:r>
            <w:r>
              <w:rPr>
                <w:rFonts w:ascii="Calibri Light" w:eastAsia="Calibri Light" w:hAnsi="Calibri Light" w:cs="Calibri Light"/>
                <w:spacing w:val="-1"/>
                <w:position w:val="10"/>
                <w:sz w:val="28"/>
                <w:szCs w:val="28"/>
              </w:rPr>
              <w:t>st</w:t>
            </w:r>
            <w:r>
              <w:rPr>
                <w:rFonts w:ascii="Calibri Light" w:eastAsia="Calibri Light" w:hAnsi="Calibri Light" w:cs="Calibri Light"/>
                <w:position w:val="10"/>
                <w:sz w:val="28"/>
                <w:szCs w:val="28"/>
              </w:rPr>
              <w:t xml:space="preserve">a,                </w:t>
            </w:r>
            <w:r>
              <w:rPr>
                <w:rFonts w:ascii="Calibri Light" w:eastAsia="Calibri Light" w:hAnsi="Calibri Light" w:cs="Calibri Light"/>
                <w:spacing w:val="50"/>
                <w:position w:val="10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0"/>
                <w:sz w:val="28"/>
                <w:szCs w:val="28"/>
              </w:rPr>
              <w:t>C</w:t>
            </w:r>
            <w:r>
              <w:rPr>
                <w:rFonts w:ascii="Calibri Light" w:eastAsia="Calibri Light" w:hAnsi="Calibri Light" w:cs="Calibri Light"/>
                <w:position w:val="10"/>
                <w:sz w:val="28"/>
                <w:szCs w:val="28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position w:val="10"/>
                <w:sz w:val="28"/>
                <w:szCs w:val="28"/>
              </w:rPr>
              <w:t>m</w:t>
            </w:r>
            <w:r>
              <w:rPr>
                <w:rFonts w:ascii="Calibri Light" w:eastAsia="Calibri Light" w:hAnsi="Calibri Light" w:cs="Calibri Light"/>
                <w:position w:val="10"/>
                <w:sz w:val="28"/>
                <w:szCs w:val="28"/>
              </w:rPr>
              <w:t>es</w:t>
            </w:r>
            <w:r>
              <w:rPr>
                <w:rFonts w:ascii="Calibri Light" w:eastAsia="Calibri Light" w:hAnsi="Calibri Light" w:cs="Calibri Light"/>
                <w:spacing w:val="-1"/>
                <w:position w:val="10"/>
                <w:sz w:val="28"/>
                <w:szCs w:val="28"/>
              </w:rPr>
              <w:t>t</w:t>
            </w:r>
            <w:r>
              <w:rPr>
                <w:rFonts w:ascii="Calibri Light" w:eastAsia="Calibri Light" w:hAnsi="Calibri Light" w:cs="Calibri Light"/>
                <w:position w:val="10"/>
                <w:sz w:val="28"/>
                <w:szCs w:val="28"/>
              </w:rPr>
              <w:t>ic</w:t>
            </w:r>
          </w:p>
          <w:p w:rsidR="00D1395B" w:rsidRDefault="00C402FC">
            <w:pPr>
              <w:spacing w:line="340" w:lineRule="exact"/>
              <w:ind w:left="892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-5"/>
                <w:sz w:val="28"/>
                <w:szCs w:val="28"/>
              </w:rPr>
              <w:t xml:space="preserve">Shah            </w:t>
            </w:r>
            <w:r>
              <w:rPr>
                <w:rFonts w:ascii="Calibri Light" w:eastAsia="Calibri Light" w:hAnsi="Calibri Light" w:cs="Calibri Light"/>
                <w:spacing w:val="44"/>
                <w:position w:val="-5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8"/>
                <w:szCs w:val="28"/>
              </w:rPr>
              <w:t>C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>li</w:t>
            </w:r>
            <w:r>
              <w:rPr>
                <w:rFonts w:ascii="Calibri Light" w:eastAsia="Calibri Light" w:hAnsi="Calibri Light" w:cs="Calibri Light"/>
                <w:spacing w:val="-1"/>
                <w:position w:val="12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ic </w:t>
            </w:r>
            <w:r>
              <w:rPr>
                <w:rFonts w:ascii="Calibri Light" w:eastAsia="Calibri Light" w:hAnsi="Calibri Light" w:cs="Calibri Light"/>
                <w:spacing w:val="51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2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d  </w:t>
            </w:r>
            <w:r>
              <w:rPr>
                <w:rFonts w:ascii="Calibri Light" w:eastAsia="Calibri Light" w:hAnsi="Calibri Light" w:cs="Calibri Light"/>
                <w:spacing w:val="26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8"/>
                <w:szCs w:val="28"/>
              </w:rPr>
              <w:t>O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position w:val="12"/>
                <w:sz w:val="28"/>
                <w:szCs w:val="28"/>
              </w:rPr>
              <w:t>p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. </w:t>
            </w:r>
            <w:r>
              <w:rPr>
                <w:rFonts w:ascii="Calibri Light" w:eastAsia="Calibri Light" w:hAnsi="Calibri Light" w:cs="Calibri Light"/>
                <w:spacing w:val="8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2"/>
                <w:sz w:val="28"/>
                <w:szCs w:val="28"/>
              </w:rPr>
              <w:t>H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irabhai  </w:t>
            </w:r>
            <w:r>
              <w:rPr>
                <w:rFonts w:ascii="Calibri Light" w:eastAsia="Calibri Light" w:hAnsi="Calibri Light" w:cs="Calibri Light"/>
                <w:spacing w:val="25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>Dentis</w:t>
            </w:r>
            <w:r>
              <w:rPr>
                <w:rFonts w:ascii="Calibri Light" w:eastAsia="Calibri Light" w:hAnsi="Calibri Light" w:cs="Calibri Light"/>
                <w:spacing w:val="-1"/>
                <w:position w:val="12"/>
                <w:sz w:val="28"/>
                <w:szCs w:val="28"/>
              </w:rPr>
              <w:t>t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/           </w:t>
            </w:r>
            <w:r>
              <w:rPr>
                <w:rFonts w:ascii="Calibri Light" w:eastAsia="Calibri Light" w:hAnsi="Calibri Light" w:cs="Calibri Light"/>
                <w:spacing w:val="32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2"/>
                <w:sz w:val="28"/>
                <w:szCs w:val="28"/>
              </w:rPr>
              <w:t>19/1/201</w:t>
            </w:r>
            <w:r>
              <w:rPr>
                <w:rFonts w:ascii="Calibri Light" w:eastAsia="Calibri Light" w:hAnsi="Calibri Light" w:cs="Calibri Light"/>
                <w:position w:val="12"/>
                <w:sz w:val="28"/>
                <w:szCs w:val="28"/>
              </w:rPr>
              <w:t xml:space="preserve">5  </w:t>
            </w:r>
            <w:r>
              <w:rPr>
                <w:rFonts w:ascii="Calibri Light" w:eastAsia="Calibri Light" w:hAnsi="Calibri Light" w:cs="Calibri Light"/>
                <w:spacing w:val="35"/>
                <w:position w:val="1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position w:val="12"/>
                <w:sz w:val="28"/>
                <w:szCs w:val="28"/>
              </w:rPr>
              <w:t>10/3/2017</w:t>
            </w:r>
          </w:p>
          <w:p w:rsidR="00D1395B" w:rsidRDefault="00C402FC">
            <w:pPr>
              <w:spacing w:line="220" w:lineRule="exact"/>
              <w:ind w:left="2311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3"/>
                <w:sz w:val="28"/>
                <w:szCs w:val="28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3"/>
                <w:sz w:val="28"/>
                <w:szCs w:val="28"/>
              </w:rPr>
              <w:t>m</w:t>
            </w:r>
            <w:r>
              <w:rPr>
                <w:rFonts w:ascii="Calibri Light" w:eastAsia="Calibri Light" w:hAnsi="Calibri Light" w:cs="Calibri Light"/>
                <w:position w:val="3"/>
                <w:sz w:val="28"/>
                <w:szCs w:val="28"/>
              </w:rPr>
              <w:t>pla</w:t>
            </w:r>
            <w:r>
              <w:rPr>
                <w:rFonts w:ascii="Calibri Light" w:eastAsia="Calibri Light" w:hAnsi="Calibri Light" w:cs="Calibri Light"/>
                <w:spacing w:val="1"/>
                <w:position w:val="3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position w:val="3"/>
                <w:sz w:val="28"/>
                <w:szCs w:val="28"/>
              </w:rPr>
              <w:t xml:space="preserve">t       </w:t>
            </w:r>
            <w:r>
              <w:rPr>
                <w:rFonts w:ascii="Calibri Light" w:eastAsia="Calibri Light" w:hAnsi="Calibri Light" w:cs="Calibri Light"/>
                <w:spacing w:val="41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3"/>
                <w:sz w:val="28"/>
                <w:szCs w:val="28"/>
              </w:rPr>
              <w:t>T</w:t>
            </w:r>
            <w:r>
              <w:rPr>
                <w:rFonts w:ascii="Calibri Light" w:eastAsia="Calibri Light" w:hAnsi="Calibri Light" w:cs="Calibri Light"/>
                <w:position w:val="3"/>
                <w:sz w:val="28"/>
                <w:szCs w:val="28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position w:val="3"/>
                <w:sz w:val="28"/>
                <w:szCs w:val="28"/>
              </w:rPr>
              <w:t>w</w:t>
            </w:r>
            <w:r>
              <w:rPr>
                <w:rFonts w:ascii="Calibri Light" w:eastAsia="Calibri Light" w:hAnsi="Calibri Light" w:cs="Calibri Light"/>
                <w:position w:val="3"/>
                <w:sz w:val="28"/>
                <w:szCs w:val="28"/>
              </w:rPr>
              <w:t xml:space="preserve">er,               </w:t>
            </w:r>
            <w:r>
              <w:rPr>
                <w:rFonts w:ascii="Calibri Light" w:eastAsia="Calibri Light" w:hAnsi="Calibri Light" w:cs="Calibri Light"/>
                <w:spacing w:val="49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3"/>
                <w:sz w:val="28"/>
                <w:szCs w:val="28"/>
              </w:rPr>
              <w:t>Dental</w:t>
            </w:r>
          </w:p>
          <w:p w:rsidR="00D1395B" w:rsidRDefault="00C402FC">
            <w:pPr>
              <w:spacing w:before="1"/>
              <w:ind w:left="2311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8"/>
                <w:szCs w:val="28"/>
              </w:rPr>
              <w:t>C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8"/>
                <w:szCs w:val="28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8"/>
                <w:szCs w:val="28"/>
              </w:rPr>
              <w:t>t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er         </w:t>
            </w:r>
            <w:r>
              <w:rPr>
                <w:rFonts w:ascii="Calibri Light" w:eastAsia="Calibri Light" w:hAnsi="Calibri Light" w:cs="Calibri Light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Man</w:t>
            </w:r>
            <w:r>
              <w:rPr>
                <w:rFonts w:ascii="Calibri Light" w:eastAsia="Calibri Light" w:hAnsi="Calibri Light" w:cs="Calibri Light"/>
                <w:spacing w:val="-1"/>
                <w:sz w:val="28"/>
                <w:szCs w:val="28"/>
              </w:rPr>
              <w:t>i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nagar,       </w:t>
            </w:r>
            <w:r>
              <w:rPr>
                <w:rFonts w:ascii="Calibri Light" w:eastAsia="Calibri Light" w:hAnsi="Calibri Light" w:cs="Calibri Light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Surge</w:t>
            </w:r>
            <w:r>
              <w:rPr>
                <w:rFonts w:ascii="Calibri Light" w:eastAsia="Calibri Light" w:hAnsi="Calibri Light" w:cs="Calibri Light"/>
                <w:spacing w:val="-2"/>
                <w:sz w:val="28"/>
                <w:szCs w:val="28"/>
              </w:rPr>
              <w:t>o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n</w:t>
            </w:r>
          </w:p>
          <w:p w:rsidR="00D1395B" w:rsidRDefault="00C402FC">
            <w:pPr>
              <w:spacing w:line="340" w:lineRule="exact"/>
              <w:ind w:left="3686" w:right="5422"/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Ahmed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ba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 Light" w:eastAsia="Calibri Light" w:hAnsi="Calibri Light" w:cs="Calibri Light"/>
                <w:position w:val="1"/>
                <w:sz w:val="28"/>
                <w:szCs w:val="28"/>
              </w:rPr>
              <w:t>,</w:t>
            </w:r>
          </w:p>
          <w:p w:rsidR="00D1395B" w:rsidRDefault="00D1395B">
            <w:pPr>
              <w:spacing w:before="4" w:line="100" w:lineRule="exact"/>
              <w:rPr>
                <w:sz w:val="11"/>
                <w:szCs w:val="11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5205" w:right="52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2" w:type="dxa"/>
            <w:vMerge/>
            <w:tcBorders>
              <w:left w:val="single" w:sz="25" w:space="0" w:color="006FC0"/>
              <w:bottom w:val="single" w:sz="12" w:space="0" w:color="006FC0"/>
              <w:right w:val="single" w:sz="12" w:space="0" w:color="006FC0"/>
            </w:tcBorders>
          </w:tcPr>
          <w:p w:rsidR="00D1395B" w:rsidRDefault="00D1395B"/>
        </w:tc>
      </w:tr>
      <w:tr w:rsidR="00D1395B">
        <w:trPr>
          <w:trHeight w:hRule="exact" w:val="88"/>
        </w:trPr>
        <w:tc>
          <w:tcPr>
            <w:tcW w:w="102" w:type="dxa"/>
            <w:tcBorders>
              <w:top w:val="single" w:sz="12" w:space="0" w:color="006FC0"/>
              <w:left w:val="single" w:sz="12" w:space="0" w:color="006FC0"/>
              <w:bottom w:val="nil"/>
              <w:right w:val="nil"/>
            </w:tcBorders>
          </w:tcPr>
          <w:p w:rsidR="00D1395B" w:rsidRDefault="00D1395B"/>
        </w:tc>
        <w:tc>
          <w:tcPr>
            <w:tcW w:w="10671" w:type="dxa"/>
            <w:tcBorders>
              <w:top w:val="single" w:sz="12" w:space="0" w:color="006FC0"/>
              <w:left w:val="nil"/>
              <w:bottom w:val="nil"/>
              <w:right w:val="nil"/>
            </w:tcBorders>
          </w:tcPr>
          <w:p w:rsidR="00D1395B" w:rsidRDefault="00D1395B"/>
        </w:tc>
        <w:tc>
          <w:tcPr>
            <w:tcW w:w="102" w:type="dxa"/>
            <w:tcBorders>
              <w:top w:val="single" w:sz="12" w:space="0" w:color="006FC0"/>
              <w:left w:val="nil"/>
              <w:bottom w:val="nil"/>
              <w:right w:val="single" w:sz="12" w:space="0" w:color="006FC0"/>
            </w:tcBorders>
          </w:tcPr>
          <w:p w:rsidR="00D1395B" w:rsidRDefault="00D1395B"/>
        </w:tc>
      </w:tr>
    </w:tbl>
    <w:p w:rsidR="00D1395B" w:rsidRDefault="00D1395B">
      <w:pPr>
        <w:sectPr w:rsidR="00D1395B">
          <w:pgSz w:w="11920" w:h="16840"/>
          <w:pgMar w:top="360" w:right="360" w:bottom="280" w:left="380" w:header="720" w:footer="720" w:gutter="0"/>
          <w:cols w:space="720"/>
        </w:sectPr>
      </w:pPr>
    </w:p>
    <w:p w:rsidR="00D1395B" w:rsidRDefault="00D1395B">
      <w:pPr>
        <w:spacing w:before="1" w:line="60" w:lineRule="exact"/>
        <w:rPr>
          <w:sz w:val="7"/>
          <w:szCs w:val="7"/>
        </w:rPr>
      </w:pPr>
      <w:r w:rsidRPr="00D1395B">
        <w:pict>
          <v:shape id="_x0000_s1151" type="#_x0000_t202" style="position:absolute;margin-left:71.95pt;margin-top:460.2pt;width:454.3pt;height:288.35pt;z-index:-129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2"/>
                    <w:gridCol w:w="4746"/>
                    <w:gridCol w:w="3601"/>
                  </w:tblGrid>
                  <w:tr w:rsidR="00D1395B">
                    <w:trPr>
                      <w:trHeight w:hRule="exact" w:val="1008"/>
                    </w:trPr>
                    <w:tc>
                      <w:tcPr>
                        <w:tcW w:w="9069" w:type="dxa"/>
                        <w:gridSpan w:val="3"/>
                        <w:tcBorders>
                          <w:top w:val="single" w:sz="5" w:space="0" w:color="5B9BD4"/>
                          <w:left w:val="single" w:sz="5" w:space="0" w:color="5B9BD4"/>
                          <w:bottom w:val="nil"/>
                          <w:right w:val="single" w:sz="5" w:space="0" w:color="5B9BD4"/>
                        </w:tcBorders>
                        <w:shd w:val="clear" w:color="auto" w:fill="5B9BD4"/>
                      </w:tcPr>
                      <w:p w:rsidR="00D1395B" w:rsidRDefault="00D1395B"/>
                    </w:tc>
                  </w:tr>
                  <w:tr w:rsidR="00D1395B">
                    <w:trPr>
                      <w:trHeight w:hRule="exact" w:val="950"/>
                    </w:trPr>
                    <w:tc>
                      <w:tcPr>
                        <w:tcW w:w="722" w:type="dxa"/>
                        <w:tcBorders>
                          <w:top w:val="single" w:sz="5" w:space="0" w:color="5B9BD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  <w:shd w:val="clear" w:color="auto" w:fill="DEEAF6"/>
                      </w:tcPr>
                      <w:p w:rsidR="00D1395B" w:rsidRDefault="00D1395B"/>
                    </w:tc>
                    <w:tc>
                      <w:tcPr>
                        <w:tcW w:w="4746" w:type="dxa"/>
                        <w:tcBorders>
                          <w:top w:val="single" w:sz="5" w:space="0" w:color="5B9BD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  <w:shd w:val="clear" w:color="auto" w:fill="DEEAF6"/>
                      </w:tcPr>
                      <w:p w:rsidR="00D1395B" w:rsidRDefault="00D1395B"/>
                    </w:tc>
                    <w:tc>
                      <w:tcPr>
                        <w:tcW w:w="3601" w:type="dxa"/>
                        <w:tcBorders>
                          <w:top w:val="single" w:sz="5" w:space="0" w:color="5B9BD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  <w:shd w:val="clear" w:color="auto" w:fill="DEEAF6"/>
                      </w:tcPr>
                      <w:p w:rsidR="00D1395B" w:rsidRDefault="00D1395B"/>
                    </w:tc>
                  </w:tr>
                  <w:tr w:rsidR="00D1395B">
                    <w:trPr>
                      <w:trHeight w:hRule="exact" w:val="1762"/>
                    </w:trPr>
                    <w:tc>
                      <w:tcPr>
                        <w:tcW w:w="722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</w:tcPr>
                      <w:p w:rsidR="00D1395B" w:rsidRDefault="00D1395B"/>
                    </w:tc>
                    <w:tc>
                      <w:tcPr>
                        <w:tcW w:w="4746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</w:tcPr>
                      <w:p w:rsidR="00D1395B" w:rsidRDefault="00D1395B"/>
                    </w:tc>
                    <w:tc>
                      <w:tcPr>
                        <w:tcW w:w="3601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</w:tcPr>
                      <w:p w:rsidR="00D1395B" w:rsidRDefault="00D1395B"/>
                    </w:tc>
                  </w:tr>
                  <w:tr w:rsidR="00D1395B">
                    <w:trPr>
                      <w:trHeight w:hRule="exact" w:val="2021"/>
                    </w:trPr>
                    <w:tc>
                      <w:tcPr>
                        <w:tcW w:w="722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  <w:shd w:val="clear" w:color="auto" w:fill="DEEAF6"/>
                      </w:tcPr>
                      <w:p w:rsidR="00D1395B" w:rsidRDefault="00D1395B"/>
                    </w:tc>
                    <w:tc>
                      <w:tcPr>
                        <w:tcW w:w="4746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  <w:shd w:val="clear" w:color="auto" w:fill="DEEAF6"/>
                      </w:tcPr>
                      <w:p w:rsidR="00D1395B" w:rsidRDefault="00D1395B"/>
                    </w:tc>
                    <w:tc>
                      <w:tcPr>
                        <w:tcW w:w="3601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  <w:shd w:val="clear" w:color="auto" w:fill="DEEAF6"/>
                      </w:tcPr>
                      <w:p w:rsidR="00D1395B" w:rsidRDefault="00D1395B"/>
                    </w:tc>
                  </w:tr>
                </w:tbl>
                <w:p w:rsidR="00D1395B" w:rsidRDefault="00D1395B"/>
              </w:txbxContent>
            </v:textbox>
            <w10:wrap anchorx="page" anchory="page"/>
          </v:shape>
        </w:pict>
      </w:r>
      <w:r w:rsidRPr="00D1395B">
        <w:pict>
          <v:shape id="_x0000_s1150" type="#_x0000_t202" style="position:absolute;margin-left:29.9pt;margin-top:68.5pt;width:534.95pt;height:34.45pt;z-index:-1296;mso-position-horizontal-relative:page;mso-position-vertical-relative:page" filled="f" stroked="f">
            <v:textbox inset="0,0,0,0">
              <w:txbxContent>
                <w:p w:rsidR="00D1395B" w:rsidRDefault="00C402FC">
                  <w:pPr>
                    <w:spacing w:before="66"/>
                    <w:ind w:left="843"/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</w:pPr>
                  <w:r>
                    <w:rPr>
                      <w:rFonts w:ascii="Calibri Light" w:eastAsia="Calibri Light" w:hAnsi="Calibri Light" w:cs="Calibri Light"/>
                      <w:spacing w:val="-5"/>
                      <w:sz w:val="40"/>
                      <w:szCs w:val="40"/>
                    </w:rPr>
                    <w:t>A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40"/>
                      <w:szCs w:val="40"/>
                    </w:rPr>
                    <w:t>r</w:t>
                  </w:r>
                  <w:r>
                    <w:rPr>
                      <w:rFonts w:ascii="Calibri Light" w:eastAsia="Calibri Light" w:hAnsi="Calibri Light" w:cs="Calibri Light"/>
                      <w:spacing w:val="-4"/>
                      <w:sz w:val="40"/>
                      <w:szCs w:val="40"/>
                    </w:rPr>
                    <w:t>e</w:t>
                  </w:r>
                  <w:r>
                    <w:rPr>
                      <w:rFonts w:ascii="Calibri Light" w:eastAsia="Calibri Light" w:hAnsi="Calibri Light" w:cs="Calibri Light"/>
                      <w:sz w:val="40"/>
                      <w:szCs w:val="40"/>
                    </w:rPr>
                    <w:t>a</w:t>
                  </w:r>
                  <w:r>
                    <w:rPr>
                      <w:rFonts w:ascii="Calibri Light" w:eastAsia="Calibri Light" w:hAnsi="Calibri Light" w:cs="Calibri Light"/>
                      <w:spacing w:val="-5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3"/>
                      <w:sz w:val="40"/>
                      <w:szCs w:val="40"/>
                    </w:rPr>
                    <w:t>o</w:t>
                  </w:r>
                  <w:r>
                    <w:rPr>
                      <w:rFonts w:ascii="Calibri Light" w:eastAsia="Calibri Light" w:hAnsi="Calibri Light" w:cs="Calibri Light"/>
                      <w:sz w:val="40"/>
                      <w:szCs w:val="40"/>
                    </w:rPr>
                    <w:t>f</w:t>
                  </w:r>
                  <w:r>
                    <w:rPr>
                      <w:rFonts w:ascii="Calibri Light" w:eastAsia="Calibri Light" w:hAnsi="Calibri Light" w:cs="Calibri Light"/>
                      <w:spacing w:val="-4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 Light" w:eastAsia="Calibri Light" w:hAnsi="Calibri Light" w:cs="Calibri Light"/>
                      <w:spacing w:val="-2"/>
                      <w:sz w:val="40"/>
                      <w:szCs w:val="40"/>
                    </w:rPr>
                    <w:t>I</w:t>
                  </w:r>
                  <w:r>
                    <w:rPr>
                      <w:rFonts w:ascii="Calibri Light" w:eastAsia="Calibri Light" w:hAnsi="Calibri Light" w:cs="Calibri Light"/>
                      <w:spacing w:val="-7"/>
                      <w:sz w:val="40"/>
                      <w:szCs w:val="40"/>
                    </w:rPr>
                    <w:t>n</w:t>
                  </w:r>
                  <w:r>
                    <w:rPr>
                      <w:rFonts w:ascii="Calibri Light" w:eastAsia="Calibri Light" w:hAnsi="Calibri Light" w:cs="Calibri Light"/>
                      <w:spacing w:val="-2"/>
                      <w:sz w:val="40"/>
                      <w:szCs w:val="40"/>
                    </w:rPr>
                    <w:t>t</w:t>
                  </w:r>
                  <w:r>
                    <w:rPr>
                      <w:rFonts w:ascii="Calibri Light" w:eastAsia="Calibri Light" w:hAnsi="Calibri Light" w:cs="Calibri Light"/>
                      <w:spacing w:val="-4"/>
                      <w:sz w:val="40"/>
                      <w:szCs w:val="40"/>
                    </w:rPr>
                    <w:t>eres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40"/>
                      <w:szCs w:val="40"/>
                    </w:rPr>
                    <w:t>t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: Es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he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 xml:space="preserve">ics, 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36"/>
                      <w:szCs w:val="36"/>
                    </w:rPr>
                    <w:t>M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ic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36"/>
                      <w:szCs w:val="36"/>
                    </w:rPr>
                    <w:t>r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oden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is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36"/>
                      <w:szCs w:val="36"/>
                    </w:rPr>
                    <w:t>t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r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36"/>
                      <w:szCs w:val="36"/>
                    </w:rPr>
                    <w:t>y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 xml:space="preserve">, 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36"/>
                      <w:szCs w:val="36"/>
                    </w:rPr>
                    <w:t>R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e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36"/>
                      <w:szCs w:val="36"/>
                    </w:rPr>
                    <w:t>g</w:t>
                  </w:r>
                  <w:r>
                    <w:rPr>
                      <w:rFonts w:ascii="Calibri Light" w:eastAsia="Calibri Light" w:hAnsi="Calibri Light" w:cs="Calibri Light"/>
                      <w:spacing w:val="2"/>
                      <w:sz w:val="36"/>
                      <w:szCs w:val="36"/>
                    </w:rPr>
                    <w:t>e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ner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sz w:val="36"/>
                      <w:szCs w:val="36"/>
                    </w:rPr>
                    <w:t>a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t</w:t>
                  </w:r>
                  <w:r>
                    <w:rPr>
                      <w:rFonts w:ascii="Calibri Light" w:eastAsia="Calibri Light" w:hAnsi="Calibri Light" w:cs="Calibri Light"/>
                      <w:spacing w:val="-1"/>
                      <w:sz w:val="36"/>
                      <w:szCs w:val="36"/>
                    </w:rPr>
                    <w:t>i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 w:rsidRPr="00D1395B">
        <w:pict>
          <v:shape id="_x0000_s1149" type="#_x0000_t202" style="position:absolute;margin-left:29.15pt;margin-top:261.6pt;width:534.95pt;height:34.45pt;z-index:-1297;mso-position-horizontal-relative:page;mso-position-vertical-relative:page" filled="f" stroked="f">
            <v:textbox inset="0,0,0,0">
              <w:txbxContent>
                <w:p w:rsidR="00D1395B" w:rsidRDefault="00C402FC">
                  <w:pPr>
                    <w:spacing w:before="88"/>
                    <w:ind w:left="857"/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</w:pPr>
                  <w:r>
                    <w:rPr>
                      <w:rFonts w:ascii="Calibri Light" w:eastAsia="Calibri Light" w:hAnsi="Calibri Light" w:cs="Calibri Light"/>
                      <w:sz w:val="44"/>
                      <w:szCs w:val="44"/>
                    </w:rPr>
                    <w:t>Awards</w:t>
                  </w:r>
                  <w:r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D1395B">
        <w:trPr>
          <w:trHeight w:hRule="exact" w:val="803"/>
        </w:trPr>
        <w:tc>
          <w:tcPr>
            <w:tcW w:w="10773" w:type="dxa"/>
            <w:tcBorders>
              <w:top w:val="single" w:sz="25" w:space="0" w:color="006FC0"/>
              <w:left w:val="single" w:sz="25" w:space="0" w:color="006FC0"/>
              <w:bottom w:val="nil"/>
              <w:right w:val="single" w:sz="25" w:space="0" w:color="006FC0"/>
            </w:tcBorders>
          </w:tcPr>
          <w:p w:rsidR="00D1395B" w:rsidRDefault="00D1395B"/>
        </w:tc>
      </w:tr>
      <w:tr w:rsidR="00D1395B">
        <w:trPr>
          <w:trHeight w:hRule="exact" w:val="689"/>
        </w:trPr>
        <w:tc>
          <w:tcPr>
            <w:tcW w:w="10773" w:type="dxa"/>
            <w:tcBorders>
              <w:top w:val="nil"/>
              <w:left w:val="single" w:sz="25" w:space="0" w:color="006FC0"/>
              <w:bottom w:val="nil"/>
              <w:right w:val="single" w:sz="25" w:space="0" w:color="006FC0"/>
            </w:tcBorders>
            <w:shd w:val="clear" w:color="auto" w:fill="5B9BD4"/>
          </w:tcPr>
          <w:p w:rsidR="00D1395B" w:rsidRDefault="00D1395B"/>
        </w:tc>
      </w:tr>
      <w:tr w:rsidR="00D1395B">
        <w:trPr>
          <w:trHeight w:hRule="exact" w:val="3173"/>
        </w:trPr>
        <w:tc>
          <w:tcPr>
            <w:tcW w:w="10773" w:type="dxa"/>
            <w:tcBorders>
              <w:top w:val="nil"/>
              <w:left w:val="single" w:sz="25" w:space="0" w:color="006FC0"/>
              <w:bottom w:val="nil"/>
              <w:right w:val="single" w:sz="25" w:space="0" w:color="006FC0"/>
            </w:tcBorders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8" w:line="200" w:lineRule="exact"/>
            </w:pPr>
          </w:p>
          <w:p w:rsidR="00D1395B" w:rsidRDefault="00C402FC">
            <w:pPr>
              <w:spacing w:line="258" w:lineRule="auto"/>
              <w:ind w:left="842" w:right="777"/>
              <w:jc w:val="both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  <w:u w:val="thick" w:color="000000"/>
              </w:rPr>
              <w:t>D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  <w:u w:val="thick" w:color="000000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  <w:u w:val="thick" w:color="000000"/>
              </w:rPr>
              <w:t>s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  <w:u w:val="thick" w:color="000000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  <w:u w:val="thick" w:color="000000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  <w:u w:val="thick" w:color="000000"/>
              </w:rPr>
              <w:t>t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  <w:u w:val="thick" w:color="000000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  <w:u w:val="thick" w:color="000000"/>
              </w:rPr>
              <w:t>i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  <w:u w:val="thick" w:color="000000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  <w:u w:val="thick" w:color="000000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: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 Compa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ative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Eval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u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ation of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the Sh</w:t>
            </w:r>
            <w:r>
              <w:rPr>
                <w:rFonts w:ascii="Calibri Light" w:eastAsia="Calibri Light" w:hAnsi="Calibri Light" w:cs="Calibri Light"/>
                <w:spacing w:val="3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ping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bili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y of Nickel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anium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Rotary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nstrum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nts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in Hu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eth:</w:t>
            </w:r>
            <w:r>
              <w:rPr>
                <w:rFonts w:ascii="Calibri Light" w:eastAsia="Calibri Light" w:hAnsi="Calibri Light" w:cs="Calibri Light"/>
                <w:spacing w:val="8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Pro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aper Next versus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wi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s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ted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File–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n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v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tro Study</w:t>
            </w: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4" w:line="260" w:lineRule="exact"/>
              <w:rPr>
                <w:sz w:val="26"/>
                <w:szCs w:val="26"/>
              </w:rPr>
            </w:pPr>
          </w:p>
          <w:p w:rsidR="00D1395B" w:rsidRDefault="00C402FC">
            <w:pPr>
              <w:ind w:left="842" w:right="2136"/>
              <w:jc w:val="both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  <w:u w:val="thick" w:color="000000"/>
              </w:rPr>
              <w:t>L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i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  <w:u w:val="thick" w:color="000000"/>
              </w:rPr>
              <w:t>b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  <w:u w:val="thick" w:color="000000"/>
              </w:rPr>
              <w:t>r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  <w:u w:val="thick" w:color="000000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  <w:u w:val="thick" w:color="000000"/>
              </w:rPr>
              <w:t>r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y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  <w:u w:val="thick" w:color="00000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  <w:u w:val="thick" w:color="000000"/>
              </w:rPr>
              <w:t>D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  <w:u w:val="thick" w:color="000000"/>
              </w:rPr>
              <w:t>s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  <w:u w:val="thick" w:color="000000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  <w:u w:val="thick" w:color="000000"/>
              </w:rPr>
              <w:t>e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  <w:u w:val="thick" w:color="000000"/>
              </w:rPr>
              <w:t>r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t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  <w:u w:val="thick" w:color="000000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t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  <w:u w:val="thick" w:color="000000"/>
              </w:rPr>
              <w:t>io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  <w:u w:val="thick" w:color="000000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  <w:u w:val="thick" w:color="000000"/>
              </w:rPr>
              <w:t>: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 Full a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 Pa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al Coverage Crowns</w:t>
            </w:r>
          </w:p>
        </w:tc>
      </w:tr>
      <w:tr w:rsidR="00D1395B">
        <w:trPr>
          <w:trHeight w:hRule="exact" w:val="689"/>
        </w:trPr>
        <w:tc>
          <w:tcPr>
            <w:tcW w:w="10773" w:type="dxa"/>
            <w:tcBorders>
              <w:top w:val="nil"/>
              <w:left w:val="single" w:sz="25" w:space="0" w:color="006FC0"/>
              <w:bottom w:val="nil"/>
              <w:right w:val="single" w:sz="25" w:space="0" w:color="006FC0"/>
            </w:tcBorders>
            <w:shd w:val="clear" w:color="auto" w:fill="5B9BD4"/>
          </w:tcPr>
          <w:p w:rsidR="00D1395B" w:rsidRDefault="00D1395B"/>
        </w:tc>
      </w:tr>
      <w:tr w:rsidR="00D1395B">
        <w:trPr>
          <w:trHeight w:hRule="exact" w:val="10352"/>
        </w:trPr>
        <w:tc>
          <w:tcPr>
            <w:tcW w:w="10773" w:type="dxa"/>
            <w:tcBorders>
              <w:top w:val="nil"/>
              <w:left w:val="single" w:sz="25" w:space="0" w:color="006FC0"/>
              <w:bottom w:val="single" w:sz="25" w:space="0" w:color="006FC0"/>
              <w:right w:val="single" w:sz="25" w:space="0" w:color="006FC0"/>
            </w:tcBorders>
          </w:tcPr>
          <w:p w:rsidR="00D1395B" w:rsidRDefault="00D1395B">
            <w:pPr>
              <w:spacing w:before="2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spacing w:line="258" w:lineRule="auto"/>
              <w:ind w:left="1562" w:right="775" w:hanging="360"/>
              <w:jc w:val="both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 xml:space="preserve">st </w:t>
            </w:r>
            <w:r>
              <w:rPr>
                <w:rFonts w:ascii="Calibri Light" w:eastAsia="Calibri Light" w:hAnsi="Calibri Light" w:cs="Calibri Light"/>
                <w:spacing w:val="38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p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z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6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in</w:t>
            </w:r>
            <w:r>
              <w:rPr>
                <w:rFonts w:ascii="Calibri Light" w:eastAsia="Calibri Light" w:hAnsi="Calibri Light" w:cs="Calibri Light"/>
                <w:spacing w:val="65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h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66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Con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est</w:t>
            </w:r>
            <w:r>
              <w:rPr>
                <w:rFonts w:ascii="Calibri Light" w:eastAsia="Calibri Light" w:hAnsi="Calibri Light" w:cs="Calibri Light"/>
                <w:spacing w:val="66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of</w:t>
            </w:r>
            <w:r>
              <w:rPr>
                <w:rFonts w:ascii="Calibri Light" w:eastAsia="Calibri Light" w:hAnsi="Calibri Light" w:cs="Calibri Light"/>
                <w:spacing w:val="68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3M</w:t>
            </w:r>
            <w:r>
              <w:rPr>
                <w:rFonts w:ascii="Calibri Light" w:eastAsia="Calibri Light" w:hAnsi="Calibri Light" w:cs="Calibri Light"/>
                <w:spacing w:val="67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ES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P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66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Mult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layering Rest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ve</w:t>
            </w:r>
            <w:r>
              <w:rPr>
                <w:rFonts w:ascii="Calibri Light" w:eastAsia="Calibri Light" w:hAnsi="Calibri Light" w:cs="Calibri Light"/>
                <w:spacing w:val="6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echnique.</w:t>
            </w:r>
            <w:r>
              <w:rPr>
                <w:rFonts w:ascii="Calibri Light" w:eastAsia="Calibri Light" w:hAnsi="Calibri Light" w:cs="Calibri Light"/>
                <w:spacing w:val="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Aw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d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d 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w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it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h a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s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c 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S</w:t>
            </w:r>
            <w:r>
              <w:rPr>
                <w:rFonts w:ascii="Calibri Light" w:eastAsia="Calibri Light" w:hAnsi="Calibri Light" w:cs="Calibri Light"/>
                <w:spacing w:val="-6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h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</w:t>
            </w: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5" w:line="260" w:lineRule="exact"/>
              <w:rPr>
                <w:sz w:val="26"/>
                <w:szCs w:val="26"/>
              </w:rPr>
            </w:pPr>
          </w:p>
          <w:p w:rsidR="00D1395B" w:rsidRDefault="00C402FC">
            <w:pPr>
              <w:ind w:left="1202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>
              <w:rPr>
                <w:spacing w:val="1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“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-6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pl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6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y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”</w:t>
            </w:r>
            <w:r>
              <w:rPr>
                <w:rFonts w:ascii="Calibri Light" w:eastAsia="Calibri Light" w:hAnsi="Calibri Light" w:cs="Calibri Light"/>
                <w:spacing w:val="68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by</w:t>
            </w:r>
            <w:r>
              <w:rPr>
                <w:rFonts w:ascii="Calibri Light" w:eastAsia="Calibri Light" w:hAnsi="Calibri Light" w:cs="Calibri Light"/>
                <w:spacing w:val="67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h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6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6"/>
                <w:sz w:val="36"/>
                <w:szCs w:val="36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</w:rPr>
              <w:t>v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rs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ty</w:t>
            </w:r>
            <w:r>
              <w:rPr>
                <w:rFonts w:ascii="Calibri Light" w:eastAsia="Calibri Light" w:hAnsi="Calibri Light" w:cs="Calibri Light"/>
                <w:spacing w:val="6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f</w:t>
            </w:r>
            <w:r>
              <w:rPr>
                <w:rFonts w:ascii="Calibri Light" w:eastAsia="Calibri Light" w:hAnsi="Calibri Light" w:cs="Calibri Light"/>
                <w:spacing w:val="65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H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pacing w:val="6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K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pacing w:val="70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on</w:t>
            </w:r>
          </w:p>
          <w:p w:rsidR="00D1395B" w:rsidRDefault="00C402FC">
            <w:pPr>
              <w:spacing w:before="35"/>
              <w:ind w:left="1562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Coursera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with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 xml:space="preserve"> 98.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</w:rPr>
              <w:t>5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%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Fi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l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-5"/>
                <w:sz w:val="36"/>
                <w:szCs w:val="36"/>
              </w:rPr>
              <w:t>d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</w:t>
            </w:r>
          </w:p>
          <w:p w:rsidR="00D1395B" w:rsidRDefault="00D1395B">
            <w:pPr>
              <w:spacing w:before="9" w:line="100" w:lineRule="exact"/>
              <w:rPr>
                <w:sz w:val="10"/>
                <w:szCs w:val="10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2792" w:right="2737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L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i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s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o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f</w:t>
            </w:r>
            <w:r>
              <w:rPr>
                <w:rFonts w:ascii="Calibri Light" w:eastAsia="Calibri Light" w:hAnsi="Calibri Light" w:cs="Calibri Light"/>
                <w:color w:val="FFFFFF"/>
                <w:spacing w:val="75"/>
                <w:sz w:val="36"/>
                <w:szCs w:val="36"/>
                <w:u w:val="thick" w:color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S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>c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i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n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i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f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i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c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P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36"/>
                <w:szCs w:val="36"/>
                <w:u w:val="thick" w:color="FFFFFF"/>
              </w:rPr>
              <w:t>a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p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r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P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r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s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n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>a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tio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n</w:t>
            </w:r>
          </w:p>
          <w:p w:rsidR="00D1395B" w:rsidRDefault="00D1395B">
            <w:pPr>
              <w:spacing w:before="10" w:line="100" w:lineRule="exact"/>
              <w:rPr>
                <w:sz w:val="11"/>
                <w:szCs w:val="11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spacing w:line="580" w:lineRule="exact"/>
              <w:ind w:left="1022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2"/>
                <w:sz w:val="36"/>
                <w:szCs w:val="36"/>
              </w:rPr>
              <w:t>Sr</w:t>
            </w:r>
            <w:r>
              <w:rPr>
                <w:rFonts w:ascii="Calibri Light" w:eastAsia="Calibri Light" w:hAnsi="Calibri Light" w:cs="Calibri Light"/>
                <w:position w:val="12"/>
                <w:sz w:val="36"/>
                <w:szCs w:val="36"/>
              </w:rPr>
              <w:t xml:space="preserve">.                         </w:t>
            </w:r>
            <w:r>
              <w:rPr>
                <w:rFonts w:ascii="Calibri Light" w:eastAsia="Calibri Light" w:hAnsi="Calibri Light" w:cs="Calibri Light"/>
                <w:spacing w:val="41"/>
                <w:position w:val="1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-9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-9"/>
                <w:sz w:val="36"/>
                <w:szCs w:val="36"/>
              </w:rPr>
              <w:t xml:space="preserve">opic                                   </w:t>
            </w:r>
            <w:r>
              <w:rPr>
                <w:rFonts w:ascii="Calibri Light" w:eastAsia="Calibri Light" w:hAnsi="Calibri Light" w:cs="Calibri Light"/>
                <w:spacing w:val="16"/>
                <w:position w:val="-9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-9"/>
                <w:sz w:val="36"/>
                <w:szCs w:val="36"/>
              </w:rPr>
              <w:t>Conference</w:t>
            </w:r>
          </w:p>
          <w:p w:rsidR="00D1395B" w:rsidRDefault="00C402FC">
            <w:pPr>
              <w:spacing w:line="280" w:lineRule="exact"/>
              <w:ind w:left="959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4"/>
                <w:position w:val="4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4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position w:val="4"/>
                <w:sz w:val="36"/>
                <w:szCs w:val="36"/>
              </w:rPr>
              <w:t>.</w:t>
            </w:r>
          </w:p>
          <w:p w:rsidR="00D1395B" w:rsidRDefault="00D1395B">
            <w:pPr>
              <w:spacing w:before="14" w:line="240" w:lineRule="exact"/>
              <w:rPr>
                <w:sz w:val="24"/>
                <w:szCs w:val="24"/>
              </w:rPr>
            </w:pPr>
          </w:p>
          <w:p w:rsidR="00D1395B" w:rsidRDefault="00C402FC">
            <w:pPr>
              <w:ind w:left="1656" w:right="1075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Percutaneous Injuries a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st    </w:t>
            </w:r>
            <w:r>
              <w:rPr>
                <w:rFonts w:ascii="Calibri Light" w:eastAsia="Calibri Light" w:hAnsi="Calibri Light" w:cs="Calibri Light"/>
                <w:spacing w:val="5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15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h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IA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CDE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&amp; IES PG</w:t>
            </w:r>
          </w:p>
          <w:p w:rsidR="00D1395B" w:rsidRDefault="00C402FC">
            <w:pPr>
              <w:spacing w:line="420" w:lineRule="exact"/>
              <w:ind w:left="1071" w:right="103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 xml:space="preserve">1                       </w:t>
            </w:r>
            <w:r>
              <w:rPr>
                <w:rFonts w:ascii="Calibri Light" w:eastAsia="Calibri Light" w:hAnsi="Calibri Light" w:cs="Calibri Light"/>
                <w:spacing w:val="8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Den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ist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 xml:space="preserve">:                        </w:t>
            </w:r>
            <w:r>
              <w:rPr>
                <w:rFonts w:ascii="Calibri Light" w:eastAsia="Calibri Light" w:hAnsi="Calibri Light" w:cs="Calibri Light"/>
                <w:spacing w:val="15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Conv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on Ch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nna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-</w:t>
            </w:r>
          </w:p>
          <w:p w:rsidR="00D1395B" w:rsidRDefault="00C402FC">
            <w:pPr>
              <w:ind w:left="2254" w:right="181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 questionnaire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survey                     </w:t>
            </w:r>
            <w:r>
              <w:rPr>
                <w:rFonts w:ascii="Calibri Light" w:eastAsia="Calibri Light" w:hAnsi="Calibri Light" w:cs="Calibri Light"/>
                <w:spacing w:val="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June 2014</w:t>
            </w:r>
          </w:p>
          <w:p w:rsidR="00D1395B" w:rsidRDefault="00D1395B">
            <w:pPr>
              <w:spacing w:before="3" w:line="160" w:lineRule="exact"/>
              <w:rPr>
                <w:sz w:val="17"/>
                <w:szCs w:val="17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2051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Evaluation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Of 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h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e Shaping       </w:t>
            </w:r>
            <w:r>
              <w:rPr>
                <w:rFonts w:ascii="Calibri Light" w:eastAsia="Calibri Light" w:hAnsi="Calibri Light" w:cs="Calibri Light"/>
                <w:spacing w:val="2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30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h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IA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CDE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&amp; 23rd IES</w:t>
            </w:r>
          </w:p>
          <w:p w:rsidR="00D1395B" w:rsidRDefault="00C402FC">
            <w:pPr>
              <w:spacing w:line="420" w:lineRule="exact"/>
              <w:ind w:left="1065" w:right="1056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 xml:space="preserve">2        </w:t>
            </w:r>
            <w:r>
              <w:rPr>
                <w:rFonts w:ascii="Calibri Light" w:eastAsia="Calibri Light" w:hAnsi="Calibri Light" w:cs="Calibri Light"/>
                <w:spacing w:val="8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bili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y Of Ni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kel Titanium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 xml:space="preserve">         </w:t>
            </w:r>
            <w:r>
              <w:rPr>
                <w:rFonts w:ascii="Calibri Light" w:eastAsia="Calibri Light" w:hAnsi="Calibri Light" w:cs="Calibri Light"/>
                <w:spacing w:val="48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onal Conference</w:t>
            </w:r>
          </w:p>
          <w:p w:rsidR="00D1395B" w:rsidRDefault="00C402FC">
            <w:pPr>
              <w:spacing w:line="420" w:lineRule="exact"/>
              <w:ind w:left="2551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Rotary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Instru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 xml:space="preserve">nts                 Nov 2015,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sar</w:t>
            </w:r>
          </w:p>
          <w:p w:rsidR="00D1395B" w:rsidRDefault="00D1395B">
            <w:pPr>
              <w:spacing w:before="7" w:line="180" w:lineRule="exact"/>
              <w:rPr>
                <w:sz w:val="18"/>
                <w:szCs w:val="18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5263" w:right="52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</w:tbl>
    <w:p w:rsidR="00D1395B" w:rsidRDefault="00D1395B">
      <w:pPr>
        <w:sectPr w:rsidR="00D1395B">
          <w:pgSz w:w="11920" w:h="16840"/>
          <w:pgMar w:top="360" w:right="360" w:bottom="280" w:left="380" w:header="720" w:footer="720" w:gutter="0"/>
          <w:cols w:space="720"/>
        </w:sectPr>
      </w:pPr>
    </w:p>
    <w:p w:rsidR="00D1395B" w:rsidRDefault="00D1395B">
      <w:pPr>
        <w:spacing w:before="7" w:line="80" w:lineRule="exact"/>
        <w:rPr>
          <w:sz w:val="8"/>
          <w:szCs w:val="8"/>
        </w:rPr>
      </w:pPr>
      <w:r w:rsidRPr="00D1395B">
        <w:pict>
          <v:group id="_x0000_s1114" style="position:absolute;margin-left:23.25pt;margin-top:23.25pt;width:549pt;height:795.6pt;z-index:-1293;mso-position-horizontal-relative:page;mso-position-vertical-relative:page" coordorigin="465,465" coordsize="10980,15912">
            <v:shape id="_x0000_s1148" style="position:absolute;left:494;top:480;width:0;height:175" coordorigin="494,480" coordsize="0,175" path="m494,480r,175e" filled="f" strokecolor="#006fc0" strokeweight="1.54pt">
              <v:path arrowok="t"/>
            </v:shape>
            <v:shape id="_x0000_s1147" style="position:absolute;left:480;top:494;width:175;height:0" coordorigin="480,494" coordsize="175,0" path="m480,494r175,e" filled="f" strokecolor="#006fc0" strokeweight="1.54pt">
              <v:path arrowok="t"/>
            </v:shape>
            <v:shape id="_x0000_s1146" style="position:absolute;left:538;top:568;width:118;height:0" coordorigin="538,568" coordsize="118,0" path="m538,568r117,e" filled="f" strokecolor="#006fc0" strokeweight="3.1pt">
              <v:path arrowok="t"/>
            </v:shape>
            <v:shape id="_x0000_s1145" style="position:absolute;left:598;top:626;width:29;height:0" coordorigin="598,626" coordsize="29,0" path="m598,626r28,e" filled="f" strokecolor="white" strokeweight="2.98pt">
              <v:path arrowok="t"/>
            </v:shape>
            <v:shape id="_x0000_s1144" style="position:absolute;left:598;top:612;width:58;height:0" coordorigin="598,612" coordsize="58,0" path="m598,612r57,e" filled="f" strokecolor="white" strokeweight="1.54pt">
              <v:path arrowok="t"/>
            </v:shape>
            <v:shape id="_x0000_s1143" style="position:absolute;left:655;top:494;width:10598;height:0" coordorigin="655,494" coordsize="10598,0" path="m655,494r10598,e" filled="f" strokecolor="#006fc0" strokeweight="1.54pt">
              <v:path arrowok="t"/>
            </v:shape>
            <v:shape id="_x0000_s1142" style="position:absolute;left:655;top:568;width:10598;height:0" coordorigin="655,568" coordsize="10598,0" path="m655,568r10598,e" filled="f" strokecolor="#006fc0" strokeweight="3.1pt">
              <v:path arrowok="t"/>
            </v:shape>
            <v:shape id="_x0000_s1141" style="position:absolute;left:655;top:612;width:10598;height:0" coordorigin="655,612" coordsize="10598,0" path="m655,612r10598,e" filled="f" strokecolor="white" strokeweight="1.54pt">
              <v:path arrowok="t"/>
            </v:shape>
            <v:shape id="_x0000_s1140" style="position:absolute;left:655;top:641;width:10598;height:0" coordorigin="655,641" coordsize="10598,0" path="m655,641r10598,e" filled="f" strokecolor="#006fc0" strokeweight="1.54pt">
              <v:path arrowok="t"/>
            </v:shape>
            <v:shape id="_x0000_s1139" style="position:absolute;left:11414;top:480;width:0;height:175" coordorigin="11414,480" coordsize="0,175" path="m11414,480r,175e" filled="f" strokecolor="#006fc0" strokeweight="1.54pt">
              <v:path arrowok="t"/>
            </v:shape>
            <v:shape id="_x0000_s1138" style="position:absolute;left:11253;top:494;width:176;height:0" coordorigin="11253,494" coordsize="176,0" path="m11253,494r176,e" filled="f" strokecolor="#006fc0" strokeweight="1.54pt">
              <v:path arrowok="t"/>
            </v:shape>
            <v:shape id="_x0000_s1137" style="position:absolute;left:11253;top:568;width:118;height:0" coordorigin="11253,568" coordsize="118,0" path="m11253,568r118,e" filled="f" strokecolor="#006fc0" strokeweight="3.1pt">
              <v:path arrowok="t"/>
            </v:shape>
            <v:shape id="_x0000_s1136" style="position:absolute;left:11282;top:626;width:29;height:0" coordorigin="11282,626" coordsize="29,0" path="m11282,626r29,e" filled="f" strokecolor="white" strokeweight="2.98pt">
              <v:path arrowok="t"/>
            </v:shape>
            <v:shape id="_x0000_s1135" style="position:absolute;left:11253;top:612;width:58;height:0" coordorigin="11253,612" coordsize="58,0" path="m11253,612r58,e" filled="f" strokecolor="white" strokeweight="1.54pt">
              <v:path arrowok="t"/>
            </v:shape>
            <v:shape id="_x0000_s1134" style="position:absolute;left:494;top:655;width:0;height:15530" coordorigin="494,655" coordsize="0,15530" path="m494,655r,15531e" filled="f" strokecolor="#006fc0" strokeweight="1.54pt">
              <v:path arrowok="t"/>
            </v:shape>
            <v:shape id="_x0000_s1133" style="position:absolute;left:568;top:566;width:0;height:15708" coordorigin="568,566" coordsize="0,15708" path="m568,566r,15708e" filled="f" strokecolor="#006fc0" strokeweight="3.1pt">
              <v:path arrowok="t"/>
            </v:shape>
            <v:shape id="_x0000_s1132" style="position:absolute;left:641;top:626;width:0;height:15588" coordorigin="641,626" coordsize="0,15588" path="m641,626r,15588e" filled="f" strokecolor="#006fc0" strokeweight="1.54pt">
              <v:path arrowok="t"/>
            </v:shape>
            <v:shape id="_x0000_s1131" style="position:absolute;left:11414;top:655;width:0;height:15530" coordorigin="11414,655" coordsize="0,15530" path="m11414,655r,15531e" filled="f" strokecolor="#006fc0" strokeweight="1.54pt">
              <v:path arrowok="t"/>
            </v:shape>
            <v:shape id="_x0000_s1130" style="position:absolute;left:11341;top:566;width:0;height:15708" coordorigin="11341,566" coordsize="0,15708" path="m11341,566r,15709e" filled="f" strokecolor="#006fc0" strokeweight="1.1021mm">
              <v:path arrowok="t"/>
            </v:shape>
            <v:shape id="_x0000_s1129" style="position:absolute;left:11268;top:626;width:0;height:15588" coordorigin="11268,626" coordsize="0,15588" path="m11268,626r,15588e" filled="f" strokecolor="#006fc0" strokeweight="1.54pt">
              <v:path arrowok="t"/>
            </v:shape>
            <v:shape id="_x0000_s1128" style="position:absolute;left:494;top:16186;width:0;height:175" coordorigin="494,16186" coordsize="0,175" path="m494,16186r,175e" filled="f" strokecolor="#006fc0" strokeweight="1.54pt">
              <v:path arrowok="t"/>
            </v:shape>
            <v:shape id="_x0000_s1127" style="position:absolute;left:480;top:16346;width:175;height:0" coordorigin="480,16346" coordsize="175,0" path="m480,16346r175,e" filled="f" strokecolor="#006fc0" strokeweight=".54325mm">
              <v:path arrowok="t"/>
            </v:shape>
            <v:shape id="_x0000_s1126" style="position:absolute;left:538;top:16273;width:118;height:0" coordorigin="538,16273" coordsize="118,0" path="m538,16273r117,e" filled="f" strokecolor="#006fc0" strokeweight="3.1pt">
              <v:path arrowok="t"/>
            </v:shape>
            <v:shape id="_x0000_s1125" style="position:absolute;left:598;top:16214;width:29;height:0" coordorigin="598,16214" coordsize="29,0" path="m598,16214r28,e" filled="f" strokecolor="white" strokeweight="2.98pt">
              <v:path arrowok="t"/>
            </v:shape>
            <v:shape id="_x0000_s1124" style="position:absolute;left:598;top:16229;width:58;height:0" coordorigin="598,16229" coordsize="58,0" path="m598,16229r57,e" filled="f" strokecolor="white" strokeweight="1.54pt">
              <v:path arrowok="t"/>
            </v:shape>
            <v:shape id="_x0000_s1123" style="position:absolute;left:655;top:16346;width:10598;height:0" coordorigin="655,16346" coordsize="10598,0" path="m655,16346r10598,e" filled="f" strokecolor="#006fc0" strokeweight=".54325mm">
              <v:path arrowok="t"/>
            </v:shape>
            <v:shape id="_x0000_s1122" style="position:absolute;left:655;top:16273;width:10598;height:0" coordorigin="655,16273" coordsize="10598,0" path="m655,16273r10598,e" filled="f" strokecolor="#006fc0" strokeweight="3.1pt">
              <v:path arrowok="t"/>
            </v:shape>
            <v:shape id="_x0000_s1121" style="position:absolute;left:655;top:16229;width:10598;height:0" coordorigin="655,16229" coordsize="10598,0" path="m655,16229r10598,e" filled="f" strokecolor="white" strokeweight="1.54pt">
              <v:path arrowok="t"/>
            </v:shape>
            <v:shape id="_x0000_s1120" style="position:absolute;left:655;top:16200;width:10598;height:0" coordorigin="655,16200" coordsize="10598,0" path="m655,16200r10598,e" filled="f" strokecolor="#006fc0" strokeweight="1.54pt">
              <v:path arrowok="t"/>
            </v:shape>
            <v:shape id="_x0000_s1119" style="position:absolute;left:11414;top:16186;width:0;height:175" coordorigin="11414,16186" coordsize="0,175" path="m11414,16186r,175e" filled="f" strokecolor="#006fc0" strokeweight="1.54pt">
              <v:path arrowok="t"/>
            </v:shape>
            <v:shape id="_x0000_s1118" style="position:absolute;left:11253;top:16346;width:176;height:0" coordorigin="11253,16346" coordsize="176,0" path="m11253,16346r176,e" filled="f" strokecolor="#006fc0" strokeweight=".54325mm">
              <v:path arrowok="t"/>
            </v:shape>
            <v:shape id="_x0000_s1117" style="position:absolute;left:11253;top:16273;width:118;height:0" coordorigin="11253,16273" coordsize="118,0" path="m11253,16273r118,e" filled="f" strokecolor="#006fc0" strokeweight="3.1pt">
              <v:path arrowok="t"/>
            </v:shape>
            <v:shape id="_x0000_s1116" style="position:absolute;left:11282;top:16214;width:29;height:0" coordorigin="11282,16214" coordsize="29,0" path="m11282,16214r29,e" filled="f" strokecolor="white" strokeweight="2.98pt">
              <v:path arrowok="t"/>
            </v:shape>
            <v:shape id="_x0000_s1115" style="position:absolute;left:11253;top:16229;width:58;height:0" coordorigin="11253,16229" coordsize="58,0" path="m11253,16229r58,e" filled="f" strokecolor="white" strokeweight="1.54pt">
              <v:path arrowok="t"/>
            </v:shape>
            <w10:wrap anchorx="page" anchory="page"/>
          </v:group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2"/>
        <w:gridCol w:w="3512"/>
        <w:gridCol w:w="4825"/>
      </w:tblGrid>
      <w:tr w:rsidR="00D1395B">
        <w:trPr>
          <w:trHeight w:hRule="exact" w:val="990"/>
        </w:trPr>
        <w:tc>
          <w:tcPr>
            <w:tcW w:w="9078" w:type="dxa"/>
            <w:gridSpan w:val="3"/>
            <w:tcBorders>
              <w:top w:val="single" w:sz="5" w:space="0" w:color="5B9BD4"/>
              <w:left w:val="single" w:sz="5" w:space="0" w:color="5B9BD4"/>
              <w:bottom w:val="nil"/>
              <w:right w:val="single" w:sz="5" w:space="0" w:color="5B9BD4"/>
            </w:tcBorders>
            <w:shd w:val="clear" w:color="auto" w:fill="5B9BD4"/>
          </w:tcPr>
          <w:p w:rsidR="00D1395B" w:rsidRDefault="00D1395B">
            <w:pPr>
              <w:spacing w:before="8" w:line="260" w:lineRule="exact"/>
              <w:rPr>
                <w:sz w:val="26"/>
                <w:szCs w:val="26"/>
              </w:rPr>
            </w:pPr>
          </w:p>
          <w:p w:rsidR="00D1395B" w:rsidRDefault="00C402FC">
            <w:pPr>
              <w:ind w:left="1986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L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i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s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o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f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S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c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i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en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36"/>
                <w:szCs w:val="36"/>
                <w:u w:val="thick" w:color="FFFFFF"/>
              </w:rPr>
              <w:t>i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f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i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c</w:t>
            </w:r>
            <w:r>
              <w:rPr>
                <w:rFonts w:ascii="Calibri Light" w:eastAsia="Calibri Light" w:hAnsi="Calibri Light" w:cs="Calibri Light"/>
                <w:color w:val="FFFFFF"/>
                <w:spacing w:val="-7"/>
                <w:sz w:val="36"/>
                <w:szCs w:val="36"/>
                <w:u w:val="thick" w:color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Po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s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6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r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P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r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s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n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>a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io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n</w:t>
            </w:r>
          </w:p>
        </w:tc>
      </w:tr>
      <w:tr w:rsidR="00D1395B">
        <w:trPr>
          <w:trHeight w:hRule="exact" w:val="884"/>
        </w:trPr>
        <w:tc>
          <w:tcPr>
            <w:tcW w:w="742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before="1"/>
              <w:ind w:left="117" w:right="49" w:firstLine="62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Sr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. 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.</w:t>
            </w:r>
          </w:p>
        </w:tc>
        <w:tc>
          <w:tcPr>
            <w:tcW w:w="3512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19" w:line="200" w:lineRule="exact"/>
            </w:pPr>
          </w:p>
          <w:p w:rsidR="00D1395B" w:rsidRDefault="00C402FC">
            <w:pPr>
              <w:ind w:left="1310" w:right="1314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opic</w:t>
            </w:r>
          </w:p>
        </w:tc>
        <w:tc>
          <w:tcPr>
            <w:tcW w:w="4825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19" w:line="200" w:lineRule="exact"/>
            </w:pPr>
          </w:p>
          <w:p w:rsidR="00D1395B" w:rsidRDefault="00C402FC">
            <w:pPr>
              <w:ind w:left="1569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Conference</w:t>
            </w:r>
          </w:p>
        </w:tc>
      </w:tr>
      <w:tr w:rsidR="00D1395B">
        <w:trPr>
          <w:trHeight w:hRule="exact" w:val="1666"/>
        </w:trPr>
        <w:tc>
          <w:tcPr>
            <w:tcW w:w="742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9" w:line="200" w:lineRule="exact"/>
            </w:pPr>
          </w:p>
          <w:p w:rsidR="00D1395B" w:rsidRDefault="00C402FC">
            <w:pPr>
              <w:ind w:left="228" w:right="225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1</w:t>
            </w:r>
          </w:p>
        </w:tc>
        <w:tc>
          <w:tcPr>
            <w:tcW w:w="3512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8" w:line="180" w:lineRule="exact"/>
              <w:rPr>
                <w:sz w:val="18"/>
                <w:szCs w:val="18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947" w:right="950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Bi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films in</w:t>
            </w:r>
          </w:p>
          <w:p w:rsidR="00D1395B" w:rsidRDefault="00C402FC">
            <w:pPr>
              <w:spacing w:line="420" w:lineRule="exact"/>
              <w:ind w:left="806" w:right="81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End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don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ics</w:t>
            </w:r>
          </w:p>
        </w:tc>
        <w:tc>
          <w:tcPr>
            <w:tcW w:w="482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8" w:line="180" w:lineRule="exact"/>
              <w:rPr>
                <w:sz w:val="18"/>
                <w:szCs w:val="18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240" w:right="24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ICDRO World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Con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ress, Pune</w:t>
            </w:r>
          </w:p>
          <w:p w:rsidR="00D1395B" w:rsidRDefault="00C402FC">
            <w:pPr>
              <w:spacing w:line="420" w:lineRule="exact"/>
              <w:ind w:left="1673" w:right="1675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ug 2013</w:t>
            </w:r>
          </w:p>
        </w:tc>
      </w:tr>
      <w:tr w:rsidR="00D1395B">
        <w:trPr>
          <w:trHeight w:hRule="exact" w:val="2038"/>
        </w:trPr>
        <w:tc>
          <w:tcPr>
            <w:tcW w:w="742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4" w:line="180" w:lineRule="exact"/>
              <w:rPr>
                <w:sz w:val="19"/>
                <w:szCs w:val="19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228" w:right="225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</w:t>
            </w:r>
          </w:p>
        </w:tc>
        <w:tc>
          <w:tcPr>
            <w:tcW w:w="3512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6" w:line="160" w:lineRule="exact"/>
              <w:rPr>
                <w:sz w:val="17"/>
                <w:szCs w:val="17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248" w:right="249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Overview of Ena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el</w:t>
            </w:r>
          </w:p>
          <w:p w:rsidR="00D1395B" w:rsidRDefault="00C402FC">
            <w:pPr>
              <w:spacing w:line="420" w:lineRule="exact"/>
              <w:ind w:left="881" w:right="879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turation</w:t>
            </w:r>
          </w:p>
        </w:tc>
        <w:tc>
          <w:tcPr>
            <w:tcW w:w="482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4" w:line="140" w:lineRule="exact"/>
              <w:rPr>
                <w:sz w:val="15"/>
                <w:szCs w:val="15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220" w:right="221" w:hanging="1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28</w:t>
            </w:r>
            <w:r>
              <w:rPr>
                <w:rFonts w:ascii="Calibri Light" w:eastAsia="Calibri Light" w:hAnsi="Calibri Light" w:cs="Calibri Light"/>
                <w:spacing w:val="-1"/>
                <w:position w:val="12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28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CDE</w:t>
            </w:r>
            <w:r>
              <w:rPr>
                <w:rFonts w:ascii="Calibri Light" w:eastAsia="Calibri Light" w:hAnsi="Calibri Light" w:cs="Calibri Light"/>
                <w:spacing w:val="80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>st</w:t>
            </w:r>
            <w:r>
              <w:rPr>
                <w:rFonts w:ascii="Calibri Light" w:eastAsia="Calibri Light" w:hAnsi="Calibri Light" w:cs="Calibri Light"/>
                <w:spacing w:val="31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ES 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onal conferen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e, Hy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d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er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bad</w:t>
            </w:r>
            <w:r>
              <w:rPr>
                <w:rFonts w:ascii="Calibri Light" w:eastAsia="Calibri Light" w:hAnsi="Calibri Light" w:cs="Calibri Light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–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Nov</w:t>
            </w:r>
          </w:p>
          <w:p w:rsidR="00D1395B" w:rsidRDefault="00C402FC">
            <w:pPr>
              <w:spacing w:line="420" w:lineRule="exact"/>
              <w:ind w:left="1995" w:right="1995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2013</w:t>
            </w:r>
          </w:p>
        </w:tc>
      </w:tr>
      <w:tr w:rsidR="00D1395B">
        <w:trPr>
          <w:trHeight w:hRule="exact" w:val="2052"/>
        </w:trPr>
        <w:tc>
          <w:tcPr>
            <w:tcW w:w="742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3" w:line="200" w:lineRule="exact"/>
            </w:pPr>
          </w:p>
          <w:p w:rsidR="00D1395B" w:rsidRDefault="00C402FC">
            <w:pPr>
              <w:ind w:left="228" w:right="225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3</w:t>
            </w:r>
          </w:p>
        </w:tc>
        <w:tc>
          <w:tcPr>
            <w:tcW w:w="3512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5" w:line="180" w:lineRule="exact"/>
              <w:rPr>
                <w:sz w:val="18"/>
                <w:szCs w:val="18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412" w:right="413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Co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l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d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tmospheric</w:t>
            </w:r>
          </w:p>
          <w:p w:rsidR="00D1395B" w:rsidRDefault="00C402FC">
            <w:pPr>
              <w:spacing w:line="420" w:lineRule="exact"/>
              <w:ind w:left="1190" w:right="1191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Plasma</w:t>
            </w:r>
          </w:p>
        </w:tc>
        <w:tc>
          <w:tcPr>
            <w:tcW w:w="482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3" w:line="140" w:lineRule="exact"/>
              <w:rPr>
                <w:sz w:val="14"/>
                <w:szCs w:val="14"/>
              </w:rPr>
            </w:pPr>
          </w:p>
          <w:p w:rsidR="00D1395B" w:rsidRDefault="00C402FC">
            <w:pPr>
              <w:ind w:left="103" w:right="105" w:hanging="1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>st</w:t>
            </w:r>
            <w:r>
              <w:rPr>
                <w:rFonts w:ascii="Calibri Light" w:eastAsia="Calibri Light" w:hAnsi="Calibri Light" w:cs="Calibri Light"/>
                <w:spacing w:val="31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Online Scientific Con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ress of the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onal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ssociation 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f End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don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ic Edu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ation,</w:t>
            </w:r>
          </w:p>
          <w:p w:rsidR="00D1395B" w:rsidRDefault="00C402FC">
            <w:pPr>
              <w:spacing w:line="420" w:lineRule="exact"/>
              <w:ind w:left="766" w:right="770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Resea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 xml:space="preserve">ch 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nd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P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ce</w:t>
            </w:r>
          </w:p>
        </w:tc>
      </w:tr>
    </w:tbl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4"/>
        <w:gridCol w:w="4995"/>
        <w:gridCol w:w="3330"/>
      </w:tblGrid>
      <w:tr w:rsidR="00D1395B">
        <w:trPr>
          <w:trHeight w:hRule="exact" w:val="846"/>
        </w:trPr>
        <w:tc>
          <w:tcPr>
            <w:tcW w:w="9069" w:type="dxa"/>
            <w:gridSpan w:val="3"/>
            <w:tcBorders>
              <w:top w:val="single" w:sz="5" w:space="0" w:color="5B9BD4"/>
              <w:left w:val="single" w:sz="5" w:space="0" w:color="5B9BD4"/>
              <w:bottom w:val="nil"/>
              <w:right w:val="single" w:sz="5" w:space="0" w:color="5B9BD4"/>
            </w:tcBorders>
            <w:shd w:val="clear" w:color="auto" w:fill="5B9BD4"/>
          </w:tcPr>
          <w:p w:rsidR="00D1395B" w:rsidRDefault="00D1395B">
            <w:pPr>
              <w:spacing w:before="8" w:line="180" w:lineRule="exact"/>
              <w:rPr>
                <w:sz w:val="19"/>
                <w:szCs w:val="19"/>
              </w:rPr>
            </w:pPr>
          </w:p>
          <w:p w:rsidR="00D1395B" w:rsidRDefault="00C402FC">
            <w:pPr>
              <w:ind w:left="3159" w:right="3155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L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i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s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 xml:space="preserve"> o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f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P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u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b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l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i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c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>a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i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o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n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s</w:t>
            </w:r>
          </w:p>
        </w:tc>
      </w:tr>
      <w:tr w:rsidR="00D1395B">
        <w:trPr>
          <w:trHeight w:hRule="exact" w:val="974"/>
        </w:trPr>
        <w:tc>
          <w:tcPr>
            <w:tcW w:w="744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before="35" w:line="440" w:lineRule="exact"/>
              <w:ind w:left="117" w:right="51" w:firstLine="65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Sr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. </w:t>
            </w:r>
            <w:r>
              <w:rPr>
                <w:rFonts w:ascii="Calibri Light" w:eastAsia="Calibri Light" w:hAnsi="Calibri Light" w:cs="Calibri Light"/>
                <w:spacing w:val="-4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.</w:t>
            </w:r>
          </w:p>
        </w:tc>
        <w:tc>
          <w:tcPr>
            <w:tcW w:w="4995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6" w:line="260" w:lineRule="exact"/>
              <w:rPr>
                <w:sz w:val="26"/>
                <w:szCs w:val="26"/>
              </w:rPr>
            </w:pPr>
          </w:p>
          <w:p w:rsidR="00D1395B" w:rsidRDefault="00C402FC">
            <w:pPr>
              <w:ind w:left="2053" w:right="2055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opic</w:t>
            </w:r>
          </w:p>
        </w:tc>
        <w:tc>
          <w:tcPr>
            <w:tcW w:w="3329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6" w:line="260" w:lineRule="exact"/>
              <w:rPr>
                <w:sz w:val="26"/>
                <w:szCs w:val="26"/>
              </w:rPr>
            </w:pPr>
          </w:p>
          <w:p w:rsidR="00D1395B" w:rsidRDefault="00C402FC">
            <w:pPr>
              <w:ind w:left="1071" w:right="107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Journ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l</w:t>
            </w:r>
          </w:p>
        </w:tc>
      </w:tr>
      <w:tr w:rsidR="00D1395B">
        <w:trPr>
          <w:trHeight w:hRule="exact" w:val="1541"/>
        </w:trPr>
        <w:tc>
          <w:tcPr>
            <w:tcW w:w="74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7" w:line="140" w:lineRule="exact"/>
              <w:rPr>
                <w:sz w:val="14"/>
                <w:szCs w:val="14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228" w:right="22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1</w:t>
            </w:r>
          </w:p>
        </w:tc>
        <w:tc>
          <w:tcPr>
            <w:tcW w:w="499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7" w:line="100" w:lineRule="exact"/>
              <w:rPr>
                <w:sz w:val="10"/>
                <w:szCs w:val="10"/>
              </w:rPr>
            </w:pPr>
          </w:p>
          <w:p w:rsidR="00D1395B" w:rsidRDefault="00C402FC">
            <w:pPr>
              <w:ind w:left="200" w:right="200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Percutaneous Injuries a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st</w:t>
            </w:r>
          </w:p>
          <w:p w:rsidR="00D1395B" w:rsidRDefault="00C402FC">
            <w:pPr>
              <w:spacing w:line="420" w:lineRule="exact"/>
              <w:ind w:left="1837" w:right="1840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Den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ist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:</w:t>
            </w:r>
          </w:p>
          <w:p w:rsidR="00D1395B" w:rsidRDefault="00C402FC">
            <w:pPr>
              <w:ind w:left="804" w:right="805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 questionnaire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survey</w:t>
            </w:r>
          </w:p>
        </w:tc>
        <w:tc>
          <w:tcPr>
            <w:tcW w:w="3329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7" w:line="100" w:lineRule="exact"/>
              <w:rPr>
                <w:sz w:val="10"/>
                <w:szCs w:val="10"/>
              </w:rPr>
            </w:pPr>
          </w:p>
          <w:p w:rsidR="00D1395B" w:rsidRDefault="00C402FC">
            <w:pPr>
              <w:ind w:left="743" w:right="744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dvan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es in</w:t>
            </w:r>
          </w:p>
          <w:p w:rsidR="00D1395B" w:rsidRDefault="00C402FC">
            <w:pPr>
              <w:spacing w:line="420" w:lineRule="exact"/>
              <w:ind w:left="518" w:right="520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Hu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an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Bi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lo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y</w:t>
            </w:r>
          </w:p>
          <w:p w:rsidR="00D1395B" w:rsidRDefault="00C402FC">
            <w:pPr>
              <w:ind w:left="355" w:right="359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2014;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4(2):32-3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>9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.</w:t>
            </w:r>
          </w:p>
        </w:tc>
      </w:tr>
      <w:tr w:rsidR="00D1395B">
        <w:trPr>
          <w:trHeight w:hRule="exact" w:val="2198"/>
        </w:trPr>
        <w:tc>
          <w:tcPr>
            <w:tcW w:w="74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3" w:line="260" w:lineRule="exact"/>
              <w:rPr>
                <w:sz w:val="26"/>
                <w:szCs w:val="26"/>
              </w:rPr>
            </w:pPr>
          </w:p>
          <w:p w:rsidR="00D1395B" w:rsidRDefault="00C402FC">
            <w:pPr>
              <w:ind w:left="228" w:right="22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</w:t>
            </w:r>
          </w:p>
        </w:tc>
        <w:tc>
          <w:tcPr>
            <w:tcW w:w="4995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line="420" w:lineRule="exact"/>
              <w:ind w:left="103" w:right="103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Morphology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of M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xilla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y Second</w:t>
            </w:r>
          </w:p>
          <w:p w:rsidR="00D1395B" w:rsidRDefault="00C402FC">
            <w:pPr>
              <w:spacing w:line="420" w:lineRule="exact"/>
              <w:ind w:left="162" w:right="167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Mola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 xml:space="preserve">s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alyzed by C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ne Beam</w:t>
            </w:r>
          </w:p>
          <w:p w:rsidR="00D1395B" w:rsidRDefault="00C402FC">
            <w:pPr>
              <w:spacing w:line="420" w:lineRule="exact"/>
              <w:ind w:left="552" w:right="556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Comput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 xml:space="preserve">d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omography in</w:t>
            </w:r>
          </w:p>
          <w:p w:rsidR="00D1395B" w:rsidRDefault="00C402FC">
            <w:pPr>
              <w:spacing w:before="2"/>
              <w:ind w:left="509" w:right="515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Wes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ern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ndian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Popu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l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ation</w:t>
            </w:r>
          </w:p>
        </w:tc>
        <w:tc>
          <w:tcPr>
            <w:tcW w:w="3329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line="420" w:lineRule="exact"/>
              <w:ind w:left="110" w:right="111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Intern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onal Jo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6"/>
                <w:szCs w:val="36"/>
              </w:rPr>
              <w:t>u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rn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l</w:t>
            </w:r>
          </w:p>
          <w:p w:rsidR="00D1395B" w:rsidRDefault="00C402FC">
            <w:pPr>
              <w:spacing w:line="420" w:lineRule="exact"/>
              <w:ind w:left="366" w:right="370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of Con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empor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ry</w:t>
            </w:r>
          </w:p>
          <w:p w:rsidR="00D1395B" w:rsidRDefault="00C402FC">
            <w:pPr>
              <w:spacing w:line="420" w:lineRule="exact"/>
              <w:ind w:left="334" w:right="33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Medic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l Resea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h</w:t>
            </w:r>
          </w:p>
          <w:p w:rsidR="00D1395B" w:rsidRDefault="00C402FC">
            <w:pPr>
              <w:spacing w:before="2"/>
              <w:ind w:left="310" w:right="310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2016; 3(11):31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>5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6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-</w:t>
            </w:r>
          </w:p>
          <w:p w:rsidR="00D1395B" w:rsidRDefault="00C402FC">
            <w:pPr>
              <w:spacing w:line="420" w:lineRule="exact"/>
              <w:ind w:left="1202" w:right="1204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3159.</w:t>
            </w:r>
          </w:p>
        </w:tc>
      </w:tr>
    </w:tbl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before="13" w:line="260" w:lineRule="exact"/>
        <w:rPr>
          <w:sz w:val="26"/>
          <w:szCs w:val="26"/>
        </w:rPr>
      </w:pPr>
    </w:p>
    <w:p w:rsidR="00D1395B" w:rsidRDefault="00D1395B">
      <w:pPr>
        <w:spacing w:before="16"/>
        <w:ind w:left="4521" w:right="4580"/>
        <w:jc w:val="center"/>
        <w:rPr>
          <w:rFonts w:ascii="Calibri" w:eastAsia="Calibri" w:hAnsi="Calibri" w:cs="Calibri"/>
          <w:sz w:val="22"/>
          <w:szCs w:val="22"/>
        </w:rPr>
        <w:sectPr w:rsidR="00D1395B">
          <w:pgSz w:w="11920" w:h="16840"/>
          <w:pgMar w:top="880" w:right="1280" w:bottom="280" w:left="1340" w:header="720" w:footer="720" w:gutter="0"/>
          <w:cols w:space="720"/>
        </w:sectPr>
      </w:pPr>
      <w:r w:rsidRPr="00D1395B">
        <w:pict>
          <v:group id="_x0000_s1108" style="position:absolute;left:0;text-align:left;margin-left:364.15pt;margin-top:-144.85pt;width:156.65pt;height:110.9pt;z-index:-1294;mso-position-horizontal-relative:page" coordorigin="7283,-2897" coordsize="3133,2218">
            <v:shape id="_x0000_s1113" style="position:absolute;left:7293;top:-2887;width:3113;height:439" coordorigin="7293,-2887" coordsize="3113,439" path="m7293,-2448r3113,l10406,-2887r-3113,l7293,-2448xe" fillcolor="#deeaf6" stroked="f">
              <v:path arrowok="t"/>
            </v:shape>
            <v:shape id="_x0000_s1112" style="position:absolute;left:7293;top:-2448;width:3113;height:439" coordorigin="7293,-2448" coordsize="3113,439" path="m7293,-2009r3113,l10406,-2448r-3113,l7293,-2009xe" fillcolor="#deeaf6" stroked="f">
              <v:path arrowok="t"/>
            </v:shape>
            <v:shape id="_x0000_s1111" style="position:absolute;left:7293;top:-2009;width:3113;height:442" coordorigin="7293,-2009" coordsize="3113,442" path="m7293,-1567r3113,l10406,-2009r-3113,l7293,-1567xe" fillcolor="#deeaf6" stroked="f">
              <v:path arrowok="t"/>
            </v:shape>
            <v:shape id="_x0000_s1110" style="position:absolute;left:7293;top:-1567;width:3113;height:439" coordorigin="7293,-1567" coordsize="3113,439" path="m7293,-1128r3113,l10406,-1567r-3113,l7293,-1128xe" fillcolor="#deeaf6" stroked="f">
              <v:path arrowok="t"/>
            </v:shape>
            <v:shape id="_x0000_s1109" style="position:absolute;left:7293;top:-1128;width:3113;height:439" coordorigin="7293,-1128" coordsize="3113,439" path="m10406,-1128r-3113,l7293,-689r3113,l10406,-1128xe" fillcolor="#deeaf6" stroked="f">
              <v:path arrowok="t"/>
            </v:shape>
            <w10:wrap anchorx="page"/>
          </v:group>
        </w:pict>
      </w:r>
      <w:r w:rsidR="00C402FC">
        <w:rPr>
          <w:rFonts w:ascii="Calibri" w:eastAsia="Calibri" w:hAnsi="Calibri" w:cs="Calibri"/>
          <w:sz w:val="22"/>
          <w:szCs w:val="22"/>
        </w:rPr>
        <w:t>6</w:t>
      </w:r>
    </w:p>
    <w:p w:rsidR="00D1395B" w:rsidRDefault="00D1395B">
      <w:pPr>
        <w:spacing w:before="7" w:line="80" w:lineRule="exact"/>
        <w:rPr>
          <w:sz w:val="9"/>
          <w:szCs w:val="9"/>
        </w:rPr>
      </w:pPr>
      <w:r w:rsidRPr="00D1395B">
        <w:pict>
          <v:group id="_x0000_s1073" style="position:absolute;margin-left:23.25pt;margin-top:23.25pt;width:549pt;height:795.6pt;z-index:-1292;mso-position-horizontal-relative:page;mso-position-vertical-relative:page" coordorigin="465,465" coordsize="10980,15912">
            <v:shape id="_x0000_s1107" style="position:absolute;left:494;top:480;width:0;height:175" coordorigin="494,480" coordsize="0,175" path="m494,480r,175e" filled="f" strokecolor="#006fc0" strokeweight="1.54pt">
              <v:path arrowok="t"/>
            </v:shape>
            <v:shape id="_x0000_s1106" style="position:absolute;left:480;top:494;width:175;height:0" coordorigin="480,494" coordsize="175,0" path="m480,494r175,e" filled="f" strokecolor="#006fc0" strokeweight="1.54pt">
              <v:path arrowok="t"/>
            </v:shape>
            <v:shape id="_x0000_s1105" style="position:absolute;left:538;top:568;width:118;height:0" coordorigin="538,568" coordsize="118,0" path="m538,568r117,e" filled="f" strokecolor="#006fc0" strokeweight="3.1pt">
              <v:path arrowok="t"/>
            </v:shape>
            <v:shape id="_x0000_s1104" style="position:absolute;left:598;top:626;width:29;height:0" coordorigin="598,626" coordsize="29,0" path="m598,626r28,e" filled="f" strokecolor="white" strokeweight="2.98pt">
              <v:path arrowok="t"/>
            </v:shape>
            <v:shape id="_x0000_s1103" style="position:absolute;left:598;top:612;width:58;height:0" coordorigin="598,612" coordsize="58,0" path="m598,612r57,e" filled="f" strokecolor="white" strokeweight="1.54pt">
              <v:path arrowok="t"/>
            </v:shape>
            <v:shape id="_x0000_s1102" style="position:absolute;left:655;top:494;width:10598;height:0" coordorigin="655,494" coordsize="10598,0" path="m655,494r10598,e" filled="f" strokecolor="#006fc0" strokeweight="1.54pt">
              <v:path arrowok="t"/>
            </v:shape>
            <v:shape id="_x0000_s1101" style="position:absolute;left:655;top:568;width:10598;height:0" coordorigin="655,568" coordsize="10598,0" path="m655,568r10598,e" filled="f" strokecolor="#006fc0" strokeweight="3.1pt">
              <v:path arrowok="t"/>
            </v:shape>
            <v:shape id="_x0000_s1100" style="position:absolute;left:655;top:612;width:10598;height:0" coordorigin="655,612" coordsize="10598,0" path="m655,612r10598,e" filled="f" strokecolor="white" strokeweight="1.54pt">
              <v:path arrowok="t"/>
            </v:shape>
            <v:shape id="_x0000_s1099" style="position:absolute;left:655;top:641;width:10598;height:0" coordorigin="655,641" coordsize="10598,0" path="m655,641r10598,e" filled="f" strokecolor="#006fc0" strokeweight="1.54pt">
              <v:path arrowok="t"/>
            </v:shape>
            <v:shape id="_x0000_s1098" style="position:absolute;left:11414;top:480;width:0;height:175" coordorigin="11414,480" coordsize="0,175" path="m11414,480r,175e" filled="f" strokecolor="#006fc0" strokeweight="1.54pt">
              <v:path arrowok="t"/>
            </v:shape>
            <v:shape id="_x0000_s1097" style="position:absolute;left:11253;top:494;width:176;height:0" coordorigin="11253,494" coordsize="176,0" path="m11253,494r176,e" filled="f" strokecolor="#006fc0" strokeweight="1.54pt">
              <v:path arrowok="t"/>
            </v:shape>
            <v:shape id="_x0000_s1096" style="position:absolute;left:11253;top:568;width:118;height:0" coordorigin="11253,568" coordsize="118,0" path="m11253,568r118,e" filled="f" strokecolor="#006fc0" strokeweight="3.1pt">
              <v:path arrowok="t"/>
            </v:shape>
            <v:shape id="_x0000_s1095" style="position:absolute;left:11282;top:626;width:29;height:0" coordorigin="11282,626" coordsize="29,0" path="m11282,626r29,e" filled="f" strokecolor="white" strokeweight="2.98pt">
              <v:path arrowok="t"/>
            </v:shape>
            <v:shape id="_x0000_s1094" style="position:absolute;left:11253;top:612;width:58;height:0" coordorigin="11253,612" coordsize="58,0" path="m11253,612r58,e" filled="f" strokecolor="white" strokeweight="1.54pt">
              <v:path arrowok="t"/>
            </v:shape>
            <v:shape id="_x0000_s1093" style="position:absolute;left:494;top:655;width:0;height:15530" coordorigin="494,655" coordsize="0,15530" path="m494,655r,15531e" filled="f" strokecolor="#006fc0" strokeweight="1.54pt">
              <v:path arrowok="t"/>
            </v:shape>
            <v:shape id="_x0000_s1092" style="position:absolute;left:568;top:566;width:0;height:15708" coordorigin="568,566" coordsize="0,15708" path="m568,566r,15708e" filled="f" strokecolor="#006fc0" strokeweight="3.1pt">
              <v:path arrowok="t"/>
            </v:shape>
            <v:shape id="_x0000_s1091" style="position:absolute;left:641;top:626;width:0;height:15588" coordorigin="641,626" coordsize="0,15588" path="m641,626r,15588e" filled="f" strokecolor="#006fc0" strokeweight="1.54pt">
              <v:path arrowok="t"/>
            </v:shape>
            <v:shape id="_x0000_s1090" style="position:absolute;left:11414;top:655;width:0;height:15530" coordorigin="11414,655" coordsize="0,15530" path="m11414,655r,15531e" filled="f" strokecolor="#006fc0" strokeweight="1.54pt">
              <v:path arrowok="t"/>
            </v:shape>
            <v:shape id="_x0000_s1089" style="position:absolute;left:11341;top:566;width:0;height:15708" coordorigin="11341,566" coordsize="0,15708" path="m11341,566r,15709e" filled="f" strokecolor="#006fc0" strokeweight="1.1021mm">
              <v:path arrowok="t"/>
            </v:shape>
            <v:shape id="_x0000_s1088" style="position:absolute;left:11268;top:626;width:0;height:15588" coordorigin="11268,626" coordsize="0,15588" path="m11268,626r,15588e" filled="f" strokecolor="#006fc0" strokeweight="1.54pt">
              <v:path arrowok="t"/>
            </v:shape>
            <v:shape id="_x0000_s1087" style="position:absolute;left:494;top:16186;width:0;height:175" coordorigin="494,16186" coordsize="0,175" path="m494,16186r,175e" filled="f" strokecolor="#006fc0" strokeweight="1.54pt">
              <v:path arrowok="t"/>
            </v:shape>
            <v:shape id="_x0000_s1086" style="position:absolute;left:480;top:16346;width:175;height:0" coordorigin="480,16346" coordsize="175,0" path="m480,16346r175,e" filled="f" strokecolor="#006fc0" strokeweight=".54325mm">
              <v:path arrowok="t"/>
            </v:shape>
            <v:shape id="_x0000_s1085" style="position:absolute;left:538;top:16273;width:118;height:0" coordorigin="538,16273" coordsize="118,0" path="m538,16273r117,e" filled="f" strokecolor="#006fc0" strokeweight="3.1pt">
              <v:path arrowok="t"/>
            </v:shape>
            <v:shape id="_x0000_s1084" style="position:absolute;left:598;top:16214;width:29;height:0" coordorigin="598,16214" coordsize="29,0" path="m598,16214r28,e" filled="f" strokecolor="white" strokeweight="2.98pt">
              <v:path arrowok="t"/>
            </v:shape>
            <v:shape id="_x0000_s1083" style="position:absolute;left:598;top:16229;width:58;height:0" coordorigin="598,16229" coordsize="58,0" path="m598,16229r57,e" filled="f" strokecolor="white" strokeweight="1.54pt">
              <v:path arrowok="t"/>
            </v:shape>
            <v:shape id="_x0000_s1082" style="position:absolute;left:655;top:16346;width:10598;height:0" coordorigin="655,16346" coordsize="10598,0" path="m655,16346r10598,e" filled="f" strokecolor="#006fc0" strokeweight=".54325mm">
              <v:path arrowok="t"/>
            </v:shape>
            <v:shape id="_x0000_s1081" style="position:absolute;left:655;top:16273;width:10598;height:0" coordorigin="655,16273" coordsize="10598,0" path="m655,16273r10598,e" filled="f" strokecolor="#006fc0" strokeweight="3.1pt">
              <v:path arrowok="t"/>
            </v:shape>
            <v:shape id="_x0000_s1080" style="position:absolute;left:655;top:16229;width:10598;height:0" coordorigin="655,16229" coordsize="10598,0" path="m655,16229r10598,e" filled="f" strokecolor="white" strokeweight="1.54pt">
              <v:path arrowok="t"/>
            </v:shape>
            <v:shape id="_x0000_s1079" style="position:absolute;left:655;top:16200;width:10598;height:0" coordorigin="655,16200" coordsize="10598,0" path="m655,16200r10598,e" filled="f" strokecolor="#006fc0" strokeweight="1.54pt">
              <v:path arrowok="t"/>
            </v:shape>
            <v:shape id="_x0000_s1078" style="position:absolute;left:11414;top:16186;width:0;height:175" coordorigin="11414,16186" coordsize="0,175" path="m11414,16186r,175e" filled="f" strokecolor="#006fc0" strokeweight="1.54pt">
              <v:path arrowok="t"/>
            </v:shape>
            <v:shape id="_x0000_s1077" style="position:absolute;left:11253;top:16346;width:176;height:0" coordorigin="11253,16346" coordsize="176,0" path="m11253,16346r176,e" filled="f" strokecolor="#006fc0" strokeweight=".54325mm">
              <v:path arrowok="t"/>
            </v:shape>
            <v:shape id="_x0000_s1076" style="position:absolute;left:11253;top:16273;width:118;height:0" coordorigin="11253,16273" coordsize="118,0" path="m11253,16273r118,e" filled="f" strokecolor="#006fc0" strokeweight="3.1pt">
              <v:path arrowok="t"/>
            </v:shape>
            <v:shape id="_x0000_s1075" style="position:absolute;left:11282;top:16214;width:29;height:0" coordorigin="11282,16214" coordsize="29,0" path="m11282,16214r29,e" filled="f" strokecolor="white" strokeweight="2.98pt">
              <v:path arrowok="t"/>
            </v:shape>
            <v:shape id="_x0000_s1074" style="position:absolute;left:11253;top:16229;width:58;height:0" coordorigin="11253,16229" coordsize="58,0" path="m11253,16229r58,e" filled="f" strokecolor="white" strokeweight="1.54pt">
              <v:path arrowok="t"/>
            </v:shape>
            <w10:wrap anchorx="page" anchory="page"/>
          </v:group>
        </w:pic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4"/>
        <w:gridCol w:w="7900"/>
      </w:tblGrid>
      <w:tr w:rsidR="00D1395B">
        <w:trPr>
          <w:trHeight w:hRule="exact" w:val="1092"/>
        </w:trPr>
        <w:tc>
          <w:tcPr>
            <w:tcW w:w="9174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:rsidR="00D1395B" w:rsidRDefault="00D1395B">
            <w:pPr>
              <w:spacing w:before="1" w:line="120" w:lineRule="exact"/>
              <w:rPr>
                <w:sz w:val="12"/>
                <w:szCs w:val="12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2522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L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i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s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 xml:space="preserve"> o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f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C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o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nf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>r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n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>c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s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>A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en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d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d</w:t>
            </w:r>
          </w:p>
        </w:tc>
      </w:tr>
      <w:tr w:rsidR="00D1395B">
        <w:trPr>
          <w:trHeight w:hRule="exact" w:val="1214"/>
        </w:trPr>
        <w:tc>
          <w:tcPr>
            <w:tcW w:w="1274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3" w:line="180" w:lineRule="exact"/>
              <w:rPr>
                <w:sz w:val="18"/>
                <w:szCs w:val="18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494" w:right="49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1</w:t>
            </w:r>
          </w:p>
        </w:tc>
        <w:tc>
          <w:tcPr>
            <w:tcW w:w="7900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3" w:line="180" w:lineRule="exact"/>
              <w:rPr>
                <w:sz w:val="18"/>
                <w:szCs w:val="18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985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ICDRO World Con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ress, Pune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–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ug 2013</w:t>
            </w:r>
          </w:p>
        </w:tc>
      </w:tr>
      <w:tr w:rsidR="00D1395B">
        <w:trPr>
          <w:trHeight w:hRule="exact" w:val="1654"/>
        </w:trPr>
        <w:tc>
          <w:tcPr>
            <w:tcW w:w="127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2" w:line="200" w:lineRule="exact"/>
            </w:pPr>
          </w:p>
          <w:p w:rsidR="00D1395B" w:rsidRDefault="00C402FC">
            <w:pPr>
              <w:ind w:left="494" w:right="49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</w:t>
            </w:r>
          </w:p>
        </w:tc>
        <w:tc>
          <w:tcPr>
            <w:tcW w:w="790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3" w:line="180" w:lineRule="exact"/>
              <w:rPr>
                <w:sz w:val="18"/>
                <w:szCs w:val="18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121" w:right="124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28</w:t>
            </w:r>
            <w:r>
              <w:rPr>
                <w:rFonts w:ascii="Calibri Light" w:eastAsia="Calibri Light" w:hAnsi="Calibri Light" w:cs="Calibri Light"/>
                <w:spacing w:val="-1"/>
                <w:position w:val="12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28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CDE</w:t>
            </w:r>
            <w:r>
              <w:rPr>
                <w:rFonts w:ascii="Calibri Light" w:eastAsia="Calibri Light" w:hAnsi="Calibri Light" w:cs="Calibri Light"/>
                <w:spacing w:val="80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>st</w:t>
            </w:r>
            <w:r>
              <w:rPr>
                <w:rFonts w:ascii="Calibri Light" w:eastAsia="Calibri Light" w:hAnsi="Calibri Light" w:cs="Calibri Light"/>
                <w:spacing w:val="31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ES 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onal con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f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erence,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Hyder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b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ad</w:t>
            </w:r>
          </w:p>
          <w:p w:rsidR="00D1395B" w:rsidRDefault="00C402FC">
            <w:pPr>
              <w:spacing w:line="420" w:lineRule="exact"/>
              <w:ind w:left="3073" w:right="3073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–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Nov 2013</w:t>
            </w:r>
          </w:p>
        </w:tc>
      </w:tr>
      <w:tr w:rsidR="00D1395B">
        <w:trPr>
          <w:trHeight w:hRule="exact" w:val="1457"/>
        </w:trPr>
        <w:tc>
          <w:tcPr>
            <w:tcW w:w="127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4" w:line="100" w:lineRule="exact"/>
              <w:rPr>
                <w:sz w:val="10"/>
                <w:szCs w:val="10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494" w:right="49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3</w:t>
            </w:r>
          </w:p>
        </w:tc>
        <w:tc>
          <w:tcPr>
            <w:tcW w:w="790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4" w:line="100" w:lineRule="exact"/>
              <w:rPr>
                <w:sz w:val="10"/>
                <w:szCs w:val="10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172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15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h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IA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CDE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&amp; IES PG 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onven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ion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Chenna</w:t>
            </w:r>
            <w:r>
              <w:rPr>
                <w:rFonts w:ascii="Calibri Light" w:eastAsia="Calibri Light" w:hAnsi="Calibri Light" w:cs="Calibri Light"/>
                <w:spacing w:val="3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-June 2014</w:t>
            </w:r>
          </w:p>
        </w:tc>
      </w:tr>
      <w:tr w:rsidR="00D1395B">
        <w:trPr>
          <w:trHeight w:hRule="exact" w:val="1328"/>
        </w:trPr>
        <w:tc>
          <w:tcPr>
            <w:tcW w:w="127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9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494" w:right="49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4</w:t>
            </w:r>
          </w:p>
        </w:tc>
        <w:tc>
          <w:tcPr>
            <w:tcW w:w="790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9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1564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Intern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onal Endo Masters 2015</w:t>
            </w:r>
          </w:p>
        </w:tc>
      </w:tr>
      <w:tr w:rsidR="00D1395B">
        <w:trPr>
          <w:trHeight w:hRule="exact" w:val="1730"/>
        </w:trPr>
        <w:tc>
          <w:tcPr>
            <w:tcW w:w="127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20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494" w:right="49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5</w:t>
            </w:r>
          </w:p>
        </w:tc>
        <w:tc>
          <w:tcPr>
            <w:tcW w:w="790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413" w:right="417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30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h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IA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CDE &amp;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23rd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ES 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onal 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onference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ov</w:t>
            </w:r>
          </w:p>
          <w:p w:rsidR="00D1395B" w:rsidRDefault="00C402FC">
            <w:pPr>
              <w:ind w:left="2825" w:right="2827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2015,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</w:t>
            </w:r>
          </w:p>
        </w:tc>
      </w:tr>
      <w:tr w:rsidR="00D1395B">
        <w:trPr>
          <w:trHeight w:hRule="exact" w:val="1682"/>
        </w:trPr>
        <w:tc>
          <w:tcPr>
            <w:tcW w:w="127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6" w:line="200" w:lineRule="exact"/>
            </w:pPr>
          </w:p>
          <w:p w:rsidR="00D1395B" w:rsidRDefault="00C402FC">
            <w:pPr>
              <w:ind w:left="494" w:right="49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6</w:t>
            </w:r>
          </w:p>
        </w:tc>
        <w:tc>
          <w:tcPr>
            <w:tcW w:w="790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8" w:line="160" w:lineRule="exact"/>
              <w:rPr>
                <w:sz w:val="16"/>
                <w:szCs w:val="16"/>
              </w:rPr>
            </w:pPr>
          </w:p>
          <w:p w:rsidR="00D1395B" w:rsidRDefault="00C402FC">
            <w:pPr>
              <w:spacing w:line="440" w:lineRule="exact"/>
              <w:ind w:left="213" w:right="217" w:firstLine="1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>st</w:t>
            </w:r>
            <w:r>
              <w:rPr>
                <w:rFonts w:ascii="Calibri Light" w:eastAsia="Calibri Light" w:hAnsi="Calibri Light" w:cs="Calibri Light"/>
                <w:spacing w:val="31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Online Scientific Con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ress of the Intern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onal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ssociation 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f Endodon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ic Educ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on, Rese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h 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nd Pra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ce, Dec 2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0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15</w:t>
            </w:r>
          </w:p>
        </w:tc>
      </w:tr>
      <w:tr w:rsidR="00D1395B">
        <w:trPr>
          <w:trHeight w:hRule="exact" w:val="1352"/>
        </w:trPr>
        <w:tc>
          <w:tcPr>
            <w:tcW w:w="127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1" w:line="240" w:lineRule="exact"/>
              <w:rPr>
                <w:sz w:val="24"/>
                <w:szCs w:val="24"/>
              </w:rPr>
            </w:pPr>
          </w:p>
          <w:p w:rsidR="00D1395B" w:rsidRDefault="00C402FC">
            <w:pPr>
              <w:ind w:left="494" w:right="49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7</w:t>
            </w:r>
          </w:p>
        </w:tc>
        <w:tc>
          <w:tcPr>
            <w:tcW w:w="790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1" w:line="240" w:lineRule="exact"/>
              <w:rPr>
                <w:sz w:val="24"/>
                <w:szCs w:val="24"/>
              </w:rPr>
            </w:pPr>
          </w:p>
          <w:p w:rsidR="00D1395B" w:rsidRDefault="00C402FC">
            <w:pPr>
              <w:ind w:left="1564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Intern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onal Endo Masters 2016</w:t>
            </w:r>
          </w:p>
        </w:tc>
      </w:tr>
      <w:tr w:rsidR="00D1395B">
        <w:trPr>
          <w:trHeight w:hRule="exact" w:val="1538"/>
        </w:trPr>
        <w:tc>
          <w:tcPr>
            <w:tcW w:w="1274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4" w:line="140" w:lineRule="exact"/>
              <w:rPr>
                <w:sz w:val="14"/>
                <w:szCs w:val="14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494" w:right="49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8</w:t>
            </w:r>
          </w:p>
        </w:tc>
        <w:tc>
          <w:tcPr>
            <w:tcW w:w="790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4" w:line="140" w:lineRule="exact"/>
              <w:rPr>
                <w:sz w:val="14"/>
                <w:szCs w:val="14"/>
              </w:rPr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C402FC">
            <w:pPr>
              <w:ind w:left="1017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>st</w:t>
            </w:r>
            <w:r>
              <w:rPr>
                <w:rFonts w:ascii="Calibri Light" w:eastAsia="Calibri Light" w:hAnsi="Calibri Light" w:cs="Calibri Light"/>
                <w:spacing w:val="31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West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Z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one PG 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onferenc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, Sept 2016</w:t>
            </w:r>
          </w:p>
        </w:tc>
      </w:tr>
    </w:tbl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before="11" w:line="260" w:lineRule="exact"/>
        <w:rPr>
          <w:sz w:val="26"/>
          <w:szCs w:val="26"/>
        </w:rPr>
      </w:pPr>
    </w:p>
    <w:p w:rsidR="00D1395B" w:rsidRDefault="00C402FC">
      <w:pPr>
        <w:spacing w:before="16"/>
        <w:ind w:left="4521" w:right="4680"/>
        <w:jc w:val="center"/>
        <w:rPr>
          <w:rFonts w:ascii="Calibri" w:eastAsia="Calibri" w:hAnsi="Calibri" w:cs="Calibri"/>
          <w:sz w:val="22"/>
          <w:szCs w:val="22"/>
        </w:rPr>
        <w:sectPr w:rsidR="00D1395B">
          <w:pgSz w:w="11920" w:h="16840"/>
          <w:pgMar w:top="1120" w:right="118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7</w:t>
      </w:r>
    </w:p>
    <w:p w:rsidR="00D1395B" w:rsidRDefault="00D1395B">
      <w:pPr>
        <w:spacing w:before="6" w:line="140" w:lineRule="exact"/>
        <w:rPr>
          <w:sz w:val="15"/>
          <w:szCs w:val="15"/>
        </w:rPr>
      </w:pPr>
      <w:r w:rsidRPr="00D1395B">
        <w:pict>
          <v:group id="_x0000_s1038" style="position:absolute;margin-left:23.25pt;margin-top:23.25pt;width:549pt;height:795.6pt;z-index:-1291;mso-position-horizontal-relative:page;mso-position-vertical-relative:page" coordorigin="465,465" coordsize="10980,15912">
            <v:shape id="_x0000_s1072" style="position:absolute;left:494;top:480;width:0;height:175" coordorigin="494,480" coordsize="0,175" path="m494,480r,175e" filled="f" strokecolor="#006fc0" strokeweight="1.54pt">
              <v:path arrowok="t"/>
            </v:shape>
            <v:shape id="_x0000_s1071" style="position:absolute;left:480;top:494;width:175;height:0" coordorigin="480,494" coordsize="175,0" path="m480,494r175,e" filled="f" strokecolor="#006fc0" strokeweight="1.54pt">
              <v:path arrowok="t"/>
            </v:shape>
            <v:shape id="_x0000_s1070" style="position:absolute;left:538;top:568;width:118;height:0" coordorigin="538,568" coordsize="118,0" path="m538,568r117,e" filled="f" strokecolor="#006fc0" strokeweight="3.1pt">
              <v:path arrowok="t"/>
            </v:shape>
            <v:shape id="_x0000_s1069" style="position:absolute;left:598;top:626;width:29;height:0" coordorigin="598,626" coordsize="29,0" path="m598,626r28,e" filled="f" strokecolor="white" strokeweight="2.98pt">
              <v:path arrowok="t"/>
            </v:shape>
            <v:shape id="_x0000_s1068" style="position:absolute;left:598;top:612;width:58;height:0" coordorigin="598,612" coordsize="58,0" path="m598,612r57,e" filled="f" strokecolor="white" strokeweight="1.54pt">
              <v:path arrowok="t"/>
            </v:shape>
            <v:shape id="_x0000_s1067" style="position:absolute;left:655;top:494;width:10598;height:0" coordorigin="655,494" coordsize="10598,0" path="m655,494r10598,e" filled="f" strokecolor="#006fc0" strokeweight="1.54pt">
              <v:path arrowok="t"/>
            </v:shape>
            <v:shape id="_x0000_s1066" style="position:absolute;left:655;top:568;width:10598;height:0" coordorigin="655,568" coordsize="10598,0" path="m655,568r10598,e" filled="f" strokecolor="#006fc0" strokeweight="3.1pt">
              <v:path arrowok="t"/>
            </v:shape>
            <v:shape id="_x0000_s1065" style="position:absolute;left:655;top:612;width:10598;height:0" coordorigin="655,612" coordsize="10598,0" path="m655,612r10598,e" filled="f" strokecolor="white" strokeweight="1.54pt">
              <v:path arrowok="t"/>
            </v:shape>
            <v:shape id="_x0000_s1064" style="position:absolute;left:655;top:641;width:10598;height:0" coordorigin="655,641" coordsize="10598,0" path="m655,641r10598,e" filled="f" strokecolor="#006fc0" strokeweight="1.54pt">
              <v:path arrowok="t"/>
            </v:shape>
            <v:shape id="_x0000_s1063" style="position:absolute;left:11414;top:480;width:0;height:175" coordorigin="11414,480" coordsize="0,175" path="m11414,480r,175e" filled="f" strokecolor="#006fc0" strokeweight="1.54pt">
              <v:path arrowok="t"/>
            </v:shape>
            <v:shape id="_x0000_s1062" style="position:absolute;left:11253;top:494;width:176;height:0" coordorigin="11253,494" coordsize="176,0" path="m11253,494r176,e" filled="f" strokecolor="#006fc0" strokeweight="1.54pt">
              <v:path arrowok="t"/>
            </v:shape>
            <v:shape id="_x0000_s1061" style="position:absolute;left:11253;top:568;width:118;height:0" coordorigin="11253,568" coordsize="118,0" path="m11253,568r118,e" filled="f" strokecolor="#006fc0" strokeweight="3.1pt">
              <v:path arrowok="t"/>
            </v:shape>
            <v:shape id="_x0000_s1060" style="position:absolute;left:11282;top:626;width:29;height:0" coordorigin="11282,626" coordsize="29,0" path="m11282,626r29,e" filled="f" strokecolor="white" strokeweight="2.98pt">
              <v:path arrowok="t"/>
            </v:shape>
            <v:shape id="_x0000_s1059" style="position:absolute;left:11253;top:612;width:58;height:0" coordorigin="11253,612" coordsize="58,0" path="m11253,612r58,e" filled="f" strokecolor="white" strokeweight="1.54pt">
              <v:path arrowok="t"/>
            </v:shape>
            <v:shape id="_x0000_s1058" style="position:absolute;left:494;top:655;width:0;height:15530" coordorigin="494,655" coordsize="0,15530" path="m494,655r,15531e" filled="f" strokecolor="#006fc0" strokeweight="1.54pt">
              <v:path arrowok="t"/>
            </v:shape>
            <v:shape id="_x0000_s1057" style="position:absolute;left:568;top:566;width:0;height:15708" coordorigin="568,566" coordsize="0,15708" path="m568,566r,15708e" filled="f" strokecolor="#006fc0" strokeweight="3.1pt">
              <v:path arrowok="t"/>
            </v:shape>
            <v:shape id="_x0000_s1056" style="position:absolute;left:641;top:626;width:0;height:15588" coordorigin="641,626" coordsize="0,15588" path="m641,626r,15588e" filled="f" strokecolor="#006fc0" strokeweight="1.54pt">
              <v:path arrowok="t"/>
            </v:shape>
            <v:shape id="_x0000_s1055" style="position:absolute;left:11414;top:655;width:0;height:15530" coordorigin="11414,655" coordsize="0,15530" path="m11414,655r,15531e" filled="f" strokecolor="#006fc0" strokeweight="1.54pt">
              <v:path arrowok="t"/>
            </v:shape>
            <v:shape id="_x0000_s1054" style="position:absolute;left:11341;top:566;width:0;height:15708" coordorigin="11341,566" coordsize="0,15708" path="m11341,566r,15709e" filled="f" strokecolor="#006fc0" strokeweight="1.1021mm">
              <v:path arrowok="t"/>
            </v:shape>
            <v:shape id="_x0000_s1053" style="position:absolute;left:11268;top:626;width:0;height:15588" coordorigin="11268,626" coordsize="0,15588" path="m11268,626r,15588e" filled="f" strokecolor="#006fc0" strokeweight="1.54pt">
              <v:path arrowok="t"/>
            </v:shape>
            <v:shape id="_x0000_s1052" style="position:absolute;left:494;top:16186;width:0;height:175" coordorigin="494,16186" coordsize="0,175" path="m494,16186r,175e" filled="f" strokecolor="#006fc0" strokeweight="1.54pt">
              <v:path arrowok="t"/>
            </v:shape>
            <v:shape id="_x0000_s1051" style="position:absolute;left:480;top:16346;width:175;height:0" coordorigin="480,16346" coordsize="175,0" path="m480,16346r175,e" filled="f" strokecolor="#006fc0" strokeweight=".54325mm">
              <v:path arrowok="t"/>
            </v:shape>
            <v:shape id="_x0000_s1050" style="position:absolute;left:538;top:16273;width:118;height:0" coordorigin="538,16273" coordsize="118,0" path="m538,16273r117,e" filled="f" strokecolor="#006fc0" strokeweight="3.1pt">
              <v:path arrowok="t"/>
            </v:shape>
            <v:shape id="_x0000_s1049" style="position:absolute;left:598;top:16214;width:29;height:0" coordorigin="598,16214" coordsize="29,0" path="m598,16214r28,e" filled="f" strokecolor="white" strokeweight="2.98pt">
              <v:path arrowok="t"/>
            </v:shape>
            <v:shape id="_x0000_s1048" style="position:absolute;left:598;top:16229;width:58;height:0" coordorigin="598,16229" coordsize="58,0" path="m598,16229r57,e" filled="f" strokecolor="white" strokeweight="1.54pt">
              <v:path arrowok="t"/>
            </v:shape>
            <v:shape id="_x0000_s1047" style="position:absolute;left:655;top:16346;width:10598;height:0" coordorigin="655,16346" coordsize="10598,0" path="m655,16346r10598,e" filled="f" strokecolor="#006fc0" strokeweight=".54325mm">
              <v:path arrowok="t"/>
            </v:shape>
            <v:shape id="_x0000_s1046" style="position:absolute;left:655;top:16273;width:10598;height:0" coordorigin="655,16273" coordsize="10598,0" path="m655,16273r10598,e" filled="f" strokecolor="#006fc0" strokeweight="3.1pt">
              <v:path arrowok="t"/>
            </v:shape>
            <v:shape id="_x0000_s1045" style="position:absolute;left:655;top:16229;width:10598;height:0" coordorigin="655,16229" coordsize="10598,0" path="m655,16229r10598,e" filled="f" strokecolor="white" strokeweight="1.54pt">
              <v:path arrowok="t"/>
            </v:shape>
            <v:shape id="_x0000_s1044" style="position:absolute;left:655;top:16200;width:10598;height:0" coordorigin="655,16200" coordsize="10598,0" path="m655,16200r10598,e" filled="f" strokecolor="#006fc0" strokeweight="1.54pt">
              <v:path arrowok="t"/>
            </v:shape>
            <v:shape id="_x0000_s1043" style="position:absolute;left:11414;top:16186;width:0;height:175" coordorigin="11414,16186" coordsize="0,175" path="m11414,16186r,175e" filled="f" strokecolor="#006fc0" strokeweight="1.54pt">
              <v:path arrowok="t"/>
            </v:shape>
            <v:shape id="_x0000_s1042" style="position:absolute;left:11253;top:16346;width:176;height:0" coordorigin="11253,16346" coordsize="176,0" path="m11253,16346r176,e" filled="f" strokecolor="#006fc0" strokeweight=".54325mm">
              <v:path arrowok="t"/>
            </v:shape>
            <v:shape id="_x0000_s1041" style="position:absolute;left:11253;top:16273;width:118;height:0" coordorigin="11253,16273" coordsize="118,0" path="m11253,16273r118,e" filled="f" strokecolor="#006fc0" strokeweight="3.1pt">
              <v:path arrowok="t"/>
            </v:shape>
            <v:shape id="_x0000_s1040" style="position:absolute;left:11282;top:16214;width:29;height:0" coordorigin="11282,16214" coordsize="29,0" path="m11282,16214r29,e" filled="f" strokecolor="white" strokeweight="2.98pt">
              <v:path arrowok="t"/>
            </v:shape>
            <v:shape id="_x0000_s1039" style="position:absolute;left:11253;top:16229;width:58;height:0" coordorigin="11253,16229" coordsize="58,0" path="m11253,16229r58,e" filled="f" strokecolor="white" strokeweight="1.54pt">
              <v:path arrowok="t"/>
            </v:shape>
            <w10:wrap anchorx="page" anchory="page"/>
          </v:group>
        </w:pict>
      </w: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p w:rsidR="00D1395B" w:rsidRDefault="00D1395B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5840"/>
        <w:gridCol w:w="2202"/>
      </w:tblGrid>
      <w:tr w:rsidR="00D1395B">
        <w:trPr>
          <w:trHeight w:hRule="exact" w:val="1030"/>
        </w:trPr>
        <w:tc>
          <w:tcPr>
            <w:tcW w:w="8889" w:type="dxa"/>
            <w:gridSpan w:val="3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:rsidR="00D1395B" w:rsidRDefault="00D1395B">
            <w:pPr>
              <w:spacing w:before="10" w:line="280" w:lineRule="exact"/>
              <w:rPr>
                <w:sz w:val="28"/>
                <w:szCs w:val="28"/>
              </w:rPr>
            </w:pPr>
          </w:p>
          <w:p w:rsidR="00D1395B" w:rsidRDefault="00C402FC">
            <w:pPr>
              <w:ind w:left="2034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L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i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s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 xml:space="preserve"> o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f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C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D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P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r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og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>r</w:t>
            </w:r>
            <w:r>
              <w:rPr>
                <w:rFonts w:ascii="Calibri Light" w:eastAsia="Calibri Light" w:hAnsi="Calibri Light" w:cs="Calibri Light"/>
                <w:color w:val="FFFFFF"/>
                <w:spacing w:val="-1"/>
                <w:sz w:val="36"/>
                <w:szCs w:val="36"/>
                <w:u w:val="thick" w:color="FFFFFF"/>
              </w:rPr>
              <w:t>a</w:t>
            </w:r>
            <w:r>
              <w:rPr>
                <w:rFonts w:ascii="Calibri Light" w:eastAsia="Calibri Light" w:hAnsi="Calibri Light" w:cs="Calibri Light"/>
                <w:color w:val="FFFFFF"/>
                <w:spacing w:val="-6"/>
                <w:sz w:val="36"/>
                <w:szCs w:val="36"/>
                <w:u w:val="thick" w:color="FFFFFF"/>
              </w:rPr>
              <w:t>m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36"/>
                <w:szCs w:val="36"/>
                <w:u w:val="thick" w:color="FFFFFF"/>
              </w:rPr>
              <w:t>m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s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6"/>
                <w:sz w:val="36"/>
                <w:szCs w:val="36"/>
                <w:u w:val="thick" w:color="FFFFFF"/>
              </w:rPr>
              <w:t>A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t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36"/>
                <w:szCs w:val="36"/>
                <w:u w:val="thick" w:color="FFFFFF"/>
              </w:rPr>
              <w:t>n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36"/>
                <w:szCs w:val="36"/>
                <w:u w:val="thick" w:color="FFFFFF"/>
              </w:rPr>
              <w:t>d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36"/>
                <w:szCs w:val="36"/>
                <w:u w:val="thick" w:color="FFFFFF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z w:val="36"/>
                <w:szCs w:val="36"/>
                <w:u w:val="thick" w:color="FFFFFF"/>
              </w:rPr>
              <w:t>d</w:t>
            </w:r>
          </w:p>
        </w:tc>
      </w:tr>
      <w:tr w:rsidR="00D1395B">
        <w:trPr>
          <w:trHeight w:hRule="exact" w:val="888"/>
        </w:trPr>
        <w:tc>
          <w:tcPr>
            <w:tcW w:w="847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line="420" w:lineRule="exact"/>
              <w:ind w:left="232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1"/>
                <w:sz w:val="36"/>
                <w:szCs w:val="36"/>
              </w:rPr>
              <w:t>Sr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.</w:t>
            </w:r>
          </w:p>
          <w:p w:rsidR="00D1395B" w:rsidRDefault="00C402FC">
            <w:pPr>
              <w:spacing w:line="420" w:lineRule="exact"/>
              <w:ind w:left="169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4"/>
                <w:position w:val="1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position w:val="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.</w:t>
            </w:r>
          </w:p>
        </w:tc>
        <w:tc>
          <w:tcPr>
            <w:tcW w:w="5840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18" w:line="200" w:lineRule="exact"/>
            </w:pPr>
          </w:p>
          <w:p w:rsidR="00D1395B" w:rsidRDefault="00C402FC">
            <w:pPr>
              <w:ind w:left="2475" w:right="2477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opic</w:t>
            </w:r>
          </w:p>
        </w:tc>
        <w:tc>
          <w:tcPr>
            <w:tcW w:w="2201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18" w:line="200" w:lineRule="exact"/>
            </w:pPr>
          </w:p>
          <w:p w:rsidR="00D1395B" w:rsidRDefault="00C402FC">
            <w:pPr>
              <w:ind w:left="690" w:right="689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Date</w:t>
            </w:r>
          </w:p>
        </w:tc>
      </w:tr>
      <w:tr w:rsidR="00D1395B">
        <w:trPr>
          <w:trHeight w:hRule="exact" w:val="889"/>
        </w:trPr>
        <w:tc>
          <w:tcPr>
            <w:tcW w:w="84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281" w:right="27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1</w:t>
            </w:r>
          </w:p>
        </w:tc>
        <w:tc>
          <w:tcPr>
            <w:tcW w:w="584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1115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dvan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es in 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d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odon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ics</w:t>
            </w:r>
          </w:p>
        </w:tc>
        <w:tc>
          <w:tcPr>
            <w:tcW w:w="22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C402FC">
            <w:pPr>
              <w:spacing w:line="420" w:lineRule="exact"/>
              <w:ind w:left="401" w:right="401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3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13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30"/>
                <w:position w:val="13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Sept</w:t>
            </w:r>
          </w:p>
          <w:p w:rsidR="00D1395B" w:rsidRDefault="00C402FC">
            <w:pPr>
              <w:spacing w:line="420" w:lineRule="exact"/>
              <w:ind w:left="682" w:right="684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2013</w:t>
            </w:r>
          </w:p>
        </w:tc>
      </w:tr>
      <w:tr w:rsidR="00D1395B">
        <w:trPr>
          <w:trHeight w:hRule="exact" w:val="619"/>
        </w:trPr>
        <w:tc>
          <w:tcPr>
            <w:tcW w:w="84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before="85"/>
              <w:ind w:left="281" w:right="27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</w:t>
            </w:r>
          </w:p>
        </w:tc>
        <w:tc>
          <w:tcPr>
            <w:tcW w:w="584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before="85"/>
              <w:ind w:left="1309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End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don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ic Panor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ma</w:t>
            </w:r>
          </w:p>
        </w:tc>
        <w:tc>
          <w:tcPr>
            <w:tcW w:w="22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before="85"/>
              <w:ind w:left="133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19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31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Jan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2014</w:t>
            </w:r>
          </w:p>
        </w:tc>
      </w:tr>
      <w:tr w:rsidR="00D1395B">
        <w:trPr>
          <w:trHeight w:hRule="exact" w:val="890"/>
        </w:trPr>
        <w:tc>
          <w:tcPr>
            <w:tcW w:w="84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281" w:right="27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3</w:t>
            </w:r>
          </w:p>
        </w:tc>
        <w:tc>
          <w:tcPr>
            <w:tcW w:w="584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C402FC">
            <w:pPr>
              <w:spacing w:line="420" w:lineRule="exact"/>
              <w:ind w:left="446" w:right="452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Spa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kl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 xml:space="preserve">ng 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he Smi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ks: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Veneers the</w:t>
            </w:r>
          </w:p>
          <w:p w:rsidR="00D1395B" w:rsidRDefault="00C402FC">
            <w:pPr>
              <w:spacing w:before="2" w:line="420" w:lineRule="exact"/>
              <w:ind w:left="1080" w:right="1079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Winners. Wi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h H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nds On</w:t>
            </w:r>
          </w:p>
        </w:tc>
        <w:tc>
          <w:tcPr>
            <w:tcW w:w="22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C402FC">
            <w:pPr>
              <w:spacing w:line="420" w:lineRule="exact"/>
              <w:ind w:left="406" w:right="409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4</w:t>
            </w:r>
            <w:r>
              <w:rPr>
                <w:rFonts w:ascii="Calibri Light" w:eastAsia="Calibri Light" w:hAnsi="Calibri Light" w:cs="Calibri Light"/>
                <w:spacing w:val="1"/>
                <w:position w:val="13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13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30"/>
                <w:position w:val="13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y</w:t>
            </w:r>
          </w:p>
          <w:p w:rsidR="00D1395B" w:rsidRDefault="00C402FC">
            <w:pPr>
              <w:spacing w:before="2" w:line="420" w:lineRule="exact"/>
              <w:ind w:left="682" w:right="684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2014</w:t>
            </w:r>
          </w:p>
        </w:tc>
      </w:tr>
      <w:tr w:rsidR="00D1395B">
        <w:trPr>
          <w:trHeight w:hRule="exact" w:val="888"/>
        </w:trPr>
        <w:tc>
          <w:tcPr>
            <w:tcW w:w="84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18" w:line="200" w:lineRule="exact"/>
            </w:pPr>
          </w:p>
          <w:p w:rsidR="00D1395B" w:rsidRDefault="00C402FC">
            <w:pPr>
              <w:ind w:left="281" w:right="27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4</w:t>
            </w:r>
          </w:p>
        </w:tc>
        <w:tc>
          <w:tcPr>
            <w:tcW w:w="584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18" w:line="200" w:lineRule="exact"/>
            </w:pPr>
          </w:p>
          <w:p w:rsidR="00D1395B" w:rsidRDefault="00C402FC">
            <w:pPr>
              <w:ind w:left="304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Ev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dence Based Dent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stry W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rk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>s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hop</w:t>
            </w:r>
          </w:p>
        </w:tc>
        <w:tc>
          <w:tcPr>
            <w:tcW w:w="22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line="420" w:lineRule="exact"/>
              <w:ind w:left="449" w:right="450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8</w:t>
            </w:r>
            <w:r>
              <w:rPr>
                <w:rFonts w:ascii="Calibri Light" w:eastAsia="Calibri Light" w:hAnsi="Calibri Light" w:cs="Calibri Light"/>
                <w:spacing w:val="1"/>
                <w:position w:val="13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13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30"/>
                <w:position w:val="13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Dec</w:t>
            </w:r>
          </w:p>
          <w:p w:rsidR="00D1395B" w:rsidRDefault="00C402FC">
            <w:pPr>
              <w:spacing w:line="420" w:lineRule="exact"/>
              <w:ind w:left="682" w:right="684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2014</w:t>
            </w:r>
          </w:p>
        </w:tc>
      </w:tr>
      <w:tr w:rsidR="00D1395B">
        <w:trPr>
          <w:trHeight w:hRule="exact" w:val="889"/>
        </w:trPr>
        <w:tc>
          <w:tcPr>
            <w:tcW w:w="84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281" w:right="27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5</w:t>
            </w:r>
          </w:p>
        </w:tc>
        <w:tc>
          <w:tcPr>
            <w:tcW w:w="584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C402FC">
            <w:pPr>
              <w:spacing w:line="420" w:lineRule="exact"/>
              <w:ind w:left="154" w:right="156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Modern Endodon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ics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–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Complic</w:t>
            </w:r>
            <w:r>
              <w:rPr>
                <w:rFonts w:ascii="Calibri Light" w:eastAsia="Calibri Light" w:hAnsi="Calibri Light" w:cs="Calibri Light"/>
                <w:spacing w:val="-2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ons</w:t>
            </w:r>
          </w:p>
          <w:p w:rsidR="00D1395B" w:rsidRDefault="00C402FC">
            <w:pPr>
              <w:spacing w:line="420" w:lineRule="exact"/>
              <w:ind w:left="1349" w:right="1350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&amp;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the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 xml:space="preserve">r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an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ment</w:t>
            </w:r>
          </w:p>
        </w:tc>
        <w:tc>
          <w:tcPr>
            <w:tcW w:w="22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C402FC">
            <w:pPr>
              <w:spacing w:line="420" w:lineRule="exact"/>
              <w:ind w:left="401" w:right="401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8</w:t>
            </w:r>
            <w:r>
              <w:rPr>
                <w:rFonts w:ascii="Calibri Light" w:eastAsia="Calibri Light" w:hAnsi="Calibri Light" w:cs="Calibri Light"/>
                <w:spacing w:val="1"/>
                <w:position w:val="13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13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30"/>
                <w:position w:val="13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Sept</w:t>
            </w:r>
          </w:p>
          <w:p w:rsidR="00D1395B" w:rsidRDefault="00C402FC">
            <w:pPr>
              <w:spacing w:line="420" w:lineRule="exact"/>
              <w:ind w:left="682" w:right="684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2014</w:t>
            </w:r>
          </w:p>
        </w:tc>
      </w:tr>
      <w:tr w:rsidR="00D1395B">
        <w:trPr>
          <w:trHeight w:hRule="exact" w:val="890"/>
        </w:trPr>
        <w:tc>
          <w:tcPr>
            <w:tcW w:w="84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20" w:line="200" w:lineRule="exact"/>
            </w:pPr>
          </w:p>
          <w:p w:rsidR="00D1395B" w:rsidRDefault="00C402FC">
            <w:pPr>
              <w:ind w:left="281" w:right="27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6</w:t>
            </w:r>
          </w:p>
        </w:tc>
        <w:tc>
          <w:tcPr>
            <w:tcW w:w="584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before="1"/>
              <w:ind w:left="537" w:right="473" w:firstLine="65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Minim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lly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nvas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ve End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don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ics: Challen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ing Pre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>v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ailing Pa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adigms</w:t>
            </w:r>
          </w:p>
        </w:tc>
        <w:tc>
          <w:tcPr>
            <w:tcW w:w="22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before="1"/>
              <w:ind w:left="387" w:right="390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30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p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ril</w:t>
            </w:r>
          </w:p>
          <w:p w:rsidR="00D1395B" w:rsidRDefault="00C402FC">
            <w:pPr>
              <w:spacing w:line="420" w:lineRule="exact"/>
              <w:ind w:left="682" w:right="684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2015</w:t>
            </w:r>
          </w:p>
        </w:tc>
      </w:tr>
      <w:tr w:rsidR="00D1395B">
        <w:trPr>
          <w:trHeight w:hRule="exact" w:val="910"/>
        </w:trPr>
        <w:tc>
          <w:tcPr>
            <w:tcW w:w="84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281" w:right="27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7</w:t>
            </w:r>
          </w:p>
        </w:tc>
        <w:tc>
          <w:tcPr>
            <w:tcW w:w="584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750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dvan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ed Rot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ry Endodon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ics</w:t>
            </w:r>
          </w:p>
        </w:tc>
        <w:tc>
          <w:tcPr>
            <w:tcW w:w="22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126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7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30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June 2015</w:t>
            </w:r>
          </w:p>
        </w:tc>
      </w:tr>
      <w:tr w:rsidR="00D1395B">
        <w:trPr>
          <w:trHeight w:hRule="exact" w:val="1327"/>
        </w:trPr>
        <w:tc>
          <w:tcPr>
            <w:tcW w:w="84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9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281" w:right="27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8</w:t>
            </w:r>
          </w:p>
        </w:tc>
        <w:tc>
          <w:tcPr>
            <w:tcW w:w="584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line="420" w:lineRule="exact"/>
              <w:ind w:left="667" w:right="667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Problem Solving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 xml:space="preserve">in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Restorative</w:t>
            </w:r>
          </w:p>
          <w:p w:rsidR="00D1395B" w:rsidRDefault="00C402FC">
            <w:pPr>
              <w:spacing w:line="420" w:lineRule="exact"/>
              <w:ind w:left="760" w:right="759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Den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is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ry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–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New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novative</w:t>
            </w:r>
          </w:p>
          <w:p w:rsidR="00D1395B" w:rsidRDefault="00C402FC">
            <w:pPr>
              <w:spacing w:line="420" w:lineRule="exact"/>
              <w:ind w:left="2168" w:right="2166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pproa</w:t>
            </w:r>
            <w:r>
              <w:rPr>
                <w:rFonts w:ascii="Calibri Light" w:eastAsia="Calibri Light" w:hAnsi="Calibri Light" w:cs="Calibri Light"/>
                <w:spacing w:val="2"/>
                <w:position w:val="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h</w:t>
            </w:r>
          </w:p>
        </w:tc>
        <w:tc>
          <w:tcPr>
            <w:tcW w:w="22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377" w:right="377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8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30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June</w:t>
            </w:r>
          </w:p>
          <w:p w:rsidR="00D1395B" w:rsidRDefault="00C402FC">
            <w:pPr>
              <w:spacing w:line="420" w:lineRule="exact"/>
              <w:ind w:left="666" w:right="66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2015</w:t>
            </w:r>
          </w:p>
        </w:tc>
      </w:tr>
      <w:tr w:rsidR="00D1395B">
        <w:trPr>
          <w:trHeight w:hRule="exact" w:val="912"/>
        </w:trPr>
        <w:tc>
          <w:tcPr>
            <w:tcW w:w="84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12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281" w:right="27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9</w:t>
            </w:r>
          </w:p>
        </w:tc>
        <w:tc>
          <w:tcPr>
            <w:tcW w:w="584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C402FC">
            <w:pPr>
              <w:spacing w:before="11"/>
              <w:ind w:left="92" w:right="93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chieving Predictability and Su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ess in</w:t>
            </w:r>
          </w:p>
          <w:p w:rsidR="00D1395B" w:rsidRDefault="00C402FC">
            <w:pPr>
              <w:spacing w:line="420" w:lineRule="exact"/>
              <w:ind w:left="742" w:right="745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End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don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ics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–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 xml:space="preserve"> 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ips and Tricks</w:t>
            </w:r>
          </w:p>
        </w:tc>
        <w:tc>
          <w:tcPr>
            <w:tcW w:w="22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C402FC">
            <w:pPr>
              <w:spacing w:before="11"/>
              <w:ind w:left="454" w:right="457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30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July</w:t>
            </w:r>
          </w:p>
          <w:p w:rsidR="00D1395B" w:rsidRDefault="00C402FC">
            <w:pPr>
              <w:spacing w:line="420" w:lineRule="exact"/>
              <w:ind w:left="682" w:right="684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2015</w:t>
            </w:r>
          </w:p>
        </w:tc>
      </w:tr>
      <w:tr w:rsidR="00D1395B">
        <w:trPr>
          <w:trHeight w:hRule="exact" w:val="910"/>
        </w:trPr>
        <w:tc>
          <w:tcPr>
            <w:tcW w:w="84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239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10</w:t>
            </w:r>
          </w:p>
        </w:tc>
        <w:tc>
          <w:tcPr>
            <w:tcW w:w="584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479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Mic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ndo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–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Ma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nified App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oa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h</w:t>
            </w:r>
          </w:p>
        </w:tc>
        <w:tc>
          <w:tcPr>
            <w:tcW w:w="22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before="9"/>
              <w:ind w:left="401" w:right="401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30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Sept</w:t>
            </w:r>
          </w:p>
          <w:p w:rsidR="00D1395B" w:rsidRDefault="00C402FC">
            <w:pPr>
              <w:spacing w:line="420" w:lineRule="exact"/>
              <w:ind w:left="682" w:right="684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2015</w:t>
            </w:r>
          </w:p>
        </w:tc>
      </w:tr>
      <w:tr w:rsidR="00D1395B">
        <w:trPr>
          <w:trHeight w:hRule="exact" w:val="910"/>
        </w:trPr>
        <w:tc>
          <w:tcPr>
            <w:tcW w:w="84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239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11</w:t>
            </w:r>
          </w:p>
        </w:tc>
        <w:tc>
          <w:tcPr>
            <w:tcW w:w="584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D139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1235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l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trasonics in Dent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stry</w:t>
            </w:r>
          </w:p>
        </w:tc>
        <w:tc>
          <w:tcPr>
            <w:tcW w:w="22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:rsidR="00D1395B" w:rsidRDefault="00C402FC">
            <w:pPr>
              <w:spacing w:before="9"/>
              <w:ind w:left="361" w:right="360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9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 xml:space="preserve">h  </w:t>
            </w:r>
            <w:r>
              <w:rPr>
                <w:rFonts w:ascii="Calibri Light" w:eastAsia="Calibri Light" w:hAnsi="Calibri Light" w:cs="Calibri Light"/>
                <w:spacing w:val="8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Sept</w:t>
            </w:r>
          </w:p>
          <w:p w:rsidR="00D1395B" w:rsidRDefault="00C402FC">
            <w:pPr>
              <w:spacing w:line="420" w:lineRule="exact"/>
              <w:ind w:left="682" w:right="684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2015</w:t>
            </w:r>
          </w:p>
        </w:tc>
      </w:tr>
      <w:tr w:rsidR="00D1395B">
        <w:trPr>
          <w:trHeight w:hRule="exact" w:val="910"/>
        </w:trPr>
        <w:tc>
          <w:tcPr>
            <w:tcW w:w="847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D1395B">
            <w:pPr>
              <w:spacing w:before="10" w:line="220" w:lineRule="exact"/>
              <w:rPr>
                <w:sz w:val="22"/>
                <w:szCs w:val="22"/>
              </w:rPr>
            </w:pPr>
          </w:p>
          <w:p w:rsidR="00D1395B" w:rsidRDefault="00C402FC">
            <w:pPr>
              <w:ind w:left="239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12</w:t>
            </w:r>
          </w:p>
        </w:tc>
        <w:tc>
          <w:tcPr>
            <w:tcW w:w="584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before="9"/>
              <w:ind w:left="208" w:right="20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naging and</w:t>
            </w:r>
            <w:r>
              <w:rPr>
                <w:rFonts w:ascii="Calibri Light" w:eastAsia="Calibri Light" w:hAnsi="Calibri Light" w:cs="Calibri Light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aintaining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esth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</w:t>
            </w:r>
          </w:p>
          <w:p w:rsidR="00D1395B" w:rsidRDefault="00C402FC">
            <w:pPr>
              <w:spacing w:before="2"/>
              <w:ind w:left="1957" w:right="195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Res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orations</w:t>
            </w:r>
          </w:p>
        </w:tc>
        <w:tc>
          <w:tcPr>
            <w:tcW w:w="2201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:rsidR="00D1395B" w:rsidRDefault="00C402FC">
            <w:pPr>
              <w:spacing w:before="9"/>
              <w:ind w:left="401" w:right="401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3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position w:val="12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12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30"/>
                <w:position w:val="12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Sept</w:t>
            </w:r>
          </w:p>
          <w:p w:rsidR="00D1395B" w:rsidRDefault="00C402FC">
            <w:pPr>
              <w:spacing w:before="2"/>
              <w:ind w:left="682" w:right="684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2015</w:t>
            </w:r>
          </w:p>
        </w:tc>
      </w:tr>
    </w:tbl>
    <w:p w:rsidR="00D1395B" w:rsidRDefault="00D1395B">
      <w:pPr>
        <w:spacing w:before="9" w:line="140" w:lineRule="exact"/>
        <w:rPr>
          <w:sz w:val="15"/>
          <w:szCs w:val="15"/>
        </w:rPr>
      </w:pPr>
    </w:p>
    <w:p w:rsidR="00D1395B" w:rsidRDefault="00D1395B">
      <w:pPr>
        <w:spacing w:line="200" w:lineRule="exact"/>
      </w:pPr>
    </w:p>
    <w:p w:rsidR="00D1395B" w:rsidRDefault="00C402FC">
      <w:pPr>
        <w:spacing w:before="16"/>
        <w:ind w:left="4521" w:right="4400"/>
        <w:jc w:val="center"/>
        <w:rPr>
          <w:rFonts w:ascii="Calibri" w:eastAsia="Calibri" w:hAnsi="Calibri" w:cs="Calibri"/>
          <w:sz w:val="22"/>
          <w:szCs w:val="22"/>
        </w:rPr>
        <w:sectPr w:rsidR="00D1395B">
          <w:pgSz w:w="11920" w:h="16840"/>
          <w:pgMar w:top="1560" w:right="146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:rsidR="00D1395B" w:rsidRDefault="00D1395B">
      <w:pPr>
        <w:spacing w:before="1" w:line="60" w:lineRule="exact"/>
        <w:rPr>
          <w:sz w:val="7"/>
          <w:szCs w:val="7"/>
        </w:rPr>
      </w:pPr>
      <w:r w:rsidRPr="00D1395B">
        <w:pict>
          <v:shape id="_x0000_s1037" type="#_x0000_t202" style="position:absolute;margin-left:71.95pt;margin-top:71.7pt;width:445.3pt;height:271.45pt;z-index:-128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47"/>
                    <w:gridCol w:w="5840"/>
                    <w:gridCol w:w="2201"/>
                  </w:tblGrid>
                  <w:tr w:rsidR="00D1395B">
                    <w:trPr>
                      <w:trHeight w:hRule="exact" w:val="1769"/>
                    </w:trPr>
                    <w:tc>
                      <w:tcPr>
                        <w:tcW w:w="847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</w:tcPr>
                      <w:p w:rsidR="00D1395B" w:rsidRDefault="00D1395B"/>
                    </w:tc>
                    <w:tc>
                      <w:tcPr>
                        <w:tcW w:w="5840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</w:tcPr>
                      <w:p w:rsidR="00D1395B" w:rsidRDefault="00D1395B"/>
                    </w:tc>
                    <w:tc>
                      <w:tcPr>
                        <w:tcW w:w="2201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</w:tcPr>
                      <w:p w:rsidR="00D1395B" w:rsidRDefault="00D1395B"/>
                    </w:tc>
                  </w:tr>
                  <w:tr w:rsidR="00D1395B">
                    <w:trPr>
                      <w:trHeight w:hRule="exact" w:val="910"/>
                    </w:trPr>
                    <w:tc>
                      <w:tcPr>
                        <w:tcW w:w="847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  <w:shd w:val="clear" w:color="auto" w:fill="DEEAF6"/>
                      </w:tcPr>
                      <w:p w:rsidR="00D1395B" w:rsidRDefault="00D1395B"/>
                    </w:tc>
                    <w:tc>
                      <w:tcPr>
                        <w:tcW w:w="5840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  <w:shd w:val="clear" w:color="auto" w:fill="DEEAF6"/>
                      </w:tcPr>
                      <w:p w:rsidR="00D1395B" w:rsidRDefault="00D1395B"/>
                    </w:tc>
                    <w:tc>
                      <w:tcPr>
                        <w:tcW w:w="2201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  <w:shd w:val="clear" w:color="auto" w:fill="DEEAF6"/>
                      </w:tcPr>
                      <w:p w:rsidR="00D1395B" w:rsidRDefault="00D1395B"/>
                    </w:tc>
                  </w:tr>
                  <w:tr w:rsidR="00D1395B">
                    <w:trPr>
                      <w:trHeight w:hRule="exact" w:val="910"/>
                    </w:trPr>
                    <w:tc>
                      <w:tcPr>
                        <w:tcW w:w="847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</w:tcPr>
                      <w:p w:rsidR="00D1395B" w:rsidRDefault="00D1395B"/>
                    </w:tc>
                    <w:tc>
                      <w:tcPr>
                        <w:tcW w:w="5840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</w:tcPr>
                      <w:p w:rsidR="00D1395B" w:rsidRDefault="00D1395B"/>
                    </w:tc>
                    <w:tc>
                      <w:tcPr>
                        <w:tcW w:w="2201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</w:tcPr>
                      <w:p w:rsidR="00D1395B" w:rsidRDefault="00D1395B"/>
                    </w:tc>
                  </w:tr>
                  <w:tr w:rsidR="00D1395B">
                    <w:trPr>
                      <w:trHeight w:hRule="exact" w:val="910"/>
                    </w:trPr>
                    <w:tc>
                      <w:tcPr>
                        <w:tcW w:w="847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  <w:shd w:val="clear" w:color="auto" w:fill="DEEAF6"/>
                      </w:tcPr>
                      <w:p w:rsidR="00D1395B" w:rsidRDefault="00D1395B"/>
                    </w:tc>
                    <w:tc>
                      <w:tcPr>
                        <w:tcW w:w="5840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  <w:shd w:val="clear" w:color="auto" w:fill="DEEAF6"/>
                      </w:tcPr>
                      <w:p w:rsidR="00D1395B" w:rsidRDefault="00D1395B"/>
                    </w:tc>
                    <w:tc>
                      <w:tcPr>
                        <w:tcW w:w="2201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  <w:shd w:val="clear" w:color="auto" w:fill="DEEAF6"/>
                      </w:tcPr>
                      <w:p w:rsidR="00D1395B" w:rsidRDefault="00D1395B"/>
                    </w:tc>
                  </w:tr>
                  <w:tr w:rsidR="00D1395B">
                    <w:trPr>
                      <w:trHeight w:hRule="exact" w:val="910"/>
                    </w:trPr>
                    <w:tc>
                      <w:tcPr>
                        <w:tcW w:w="847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</w:tcPr>
                      <w:p w:rsidR="00D1395B" w:rsidRDefault="00D1395B"/>
                    </w:tc>
                    <w:tc>
                      <w:tcPr>
                        <w:tcW w:w="5840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</w:tcPr>
                      <w:p w:rsidR="00D1395B" w:rsidRDefault="00D1395B"/>
                    </w:tc>
                    <w:tc>
                      <w:tcPr>
                        <w:tcW w:w="2201" w:type="dxa"/>
                        <w:tcBorders>
                          <w:top w:val="single" w:sz="5" w:space="0" w:color="9CC2E4"/>
                          <w:left w:val="single" w:sz="5" w:space="0" w:color="9CC2E4"/>
                          <w:bottom w:val="single" w:sz="5" w:space="0" w:color="9CC2E4"/>
                          <w:right w:val="single" w:sz="5" w:space="0" w:color="9CC2E4"/>
                        </w:tcBorders>
                      </w:tcPr>
                      <w:p w:rsidR="00D1395B" w:rsidRDefault="00D1395B"/>
                    </w:tc>
                  </w:tr>
                </w:tbl>
                <w:p w:rsidR="00D1395B" w:rsidRDefault="00D1395B"/>
              </w:txbxContent>
            </v:textbox>
            <w10:wrap anchorx="page" anchory="page"/>
          </v:shape>
        </w:pict>
      </w:r>
      <w:r w:rsidRPr="00D1395B">
        <w:pict>
          <v:shape id="_x0000_s1036" type="#_x0000_t202" style="position:absolute;margin-left:32.3pt;margin-top:366pt;width:531.6pt;height:21.6pt;z-index:-1290;mso-position-horizontal-relative:page;mso-position-vertical-relative:page" filled="f" stroked="f">
            <v:textbox inset="0,0,0,0">
              <w:txbxContent>
                <w:p w:rsidR="00D1395B" w:rsidRDefault="00C402FC">
                  <w:pPr>
                    <w:spacing w:line="420" w:lineRule="exact"/>
                    <w:ind w:left="795"/>
                    <w:rPr>
                      <w:rFonts w:ascii="Calibri Light" w:eastAsia="Calibri Light" w:hAnsi="Calibri Light" w:cs="Calibri Light"/>
                      <w:sz w:val="36"/>
                      <w:szCs w:val="36"/>
                    </w:rPr>
                  </w:pPr>
                  <w:r>
                    <w:rPr>
                      <w:rFonts w:ascii="Calibri Light" w:eastAsia="Calibri Light" w:hAnsi="Calibri Light" w:cs="Calibri Light"/>
                      <w:position w:val="1"/>
                      <w:sz w:val="36"/>
                      <w:szCs w:val="36"/>
                    </w:rPr>
                    <w:t>Referen</w:t>
                  </w:r>
                  <w:r>
                    <w:rPr>
                      <w:rFonts w:ascii="Calibri Light" w:eastAsia="Calibri Light" w:hAnsi="Calibri Light" w:cs="Calibri Light"/>
                      <w:spacing w:val="1"/>
                      <w:position w:val="1"/>
                      <w:sz w:val="36"/>
                      <w:szCs w:val="36"/>
                    </w:rPr>
                    <w:t>c</w:t>
                  </w:r>
                  <w:r>
                    <w:rPr>
                      <w:rFonts w:ascii="Calibri Light" w:eastAsia="Calibri Light" w:hAnsi="Calibri Light" w:cs="Calibri Light"/>
                      <w:position w:val="1"/>
                      <w:sz w:val="36"/>
                      <w:szCs w:val="36"/>
                    </w:rPr>
                    <w:t>e: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773"/>
      </w:tblGrid>
      <w:tr w:rsidR="00D1395B">
        <w:trPr>
          <w:trHeight w:hRule="exact" w:val="6752"/>
        </w:trPr>
        <w:tc>
          <w:tcPr>
            <w:tcW w:w="10773" w:type="dxa"/>
            <w:tcBorders>
              <w:top w:val="single" w:sz="25" w:space="0" w:color="006FC0"/>
              <w:left w:val="single" w:sz="25" w:space="0" w:color="006FC0"/>
              <w:bottom w:val="nil"/>
              <w:right w:val="single" w:sz="25" w:space="0" w:color="006FC0"/>
            </w:tcBorders>
          </w:tcPr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2" w:line="240" w:lineRule="exact"/>
              <w:rPr>
                <w:sz w:val="24"/>
                <w:szCs w:val="24"/>
              </w:rPr>
            </w:pPr>
          </w:p>
          <w:p w:rsidR="00D1395B" w:rsidRDefault="00C402FC">
            <w:pPr>
              <w:ind w:left="2501" w:right="3984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Wet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Canv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 2015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–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3M ESPE</w:t>
            </w:r>
          </w:p>
          <w:p w:rsidR="00D1395B" w:rsidRDefault="00C402FC">
            <w:pPr>
              <w:spacing w:line="360" w:lineRule="exact"/>
              <w:ind w:right="1475"/>
              <w:jc w:val="right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-5"/>
                <w:sz w:val="36"/>
                <w:szCs w:val="36"/>
              </w:rPr>
              <w:t>Multi</w:t>
            </w:r>
            <w:r>
              <w:rPr>
                <w:rFonts w:ascii="Calibri Light" w:eastAsia="Calibri Light" w:hAnsi="Calibri Light" w:cs="Calibri Light"/>
                <w:spacing w:val="-1"/>
                <w:position w:val="-5"/>
                <w:sz w:val="36"/>
                <w:szCs w:val="36"/>
              </w:rPr>
              <w:t>l</w:t>
            </w:r>
            <w:r>
              <w:rPr>
                <w:rFonts w:ascii="Calibri Light" w:eastAsia="Calibri Light" w:hAnsi="Calibri Light" w:cs="Calibri Light"/>
                <w:position w:val="-5"/>
                <w:sz w:val="36"/>
                <w:szCs w:val="36"/>
              </w:rPr>
              <w:t>ayering Rest</w:t>
            </w:r>
            <w:r>
              <w:rPr>
                <w:rFonts w:ascii="Calibri Light" w:eastAsia="Calibri Light" w:hAnsi="Calibri Light" w:cs="Calibri Light"/>
                <w:spacing w:val="-1"/>
                <w:position w:val="-5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position w:val="-5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position w:val="-5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-5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-5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position w:val="-5"/>
                <w:sz w:val="36"/>
                <w:szCs w:val="36"/>
              </w:rPr>
              <w:t xml:space="preserve">ve                  </w:t>
            </w:r>
            <w:r>
              <w:rPr>
                <w:rFonts w:ascii="Calibri Light" w:eastAsia="Calibri Light" w:hAnsi="Calibri Light" w:cs="Calibri Light"/>
                <w:spacing w:val="56"/>
                <w:position w:val="-5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-5"/>
                <w:sz w:val="36"/>
                <w:szCs w:val="36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-5"/>
                <w:sz w:val="36"/>
                <w:szCs w:val="36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position w:val="7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7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30"/>
                <w:position w:val="7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-5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-5"/>
                <w:sz w:val="36"/>
                <w:szCs w:val="36"/>
              </w:rPr>
              <w:t>ug</w:t>
            </w:r>
          </w:p>
          <w:p w:rsidR="00D1395B" w:rsidRDefault="00C402FC">
            <w:pPr>
              <w:spacing w:line="500" w:lineRule="exact"/>
              <w:ind w:left="1091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3"/>
                <w:position w:val="21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position w:val="21"/>
                <w:sz w:val="36"/>
                <w:szCs w:val="36"/>
              </w:rPr>
              <w:t xml:space="preserve">3      </w:t>
            </w:r>
            <w:r>
              <w:rPr>
                <w:rFonts w:ascii="Calibri Light" w:eastAsia="Calibri Light" w:hAnsi="Calibri Light" w:cs="Calibri Light"/>
                <w:spacing w:val="38"/>
                <w:position w:val="2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-1"/>
                <w:sz w:val="36"/>
                <w:szCs w:val="36"/>
              </w:rPr>
              <w:t>techniques(</w:t>
            </w:r>
            <w:r>
              <w:rPr>
                <w:rFonts w:ascii="Calibri Light" w:eastAsia="Calibri Light" w:hAnsi="Calibri Light" w:cs="Calibri Light"/>
                <w:spacing w:val="1"/>
                <w:position w:val="-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-1"/>
                <w:sz w:val="36"/>
                <w:szCs w:val="36"/>
              </w:rPr>
              <w:t>w</w:t>
            </w:r>
            <w:r>
              <w:rPr>
                <w:rFonts w:ascii="Calibri Light" w:eastAsia="Calibri Light" w:hAnsi="Calibri Light" w:cs="Calibri Light"/>
                <w:spacing w:val="1"/>
                <w:position w:val="-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-1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position w:val="-1"/>
                <w:sz w:val="36"/>
                <w:szCs w:val="36"/>
              </w:rPr>
              <w:t xml:space="preserve">ded </w:t>
            </w:r>
            <w:r>
              <w:rPr>
                <w:rFonts w:ascii="Calibri Light" w:eastAsia="Calibri Light" w:hAnsi="Calibri Light" w:cs="Calibri Light"/>
                <w:spacing w:val="1"/>
                <w:position w:val="-1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position w:val="11"/>
                <w:sz w:val="23"/>
                <w:szCs w:val="23"/>
              </w:rPr>
              <w:t>st</w:t>
            </w:r>
            <w:r>
              <w:rPr>
                <w:rFonts w:ascii="Calibri Light" w:eastAsia="Calibri Light" w:hAnsi="Calibri Light" w:cs="Calibri Light"/>
                <w:spacing w:val="31"/>
                <w:position w:val="11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-1"/>
                <w:sz w:val="36"/>
                <w:szCs w:val="36"/>
              </w:rPr>
              <w:t>prize in the</w:t>
            </w:r>
            <w:r>
              <w:rPr>
                <w:rFonts w:ascii="Calibri Light" w:eastAsia="Calibri Light" w:hAnsi="Calibri Light" w:cs="Calibri Light"/>
                <w:position w:val="-1"/>
                <w:sz w:val="36"/>
                <w:szCs w:val="36"/>
              </w:rPr>
              <w:t xml:space="preserve">            </w:t>
            </w:r>
            <w:r>
              <w:rPr>
                <w:rFonts w:ascii="Calibri Light" w:eastAsia="Calibri Light" w:hAnsi="Calibri Light" w:cs="Calibri Light"/>
                <w:spacing w:val="46"/>
                <w:position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-1"/>
                <w:sz w:val="36"/>
                <w:szCs w:val="36"/>
              </w:rPr>
              <w:t>2015</w:t>
            </w:r>
          </w:p>
          <w:p w:rsidR="00D1395B" w:rsidRDefault="00C402FC">
            <w:pPr>
              <w:spacing w:line="420" w:lineRule="exact"/>
              <w:ind w:left="3613" w:right="5098"/>
              <w:jc w:val="center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Compe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ion)</w:t>
            </w:r>
          </w:p>
          <w:p w:rsidR="00D1395B" w:rsidRDefault="00C402FC">
            <w:pPr>
              <w:spacing w:before="21" w:line="360" w:lineRule="exact"/>
              <w:ind w:right="1420"/>
              <w:jc w:val="right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-5"/>
                <w:sz w:val="36"/>
                <w:szCs w:val="36"/>
              </w:rPr>
              <w:t>2</w:t>
            </w:r>
            <w:r>
              <w:rPr>
                <w:rFonts w:ascii="Calibri Light" w:eastAsia="Calibri Light" w:hAnsi="Calibri Light" w:cs="Calibri Light"/>
                <w:spacing w:val="1"/>
                <w:position w:val="-5"/>
                <w:sz w:val="36"/>
                <w:szCs w:val="36"/>
              </w:rPr>
              <w:t>0</w:t>
            </w:r>
            <w:r>
              <w:rPr>
                <w:rFonts w:ascii="Calibri Light" w:eastAsia="Calibri Light" w:hAnsi="Calibri Light" w:cs="Calibri Light"/>
                <w:spacing w:val="1"/>
                <w:position w:val="7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7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30"/>
                <w:position w:val="7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-5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-2"/>
                <w:position w:val="-5"/>
                <w:sz w:val="36"/>
                <w:szCs w:val="36"/>
              </w:rPr>
              <w:t>p</w:t>
            </w:r>
            <w:r>
              <w:rPr>
                <w:rFonts w:ascii="Calibri Light" w:eastAsia="Calibri Light" w:hAnsi="Calibri Light" w:cs="Calibri Light"/>
                <w:position w:val="-5"/>
                <w:sz w:val="36"/>
                <w:szCs w:val="36"/>
              </w:rPr>
              <w:t>ril</w:t>
            </w:r>
          </w:p>
          <w:p w:rsidR="00D1395B" w:rsidRDefault="00C402FC">
            <w:pPr>
              <w:spacing w:line="500" w:lineRule="exact"/>
              <w:ind w:left="1091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3"/>
                <w:position w:val="21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position w:val="21"/>
                <w:sz w:val="36"/>
                <w:szCs w:val="36"/>
              </w:rPr>
              <w:t xml:space="preserve">4                  </w:t>
            </w:r>
            <w:r>
              <w:rPr>
                <w:rFonts w:ascii="Calibri Light" w:eastAsia="Calibri Light" w:hAnsi="Calibri Light" w:cs="Calibri Light"/>
                <w:spacing w:val="24"/>
                <w:position w:val="2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1"/>
                <w:sz w:val="36"/>
                <w:szCs w:val="36"/>
              </w:rPr>
              <w:t>Basics of Bio-Statist</w:t>
            </w:r>
            <w:r>
              <w:rPr>
                <w:rFonts w:ascii="Calibri Light" w:eastAsia="Calibri Light" w:hAnsi="Calibri Light" w:cs="Calibri Light"/>
                <w:spacing w:val="-1"/>
                <w:position w:val="2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position w:val="21"/>
                <w:sz w:val="36"/>
                <w:szCs w:val="36"/>
              </w:rPr>
              <w:t xml:space="preserve">cs                        </w:t>
            </w:r>
            <w:r>
              <w:rPr>
                <w:rFonts w:ascii="Calibri Light" w:eastAsia="Calibri Light" w:hAnsi="Calibri Light" w:cs="Calibri Light"/>
                <w:spacing w:val="34"/>
                <w:position w:val="2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2016</w:t>
            </w:r>
          </w:p>
          <w:p w:rsidR="00D1395B" w:rsidRDefault="00C402FC">
            <w:pPr>
              <w:spacing w:before="23" w:line="160" w:lineRule="exact"/>
              <w:ind w:right="2090"/>
              <w:jc w:val="right"/>
              <w:rPr>
                <w:rFonts w:ascii="Calibri Light" w:eastAsia="Calibri Light" w:hAnsi="Calibri Light" w:cs="Calibri Light"/>
                <w:sz w:val="23"/>
                <w:szCs w:val="23"/>
              </w:rPr>
            </w:pPr>
            <w:r>
              <w:rPr>
                <w:rFonts w:ascii="Calibri Light" w:eastAsia="Calibri Light" w:hAnsi="Calibri Light" w:cs="Calibri Light"/>
                <w:position w:val="-8"/>
                <w:sz w:val="23"/>
                <w:szCs w:val="23"/>
              </w:rPr>
              <w:t>rd</w:t>
            </w:r>
          </w:p>
          <w:p w:rsidR="00D1395B" w:rsidRDefault="00C402FC">
            <w:pPr>
              <w:spacing w:line="400" w:lineRule="exact"/>
              <w:ind w:left="1089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3"/>
                <w:position w:val="-7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position w:val="-7"/>
                <w:sz w:val="36"/>
                <w:szCs w:val="36"/>
              </w:rPr>
              <w:t xml:space="preserve">5       </w:t>
            </w:r>
            <w:r>
              <w:rPr>
                <w:rFonts w:ascii="Calibri Light" w:eastAsia="Calibri Light" w:hAnsi="Calibri Light" w:cs="Calibri Light"/>
                <w:spacing w:val="4"/>
                <w:position w:val="-7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6"/>
                <w:sz w:val="36"/>
                <w:szCs w:val="36"/>
              </w:rPr>
              <w:t>Bo</w:t>
            </w:r>
            <w:r>
              <w:rPr>
                <w:rFonts w:ascii="Calibri Light" w:eastAsia="Calibri Light" w:hAnsi="Calibri Light" w:cs="Calibri Light"/>
                <w:spacing w:val="-2"/>
                <w:position w:val="16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6"/>
                <w:sz w:val="36"/>
                <w:szCs w:val="36"/>
              </w:rPr>
              <w:t xml:space="preserve">ox </w:t>
            </w:r>
            <w:r>
              <w:rPr>
                <w:rFonts w:ascii="Calibri Light" w:eastAsia="Calibri Light" w:hAnsi="Calibri Light" w:cs="Calibri Light"/>
                <w:spacing w:val="1"/>
                <w:position w:val="16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6"/>
                <w:sz w:val="36"/>
                <w:szCs w:val="36"/>
              </w:rPr>
              <w:t>nd Der</w:t>
            </w:r>
            <w:r>
              <w:rPr>
                <w:rFonts w:ascii="Calibri Light" w:eastAsia="Calibri Light" w:hAnsi="Calibri Light" w:cs="Calibri Light"/>
                <w:spacing w:val="1"/>
                <w:position w:val="16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pacing w:val="2"/>
                <w:position w:val="16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6"/>
                <w:sz w:val="36"/>
                <w:szCs w:val="36"/>
              </w:rPr>
              <w:t>-Fil</w:t>
            </w:r>
            <w:r>
              <w:rPr>
                <w:rFonts w:ascii="Calibri Light" w:eastAsia="Calibri Light" w:hAnsi="Calibri Light" w:cs="Calibri Light"/>
                <w:spacing w:val="-1"/>
                <w:position w:val="16"/>
                <w:sz w:val="36"/>
                <w:szCs w:val="36"/>
              </w:rPr>
              <w:t>l</w:t>
            </w:r>
            <w:r>
              <w:rPr>
                <w:rFonts w:ascii="Calibri Light" w:eastAsia="Calibri Light" w:hAnsi="Calibri Light" w:cs="Calibri Light"/>
                <w:position w:val="16"/>
                <w:sz w:val="36"/>
                <w:szCs w:val="36"/>
              </w:rPr>
              <w:t>ers: Hands</w:t>
            </w:r>
            <w:r>
              <w:rPr>
                <w:rFonts w:ascii="Calibri Light" w:eastAsia="Calibri Light" w:hAnsi="Calibri Light" w:cs="Calibri Light"/>
                <w:spacing w:val="-1"/>
                <w:position w:val="16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6"/>
                <w:sz w:val="36"/>
                <w:szCs w:val="36"/>
              </w:rPr>
              <w:t xml:space="preserve">on          </w:t>
            </w:r>
            <w:r>
              <w:rPr>
                <w:rFonts w:ascii="Calibri Light" w:eastAsia="Calibri Light" w:hAnsi="Calibri Light" w:cs="Calibri Light"/>
                <w:spacing w:val="43"/>
                <w:position w:val="16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7"/>
                <w:sz w:val="36"/>
                <w:szCs w:val="36"/>
              </w:rPr>
              <w:t xml:space="preserve">23  </w:t>
            </w:r>
            <w:r>
              <w:rPr>
                <w:rFonts w:ascii="Calibri Light" w:eastAsia="Calibri Light" w:hAnsi="Calibri Light" w:cs="Calibri Light"/>
                <w:spacing w:val="37"/>
                <w:position w:val="17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7"/>
                <w:sz w:val="36"/>
                <w:szCs w:val="36"/>
              </w:rPr>
              <w:t>Oct</w:t>
            </w:r>
          </w:p>
          <w:p w:rsidR="00D1395B" w:rsidRDefault="00C402FC">
            <w:pPr>
              <w:spacing w:line="280" w:lineRule="exact"/>
              <w:ind w:right="1713"/>
              <w:jc w:val="right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4"/>
                <w:sz w:val="36"/>
                <w:szCs w:val="36"/>
              </w:rPr>
              <w:t xml:space="preserve">Workshop                                  </w:t>
            </w:r>
            <w:r>
              <w:rPr>
                <w:rFonts w:ascii="Calibri Light" w:eastAsia="Calibri Light" w:hAnsi="Calibri Light" w:cs="Calibri Light"/>
                <w:spacing w:val="64"/>
                <w:position w:val="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5"/>
                <w:sz w:val="36"/>
                <w:szCs w:val="36"/>
              </w:rPr>
              <w:t>2016</w:t>
            </w:r>
          </w:p>
          <w:p w:rsidR="00D1395B" w:rsidRDefault="00C402FC">
            <w:pPr>
              <w:spacing w:before="22" w:line="360" w:lineRule="exact"/>
              <w:ind w:right="1613"/>
              <w:jc w:val="right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-5"/>
                <w:sz w:val="36"/>
                <w:szCs w:val="36"/>
              </w:rPr>
              <w:t>7</w:t>
            </w:r>
            <w:r>
              <w:rPr>
                <w:rFonts w:ascii="Calibri Light" w:eastAsia="Calibri Light" w:hAnsi="Calibri Light" w:cs="Calibri Light"/>
                <w:spacing w:val="1"/>
                <w:position w:val="7"/>
                <w:sz w:val="23"/>
                <w:szCs w:val="23"/>
              </w:rPr>
              <w:t>t</w:t>
            </w:r>
            <w:r>
              <w:rPr>
                <w:rFonts w:ascii="Calibri Light" w:eastAsia="Calibri Light" w:hAnsi="Calibri Light" w:cs="Calibri Light"/>
                <w:position w:val="7"/>
                <w:sz w:val="23"/>
                <w:szCs w:val="23"/>
              </w:rPr>
              <w:t>h</w:t>
            </w:r>
            <w:r>
              <w:rPr>
                <w:rFonts w:ascii="Calibri Light" w:eastAsia="Calibri Light" w:hAnsi="Calibri Light" w:cs="Calibri Light"/>
                <w:spacing w:val="30"/>
                <w:position w:val="7"/>
                <w:sz w:val="23"/>
                <w:szCs w:val="23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-5"/>
                <w:sz w:val="36"/>
                <w:szCs w:val="36"/>
              </w:rPr>
              <w:t>Jan</w:t>
            </w:r>
          </w:p>
          <w:p w:rsidR="00D1395B" w:rsidRDefault="00C402FC">
            <w:pPr>
              <w:spacing w:line="500" w:lineRule="exact"/>
              <w:ind w:left="1091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2"/>
                <w:position w:val="20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position w:val="20"/>
                <w:sz w:val="36"/>
                <w:szCs w:val="36"/>
              </w:rPr>
              <w:t>6</w:t>
            </w:r>
            <w:r>
              <w:rPr>
                <w:rFonts w:ascii="Calibri Light" w:eastAsia="Calibri Light" w:hAnsi="Calibri Light" w:cs="Calibri Light"/>
                <w:position w:val="20"/>
                <w:sz w:val="36"/>
                <w:szCs w:val="36"/>
              </w:rPr>
              <w:t xml:space="preserve">                 </w:t>
            </w:r>
            <w:r>
              <w:rPr>
                <w:rFonts w:ascii="Calibri Light" w:eastAsia="Calibri Light" w:hAnsi="Calibri Light" w:cs="Calibri Light"/>
                <w:spacing w:val="9"/>
                <w:position w:val="20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20"/>
                <w:sz w:val="36"/>
                <w:szCs w:val="36"/>
              </w:rPr>
              <w:t>Innov</w:t>
            </w:r>
            <w:r>
              <w:rPr>
                <w:rFonts w:ascii="Calibri Light" w:eastAsia="Calibri Light" w:hAnsi="Calibri Light" w:cs="Calibri Light"/>
                <w:spacing w:val="1"/>
                <w:position w:val="20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20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position w:val="20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position w:val="20"/>
                <w:sz w:val="36"/>
                <w:szCs w:val="36"/>
              </w:rPr>
              <w:t xml:space="preserve">ons in </w:t>
            </w:r>
            <w:r>
              <w:rPr>
                <w:rFonts w:ascii="Calibri Light" w:eastAsia="Calibri Light" w:hAnsi="Calibri Light" w:cs="Calibri Light"/>
                <w:spacing w:val="-2"/>
                <w:position w:val="20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position w:val="20"/>
                <w:sz w:val="36"/>
                <w:szCs w:val="36"/>
              </w:rPr>
              <w:t>mpl</w:t>
            </w:r>
            <w:r>
              <w:rPr>
                <w:rFonts w:ascii="Calibri Light" w:eastAsia="Calibri Light" w:hAnsi="Calibri Light" w:cs="Calibri Light"/>
                <w:spacing w:val="1"/>
                <w:position w:val="20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20"/>
                <w:sz w:val="36"/>
                <w:szCs w:val="36"/>
              </w:rPr>
              <w:t xml:space="preserve">nts                       </w:t>
            </w:r>
            <w:r>
              <w:rPr>
                <w:rFonts w:ascii="Calibri Light" w:eastAsia="Calibri Light" w:hAnsi="Calibri Light" w:cs="Calibri Light"/>
                <w:spacing w:val="17"/>
                <w:position w:val="20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2017</w:t>
            </w:r>
          </w:p>
          <w:p w:rsidR="00D1395B" w:rsidRDefault="00C402FC">
            <w:pPr>
              <w:spacing w:before="33" w:line="160" w:lineRule="exact"/>
              <w:ind w:right="2305"/>
              <w:jc w:val="right"/>
              <w:rPr>
                <w:rFonts w:ascii="Calibri Light" w:eastAsia="Calibri Light" w:hAnsi="Calibri Light" w:cs="Calibri Light"/>
                <w:sz w:val="23"/>
                <w:szCs w:val="23"/>
              </w:rPr>
            </w:pPr>
            <w:r>
              <w:rPr>
                <w:rFonts w:ascii="Calibri Light" w:eastAsia="Calibri Light" w:hAnsi="Calibri Light" w:cs="Calibri Light"/>
                <w:spacing w:val="1"/>
                <w:position w:val="-8"/>
                <w:sz w:val="23"/>
                <w:szCs w:val="23"/>
              </w:rPr>
              <w:t>th</w:t>
            </w:r>
          </w:p>
          <w:p w:rsidR="00D1395B" w:rsidRDefault="00C402FC">
            <w:pPr>
              <w:spacing w:line="400" w:lineRule="exact"/>
              <w:ind w:left="1091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pacing w:val="-3"/>
                <w:position w:val="-6"/>
                <w:sz w:val="36"/>
                <w:szCs w:val="36"/>
              </w:rPr>
              <w:t>1</w:t>
            </w:r>
            <w:r>
              <w:rPr>
                <w:rFonts w:ascii="Calibri Light" w:eastAsia="Calibri Light" w:hAnsi="Calibri Light" w:cs="Calibri Light"/>
                <w:position w:val="-6"/>
                <w:sz w:val="36"/>
                <w:szCs w:val="36"/>
              </w:rPr>
              <w:t xml:space="preserve">7                      </w:t>
            </w:r>
            <w:r>
              <w:rPr>
                <w:rFonts w:ascii="Calibri Light" w:eastAsia="Calibri Light" w:hAnsi="Calibri Light" w:cs="Calibri Light"/>
                <w:spacing w:val="30"/>
                <w:position w:val="-6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5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1"/>
                <w:position w:val="15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position w:val="15"/>
                <w:sz w:val="36"/>
                <w:szCs w:val="36"/>
              </w:rPr>
              <w:t>plant Den</w:t>
            </w:r>
            <w:r>
              <w:rPr>
                <w:rFonts w:ascii="Calibri Light" w:eastAsia="Calibri Light" w:hAnsi="Calibri Light" w:cs="Calibri Light"/>
                <w:spacing w:val="-1"/>
                <w:position w:val="15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5"/>
                <w:sz w:val="36"/>
                <w:szCs w:val="36"/>
              </w:rPr>
              <w:t>is</w:t>
            </w:r>
            <w:r>
              <w:rPr>
                <w:rFonts w:ascii="Calibri Light" w:eastAsia="Calibri Light" w:hAnsi="Calibri Light" w:cs="Calibri Light"/>
                <w:spacing w:val="-1"/>
                <w:position w:val="15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15"/>
                <w:sz w:val="36"/>
                <w:szCs w:val="36"/>
              </w:rPr>
              <w:t xml:space="preserve">ry                       </w:t>
            </w:r>
            <w:r>
              <w:rPr>
                <w:rFonts w:ascii="Calibri Light" w:eastAsia="Calibri Light" w:hAnsi="Calibri Light" w:cs="Calibri Light"/>
                <w:spacing w:val="19"/>
                <w:position w:val="15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7"/>
                <w:sz w:val="36"/>
                <w:szCs w:val="36"/>
              </w:rPr>
              <w:t xml:space="preserve">13  </w:t>
            </w:r>
            <w:r>
              <w:rPr>
                <w:rFonts w:ascii="Calibri Light" w:eastAsia="Calibri Light" w:hAnsi="Calibri Light" w:cs="Calibri Light"/>
                <w:spacing w:val="35"/>
                <w:position w:val="17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17"/>
                <w:sz w:val="36"/>
                <w:szCs w:val="36"/>
              </w:rPr>
              <w:t>March</w:t>
            </w:r>
          </w:p>
          <w:p w:rsidR="00D1395B" w:rsidRDefault="00C402FC">
            <w:pPr>
              <w:spacing w:line="280" w:lineRule="exact"/>
              <w:ind w:right="1713"/>
              <w:jc w:val="right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position w:val="4"/>
                <w:sz w:val="36"/>
                <w:szCs w:val="36"/>
              </w:rPr>
              <w:t xml:space="preserve">by </w:t>
            </w:r>
            <w:r>
              <w:rPr>
                <w:rFonts w:ascii="Calibri Light" w:eastAsia="Calibri Light" w:hAnsi="Calibri Light" w:cs="Calibri Light"/>
                <w:spacing w:val="1"/>
                <w:position w:val="4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position w:val="4"/>
                <w:sz w:val="36"/>
                <w:szCs w:val="36"/>
              </w:rPr>
              <w:t>he Un</w:t>
            </w:r>
            <w:r>
              <w:rPr>
                <w:rFonts w:ascii="Calibri Light" w:eastAsia="Calibri Light" w:hAnsi="Calibri Light" w:cs="Calibri Light"/>
                <w:spacing w:val="-1"/>
                <w:position w:val="4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position w:val="4"/>
                <w:sz w:val="36"/>
                <w:szCs w:val="36"/>
              </w:rPr>
              <w:t>versity</w:t>
            </w:r>
            <w:r>
              <w:rPr>
                <w:rFonts w:ascii="Calibri Light" w:eastAsia="Calibri Light" w:hAnsi="Calibri Light" w:cs="Calibri Light"/>
                <w:spacing w:val="-1"/>
                <w:position w:val="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4"/>
                <w:sz w:val="36"/>
                <w:szCs w:val="36"/>
              </w:rPr>
              <w:t xml:space="preserve">of Hong Kong                </w:t>
            </w:r>
            <w:r>
              <w:rPr>
                <w:rFonts w:ascii="Calibri Light" w:eastAsia="Calibri Light" w:hAnsi="Calibri Light" w:cs="Calibri Light"/>
                <w:spacing w:val="8"/>
                <w:position w:val="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5"/>
                <w:sz w:val="36"/>
                <w:szCs w:val="36"/>
              </w:rPr>
              <w:t>2017</w:t>
            </w:r>
          </w:p>
        </w:tc>
      </w:tr>
      <w:tr w:rsidR="00D1395B">
        <w:trPr>
          <w:trHeight w:hRule="exact" w:val="432"/>
        </w:trPr>
        <w:tc>
          <w:tcPr>
            <w:tcW w:w="10773" w:type="dxa"/>
            <w:tcBorders>
              <w:top w:val="nil"/>
              <w:left w:val="single" w:sz="25" w:space="0" w:color="006FC0"/>
              <w:bottom w:val="nil"/>
              <w:right w:val="single" w:sz="25" w:space="0" w:color="006FC0"/>
            </w:tcBorders>
            <w:shd w:val="clear" w:color="auto" w:fill="5B9BD4"/>
          </w:tcPr>
          <w:p w:rsidR="00D1395B" w:rsidRDefault="00D1395B"/>
        </w:tc>
      </w:tr>
      <w:tr w:rsidR="00D1395B">
        <w:trPr>
          <w:trHeight w:hRule="exact" w:val="1831"/>
        </w:trPr>
        <w:tc>
          <w:tcPr>
            <w:tcW w:w="10773" w:type="dxa"/>
            <w:tcBorders>
              <w:top w:val="nil"/>
              <w:left w:val="single" w:sz="25" w:space="0" w:color="006FC0"/>
              <w:bottom w:val="nil"/>
              <w:right w:val="single" w:sz="25" w:space="0" w:color="006FC0"/>
            </w:tcBorders>
          </w:tcPr>
          <w:p w:rsidR="00D1395B" w:rsidRDefault="00D1395B">
            <w:pPr>
              <w:ind w:left="1562"/>
              <w:rPr>
                <w:rFonts w:ascii="Calibri Light" w:eastAsia="Calibri Light" w:hAnsi="Calibri Light" w:cs="Calibri Light"/>
                <w:sz w:val="36"/>
                <w:szCs w:val="36"/>
              </w:rPr>
            </w:pPr>
          </w:p>
        </w:tc>
      </w:tr>
      <w:tr w:rsidR="00D1395B">
        <w:trPr>
          <w:trHeight w:hRule="exact" w:val="389"/>
        </w:trPr>
        <w:tc>
          <w:tcPr>
            <w:tcW w:w="10773" w:type="dxa"/>
            <w:tcBorders>
              <w:top w:val="nil"/>
              <w:left w:val="single" w:sz="25" w:space="0" w:color="006FC0"/>
              <w:bottom w:val="nil"/>
              <w:right w:val="single" w:sz="25" w:space="0" w:color="006FC0"/>
            </w:tcBorders>
            <w:shd w:val="clear" w:color="auto" w:fill="5B9BD4"/>
          </w:tcPr>
          <w:p w:rsidR="00D1395B" w:rsidRDefault="00D1395B"/>
        </w:tc>
      </w:tr>
      <w:tr w:rsidR="00D1395B">
        <w:trPr>
          <w:trHeight w:hRule="exact" w:val="6301"/>
        </w:trPr>
        <w:tc>
          <w:tcPr>
            <w:tcW w:w="10773" w:type="dxa"/>
            <w:tcBorders>
              <w:top w:val="nil"/>
              <w:left w:val="single" w:sz="25" w:space="0" w:color="006FC0"/>
              <w:bottom w:val="single" w:sz="25" w:space="0" w:color="006FC0"/>
              <w:right w:val="single" w:sz="25" w:space="0" w:color="006FC0"/>
            </w:tcBorders>
          </w:tcPr>
          <w:p w:rsidR="00D1395B" w:rsidRDefault="00C402FC">
            <w:pPr>
              <w:spacing w:before="23"/>
              <w:ind w:left="842" w:right="772" w:firstLine="1440"/>
              <w:jc w:val="both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have the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co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n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fidence</w:t>
            </w:r>
            <w:r>
              <w:rPr>
                <w:rFonts w:ascii="Calibri Light" w:eastAsia="Calibri Light" w:hAnsi="Calibri Light" w:cs="Calibri Light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and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zeal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to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deliv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h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gh standa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ds</w:t>
            </w:r>
            <w:r>
              <w:rPr>
                <w:rFonts w:ascii="Calibri Light" w:eastAsia="Calibri Light" w:hAnsi="Calibri Light" w:cs="Calibri Light"/>
                <w:spacing w:val="-16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of</w:t>
            </w:r>
            <w:r>
              <w:rPr>
                <w:rFonts w:ascii="Calibri Light" w:eastAsia="Calibri Light" w:hAnsi="Calibri Light" w:cs="Calibri Light"/>
                <w:spacing w:val="-19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qu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li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y</w:t>
            </w:r>
            <w:r>
              <w:rPr>
                <w:rFonts w:ascii="Calibri Light" w:eastAsia="Calibri Light" w:hAnsi="Calibri Light" w:cs="Calibri Light"/>
                <w:spacing w:val="-17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den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al</w:t>
            </w:r>
            <w:r>
              <w:rPr>
                <w:rFonts w:ascii="Calibri Light" w:eastAsia="Calibri Light" w:hAnsi="Calibri Light" w:cs="Calibri Light"/>
                <w:spacing w:val="-16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tre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tment</w:t>
            </w:r>
            <w:r>
              <w:rPr>
                <w:rFonts w:ascii="Calibri Light" w:eastAsia="Calibri Light" w:hAnsi="Calibri Light" w:cs="Calibri Light"/>
                <w:spacing w:val="-17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to</w:t>
            </w:r>
            <w:r>
              <w:rPr>
                <w:rFonts w:ascii="Calibri Light" w:eastAsia="Calibri Light" w:hAnsi="Calibri Light" w:cs="Calibri Light"/>
                <w:spacing w:val="-18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my</w:t>
            </w:r>
            <w:r>
              <w:rPr>
                <w:rFonts w:ascii="Calibri Light" w:eastAsia="Calibri Light" w:hAnsi="Calibri Light" w:cs="Calibri Light"/>
                <w:spacing w:val="-16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p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atien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s.</w:t>
            </w:r>
            <w:r>
              <w:rPr>
                <w:rFonts w:ascii="Calibri Light" w:eastAsia="Calibri Light" w:hAnsi="Calibri Light" w:cs="Calibri Light"/>
                <w:spacing w:val="-1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My</w:t>
            </w:r>
            <w:r>
              <w:rPr>
                <w:rFonts w:ascii="Calibri Light" w:eastAsia="Calibri Light" w:hAnsi="Calibri Light" w:cs="Calibri Light"/>
                <w:spacing w:val="-16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desi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 and</w:t>
            </w:r>
            <w:r>
              <w:rPr>
                <w:rFonts w:ascii="Calibri Light" w:eastAsia="Calibri Light" w:hAnsi="Calibri Light" w:cs="Calibri Light"/>
                <w:spacing w:val="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t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husiasm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is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to meet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new ch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llen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g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es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co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u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pled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with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m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y professional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ski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l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ls and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abilit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es.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If g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ven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ch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nce,</w:t>
            </w:r>
            <w:r>
              <w:rPr>
                <w:rFonts w:ascii="Calibri Light" w:eastAsia="Calibri Light" w:hAnsi="Calibri Light" w:cs="Calibri Light"/>
                <w:spacing w:val="4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will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 xml:space="preserve">prove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myself</w:t>
            </w:r>
            <w:r>
              <w:rPr>
                <w:rFonts w:ascii="Calibri Light" w:eastAsia="Calibri Light" w:hAnsi="Calibri Light" w:cs="Calibri Light"/>
                <w:spacing w:val="-1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to</w:t>
            </w:r>
            <w:r>
              <w:rPr>
                <w:rFonts w:ascii="Calibri Light" w:eastAsia="Calibri Light" w:hAnsi="Calibri Light" w:cs="Calibri Light"/>
                <w:spacing w:val="-13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be</w:t>
            </w:r>
            <w:r>
              <w:rPr>
                <w:rFonts w:ascii="Calibri Light" w:eastAsia="Calibri Light" w:hAnsi="Calibri Light" w:cs="Calibri Light"/>
                <w:spacing w:val="-1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an</w:t>
            </w:r>
            <w:r>
              <w:rPr>
                <w:rFonts w:ascii="Calibri Light" w:eastAsia="Calibri Light" w:hAnsi="Calibri Light" w:cs="Calibri Light"/>
                <w:spacing w:val="-1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fficient</w:t>
            </w:r>
            <w:r>
              <w:rPr>
                <w:rFonts w:ascii="Calibri Light" w:eastAsia="Calibri Light" w:hAnsi="Calibri Light" w:cs="Calibri Light"/>
                <w:spacing w:val="-1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and</w:t>
            </w:r>
            <w:r>
              <w:rPr>
                <w:rFonts w:ascii="Calibri Light" w:eastAsia="Calibri Light" w:hAnsi="Calibri Light" w:cs="Calibri Light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reli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ble</w:t>
            </w:r>
            <w:r>
              <w:rPr>
                <w:rFonts w:ascii="Calibri Light" w:eastAsia="Calibri Light" w:hAnsi="Calibri Light" w:cs="Calibri Light"/>
                <w:spacing w:val="-1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professional</w:t>
            </w:r>
            <w:r>
              <w:rPr>
                <w:rFonts w:ascii="Calibri Light" w:eastAsia="Calibri Light" w:hAnsi="Calibri Light" w:cs="Calibri Light"/>
                <w:spacing w:val="-1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and</w:t>
            </w:r>
            <w:r>
              <w:rPr>
                <w:rFonts w:ascii="Calibri Light" w:eastAsia="Calibri Light" w:hAnsi="Calibri Light" w:cs="Calibri Light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live</w:t>
            </w:r>
            <w:r>
              <w:rPr>
                <w:rFonts w:ascii="Calibri Light" w:eastAsia="Calibri Light" w:hAnsi="Calibri Light" w:cs="Calibri Light"/>
                <w:spacing w:val="-1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up</w:t>
            </w:r>
            <w:r>
              <w:rPr>
                <w:rFonts w:ascii="Calibri Light" w:eastAsia="Calibri Light" w:hAnsi="Calibri Light" w:cs="Calibri Light"/>
                <w:spacing w:val="-1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to the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expe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tat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i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ons</w:t>
            </w:r>
            <w:r>
              <w:rPr>
                <w:rFonts w:ascii="Calibri Light" w:eastAsia="Calibri Light" w:hAnsi="Calibri Light" w:cs="Calibri Light"/>
                <w:spacing w:val="2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entrusted in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me.</w:t>
            </w: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before="1" w:line="240" w:lineRule="exact"/>
              <w:rPr>
                <w:sz w:val="24"/>
                <w:szCs w:val="24"/>
              </w:rPr>
            </w:pPr>
          </w:p>
          <w:p w:rsidR="00D1395B" w:rsidRDefault="00C402FC">
            <w:pPr>
              <w:ind w:right="1350"/>
              <w:jc w:val="right"/>
              <w:rPr>
                <w:rFonts w:ascii="Calibri Light" w:eastAsia="Calibri Light" w:hAnsi="Calibri Light" w:cs="Calibri Light"/>
                <w:sz w:val="36"/>
                <w:szCs w:val="36"/>
              </w:rPr>
            </w:pP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36"/>
                <w:szCs w:val="36"/>
              </w:rPr>
              <w:t>o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urs Sin</w:t>
            </w:r>
            <w:r>
              <w:rPr>
                <w:rFonts w:ascii="Calibri Light" w:eastAsia="Calibri Light" w:hAnsi="Calibri Light" w:cs="Calibri Light"/>
                <w:spacing w:val="1"/>
                <w:sz w:val="36"/>
                <w:szCs w:val="36"/>
              </w:rPr>
              <w:t>c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36"/>
                <w:szCs w:val="36"/>
              </w:rPr>
              <w:t>r</w:t>
            </w:r>
            <w:r>
              <w:rPr>
                <w:rFonts w:ascii="Calibri Light" w:eastAsia="Calibri Light" w:hAnsi="Calibri Light" w:cs="Calibri Light"/>
                <w:sz w:val="36"/>
                <w:szCs w:val="36"/>
              </w:rPr>
              <w:t>ely</w:t>
            </w:r>
          </w:p>
          <w:p w:rsidR="00D1395B" w:rsidRDefault="00C402FC" w:rsidP="00670AB1">
            <w:pPr>
              <w:spacing w:line="420" w:lineRule="exact"/>
              <w:ind w:right="1389"/>
              <w:jc w:val="right"/>
            </w:pP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Dr.</w:t>
            </w:r>
            <w:r>
              <w:rPr>
                <w:rFonts w:ascii="Calibri Light" w:eastAsia="Calibri Light" w:hAnsi="Calibri Light" w:cs="Calibri Light"/>
                <w:spacing w:val="-1"/>
                <w:position w:val="1"/>
                <w:sz w:val="36"/>
                <w:szCs w:val="3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position w:val="1"/>
                <w:sz w:val="36"/>
                <w:szCs w:val="36"/>
              </w:rPr>
              <w:t>A</w:t>
            </w:r>
            <w:r>
              <w:rPr>
                <w:rFonts w:ascii="Calibri Light" w:eastAsia="Calibri Light" w:hAnsi="Calibri Light" w:cs="Calibri Light"/>
                <w:position w:val="1"/>
                <w:sz w:val="36"/>
                <w:szCs w:val="36"/>
              </w:rPr>
              <w:t>kash</w:t>
            </w: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00" w:lineRule="exact"/>
            </w:pPr>
          </w:p>
          <w:p w:rsidR="00D1395B" w:rsidRDefault="00D1395B">
            <w:pPr>
              <w:spacing w:line="240" w:lineRule="exact"/>
              <w:rPr>
                <w:sz w:val="24"/>
                <w:szCs w:val="24"/>
              </w:rPr>
            </w:pPr>
          </w:p>
          <w:p w:rsidR="00D1395B" w:rsidRDefault="00C402FC">
            <w:pPr>
              <w:ind w:left="5263" w:right="526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</w:tr>
    </w:tbl>
    <w:p w:rsidR="00D1395B" w:rsidRDefault="00D1395B">
      <w:pPr>
        <w:sectPr w:rsidR="00D1395B">
          <w:pgSz w:w="11920" w:h="16840"/>
          <w:pgMar w:top="360" w:right="360" w:bottom="280" w:left="380" w:header="720" w:footer="720" w:gutter="0"/>
          <w:cols w:space="720"/>
        </w:sectPr>
      </w:pPr>
    </w:p>
    <w:p w:rsidR="00D1395B" w:rsidRDefault="00C402FC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78"/>
        </w:rPr>
        <w:t xml:space="preserve"> </w:t>
      </w:r>
    </w:p>
    <w:sectPr w:rsidR="00D1395B" w:rsidSect="00D1395B">
      <w:headerReference w:type="default" r:id="rId9"/>
      <w:footerReference w:type="default" r:id="rId10"/>
      <w:type w:val="continuous"/>
      <w:pgSz w:w="11920" w:h="16840"/>
      <w:pgMar w:top="1560" w:right="1040" w:bottom="280" w:left="960" w:header="720" w:footer="720" w:gutter="0"/>
      <w:cols w:num="2" w:space="720" w:equalWidth="0">
        <w:col w:w="8747" w:space="167"/>
        <w:col w:w="100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2FC" w:rsidRDefault="00C402FC" w:rsidP="00D1395B">
      <w:r>
        <w:separator/>
      </w:r>
    </w:p>
  </w:endnote>
  <w:endnote w:type="continuationSeparator" w:id="1">
    <w:p w:rsidR="00C402FC" w:rsidRDefault="00C402FC" w:rsidP="00D1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5B" w:rsidRDefault="00D1395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8.55pt;margin-top:742.7pt;width:456.25pt;height:32.25pt;z-index:-1306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2FC" w:rsidRDefault="00C402FC" w:rsidP="00D1395B">
      <w:r>
        <w:separator/>
      </w:r>
    </w:p>
  </w:footnote>
  <w:footnote w:type="continuationSeparator" w:id="1">
    <w:p w:rsidR="00C402FC" w:rsidRDefault="00C402FC" w:rsidP="00D13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5B" w:rsidRDefault="00D1395B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4pt;margin-top:36.5pt;width:469.15pt;height:61.2pt;z-index:-1308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54pt;margin-top:102.7pt;width:483.1pt;height:0;z-index:-1307;mso-position-horizontal-relative:page;mso-position-vertical-relative:page" coordorigin="1080,2054" coordsize="9662,0">
          <v:shape id="_x0000_s2051" style="position:absolute;left:1080;top:2054;width:9662;height:0" coordorigin="1080,2054" coordsize="9662,0" path="m1080,2054r9662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26F"/>
    <w:multiLevelType w:val="multilevel"/>
    <w:tmpl w:val="C2AC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1395B"/>
    <w:rsid w:val="00670AB1"/>
    <w:rsid w:val="00C402FC"/>
    <w:rsid w:val="00D1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0A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0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AB1"/>
  </w:style>
  <w:style w:type="paragraph" w:styleId="Footer">
    <w:name w:val="footer"/>
    <w:basedOn w:val="Normal"/>
    <w:link w:val="FooterChar"/>
    <w:uiPriority w:val="99"/>
    <w:semiHidden/>
    <w:unhideWhenUsed/>
    <w:rsid w:val="00670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A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h.35634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1194</Words>
  <Characters>6808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2018-03-21T15:19:00Z</dcterms:created>
  <dcterms:modified xsi:type="dcterms:W3CDTF">2018-03-21T15:21:00Z</dcterms:modified>
</cp:coreProperties>
</file>