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FD" w:rsidRPr="009C6462" w:rsidRDefault="00DC37FD" w:rsidP="00BD3A6B">
      <w:pPr>
        <w:pStyle w:val="NoSpacing"/>
        <w:jc w:val="both"/>
        <w:rPr>
          <w:rFonts w:ascii="Candara" w:hAnsi="Candara"/>
        </w:rPr>
      </w:pPr>
    </w:p>
    <w:p w:rsidR="00DC37FD" w:rsidRPr="009C6462" w:rsidRDefault="00DC37FD" w:rsidP="00BD3A6B">
      <w:pPr>
        <w:pStyle w:val="NoSpacing"/>
        <w:jc w:val="both"/>
        <w:rPr>
          <w:rFonts w:ascii="Candara" w:hAnsi="Candara"/>
        </w:rPr>
      </w:pPr>
    </w:p>
    <w:p w:rsidR="000B37C9" w:rsidRPr="009C6462" w:rsidRDefault="000B37C9" w:rsidP="00BD3A6B">
      <w:pPr>
        <w:pStyle w:val="NoSpacing"/>
        <w:jc w:val="both"/>
        <w:rPr>
          <w:rFonts w:ascii="Candara" w:hAnsi="Candara"/>
        </w:rPr>
      </w:pPr>
    </w:p>
    <w:p w:rsidR="00F2142F" w:rsidRDefault="00F2142F" w:rsidP="00F2142F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</w:p>
    <w:p w:rsidR="00F2142F" w:rsidRDefault="00F2142F" w:rsidP="00F2142F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</w:p>
    <w:p w:rsidR="00F2142F" w:rsidRDefault="00F2142F" w:rsidP="00F2142F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 xml:space="preserve">            </w:t>
      </w:r>
      <w:r w:rsidRPr="00223EB9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>THE HUMAN RESOURCE MANAGER    </w:t>
      </w:r>
    </w:p>
    <w:p w:rsidR="00F2142F" w:rsidRDefault="00F2142F" w:rsidP="00F2142F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2142F" w:rsidRPr="00223EB9" w:rsidRDefault="00F2142F" w:rsidP="00F2142F">
      <w:p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 xml:space="preserve">            </w:t>
      </w:r>
      <w:r w:rsidRPr="00223EB9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 xml:space="preserve">Dear Sirs / </w:t>
      </w:r>
      <w:proofErr w:type="spellStart"/>
      <w:r w:rsidRPr="00223EB9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>Ma</w:t>
      </w:r>
      <w:proofErr w:type="gramStart"/>
      <w:r w:rsidRPr="00223EB9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>;am</w:t>
      </w:r>
      <w:proofErr w:type="spellEnd"/>
      <w:proofErr w:type="gramEnd"/>
      <w:r w:rsidRPr="00223EB9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>,    </w:t>
      </w:r>
    </w:p>
    <w:p w:rsidR="00323CAD" w:rsidRPr="00F2142F" w:rsidRDefault="00323CAD" w:rsidP="00BD3A6B">
      <w:pPr>
        <w:pStyle w:val="NoSpacing"/>
        <w:jc w:val="both"/>
        <w:rPr>
          <w:rFonts w:ascii="Segoe UI" w:hAnsi="Segoe UI" w:cs="Segoe UI"/>
        </w:rPr>
      </w:pPr>
    </w:p>
    <w:p w:rsidR="00FF3334" w:rsidRPr="00F2142F" w:rsidRDefault="008C0821" w:rsidP="00E864FC">
      <w:pPr>
        <w:pStyle w:val="NoSpacing"/>
        <w:ind w:left="720"/>
        <w:jc w:val="both"/>
        <w:rPr>
          <w:rFonts w:ascii="Segoe UI" w:hAnsi="Segoe UI" w:cs="Segoe UI"/>
        </w:rPr>
      </w:pPr>
      <w:r w:rsidRPr="00F2142F">
        <w:rPr>
          <w:rFonts w:ascii="Segoe UI" w:hAnsi="Segoe UI" w:cs="Segoe UI"/>
        </w:rPr>
        <w:t xml:space="preserve">I would like to take this opportunity to introduce my candidature for the position of </w:t>
      </w:r>
      <w:r w:rsidR="00FD52C7" w:rsidRPr="00614B73">
        <w:rPr>
          <w:rFonts w:ascii="Segoe UI" w:hAnsi="Segoe UI" w:cs="Segoe UI"/>
          <w:b/>
          <w:bCs/>
        </w:rPr>
        <w:t>Lab Technician</w:t>
      </w:r>
      <w:r w:rsidR="00FD52C7" w:rsidRPr="00F2142F">
        <w:rPr>
          <w:rFonts w:ascii="Segoe UI" w:hAnsi="Segoe UI" w:cs="Segoe UI"/>
        </w:rPr>
        <w:t xml:space="preserve"> </w:t>
      </w:r>
      <w:r w:rsidRPr="00F2142F">
        <w:rPr>
          <w:rFonts w:ascii="Segoe UI" w:hAnsi="Segoe UI" w:cs="Segoe UI"/>
        </w:rPr>
        <w:t xml:space="preserve">in your proven success oriented </w:t>
      </w:r>
      <w:r w:rsidR="00A85F66" w:rsidRPr="00F2142F">
        <w:rPr>
          <w:rFonts w:ascii="Segoe UI" w:hAnsi="Segoe UI" w:cs="Segoe UI"/>
        </w:rPr>
        <w:t>organization</w:t>
      </w:r>
      <w:r w:rsidRPr="00F2142F">
        <w:rPr>
          <w:rFonts w:ascii="Segoe UI" w:hAnsi="Segoe UI" w:cs="Segoe UI"/>
        </w:rPr>
        <w:t>. I am</w:t>
      </w:r>
      <w:r w:rsidR="003E4BBC" w:rsidRPr="00F2142F">
        <w:rPr>
          <w:rFonts w:ascii="Segoe UI" w:hAnsi="Segoe UI" w:cs="Segoe UI"/>
        </w:rPr>
        <w:t xml:space="preserve"> </w:t>
      </w:r>
      <w:r w:rsidR="00FD52C7" w:rsidRPr="00F2142F">
        <w:rPr>
          <w:rFonts w:ascii="Segoe UI" w:hAnsi="Segoe UI" w:cs="Segoe UI"/>
        </w:rPr>
        <w:t xml:space="preserve">a </w:t>
      </w:r>
      <w:r w:rsidR="00FD52C7" w:rsidRPr="00F2142F">
        <w:rPr>
          <w:rFonts w:ascii="Segoe UI" w:hAnsi="Segoe UI" w:cs="Segoe UI"/>
          <w:b/>
          <w:bCs/>
        </w:rPr>
        <w:t>P</w:t>
      </w:r>
      <w:r w:rsidR="002A11C1" w:rsidRPr="00F2142F">
        <w:rPr>
          <w:rFonts w:ascii="Segoe UI" w:hAnsi="Segoe UI" w:cs="Segoe UI"/>
          <w:b/>
          <w:bCs/>
        </w:rPr>
        <w:t>ost</w:t>
      </w:r>
      <w:r w:rsidRPr="00F2142F">
        <w:rPr>
          <w:rFonts w:ascii="Segoe UI" w:hAnsi="Segoe UI" w:cs="Segoe UI"/>
          <w:b/>
          <w:bCs/>
        </w:rPr>
        <w:t xml:space="preserve"> graduate in </w:t>
      </w:r>
      <w:r w:rsidR="00FD52C7" w:rsidRPr="00F2142F">
        <w:rPr>
          <w:rFonts w:ascii="Segoe UI" w:hAnsi="Segoe UI" w:cs="Segoe UI"/>
          <w:b/>
          <w:bCs/>
        </w:rPr>
        <w:t>Microbiology</w:t>
      </w:r>
      <w:r w:rsidR="00E864FC">
        <w:rPr>
          <w:rFonts w:ascii="Segoe UI" w:hAnsi="Segoe UI" w:cs="Segoe UI"/>
        </w:rPr>
        <w:t>, with one</w:t>
      </w:r>
      <w:r w:rsidRPr="00F2142F">
        <w:rPr>
          <w:rFonts w:ascii="Segoe UI" w:hAnsi="Segoe UI" w:cs="Segoe UI"/>
        </w:rPr>
        <w:t xml:space="preserve"> years of experience in the domain.</w:t>
      </w:r>
    </w:p>
    <w:p w:rsidR="00323CAD" w:rsidRPr="00F2142F" w:rsidRDefault="00323CAD" w:rsidP="00323CAD">
      <w:pPr>
        <w:pStyle w:val="NoSpacing"/>
        <w:ind w:left="720"/>
        <w:jc w:val="both"/>
        <w:rPr>
          <w:rFonts w:ascii="Segoe UI" w:hAnsi="Segoe UI" w:cs="Segoe UI"/>
        </w:rPr>
      </w:pPr>
    </w:p>
    <w:p w:rsidR="008C0821" w:rsidRPr="00F2142F" w:rsidRDefault="00FF3334" w:rsidP="00323CAD">
      <w:pPr>
        <w:pStyle w:val="NoSpacing"/>
        <w:ind w:left="720"/>
        <w:jc w:val="both"/>
        <w:rPr>
          <w:rFonts w:ascii="Segoe UI" w:hAnsi="Segoe UI" w:cs="Segoe UI"/>
        </w:rPr>
      </w:pPr>
      <w:r w:rsidRPr="00F2142F">
        <w:rPr>
          <w:rFonts w:ascii="Segoe UI" w:hAnsi="Segoe UI" w:cs="Segoe UI"/>
        </w:rPr>
        <w:t>I am curre</w:t>
      </w:r>
      <w:r w:rsidR="00C12F5E" w:rsidRPr="00F2142F">
        <w:rPr>
          <w:rFonts w:ascii="Segoe UI" w:hAnsi="Segoe UI" w:cs="Segoe UI"/>
        </w:rPr>
        <w:t xml:space="preserve">ntly looking for openings in </w:t>
      </w:r>
      <w:r w:rsidR="00FD52C7" w:rsidRPr="00F2142F">
        <w:rPr>
          <w:rFonts w:ascii="Segoe UI" w:hAnsi="Segoe UI" w:cs="Segoe UI"/>
        </w:rPr>
        <w:t>same</w:t>
      </w:r>
      <w:r w:rsidR="00C12F5E" w:rsidRPr="00F2142F">
        <w:rPr>
          <w:rFonts w:ascii="Segoe UI" w:hAnsi="Segoe UI" w:cs="Segoe UI"/>
        </w:rPr>
        <w:t xml:space="preserve"> </w:t>
      </w:r>
      <w:r w:rsidRPr="00F2142F">
        <w:rPr>
          <w:rFonts w:ascii="Segoe UI" w:hAnsi="Segoe UI" w:cs="Segoe UI"/>
        </w:rPr>
        <w:t xml:space="preserve">domain, where I can use my skills and experience and do a direct </w:t>
      </w:r>
      <w:r w:rsidR="00995129" w:rsidRPr="00F2142F">
        <w:rPr>
          <w:rFonts w:ascii="Segoe UI" w:hAnsi="Segoe UI" w:cs="Segoe UI"/>
        </w:rPr>
        <w:t xml:space="preserve">and immediate </w:t>
      </w:r>
      <w:r w:rsidRPr="00F2142F">
        <w:rPr>
          <w:rFonts w:ascii="Segoe UI" w:hAnsi="Segoe UI" w:cs="Segoe UI"/>
        </w:rPr>
        <w:t xml:space="preserve">contribution </w:t>
      </w:r>
      <w:r w:rsidR="00995129" w:rsidRPr="00F2142F">
        <w:rPr>
          <w:rFonts w:ascii="Segoe UI" w:hAnsi="Segoe UI" w:cs="Segoe UI"/>
        </w:rPr>
        <w:t xml:space="preserve">to the organization. I have enclosed a copy of my curriculum vitae, which details my experience </w:t>
      </w:r>
      <w:r w:rsidR="00502CD0" w:rsidRPr="00F2142F">
        <w:rPr>
          <w:rFonts w:ascii="Segoe UI" w:hAnsi="Segoe UI" w:cs="Segoe UI"/>
        </w:rPr>
        <w:t>and job knowledge. If you find my background and your requirements</w:t>
      </w:r>
      <w:r w:rsidR="00DA2A1E" w:rsidRPr="00F2142F">
        <w:rPr>
          <w:rFonts w:ascii="Segoe UI" w:hAnsi="Segoe UI" w:cs="Segoe UI"/>
        </w:rPr>
        <w:t xml:space="preserve"> in any relevant field as</w:t>
      </w:r>
      <w:r w:rsidR="00502CD0" w:rsidRPr="00F2142F">
        <w:rPr>
          <w:rFonts w:ascii="Segoe UI" w:hAnsi="Segoe UI" w:cs="Segoe UI"/>
        </w:rPr>
        <w:t xml:space="preserve"> a good </w:t>
      </w:r>
      <w:r w:rsidR="00DA2A1E" w:rsidRPr="00F2142F">
        <w:rPr>
          <w:rFonts w:ascii="Segoe UI" w:hAnsi="Segoe UI" w:cs="Segoe UI"/>
        </w:rPr>
        <w:t>match, I will be grateful to accept this challenge.</w:t>
      </w:r>
    </w:p>
    <w:p w:rsidR="00323CAD" w:rsidRPr="00F2142F" w:rsidRDefault="00323CAD" w:rsidP="00323CAD">
      <w:pPr>
        <w:pStyle w:val="NoSpacing"/>
        <w:ind w:left="720"/>
        <w:jc w:val="both"/>
        <w:rPr>
          <w:rFonts w:ascii="Segoe UI" w:hAnsi="Segoe UI" w:cs="Segoe UI"/>
        </w:rPr>
      </w:pPr>
    </w:p>
    <w:p w:rsidR="00DA2A1E" w:rsidRPr="00F2142F" w:rsidRDefault="00FD52C7" w:rsidP="00604B8B">
      <w:pPr>
        <w:pStyle w:val="NoSpacing"/>
        <w:ind w:left="720"/>
        <w:jc w:val="both"/>
        <w:rPr>
          <w:rFonts w:ascii="Segoe UI" w:eastAsia="Calibri" w:hAnsi="Segoe UI" w:cs="Segoe UI"/>
        </w:rPr>
      </w:pPr>
      <w:r w:rsidRPr="00F2142F">
        <w:rPr>
          <w:rFonts w:ascii="Segoe UI" w:eastAsia="Calibri" w:hAnsi="Segoe UI" w:cs="Segoe UI"/>
        </w:rPr>
        <w:t>P</w:t>
      </w:r>
      <w:r w:rsidR="00DA2A1E" w:rsidRPr="00F2142F">
        <w:rPr>
          <w:rFonts w:ascii="Segoe UI" w:eastAsia="Calibri" w:hAnsi="Segoe UI" w:cs="Segoe UI"/>
        </w:rPr>
        <w:t>l</w:t>
      </w:r>
      <w:r w:rsidR="00DC5938" w:rsidRPr="00F2142F">
        <w:rPr>
          <w:rFonts w:ascii="Segoe UI" w:eastAsia="Calibri" w:hAnsi="Segoe UI" w:cs="Segoe UI"/>
        </w:rPr>
        <w:t>ease contact me at the email ID</w:t>
      </w:r>
      <w:r w:rsidRPr="00F2142F">
        <w:rPr>
          <w:rFonts w:ascii="Segoe UI" w:eastAsia="Calibri" w:hAnsi="Segoe UI" w:cs="Segoe UI"/>
        </w:rPr>
        <w:t>:</w:t>
      </w:r>
      <w:r w:rsidR="00DC5938" w:rsidRPr="00F2142F">
        <w:rPr>
          <w:rFonts w:ascii="Segoe UI" w:eastAsia="Calibri" w:hAnsi="Segoe UI" w:cs="Segoe UI"/>
        </w:rPr>
        <w:t xml:space="preserve"> </w:t>
      </w:r>
      <w:hyperlink r:id="rId6" w:history="1">
        <w:r w:rsidR="009C1EA5" w:rsidRPr="000B4F73">
          <w:rPr>
            <w:rStyle w:val="Hyperlink"/>
            <w:rFonts w:ascii="Segoe UI" w:eastAsia="Calibri" w:hAnsi="Segoe UI" w:cs="Segoe UI"/>
          </w:rPr>
          <w:t>shagufta.356581@2freemail.com</w:t>
        </w:r>
      </w:hyperlink>
      <w:r w:rsidR="009C1EA5">
        <w:rPr>
          <w:rFonts w:ascii="Segoe UI" w:eastAsia="Calibri" w:hAnsi="Segoe UI" w:cs="Segoe UI"/>
        </w:rPr>
        <w:t xml:space="preserve"> </w:t>
      </w:r>
    </w:p>
    <w:p w:rsidR="00323CAD" w:rsidRPr="00F2142F" w:rsidRDefault="00323CAD" w:rsidP="00323CAD">
      <w:pPr>
        <w:pStyle w:val="NoSpacing"/>
        <w:ind w:left="720"/>
        <w:jc w:val="both"/>
        <w:rPr>
          <w:rFonts w:ascii="Segoe UI" w:eastAsia="Calibri" w:hAnsi="Segoe UI" w:cs="Segoe UI"/>
        </w:rPr>
      </w:pPr>
    </w:p>
    <w:p w:rsidR="00DA2A1E" w:rsidRPr="00F2142F" w:rsidRDefault="00DA2A1E" w:rsidP="00323CAD">
      <w:pPr>
        <w:pStyle w:val="NoSpacing"/>
        <w:ind w:firstLine="720"/>
        <w:jc w:val="both"/>
        <w:rPr>
          <w:rFonts w:ascii="Segoe UI" w:eastAsia="Calibri" w:hAnsi="Segoe UI" w:cs="Segoe UI"/>
        </w:rPr>
      </w:pPr>
      <w:r w:rsidRPr="00F2142F">
        <w:rPr>
          <w:rFonts w:ascii="Segoe UI" w:eastAsia="Calibri" w:hAnsi="Segoe UI" w:cs="Segoe UI"/>
        </w:rPr>
        <w:t>Thank you for your attention to these materials. I certainly look forward to explore this further.</w:t>
      </w:r>
    </w:p>
    <w:p w:rsidR="00323CAD" w:rsidRPr="009C6462" w:rsidRDefault="00F2142F" w:rsidP="00323CAD">
      <w:pPr>
        <w:pStyle w:val="NoSpacing"/>
        <w:ind w:firstLine="720"/>
        <w:jc w:val="both"/>
        <w:rPr>
          <w:rFonts w:ascii="Candara" w:eastAsia="Calibri" w:hAnsi="Candara" w:cs="Arial"/>
        </w:rPr>
      </w:pPr>
      <w:r>
        <w:rPr>
          <w:rFonts w:ascii="Candara" w:eastAsia="Calibri" w:hAnsi="Candara" w:cs="Arial"/>
        </w:rPr>
        <w:t xml:space="preserve">  </w:t>
      </w:r>
    </w:p>
    <w:p w:rsidR="00323CAD" w:rsidRPr="009C6462" w:rsidRDefault="00323CAD" w:rsidP="00323CAD">
      <w:pPr>
        <w:pStyle w:val="NoSpacing"/>
        <w:ind w:firstLine="720"/>
        <w:jc w:val="both"/>
        <w:rPr>
          <w:rFonts w:ascii="Candara" w:eastAsia="Calibri" w:hAnsi="Candara" w:cs="Arial"/>
        </w:rPr>
      </w:pPr>
    </w:p>
    <w:p w:rsidR="00323CAD" w:rsidRPr="009C6462" w:rsidRDefault="00323CAD" w:rsidP="00323CAD">
      <w:pPr>
        <w:pStyle w:val="NoSpacing"/>
        <w:ind w:firstLine="720"/>
        <w:jc w:val="both"/>
        <w:rPr>
          <w:rFonts w:ascii="Candara" w:eastAsia="Calibri" w:hAnsi="Candara" w:cs="Arial"/>
        </w:rPr>
      </w:pPr>
    </w:p>
    <w:p w:rsidR="00323CAD" w:rsidRPr="009C6462" w:rsidRDefault="00323CAD" w:rsidP="00323CAD">
      <w:pPr>
        <w:pStyle w:val="NoSpacing"/>
        <w:ind w:firstLine="720"/>
        <w:jc w:val="both"/>
        <w:rPr>
          <w:rFonts w:ascii="Candara" w:eastAsia="Calibri" w:hAnsi="Candara" w:cs="Arial"/>
        </w:rPr>
      </w:pPr>
    </w:p>
    <w:p w:rsidR="00323CAD" w:rsidRPr="009C6462" w:rsidRDefault="00323CAD" w:rsidP="00323CAD">
      <w:pPr>
        <w:pStyle w:val="NoSpacing"/>
        <w:ind w:firstLine="720"/>
        <w:jc w:val="both"/>
        <w:rPr>
          <w:rFonts w:ascii="Candara" w:eastAsia="Calibri" w:hAnsi="Candara" w:cs="Arial"/>
        </w:rPr>
      </w:pPr>
    </w:p>
    <w:p w:rsidR="00F2142F" w:rsidRDefault="00F2142F" w:rsidP="00F2142F">
      <w:pPr>
        <w:pStyle w:val="NoSpacing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  <w:r w:rsidRPr="00223EB9"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>Respectfully yours, </w:t>
      </w:r>
    </w:p>
    <w:p w:rsidR="00F2142F" w:rsidRDefault="009C1EA5" w:rsidP="009C1EA5">
      <w:pPr>
        <w:pStyle w:val="NoSpacing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>Shagufta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  <w:t xml:space="preserve"> </w:t>
      </w:r>
    </w:p>
    <w:p w:rsidR="009C1EA5" w:rsidRDefault="009C1EA5" w:rsidP="009C1EA5">
      <w:pPr>
        <w:pStyle w:val="NoSpacing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</w:p>
    <w:p w:rsidR="009C1EA5" w:rsidRDefault="009C1EA5" w:rsidP="009C1EA5">
      <w:pPr>
        <w:pStyle w:val="NoSpacing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</w:p>
    <w:p w:rsidR="009C1EA5" w:rsidRPr="00F2142F" w:rsidRDefault="009C1EA5" w:rsidP="009C1EA5">
      <w:pPr>
        <w:pStyle w:val="NoSpacing"/>
        <w:ind w:firstLine="720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val="en-GB"/>
        </w:rPr>
      </w:pPr>
    </w:p>
    <w:p w:rsidR="00F2142F" w:rsidRPr="009C6462" w:rsidRDefault="00F2142F" w:rsidP="00323CAD">
      <w:pPr>
        <w:pStyle w:val="NoSpacing"/>
        <w:ind w:firstLine="720"/>
        <w:jc w:val="both"/>
        <w:rPr>
          <w:rFonts w:ascii="Candara" w:hAnsi="Candara"/>
        </w:rPr>
      </w:pPr>
    </w:p>
    <w:p w:rsidR="00DC37FD" w:rsidRPr="009C6462" w:rsidRDefault="00DC37FD" w:rsidP="00BD3A6B">
      <w:pPr>
        <w:pStyle w:val="NoSpacing"/>
        <w:jc w:val="both"/>
        <w:rPr>
          <w:rFonts w:ascii="Candara" w:eastAsia="Calibri" w:hAnsi="Candara" w:cs="Arial"/>
        </w:rPr>
      </w:pPr>
    </w:p>
    <w:p w:rsidR="00DA2A1E" w:rsidRPr="009C6462" w:rsidRDefault="00DA2A1E" w:rsidP="00BD3A6B">
      <w:pPr>
        <w:pStyle w:val="NoSpacing"/>
        <w:jc w:val="both"/>
        <w:rPr>
          <w:rFonts w:ascii="Candara" w:hAnsi="Candara"/>
        </w:rPr>
      </w:pPr>
    </w:p>
    <w:p w:rsidR="00DA2A1E" w:rsidRPr="009C6462" w:rsidRDefault="00DA2A1E" w:rsidP="00BD3A6B">
      <w:pPr>
        <w:pStyle w:val="NoSpacing"/>
        <w:jc w:val="both"/>
        <w:rPr>
          <w:rFonts w:ascii="Candara" w:hAnsi="Candara"/>
        </w:rPr>
      </w:pPr>
    </w:p>
    <w:p w:rsidR="00FF3334" w:rsidRPr="009C6462" w:rsidRDefault="00FF3334" w:rsidP="00BD3A6B">
      <w:pPr>
        <w:pStyle w:val="NoSpacing"/>
        <w:jc w:val="both"/>
        <w:rPr>
          <w:rFonts w:ascii="Candara" w:hAnsi="Candara"/>
        </w:rPr>
      </w:pPr>
    </w:p>
    <w:p w:rsidR="00DC37FD" w:rsidRPr="009C6462" w:rsidRDefault="00DC37FD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171FCC" w:rsidRPr="009C6462" w:rsidRDefault="00171FCC" w:rsidP="00BD3A6B">
      <w:pPr>
        <w:pStyle w:val="NoSpacing"/>
        <w:jc w:val="both"/>
        <w:rPr>
          <w:rFonts w:ascii="Candara" w:hAnsi="Candara"/>
        </w:rPr>
      </w:pPr>
    </w:p>
    <w:p w:rsidR="0064645B" w:rsidRPr="009C6462" w:rsidRDefault="0064645B" w:rsidP="00BD3A6B">
      <w:pPr>
        <w:pStyle w:val="NoSpacing"/>
        <w:jc w:val="both"/>
        <w:rPr>
          <w:rFonts w:ascii="Candara" w:hAnsi="Candara"/>
        </w:rPr>
      </w:pPr>
    </w:p>
    <w:p w:rsidR="0064645B" w:rsidRPr="009C6462" w:rsidRDefault="0064645B" w:rsidP="00BD3A6B">
      <w:pPr>
        <w:pStyle w:val="NoSpacing"/>
        <w:jc w:val="both"/>
        <w:rPr>
          <w:rFonts w:ascii="Candara" w:hAnsi="Candara"/>
        </w:rPr>
      </w:pPr>
    </w:p>
    <w:p w:rsidR="0064645B" w:rsidRPr="009C6462" w:rsidRDefault="0064645B" w:rsidP="00BD3A6B">
      <w:pPr>
        <w:pStyle w:val="NoSpacing"/>
        <w:jc w:val="both"/>
        <w:rPr>
          <w:rFonts w:ascii="Candara" w:hAnsi="Candara"/>
        </w:rPr>
      </w:pPr>
    </w:p>
    <w:p w:rsidR="0064645B" w:rsidRPr="009C6462" w:rsidRDefault="00E70780" w:rsidP="00BD3A6B">
      <w:pPr>
        <w:pStyle w:val="NoSpacing"/>
        <w:jc w:val="both"/>
        <w:rPr>
          <w:rFonts w:ascii="Candara" w:hAnsi="Candara"/>
        </w:rPr>
      </w:pPr>
      <w:r>
        <w:rPr>
          <w:rFonts w:ascii="Candara" w:hAnsi="Candara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5582225</wp:posOffset>
            </wp:positionH>
            <wp:positionV relativeFrom="paragraph">
              <wp:posOffset>104200</wp:posOffset>
            </wp:positionV>
            <wp:extent cx="668441" cy="663907"/>
            <wp:effectExtent l="0" t="0" r="0" b="0"/>
            <wp:wrapNone/>
            <wp:docPr id="2" name="Picture 2" descr="D:\AD\Desktop\IMG_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\Desktop\IMG_98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840" t="5762" r="24213" b="12168"/>
                    <a:stretch/>
                  </pic:blipFill>
                  <pic:spPr bwMode="auto">
                    <a:xfrm rot="5400000">
                      <a:off x="0" y="0"/>
                      <a:ext cx="671986" cy="66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4645B" w:rsidRPr="009C6462" w:rsidRDefault="00084C77" w:rsidP="00084C77">
      <w:pPr>
        <w:pStyle w:val="NoSpacing"/>
        <w:tabs>
          <w:tab w:val="left" w:pos="8565"/>
        </w:tabs>
        <w:jc w:val="both"/>
        <w:rPr>
          <w:rFonts w:ascii="Candara" w:hAnsi="Candara"/>
        </w:rPr>
      </w:pPr>
      <w:r>
        <w:rPr>
          <w:rFonts w:ascii="Candara" w:hAnsi="Candara"/>
        </w:rPr>
        <w:tab/>
      </w:r>
    </w:p>
    <w:p w:rsidR="00C602BE" w:rsidRPr="009C6462" w:rsidRDefault="001F76DF" w:rsidP="001F76DF">
      <w:pPr>
        <w:pStyle w:val="NoSpacing"/>
        <w:tabs>
          <w:tab w:val="left" w:pos="8565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</w:p>
    <w:p w:rsidR="00FE5DF5" w:rsidRDefault="00FE5DF5" w:rsidP="00C80DCC">
      <w:pPr>
        <w:pStyle w:val="NoSpacing"/>
        <w:rPr>
          <w:rFonts w:ascii="Candara" w:hAnsi="Candara"/>
          <w:b/>
          <w:bCs/>
        </w:rPr>
      </w:pPr>
    </w:p>
    <w:p w:rsidR="00FE5DF5" w:rsidRDefault="00FE5DF5" w:rsidP="00FE5DF5">
      <w:pPr>
        <w:pStyle w:val="NoSpacing"/>
        <w:jc w:val="right"/>
        <w:rPr>
          <w:rFonts w:ascii="Candara" w:hAnsi="Candara"/>
          <w:b/>
          <w:bCs/>
        </w:rPr>
      </w:pPr>
    </w:p>
    <w:p w:rsidR="00DC5938" w:rsidRPr="009C6462" w:rsidRDefault="00F2142F" w:rsidP="00DC5938">
      <w:pPr>
        <w:pStyle w:val="NoSpacing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SHAGUFTA </w:t>
      </w:r>
    </w:p>
    <w:p w:rsidR="00FD7B1E" w:rsidRPr="00BD0D91" w:rsidRDefault="009C1EA5" w:rsidP="00A36F0A">
      <w:pPr>
        <w:pStyle w:val="NoSpacing"/>
        <w:pBdr>
          <w:bottom w:val="single" w:sz="12" w:space="1" w:color="auto"/>
        </w:pBdr>
        <w:jc w:val="center"/>
        <w:rPr>
          <w:rFonts w:ascii="Candara" w:hAnsi="Candara"/>
          <w:sz w:val="21"/>
          <w:szCs w:val="21"/>
        </w:rPr>
      </w:pPr>
      <w:hyperlink r:id="rId8" w:history="1">
        <w:r w:rsidRPr="000B4F73">
          <w:rPr>
            <w:rStyle w:val="Hyperlink"/>
            <w:rFonts w:ascii="Candara" w:hAnsi="Candara" w:cs="Andalus"/>
            <w:sz w:val="21"/>
            <w:szCs w:val="21"/>
          </w:rPr>
          <w:t>Shagufta.356581@2freemail.com</w:t>
        </w:r>
      </w:hyperlink>
      <w:r>
        <w:rPr>
          <w:rFonts w:ascii="Candara" w:hAnsi="Candara" w:cs="Andalus"/>
          <w:sz w:val="21"/>
          <w:szCs w:val="21"/>
        </w:rPr>
        <w:t xml:space="preserve"> </w:t>
      </w:r>
    </w:p>
    <w:p w:rsidR="00D9665C" w:rsidRPr="009C6462" w:rsidRDefault="00171FCC" w:rsidP="00BD3A6B">
      <w:pPr>
        <w:pStyle w:val="NoSpacing"/>
        <w:jc w:val="both"/>
        <w:rPr>
          <w:rFonts w:ascii="Candara" w:hAnsi="Candara"/>
        </w:rPr>
      </w:pP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  <w:r w:rsidRPr="009C6462">
        <w:rPr>
          <w:rFonts w:ascii="Candara" w:hAnsi="Candara"/>
        </w:rPr>
        <w:tab/>
      </w:r>
    </w:p>
    <w:p w:rsidR="00FE5DF5" w:rsidRDefault="00FE5DF5" w:rsidP="00BD3A6B">
      <w:pPr>
        <w:pStyle w:val="NoSpacing"/>
        <w:jc w:val="both"/>
        <w:rPr>
          <w:rFonts w:ascii="Candara" w:hAnsi="Candara"/>
          <w:b/>
          <w:bCs/>
        </w:rPr>
      </w:pPr>
    </w:p>
    <w:p w:rsidR="00E70780" w:rsidRDefault="00E70780" w:rsidP="00BD3A6B">
      <w:pPr>
        <w:pStyle w:val="NoSpacing"/>
        <w:jc w:val="both"/>
        <w:rPr>
          <w:rFonts w:ascii="Candara" w:hAnsi="Candara"/>
          <w:b/>
          <w:bCs/>
          <w:noProof/>
        </w:rPr>
      </w:pPr>
    </w:p>
    <w:p w:rsidR="009C6462" w:rsidRPr="00925394" w:rsidRDefault="00E20283" w:rsidP="00BD3A6B">
      <w:pPr>
        <w:pStyle w:val="NoSpacing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>Career Objective</w:t>
      </w:r>
    </w:p>
    <w:p w:rsidR="0063299D" w:rsidRPr="00925394" w:rsidRDefault="0063299D" w:rsidP="00BD3A6B">
      <w:pPr>
        <w:pStyle w:val="NoSpacing"/>
        <w:jc w:val="both"/>
        <w:rPr>
          <w:rFonts w:ascii="Candara" w:hAnsi="Candara"/>
          <w:b/>
          <w:bCs/>
        </w:rPr>
      </w:pPr>
    </w:p>
    <w:p w:rsidR="000D1E5F" w:rsidRPr="00925394" w:rsidRDefault="00F2142F" w:rsidP="00BB74DB">
      <w:pPr>
        <w:pStyle w:val="NoSpacing"/>
        <w:jc w:val="both"/>
        <w:rPr>
          <w:rFonts w:ascii="Candara" w:hAnsi="Candara"/>
        </w:rPr>
      </w:pPr>
      <w:r w:rsidRPr="00925394">
        <w:rPr>
          <w:rFonts w:ascii="Candara" w:hAnsi="Candara"/>
        </w:rPr>
        <w:t xml:space="preserve">I am looking for assignments in </w:t>
      </w:r>
      <w:r w:rsidR="00BB74DB" w:rsidRPr="00614B73">
        <w:rPr>
          <w:rFonts w:ascii="Candara" w:hAnsi="Candara"/>
          <w:b/>
          <w:bCs/>
        </w:rPr>
        <w:t xml:space="preserve">Laboratory </w:t>
      </w:r>
      <w:r w:rsidRPr="00614B73">
        <w:rPr>
          <w:rFonts w:ascii="Candara" w:hAnsi="Candara"/>
          <w:b/>
          <w:bCs/>
        </w:rPr>
        <w:t>Technician</w:t>
      </w:r>
      <w:r w:rsidR="00235364" w:rsidRPr="00925394">
        <w:rPr>
          <w:rFonts w:ascii="Candara" w:hAnsi="Candara"/>
        </w:rPr>
        <w:t xml:space="preserve">, </w:t>
      </w:r>
      <w:r w:rsidR="000D1E5F" w:rsidRPr="00925394">
        <w:rPr>
          <w:rFonts w:ascii="Candara" w:hAnsi="Candara"/>
        </w:rPr>
        <w:t>with organizations of high repute and adaptability. I want to be part of a department where positive work culture is promoted and workmanship is awarded.</w:t>
      </w:r>
    </w:p>
    <w:p w:rsidR="00E7079A" w:rsidRPr="00925394" w:rsidRDefault="00E7079A" w:rsidP="00BD3A6B">
      <w:pPr>
        <w:pStyle w:val="NoSpacing"/>
        <w:jc w:val="both"/>
        <w:rPr>
          <w:rFonts w:ascii="Candara" w:hAnsi="Candara"/>
        </w:rPr>
      </w:pPr>
    </w:p>
    <w:p w:rsidR="00E7079A" w:rsidRPr="00925394" w:rsidRDefault="00E20283" w:rsidP="00BD3A6B">
      <w:pPr>
        <w:pStyle w:val="NoSpacing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 xml:space="preserve">Core Competencies </w:t>
      </w:r>
    </w:p>
    <w:p w:rsidR="00577F5A" w:rsidRPr="00925394" w:rsidRDefault="00577F5A" w:rsidP="00BD3A6B">
      <w:pPr>
        <w:pStyle w:val="NoSpacing"/>
        <w:jc w:val="both"/>
        <w:rPr>
          <w:rFonts w:ascii="Candara" w:hAnsi="Candara"/>
          <w:b/>
          <w:bCs/>
        </w:rPr>
      </w:pPr>
    </w:p>
    <w:p w:rsidR="00577F5A" w:rsidRPr="00925394" w:rsidRDefault="00A32ADE" w:rsidP="004828EB">
      <w:pPr>
        <w:pStyle w:val="NoSpacing"/>
        <w:jc w:val="both"/>
        <w:rPr>
          <w:rFonts w:ascii="Candara" w:hAnsi="Candara"/>
        </w:rPr>
      </w:pPr>
      <w:r>
        <w:rPr>
          <w:rFonts w:ascii="Candara" w:hAnsi="Candara"/>
        </w:rPr>
        <w:t>One</w:t>
      </w:r>
      <w:r w:rsidR="004828EB" w:rsidRPr="00925394">
        <w:rPr>
          <w:rFonts w:ascii="Candara" w:hAnsi="Candara"/>
        </w:rPr>
        <w:t xml:space="preserve"> </w:t>
      </w:r>
      <w:r w:rsidR="00577F5A" w:rsidRPr="00925394">
        <w:rPr>
          <w:rFonts w:ascii="Candara" w:hAnsi="Candara"/>
        </w:rPr>
        <w:t xml:space="preserve">Month training in following Labs: </w:t>
      </w:r>
      <w:r w:rsidR="00F82C15" w:rsidRPr="00925394">
        <w:rPr>
          <w:rFonts w:ascii="Candara" w:hAnsi="Candara"/>
        </w:rPr>
        <w:t>Water</w:t>
      </w:r>
      <w:r w:rsidR="004828EB" w:rsidRPr="00925394">
        <w:rPr>
          <w:rFonts w:ascii="Candara" w:hAnsi="Candara"/>
        </w:rPr>
        <w:t xml:space="preserve"> sample collection, </w:t>
      </w:r>
      <w:r w:rsidR="00E92B53">
        <w:rPr>
          <w:rFonts w:ascii="Candara" w:hAnsi="Candara"/>
        </w:rPr>
        <w:t xml:space="preserve">Food sample, </w:t>
      </w:r>
      <w:r w:rsidR="00577F5A" w:rsidRPr="00925394">
        <w:rPr>
          <w:rFonts w:ascii="Candara" w:hAnsi="Candara"/>
        </w:rPr>
        <w:t xml:space="preserve">Blood collection, biochemistry, Hematology and Clinic pathology                  </w:t>
      </w:r>
    </w:p>
    <w:p w:rsidR="00577F5A" w:rsidRPr="00925394" w:rsidRDefault="00577F5A" w:rsidP="00BD3A6B">
      <w:pPr>
        <w:pStyle w:val="NoSpacing"/>
        <w:jc w:val="both"/>
        <w:rPr>
          <w:rFonts w:ascii="Candara" w:hAnsi="Candara"/>
        </w:rPr>
      </w:pPr>
    </w:p>
    <w:p w:rsidR="00DD1BF9" w:rsidRPr="00925394" w:rsidRDefault="00DD1BF9" w:rsidP="00BD3A6B">
      <w:pPr>
        <w:pStyle w:val="NoSpacing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>Project completed:</w:t>
      </w:r>
    </w:p>
    <w:p w:rsidR="003908F4" w:rsidRDefault="00C155A9" w:rsidP="000640CA">
      <w:pPr>
        <w:pStyle w:val="NoSpacing"/>
        <w:numPr>
          <w:ilvl w:val="0"/>
          <w:numId w:val="16"/>
        </w:numPr>
        <w:jc w:val="both"/>
        <w:rPr>
          <w:rFonts w:ascii="Candara" w:hAnsi="Candara"/>
        </w:rPr>
      </w:pPr>
      <w:r>
        <w:rPr>
          <w:rFonts w:ascii="Candara" w:hAnsi="Candara"/>
        </w:rPr>
        <w:t>Apollo C</w:t>
      </w:r>
      <w:r w:rsidR="003908F4">
        <w:rPr>
          <w:rFonts w:ascii="Candara" w:hAnsi="Candara"/>
        </w:rPr>
        <w:t>ollage of Veterinary Medicine</w:t>
      </w:r>
      <w:r w:rsidR="00347B8C">
        <w:rPr>
          <w:rFonts w:ascii="Candara" w:hAnsi="Candara"/>
        </w:rPr>
        <w:t xml:space="preserve"> Lab</w:t>
      </w:r>
      <w:r w:rsidR="003908F4">
        <w:rPr>
          <w:rFonts w:ascii="Candara" w:hAnsi="Candara"/>
        </w:rPr>
        <w:t xml:space="preserve"> </w:t>
      </w:r>
    </w:p>
    <w:p w:rsidR="00577F5A" w:rsidRPr="00925394" w:rsidRDefault="003908F4" w:rsidP="00475DF1">
      <w:pPr>
        <w:pStyle w:val="NoSpacing"/>
        <w:ind w:left="720"/>
        <w:jc w:val="both"/>
        <w:rPr>
          <w:rFonts w:ascii="Candara" w:hAnsi="Candara"/>
        </w:rPr>
      </w:pPr>
      <w:r>
        <w:rPr>
          <w:rFonts w:ascii="Candara" w:hAnsi="Candara"/>
        </w:rPr>
        <w:t>(</w:t>
      </w:r>
      <w:r w:rsidR="00A16296">
        <w:rPr>
          <w:rFonts w:ascii="Candara" w:hAnsi="Candara"/>
          <w:b/>
          <w:bCs/>
        </w:rPr>
        <w:t>From Sept 2010</w:t>
      </w:r>
      <w:r w:rsidR="000F3609">
        <w:rPr>
          <w:rFonts w:ascii="Candara" w:hAnsi="Candara"/>
          <w:b/>
          <w:bCs/>
        </w:rPr>
        <w:t xml:space="preserve"> to Oct</w:t>
      </w:r>
      <w:r w:rsidRPr="003908F4">
        <w:rPr>
          <w:rFonts w:ascii="Candara" w:hAnsi="Candara"/>
          <w:b/>
          <w:bCs/>
        </w:rPr>
        <w:t xml:space="preserve"> 20</w:t>
      </w:r>
      <w:r w:rsidR="00A32ADE">
        <w:rPr>
          <w:rFonts w:ascii="Candara" w:hAnsi="Candara"/>
          <w:b/>
          <w:bCs/>
        </w:rPr>
        <w:t>1</w:t>
      </w:r>
      <w:r w:rsidR="00475DF1"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>)</w:t>
      </w:r>
      <w:r w:rsidR="00577F5A" w:rsidRPr="00925394">
        <w:rPr>
          <w:rFonts w:ascii="Candara" w:hAnsi="Candara"/>
        </w:rPr>
        <w:t xml:space="preserve"> </w:t>
      </w:r>
    </w:p>
    <w:p w:rsidR="00E20283" w:rsidRPr="00925394" w:rsidRDefault="00577F5A" w:rsidP="00BD3A6B">
      <w:pPr>
        <w:pStyle w:val="NoSpacing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 xml:space="preserve"> </w:t>
      </w:r>
    </w:p>
    <w:p w:rsidR="00577F5A" w:rsidRPr="00925394" w:rsidRDefault="00BF03E7" w:rsidP="00577F5A">
      <w:pPr>
        <w:pStyle w:val="NoSpacing"/>
        <w:tabs>
          <w:tab w:val="left" w:pos="3105"/>
        </w:tabs>
        <w:spacing w:line="360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 xml:space="preserve">Education Qualification  </w:t>
      </w:r>
      <w:r w:rsidR="00577F5A" w:rsidRPr="00925394">
        <w:rPr>
          <w:rFonts w:ascii="Candara" w:hAnsi="Candara"/>
          <w:b/>
          <w:bCs/>
        </w:rPr>
        <w:t xml:space="preserve"> </w:t>
      </w:r>
    </w:p>
    <w:p w:rsidR="00577F5A" w:rsidRPr="00925394" w:rsidRDefault="00577F5A" w:rsidP="00C155A9">
      <w:pPr>
        <w:pStyle w:val="NoSpacing"/>
        <w:numPr>
          <w:ilvl w:val="0"/>
          <w:numId w:val="9"/>
        </w:numPr>
        <w:tabs>
          <w:tab w:val="left" w:pos="3105"/>
        </w:tabs>
        <w:jc w:val="both"/>
        <w:rPr>
          <w:rFonts w:ascii="Candara" w:hAnsi="Candara"/>
        </w:rPr>
      </w:pPr>
      <w:r w:rsidRPr="00925394">
        <w:rPr>
          <w:rFonts w:ascii="Candara" w:hAnsi="Candara"/>
        </w:rPr>
        <w:t>Post-Graduation</w:t>
      </w:r>
      <w:r w:rsidR="00F82C15" w:rsidRPr="00925394">
        <w:rPr>
          <w:rFonts w:ascii="Candara" w:hAnsi="Candara"/>
        </w:rPr>
        <w:t xml:space="preserve"> </w:t>
      </w:r>
      <w:r w:rsidRPr="00925394">
        <w:rPr>
          <w:rFonts w:ascii="Candara" w:hAnsi="Candara"/>
        </w:rPr>
        <w:t xml:space="preserve">(Master of </w:t>
      </w:r>
      <w:r w:rsidR="00F82C15" w:rsidRPr="00925394">
        <w:rPr>
          <w:rFonts w:ascii="Candara" w:hAnsi="Candara"/>
        </w:rPr>
        <w:t>Science</w:t>
      </w:r>
      <w:r w:rsidR="00C155A9">
        <w:rPr>
          <w:rFonts w:ascii="Candara" w:hAnsi="Candara"/>
        </w:rPr>
        <w:t xml:space="preserve"> in Microbiology</w:t>
      </w:r>
      <w:r w:rsidRPr="00925394">
        <w:rPr>
          <w:rFonts w:ascii="Candara" w:hAnsi="Candara"/>
        </w:rPr>
        <w:t xml:space="preserve">) from </w:t>
      </w:r>
      <w:r w:rsidR="00F82C15" w:rsidRPr="00925394">
        <w:rPr>
          <w:rFonts w:ascii="Candara" w:hAnsi="Candara"/>
        </w:rPr>
        <w:t>Bikaner</w:t>
      </w:r>
      <w:r w:rsidRPr="00925394">
        <w:rPr>
          <w:rFonts w:ascii="Candara" w:hAnsi="Candara"/>
        </w:rPr>
        <w:t xml:space="preserve"> University</w:t>
      </w:r>
      <w:r w:rsidR="00F82C15" w:rsidRPr="00925394">
        <w:rPr>
          <w:rFonts w:ascii="Candara" w:hAnsi="Candara"/>
        </w:rPr>
        <w:t xml:space="preserve"> Rajasthan</w:t>
      </w:r>
    </w:p>
    <w:p w:rsidR="00577F5A" w:rsidRPr="00925394" w:rsidRDefault="00F82C15" w:rsidP="00F82C15">
      <w:pPr>
        <w:pStyle w:val="NoSpacing"/>
        <w:numPr>
          <w:ilvl w:val="0"/>
          <w:numId w:val="9"/>
        </w:numPr>
        <w:tabs>
          <w:tab w:val="left" w:pos="3105"/>
        </w:tabs>
        <w:jc w:val="both"/>
        <w:rPr>
          <w:rFonts w:ascii="Candara" w:hAnsi="Candara"/>
        </w:rPr>
      </w:pPr>
      <w:r w:rsidRPr="00925394">
        <w:rPr>
          <w:rFonts w:ascii="Candara" w:hAnsi="Candara"/>
        </w:rPr>
        <w:t>Bachelor of Science (</w:t>
      </w:r>
      <w:r w:rsidR="00BD7571" w:rsidRPr="00925394">
        <w:rPr>
          <w:rFonts w:ascii="Candara" w:hAnsi="Candara"/>
        </w:rPr>
        <w:t>B.Sc.</w:t>
      </w:r>
      <w:r w:rsidR="00C155A9">
        <w:rPr>
          <w:rFonts w:ascii="Candara" w:hAnsi="Candara"/>
        </w:rPr>
        <w:t xml:space="preserve"> in Biology</w:t>
      </w:r>
      <w:r w:rsidRPr="00925394">
        <w:rPr>
          <w:rFonts w:ascii="Candara" w:hAnsi="Candara"/>
        </w:rPr>
        <w:t xml:space="preserve">) </w:t>
      </w:r>
      <w:r w:rsidR="00577F5A" w:rsidRPr="00925394">
        <w:rPr>
          <w:rFonts w:ascii="Candara" w:hAnsi="Candara"/>
        </w:rPr>
        <w:t xml:space="preserve">from </w:t>
      </w:r>
      <w:r w:rsidRPr="00925394">
        <w:rPr>
          <w:rFonts w:ascii="Candara" w:hAnsi="Candara"/>
        </w:rPr>
        <w:t>Bikaner University Rajasthan</w:t>
      </w:r>
    </w:p>
    <w:p w:rsidR="00BD7571" w:rsidRPr="00925394" w:rsidRDefault="00BF03E7" w:rsidP="00F82C15">
      <w:pPr>
        <w:pStyle w:val="NoSpacing"/>
        <w:numPr>
          <w:ilvl w:val="0"/>
          <w:numId w:val="9"/>
        </w:numPr>
        <w:tabs>
          <w:tab w:val="left" w:pos="3105"/>
        </w:tabs>
        <w:jc w:val="both"/>
        <w:rPr>
          <w:rFonts w:ascii="Candara" w:hAnsi="Candara"/>
        </w:rPr>
      </w:pPr>
      <w:r w:rsidRPr="00925394">
        <w:rPr>
          <w:rFonts w:ascii="Candara" w:hAnsi="Candara"/>
        </w:rPr>
        <w:t xml:space="preserve">HSC from </w:t>
      </w:r>
      <w:proofErr w:type="spellStart"/>
      <w:r w:rsidRPr="00925394">
        <w:rPr>
          <w:rFonts w:ascii="Candara" w:hAnsi="Candara"/>
        </w:rPr>
        <w:t>Sanatandhran</w:t>
      </w:r>
      <w:proofErr w:type="spellEnd"/>
      <w:r w:rsidRPr="00925394">
        <w:rPr>
          <w:rFonts w:ascii="Candara" w:hAnsi="Candara"/>
        </w:rPr>
        <w:t xml:space="preserve"> Senior Secondary School (Ajmer Board Rajasthan)</w:t>
      </w:r>
    </w:p>
    <w:p w:rsidR="00BD7571" w:rsidRPr="00925394" w:rsidRDefault="00BF03E7" w:rsidP="00925394">
      <w:pPr>
        <w:pStyle w:val="NoSpacing"/>
        <w:numPr>
          <w:ilvl w:val="0"/>
          <w:numId w:val="9"/>
        </w:numPr>
        <w:tabs>
          <w:tab w:val="left" w:pos="3105"/>
        </w:tabs>
        <w:jc w:val="both"/>
        <w:rPr>
          <w:rFonts w:ascii="Candara" w:hAnsi="Candara"/>
        </w:rPr>
      </w:pPr>
      <w:r w:rsidRPr="00925394">
        <w:rPr>
          <w:rFonts w:ascii="Candara" w:hAnsi="Candara"/>
        </w:rPr>
        <w:t xml:space="preserve">SSLC from </w:t>
      </w:r>
      <w:proofErr w:type="spellStart"/>
      <w:r w:rsidRPr="00925394">
        <w:rPr>
          <w:rFonts w:ascii="Candara" w:hAnsi="Candara"/>
        </w:rPr>
        <w:t>Sanatandhran</w:t>
      </w:r>
      <w:proofErr w:type="spellEnd"/>
      <w:r w:rsidRPr="00925394">
        <w:rPr>
          <w:rFonts w:ascii="Candara" w:hAnsi="Candara"/>
        </w:rPr>
        <w:t xml:space="preserve"> Senior Secondary School (Ajmer board Rajasthan)</w:t>
      </w:r>
    </w:p>
    <w:p w:rsidR="00BD7571" w:rsidRPr="00925394" w:rsidRDefault="00BD7571" w:rsidP="00BD7571">
      <w:pPr>
        <w:pStyle w:val="NoSpacing"/>
        <w:tabs>
          <w:tab w:val="left" w:pos="3105"/>
        </w:tabs>
        <w:jc w:val="both"/>
        <w:rPr>
          <w:rFonts w:ascii="Candara" w:hAnsi="Candara"/>
        </w:rPr>
      </w:pPr>
    </w:p>
    <w:p w:rsidR="00BD7571" w:rsidRPr="00925394" w:rsidRDefault="00BD7571" w:rsidP="00BD7571">
      <w:pPr>
        <w:pStyle w:val="NoSpacing"/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>Lab Technician</w:t>
      </w:r>
      <w:r w:rsidR="00925394" w:rsidRPr="00925394">
        <w:rPr>
          <w:rFonts w:ascii="Candara" w:hAnsi="Candara"/>
          <w:b/>
          <w:bCs/>
        </w:rPr>
        <w:t xml:space="preserve"> knowledge of</w:t>
      </w:r>
      <w:r w:rsidRPr="00925394">
        <w:rPr>
          <w:rFonts w:ascii="Candara" w:hAnsi="Candara"/>
          <w:b/>
          <w:bCs/>
        </w:rPr>
        <w:t>:</w:t>
      </w:r>
    </w:p>
    <w:p w:rsidR="00925394" w:rsidRPr="00925394" w:rsidRDefault="00925394" w:rsidP="00BD7571">
      <w:pPr>
        <w:pStyle w:val="NoSpacing"/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  <w:u w:val="single"/>
        </w:rPr>
      </w:pPr>
    </w:p>
    <w:p w:rsidR="00BD7571" w:rsidRPr="00925394" w:rsidRDefault="00BD7571" w:rsidP="00BD7571">
      <w:pPr>
        <w:pStyle w:val="NoSpacing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  <w:u w:val="single"/>
        </w:rPr>
      </w:pPr>
      <w:r w:rsidRPr="00925394">
        <w:rPr>
          <w:rFonts w:ascii="Candara" w:hAnsi="Candara"/>
        </w:rPr>
        <w:t>Full performance knowledge, skill, Abilities and Personal characteristics.</w:t>
      </w:r>
    </w:p>
    <w:p w:rsidR="00BD7571" w:rsidRPr="00925394" w:rsidRDefault="00BD7571" w:rsidP="00BD7571">
      <w:pPr>
        <w:pStyle w:val="NoSpacing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  <w:u w:val="single"/>
        </w:rPr>
      </w:pPr>
      <w:r w:rsidRPr="00925394">
        <w:rPr>
          <w:rFonts w:ascii="Candara" w:hAnsi="Candara"/>
        </w:rPr>
        <w:t>Good knowledge of bacterial/coliform content analysis and testing procedures used in determining water quality.</w:t>
      </w:r>
    </w:p>
    <w:p w:rsidR="00BD7571" w:rsidRPr="00925394" w:rsidRDefault="00BD7571" w:rsidP="00BD7571">
      <w:pPr>
        <w:pStyle w:val="NoSpacing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Candara" w:hAnsi="Candara"/>
        </w:rPr>
      </w:pPr>
      <w:r w:rsidRPr="00925394">
        <w:rPr>
          <w:rFonts w:ascii="Candara" w:hAnsi="Candara"/>
        </w:rPr>
        <w:t>Good knowledge of the principle, procedures and methods common to sampling, measuring and analyzing water samples.</w:t>
      </w:r>
    </w:p>
    <w:p w:rsidR="00BD7571" w:rsidRPr="00925394" w:rsidRDefault="00BD7571" w:rsidP="00BD7571">
      <w:pPr>
        <w:pStyle w:val="NoSpacing"/>
        <w:numPr>
          <w:ilvl w:val="0"/>
          <w:numId w:val="15"/>
        </w:numPr>
        <w:tabs>
          <w:tab w:val="left" w:pos="3105"/>
        </w:tabs>
        <w:spacing w:line="276" w:lineRule="auto"/>
        <w:jc w:val="both"/>
        <w:rPr>
          <w:rFonts w:ascii="Candara" w:hAnsi="Candara"/>
        </w:rPr>
      </w:pPr>
      <w:r w:rsidRPr="00925394">
        <w:rPr>
          <w:rFonts w:ascii="Candara" w:hAnsi="Candara"/>
        </w:rPr>
        <w:t xml:space="preserve"> Good knowledge of basic laboratory procedure and safety precautions including the preparation, use and care of laboratory apparatus. </w:t>
      </w:r>
    </w:p>
    <w:p w:rsidR="00BD7571" w:rsidRPr="00925394" w:rsidRDefault="00BD7571" w:rsidP="00BD7571">
      <w:pPr>
        <w:pStyle w:val="NoSpacing"/>
        <w:numPr>
          <w:ilvl w:val="0"/>
          <w:numId w:val="14"/>
        </w:numPr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color w:val="000000"/>
          <w:shd w:val="clear" w:color="auto" w:fill="FFFFFF"/>
        </w:rPr>
        <w:t>Ability to understand and follow moderately complex technical written and oral instructions.</w:t>
      </w:r>
    </w:p>
    <w:p w:rsidR="00B76B08" w:rsidRPr="00925394" w:rsidRDefault="00B76B08" w:rsidP="00BD7571">
      <w:pPr>
        <w:pStyle w:val="NoSpacing"/>
        <w:numPr>
          <w:ilvl w:val="0"/>
          <w:numId w:val="14"/>
        </w:numPr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color w:val="000000"/>
          <w:shd w:val="clear" w:color="auto" w:fill="FFFFFF"/>
        </w:rPr>
        <w:t>Ability to operate and maintain equipment used in raw and potable water sampling.</w:t>
      </w:r>
    </w:p>
    <w:p w:rsidR="00B76B08" w:rsidRPr="00925394" w:rsidRDefault="00B76B08" w:rsidP="00BD7571">
      <w:pPr>
        <w:pStyle w:val="NoSpacing"/>
        <w:numPr>
          <w:ilvl w:val="0"/>
          <w:numId w:val="14"/>
        </w:numPr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color w:val="000000"/>
          <w:shd w:val="clear" w:color="auto" w:fill="FFFFFF"/>
        </w:rPr>
        <w:t>Ability to complete thorough, clear and concise records of tests and to convey results in an easily understood manner.</w:t>
      </w:r>
    </w:p>
    <w:p w:rsidR="00B76B08" w:rsidRPr="00925394" w:rsidRDefault="00B76B08" w:rsidP="00BD7571">
      <w:pPr>
        <w:pStyle w:val="NoSpacing"/>
        <w:numPr>
          <w:ilvl w:val="0"/>
          <w:numId w:val="14"/>
        </w:numPr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color w:val="000000"/>
          <w:shd w:val="clear" w:color="auto" w:fill="FFFFFF"/>
        </w:rPr>
        <w:t>Ability to recognize substandard samples.</w:t>
      </w:r>
    </w:p>
    <w:p w:rsidR="00925394" w:rsidRPr="00925394" w:rsidRDefault="00925394" w:rsidP="00925394">
      <w:pPr>
        <w:pStyle w:val="NoSpacing"/>
        <w:tabs>
          <w:tab w:val="left" w:pos="3105"/>
        </w:tabs>
        <w:spacing w:line="276" w:lineRule="auto"/>
        <w:jc w:val="both"/>
        <w:rPr>
          <w:rFonts w:ascii="Candara" w:hAnsi="Candara"/>
          <w:color w:val="000000"/>
          <w:shd w:val="clear" w:color="auto" w:fill="FFFFFF"/>
        </w:rPr>
      </w:pPr>
    </w:p>
    <w:p w:rsidR="00925394" w:rsidRPr="00925394" w:rsidRDefault="00925394" w:rsidP="00925394">
      <w:pPr>
        <w:pStyle w:val="NoSpacing"/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  <w:color w:val="000000"/>
          <w:shd w:val="clear" w:color="auto" w:fill="FFFFFF"/>
        </w:rPr>
        <w:t>Skills in:</w:t>
      </w:r>
    </w:p>
    <w:p w:rsidR="00925394" w:rsidRPr="00925394" w:rsidRDefault="00925394" w:rsidP="00925394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Performing routine laboratory test.</w:t>
      </w:r>
    </w:p>
    <w:p w:rsidR="00925394" w:rsidRPr="00925394" w:rsidRDefault="00925394" w:rsidP="00925394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Applying basic protocols and laboratory safety techniques.</w:t>
      </w:r>
    </w:p>
    <w:p w:rsidR="00925394" w:rsidRPr="00925394" w:rsidRDefault="00925394" w:rsidP="00925394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 xml:space="preserve">Preparing bacteriological </w:t>
      </w:r>
      <w:r w:rsidR="00855A64" w:rsidRPr="00855A64">
        <w:rPr>
          <w:rFonts w:ascii="Candara" w:hAnsi="Candara"/>
          <w:sz w:val="22"/>
          <w:szCs w:val="22"/>
          <w:lang w:eastAsia="en-US"/>
        </w:rPr>
        <w:t>report</w:t>
      </w:r>
      <w:r w:rsidRPr="00925394">
        <w:rPr>
          <w:rFonts w:ascii="Candara" w:hAnsi="Candara"/>
          <w:color w:val="000000"/>
          <w:sz w:val="22"/>
          <w:szCs w:val="22"/>
          <w:lang w:eastAsia="en-US"/>
        </w:rPr>
        <w:t xml:space="preserve"> and chemical solutions</w:t>
      </w:r>
    </w:p>
    <w:p w:rsidR="00925394" w:rsidRDefault="00925394" w:rsidP="00925394">
      <w:pPr>
        <w:pStyle w:val="ListParagraph"/>
        <w:numPr>
          <w:ilvl w:val="0"/>
          <w:numId w:val="19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Communicating clearly and concisely verbally and in writing.</w:t>
      </w:r>
    </w:p>
    <w:p w:rsidR="00925394" w:rsidRPr="00925394" w:rsidRDefault="00925394" w:rsidP="00925394">
      <w:pPr>
        <w:suppressAutoHyphens w:val="0"/>
        <w:spacing w:before="100" w:beforeAutospacing="1" w:after="100" w:afterAutospacing="1"/>
        <w:rPr>
          <w:rFonts w:ascii="Candara" w:hAnsi="Candara"/>
          <w:b/>
          <w:bCs/>
          <w:color w:val="000000"/>
          <w:lang w:eastAsia="en-US"/>
        </w:rPr>
      </w:pPr>
      <w:r w:rsidRPr="00925394">
        <w:rPr>
          <w:rFonts w:ascii="Candara" w:hAnsi="Candara"/>
          <w:b/>
          <w:bCs/>
          <w:color w:val="000000"/>
          <w:lang w:eastAsia="en-US"/>
        </w:rPr>
        <w:lastRenderedPageBreak/>
        <w:t>Ability to:</w:t>
      </w:r>
    </w:p>
    <w:p w:rsidR="00925394" w:rsidRPr="00925394" w:rsidRDefault="00925394" w:rsidP="00925394">
      <w:pPr>
        <w:pStyle w:val="ListParagraph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Perform routine physical, chemical and bacteriological tests.</w:t>
      </w:r>
    </w:p>
    <w:p w:rsidR="00925394" w:rsidRPr="00925394" w:rsidRDefault="00925394" w:rsidP="00925394">
      <w:pPr>
        <w:pStyle w:val="ListParagraph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Use laboratory equipment.</w:t>
      </w:r>
    </w:p>
    <w:p w:rsidR="00925394" w:rsidRPr="00925394" w:rsidRDefault="00925394" w:rsidP="00925394">
      <w:pPr>
        <w:pStyle w:val="ListParagraph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Follow oral and written instructions.</w:t>
      </w:r>
    </w:p>
    <w:p w:rsidR="00925394" w:rsidRPr="00925394" w:rsidRDefault="00925394" w:rsidP="00925394">
      <w:pPr>
        <w:pStyle w:val="ListParagraph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Prepare reports and may perform other assigned clerical duties.</w:t>
      </w:r>
    </w:p>
    <w:p w:rsidR="00925394" w:rsidRPr="00925394" w:rsidRDefault="00925394" w:rsidP="00925394">
      <w:pPr>
        <w:pStyle w:val="ListParagraph"/>
        <w:numPr>
          <w:ilvl w:val="0"/>
          <w:numId w:val="22"/>
        </w:numPr>
        <w:suppressAutoHyphens w:val="0"/>
        <w:spacing w:before="100" w:beforeAutospacing="1" w:after="100" w:afterAutospacing="1"/>
        <w:rPr>
          <w:rFonts w:ascii="Candara" w:hAnsi="Candara"/>
          <w:color w:val="000000"/>
          <w:sz w:val="22"/>
          <w:szCs w:val="22"/>
          <w:lang w:eastAsia="en-US"/>
        </w:rPr>
      </w:pPr>
      <w:r w:rsidRPr="00925394">
        <w:rPr>
          <w:rFonts w:ascii="Candara" w:hAnsi="Candara"/>
          <w:color w:val="000000"/>
          <w:sz w:val="22"/>
          <w:szCs w:val="22"/>
          <w:lang w:eastAsia="en-US"/>
        </w:rPr>
        <w:t>Establish and maintain effective working relationships with employees and the general public.</w:t>
      </w:r>
    </w:p>
    <w:p w:rsidR="00BF03E7" w:rsidRPr="00925394" w:rsidRDefault="00BF03E7" w:rsidP="00BF03E7">
      <w:pPr>
        <w:pStyle w:val="NoSpacing"/>
        <w:tabs>
          <w:tab w:val="left" w:pos="3105"/>
        </w:tabs>
        <w:spacing w:line="276" w:lineRule="auto"/>
        <w:jc w:val="both"/>
        <w:rPr>
          <w:rFonts w:ascii="Candara" w:hAnsi="Candara"/>
          <w:color w:val="000000"/>
          <w:shd w:val="clear" w:color="auto" w:fill="FFFFFF"/>
        </w:rPr>
      </w:pPr>
    </w:p>
    <w:p w:rsidR="00BF03E7" w:rsidRPr="00925394" w:rsidRDefault="00BF03E7" w:rsidP="00BF03E7">
      <w:pPr>
        <w:pStyle w:val="NoSpacing"/>
        <w:tabs>
          <w:tab w:val="left" w:pos="3105"/>
        </w:tabs>
        <w:spacing w:line="276" w:lineRule="auto"/>
        <w:jc w:val="both"/>
        <w:rPr>
          <w:rFonts w:ascii="Candara" w:hAnsi="Candara"/>
          <w:b/>
          <w:bCs/>
          <w:color w:val="000000"/>
          <w:shd w:val="clear" w:color="auto" w:fill="FFFFFF"/>
        </w:rPr>
      </w:pPr>
      <w:r w:rsidRPr="00925394">
        <w:rPr>
          <w:rFonts w:ascii="Candara" w:hAnsi="Candara"/>
          <w:b/>
          <w:bCs/>
          <w:color w:val="000000"/>
          <w:shd w:val="clear" w:color="auto" w:fill="FFFFFF"/>
        </w:rPr>
        <w:t>Computer Skill:</w:t>
      </w:r>
    </w:p>
    <w:p w:rsidR="00BF03E7" w:rsidRPr="00925394" w:rsidRDefault="00BF03E7" w:rsidP="00BF03E7">
      <w:pPr>
        <w:pStyle w:val="NoSpacing"/>
        <w:tabs>
          <w:tab w:val="left" w:pos="3105"/>
        </w:tabs>
        <w:spacing w:line="276" w:lineRule="auto"/>
        <w:jc w:val="both"/>
        <w:rPr>
          <w:rFonts w:ascii="Candara" w:hAnsi="Candara"/>
          <w:color w:val="000000"/>
          <w:shd w:val="clear" w:color="auto" w:fill="FFFFFF"/>
        </w:rPr>
      </w:pPr>
    </w:p>
    <w:p w:rsidR="00BF03E7" w:rsidRPr="00925394" w:rsidRDefault="00BF03E7" w:rsidP="00BF03E7">
      <w:pPr>
        <w:pStyle w:val="NoSpacing"/>
        <w:numPr>
          <w:ilvl w:val="0"/>
          <w:numId w:val="14"/>
        </w:numPr>
        <w:tabs>
          <w:tab w:val="left" w:pos="3105"/>
        </w:tabs>
        <w:spacing w:line="276" w:lineRule="auto"/>
        <w:jc w:val="both"/>
        <w:rPr>
          <w:rFonts w:ascii="Candara" w:hAnsi="Candara"/>
        </w:rPr>
      </w:pPr>
      <w:r w:rsidRPr="00925394">
        <w:rPr>
          <w:rFonts w:ascii="Candara" w:hAnsi="Candara"/>
        </w:rPr>
        <w:t xml:space="preserve">Basic knowledge of computer applications. </w:t>
      </w:r>
    </w:p>
    <w:p w:rsidR="000640CA" w:rsidRPr="00925394" w:rsidRDefault="000640CA" w:rsidP="000640CA">
      <w:pPr>
        <w:pStyle w:val="NoSpacing"/>
        <w:tabs>
          <w:tab w:val="left" w:pos="3105"/>
        </w:tabs>
        <w:jc w:val="both"/>
        <w:rPr>
          <w:rFonts w:ascii="Candara" w:hAnsi="Candara"/>
          <w:b/>
          <w:bCs/>
        </w:rPr>
      </w:pPr>
    </w:p>
    <w:p w:rsidR="00F477CF" w:rsidRPr="00925394" w:rsidRDefault="000640CA" w:rsidP="000640CA">
      <w:pPr>
        <w:pStyle w:val="NoSpacing"/>
        <w:tabs>
          <w:tab w:val="left" w:pos="3105"/>
        </w:tabs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>Strength:</w:t>
      </w:r>
    </w:p>
    <w:p w:rsidR="000640CA" w:rsidRPr="00925394" w:rsidRDefault="000640CA" w:rsidP="000640CA">
      <w:pPr>
        <w:pStyle w:val="NoSpacing"/>
        <w:tabs>
          <w:tab w:val="left" w:pos="3105"/>
        </w:tabs>
        <w:jc w:val="both"/>
        <w:rPr>
          <w:rFonts w:ascii="Candara" w:hAnsi="Candara"/>
          <w:b/>
          <w:bCs/>
        </w:rPr>
      </w:pPr>
    </w:p>
    <w:p w:rsidR="000640CA" w:rsidRPr="00925394" w:rsidRDefault="000640CA" w:rsidP="000640CA">
      <w:pPr>
        <w:pStyle w:val="NoSpacing"/>
        <w:numPr>
          <w:ilvl w:val="0"/>
          <w:numId w:val="14"/>
        </w:numPr>
        <w:tabs>
          <w:tab w:val="left" w:pos="3105"/>
        </w:tabs>
        <w:jc w:val="both"/>
        <w:rPr>
          <w:rFonts w:ascii="Candara" w:hAnsi="Candara"/>
        </w:rPr>
      </w:pPr>
      <w:r w:rsidRPr="00925394">
        <w:rPr>
          <w:rFonts w:ascii="Candara" w:hAnsi="Candara"/>
        </w:rPr>
        <w:t xml:space="preserve">Positive thinking </w:t>
      </w:r>
    </w:p>
    <w:p w:rsidR="000640CA" w:rsidRPr="00925394" w:rsidRDefault="000640CA" w:rsidP="000640CA">
      <w:pPr>
        <w:pStyle w:val="NoSpacing"/>
        <w:numPr>
          <w:ilvl w:val="0"/>
          <w:numId w:val="14"/>
        </w:numPr>
        <w:tabs>
          <w:tab w:val="left" w:pos="3105"/>
        </w:tabs>
        <w:jc w:val="both"/>
        <w:rPr>
          <w:rFonts w:ascii="Candara" w:hAnsi="Candara"/>
        </w:rPr>
      </w:pPr>
      <w:r w:rsidRPr="00925394">
        <w:rPr>
          <w:rFonts w:ascii="Candara" w:hAnsi="Candara"/>
        </w:rPr>
        <w:t xml:space="preserve">Quick Learner </w:t>
      </w:r>
    </w:p>
    <w:p w:rsidR="000640CA" w:rsidRPr="00925394" w:rsidRDefault="000640CA" w:rsidP="000640CA">
      <w:pPr>
        <w:pStyle w:val="NoSpacing"/>
        <w:tabs>
          <w:tab w:val="left" w:pos="3105"/>
        </w:tabs>
        <w:jc w:val="both"/>
        <w:rPr>
          <w:rFonts w:ascii="Candara" w:hAnsi="Candara"/>
          <w:b/>
          <w:bCs/>
        </w:rPr>
      </w:pPr>
    </w:p>
    <w:p w:rsidR="000640CA" w:rsidRPr="00925394" w:rsidRDefault="000640CA" w:rsidP="000640CA">
      <w:pPr>
        <w:pStyle w:val="NoSpacing"/>
        <w:tabs>
          <w:tab w:val="left" w:pos="3105"/>
        </w:tabs>
        <w:jc w:val="both"/>
        <w:rPr>
          <w:rFonts w:ascii="Candara" w:hAnsi="Candara"/>
          <w:b/>
          <w:bCs/>
        </w:rPr>
      </w:pPr>
    </w:p>
    <w:p w:rsidR="005A18F6" w:rsidRPr="00925394" w:rsidRDefault="005A18F6" w:rsidP="004C1C14">
      <w:pPr>
        <w:pStyle w:val="NoSpacing"/>
        <w:tabs>
          <w:tab w:val="left" w:pos="3105"/>
        </w:tabs>
        <w:spacing w:line="360" w:lineRule="auto"/>
        <w:jc w:val="both"/>
        <w:rPr>
          <w:rFonts w:ascii="Candara" w:hAnsi="Candara"/>
          <w:b/>
          <w:bCs/>
        </w:rPr>
      </w:pPr>
      <w:r w:rsidRPr="00925394">
        <w:rPr>
          <w:rFonts w:ascii="Candara" w:hAnsi="Candara"/>
          <w:b/>
          <w:bCs/>
        </w:rPr>
        <w:t xml:space="preserve">Scholastic Milestones </w:t>
      </w:r>
    </w:p>
    <w:p w:rsidR="00373C44" w:rsidRPr="005D5C07" w:rsidRDefault="00F477CF" w:rsidP="00B7108A">
      <w:pPr>
        <w:pStyle w:val="NoSpacing"/>
        <w:numPr>
          <w:ilvl w:val="0"/>
          <w:numId w:val="8"/>
        </w:numPr>
        <w:tabs>
          <w:tab w:val="left" w:pos="3105"/>
        </w:tabs>
        <w:jc w:val="both"/>
        <w:rPr>
          <w:rFonts w:ascii="Candara" w:eastAsia="Calibri" w:hAnsi="Candara" w:cs="Arial"/>
        </w:rPr>
      </w:pPr>
      <w:r w:rsidRPr="005D5C07">
        <w:rPr>
          <w:rFonts w:ascii="Candara" w:eastAsia="Calibri" w:hAnsi="Candara" w:cs="Arial"/>
        </w:rPr>
        <w:t xml:space="preserve">Worked as a </w:t>
      </w:r>
      <w:r w:rsidR="005D5C07" w:rsidRPr="005D5C07">
        <w:rPr>
          <w:rFonts w:ascii="Candara" w:eastAsia="Calibri" w:hAnsi="Candara" w:cs="Arial"/>
        </w:rPr>
        <w:t xml:space="preserve">lab </w:t>
      </w:r>
      <w:r w:rsidR="00B7108A" w:rsidRPr="005D5C07">
        <w:rPr>
          <w:rFonts w:ascii="Candara" w:eastAsia="Calibri" w:hAnsi="Candara" w:cs="Arial"/>
        </w:rPr>
        <w:t>technician for</w:t>
      </w:r>
      <w:r w:rsidRPr="005D5C07">
        <w:rPr>
          <w:rFonts w:ascii="Candara" w:eastAsia="Calibri" w:hAnsi="Candara" w:cs="Arial"/>
        </w:rPr>
        <w:t xml:space="preserve"> the </w:t>
      </w:r>
      <w:r w:rsidR="005D5C07">
        <w:rPr>
          <w:rFonts w:ascii="Candara" w:eastAsia="Calibri" w:hAnsi="Candara" w:cs="Arial"/>
        </w:rPr>
        <w:t>water</w:t>
      </w:r>
      <w:r w:rsidR="00B7108A">
        <w:rPr>
          <w:rFonts w:ascii="Candara" w:eastAsia="Calibri" w:hAnsi="Candara" w:cs="Arial"/>
        </w:rPr>
        <w:t xml:space="preserve"> testing</w:t>
      </w:r>
      <w:r w:rsidR="00A874ED">
        <w:rPr>
          <w:rFonts w:ascii="Candara" w:eastAsia="Calibri" w:hAnsi="Candara" w:cs="Arial"/>
        </w:rPr>
        <w:t>, Food Testing</w:t>
      </w:r>
      <w:r w:rsidR="00B7108A">
        <w:rPr>
          <w:rFonts w:ascii="Candara" w:eastAsia="Calibri" w:hAnsi="Candara" w:cs="Arial"/>
        </w:rPr>
        <w:t>.</w:t>
      </w:r>
      <w:r w:rsidR="00F01DB5">
        <w:rPr>
          <w:rFonts w:ascii="Candara" w:eastAsia="Calibri" w:hAnsi="Candara" w:cs="Arial"/>
        </w:rPr>
        <w:t xml:space="preserve"> </w:t>
      </w:r>
    </w:p>
    <w:p w:rsidR="00F477CF" w:rsidRPr="00925394" w:rsidRDefault="00F477CF" w:rsidP="00F477CF">
      <w:pPr>
        <w:pStyle w:val="NoSpacing"/>
        <w:tabs>
          <w:tab w:val="left" w:pos="3105"/>
        </w:tabs>
        <w:ind w:left="720"/>
        <w:jc w:val="both"/>
        <w:rPr>
          <w:rFonts w:ascii="Candara" w:eastAsia="Calibri" w:hAnsi="Candara" w:cs="Arial"/>
        </w:rPr>
      </w:pPr>
    </w:p>
    <w:p w:rsidR="009C6462" w:rsidRPr="00925394" w:rsidRDefault="009C6462" w:rsidP="00373C44">
      <w:pPr>
        <w:pStyle w:val="NoSpacing"/>
        <w:tabs>
          <w:tab w:val="left" w:pos="3105"/>
        </w:tabs>
        <w:jc w:val="both"/>
        <w:rPr>
          <w:rFonts w:ascii="Candara" w:hAnsi="Candara"/>
          <w:b/>
          <w:bCs/>
        </w:rPr>
      </w:pPr>
    </w:p>
    <w:p w:rsidR="00FB1022" w:rsidRPr="00FB1022" w:rsidRDefault="00FB1022" w:rsidP="00FB1022">
      <w:pPr>
        <w:pStyle w:val="NoSpacing"/>
        <w:tabs>
          <w:tab w:val="left" w:pos="3105"/>
        </w:tabs>
        <w:jc w:val="both"/>
        <w:rPr>
          <w:rFonts w:ascii="Candara" w:hAnsi="Candara"/>
          <w:b/>
          <w:bCs/>
        </w:rPr>
      </w:pPr>
      <w:r w:rsidRPr="00FB1022">
        <w:rPr>
          <w:rFonts w:ascii="Candara" w:hAnsi="Candara" w:cs="Calibri"/>
          <w:b/>
          <w:bCs/>
        </w:rPr>
        <w:t>PERSONAL DETAILS:</w:t>
      </w:r>
    </w:p>
    <w:p w:rsidR="00FB1022" w:rsidRPr="00FB1022" w:rsidRDefault="00FB1022" w:rsidP="00FB1022">
      <w:pPr>
        <w:spacing w:before="40" w:after="0" w:line="240" w:lineRule="auto"/>
        <w:rPr>
          <w:rFonts w:ascii="Candara" w:hAnsi="Candara"/>
          <w:b/>
          <w:bCs/>
        </w:rPr>
      </w:pPr>
    </w:p>
    <w:p w:rsidR="00FB1022" w:rsidRPr="00FB1022" w:rsidRDefault="00FB1022" w:rsidP="00FB1022">
      <w:pPr>
        <w:spacing w:before="40" w:after="0" w:line="240" w:lineRule="auto"/>
        <w:rPr>
          <w:rFonts w:ascii="Candara" w:hAnsi="Candara"/>
        </w:rPr>
      </w:pP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  <w:b/>
          <w:bCs/>
        </w:rPr>
        <w:tab/>
        <w:t xml:space="preserve">Date of Birth </w:t>
      </w: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  <w:b/>
          <w:bCs/>
        </w:rPr>
        <w:tab/>
        <w:t>:</w:t>
      </w:r>
      <w:r w:rsidRPr="00FB1022">
        <w:rPr>
          <w:rFonts w:ascii="Candara" w:hAnsi="Candara"/>
          <w:b/>
          <w:bCs/>
        </w:rPr>
        <w:tab/>
      </w:r>
      <w:r>
        <w:rPr>
          <w:rFonts w:ascii="Candara" w:hAnsi="Candara"/>
        </w:rPr>
        <w:t>12</w:t>
      </w:r>
      <w:r w:rsidRPr="00FB1022">
        <w:rPr>
          <w:rFonts w:ascii="Candara" w:hAnsi="Candara"/>
          <w:vertAlign w:val="superscript"/>
        </w:rPr>
        <w:t>th</w:t>
      </w:r>
      <w:r>
        <w:rPr>
          <w:rFonts w:ascii="Candara" w:hAnsi="Candara"/>
        </w:rPr>
        <w:t xml:space="preserve"> January</w:t>
      </w:r>
      <w:r w:rsidRPr="00FB1022">
        <w:rPr>
          <w:rFonts w:ascii="Candara" w:hAnsi="Candara"/>
        </w:rPr>
        <w:t>19</w:t>
      </w:r>
      <w:r>
        <w:rPr>
          <w:rFonts w:ascii="Candara" w:hAnsi="Candara"/>
        </w:rPr>
        <w:t>88</w:t>
      </w:r>
    </w:p>
    <w:p w:rsidR="00FB1022" w:rsidRPr="00FB1022" w:rsidRDefault="00FB1022" w:rsidP="00FB1022">
      <w:pPr>
        <w:spacing w:before="40" w:after="0" w:line="240" w:lineRule="auto"/>
        <w:rPr>
          <w:rFonts w:ascii="Candara" w:hAnsi="Candara"/>
        </w:rPr>
      </w:pP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  <w:b/>
          <w:bCs/>
        </w:rPr>
        <w:tab/>
        <w:t>Nationality</w:t>
      </w: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  <w:b/>
          <w:bCs/>
        </w:rPr>
        <w:tab/>
        <w:t>:</w:t>
      </w: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</w:rPr>
        <w:t>Indian</w:t>
      </w:r>
    </w:p>
    <w:p w:rsidR="00FB1022" w:rsidRPr="00FB1022" w:rsidRDefault="00FB1022" w:rsidP="00FB1022">
      <w:pPr>
        <w:spacing w:before="40" w:after="0" w:line="240" w:lineRule="auto"/>
        <w:rPr>
          <w:rFonts w:ascii="Candara" w:hAnsi="Candara"/>
          <w:b/>
          <w:bCs/>
        </w:rPr>
      </w:pP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  <w:b/>
          <w:bCs/>
        </w:rPr>
        <w:tab/>
        <w:t>Marital Status</w:t>
      </w: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  <w:b/>
          <w:bCs/>
        </w:rPr>
        <w:tab/>
        <w:t>:</w:t>
      </w: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</w:rPr>
        <w:t xml:space="preserve">Married </w:t>
      </w:r>
    </w:p>
    <w:p w:rsidR="00FB1022" w:rsidRPr="00FB1022" w:rsidRDefault="00FB1022" w:rsidP="005D5C07">
      <w:pPr>
        <w:spacing w:before="40" w:after="0" w:line="240" w:lineRule="auto"/>
        <w:rPr>
          <w:rFonts w:ascii="Candara" w:hAnsi="Candara"/>
          <w:b/>
          <w:bCs/>
        </w:rPr>
      </w:pPr>
      <w:r w:rsidRPr="00FB1022">
        <w:rPr>
          <w:rFonts w:ascii="Candara" w:hAnsi="Candara"/>
          <w:b/>
          <w:bCs/>
        </w:rPr>
        <w:tab/>
      </w:r>
      <w:r w:rsidRPr="00FB1022">
        <w:rPr>
          <w:rFonts w:ascii="Candara" w:hAnsi="Candara"/>
          <w:b/>
          <w:bCs/>
        </w:rPr>
        <w:tab/>
        <w:t>Language Known</w:t>
      </w:r>
      <w:r w:rsidRPr="00FB1022">
        <w:rPr>
          <w:rFonts w:ascii="Candara" w:hAnsi="Candara"/>
          <w:b/>
          <w:bCs/>
        </w:rPr>
        <w:tab/>
        <w:t xml:space="preserve">: </w:t>
      </w:r>
      <w:r w:rsidRPr="00FB1022">
        <w:rPr>
          <w:rFonts w:ascii="Candara" w:hAnsi="Candara"/>
          <w:b/>
          <w:bCs/>
        </w:rPr>
        <w:tab/>
      </w:r>
      <w:r w:rsidR="005D5C07">
        <w:rPr>
          <w:rFonts w:ascii="Candara" w:hAnsi="Candara"/>
        </w:rPr>
        <w:t>English, Hindi,</w:t>
      </w:r>
      <w:r w:rsidRPr="00FB1022">
        <w:rPr>
          <w:rFonts w:ascii="Candara" w:hAnsi="Candara"/>
        </w:rPr>
        <w:t xml:space="preserve"> Punjabi</w:t>
      </w:r>
    </w:p>
    <w:p w:rsidR="00FB1022" w:rsidRPr="00FB1022" w:rsidRDefault="00FB1022" w:rsidP="00FB1022">
      <w:pPr>
        <w:spacing w:before="40"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</w:p>
    <w:p w:rsidR="00D52B65" w:rsidRDefault="00D52B65" w:rsidP="00A32AD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</w:tabs>
        <w:ind w:left="720" w:firstLine="720"/>
        <w:rPr>
          <w:rFonts w:ascii="Candara" w:hAnsi="Candara"/>
        </w:rPr>
      </w:pPr>
      <w:bookmarkStart w:id="0" w:name="_GoBack"/>
      <w:bookmarkEnd w:id="0"/>
    </w:p>
    <w:p w:rsidR="009C1EA5" w:rsidRDefault="009C1EA5" w:rsidP="00A32AD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</w:tabs>
        <w:ind w:left="720" w:firstLine="720"/>
        <w:rPr>
          <w:rFonts w:ascii="Candara" w:hAnsi="Candara"/>
        </w:rPr>
      </w:pPr>
    </w:p>
    <w:p w:rsidR="00F51B50" w:rsidRDefault="00654584" w:rsidP="00654584">
      <w:pPr>
        <w:rPr>
          <w:lang w:eastAsia="en-US"/>
        </w:rPr>
      </w:pPr>
      <w:r>
        <w:rPr>
          <w:lang w:eastAsia="en-US"/>
        </w:rPr>
        <w:t xml:space="preserve">Initiative and Creativity </w:t>
      </w:r>
    </w:p>
    <w:p w:rsidR="00654584" w:rsidRPr="00654584" w:rsidRDefault="00654584" w:rsidP="00654584">
      <w:pPr>
        <w:rPr>
          <w:lang w:eastAsia="en-US"/>
        </w:rPr>
      </w:pPr>
      <w:r>
        <w:rPr>
          <w:lang w:eastAsia="en-US"/>
        </w:rPr>
        <w:t>Plans work and carries out tasks without detailed instructions; makes constructive suggestions; prepares for problems or opportunities in advance; undertakes ad</w:t>
      </w:r>
      <w:r w:rsidR="00331A0E">
        <w:rPr>
          <w:lang w:eastAsia="en-US"/>
        </w:rPr>
        <w:t>ditional responsibilities.</w:t>
      </w:r>
    </w:p>
    <w:sectPr w:rsidR="00654584" w:rsidRPr="00654584" w:rsidSect="00035013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4F04A6"/>
    <w:multiLevelType w:val="hybridMultilevel"/>
    <w:tmpl w:val="059C7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F453D"/>
    <w:multiLevelType w:val="hybridMultilevel"/>
    <w:tmpl w:val="1062E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03BE9"/>
    <w:multiLevelType w:val="multilevel"/>
    <w:tmpl w:val="33A2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051BC"/>
    <w:multiLevelType w:val="hybridMultilevel"/>
    <w:tmpl w:val="9A926D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E0454"/>
    <w:multiLevelType w:val="hybridMultilevel"/>
    <w:tmpl w:val="63562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51A09"/>
    <w:multiLevelType w:val="hybridMultilevel"/>
    <w:tmpl w:val="14D0DB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A3BCE"/>
    <w:multiLevelType w:val="hybridMultilevel"/>
    <w:tmpl w:val="1CA656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863946"/>
    <w:multiLevelType w:val="hybridMultilevel"/>
    <w:tmpl w:val="D73C9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D3441"/>
    <w:multiLevelType w:val="hybridMultilevel"/>
    <w:tmpl w:val="BB6EF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2334D"/>
    <w:multiLevelType w:val="hybridMultilevel"/>
    <w:tmpl w:val="D0FC10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166E7"/>
    <w:multiLevelType w:val="hybridMultilevel"/>
    <w:tmpl w:val="CBDAE01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746C4"/>
    <w:multiLevelType w:val="hybridMultilevel"/>
    <w:tmpl w:val="28F6D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45E26"/>
    <w:multiLevelType w:val="hybridMultilevel"/>
    <w:tmpl w:val="526C77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A4F34"/>
    <w:multiLevelType w:val="hybridMultilevel"/>
    <w:tmpl w:val="6BD4F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016C9"/>
    <w:multiLevelType w:val="hybridMultilevel"/>
    <w:tmpl w:val="B0367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94099"/>
    <w:multiLevelType w:val="hybridMultilevel"/>
    <w:tmpl w:val="3198F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A4437"/>
    <w:multiLevelType w:val="hybridMultilevel"/>
    <w:tmpl w:val="7EF60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337E0"/>
    <w:multiLevelType w:val="multilevel"/>
    <w:tmpl w:val="84F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276BB"/>
    <w:multiLevelType w:val="multilevel"/>
    <w:tmpl w:val="844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7"/>
  </w:num>
  <w:num w:numId="11">
    <w:abstractNumId w:val="7"/>
  </w:num>
  <w:num w:numId="12">
    <w:abstractNumId w:val="20"/>
  </w:num>
  <w:num w:numId="13">
    <w:abstractNumId w:val="13"/>
  </w:num>
  <w:num w:numId="14">
    <w:abstractNumId w:val="6"/>
  </w:num>
  <w:num w:numId="15">
    <w:abstractNumId w:val="4"/>
  </w:num>
  <w:num w:numId="16">
    <w:abstractNumId w:val="16"/>
  </w:num>
  <w:num w:numId="17">
    <w:abstractNumId w:val="21"/>
  </w:num>
  <w:num w:numId="18">
    <w:abstractNumId w:val="9"/>
  </w:num>
  <w:num w:numId="19">
    <w:abstractNumId w:val="18"/>
  </w:num>
  <w:num w:numId="20">
    <w:abstractNumId w:val="5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/>
  <w:rsids>
    <w:rsidRoot w:val="008C0821"/>
    <w:rsid w:val="00010B19"/>
    <w:rsid w:val="00030B77"/>
    <w:rsid w:val="00035013"/>
    <w:rsid w:val="00043454"/>
    <w:rsid w:val="000458CE"/>
    <w:rsid w:val="0005499D"/>
    <w:rsid w:val="000640CA"/>
    <w:rsid w:val="00064362"/>
    <w:rsid w:val="00075598"/>
    <w:rsid w:val="00084C77"/>
    <w:rsid w:val="000909BD"/>
    <w:rsid w:val="000B37C9"/>
    <w:rsid w:val="000D1E5F"/>
    <w:rsid w:val="000D3D1F"/>
    <w:rsid w:val="000E09CB"/>
    <w:rsid w:val="000F0FEB"/>
    <w:rsid w:val="000F3609"/>
    <w:rsid w:val="000F5D9F"/>
    <w:rsid w:val="00120357"/>
    <w:rsid w:val="00121BD7"/>
    <w:rsid w:val="001239B4"/>
    <w:rsid w:val="00126AED"/>
    <w:rsid w:val="00152C37"/>
    <w:rsid w:val="001625FE"/>
    <w:rsid w:val="00171FCC"/>
    <w:rsid w:val="001767BB"/>
    <w:rsid w:val="0018662B"/>
    <w:rsid w:val="00196413"/>
    <w:rsid w:val="00197690"/>
    <w:rsid w:val="001C36BB"/>
    <w:rsid w:val="001C6064"/>
    <w:rsid w:val="001E5ED2"/>
    <w:rsid w:val="001F612C"/>
    <w:rsid w:val="001F69E5"/>
    <w:rsid w:val="001F76DF"/>
    <w:rsid w:val="002001A3"/>
    <w:rsid w:val="0020198D"/>
    <w:rsid w:val="00206E42"/>
    <w:rsid w:val="002242C6"/>
    <w:rsid w:val="0022696E"/>
    <w:rsid w:val="00235364"/>
    <w:rsid w:val="00242A18"/>
    <w:rsid w:val="00245E79"/>
    <w:rsid w:val="002662B0"/>
    <w:rsid w:val="0027267E"/>
    <w:rsid w:val="002A11C1"/>
    <w:rsid w:val="002A3FA4"/>
    <w:rsid w:val="002A6F2A"/>
    <w:rsid w:val="002B6770"/>
    <w:rsid w:val="002C2F55"/>
    <w:rsid w:val="002F5FE8"/>
    <w:rsid w:val="0030035A"/>
    <w:rsid w:val="0030489C"/>
    <w:rsid w:val="00305738"/>
    <w:rsid w:val="00323CAD"/>
    <w:rsid w:val="00325B43"/>
    <w:rsid w:val="00331A0E"/>
    <w:rsid w:val="00340FAF"/>
    <w:rsid w:val="00341538"/>
    <w:rsid w:val="00344F59"/>
    <w:rsid w:val="00347B8C"/>
    <w:rsid w:val="00357D72"/>
    <w:rsid w:val="00361E0E"/>
    <w:rsid w:val="003732C0"/>
    <w:rsid w:val="00373C44"/>
    <w:rsid w:val="00374E61"/>
    <w:rsid w:val="003908F4"/>
    <w:rsid w:val="00393DAE"/>
    <w:rsid w:val="003B1EC6"/>
    <w:rsid w:val="003B63E3"/>
    <w:rsid w:val="003D4925"/>
    <w:rsid w:val="003D634F"/>
    <w:rsid w:val="003E4BBC"/>
    <w:rsid w:val="003F0979"/>
    <w:rsid w:val="003F26A5"/>
    <w:rsid w:val="003F31C8"/>
    <w:rsid w:val="00433583"/>
    <w:rsid w:val="00441D08"/>
    <w:rsid w:val="004443C2"/>
    <w:rsid w:val="00451BCE"/>
    <w:rsid w:val="0046238B"/>
    <w:rsid w:val="00464EEF"/>
    <w:rsid w:val="00475DF1"/>
    <w:rsid w:val="004828EB"/>
    <w:rsid w:val="00485B63"/>
    <w:rsid w:val="0048759B"/>
    <w:rsid w:val="00490BF7"/>
    <w:rsid w:val="0049474F"/>
    <w:rsid w:val="004A2FF0"/>
    <w:rsid w:val="004C1C14"/>
    <w:rsid w:val="004E548A"/>
    <w:rsid w:val="004E621A"/>
    <w:rsid w:val="00502CD0"/>
    <w:rsid w:val="00506D51"/>
    <w:rsid w:val="0051206E"/>
    <w:rsid w:val="005212D4"/>
    <w:rsid w:val="00542A2E"/>
    <w:rsid w:val="00545BD2"/>
    <w:rsid w:val="005466D9"/>
    <w:rsid w:val="005556FB"/>
    <w:rsid w:val="00564A43"/>
    <w:rsid w:val="00577050"/>
    <w:rsid w:val="00577F5A"/>
    <w:rsid w:val="00585CD3"/>
    <w:rsid w:val="005A18F6"/>
    <w:rsid w:val="005B379B"/>
    <w:rsid w:val="005B787F"/>
    <w:rsid w:val="005C4B42"/>
    <w:rsid w:val="005D5C07"/>
    <w:rsid w:val="005D7707"/>
    <w:rsid w:val="005E6361"/>
    <w:rsid w:val="005F56AA"/>
    <w:rsid w:val="00604B8B"/>
    <w:rsid w:val="00614B73"/>
    <w:rsid w:val="0063299D"/>
    <w:rsid w:val="0063338E"/>
    <w:rsid w:val="0064391A"/>
    <w:rsid w:val="0064645B"/>
    <w:rsid w:val="00654584"/>
    <w:rsid w:val="0066467C"/>
    <w:rsid w:val="006672A9"/>
    <w:rsid w:val="006837A9"/>
    <w:rsid w:val="0068593F"/>
    <w:rsid w:val="00690D07"/>
    <w:rsid w:val="006B6094"/>
    <w:rsid w:val="006C3C39"/>
    <w:rsid w:val="006C734B"/>
    <w:rsid w:val="00700575"/>
    <w:rsid w:val="0071564E"/>
    <w:rsid w:val="00730B2B"/>
    <w:rsid w:val="00736D7F"/>
    <w:rsid w:val="00747319"/>
    <w:rsid w:val="00750E05"/>
    <w:rsid w:val="00760969"/>
    <w:rsid w:val="00763F8A"/>
    <w:rsid w:val="007656C5"/>
    <w:rsid w:val="00787A13"/>
    <w:rsid w:val="007A11A9"/>
    <w:rsid w:val="007B5F31"/>
    <w:rsid w:val="007F5889"/>
    <w:rsid w:val="007F6AEB"/>
    <w:rsid w:val="00826B4E"/>
    <w:rsid w:val="0083063B"/>
    <w:rsid w:val="008306AE"/>
    <w:rsid w:val="00832178"/>
    <w:rsid w:val="00836386"/>
    <w:rsid w:val="008363E1"/>
    <w:rsid w:val="00836925"/>
    <w:rsid w:val="0084286C"/>
    <w:rsid w:val="00855A64"/>
    <w:rsid w:val="00870BB3"/>
    <w:rsid w:val="00871207"/>
    <w:rsid w:val="008819FC"/>
    <w:rsid w:val="008849CD"/>
    <w:rsid w:val="00892967"/>
    <w:rsid w:val="00897F25"/>
    <w:rsid w:val="008A18F1"/>
    <w:rsid w:val="008B69BD"/>
    <w:rsid w:val="008B6CA9"/>
    <w:rsid w:val="008C0821"/>
    <w:rsid w:val="008D6EF9"/>
    <w:rsid w:val="008E654D"/>
    <w:rsid w:val="00900313"/>
    <w:rsid w:val="00903129"/>
    <w:rsid w:val="00917231"/>
    <w:rsid w:val="00925394"/>
    <w:rsid w:val="0093477D"/>
    <w:rsid w:val="009461EF"/>
    <w:rsid w:val="00947303"/>
    <w:rsid w:val="00953F21"/>
    <w:rsid w:val="009554D5"/>
    <w:rsid w:val="00965A74"/>
    <w:rsid w:val="00971D69"/>
    <w:rsid w:val="00971F8E"/>
    <w:rsid w:val="00986291"/>
    <w:rsid w:val="00995129"/>
    <w:rsid w:val="0099512A"/>
    <w:rsid w:val="009C1EA5"/>
    <w:rsid w:val="009C6462"/>
    <w:rsid w:val="009E1A55"/>
    <w:rsid w:val="009E3406"/>
    <w:rsid w:val="009E46F9"/>
    <w:rsid w:val="009F47B5"/>
    <w:rsid w:val="00A02EBD"/>
    <w:rsid w:val="00A0592F"/>
    <w:rsid w:val="00A06A75"/>
    <w:rsid w:val="00A11876"/>
    <w:rsid w:val="00A16296"/>
    <w:rsid w:val="00A32ADE"/>
    <w:rsid w:val="00A36F0A"/>
    <w:rsid w:val="00A4734B"/>
    <w:rsid w:val="00A778D6"/>
    <w:rsid w:val="00A80DF6"/>
    <w:rsid w:val="00A85F66"/>
    <w:rsid w:val="00A86018"/>
    <w:rsid w:val="00A874ED"/>
    <w:rsid w:val="00AC3D86"/>
    <w:rsid w:val="00AC6E19"/>
    <w:rsid w:val="00B02C6F"/>
    <w:rsid w:val="00B36EBC"/>
    <w:rsid w:val="00B7108A"/>
    <w:rsid w:val="00B72DEB"/>
    <w:rsid w:val="00B7397F"/>
    <w:rsid w:val="00B73AA2"/>
    <w:rsid w:val="00B7407E"/>
    <w:rsid w:val="00B76B08"/>
    <w:rsid w:val="00B77E54"/>
    <w:rsid w:val="00B85781"/>
    <w:rsid w:val="00B91F00"/>
    <w:rsid w:val="00B9265A"/>
    <w:rsid w:val="00BA26C9"/>
    <w:rsid w:val="00BA2B9B"/>
    <w:rsid w:val="00BA40F0"/>
    <w:rsid w:val="00BB0A17"/>
    <w:rsid w:val="00BB74DB"/>
    <w:rsid w:val="00BD0D91"/>
    <w:rsid w:val="00BD137A"/>
    <w:rsid w:val="00BD3A6B"/>
    <w:rsid w:val="00BD6219"/>
    <w:rsid w:val="00BD7571"/>
    <w:rsid w:val="00BE696F"/>
    <w:rsid w:val="00BF03E7"/>
    <w:rsid w:val="00BF3D0C"/>
    <w:rsid w:val="00BF69AC"/>
    <w:rsid w:val="00C100B9"/>
    <w:rsid w:val="00C12964"/>
    <w:rsid w:val="00C12F5E"/>
    <w:rsid w:val="00C155A9"/>
    <w:rsid w:val="00C32B24"/>
    <w:rsid w:val="00C33E34"/>
    <w:rsid w:val="00C40FB1"/>
    <w:rsid w:val="00C44DD9"/>
    <w:rsid w:val="00C56097"/>
    <w:rsid w:val="00C602BE"/>
    <w:rsid w:val="00C63009"/>
    <w:rsid w:val="00C756AD"/>
    <w:rsid w:val="00C80DCC"/>
    <w:rsid w:val="00C919D5"/>
    <w:rsid w:val="00CA1781"/>
    <w:rsid w:val="00CD7406"/>
    <w:rsid w:val="00D02F05"/>
    <w:rsid w:val="00D2218A"/>
    <w:rsid w:val="00D52B65"/>
    <w:rsid w:val="00D54734"/>
    <w:rsid w:val="00D6293B"/>
    <w:rsid w:val="00D85868"/>
    <w:rsid w:val="00D95BB0"/>
    <w:rsid w:val="00D9665C"/>
    <w:rsid w:val="00DA2A1E"/>
    <w:rsid w:val="00DA2F30"/>
    <w:rsid w:val="00DA6A11"/>
    <w:rsid w:val="00DB78C4"/>
    <w:rsid w:val="00DC37FD"/>
    <w:rsid w:val="00DC5938"/>
    <w:rsid w:val="00DD1BF9"/>
    <w:rsid w:val="00DE2776"/>
    <w:rsid w:val="00DF3D7F"/>
    <w:rsid w:val="00E0673C"/>
    <w:rsid w:val="00E07471"/>
    <w:rsid w:val="00E103F1"/>
    <w:rsid w:val="00E15E45"/>
    <w:rsid w:val="00E20283"/>
    <w:rsid w:val="00E33950"/>
    <w:rsid w:val="00E55F84"/>
    <w:rsid w:val="00E579D5"/>
    <w:rsid w:val="00E627B4"/>
    <w:rsid w:val="00E63E6B"/>
    <w:rsid w:val="00E65112"/>
    <w:rsid w:val="00E70780"/>
    <w:rsid w:val="00E7079A"/>
    <w:rsid w:val="00E72880"/>
    <w:rsid w:val="00E779D3"/>
    <w:rsid w:val="00E81CBF"/>
    <w:rsid w:val="00E84A92"/>
    <w:rsid w:val="00E864FC"/>
    <w:rsid w:val="00E92B53"/>
    <w:rsid w:val="00EA7AE7"/>
    <w:rsid w:val="00EB71F2"/>
    <w:rsid w:val="00EC1232"/>
    <w:rsid w:val="00EC3CA8"/>
    <w:rsid w:val="00EC4379"/>
    <w:rsid w:val="00ED3C50"/>
    <w:rsid w:val="00EE16AF"/>
    <w:rsid w:val="00EE6693"/>
    <w:rsid w:val="00EF114A"/>
    <w:rsid w:val="00F01DB5"/>
    <w:rsid w:val="00F146A3"/>
    <w:rsid w:val="00F2142F"/>
    <w:rsid w:val="00F35416"/>
    <w:rsid w:val="00F477CF"/>
    <w:rsid w:val="00F51B50"/>
    <w:rsid w:val="00F578E9"/>
    <w:rsid w:val="00F82C15"/>
    <w:rsid w:val="00F91C04"/>
    <w:rsid w:val="00FB1022"/>
    <w:rsid w:val="00FD52C7"/>
    <w:rsid w:val="00FD5841"/>
    <w:rsid w:val="00FD7B1E"/>
    <w:rsid w:val="00FE113A"/>
    <w:rsid w:val="00FE3F13"/>
    <w:rsid w:val="00FE5DF5"/>
    <w:rsid w:val="00FF3334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3F"/>
    <w:pPr>
      <w:suppressAutoHyphens/>
      <w:spacing w:before="280" w:after="120" w:line="240" w:lineRule="exact"/>
      <w:jc w:val="both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2A1E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1F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A18F6"/>
    <w:pPr>
      <w:overflowPunct w:val="0"/>
      <w:autoSpaceDE w:val="0"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909BD"/>
    <w:pPr>
      <w:suppressAutoHyphens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909B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593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D7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3F"/>
    <w:pPr>
      <w:suppressAutoHyphens/>
      <w:spacing w:before="280" w:after="120" w:line="240" w:lineRule="exact"/>
      <w:jc w:val="both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2A1E"/>
    <w:pPr>
      <w:spacing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71F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A18F6"/>
    <w:pPr>
      <w:overflowPunct w:val="0"/>
      <w:autoSpaceDE w:val="0"/>
      <w:spacing w:before="0" w:after="0" w:line="240" w:lineRule="auto"/>
      <w:ind w:left="720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909BD"/>
    <w:pPr>
      <w:suppressAutoHyphens w:val="0"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909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gufta.3565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gufta.356581@2free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19CA-A639-4BDA-9FA8-37AC6966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brw33612</dc:creator>
  <cp:lastModifiedBy>348370422</cp:lastModifiedBy>
  <cp:revision>98</cp:revision>
  <cp:lastPrinted>2015-07-11T16:07:00Z</cp:lastPrinted>
  <dcterms:created xsi:type="dcterms:W3CDTF">2015-03-19T03:36:00Z</dcterms:created>
  <dcterms:modified xsi:type="dcterms:W3CDTF">2018-07-01T07:16:00Z</dcterms:modified>
</cp:coreProperties>
</file>