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5D" w:rsidRPr="002B26CE" w:rsidRDefault="00C7097D" w:rsidP="006E1C5D">
      <w:pPr>
        <w:rPr>
          <w:b/>
          <w:sz w:val="32"/>
          <w:szCs w:val="32"/>
        </w:rPr>
      </w:pPr>
      <w:r w:rsidRPr="00C7097D">
        <w:rPr>
          <w:noProof/>
          <w:lang w:val="en-US"/>
        </w:rPr>
        <w:drawing>
          <wp:anchor distT="0" distB="0" distL="114300" distR="114300" simplePos="0" relativeHeight="251660288" behindDoc="1" locked="0" layoutInCell="1" allowOverlap="1">
            <wp:simplePos x="0" y="0"/>
            <wp:positionH relativeFrom="margin">
              <wp:align>right</wp:align>
            </wp:positionH>
            <wp:positionV relativeFrom="paragraph">
              <wp:posOffset>-457200</wp:posOffset>
            </wp:positionV>
            <wp:extent cx="2653200" cy="26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3200" cy="2689200"/>
                    </a:xfrm>
                    <a:prstGeom prst="rect">
                      <a:avLst/>
                    </a:prstGeom>
                    <a:noFill/>
                    <a:ln>
                      <a:noFill/>
                    </a:ln>
                  </pic:spPr>
                </pic:pic>
              </a:graphicData>
            </a:graphic>
          </wp:anchor>
        </w:drawing>
      </w:r>
      <w:r w:rsidR="00E62A90" w:rsidRPr="002B26CE">
        <w:rPr>
          <w:b/>
          <w:sz w:val="32"/>
          <w:szCs w:val="32"/>
        </w:rPr>
        <w:t xml:space="preserve">Sean </w:t>
      </w:r>
    </w:p>
    <w:p w:rsidR="005A490B" w:rsidRPr="006E1C5D" w:rsidRDefault="00152074" w:rsidP="006E1C5D">
      <w:pPr>
        <w:rPr>
          <w:b/>
          <w:sz w:val="32"/>
          <w:szCs w:val="32"/>
        </w:rPr>
      </w:pPr>
      <w:r w:rsidRPr="00152074">
        <w:rPr>
          <w:b/>
          <w:noProof/>
          <w:sz w:val="32"/>
          <w:szCs w:val="32"/>
          <w:lang w:eastAsia="en-GB"/>
        </w:rPr>
        <w:pict>
          <v:shapetype id="_x0000_t202" coordsize="21600,21600" o:spt="202" path="m,l,21600r21600,l21600,xe">
            <v:stroke joinstyle="miter"/>
            <v:path gradientshapeok="t" o:connecttype="rect"/>
          </v:shapetype>
          <v:shape id="Text Box 2" o:spid="_x0000_s1026" type="#_x0000_t202" style="position:absolute;margin-left:6in;margin-top:10.6pt;width:99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" filled="f" stroked="f">
            <v:textbox>
              <w:txbxContent>
                <w:p w:rsidR="00CC083C" w:rsidRDefault="00CC083C" w:rsidP="00C7097D">
                  <w:pPr>
                    <w:jc w:val="center"/>
                  </w:pPr>
                </w:p>
              </w:txbxContent>
            </v:textbox>
            <w10:wrap type="square"/>
          </v:shape>
        </w:pict>
      </w:r>
      <w:r w:rsidR="006E1C5D" w:rsidRPr="006E1C5D">
        <w:rPr>
          <w:b/>
          <w:sz w:val="32"/>
          <w:szCs w:val="32"/>
        </w:rPr>
        <w:tab/>
      </w:r>
    </w:p>
    <w:p w:rsidR="006E1C5D" w:rsidRPr="006E0A51" w:rsidRDefault="006E1C5D" w:rsidP="006E1C5D">
      <w:pPr>
        <w:rPr>
          <w:sz w:val="22"/>
          <w:szCs w:val="22"/>
        </w:rPr>
      </w:pPr>
    </w:p>
    <w:p w:rsidR="00D34F36" w:rsidRPr="006E0A51" w:rsidRDefault="00D34F36" w:rsidP="006E1C5D">
      <w:pPr>
        <w:rPr>
          <w:sz w:val="22"/>
          <w:szCs w:val="22"/>
        </w:rPr>
      </w:pPr>
      <w:r w:rsidRPr="006E0A51">
        <w:rPr>
          <w:b/>
          <w:sz w:val="22"/>
          <w:szCs w:val="22"/>
        </w:rPr>
        <w:t>Mobile</w:t>
      </w:r>
      <w:r w:rsidR="006E1C5D" w:rsidRPr="006E0A51">
        <w:rPr>
          <w:b/>
          <w:sz w:val="22"/>
          <w:szCs w:val="22"/>
        </w:rPr>
        <w:t xml:space="preserve"> No</w:t>
      </w:r>
      <w:r w:rsidRPr="006E0A51">
        <w:rPr>
          <w:b/>
          <w:sz w:val="22"/>
          <w:szCs w:val="22"/>
        </w:rPr>
        <w:t>:</w:t>
      </w:r>
      <w:r w:rsidR="00F05CF1" w:rsidRPr="006E0A51">
        <w:rPr>
          <w:sz w:val="22"/>
          <w:szCs w:val="22"/>
        </w:rPr>
        <w:tab/>
      </w:r>
      <w:r w:rsidR="002B26CE">
        <w:rPr>
          <w:sz w:val="22"/>
          <w:szCs w:val="22"/>
        </w:rPr>
        <w:tab/>
      </w:r>
      <w:proofErr w:type="spellStart"/>
      <w:r w:rsidR="001C6559">
        <w:rPr>
          <w:sz w:val="22"/>
          <w:szCs w:val="22"/>
        </w:rPr>
        <w:t>c/O</w:t>
      </w:r>
      <w:proofErr w:type="spellEnd"/>
      <w:r w:rsidR="001C6559">
        <w:rPr>
          <w:sz w:val="22"/>
          <w:szCs w:val="22"/>
        </w:rPr>
        <w:t xml:space="preserve"> 0503718643</w:t>
      </w:r>
    </w:p>
    <w:p w:rsidR="00D34F36" w:rsidRPr="006E0A51" w:rsidRDefault="00D34F36" w:rsidP="006E1C5D">
      <w:pPr>
        <w:rPr>
          <w:sz w:val="22"/>
          <w:szCs w:val="22"/>
        </w:rPr>
      </w:pPr>
      <w:r w:rsidRPr="006E0A51">
        <w:rPr>
          <w:b/>
          <w:sz w:val="22"/>
          <w:szCs w:val="22"/>
        </w:rPr>
        <w:t>Email:</w:t>
      </w:r>
      <w:r w:rsidR="006E1C5D" w:rsidRPr="006E0A51">
        <w:rPr>
          <w:sz w:val="22"/>
          <w:szCs w:val="22"/>
        </w:rPr>
        <w:tab/>
      </w:r>
      <w:r w:rsidR="006E1C5D" w:rsidRPr="006E0A51">
        <w:rPr>
          <w:sz w:val="22"/>
          <w:szCs w:val="22"/>
        </w:rPr>
        <w:tab/>
      </w:r>
      <w:r w:rsidR="001C6559">
        <w:rPr>
          <w:sz w:val="22"/>
          <w:szCs w:val="22"/>
        </w:rPr>
        <w:tab/>
      </w:r>
      <w:hyperlink r:id="rId6" w:history="1">
        <w:r w:rsidR="001C6559" w:rsidRPr="00D657A6">
          <w:rPr>
            <w:rStyle w:val="Hyperlink"/>
            <w:sz w:val="22"/>
            <w:szCs w:val="22"/>
          </w:rPr>
          <w:t>sean.356706@2freemail.com</w:t>
        </w:r>
      </w:hyperlink>
      <w:r w:rsidR="001C6559">
        <w:rPr>
          <w:sz w:val="22"/>
          <w:szCs w:val="22"/>
        </w:rPr>
        <w:t xml:space="preserve"> </w:t>
      </w:r>
    </w:p>
    <w:p w:rsidR="00D34F36" w:rsidRPr="006E0A51" w:rsidRDefault="00D34F36" w:rsidP="006E1C5D">
      <w:pPr>
        <w:rPr>
          <w:sz w:val="22"/>
          <w:szCs w:val="22"/>
        </w:rPr>
      </w:pPr>
      <w:r w:rsidRPr="006E0A51">
        <w:rPr>
          <w:b/>
          <w:sz w:val="22"/>
          <w:szCs w:val="22"/>
        </w:rPr>
        <w:t>Date of Birth:</w:t>
      </w:r>
      <w:r w:rsidR="001C6559">
        <w:rPr>
          <w:b/>
          <w:sz w:val="22"/>
          <w:szCs w:val="22"/>
        </w:rPr>
        <w:tab/>
      </w:r>
      <w:r w:rsidR="006E1C5D" w:rsidRPr="006E0A51">
        <w:rPr>
          <w:sz w:val="22"/>
          <w:szCs w:val="22"/>
        </w:rPr>
        <w:tab/>
      </w:r>
      <w:r w:rsidR="00E62A90" w:rsidRPr="006E0A51">
        <w:rPr>
          <w:sz w:val="22"/>
          <w:szCs w:val="22"/>
        </w:rPr>
        <w:t>3</w:t>
      </w:r>
      <w:r w:rsidR="00E62A90" w:rsidRPr="006E0A51">
        <w:rPr>
          <w:sz w:val="22"/>
          <w:szCs w:val="22"/>
          <w:vertAlign w:val="superscript"/>
        </w:rPr>
        <w:t>rd</w:t>
      </w:r>
      <w:r w:rsidR="00E62A90" w:rsidRPr="006E0A51">
        <w:rPr>
          <w:sz w:val="22"/>
          <w:szCs w:val="22"/>
        </w:rPr>
        <w:t xml:space="preserve"> December</w:t>
      </w:r>
      <w:r w:rsidRPr="006E0A51">
        <w:rPr>
          <w:sz w:val="22"/>
          <w:szCs w:val="22"/>
        </w:rPr>
        <w:t xml:space="preserve"> 1986</w:t>
      </w:r>
    </w:p>
    <w:p w:rsidR="006E1C5D" w:rsidRPr="006E0A51" w:rsidRDefault="006E1C5D" w:rsidP="006E1C5D">
      <w:pPr>
        <w:rPr>
          <w:sz w:val="22"/>
          <w:szCs w:val="22"/>
        </w:rPr>
      </w:pPr>
      <w:r w:rsidRPr="006E0A51">
        <w:rPr>
          <w:b/>
          <w:sz w:val="22"/>
          <w:szCs w:val="22"/>
        </w:rPr>
        <w:t>Nationality:</w:t>
      </w:r>
      <w:r w:rsidR="00F05CF1" w:rsidRPr="006E0A51">
        <w:rPr>
          <w:sz w:val="22"/>
          <w:szCs w:val="22"/>
        </w:rPr>
        <w:tab/>
      </w:r>
      <w:r w:rsidR="002B26CE">
        <w:rPr>
          <w:sz w:val="22"/>
          <w:szCs w:val="22"/>
        </w:rPr>
        <w:tab/>
      </w:r>
      <w:r w:rsidRPr="006E0A51">
        <w:rPr>
          <w:sz w:val="22"/>
          <w:szCs w:val="22"/>
        </w:rPr>
        <w:t>British</w:t>
      </w:r>
    </w:p>
    <w:p w:rsidR="006E1C5D" w:rsidRPr="006E0A51" w:rsidRDefault="006E1C5D" w:rsidP="006E1C5D">
      <w:pPr>
        <w:rPr>
          <w:sz w:val="22"/>
          <w:szCs w:val="22"/>
        </w:rPr>
      </w:pPr>
      <w:r w:rsidRPr="006E0A51">
        <w:rPr>
          <w:b/>
          <w:sz w:val="22"/>
          <w:szCs w:val="22"/>
        </w:rPr>
        <w:t>Marital Status:</w:t>
      </w:r>
      <w:r w:rsidRPr="006E0A51">
        <w:rPr>
          <w:sz w:val="22"/>
          <w:szCs w:val="22"/>
        </w:rPr>
        <w:tab/>
        <w:t>Single</w:t>
      </w:r>
    </w:p>
    <w:p w:rsidR="006E1C5D" w:rsidRPr="006E0A51" w:rsidRDefault="006E1C5D" w:rsidP="006E1C5D">
      <w:pPr>
        <w:rPr>
          <w:b/>
          <w:sz w:val="22"/>
          <w:szCs w:val="22"/>
        </w:rPr>
      </w:pPr>
    </w:p>
    <w:p w:rsidR="006E0A51" w:rsidRDefault="006E0A51" w:rsidP="00217581">
      <w:pPr>
        <w:rPr>
          <w:b/>
          <w:sz w:val="22"/>
          <w:szCs w:val="22"/>
          <w:u w:val="single"/>
        </w:rPr>
      </w:pPr>
    </w:p>
    <w:p w:rsidR="001422E3" w:rsidRPr="001422E3" w:rsidRDefault="001422E3" w:rsidP="001422E3">
      <w:pPr>
        <w:rPr>
          <w:b/>
          <w:sz w:val="22"/>
          <w:szCs w:val="22"/>
          <w:u w:val="single"/>
        </w:rPr>
      </w:pPr>
      <w:r w:rsidRPr="001422E3">
        <w:rPr>
          <w:b/>
          <w:sz w:val="22"/>
          <w:szCs w:val="22"/>
          <w:u w:val="single"/>
        </w:rPr>
        <w:t>Management Profile</w:t>
      </w:r>
    </w:p>
    <w:p w:rsidR="001422E3" w:rsidRPr="001422E3" w:rsidRDefault="001422E3" w:rsidP="001422E3">
      <w:pPr>
        <w:rPr>
          <w:sz w:val="22"/>
          <w:szCs w:val="22"/>
          <w:u w:val="single"/>
        </w:rPr>
      </w:pPr>
    </w:p>
    <w:p w:rsidR="001422E3" w:rsidRPr="001422E3" w:rsidRDefault="001422E3" w:rsidP="001422E3">
      <w:pPr>
        <w:rPr>
          <w:rFonts w:cs="Arial"/>
          <w:sz w:val="22"/>
          <w:szCs w:val="22"/>
        </w:rPr>
      </w:pPr>
      <w:r>
        <w:rPr>
          <w:rFonts w:cs="Arial"/>
          <w:sz w:val="22"/>
          <w:szCs w:val="22"/>
        </w:rPr>
        <w:t xml:space="preserve">I am ahard working, </w:t>
      </w:r>
      <w:r w:rsidRPr="001422E3">
        <w:rPr>
          <w:rFonts w:cs="Arial"/>
          <w:sz w:val="22"/>
          <w:szCs w:val="22"/>
        </w:rPr>
        <w:t>engaging</w:t>
      </w:r>
      <w:r>
        <w:rPr>
          <w:rFonts w:cs="Arial"/>
          <w:sz w:val="22"/>
          <w:szCs w:val="22"/>
        </w:rPr>
        <w:t xml:space="preserve"> and determined l</w:t>
      </w:r>
      <w:r w:rsidRPr="001422E3">
        <w:rPr>
          <w:rFonts w:cs="Arial"/>
          <w:sz w:val="22"/>
          <w:szCs w:val="22"/>
        </w:rPr>
        <w:t xml:space="preserve">eader with </w:t>
      </w:r>
      <w:r>
        <w:rPr>
          <w:rFonts w:cs="Arial"/>
          <w:sz w:val="22"/>
          <w:szCs w:val="22"/>
        </w:rPr>
        <w:t>vast</w:t>
      </w:r>
      <w:r w:rsidRPr="001422E3">
        <w:rPr>
          <w:rFonts w:cs="Arial"/>
          <w:sz w:val="22"/>
          <w:szCs w:val="22"/>
        </w:rPr>
        <w:t xml:space="preserve"> experience working with large</w:t>
      </w:r>
      <w:r>
        <w:rPr>
          <w:rFonts w:cs="Arial"/>
          <w:sz w:val="22"/>
          <w:szCs w:val="22"/>
        </w:rPr>
        <w:t xml:space="preserve"> teams in retail andlogistics</w:t>
      </w:r>
      <w:r w:rsidRPr="001422E3">
        <w:rPr>
          <w:rFonts w:cs="Arial"/>
          <w:sz w:val="22"/>
          <w:szCs w:val="22"/>
        </w:rPr>
        <w:t xml:space="preserve"> environment</w:t>
      </w:r>
      <w:r>
        <w:rPr>
          <w:rFonts w:cs="Arial"/>
          <w:sz w:val="22"/>
          <w:szCs w:val="22"/>
        </w:rPr>
        <w:t>s</w:t>
      </w:r>
      <w:r w:rsidRPr="001422E3">
        <w:rPr>
          <w:rFonts w:cs="Arial"/>
          <w:sz w:val="22"/>
          <w:szCs w:val="22"/>
        </w:rPr>
        <w:t>.</w:t>
      </w:r>
      <w:r>
        <w:rPr>
          <w:rFonts w:cs="Arial"/>
          <w:sz w:val="22"/>
          <w:szCs w:val="22"/>
        </w:rPr>
        <w:t xml:space="preserve"> I have extensive</w:t>
      </w:r>
      <w:r w:rsidRPr="001422E3">
        <w:rPr>
          <w:rFonts w:cs="Arial"/>
          <w:sz w:val="22"/>
          <w:szCs w:val="22"/>
        </w:rPr>
        <w:t xml:space="preserve"> experience working on a Day 1 for Day 3 lead time and a Day 1 for Day 2 Just in Time basis.</w:t>
      </w:r>
      <w:r>
        <w:rPr>
          <w:rFonts w:cs="Arial"/>
          <w:sz w:val="22"/>
          <w:szCs w:val="22"/>
        </w:rPr>
        <w:t xml:space="preserve"> I am a dedicated m</w:t>
      </w:r>
      <w:r w:rsidRPr="001422E3">
        <w:rPr>
          <w:rFonts w:cs="Arial"/>
          <w:sz w:val="22"/>
          <w:szCs w:val="22"/>
        </w:rPr>
        <w:t xml:space="preserve">anager who </w:t>
      </w:r>
      <w:r>
        <w:rPr>
          <w:rFonts w:cs="Arial"/>
          <w:sz w:val="22"/>
          <w:szCs w:val="22"/>
        </w:rPr>
        <w:t xml:space="preserve">thrives working under pressure and </w:t>
      </w:r>
      <w:r w:rsidRPr="001422E3">
        <w:rPr>
          <w:rFonts w:cs="Arial"/>
          <w:sz w:val="22"/>
          <w:szCs w:val="22"/>
        </w:rPr>
        <w:t>drives high standards and continuous improvement through people and processes with a passion for customer service</w:t>
      </w:r>
      <w:r>
        <w:rPr>
          <w:rFonts w:cs="Arial"/>
          <w:sz w:val="22"/>
          <w:szCs w:val="22"/>
        </w:rPr>
        <w:t>. I have an</w:t>
      </w:r>
      <w:r w:rsidRPr="001422E3">
        <w:rPr>
          <w:rFonts w:cs="Arial"/>
          <w:sz w:val="22"/>
          <w:szCs w:val="22"/>
        </w:rPr>
        <w:t xml:space="preserve"> exceptional history of delivering results on budget and to time scales through engagement and uncompromising leadership.</w:t>
      </w:r>
    </w:p>
    <w:p w:rsidR="001422E3" w:rsidRDefault="001422E3" w:rsidP="00217581">
      <w:pPr>
        <w:rPr>
          <w:b/>
          <w:sz w:val="22"/>
          <w:szCs w:val="22"/>
          <w:u w:val="single"/>
        </w:rPr>
      </w:pPr>
    </w:p>
    <w:p w:rsidR="001422E3" w:rsidRDefault="001422E3" w:rsidP="00217581">
      <w:pPr>
        <w:rPr>
          <w:b/>
          <w:sz w:val="22"/>
          <w:szCs w:val="22"/>
          <w:u w:val="single"/>
        </w:rPr>
      </w:pPr>
    </w:p>
    <w:p w:rsidR="00217581" w:rsidRPr="006E0A51" w:rsidRDefault="00217581" w:rsidP="00217581">
      <w:pPr>
        <w:rPr>
          <w:b/>
          <w:sz w:val="22"/>
          <w:szCs w:val="22"/>
          <w:u w:val="single"/>
        </w:rPr>
      </w:pPr>
      <w:r w:rsidRPr="006E0A51">
        <w:rPr>
          <w:b/>
          <w:sz w:val="22"/>
          <w:szCs w:val="22"/>
          <w:u w:val="single"/>
        </w:rPr>
        <w:t>Employment History</w:t>
      </w:r>
    </w:p>
    <w:p w:rsidR="00217581" w:rsidRPr="006E0A51" w:rsidRDefault="00217581" w:rsidP="00217581">
      <w:pPr>
        <w:rPr>
          <w:sz w:val="22"/>
          <w:szCs w:val="22"/>
        </w:rPr>
      </w:pPr>
    </w:p>
    <w:p w:rsidR="00217581" w:rsidRPr="006E0A51" w:rsidRDefault="00217581" w:rsidP="00217581">
      <w:pPr>
        <w:rPr>
          <w:rFonts w:cs="Tahoma"/>
          <w:bCs/>
          <w:sz w:val="22"/>
          <w:szCs w:val="22"/>
          <w:lang w:val="en-US"/>
        </w:rPr>
      </w:pPr>
      <w:r w:rsidRPr="006E0A51">
        <w:rPr>
          <w:i/>
          <w:sz w:val="22"/>
          <w:szCs w:val="22"/>
        </w:rPr>
        <w:t>2015</w:t>
      </w:r>
      <w:r w:rsidR="001C3950" w:rsidRPr="006E0A51">
        <w:rPr>
          <w:i/>
          <w:sz w:val="22"/>
          <w:szCs w:val="22"/>
        </w:rPr>
        <w:tab/>
      </w:r>
      <w:r w:rsidRPr="006E0A51">
        <w:rPr>
          <w:sz w:val="22"/>
          <w:szCs w:val="22"/>
        </w:rPr>
        <w:tab/>
      </w:r>
      <w:r w:rsidR="001C3950" w:rsidRPr="006E0A51">
        <w:rPr>
          <w:rFonts w:cs="Tahoma"/>
          <w:b/>
          <w:bCs/>
          <w:sz w:val="22"/>
          <w:szCs w:val="22"/>
          <w:lang w:val="en-US"/>
        </w:rPr>
        <w:t>Warehouse Shift Manager</w:t>
      </w:r>
    </w:p>
    <w:p w:rsidR="00217581" w:rsidRPr="006E0A51" w:rsidRDefault="00217581" w:rsidP="00217581">
      <w:pPr>
        <w:rPr>
          <w:rFonts w:cs="Tahoma"/>
          <w:bCs/>
          <w:i/>
          <w:sz w:val="22"/>
          <w:szCs w:val="22"/>
          <w:lang w:val="en-US"/>
        </w:rPr>
      </w:pPr>
      <w:r w:rsidRPr="006E0A51">
        <w:rPr>
          <w:rFonts w:cs="Tahoma"/>
          <w:bCs/>
          <w:i/>
          <w:sz w:val="22"/>
          <w:szCs w:val="22"/>
          <w:lang w:val="en-US"/>
        </w:rPr>
        <w:t>To</w:t>
      </w:r>
      <w:r w:rsidRPr="006E0A51">
        <w:rPr>
          <w:rFonts w:cs="Tahoma"/>
          <w:bCs/>
          <w:i/>
          <w:sz w:val="22"/>
          <w:szCs w:val="22"/>
          <w:lang w:val="en-US"/>
        </w:rPr>
        <w:tab/>
      </w:r>
      <w:r w:rsidRPr="006E0A51">
        <w:rPr>
          <w:rFonts w:cs="Tahoma"/>
          <w:bCs/>
          <w:i/>
          <w:sz w:val="22"/>
          <w:szCs w:val="22"/>
          <w:lang w:val="en-US"/>
        </w:rPr>
        <w:tab/>
      </w:r>
      <w:r w:rsidR="001C3950" w:rsidRPr="006E0A51">
        <w:rPr>
          <w:rFonts w:cs="Tahoma"/>
          <w:bCs/>
          <w:i/>
          <w:sz w:val="22"/>
          <w:szCs w:val="22"/>
          <w:lang w:val="en-US"/>
        </w:rPr>
        <w:t>Brakes Brothers</w:t>
      </w:r>
    </w:p>
    <w:p w:rsidR="001D5018" w:rsidRPr="006E0A51" w:rsidRDefault="00217581" w:rsidP="00217581">
      <w:pPr>
        <w:rPr>
          <w:i/>
          <w:sz w:val="22"/>
          <w:szCs w:val="22"/>
        </w:rPr>
      </w:pPr>
      <w:r w:rsidRPr="006E0A51">
        <w:rPr>
          <w:i/>
          <w:sz w:val="22"/>
          <w:szCs w:val="22"/>
        </w:rPr>
        <w:t>Present</w:t>
      </w:r>
      <w:r w:rsidRPr="006E0A51">
        <w:rPr>
          <w:i/>
          <w:sz w:val="22"/>
          <w:szCs w:val="22"/>
        </w:rPr>
        <w:tab/>
      </w:r>
      <w:r w:rsidRPr="006E0A51">
        <w:rPr>
          <w:i/>
          <w:sz w:val="22"/>
          <w:szCs w:val="22"/>
        </w:rPr>
        <w:tab/>
      </w:r>
      <w:r w:rsidR="001C3950" w:rsidRPr="006E0A51">
        <w:rPr>
          <w:i/>
          <w:sz w:val="22"/>
          <w:szCs w:val="22"/>
        </w:rPr>
        <w:t>Scotland</w:t>
      </w:r>
    </w:p>
    <w:p w:rsidR="001D5018" w:rsidRPr="006E0A51" w:rsidRDefault="001D5018" w:rsidP="00217581">
      <w:pPr>
        <w:rPr>
          <w:sz w:val="22"/>
          <w:szCs w:val="22"/>
        </w:rPr>
      </w:pPr>
    </w:p>
    <w:p w:rsidR="006D1159" w:rsidRPr="006E0A51" w:rsidRDefault="006E0A51" w:rsidP="006D1159">
      <w:pPr>
        <w:widowControl w:val="0"/>
        <w:suppressAutoHyphens/>
        <w:rPr>
          <w:rFonts w:cs="Arial"/>
          <w:sz w:val="22"/>
          <w:szCs w:val="22"/>
          <w:u w:val="single"/>
        </w:rPr>
      </w:pPr>
      <w:r w:rsidRPr="006E0A51">
        <w:rPr>
          <w:rFonts w:cs="Arial"/>
          <w:sz w:val="22"/>
          <w:szCs w:val="22"/>
        </w:rPr>
        <w:t>I c</w:t>
      </w:r>
      <w:r w:rsidR="006D1159" w:rsidRPr="006E0A51">
        <w:rPr>
          <w:rFonts w:cs="Arial"/>
          <w:sz w:val="22"/>
          <w:szCs w:val="22"/>
        </w:rPr>
        <w:t xml:space="preserve">urrently manage a team of 16 Line Managers with over 170 staff across all warehouse functions.  My role requires me to deputise for the Operations Manager in his absence, which involves the day to day running of the entire depot across warehouse, distribution and stock/administration functions.  This results in over 350 colleagues reporting </w:t>
      </w:r>
      <w:r w:rsidR="0006667C" w:rsidRPr="006E0A51">
        <w:rPr>
          <w:rFonts w:cs="Arial"/>
          <w:sz w:val="22"/>
          <w:szCs w:val="22"/>
        </w:rPr>
        <w:t>directlyto</w:t>
      </w:r>
      <w:r w:rsidR="0006667C">
        <w:rPr>
          <w:rFonts w:cs="Arial"/>
          <w:sz w:val="22"/>
          <w:szCs w:val="22"/>
        </w:rPr>
        <w:t xml:space="preserve"> me and I report directly to</w:t>
      </w:r>
      <w:r w:rsidR="006D1159" w:rsidRPr="006E0A51">
        <w:rPr>
          <w:rFonts w:cs="Arial"/>
          <w:sz w:val="22"/>
          <w:szCs w:val="22"/>
        </w:rPr>
        <w:t xml:space="preserve"> the </w:t>
      </w:r>
      <w:r w:rsidR="0006667C">
        <w:rPr>
          <w:rFonts w:cs="Arial"/>
          <w:sz w:val="22"/>
          <w:szCs w:val="22"/>
        </w:rPr>
        <w:t xml:space="preserve">business </w:t>
      </w:r>
      <w:r w:rsidR="006D1159" w:rsidRPr="006E0A51">
        <w:rPr>
          <w:rFonts w:cs="Arial"/>
          <w:sz w:val="22"/>
          <w:szCs w:val="22"/>
        </w:rPr>
        <w:t>leadership team.</w:t>
      </w:r>
    </w:p>
    <w:p w:rsidR="006D1159" w:rsidRPr="006E0A51" w:rsidRDefault="006D1159" w:rsidP="006D1159">
      <w:pPr>
        <w:widowControl w:val="0"/>
        <w:suppressAutoHyphens/>
        <w:ind w:left="720"/>
        <w:rPr>
          <w:rFonts w:cs="Arial"/>
          <w:sz w:val="22"/>
          <w:szCs w:val="22"/>
          <w:u w:val="single"/>
        </w:rPr>
      </w:pPr>
    </w:p>
    <w:p w:rsidR="001C3950" w:rsidRPr="006E0A51" w:rsidRDefault="001C3950" w:rsidP="001C3950">
      <w:pPr>
        <w:widowControl w:val="0"/>
        <w:numPr>
          <w:ilvl w:val="0"/>
          <w:numId w:val="12"/>
        </w:numPr>
        <w:suppressAutoHyphens/>
        <w:rPr>
          <w:rFonts w:cs="Arial"/>
          <w:sz w:val="22"/>
          <w:szCs w:val="22"/>
          <w:u w:val="single"/>
        </w:rPr>
      </w:pPr>
      <w:r w:rsidRPr="006E0A51">
        <w:rPr>
          <w:rFonts w:cs="Arial"/>
          <w:sz w:val="22"/>
          <w:szCs w:val="22"/>
        </w:rPr>
        <w:t>Streamlined Employee Eng</w:t>
      </w:r>
      <w:r w:rsidR="001D5018" w:rsidRPr="006E0A51">
        <w:rPr>
          <w:rFonts w:cs="Arial"/>
          <w:sz w:val="22"/>
          <w:szCs w:val="22"/>
        </w:rPr>
        <w:t>agement and Communication, resulting</w:t>
      </w:r>
      <w:r w:rsidRPr="006E0A51">
        <w:rPr>
          <w:rFonts w:cs="Arial"/>
          <w:sz w:val="22"/>
          <w:szCs w:val="22"/>
        </w:rPr>
        <w:t xml:space="preserve"> in a 13 point significant increase on our Employee Engagement Survey 2016 for these categories.</w:t>
      </w:r>
    </w:p>
    <w:p w:rsidR="001C3950" w:rsidRPr="006E0A51" w:rsidRDefault="001D5018" w:rsidP="001C3950">
      <w:pPr>
        <w:widowControl w:val="0"/>
        <w:numPr>
          <w:ilvl w:val="0"/>
          <w:numId w:val="12"/>
        </w:numPr>
        <w:suppressAutoHyphens/>
        <w:rPr>
          <w:rFonts w:cs="Arial"/>
          <w:sz w:val="22"/>
          <w:szCs w:val="22"/>
          <w:u w:val="single"/>
        </w:rPr>
      </w:pPr>
      <w:r w:rsidRPr="006E0A51">
        <w:rPr>
          <w:rFonts w:cs="Arial"/>
          <w:sz w:val="22"/>
          <w:szCs w:val="22"/>
        </w:rPr>
        <w:t>Led stock team, reducing deficit from -£40,000</w:t>
      </w:r>
      <w:r w:rsidR="001C3950" w:rsidRPr="006E0A51">
        <w:rPr>
          <w:rFonts w:cs="Arial"/>
          <w:sz w:val="22"/>
          <w:szCs w:val="22"/>
        </w:rPr>
        <w:t xml:space="preserve"> and run at 0.13% cost of sales against a budget of 0.24%.</w:t>
      </w:r>
    </w:p>
    <w:p w:rsidR="001C3950" w:rsidRPr="006E0A51" w:rsidRDefault="001D5018" w:rsidP="001C3950">
      <w:pPr>
        <w:widowControl w:val="0"/>
        <w:numPr>
          <w:ilvl w:val="0"/>
          <w:numId w:val="12"/>
        </w:numPr>
        <w:suppressAutoHyphens/>
        <w:rPr>
          <w:rFonts w:cs="Arial"/>
          <w:sz w:val="22"/>
          <w:szCs w:val="22"/>
          <w:u w:val="single"/>
        </w:rPr>
      </w:pPr>
      <w:r w:rsidRPr="006E0A51">
        <w:rPr>
          <w:rFonts w:cs="Arial"/>
          <w:sz w:val="22"/>
          <w:szCs w:val="22"/>
        </w:rPr>
        <w:t>Implemented and managed three projects, resulting</w:t>
      </w:r>
      <w:r w:rsidR="001C3950" w:rsidRPr="006E0A51">
        <w:rPr>
          <w:rFonts w:cs="Arial"/>
          <w:sz w:val="22"/>
          <w:szCs w:val="22"/>
        </w:rPr>
        <w:t xml:space="preserve"> in improvements, reduced intense labour at peak times and increased productivity.</w:t>
      </w:r>
    </w:p>
    <w:p w:rsidR="001C3950" w:rsidRPr="006E0A51" w:rsidRDefault="001D5018" w:rsidP="001C3950">
      <w:pPr>
        <w:widowControl w:val="0"/>
        <w:numPr>
          <w:ilvl w:val="0"/>
          <w:numId w:val="12"/>
        </w:numPr>
        <w:suppressAutoHyphens/>
        <w:rPr>
          <w:rFonts w:cs="Arial"/>
          <w:sz w:val="22"/>
          <w:szCs w:val="22"/>
          <w:u w:val="single"/>
        </w:rPr>
      </w:pPr>
      <w:r w:rsidRPr="006E0A51">
        <w:rPr>
          <w:rFonts w:cs="Arial"/>
          <w:sz w:val="22"/>
          <w:szCs w:val="22"/>
        </w:rPr>
        <w:t>Manage</w:t>
      </w:r>
      <w:r w:rsidR="001C3950" w:rsidRPr="006E0A51">
        <w:rPr>
          <w:rFonts w:cs="Arial"/>
          <w:sz w:val="22"/>
          <w:szCs w:val="22"/>
        </w:rPr>
        <w:t xml:space="preserve"> all stock deliveries to the </w:t>
      </w:r>
      <w:r w:rsidR="006D1159" w:rsidRPr="006E0A51">
        <w:rPr>
          <w:rFonts w:cs="Arial"/>
          <w:sz w:val="22"/>
          <w:szCs w:val="22"/>
        </w:rPr>
        <w:t xml:space="preserve">Annual </w:t>
      </w:r>
      <w:r w:rsidR="001C3950" w:rsidRPr="006E0A51">
        <w:rPr>
          <w:rFonts w:cs="Arial"/>
          <w:sz w:val="22"/>
          <w:szCs w:val="22"/>
        </w:rPr>
        <w:t xml:space="preserve">Golf </w:t>
      </w:r>
      <w:r w:rsidR="006D1159" w:rsidRPr="006E0A51">
        <w:rPr>
          <w:rFonts w:cs="Arial"/>
          <w:sz w:val="22"/>
          <w:szCs w:val="22"/>
        </w:rPr>
        <w:t>Open</w:t>
      </w:r>
      <w:r w:rsidR="001C3950" w:rsidRPr="006E0A51">
        <w:rPr>
          <w:rFonts w:cs="Arial"/>
          <w:sz w:val="22"/>
          <w:szCs w:val="22"/>
        </w:rPr>
        <w:t xml:space="preserve"> at Royal Troon on a Day 1/Day 2 Delivery schedule.</w:t>
      </w:r>
    </w:p>
    <w:p w:rsidR="001C3950" w:rsidRPr="006E0A51" w:rsidRDefault="006D1159" w:rsidP="001C3950">
      <w:pPr>
        <w:widowControl w:val="0"/>
        <w:numPr>
          <w:ilvl w:val="0"/>
          <w:numId w:val="12"/>
        </w:numPr>
        <w:suppressAutoHyphens/>
        <w:rPr>
          <w:rFonts w:cs="Arial"/>
          <w:sz w:val="22"/>
          <w:szCs w:val="22"/>
          <w:u w:val="single"/>
        </w:rPr>
      </w:pPr>
      <w:r w:rsidRPr="006E0A51">
        <w:rPr>
          <w:rFonts w:cs="Arial"/>
          <w:sz w:val="22"/>
          <w:szCs w:val="22"/>
        </w:rPr>
        <w:t>Manage absence, conduct and p</w:t>
      </w:r>
      <w:r w:rsidR="001C3950" w:rsidRPr="006E0A51">
        <w:rPr>
          <w:rFonts w:cs="Arial"/>
          <w:sz w:val="22"/>
          <w:szCs w:val="22"/>
        </w:rPr>
        <w:t>erformance</w:t>
      </w:r>
      <w:r w:rsidRPr="006E0A51">
        <w:rPr>
          <w:rFonts w:cs="Arial"/>
          <w:sz w:val="22"/>
          <w:szCs w:val="22"/>
        </w:rPr>
        <w:t xml:space="preserve"> of colleagues in my teams</w:t>
      </w:r>
      <w:r w:rsidR="001C3950" w:rsidRPr="006E0A51">
        <w:rPr>
          <w:rFonts w:cs="Arial"/>
          <w:sz w:val="22"/>
          <w:szCs w:val="22"/>
        </w:rPr>
        <w:t>.</w:t>
      </w:r>
    </w:p>
    <w:p w:rsidR="001C3950" w:rsidRPr="006E0A51" w:rsidRDefault="006D1159" w:rsidP="001C3950">
      <w:pPr>
        <w:widowControl w:val="0"/>
        <w:numPr>
          <w:ilvl w:val="0"/>
          <w:numId w:val="12"/>
        </w:numPr>
        <w:suppressAutoHyphens/>
        <w:rPr>
          <w:rFonts w:cs="Arial"/>
          <w:sz w:val="22"/>
          <w:szCs w:val="22"/>
          <w:u w:val="single"/>
        </w:rPr>
      </w:pPr>
      <w:r w:rsidRPr="006E0A51">
        <w:rPr>
          <w:rFonts w:cs="Arial"/>
          <w:sz w:val="22"/>
          <w:szCs w:val="22"/>
        </w:rPr>
        <w:t>Review and implement</w:t>
      </w:r>
      <w:r w:rsidR="001C3950" w:rsidRPr="006E0A51">
        <w:rPr>
          <w:rFonts w:cs="Arial"/>
          <w:sz w:val="22"/>
          <w:szCs w:val="22"/>
        </w:rPr>
        <w:t xml:space="preserve"> necess</w:t>
      </w:r>
      <w:r w:rsidRPr="006E0A51">
        <w:rPr>
          <w:rFonts w:cs="Arial"/>
          <w:sz w:val="22"/>
          <w:szCs w:val="22"/>
        </w:rPr>
        <w:t>ary changes against budget</w:t>
      </w:r>
      <w:r w:rsidR="001C3950" w:rsidRPr="006E0A51">
        <w:rPr>
          <w:rFonts w:cs="Arial"/>
          <w:sz w:val="22"/>
          <w:szCs w:val="22"/>
        </w:rPr>
        <w:t xml:space="preserve"> including </w:t>
      </w:r>
      <w:r w:rsidRPr="006E0A51">
        <w:rPr>
          <w:rFonts w:cs="Arial"/>
          <w:sz w:val="22"/>
          <w:szCs w:val="22"/>
        </w:rPr>
        <w:t>adjusting colleague work timings, resulting in a saving</w:t>
      </w:r>
      <w:r w:rsidR="001C3950" w:rsidRPr="006E0A51">
        <w:rPr>
          <w:rFonts w:cs="Arial"/>
          <w:sz w:val="22"/>
          <w:szCs w:val="22"/>
        </w:rPr>
        <w:t xml:space="preserve"> on costs as well as increasing productivity.</w:t>
      </w:r>
    </w:p>
    <w:p w:rsidR="001C3950" w:rsidRPr="006E0A51" w:rsidRDefault="001C3950" w:rsidP="001C3950">
      <w:pPr>
        <w:widowControl w:val="0"/>
        <w:numPr>
          <w:ilvl w:val="0"/>
          <w:numId w:val="12"/>
        </w:numPr>
        <w:suppressAutoHyphens/>
        <w:rPr>
          <w:rFonts w:cs="Arial"/>
          <w:sz w:val="22"/>
          <w:szCs w:val="22"/>
          <w:u w:val="single"/>
        </w:rPr>
      </w:pPr>
      <w:r w:rsidRPr="006E0A51">
        <w:rPr>
          <w:rFonts w:cs="Arial"/>
          <w:sz w:val="22"/>
          <w:szCs w:val="22"/>
        </w:rPr>
        <w:t>Analysing deep data to challenge the company moving from LSU to cases versus planned savings.</w:t>
      </w:r>
    </w:p>
    <w:p w:rsidR="006D1159" w:rsidRPr="00CC083C" w:rsidRDefault="006D1159" w:rsidP="001C3950">
      <w:pPr>
        <w:widowControl w:val="0"/>
        <w:numPr>
          <w:ilvl w:val="0"/>
          <w:numId w:val="12"/>
        </w:numPr>
        <w:suppressAutoHyphens/>
        <w:rPr>
          <w:rFonts w:cs="Arial"/>
          <w:sz w:val="22"/>
          <w:szCs w:val="22"/>
          <w:u w:val="single"/>
        </w:rPr>
      </w:pPr>
      <w:r w:rsidRPr="006E0A51">
        <w:rPr>
          <w:rFonts w:cs="Arial"/>
          <w:sz w:val="22"/>
          <w:szCs w:val="22"/>
        </w:rPr>
        <w:t xml:space="preserve">Coaching and developing line managers both locally and internationally. </w:t>
      </w:r>
    </w:p>
    <w:p w:rsidR="00CC083C" w:rsidRDefault="00CC083C" w:rsidP="00CC083C">
      <w:pPr>
        <w:widowControl w:val="0"/>
        <w:suppressAutoHyphens/>
        <w:rPr>
          <w:rFonts w:cs="Arial"/>
          <w:sz w:val="22"/>
          <w:szCs w:val="22"/>
        </w:rPr>
      </w:pPr>
    </w:p>
    <w:p w:rsidR="00217581" w:rsidRPr="006E0A51" w:rsidRDefault="00217581" w:rsidP="00217581">
      <w:pPr>
        <w:rPr>
          <w:i/>
          <w:sz w:val="22"/>
          <w:szCs w:val="22"/>
        </w:rPr>
      </w:pPr>
    </w:p>
    <w:p w:rsidR="00217581" w:rsidRPr="006E0A51" w:rsidRDefault="00217581" w:rsidP="00217581">
      <w:pPr>
        <w:rPr>
          <w:rFonts w:cs="Tahoma"/>
          <w:bCs/>
          <w:sz w:val="22"/>
          <w:szCs w:val="22"/>
          <w:lang w:val="en-US"/>
        </w:rPr>
      </w:pPr>
      <w:r w:rsidRPr="006E0A51">
        <w:rPr>
          <w:i/>
          <w:sz w:val="22"/>
          <w:szCs w:val="22"/>
        </w:rPr>
        <w:t>201</w:t>
      </w:r>
      <w:r w:rsidR="000E102C" w:rsidRPr="006E0A51">
        <w:rPr>
          <w:i/>
          <w:sz w:val="22"/>
          <w:szCs w:val="22"/>
        </w:rPr>
        <w:t>4</w:t>
      </w:r>
      <w:r w:rsidRPr="006E0A51">
        <w:rPr>
          <w:sz w:val="22"/>
          <w:szCs w:val="22"/>
        </w:rPr>
        <w:tab/>
      </w:r>
      <w:r w:rsidR="000E102C" w:rsidRPr="006E0A51">
        <w:rPr>
          <w:sz w:val="22"/>
          <w:szCs w:val="22"/>
        </w:rPr>
        <w:tab/>
      </w:r>
      <w:r w:rsidR="000E102C" w:rsidRPr="006E0A51">
        <w:rPr>
          <w:rFonts w:cs="Tahoma"/>
          <w:b/>
          <w:bCs/>
          <w:sz w:val="22"/>
          <w:szCs w:val="22"/>
          <w:lang w:val="en-US"/>
        </w:rPr>
        <w:t>Warehouse Team Manager</w:t>
      </w:r>
    </w:p>
    <w:p w:rsidR="00217581" w:rsidRPr="006E0A51" w:rsidRDefault="000E102C" w:rsidP="00217581">
      <w:pPr>
        <w:rPr>
          <w:rFonts w:cs="Tahoma"/>
          <w:bCs/>
          <w:i/>
          <w:sz w:val="22"/>
          <w:szCs w:val="22"/>
          <w:lang w:val="en-US"/>
        </w:rPr>
      </w:pPr>
      <w:r w:rsidRPr="006E0A51">
        <w:rPr>
          <w:rFonts w:cs="Tahoma"/>
          <w:bCs/>
          <w:i/>
          <w:sz w:val="22"/>
          <w:szCs w:val="22"/>
          <w:lang w:val="en-US"/>
        </w:rPr>
        <w:t>To</w:t>
      </w:r>
      <w:r w:rsidRPr="006E0A51">
        <w:rPr>
          <w:rFonts w:cs="Tahoma"/>
          <w:bCs/>
          <w:i/>
          <w:sz w:val="22"/>
          <w:szCs w:val="22"/>
          <w:lang w:val="en-US"/>
        </w:rPr>
        <w:tab/>
      </w:r>
      <w:r w:rsidRPr="006E0A51">
        <w:rPr>
          <w:rFonts w:cs="Tahoma"/>
          <w:bCs/>
          <w:i/>
          <w:sz w:val="22"/>
          <w:szCs w:val="22"/>
          <w:lang w:val="en-US"/>
        </w:rPr>
        <w:tab/>
        <w:t>Brakes Brothers</w:t>
      </w:r>
    </w:p>
    <w:p w:rsidR="00217581" w:rsidRPr="006E0A51" w:rsidRDefault="000E102C" w:rsidP="00217581">
      <w:pPr>
        <w:rPr>
          <w:i/>
          <w:sz w:val="22"/>
          <w:szCs w:val="22"/>
        </w:rPr>
      </w:pPr>
      <w:r w:rsidRPr="006E0A51">
        <w:rPr>
          <w:i/>
          <w:sz w:val="22"/>
          <w:szCs w:val="22"/>
        </w:rPr>
        <w:t>Present</w:t>
      </w:r>
      <w:r w:rsidRPr="006E0A51">
        <w:rPr>
          <w:i/>
          <w:sz w:val="22"/>
          <w:szCs w:val="22"/>
        </w:rPr>
        <w:tab/>
      </w:r>
      <w:r w:rsidR="00217581" w:rsidRPr="006E0A51">
        <w:rPr>
          <w:i/>
          <w:sz w:val="22"/>
          <w:szCs w:val="22"/>
        </w:rPr>
        <w:tab/>
      </w:r>
      <w:r w:rsidRPr="006E0A51">
        <w:rPr>
          <w:i/>
          <w:sz w:val="22"/>
          <w:szCs w:val="22"/>
        </w:rPr>
        <w:t>Scotland</w:t>
      </w:r>
    </w:p>
    <w:p w:rsidR="00217581" w:rsidRPr="006E0A51" w:rsidRDefault="00217581" w:rsidP="00217581">
      <w:pPr>
        <w:rPr>
          <w:i/>
          <w:sz w:val="22"/>
          <w:szCs w:val="22"/>
        </w:rPr>
      </w:pPr>
    </w:p>
    <w:p w:rsidR="000E102C" w:rsidRPr="006E0A51" w:rsidRDefault="006E0A51" w:rsidP="006E0A51">
      <w:pPr>
        <w:rPr>
          <w:rFonts w:cs="Arial"/>
          <w:sz w:val="22"/>
          <w:szCs w:val="22"/>
        </w:rPr>
      </w:pPr>
      <w:r w:rsidRPr="006E0A51">
        <w:rPr>
          <w:sz w:val="22"/>
          <w:szCs w:val="22"/>
        </w:rPr>
        <w:t xml:space="preserve">Prior to my role as warehouse shift manager, I developed my management skills as warehouse team manager.  In this role I was responsible for </w:t>
      </w:r>
      <w:r w:rsidRPr="006E0A51">
        <w:rPr>
          <w:rFonts w:cs="Arial"/>
          <w:sz w:val="22"/>
          <w:szCs w:val="22"/>
        </w:rPr>
        <w:t>l</w:t>
      </w:r>
      <w:r w:rsidR="000E102C" w:rsidRPr="006E0A51">
        <w:rPr>
          <w:rFonts w:cs="Arial"/>
          <w:sz w:val="22"/>
          <w:szCs w:val="22"/>
        </w:rPr>
        <w:t>ead</w:t>
      </w:r>
      <w:r w:rsidRPr="006E0A51">
        <w:rPr>
          <w:rFonts w:cs="Arial"/>
          <w:sz w:val="22"/>
          <w:szCs w:val="22"/>
        </w:rPr>
        <w:t>ing and coordinating a new site opening.  During this time I i</w:t>
      </w:r>
      <w:r w:rsidR="000E102C" w:rsidRPr="006E0A51">
        <w:rPr>
          <w:rFonts w:cs="Arial"/>
          <w:sz w:val="22"/>
          <w:szCs w:val="22"/>
        </w:rPr>
        <w:t>mplemented and raised standards of work through engagement and discussion with line management.</w:t>
      </w:r>
      <w:r w:rsidRPr="006E0A51">
        <w:rPr>
          <w:rFonts w:cs="Arial"/>
          <w:sz w:val="22"/>
          <w:szCs w:val="22"/>
        </w:rPr>
        <w:t xml:space="preserve">  Some key responsibilities included:</w:t>
      </w:r>
    </w:p>
    <w:p w:rsidR="006E0A51" w:rsidRPr="006E0A51" w:rsidRDefault="006E0A51" w:rsidP="006E0A51">
      <w:pPr>
        <w:rPr>
          <w:sz w:val="22"/>
          <w:szCs w:val="22"/>
        </w:rPr>
      </w:pPr>
    </w:p>
    <w:p w:rsidR="000E102C" w:rsidRPr="006E0A51" w:rsidRDefault="006E0A51" w:rsidP="000E102C">
      <w:pPr>
        <w:widowControl w:val="0"/>
        <w:numPr>
          <w:ilvl w:val="0"/>
          <w:numId w:val="13"/>
        </w:numPr>
        <w:suppressAutoHyphens/>
        <w:rPr>
          <w:rFonts w:cs="Arial"/>
          <w:sz w:val="22"/>
          <w:szCs w:val="22"/>
        </w:rPr>
      </w:pPr>
      <w:r w:rsidRPr="006E0A51">
        <w:rPr>
          <w:rFonts w:cs="Arial"/>
          <w:sz w:val="22"/>
          <w:szCs w:val="22"/>
        </w:rPr>
        <w:t>Driving</w:t>
      </w:r>
      <w:r w:rsidR="000E102C" w:rsidRPr="006E0A51">
        <w:rPr>
          <w:rFonts w:cs="Arial"/>
          <w:sz w:val="22"/>
          <w:szCs w:val="22"/>
        </w:rPr>
        <w:t xml:space="preserve"> a safety culture, ensuring colleagues were engaged and trained.</w:t>
      </w:r>
    </w:p>
    <w:p w:rsidR="000E102C" w:rsidRPr="006E0A51" w:rsidRDefault="006E0A51" w:rsidP="000E102C">
      <w:pPr>
        <w:widowControl w:val="0"/>
        <w:numPr>
          <w:ilvl w:val="0"/>
          <w:numId w:val="13"/>
        </w:numPr>
        <w:suppressAutoHyphens/>
        <w:rPr>
          <w:rFonts w:cs="Arial"/>
          <w:sz w:val="22"/>
          <w:szCs w:val="22"/>
        </w:rPr>
      </w:pPr>
      <w:r w:rsidRPr="006E0A51">
        <w:rPr>
          <w:rFonts w:cs="Arial"/>
          <w:sz w:val="22"/>
          <w:szCs w:val="22"/>
        </w:rPr>
        <w:lastRenderedPageBreak/>
        <w:t>Improving</w:t>
      </w:r>
      <w:r w:rsidR="000E102C" w:rsidRPr="006E0A51">
        <w:rPr>
          <w:rFonts w:cs="Arial"/>
          <w:sz w:val="22"/>
          <w:szCs w:val="22"/>
        </w:rPr>
        <w:t xml:space="preserve"> customer experience by raising the standards of team members.</w:t>
      </w:r>
    </w:p>
    <w:p w:rsidR="000E102C" w:rsidRPr="006E0A51" w:rsidRDefault="006E0A51" w:rsidP="000E102C">
      <w:pPr>
        <w:widowControl w:val="0"/>
        <w:numPr>
          <w:ilvl w:val="0"/>
          <w:numId w:val="13"/>
        </w:numPr>
        <w:suppressAutoHyphens/>
        <w:rPr>
          <w:rFonts w:cs="Arial"/>
          <w:sz w:val="22"/>
          <w:szCs w:val="22"/>
        </w:rPr>
      </w:pPr>
      <w:r w:rsidRPr="006E0A51">
        <w:rPr>
          <w:rFonts w:cs="Arial"/>
          <w:sz w:val="22"/>
          <w:szCs w:val="22"/>
        </w:rPr>
        <w:t>Creating</w:t>
      </w:r>
      <w:r w:rsidR="000E102C" w:rsidRPr="006E0A51">
        <w:rPr>
          <w:rFonts w:cs="Arial"/>
          <w:sz w:val="22"/>
          <w:szCs w:val="22"/>
        </w:rPr>
        <w:t xml:space="preserve"> a change in culture through challenging processes and policies.</w:t>
      </w:r>
    </w:p>
    <w:p w:rsidR="000E102C" w:rsidRPr="006E0A51" w:rsidRDefault="006E0A51" w:rsidP="000E102C">
      <w:pPr>
        <w:widowControl w:val="0"/>
        <w:numPr>
          <w:ilvl w:val="0"/>
          <w:numId w:val="13"/>
        </w:numPr>
        <w:suppressAutoHyphens/>
        <w:rPr>
          <w:rFonts w:cs="Arial"/>
          <w:sz w:val="22"/>
          <w:szCs w:val="22"/>
        </w:rPr>
      </w:pPr>
      <w:r w:rsidRPr="006E0A51">
        <w:rPr>
          <w:rFonts w:cs="Arial"/>
          <w:sz w:val="22"/>
          <w:szCs w:val="22"/>
        </w:rPr>
        <w:t>Planning</w:t>
      </w:r>
      <w:r w:rsidR="000E102C" w:rsidRPr="006E0A51">
        <w:rPr>
          <w:rFonts w:cs="Arial"/>
          <w:sz w:val="22"/>
          <w:szCs w:val="22"/>
        </w:rPr>
        <w:t xml:space="preserve"> daily operation, tasks</w:t>
      </w:r>
      <w:r w:rsidRPr="006E0A51">
        <w:rPr>
          <w:rFonts w:cs="Arial"/>
          <w:sz w:val="22"/>
          <w:szCs w:val="22"/>
        </w:rPr>
        <w:t xml:space="preserve"> and manpower for the depot, meeting</w:t>
      </w:r>
      <w:r w:rsidR="000E102C" w:rsidRPr="006E0A51">
        <w:rPr>
          <w:rFonts w:cs="Arial"/>
          <w:sz w:val="22"/>
          <w:szCs w:val="22"/>
        </w:rPr>
        <w:t xml:space="preserve"> targets within budget.</w:t>
      </w:r>
    </w:p>
    <w:p w:rsidR="000E102C" w:rsidRPr="006E0A51" w:rsidRDefault="006E0A51" w:rsidP="000E102C">
      <w:pPr>
        <w:widowControl w:val="0"/>
        <w:numPr>
          <w:ilvl w:val="0"/>
          <w:numId w:val="13"/>
        </w:numPr>
        <w:suppressAutoHyphens/>
        <w:rPr>
          <w:rFonts w:cs="Arial"/>
          <w:sz w:val="22"/>
          <w:szCs w:val="22"/>
        </w:rPr>
      </w:pPr>
      <w:r w:rsidRPr="006E0A51">
        <w:rPr>
          <w:rFonts w:cs="Arial"/>
          <w:sz w:val="22"/>
          <w:szCs w:val="22"/>
        </w:rPr>
        <w:t>Conducting disciplinary hearings where necessary.</w:t>
      </w:r>
    </w:p>
    <w:p w:rsidR="000E102C" w:rsidRDefault="000E102C" w:rsidP="000E102C">
      <w:pPr>
        <w:widowControl w:val="0"/>
        <w:suppressAutoHyphens/>
        <w:rPr>
          <w:rFonts w:cs="Arial"/>
          <w:sz w:val="22"/>
          <w:szCs w:val="22"/>
        </w:rPr>
      </w:pPr>
    </w:p>
    <w:p w:rsidR="00CC083C" w:rsidRPr="006E0A51" w:rsidRDefault="00CC083C" w:rsidP="000E102C">
      <w:pPr>
        <w:widowControl w:val="0"/>
        <w:suppressAutoHyphens/>
        <w:rPr>
          <w:rFonts w:cs="Arial"/>
          <w:sz w:val="22"/>
          <w:szCs w:val="22"/>
        </w:rPr>
      </w:pPr>
    </w:p>
    <w:p w:rsidR="000E102C" w:rsidRPr="006E0A51" w:rsidRDefault="000E102C" w:rsidP="000E102C">
      <w:pPr>
        <w:rPr>
          <w:rFonts w:cs="Tahoma"/>
          <w:bCs/>
          <w:sz w:val="22"/>
          <w:szCs w:val="22"/>
          <w:lang w:val="en-US"/>
        </w:rPr>
      </w:pPr>
      <w:r w:rsidRPr="006E0A51">
        <w:rPr>
          <w:i/>
          <w:sz w:val="22"/>
          <w:szCs w:val="22"/>
        </w:rPr>
        <w:t>2011</w:t>
      </w:r>
      <w:r w:rsidRPr="006E0A51">
        <w:rPr>
          <w:sz w:val="22"/>
          <w:szCs w:val="22"/>
        </w:rPr>
        <w:tab/>
      </w:r>
      <w:r w:rsidRPr="006E0A51">
        <w:rPr>
          <w:sz w:val="22"/>
          <w:szCs w:val="22"/>
        </w:rPr>
        <w:tab/>
      </w:r>
      <w:r w:rsidRPr="006E0A51">
        <w:rPr>
          <w:rFonts w:cs="Tahoma"/>
          <w:b/>
          <w:bCs/>
          <w:sz w:val="22"/>
          <w:szCs w:val="22"/>
          <w:lang w:val="en-US"/>
        </w:rPr>
        <w:t>Warehouse Shift Manager</w:t>
      </w:r>
    </w:p>
    <w:p w:rsidR="000E102C" w:rsidRPr="006E0A51" w:rsidRDefault="000E102C" w:rsidP="000E102C">
      <w:pPr>
        <w:rPr>
          <w:rFonts w:cs="Tahoma"/>
          <w:bCs/>
          <w:i/>
          <w:sz w:val="22"/>
          <w:szCs w:val="22"/>
          <w:lang w:val="en-US"/>
        </w:rPr>
      </w:pPr>
      <w:r w:rsidRPr="006E0A51">
        <w:rPr>
          <w:rFonts w:cs="Tahoma"/>
          <w:bCs/>
          <w:i/>
          <w:sz w:val="22"/>
          <w:szCs w:val="22"/>
          <w:lang w:val="en-US"/>
        </w:rPr>
        <w:t>To</w:t>
      </w:r>
      <w:r w:rsidRPr="006E0A51">
        <w:rPr>
          <w:rFonts w:cs="Tahoma"/>
          <w:bCs/>
          <w:i/>
          <w:sz w:val="22"/>
          <w:szCs w:val="22"/>
          <w:lang w:val="en-US"/>
        </w:rPr>
        <w:tab/>
      </w:r>
      <w:r w:rsidRPr="006E0A51">
        <w:rPr>
          <w:rFonts w:cs="Tahoma"/>
          <w:bCs/>
          <w:i/>
          <w:sz w:val="22"/>
          <w:szCs w:val="22"/>
          <w:lang w:val="en-US"/>
        </w:rPr>
        <w:tab/>
        <w:t>Co-operative Food Retail Logistics</w:t>
      </w:r>
    </w:p>
    <w:p w:rsidR="000E102C" w:rsidRDefault="000E102C" w:rsidP="000E102C">
      <w:pPr>
        <w:widowControl w:val="0"/>
        <w:suppressAutoHyphens/>
        <w:rPr>
          <w:i/>
          <w:sz w:val="22"/>
          <w:szCs w:val="22"/>
        </w:rPr>
      </w:pPr>
      <w:r w:rsidRPr="006E0A51">
        <w:rPr>
          <w:i/>
          <w:sz w:val="22"/>
          <w:szCs w:val="22"/>
        </w:rPr>
        <w:t>2014</w:t>
      </w:r>
      <w:r w:rsidRPr="006E0A51">
        <w:rPr>
          <w:i/>
          <w:sz w:val="22"/>
          <w:szCs w:val="22"/>
        </w:rPr>
        <w:tab/>
      </w:r>
      <w:r w:rsidRPr="006E0A51">
        <w:rPr>
          <w:i/>
          <w:sz w:val="22"/>
          <w:szCs w:val="22"/>
        </w:rPr>
        <w:tab/>
        <w:t>Scotland</w:t>
      </w:r>
    </w:p>
    <w:p w:rsidR="006E0A51" w:rsidRDefault="006E0A51" w:rsidP="000E102C">
      <w:pPr>
        <w:widowControl w:val="0"/>
        <w:suppressAutoHyphens/>
        <w:rPr>
          <w:i/>
          <w:sz w:val="22"/>
          <w:szCs w:val="22"/>
        </w:rPr>
      </w:pPr>
    </w:p>
    <w:p w:rsidR="00906F6C" w:rsidRPr="006E0A51" w:rsidRDefault="006E0A51" w:rsidP="00906F6C">
      <w:pPr>
        <w:widowControl w:val="0"/>
        <w:suppressAutoHyphens/>
        <w:rPr>
          <w:rFonts w:cs="Arial"/>
          <w:sz w:val="22"/>
          <w:szCs w:val="22"/>
        </w:rPr>
      </w:pPr>
      <w:r>
        <w:rPr>
          <w:sz w:val="22"/>
          <w:szCs w:val="22"/>
        </w:rPr>
        <w:t xml:space="preserve">While employed as the warehouse shift manager, </w:t>
      </w:r>
      <w:r w:rsidR="00906F6C">
        <w:rPr>
          <w:rFonts w:cs="Arial"/>
          <w:sz w:val="22"/>
          <w:szCs w:val="22"/>
        </w:rPr>
        <w:t>I managed a team of over 100team members</w:t>
      </w:r>
      <w:r w:rsidR="00906F6C" w:rsidRPr="006E0A51">
        <w:rPr>
          <w:rFonts w:cs="Arial"/>
          <w:sz w:val="22"/>
          <w:szCs w:val="22"/>
        </w:rPr>
        <w:t xml:space="preserve"> across the depot.</w:t>
      </w:r>
      <w:r>
        <w:rPr>
          <w:sz w:val="22"/>
          <w:szCs w:val="22"/>
        </w:rPr>
        <w:t>I was responsible for</w:t>
      </w:r>
      <w:r>
        <w:rPr>
          <w:rFonts w:cs="Arial"/>
          <w:sz w:val="22"/>
          <w:szCs w:val="22"/>
        </w:rPr>
        <w:t xml:space="preserve"> delivering</w:t>
      </w:r>
      <w:r w:rsidR="000E102C" w:rsidRPr="006E0A51">
        <w:rPr>
          <w:rFonts w:cs="Arial"/>
          <w:sz w:val="22"/>
          <w:szCs w:val="22"/>
        </w:rPr>
        <w:t xml:space="preserve"> the overall performance of the depot through managing absence, perf</w:t>
      </w:r>
      <w:r w:rsidR="00906F6C">
        <w:rPr>
          <w:rFonts w:cs="Arial"/>
          <w:sz w:val="22"/>
          <w:szCs w:val="22"/>
        </w:rPr>
        <w:t>ormance and the welfare of all c</w:t>
      </w:r>
      <w:r w:rsidR="000E102C" w:rsidRPr="006E0A51">
        <w:rPr>
          <w:rFonts w:cs="Arial"/>
          <w:sz w:val="22"/>
          <w:szCs w:val="22"/>
        </w:rPr>
        <w:t>olleagues.</w:t>
      </w:r>
      <w:r w:rsidR="00906F6C">
        <w:rPr>
          <w:rFonts w:cs="Arial"/>
          <w:sz w:val="22"/>
          <w:szCs w:val="22"/>
        </w:rPr>
        <w:t xml:space="preserve">  In this role I co</w:t>
      </w:r>
      <w:r w:rsidR="00906F6C" w:rsidRPr="006E0A51">
        <w:rPr>
          <w:rFonts w:cs="Arial"/>
          <w:sz w:val="22"/>
          <w:szCs w:val="22"/>
        </w:rPr>
        <w:t>ordin</w:t>
      </w:r>
      <w:r w:rsidR="00906F6C">
        <w:rPr>
          <w:rFonts w:cs="Arial"/>
          <w:sz w:val="22"/>
          <w:szCs w:val="22"/>
        </w:rPr>
        <w:t xml:space="preserve">ated recruitment, utilising </w:t>
      </w:r>
      <w:r w:rsidR="00906F6C" w:rsidRPr="006E0A51">
        <w:rPr>
          <w:rFonts w:cs="Arial"/>
          <w:sz w:val="22"/>
          <w:szCs w:val="22"/>
        </w:rPr>
        <w:t>resources</w:t>
      </w:r>
      <w:r w:rsidR="00906F6C">
        <w:rPr>
          <w:rFonts w:cs="Arial"/>
          <w:sz w:val="22"/>
          <w:szCs w:val="22"/>
        </w:rPr>
        <w:t xml:space="preserve"> available</w:t>
      </w:r>
      <w:r w:rsidR="00906F6C" w:rsidRPr="006E0A51">
        <w:rPr>
          <w:rFonts w:cs="Arial"/>
          <w:sz w:val="22"/>
          <w:szCs w:val="22"/>
        </w:rPr>
        <w:t xml:space="preserve"> to ensure that the highest standard of candidates were selected </w:t>
      </w:r>
      <w:r w:rsidR="00906F6C">
        <w:rPr>
          <w:rFonts w:cs="Arial"/>
          <w:sz w:val="22"/>
          <w:szCs w:val="22"/>
        </w:rPr>
        <w:t>for</w:t>
      </w:r>
      <w:r w:rsidR="00906F6C" w:rsidRPr="006E0A51">
        <w:rPr>
          <w:rFonts w:cs="Arial"/>
          <w:sz w:val="22"/>
          <w:szCs w:val="22"/>
        </w:rPr>
        <w:t xml:space="preserve"> employment.</w:t>
      </w:r>
      <w:r w:rsidR="00906F6C">
        <w:rPr>
          <w:rFonts w:cs="Arial"/>
          <w:sz w:val="22"/>
          <w:szCs w:val="22"/>
        </w:rPr>
        <w:t xml:space="preserve">  Some key responsibilities and achievements include:</w:t>
      </w:r>
    </w:p>
    <w:p w:rsidR="00906F6C" w:rsidRDefault="00906F6C" w:rsidP="00906F6C">
      <w:pPr>
        <w:widowControl w:val="0"/>
        <w:suppressAutoHyphens/>
        <w:rPr>
          <w:rFonts w:cs="Arial"/>
          <w:sz w:val="22"/>
          <w:szCs w:val="22"/>
        </w:rPr>
      </w:pPr>
    </w:p>
    <w:p w:rsidR="000E102C" w:rsidRDefault="00906F6C" w:rsidP="00906F6C">
      <w:pPr>
        <w:pStyle w:val="ListParagraph"/>
        <w:widowControl w:val="0"/>
        <w:numPr>
          <w:ilvl w:val="0"/>
          <w:numId w:val="20"/>
        </w:numPr>
        <w:suppressAutoHyphens/>
        <w:rPr>
          <w:rFonts w:cs="Arial"/>
          <w:sz w:val="22"/>
          <w:szCs w:val="22"/>
        </w:rPr>
      </w:pPr>
      <w:r>
        <w:rPr>
          <w:rFonts w:cs="Arial"/>
          <w:sz w:val="22"/>
          <w:szCs w:val="22"/>
        </w:rPr>
        <w:t>Implementing</w:t>
      </w:r>
      <w:r w:rsidR="000E102C" w:rsidRPr="00906F6C">
        <w:rPr>
          <w:rFonts w:cs="Arial"/>
          <w:sz w:val="22"/>
          <w:szCs w:val="22"/>
        </w:rPr>
        <w:t xml:space="preserve"> changes in processes to increase operational effectivene</w:t>
      </w:r>
      <w:r>
        <w:rPr>
          <w:rFonts w:cs="Arial"/>
          <w:sz w:val="22"/>
          <w:szCs w:val="22"/>
        </w:rPr>
        <w:t xml:space="preserve">ss and helping reduce costs by 10%.  I </w:t>
      </w:r>
      <w:r w:rsidR="000E102C" w:rsidRPr="00906F6C">
        <w:rPr>
          <w:rFonts w:cs="Arial"/>
          <w:sz w:val="22"/>
          <w:szCs w:val="22"/>
        </w:rPr>
        <w:t>increase</w:t>
      </w:r>
      <w:r>
        <w:rPr>
          <w:rFonts w:cs="Arial"/>
          <w:sz w:val="22"/>
          <w:szCs w:val="22"/>
        </w:rPr>
        <w:t>d</w:t>
      </w:r>
      <w:r w:rsidR="000E102C" w:rsidRPr="00906F6C">
        <w:rPr>
          <w:rFonts w:cs="Arial"/>
          <w:sz w:val="22"/>
          <w:szCs w:val="22"/>
        </w:rPr>
        <w:t>performance by 8% and deliver</w:t>
      </w:r>
      <w:r>
        <w:rPr>
          <w:rFonts w:cs="Arial"/>
          <w:sz w:val="22"/>
          <w:szCs w:val="22"/>
        </w:rPr>
        <w:t>ed exceptional standards for the c</w:t>
      </w:r>
      <w:r w:rsidR="000E102C" w:rsidRPr="00906F6C">
        <w:rPr>
          <w:rFonts w:cs="Arial"/>
          <w:sz w:val="22"/>
          <w:szCs w:val="22"/>
        </w:rPr>
        <w:t xml:space="preserve">ustomer within the target delivery window.  </w:t>
      </w:r>
    </w:p>
    <w:p w:rsidR="00CC083C" w:rsidRDefault="00906F6C" w:rsidP="00CC083C">
      <w:pPr>
        <w:widowControl w:val="0"/>
        <w:numPr>
          <w:ilvl w:val="0"/>
          <w:numId w:val="15"/>
        </w:numPr>
        <w:suppressAutoHyphens/>
        <w:rPr>
          <w:rFonts w:cs="Arial"/>
          <w:sz w:val="22"/>
          <w:szCs w:val="22"/>
        </w:rPr>
      </w:pPr>
      <w:r>
        <w:rPr>
          <w:rFonts w:cs="Arial"/>
          <w:sz w:val="22"/>
          <w:szCs w:val="22"/>
        </w:rPr>
        <w:t>Delivering and implementingnew picking process within the freezer operation, resulting</w:t>
      </w:r>
      <w:r w:rsidRPr="006E0A51">
        <w:rPr>
          <w:rFonts w:cs="Arial"/>
          <w:sz w:val="22"/>
          <w:szCs w:val="22"/>
        </w:rPr>
        <w:t xml:space="preserve"> in a 15% increase in performance, reduced labour costs and increased overall productivity for the shift and the depot.</w:t>
      </w:r>
    </w:p>
    <w:p w:rsidR="00906F6C" w:rsidRPr="00CC083C" w:rsidRDefault="00CC083C" w:rsidP="00CC083C">
      <w:pPr>
        <w:widowControl w:val="0"/>
        <w:numPr>
          <w:ilvl w:val="0"/>
          <w:numId w:val="15"/>
        </w:numPr>
        <w:suppressAutoHyphens/>
        <w:rPr>
          <w:rFonts w:cs="Arial"/>
          <w:sz w:val="22"/>
          <w:szCs w:val="22"/>
        </w:rPr>
      </w:pPr>
      <w:r>
        <w:rPr>
          <w:rFonts w:cs="Arial"/>
          <w:sz w:val="22"/>
          <w:szCs w:val="22"/>
        </w:rPr>
        <w:t>Managing a working party and delivering increased performance in excess of</w:t>
      </w:r>
      <w:r w:rsidRPr="006E0A51">
        <w:rPr>
          <w:rFonts w:cs="Arial"/>
          <w:sz w:val="22"/>
          <w:szCs w:val="22"/>
        </w:rPr>
        <w:t xml:space="preserve"> 18%, </w:t>
      </w:r>
      <w:r>
        <w:rPr>
          <w:rFonts w:cs="Arial"/>
          <w:sz w:val="22"/>
          <w:szCs w:val="22"/>
        </w:rPr>
        <w:t xml:space="preserve">while reducing absence levels by 50%.  </w:t>
      </w:r>
    </w:p>
    <w:p w:rsidR="000E102C" w:rsidRPr="006E0A51" w:rsidRDefault="00906F6C" w:rsidP="000E102C">
      <w:pPr>
        <w:widowControl w:val="0"/>
        <w:numPr>
          <w:ilvl w:val="0"/>
          <w:numId w:val="14"/>
        </w:numPr>
        <w:suppressAutoHyphens/>
        <w:rPr>
          <w:rFonts w:cs="Arial"/>
          <w:sz w:val="22"/>
          <w:szCs w:val="22"/>
        </w:rPr>
      </w:pPr>
      <w:r>
        <w:rPr>
          <w:rFonts w:cs="Arial"/>
          <w:sz w:val="22"/>
          <w:szCs w:val="22"/>
        </w:rPr>
        <w:t>Collaborating with other team m</w:t>
      </w:r>
      <w:r w:rsidR="000E102C" w:rsidRPr="006E0A51">
        <w:rPr>
          <w:rFonts w:cs="Arial"/>
          <w:sz w:val="22"/>
          <w:szCs w:val="22"/>
        </w:rPr>
        <w:t>anagers to deliver a consistent approach across all shifts, all sections and the depot within a FMCG setting.</w:t>
      </w:r>
    </w:p>
    <w:p w:rsidR="000E102C" w:rsidRPr="006E0A51" w:rsidRDefault="00906F6C" w:rsidP="000E102C">
      <w:pPr>
        <w:widowControl w:val="0"/>
        <w:numPr>
          <w:ilvl w:val="0"/>
          <w:numId w:val="14"/>
        </w:numPr>
        <w:suppressAutoHyphens/>
        <w:rPr>
          <w:rFonts w:cs="Arial"/>
          <w:sz w:val="22"/>
          <w:szCs w:val="22"/>
        </w:rPr>
      </w:pPr>
      <w:r>
        <w:rPr>
          <w:rFonts w:cs="Arial"/>
          <w:sz w:val="22"/>
          <w:szCs w:val="22"/>
        </w:rPr>
        <w:t>Working</w:t>
      </w:r>
      <w:r w:rsidR="000E102C" w:rsidRPr="006E0A51">
        <w:rPr>
          <w:rFonts w:cs="Arial"/>
          <w:sz w:val="22"/>
          <w:szCs w:val="22"/>
        </w:rPr>
        <w:t xml:space="preserve"> wi</w:t>
      </w:r>
      <w:r>
        <w:rPr>
          <w:rFonts w:cs="Arial"/>
          <w:sz w:val="22"/>
          <w:szCs w:val="22"/>
        </w:rPr>
        <w:t>th other departments, redeploying</w:t>
      </w:r>
      <w:r w:rsidR="000E102C" w:rsidRPr="006E0A51">
        <w:rPr>
          <w:rFonts w:cs="Arial"/>
          <w:sz w:val="22"/>
          <w:szCs w:val="22"/>
        </w:rPr>
        <w:t xml:space="preserve"> colleagues to ensure that non-negotiable targets were met.</w:t>
      </w:r>
    </w:p>
    <w:p w:rsidR="000E102C" w:rsidRPr="006E0A51" w:rsidRDefault="00906F6C" w:rsidP="000E102C">
      <w:pPr>
        <w:widowControl w:val="0"/>
        <w:numPr>
          <w:ilvl w:val="0"/>
          <w:numId w:val="14"/>
        </w:numPr>
        <w:suppressAutoHyphens/>
        <w:rPr>
          <w:rFonts w:cs="Arial"/>
          <w:sz w:val="22"/>
          <w:szCs w:val="22"/>
        </w:rPr>
      </w:pPr>
      <w:r>
        <w:rPr>
          <w:rFonts w:cs="Arial"/>
          <w:sz w:val="22"/>
          <w:szCs w:val="22"/>
        </w:rPr>
        <w:t>Analysing</w:t>
      </w:r>
      <w:r w:rsidR="000E102C" w:rsidRPr="006E0A51">
        <w:rPr>
          <w:rFonts w:cs="Arial"/>
          <w:sz w:val="22"/>
          <w:szCs w:val="22"/>
        </w:rPr>
        <w:t xml:space="preserve"> forecasted v</w:t>
      </w:r>
      <w:r>
        <w:rPr>
          <w:rFonts w:cs="Arial"/>
          <w:sz w:val="22"/>
          <w:szCs w:val="22"/>
        </w:rPr>
        <w:t xml:space="preserve">olumes to ensure that the correct people are in place to deal with </w:t>
      </w:r>
      <w:r w:rsidR="000E102C" w:rsidRPr="006E0A51">
        <w:rPr>
          <w:rFonts w:cs="Arial"/>
          <w:sz w:val="22"/>
          <w:szCs w:val="22"/>
        </w:rPr>
        <w:t>peaks in volume.</w:t>
      </w:r>
    </w:p>
    <w:p w:rsidR="000E102C" w:rsidRPr="006E0A51" w:rsidRDefault="00906F6C" w:rsidP="000E102C">
      <w:pPr>
        <w:widowControl w:val="0"/>
        <w:numPr>
          <w:ilvl w:val="0"/>
          <w:numId w:val="14"/>
        </w:numPr>
        <w:suppressAutoHyphens/>
        <w:rPr>
          <w:rFonts w:cs="Arial"/>
          <w:sz w:val="22"/>
          <w:szCs w:val="22"/>
        </w:rPr>
      </w:pPr>
      <w:r>
        <w:rPr>
          <w:rFonts w:cs="Arial"/>
          <w:sz w:val="22"/>
          <w:szCs w:val="22"/>
        </w:rPr>
        <w:t>Deputising for the line manager in their absence</w:t>
      </w:r>
      <w:r w:rsidR="000E102C" w:rsidRPr="006E0A51">
        <w:rPr>
          <w:rFonts w:cs="Arial"/>
          <w:sz w:val="22"/>
          <w:szCs w:val="22"/>
        </w:rPr>
        <w:t xml:space="preserve"> to plan</w:t>
      </w:r>
      <w:r>
        <w:rPr>
          <w:rFonts w:cs="Arial"/>
          <w:sz w:val="22"/>
          <w:szCs w:val="22"/>
        </w:rPr>
        <w:t xml:space="preserve">, resource and managea teamof </w:t>
      </w:r>
      <w:r w:rsidR="000E102C" w:rsidRPr="006E0A51">
        <w:rPr>
          <w:rFonts w:cs="Arial"/>
          <w:sz w:val="22"/>
          <w:szCs w:val="22"/>
        </w:rPr>
        <w:t>11 Manag</w:t>
      </w:r>
      <w:r>
        <w:rPr>
          <w:rFonts w:cs="Arial"/>
          <w:sz w:val="22"/>
          <w:szCs w:val="22"/>
        </w:rPr>
        <w:t xml:space="preserve">ers across the depot and reporting directly to senior management through </w:t>
      </w:r>
      <w:r w:rsidR="000E102C" w:rsidRPr="006E0A51">
        <w:rPr>
          <w:rFonts w:cs="Arial"/>
          <w:sz w:val="22"/>
          <w:szCs w:val="22"/>
        </w:rPr>
        <w:t>operational and end of shift meetings.</w:t>
      </w:r>
    </w:p>
    <w:p w:rsidR="000E102C" w:rsidRPr="006E0A51" w:rsidRDefault="00906F6C" w:rsidP="000E102C">
      <w:pPr>
        <w:widowControl w:val="0"/>
        <w:numPr>
          <w:ilvl w:val="0"/>
          <w:numId w:val="15"/>
        </w:numPr>
        <w:suppressAutoHyphens/>
        <w:rPr>
          <w:rFonts w:cs="Arial"/>
          <w:sz w:val="22"/>
          <w:szCs w:val="22"/>
        </w:rPr>
      </w:pPr>
      <w:r>
        <w:rPr>
          <w:rFonts w:cs="Arial"/>
          <w:sz w:val="22"/>
          <w:szCs w:val="22"/>
        </w:rPr>
        <w:t>Working</w:t>
      </w:r>
      <w:r w:rsidR="000E102C" w:rsidRPr="006E0A51">
        <w:rPr>
          <w:rFonts w:cs="Arial"/>
          <w:sz w:val="22"/>
          <w:szCs w:val="22"/>
        </w:rPr>
        <w:t xml:space="preserve"> in partner</w:t>
      </w:r>
      <w:r>
        <w:rPr>
          <w:rFonts w:cs="Arial"/>
          <w:sz w:val="22"/>
          <w:szCs w:val="22"/>
        </w:rPr>
        <w:t>ship with other members of the m</w:t>
      </w:r>
      <w:r w:rsidR="000E102C" w:rsidRPr="006E0A51">
        <w:rPr>
          <w:rFonts w:cs="Arial"/>
          <w:sz w:val="22"/>
          <w:szCs w:val="22"/>
        </w:rPr>
        <w:t xml:space="preserve">anagement team to plan and deliver the </w:t>
      </w:r>
      <w:r>
        <w:rPr>
          <w:rFonts w:cs="Arial"/>
          <w:sz w:val="22"/>
          <w:szCs w:val="22"/>
        </w:rPr>
        <w:t>‘</w:t>
      </w:r>
      <w:r w:rsidR="000E102C" w:rsidRPr="006E0A51">
        <w:rPr>
          <w:rFonts w:cs="Arial"/>
          <w:sz w:val="22"/>
          <w:szCs w:val="22"/>
        </w:rPr>
        <w:t>one way forward</w:t>
      </w:r>
      <w:r>
        <w:rPr>
          <w:rFonts w:cs="Arial"/>
          <w:sz w:val="22"/>
          <w:szCs w:val="22"/>
        </w:rPr>
        <w:t>’</w:t>
      </w:r>
      <w:r w:rsidR="000E102C" w:rsidRPr="006E0A51">
        <w:rPr>
          <w:rFonts w:cs="Arial"/>
          <w:sz w:val="22"/>
          <w:szCs w:val="22"/>
        </w:rPr>
        <w:t xml:space="preserve"> programme to all colleagues across the </w:t>
      </w:r>
      <w:r>
        <w:rPr>
          <w:rFonts w:cs="Arial"/>
          <w:sz w:val="22"/>
          <w:szCs w:val="22"/>
        </w:rPr>
        <w:t>depot, increasing</w:t>
      </w:r>
      <w:r w:rsidR="000E102C" w:rsidRPr="006E0A51">
        <w:rPr>
          <w:rFonts w:cs="Arial"/>
          <w:sz w:val="22"/>
          <w:szCs w:val="22"/>
        </w:rPr>
        <w:t xml:space="preserve"> overall performance on each shift whilst holding all teams to account for results.</w:t>
      </w:r>
    </w:p>
    <w:p w:rsidR="000E102C" w:rsidRPr="006E0A51" w:rsidRDefault="000E102C" w:rsidP="006E1C5D">
      <w:pPr>
        <w:rPr>
          <w:b/>
          <w:sz w:val="22"/>
          <w:szCs w:val="22"/>
          <w:u w:val="single"/>
        </w:rPr>
      </w:pPr>
    </w:p>
    <w:p w:rsidR="000E102C" w:rsidRPr="006E0A51" w:rsidRDefault="000E102C" w:rsidP="006E1C5D">
      <w:pPr>
        <w:rPr>
          <w:b/>
          <w:sz w:val="22"/>
          <w:szCs w:val="22"/>
          <w:u w:val="single"/>
        </w:rPr>
      </w:pPr>
    </w:p>
    <w:p w:rsidR="000E102C" w:rsidRPr="006E0A51" w:rsidRDefault="000E102C" w:rsidP="000E102C">
      <w:pPr>
        <w:rPr>
          <w:rFonts w:cs="Tahoma"/>
          <w:bCs/>
          <w:sz w:val="22"/>
          <w:szCs w:val="22"/>
          <w:lang w:val="en-US"/>
        </w:rPr>
      </w:pPr>
      <w:r w:rsidRPr="006E0A51">
        <w:rPr>
          <w:i/>
          <w:sz w:val="22"/>
          <w:szCs w:val="22"/>
        </w:rPr>
        <w:t>2010</w:t>
      </w:r>
      <w:r w:rsidRPr="006E0A51">
        <w:rPr>
          <w:sz w:val="22"/>
          <w:szCs w:val="22"/>
        </w:rPr>
        <w:tab/>
      </w:r>
      <w:r w:rsidRPr="006E0A51">
        <w:rPr>
          <w:sz w:val="22"/>
          <w:szCs w:val="22"/>
        </w:rPr>
        <w:tab/>
      </w:r>
      <w:r w:rsidRPr="006E0A51">
        <w:rPr>
          <w:rFonts w:cs="Tahoma"/>
          <w:b/>
          <w:bCs/>
          <w:sz w:val="22"/>
          <w:szCs w:val="22"/>
          <w:lang w:val="en-US"/>
        </w:rPr>
        <w:t>Non Food Manager</w:t>
      </w:r>
    </w:p>
    <w:p w:rsidR="000E102C" w:rsidRPr="006E0A51" w:rsidRDefault="000E102C" w:rsidP="000E102C">
      <w:pPr>
        <w:rPr>
          <w:rFonts w:cs="Tahoma"/>
          <w:bCs/>
          <w:i/>
          <w:sz w:val="22"/>
          <w:szCs w:val="22"/>
          <w:lang w:val="en-US"/>
        </w:rPr>
      </w:pPr>
      <w:r w:rsidRPr="006E0A51">
        <w:rPr>
          <w:rFonts w:cs="Tahoma"/>
          <w:bCs/>
          <w:i/>
          <w:sz w:val="22"/>
          <w:szCs w:val="22"/>
          <w:lang w:val="en-US"/>
        </w:rPr>
        <w:t>To</w:t>
      </w:r>
      <w:r w:rsidRPr="006E0A51">
        <w:rPr>
          <w:rFonts w:cs="Tahoma"/>
          <w:bCs/>
          <w:i/>
          <w:sz w:val="22"/>
          <w:szCs w:val="22"/>
          <w:lang w:val="en-US"/>
        </w:rPr>
        <w:tab/>
      </w:r>
      <w:r w:rsidRPr="006E0A51">
        <w:rPr>
          <w:rFonts w:cs="Tahoma"/>
          <w:bCs/>
          <w:i/>
          <w:sz w:val="22"/>
          <w:szCs w:val="22"/>
          <w:lang w:val="en-US"/>
        </w:rPr>
        <w:tab/>
        <w:t>Tesco Stores</w:t>
      </w:r>
    </w:p>
    <w:p w:rsidR="000E102C" w:rsidRPr="006E0A51" w:rsidRDefault="000E102C" w:rsidP="000E102C">
      <w:pPr>
        <w:widowControl w:val="0"/>
        <w:suppressAutoHyphens/>
        <w:rPr>
          <w:rFonts w:cs="Arial"/>
          <w:sz w:val="22"/>
          <w:szCs w:val="22"/>
        </w:rPr>
      </w:pPr>
      <w:r w:rsidRPr="006E0A51">
        <w:rPr>
          <w:i/>
          <w:sz w:val="22"/>
          <w:szCs w:val="22"/>
        </w:rPr>
        <w:t>2011</w:t>
      </w:r>
      <w:r w:rsidRPr="006E0A51">
        <w:rPr>
          <w:i/>
          <w:sz w:val="22"/>
          <w:szCs w:val="22"/>
        </w:rPr>
        <w:tab/>
      </w:r>
      <w:r w:rsidRPr="006E0A51">
        <w:rPr>
          <w:i/>
          <w:sz w:val="22"/>
          <w:szCs w:val="22"/>
        </w:rPr>
        <w:tab/>
        <w:t>Scotland</w:t>
      </w:r>
    </w:p>
    <w:p w:rsidR="00CC083C" w:rsidRDefault="00CC083C" w:rsidP="006E1C5D">
      <w:pPr>
        <w:rPr>
          <w:b/>
          <w:sz w:val="22"/>
          <w:szCs w:val="22"/>
          <w:u w:val="single"/>
        </w:rPr>
      </w:pPr>
    </w:p>
    <w:p w:rsidR="000E102C" w:rsidRDefault="00CC083C" w:rsidP="00CC083C">
      <w:pPr>
        <w:rPr>
          <w:rFonts w:cs="Arial"/>
          <w:sz w:val="22"/>
          <w:szCs w:val="22"/>
        </w:rPr>
      </w:pPr>
      <w:r w:rsidRPr="00CC083C">
        <w:rPr>
          <w:sz w:val="22"/>
          <w:szCs w:val="22"/>
        </w:rPr>
        <w:t>As</w:t>
      </w:r>
      <w:r>
        <w:rPr>
          <w:sz w:val="22"/>
          <w:szCs w:val="22"/>
        </w:rPr>
        <w:t xml:space="preserve"> a non-food manager for Tesco stores, I m</w:t>
      </w:r>
      <w:r>
        <w:rPr>
          <w:rFonts w:cs="Arial"/>
          <w:sz w:val="22"/>
          <w:szCs w:val="22"/>
        </w:rPr>
        <w:t>anaged a team of over 80 employees within a busy c</w:t>
      </w:r>
      <w:r w:rsidR="000E102C" w:rsidRPr="006E0A51">
        <w:rPr>
          <w:rFonts w:cs="Arial"/>
          <w:sz w:val="22"/>
          <w:szCs w:val="22"/>
        </w:rPr>
        <w:t>ustomer focused environment.</w:t>
      </w:r>
      <w:r>
        <w:rPr>
          <w:rFonts w:cs="Arial"/>
          <w:sz w:val="22"/>
          <w:szCs w:val="22"/>
        </w:rPr>
        <w:t xml:space="preserve">  During this time I oversaw</w:t>
      </w:r>
      <w:r w:rsidR="000E102C" w:rsidRPr="006E0A51">
        <w:rPr>
          <w:rFonts w:cs="Arial"/>
          <w:sz w:val="22"/>
          <w:szCs w:val="22"/>
        </w:rPr>
        <w:t xml:space="preserve"> all aspects of</w:t>
      </w:r>
      <w:r>
        <w:rPr>
          <w:rFonts w:cs="Arial"/>
          <w:sz w:val="22"/>
          <w:szCs w:val="22"/>
        </w:rPr>
        <w:t xml:space="preserve"> the megastore in the absence of the senior m</w:t>
      </w:r>
      <w:r w:rsidR="000E102C" w:rsidRPr="006E0A51">
        <w:rPr>
          <w:rFonts w:cs="Arial"/>
          <w:sz w:val="22"/>
          <w:szCs w:val="22"/>
        </w:rPr>
        <w:t>anagement team.</w:t>
      </w:r>
      <w:r>
        <w:rPr>
          <w:sz w:val="22"/>
          <w:szCs w:val="22"/>
        </w:rPr>
        <w:t xml:space="preserve">  I was </w:t>
      </w:r>
      <w:r>
        <w:rPr>
          <w:rFonts w:cs="Arial"/>
          <w:sz w:val="22"/>
          <w:szCs w:val="22"/>
        </w:rPr>
        <w:t>accountable for absence, performance and w</w:t>
      </w:r>
      <w:r w:rsidR="000E102C" w:rsidRPr="006E0A51">
        <w:rPr>
          <w:rFonts w:cs="Arial"/>
          <w:sz w:val="22"/>
          <w:szCs w:val="22"/>
        </w:rPr>
        <w:t xml:space="preserve">elfare </w:t>
      </w:r>
      <w:r>
        <w:rPr>
          <w:rFonts w:cs="Arial"/>
          <w:sz w:val="22"/>
          <w:szCs w:val="22"/>
        </w:rPr>
        <w:t>of the store as well asmanaging rotas and h</w:t>
      </w:r>
      <w:r w:rsidR="000E102C" w:rsidRPr="006E0A51">
        <w:rPr>
          <w:rFonts w:cs="Arial"/>
          <w:sz w:val="22"/>
          <w:szCs w:val="22"/>
        </w:rPr>
        <w:t>ol</w:t>
      </w:r>
      <w:r>
        <w:rPr>
          <w:rFonts w:cs="Arial"/>
          <w:sz w:val="22"/>
          <w:szCs w:val="22"/>
        </w:rPr>
        <w:t>idays for my department, ensuring</w:t>
      </w:r>
      <w:r w:rsidR="000E102C" w:rsidRPr="006E0A51">
        <w:rPr>
          <w:rFonts w:cs="Arial"/>
          <w:sz w:val="22"/>
          <w:szCs w:val="22"/>
        </w:rPr>
        <w:t xml:space="preserve"> full cover to service the customer.</w:t>
      </w:r>
      <w:r>
        <w:rPr>
          <w:rFonts w:cs="Arial"/>
          <w:sz w:val="22"/>
          <w:szCs w:val="22"/>
        </w:rPr>
        <w:t xml:space="preserve"> Some other responsibilities of my role </w:t>
      </w:r>
      <w:r w:rsidR="00380650">
        <w:rPr>
          <w:rFonts w:cs="Arial"/>
          <w:sz w:val="22"/>
          <w:szCs w:val="22"/>
        </w:rPr>
        <w:t>include</w:t>
      </w:r>
      <w:r>
        <w:rPr>
          <w:rFonts w:cs="Arial"/>
          <w:sz w:val="22"/>
          <w:szCs w:val="22"/>
        </w:rPr>
        <w:t>:</w:t>
      </w:r>
    </w:p>
    <w:p w:rsidR="00CC083C" w:rsidRPr="00CC083C" w:rsidRDefault="00CC083C" w:rsidP="00CC083C">
      <w:pPr>
        <w:rPr>
          <w:sz w:val="22"/>
          <w:szCs w:val="22"/>
        </w:rPr>
      </w:pPr>
    </w:p>
    <w:p w:rsidR="000E102C" w:rsidRPr="006E0A51" w:rsidRDefault="00CC083C" w:rsidP="000E102C">
      <w:pPr>
        <w:widowControl w:val="0"/>
        <w:numPr>
          <w:ilvl w:val="0"/>
          <w:numId w:val="16"/>
        </w:numPr>
        <w:suppressAutoHyphens/>
        <w:rPr>
          <w:rFonts w:cs="Arial"/>
          <w:sz w:val="22"/>
          <w:szCs w:val="22"/>
        </w:rPr>
      </w:pPr>
      <w:r>
        <w:rPr>
          <w:rFonts w:cs="Arial"/>
          <w:sz w:val="22"/>
          <w:szCs w:val="22"/>
        </w:rPr>
        <w:t>Auditing</w:t>
      </w:r>
      <w:r w:rsidR="000E102C" w:rsidRPr="006E0A51">
        <w:rPr>
          <w:rFonts w:cs="Arial"/>
          <w:sz w:val="22"/>
          <w:szCs w:val="22"/>
        </w:rPr>
        <w:t xml:space="preserve"> tasks to ensure procedures and processes were followed on a daily basis.</w:t>
      </w:r>
    </w:p>
    <w:p w:rsidR="000E102C" w:rsidRPr="006E0A51" w:rsidRDefault="00CC083C" w:rsidP="000E102C">
      <w:pPr>
        <w:widowControl w:val="0"/>
        <w:numPr>
          <w:ilvl w:val="0"/>
          <w:numId w:val="16"/>
        </w:numPr>
        <w:suppressAutoHyphens/>
        <w:rPr>
          <w:rFonts w:cs="Arial"/>
          <w:sz w:val="22"/>
          <w:szCs w:val="22"/>
        </w:rPr>
      </w:pPr>
      <w:r>
        <w:rPr>
          <w:rFonts w:cs="Arial"/>
          <w:sz w:val="22"/>
          <w:szCs w:val="22"/>
        </w:rPr>
        <w:t>Co-ordinating</w:t>
      </w:r>
      <w:r w:rsidR="000E102C" w:rsidRPr="006E0A51">
        <w:rPr>
          <w:rFonts w:cs="Arial"/>
          <w:sz w:val="22"/>
          <w:szCs w:val="22"/>
        </w:rPr>
        <w:t xml:space="preserve"> the red</w:t>
      </w:r>
      <w:r>
        <w:rPr>
          <w:rFonts w:cs="Arial"/>
          <w:sz w:val="22"/>
          <w:szCs w:val="22"/>
        </w:rPr>
        <w:t>eploying of staff to areas that</w:t>
      </w:r>
      <w:r w:rsidR="000E102C" w:rsidRPr="006E0A51">
        <w:rPr>
          <w:rFonts w:cs="Arial"/>
          <w:sz w:val="22"/>
          <w:szCs w:val="22"/>
        </w:rPr>
        <w:t xml:space="preserve"> needed support.</w:t>
      </w:r>
    </w:p>
    <w:p w:rsidR="000E102C" w:rsidRPr="006E0A51" w:rsidRDefault="00CC083C" w:rsidP="000E102C">
      <w:pPr>
        <w:widowControl w:val="0"/>
        <w:numPr>
          <w:ilvl w:val="0"/>
          <w:numId w:val="16"/>
        </w:numPr>
        <w:suppressAutoHyphens/>
        <w:rPr>
          <w:rFonts w:cs="Arial"/>
          <w:sz w:val="22"/>
          <w:szCs w:val="22"/>
        </w:rPr>
      </w:pPr>
      <w:r>
        <w:rPr>
          <w:rFonts w:cs="Arial"/>
          <w:sz w:val="22"/>
          <w:szCs w:val="22"/>
        </w:rPr>
        <w:t>Analysing</w:t>
      </w:r>
      <w:r w:rsidR="000E102C" w:rsidRPr="006E0A51">
        <w:rPr>
          <w:rFonts w:cs="Arial"/>
          <w:sz w:val="22"/>
          <w:szCs w:val="22"/>
        </w:rPr>
        <w:t xml:space="preserve"> waste/shrink reports and put in place corrective measures to tackle shortfall.</w:t>
      </w:r>
    </w:p>
    <w:p w:rsidR="000E102C" w:rsidRPr="006E0A51" w:rsidRDefault="00CC083C" w:rsidP="000E102C">
      <w:pPr>
        <w:widowControl w:val="0"/>
        <w:numPr>
          <w:ilvl w:val="0"/>
          <w:numId w:val="16"/>
        </w:numPr>
        <w:suppressAutoHyphens/>
        <w:rPr>
          <w:rFonts w:cs="Arial"/>
          <w:sz w:val="22"/>
          <w:szCs w:val="22"/>
        </w:rPr>
      </w:pPr>
      <w:r>
        <w:rPr>
          <w:rFonts w:cs="Arial"/>
          <w:sz w:val="22"/>
          <w:szCs w:val="22"/>
        </w:rPr>
        <w:t>Completed health and safety and l</w:t>
      </w:r>
      <w:r w:rsidR="000E102C" w:rsidRPr="006E0A51">
        <w:rPr>
          <w:rFonts w:cs="Arial"/>
          <w:sz w:val="22"/>
          <w:szCs w:val="22"/>
        </w:rPr>
        <w:t>egal training for my departmen</w:t>
      </w:r>
      <w:r>
        <w:rPr>
          <w:rFonts w:cs="Arial"/>
          <w:sz w:val="22"/>
          <w:szCs w:val="22"/>
        </w:rPr>
        <w:t>t, rolling it</w:t>
      </w:r>
      <w:r w:rsidR="000E102C" w:rsidRPr="006E0A51">
        <w:rPr>
          <w:rFonts w:cs="Arial"/>
          <w:sz w:val="22"/>
          <w:szCs w:val="22"/>
        </w:rPr>
        <w:t xml:space="preserve"> out to colleagues encouraging a safety first attitude.</w:t>
      </w:r>
    </w:p>
    <w:p w:rsidR="000E102C" w:rsidRPr="006E0A51" w:rsidRDefault="00CC083C" w:rsidP="000E102C">
      <w:pPr>
        <w:widowControl w:val="0"/>
        <w:numPr>
          <w:ilvl w:val="0"/>
          <w:numId w:val="16"/>
        </w:numPr>
        <w:suppressAutoHyphens/>
        <w:rPr>
          <w:rFonts w:cs="Arial"/>
          <w:sz w:val="22"/>
          <w:szCs w:val="22"/>
        </w:rPr>
      </w:pPr>
      <w:r>
        <w:rPr>
          <w:rFonts w:cs="Arial"/>
          <w:sz w:val="22"/>
          <w:szCs w:val="22"/>
        </w:rPr>
        <w:t>Monitoring</w:t>
      </w:r>
      <w:r w:rsidR="000E102C" w:rsidRPr="006E0A51">
        <w:rPr>
          <w:rFonts w:cs="Arial"/>
          <w:sz w:val="22"/>
          <w:szCs w:val="22"/>
        </w:rPr>
        <w:t xml:space="preserve"> weekly KPI's to ensure they were in line with budget.</w:t>
      </w:r>
    </w:p>
    <w:p w:rsidR="000E102C" w:rsidRDefault="00CC083C" w:rsidP="000E102C">
      <w:pPr>
        <w:widowControl w:val="0"/>
        <w:numPr>
          <w:ilvl w:val="0"/>
          <w:numId w:val="16"/>
        </w:numPr>
        <w:suppressAutoHyphens/>
        <w:rPr>
          <w:rFonts w:cs="Arial"/>
          <w:sz w:val="22"/>
          <w:szCs w:val="22"/>
        </w:rPr>
      </w:pPr>
      <w:r>
        <w:rPr>
          <w:rFonts w:cs="Arial"/>
          <w:sz w:val="22"/>
          <w:szCs w:val="22"/>
        </w:rPr>
        <w:t>Completing</w:t>
      </w:r>
      <w:r w:rsidR="000E102C" w:rsidRPr="006E0A51">
        <w:rPr>
          <w:rFonts w:cs="Arial"/>
          <w:sz w:val="22"/>
          <w:szCs w:val="22"/>
        </w:rPr>
        <w:t xml:space="preserve"> annual reviews for </w:t>
      </w:r>
      <w:r>
        <w:rPr>
          <w:rFonts w:cs="Arial"/>
          <w:sz w:val="22"/>
          <w:szCs w:val="22"/>
        </w:rPr>
        <w:t>my department ensuring that under</w:t>
      </w:r>
      <w:r w:rsidR="000E102C" w:rsidRPr="006E0A51">
        <w:rPr>
          <w:rFonts w:cs="Arial"/>
          <w:sz w:val="22"/>
          <w:szCs w:val="22"/>
        </w:rPr>
        <w:t xml:space="preserve"> performers had development plans and PDP targets were reviewed regularly.</w:t>
      </w:r>
    </w:p>
    <w:p w:rsidR="00CC083C" w:rsidRDefault="00CC083C" w:rsidP="00CC083C">
      <w:pPr>
        <w:widowControl w:val="0"/>
        <w:suppressAutoHyphens/>
        <w:rPr>
          <w:rFonts w:cs="Arial"/>
          <w:sz w:val="22"/>
          <w:szCs w:val="22"/>
        </w:rPr>
      </w:pPr>
    </w:p>
    <w:p w:rsidR="000E102C" w:rsidRPr="006E0A51" w:rsidRDefault="000E102C" w:rsidP="000E102C">
      <w:pPr>
        <w:rPr>
          <w:rFonts w:cs="Tahoma"/>
          <w:bCs/>
          <w:sz w:val="22"/>
          <w:szCs w:val="22"/>
          <w:lang w:val="en-US"/>
        </w:rPr>
      </w:pPr>
      <w:r w:rsidRPr="006E0A51">
        <w:rPr>
          <w:i/>
          <w:sz w:val="22"/>
          <w:szCs w:val="22"/>
        </w:rPr>
        <w:t>2008</w:t>
      </w:r>
      <w:r w:rsidRPr="006E0A51">
        <w:rPr>
          <w:sz w:val="22"/>
          <w:szCs w:val="22"/>
        </w:rPr>
        <w:tab/>
      </w:r>
      <w:r w:rsidRPr="006E0A51">
        <w:rPr>
          <w:sz w:val="22"/>
          <w:szCs w:val="22"/>
        </w:rPr>
        <w:tab/>
      </w:r>
      <w:r w:rsidRPr="006E0A51">
        <w:rPr>
          <w:rFonts w:cs="Tahoma"/>
          <w:b/>
          <w:bCs/>
          <w:sz w:val="22"/>
          <w:szCs w:val="22"/>
          <w:lang w:val="en-US"/>
        </w:rPr>
        <w:t>Team Lead</w:t>
      </w:r>
      <w:r w:rsidR="00380650">
        <w:rPr>
          <w:rFonts w:cs="Tahoma"/>
          <w:b/>
          <w:bCs/>
          <w:sz w:val="22"/>
          <w:szCs w:val="22"/>
          <w:lang w:val="en-US"/>
        </w:rPr>
        <w:t>er on Options Management Progra</w:t>
      </w:r>
      <w:r w:rsidRPr="006E0A51">
        <w:rPr>
          <w:rFonts w:cs="Tahoma"/>
          <w:b/>
          <w:bCs/>
          <w:sz w:val="22"/>
          <w:szCs w:val="22"/>
          <w:lang w:val="en-US"/>
        </w:rPr>
        <w:t>m</w:t>
      </w:r>
      <w:r w:rsidR="00380650">
        <w:rPr>
          <w:rFonts w:cs="Tahoma"/>
          <w:b/>
          <w:bCs/>
          <w:sz w:val="22"/>
          <w:szCs w:val="22"/>
          <w:lang w:val="en-US"/>
        </w:rPr>
        <w:t>m</w:t>
      </w:r>
      <w:r w:rsidRPr="006E0A51">
        <w:rPr>
          <w:rFonts w:cs="Tahoma"/>
          <w:b/>
          <w:bCs/>
          <w:sz w:val="22"/>
          <w:szCs w:val="22"/>
          <w:lang w:val="en-US"/>
        </w:rPr>
        <w:t>e</w:t>
      </w:r>
    </w:p>
    <w:p w:rsidR="000E102C" w:rsidRPr="006E0A51" w:rsidRDefault="000E102C" w:rsidP="000E102C">
      <w:pPr>
        <w:rPr>
          <w:rFonts w:cs="Tahoma"/>
          <w:bCs/>
          <w:i/>
          <w:sz w:val="22"/>
          <w:szCs w:val="22"/>
          <w:lang w:val="en-US"/>
        </w:rPr>
      </w:pPr>
      <w:r w:rsidRPr="006E0A51">
        <w:rPr>
          <w:rFonts w:cs="Tahoma"/>
          <w:bCs/>
          <w:i/>
          <w:sz w:val="22"/>
          <w:szCs w:val="22"/>
          <w:lang w:val="en-US"/>
        </w:rPr>
        <w:t>To</w:t>
      </w:r>
      <w:r w:rsidRPr="006E0A51">
        <w:rPr>
          <w:rFonts w:cs="Tahoma"/>
          <w:bCs/>
          <w:i/>
          <w:sz w:val="22"/>
          <w:szCs w:val="22"/>
          <w:lang w:val="en-US"/>
        </w:rPr>
        <w:tab/>
      </w:r>
      <w:r w:rsidRPr="006E0A51">
        <w:rPr>
          <w:rFonts w:cs="Tahoma"/>
          <w:bCs/>
          <w:i/>
          <w:sz w:val="22"/>
          <w:szCs w:val="22"/>
          <w:lang w:val="en-US"/>
        </w:rPr>
        <w:tab/>
        <w:t>Tesco Stores</w:t>
      </w:r>
    </w:p>
    <w:p w:rsidR="000E102C" w:rsidRPr="006E0A51" w:rsidRDefault="000E102C" w:rsidP="000E102C">
      <w:pPr>
        <w:widowControl w:val="0"/>
        <w:suppressAutoHyphens/>
        <w:rPr>
          <w:rFonts w:cs="Arial"/>
          <w:sz w:val="22"/>
          <w:szCs w:val="22"/>
        </w:rPr>
      </w:pPr>
      <w:r w:rsidRPr="006E0A51">
        <w:rPr>
          <w:i/>
          <w:sz w:val="22"/>
          <w:szCs w:val="22"/>
        </w:rPr>
        <w:t>2010</w:t>
      </w:r>
      <w:r w:rsidRPr="006E0A51">
        <w:rPr>
          <w:i/>
          <w:sz w:val="22"/>
          <w:szCs w:val="22"/>
        </w:rPr>
        <w:tab/>
      </w:r>
      <w:r w:rsidRPr="006E0A51">
        <w:rPr>
          <w:i/>
          <w:sz w:val="22"/>
          <w:szCs w:val="22"/>
        </w:rPr>
        <w:tab/>
        <w:t>Scotland</w:t>
      </w:r>
    </w:p>
    <w:p w:rsidR="000E102C" w:rsidRDefault="000E102C" w:rsidP="006E1C5D">
      <w:pPr>
        <w:rPr>
          <w:b/>
          <w:sz w:val="22"/>
          <w:szCs w:val="22"/>
          <w:u w:val="single"/>
        </w:rPr>
      </w:pPr>
    </w:p>
    <w:p w:rsidR="000E102C" w:rsidRPr="00CC083C" w:rsidRDefault="00CC083C" w:rsidP="00CC083C">
      <w:pPr>
        <w:rPr>
          <w:sz w:val="22"/>
          <w:szCs w:val="22"/>
        </w:rPr>
      </w:pPr>
      <w:r w:rsidRPr="00CC083C">
        <w:rPr>
          <w:sz w:val="22"/>
          <w:szCs w:val="22"/>
        </w:rPr>
        <w:t>A</w:t>
      </w:r>
      <w:r>
        <w:rPr>
          <w:sz w:val="22"/>
          <w:szCs w:val="22"/>
        </w:rPr>
        <w:t xml:space="preserve">s a team leader on the operations management programme for Tesco Stores, I </w:t>
      </w:r>
      <w:r>
        <w:rPr>
          <w:rFonts w:cs="Arial"/>
          <w:sz w:val="22"/>
          <w:szCs w:val="22"/>
        </w:rPr>
        <w:t>coached and developed a team in excess of</w:t>
      </w:r>
      <w:r w:rsidR="000E102C" w:rsidRPr="006E0A51">
        <w:rPr>
          <w:rFonts w:cs="Arial"/>
          <w:sz w:val="22"/>
          <w:szCs w:val="22"/>
        </w:rPr>
        <w:t xml:space="preserve"> 200 cu</w:t>
      </w:r>
      <w:r>
        <w:rPr>
          <w:rFonts w:cs="Arial"/>
          <w:sz w:val="22"/>
          <w:szCs w:val="22"/>
        </w:rPr>
        <w:t>stomer assistants through one to one</w:t>
      </w:r>
      <w:r w:rsidR="000E102C" w:rsidRPr="006E0A51">
        <w:rPr>
          <w:rFonts w:cs="Arial"/>
          <w:sz w:val="22"/>
          <w:szCs w:val="22"/>
        </w:rPr>
        <w:t xml:space="preserve"> training.</w:t>
      </w:r>
      <w:r>
        <w:rPr>
          <w:rFonts w:cs="Arial"/>
          <w:sz w:val="22"/>
          <w:szCs w:val="22"/>
        </w:rPr>
        <w:t xml:space="preserve">  During this time, Ideveloped </w:t>
      </w:r>
      <w:r w:rsidR="000E102C" w:rsidRPr="006E0A51">
        <w:rPr>
          <w:rFonts w:cs="Arial"/>
          <w:sz w:val="22"/>
          <w:szCs w:val="22"/>
        </w:rPr>
        <w:t>training tool</w:t>
      </w:r>
      <w:r>
        <w:rPr>
          <w:rFonts w:cs="Arial"/>
          <w:sz w:val="22"/>
          <w:szCs w:val="22"/>
        </w:rPr>
        <w:t>s for customer service and</w:t>
      </w:r>
      <w:r w:rsidR="000E102C" w:rsidRPr="006E0A51">
        <w:rPr>
          <w:rFonts w:cs="Arial"/>
          <w:sz w:val="22"/>
          <w:szCs w:val="22"/>
        </w:rPr>
        <w:t xml:space="preserve"> rolled it out to ensure colleagues were confident and consistent when answering customer queries.</w:t>
      </w:r>
      <w:r>
        <w:rPr>
          <w:sz w:val="22"/>
          <w:szCs w:val="22"/>
        </w:rPr>
        <w:t xml:space="preserve"> I </w:t>
      </w:r>
      <w:r>
        <w:rPr>
          <w:rFonts w:cs="Arial"/>
          <w:sz w:val="22"/>
          <w:szCs w:val="22"/>
        </w:rPr>
        <w:t>m</w:t>
      </w:r>
      <w:r w:rsidR="000E102C" w:rsidRPr="006E0A51">
        <w:rPr>
          <w:rFonts w:cs="Arial"/>
          <w:sz w:val="22"/>
          <w:szCs w:val="22"/>
        </w:rPr>
        <w:t>onitored and set up a control measure of st</w:t>
      </w:r>
      <w:r>
        <w:rPr>
          <w:rFonts w:cs="Arial"/>
          <w:sz w:val="22"/>
          <w:szCs w:val="22"/>
        </w:rPr>
        <w:t>andards for customer assistants and as a result, standards were</w:t>
      </w:r>
      <w:r w:rsidR="000E102C" w:rsidRPr="006E0A51">
        <w:rPr>
          <w:rFonts w:cs="Arial"/>
          <w:sz w:val="22"/>
          <w:szCs w:val="22"/>
        </w:rPr>
        <w:t xml:space="preserve"> raised through consultation and feedback sessions.</w:t>
      </w:r>
    </w:p>
    <w:p w:rsidR="00CC083C" w:rsidRPr="006E0A51" w:rsidRDefault="00CC083C" w:rsidP="006E1C5D">
      <w:pPr>
        <w:rPr>
          <w:b/>
          <w:sz w:val="22"/>
          <w:szCs w:val="22"/>
          <w:u w:val="single"/>
        </w:rPr>
      </w:pPr>
    </w:p>
    <w:p w:rsidR="000E102C" w:rsidRPr="006E0A51" w:rsidRDefault="000E102C" w:rsidP="006E1C5D">
      <w:pPr>
        <w:rPr>
          <w:b/>
          <w:sz w:val="22"/>
          <w:szCs w:val="22"/>
          <w:u w:val="single"/>
        </w:rPr>
      </w:pPr>
    </w:p>
    <w:p w:rsidR="00E96A7B" w:rsidRPr="001825E8" w:rsidRDefault="006E1C5D" w:rsidP="008E3135">
      <w:pPr>
        <w:rPr>
          <w:b/>
          <w:sz w:val="22"/>
          <w:szCs w:val="22"/>
          <w:u w:val="single"/>
        </w:rPr>
      </w:pPr>
      <w:r w:rsidRPr="006E0A51">
        <w:rPr>
          <w:b/>
          <w:sz w:val="22"/>
          <w:szCs w:val="22"/>
          <w:u w:val="single"/>
        </w:rPr>
        <w:t>Education</w:t>
      </w:r>
    </w:p>
    <w:p w:rsidR="00E96A7B" w:rsidRPr="006E0A51" w:rsidRDefault="00E96A7B" w:rsidP="008E3135">
      <w:pPr>
        <w:rPr>
          <w:i/>
          <w:sz w:val="22"/>
          <w:szCs w:val="22"/>
        </w:rPr>
      </w:pPr>
    </w:p>
    <w:p w:rsidR="008E3135" w:rsidRPr="006E0A51" w:rsidRDefault="008E3135" w:rsidP="008E3135">
      <w:pPr>
        <w:rPr>
          <w:sz w:val="22"/>
          <w:szCs w:val="22"/>
        </w:rPr>
      </w:pPr>
      <w:r w:rsidRPr="006E0A51">
        <w:rPr>
          <w:i/>
          <w:sz w:val="22"/>
          <w:szCs w:val="22"/>
        </w:rPr>
        <w:t>Sep 201</w:t>
      </w:r>
      <w:r w:rsidR="00700C8D" w:rsidRPr="006E0A51">
        <w:rPr>
          <w:i/>
          <w:sz w:val="22"/>
          <w:szCs w:val="22"/>
        </w:rPr>
        <w:t>6</w:t>
      </w:r>
      <w:r w:rsidRPr="006E0A51">
        <w:rPr>
          <w:sz w:val="22"/>
          <w:szCs w:val="22"/>
        </w:rPr>
        <w:tab/>
      </w:r>
      <w:r w:rsidR="0019502C" w:rsidRPr="006E0A51">
        <w:rPr>
          <w:b/>
          <w:sz w:val="22"/>
          <w:szCs w:val="22"/>
        </w:rPr>
        <w:t>University</w:t>
      </w:r>
      <w:r w:rsidR="00700C8D" w:rsidRPr="006E0A51">
        <w:rPr>
          <w:b/>
          <w:sz w:val="22"/>
          <w:szCs w:val="22"/>
        </w:rPr>
        <w:t xml:space="preserve"> of West of Scotland (UWS)</w:t>
      </w:r>
    </w:p>
    <w:p w:rsidR="008E3135" w:rsidRPr="006E0A51" w:rsidRDefault="00700C8D" w:rsidP="008E3135">
      <w:pPr>
        <w:rPr>
          <w:i/>
          <w:sz w:val="22"/>
          <w:szCs w:val="22"/>
        </w:rPr>
      </w:pPr>
      <w:r w:rsidRPr="006E0A51">
        <w:rPr>
          <w:i/>
          <w:sz w:val="22"/>
          <w:szCs w:val="22"/>
        </w:rPr>
        <w:t>To</w:t>
      </w:r>
      <w:r w:rsidRPr="006E0A51">
        <w:rPr>
          <w:i/>
          <w:sz w:val="22"/>
          <w:szCs w:val="22"/>
        </w:rPr>
        <w:tab/>
      </w:r>
      <w:r w:rsidRPr="006E0A51">
        <w:rPr>
          <w:i/>
          <w:sz w:val="22"/>
          <w:szCs w:val="22"/>
        </w:rPr>
        <w:tab/>
        <w:t>BA with Honours</w:t>
      </w:r>
    </w:p>
    <w:p w:rsidR="008E3135" w:rsidRPr="006E0A51" w:rsidRDefault="00700C8D" w:rsidP="008E3135">
      <w:pPr>
        <w:rPr>
          <w:i/>
          <w:sz w:val="22"/>
          <w:szCs w:val="22"/>
        </w:rPr>
      </w:pPr>
      <w:r w:rsidRPr="006E0A51">
        <w:rPr>
          <w:i/>
          <w:sz w:val="22"/>
          <w:szCs w:val="22"/>
        </w:rPr>
        <w:t>Present</w:t>
      </w:r>
      <w:r w:rsidRPr="006E0A51">
        <w:rPr>
          <w:i/>
          <w:sz w:val="22"/>
          <w:szCs w:val="22"/>
        </w:rPr>
        <w:tab/>
      </w:r>
      <w:r w:rsidR="008E3135" w:rsidRPr="006E0A51">
        <w:rPr>
          <w:i/>
          <w:sz w:val="22"/>
          <w:szCs w:val="22"/>
        </w:rPr>
        <w:tab/>
      </w:r>
      <w:r w:rsidRPr="006E0A51">
        <w:rPr>
          <w:i/>
          <w:sz w:val="22"/>
          <w:szCs w:val="22"/>
        </w:rPr>
        <w:t>Business</w:t>
      </w:r>
    </w:p>
    <w:p w:rsidR="00E96A7B" w:rsidRDefault="00E96A7B" w:rsidP="006E1C5D">
      <w:pPr>
        <w:rPr>
          <w:b/>
          <w:sz w:val="22"/>
          <w:szCs w:val="22"/>
        </w:rPr>
      </w:pPr>
    </w:p>
    <w:p w:rsidR="00CC083C" w:rsidRDefault="00CC083C" w:rsidP="006E1C5D">
      <w:pPr>
        <w:rPr>
          <w:b/>
          <w:sz w:val="22"/>
          <w:szCs w:val="22"/>
        </w:rPr>
      </w:pPr>
    </w:p>
    <w:p w:rsidR="00CC083C" w:rsidRPr="006E0A51" w:rsidRDefault="00CC083C" w:rsidP="006E1C5D">
      <w:pPr>
        <w:rPr>
          <w:b/>
          <w:sz w:val="22"/>
          <w:szCs w:val="22"/>
        </w:rPr>
      </w:pPr>
    </w:p>
    <w:p w:rsidR="00E96A7B" w:rsidRPr="006E0A51" w:rsidRDefault="00E96A7B" w:rsidP="006E1C5D">
      <w:pPr>
        <w:rPr>
          <w:b/>
          <w:sz w:val="22"/>
          <w:szCs w:val="22"/>
        </w:rPr>
      </w:pPr>
    </w:p>
    <w:p w:rsidR="006E1C5D" w:rsidRPr="006E0A51" w:rsidRDefault="006E1C5D" w:rsidP="006E1C5D">
      <w:pPr>
        <w:rPr>
          <w:b/>
          <w:sz w:val="22"/>
          <w:szCs w:val="22"/>
          <w:u w:val="single"/>
        </w:rPr>
      </w:pPr>
      <w:r w:rsidRPr="006E0A51">
        <w:rPr>
          <w:b/>
          <w:sz w:val="22"/>
          <w:szCs w:val="22"/>
          <w:u w:val="single"/>
        </w:rPr>
        <w:t>Professional Development</w:t>
      </w:r>
    </w:p>
    <w:p w:rsidR="00220BB7" w:rsidRDefault="00220BB7" w:rsidP="006E1C5D">
      <w:pPr>
        <w:rPr>
          <w:sz w:val="22"/>
          <w:szCs w:val="22"/>
        </w:rPr>
      </w:pPr>
    </w:p>
    <w:p w:rsidR="00CC083C" w:rsidRPr="006E0A51" w:rsidRDefault="00CC083C" w:rsidP="006E1C5D">
      <w:pPr>
        <w:rPr>
          <w:sz w:val="22"/>
          <w:szCs w:val="22"/>
        </w:rPr>
      </w:pPr>
    </w:p>
    <w:p w:rsidR="00790186" w:rsidRPr="006E0A51" w:rsidRDefault="00E96A7B" w:rsidP="00790186">
      <w:pPr>
        <w:rPr>
          <w:b/>
          <w:sz w:val="22"/>
          <w:szCs w:val="22"/>
        </w:rPr>
      </w:pPr>
      <w:r w:rsidRPr="006E0A51">
        <w:rPr>
          <w:b/>
          <w:sz w:val="22"/>
          <w:szCs w:val="22"/>
        </w:rPr>
        <w:t>Brakes Brothers</w:t>
      </w:r>
    </w:p>
    <w:p w:rsidR="00790186" w:rsidRPr="006E0A51" w:rsidRDefault="00E96A7B" w:rsidP="00790186">
      <w:pPr>
        <w:rPr>
          <w:i/>
          <w:sz w:val="22"/>
          <w:szCs w:val="22"/>
        </w:rPr>
      </w:pPr>
      <w:r w:rsidRPr="006E0A51">
        <w:rPr>
          <w:i/>
          <w:sz w:val="22"/>
          <w:szCs w:val="22"/>
        </w:rPr>
        <w:t>Scotland</w:t>
      </w:r>
    </w:p>
    <w:p w:rsidR="00790186" w:rsidRPr="006E0A51" w:rsidRDefault="00E96A7B" w:rsidP="00790186">
      <w:pPr>
        <w:rPr>
          <w:i/>
          <w:sz w:val="22"/>
          <w:szCs w:val="22"/>
        </w:rPr>
      </w:pPr>
      <w:r w:rsidRPr="006E0A51">
        <w:rPr>
          <w:i/>
          <w:sz w:val="22"/>
          <w:szCs w:val="22"/>
        </w:rPr>
        <w:t>Managementcourses completed</w:t>
      </w:r>
    </w:p>
    <w:p w:rsidR="00790186" w:rsidRPr="006E0A51" w:rsidRDefault="00790186" w:rsidP="002F4D64">
      <w:pPr>
        <w:rPr>
          <w:b/>
          <w:sz w:val="22"/>
          <w:szCs w:val="22"/>
        </w:rPr>
      </w:pPr>
    </w:p>
    <w:p w:rsidR="00E96A7B" w:rsidRPr="006E0A51" w:rsidRDefault="00E96A7B" w:rsidP="00E96A7B">
      <w:pPr>
        <w:pStyle w:val="ListParagraph"/>
        <w:numPr>
          <w:ilvl w:val="0"/>
          <w:numId w:val="18"/>
        </w:numPr>
        <w:rPr>
          <w:sz w:val="22"/>
          <w:szCs w:val="22"/>
        </w:rPr>
      </w:pPr>
      <w:r w:rsidRPr="006E0A51">
        <w:rPr>
          <w:sz w:val="22"/>
          <w:szCs w:val="22"/>
        </w:rPr>
        <w:t>HR Management for Senior Managers</w:t>
      </w:r>
    </w:p>
    <w:p w:rsidR="002F4D64" w:rsidRPr="006E0A51" w:rsidRDefault="00E96A7B" w:rsidP="00E96A7B">
      <w:pPr>
        <w:pStyle w:val="ListParagraph"/>
        <w:numPr>
          <w:ilvl w:val="0"/>
          <w:numId w:val="18"/>
        </w:numPr>
        <w:rPr>
          <w:sz w:val="22"/>
          <w:szCs w:val="22"/>
        </w:rPr>
      </w:pPr>
      <w:r w:rsidRPr="006E0A51">
        <w:rPr>
          <w:rFonts w:cs="Calibri"/>
          <w:bCs/>
          <w:color w:val="000000"/>
          <w:sz w:val="22"/>
          <w:szCs w:val="22"/>
          <w:lang w:val="en-US"/>
        </w:rPr>
        <w:t>Communication Academy</w:t>
      </w:r>
    </w:p>
    <w:p w:rsidR="00184DA9" w:rsidRPr="006E0A51" w:rsidRDefault="00E96A7B" w:rsidP="00E96A7B">
      <w:pPr>
        <w:pStyle w:val="ListParagraph"/>
        <w:numPr>
          <w:ilvl w:val="0"/>
          <w:numId w:val="18"/>
        </w:numPr>
        <w:rPr>
          <w:sz w:val="22"/>
          <w:szCs w:val="22"/>
        </w:rPr>
      </w:pPr>
      <w:r w:rsidRPr="006E0A51">
        <w:rPr>
          <w:rFonts w:cs="Calibri"/>
          <w:bCs/>
          <w:color w:val="000000"/>
          <w:sz w:val="22"/>
          <w:szCs w:val="22"/>
          <w:lang w:val="en-US"/>
        </w:rPr>
        <w:t>Core Management Development</w:t>
      </w:r>
    </w:p>
    <w:p w:rsidR="00E96A7B" w:rsidRDefault="00E96A7B" w:rsidP="00E96A7B">
      <w:pPr>
        <w:rPr>
          <w:sz w:val="22"/>
          <w:szCs w:val="22"/>
        </w:rPr>
      </w:pPr>
    </w:p>
    <w:p w:rsidR="00CC083C" w:rsidRPr="006E0A51" w:rsidRDefault="00CC083C" w:rsidP="00E96A7B">
      <w:pPr>
        <w:rPr>
          <w:sz w:val="22"/>
          <w:szCs w:val="22"/>
        </w:rPr>
      </w:pPr>
    </w:p>
    <w:p w:rsidR="00E96A7B" w:rsidRPr="006E0A51" w:rsidRDefault="00E96A7B" w:rsidP="00E96A7B">
      <w:pPr>
        <w:rPr>
          <w:b/>
          <w:sz w:val="22"/>
          <w:szCs w:val="22"/>
        </w:rPr>
      </w:pPr>
      <w:r w:rsidRPr="006E0A51">
        <w:rPr>
          <w:b/>
          <w:sz w:val="22"/>
          <w:szCs w:val="22"/>
        </w:rPr>
        <w:t>Co-operative Food Retail Logistics Leadership Programme</w:t>
      </w:r>
    </w:p>
    <w:p w:rsidR="00E96A7B" w:rsidRPr="006E0A51" w:rsidRDefault="00E96A7B" w:rsidP="00E96A7B">
      <w:pPr>
        <w:rPr>
          <w:i/>
          <w:sz w:val="22"/>
          <w:szCs w:val="22"/>
        </w:rPr>
      </w:pPr>
      <w:r w:rsidRPr="006E0A51">
        <w:rPr>
          <w:i/>
          <w:sz w:val="22"/>
          <w:szCs w:val="22"/>
        </w:rPr>
        <w:t>Scotland</w:t>
      </w:r>
    </w:p>
    <w:p w:rsidR="00E96A7B" w:rsidRPr="006E0A51" w:rsidRDefault="00E96A7B" w:rsidP="00E96A7B">
      <w:pPr>
        <w:rPr>
          <w:i/>
          <w:sz w:val="22"/>
          <w:szCs w:val="22"/>
        </w:rPr>
      </w:pPr>
      <w:r w:rsidRPr="006E0A51">
        <w:rPr>
          <w:i/>
          <w:sz w:val="22"/>
          <w:szCs w:val="22"/>
        </w:rPr>
        <w:t xml:space="preserve">Management </w:t>
      </w:r>
      <w:r w:rsidR="00700C8D" w:rsidRPr="006E0A51">
        <w:rPr>
          <w:i/>
          <w:sz w:val="22"/>
          <w:szCs w:val="22"/>
        </w:rPr>
        <w:t xml:space="preserve">and leadership </w:t>
      </w:r>
      <w:r w:rsidRPr="006E0A51">
        <w:rPr>
          <w:i/>
          <w:sz w:val="22"/>
          <w:szCs w:val="22"/>
        </w:rPr>
        <w:t>courses completed</w:t>
      </w:r>
    </w:p>
    <w:p w:rsidR="00E96A7B" w:rsidRPr="006E0A51" w:rsidRDefault="00E96A7B" w:rsidP="00E96A7B">
      <w:pPr>
        <w:rPr>
          <w:b/>
          <w:sz w:val="22"/>
          <w:szCs w:val="22"/>
        </w:rPr>
      </w:pPr>
    </w:p>
    <w:p w:rsidR="00E96A7B" w:rsidRPr="006E0A51" w:rsidRDefault="00700C8D" w:rsidP="00E96A7B">
      <w:pPr>
        <w:pStyle w:val="ListParagraph"/>
        <w:numPr>
          <w:ilvl w:val="0"/>
          <w:numId w:val="18"/>
        </w:numPr>
        <w:rPr>
          <w:sz w:val="22"/>
          <w:szCs w:val="22"/>
        </w:rPr>
      </w:pPr>
      <w:r w:rsidRPr="006E0A51">
        <w:rPr>
          <w:sz w:val="22"/>
          <w:szCs w:val="22"/>
        </w:rPr>
        <w:t>True North Leadership</w:t>
      </w:r>
    </w:p>
    <w:p w:rsidR="00700C8D" w:rsidRPr="006E0A51" w:rsidRDefault="00700C8D" w:rsidP="00E96A7B">
      <w:pPr>
        <w:pStyle w:val="ListParagraph"/>
        <w:numPr>
          <w:ilvl w:val="0"/>
          <w:numId w:val="18"/>
        </w:numPr>
        <w:rPr>
          <w:sz w:val="22"/>
          <w:szCs w:val="22"/>
        </w:rPr>
      </w:pPr>
      <w:r w:rsidRPr="006E0A51">
        <w:rPr>
          <w:sz w:val="22"/>
          <w:szCs w:val="22"/>
        </w:rPr>
        <w:t>ERCC</w:t>
      </w:r>
    </w:p>
    <w:p w:rsidR="00700C8D" w:rsidRPr="006E0A51" w:rsidRDefault="001825E8" w:rsidP="00E96A7B">
      <w:pPr>
        <w:pStyle w:val="ListParagraph"/>
        <w:numPr>
          <w:ilvl w:val="0"/>
          <w:numId w:val="18"/>
        </w:numPr>
        <w:rPr>
          <w:sz w:val="22"/>
          <w:szCs w:val="22"/>
        </w:rPr>
      </w:pPr>
      <w:r>
        <w:rPr>
          <w:sz w:val="22"/>
          <w:szCs w:val="22"/>
        </w:rPr>
        <w:t>Behaviour Management</w:t>
      </w:r>
    </w:p>
    <w:p w:rsidR="00700C8D" w:rsidRPr="006E0A51" w:rsidRDefault="00700C8D" w:rsidP="00E96A7B">
      <w:pPr>
        <w:pStyle w:val="ListParagraph"/>
        <w:numPr>
          <w:ilvl w:val="0"/>
          <w:numId w:val="18"/>
        </w:numPr>
        <w:rPr>
          <w:sz w:val="22"/>
          <w:szCs w:val="22"/>
        </w:rPr>
      </w:pPr>
      <w:r w:rsidRPr="006E0A51">
        <w:rPr>
          <w:sz w:val="22"/>
          <w:szCs w:val="22"/>
        </w:rPr>
        <w:t>Effective Leadership</w:t>
      </w:r>
    </w:p>
    <w:p w:rsidR="00700C8D" w:rsidRPr="006E0A51" w:rsidRDefault="00700C8D" w:rsidP="00E96A7B">
      <w:pPr>
        <w:pStyle w:val="ListParagraph"/>
        <w:numPr>
          <w:ilvl w:val="0"/>
          <w:numId w:val="18"/>
        </w:numPr>
        <w:rPr>
          <w:sz w:val="22"/>
          <w:szCs w:val="22"/>
        </w:rPr>
      </w:pPr>
      <w:r w:rsidRPr="006E0A51">
        <w:rPr>
          <w:sz w:val="22"/>
          <w:szCs w:val="22"/>
        </w:rPr>
        <w:t>Situational Leadership</w:t>
      </w:r>
    </w:p>
    <w:p w:rsidR="00700C8D" w:rsidRPr="006E0A51" w:rsidRDefault="00700C8D" w:rsidP="00E96A7B">
      <w:pPr>
        <w:pStyle w:val="ListParagraph"/>
        <w:numPr>
          <w:ilvl w:val="0"/>
          <w:numId w:val="18"/>
        </w:numPr>
        <w:rPr>
          <w:sz w:val="22"/>
          <w:szCs w:val="22"/>
        </w:rPr>
      </w:pPr>
      <w:r w:rsidRPr="006E0A51">
        <w:rPr>
          <w:sz w:val="22"/>
          <w:szCs w:val="22"/>
        </w:rPr>
        <w:t>Win/win Management</w:t>
      </w:r>
    </w:p>
    <w:p w:rsidR="00700C8D" w:rsidRPr="006E0A51" w:rsidRDefault="00700C8D" w:rsidP="00E96A7B">
      <w:pPr>
        <w:pStyle w:val="ListParagraph"/>
        <w:numPr>
          <w:ilvl w:val="0"/>
          <w:numId w:val="18"/>
        </w:numPr>
        <w:rPr>
          <w:sz w:val="22"/>
          <w:szCs w:val="22"/>
        </w:rPr>
      </w:pPr>
      <w:r w:rsidRPr="006E0A51">
        <w:rPr>
          <w:sz w:val="22"/>
          <w:szCs w:val="22"/>
        </w:rPr>
        <w:t>People Management</w:t>
      </w:r>
    </w:p>
    <w:p w:rsidR="00700C8D" w:rsidRPr="006E0A51" w:rsidRDefault="00700C8D" w:rsidP="00E96A7B">
      <w:pPr>
        <w:pStyle w:val="ListParagraph"/>
        <w:numPr>
          <w:ilvl w:val="0"/>
          <w:numId w:val="18"/>
        </w:numPr>
        <w:rPr>
          <w:sz w:val="22"/>
          <w:szCs w:val="22"/>
        </w:rPr>
      </w:pPr>
      <w:r w:rsidRPr="006E0A51">
        <w:rPr>
          <w:sz w:val="22"/>
          <w:szCs w:val="22"/>
        </w:rPr>
        <w:t>Performance Management</w:t>
      </w:r>
    </w:p>
    <w:p w:rsidR="00700C8D" w:rsidRPr="006E0A51" w:rsidRDefault="00700C8D" w:rsidP="00E96A7B">
      <w:pPr>
        <w:pStyle w:val="ListParagraph"/>
        <w:numPr>
          <w:ilvl w:val="0"/>
          <w:numId w:val="18"/>
        </w:numPr>
        <w:rPr>
          <w:sz w:val="22"/>
          <w:szCs w:val="22"/>
        </w:rPr>
      </w:pPr>
      <w:r w:rsidRPr="006E0A51">
        <w:rPr>
          <w:sz w:val="22"/>
          <w:szCs w:val="22"/>
        </w:rPr>
        <w:t>Leading Performance</w:t>
      </w:r>
    </w:p>
    <w:p w:rsidR="00700C8D" w:rsidRPr="006E0A51" w:rsidRDefault="00700C8D" w:rsidP="00E96A7B">
      <w:pPr>
        <w:pStyle w:val="ListParagraph"/>
        <w:numPr>
          <w:ilvl w:val="0"/>
          <w:numId w:val="18"/>
        </w:numPr>
        <w:rPr>
          <w:sz w:val="22"/>
          <w:szCs w:val="22"/>
        </w:rPr>
      </w:pPr>
      <w:r w:rsidRPr="006E0A51">
        <w:rPr>
          <w:sz w:val="22"/>
          <w:szCs w:val="22"/>
        </w:rPr>
        <w:t>Assertive Leadership</w:t>
      </w:r>
    </w:p>
    <w:p w:rsidR="00700C8D" w:rsidRDefault="00700C8D" w:rsidP="00700C8D">
      <w:pPr>
        <w:rPr>
          <w:sz w:val="22"/>
          <w:szCs w:val="22"/>
        </w:rPr>
      </w:pPr>
    </w:p>
    <w:p w:rsidR="00CC083C" w:rsidRDefault="00CC083C" w:rsidP="00700C8D">
      <w:pPr>
        <w:rPr>
          <w:sz w:val="22"/>
          <w:szCs w:val="22"/>
        </w:rPr>
      </w:pPr>
    </w:p>
    <w:p w:rsidR="001422E3" w:rsidRDefault="001422E3" w:rsidP="00700C8D">
      <w:pPr>
        <w:rPr>
          <w:sz w:val="22"/>
          <w:szCs w:val="22"/>
        </w:rPr>
      </w:pPr>
    </w:p>
    <w:p w:rsidR="00CC083C" w:rsidRPr="006E0A51" w:rsidRDefault="00CC083C" w:rsidP="00700C8D">
      <w:pPr>
        <w:rPr>
          <w:sz w:val="22"/>
          <w:szCs w:val="22"/>
        </w:rPr>
      </w:pPr>
    </w:p>
    <w:p w:rsidR="0019502C" w:rsidRDefault="0019502C" w:rsidP="00700C8D">
      <w:pPr>
        <w:rPr>
          <w:b/>
          <w:sz w:val="22"/>
          <w:szCs w:val="22"/>
        </w:rPr>
      </w:pPr>
    </w:p>
    <w:p w:rsidR="0019502C" w:rsidRDefault="0019502C" w:rsidP="00700C8D">
      <w:pPr>
        <w:rPr>
          <w:b/>
          <w:sz w:val="22"/>
          <w:szCs w:val="22"/>
        </w:rPr>
      </w:pPr>
    </w:p>
    <w:p w:rsidR="00700C8D" w:rsidRPr="006E0A51" w:rsidRDefault="00700C8D" w:rsidP="00700C8D">
      <w:pPr>
        <w:rPr>
          <w:b/>
          <w:sz w:val="22"/>
          <w:szCs w:val="22"/>
        </w:rPr>
      </w:pPr>
      <w:r w:rsidRPr="006E0A51">
        <w:rPr>
          <w:b/>
          <w:sz w:val="22"/>
          <w:szCs w:val="22"/>
        </w:rPr>
        <w:t>Tesco Stores Options Management Programme</w:t>
      </w:r>
    </w:p>
    <w:p w:rsidR="00700C8D" w:rsidRPr="006E0A51" w:rsidRDefault="00700C8D" w:rsidP="00700C8D">
      <w:pPr>
        <w:rPr>
          <w:i/>
          <w:sz w:val="22"/>
          <w:szCs w:val="22"/>
        </w:rPr>
      </w:pPr>
      <w:r w:rsidRPr="006E0A51">
        <w:rPr>
          <w:i/>
          <w:sz w:val="22"/>
          <w:szCs w:val="22"/>
        </w:rPr>
        <w:t>Scotland</w:t>
      </w:r>
    </w:p>
    <w:p w:rsidR="00700C8D" w:rsidRPr="006E0A51" w:rsidRDefault="00700C8D" w:rsidP="00700C8D">
      <w:pPr>
        <w:rPr>
          <w:i/>
          <w:sz w:val="22"/>
          <w:szCs w:val="22"/>
        </w:rPr>
      </w:pPr>
      <w:r w:rsidRPr="006E0A51">
        <w:rPr>
          <w:i/>
          <w:sz w:val="22"/>
          <w:szCs w:val="22"/>
        </w:rPr>
        <w:t>Management and leadership courses completed</w:t>
      </w:r>
    </w:p>
    <w:p w:rsidR="00700C8D" w:rsidRPr="006E0A51" w:rsidRDefault="00700C8D" w:rsidP="00700C8D">
      <w:pPr>
        <w:rPr>
          <w:sz w:val="22"/>
          <w:szCs w:val="22"/>
        </w:rPr>
      </w:pPr>
    </w:p>
    <w:p w:rsidR="00700C8D" w:rsidRPr="006E0A51" w:rsidRDefault="00700C8D" w:rsidP="00700C8D">
      <w:pPr>
        <w:pStyle w:val="ListParagraph"/>
        <w:numPr>
          <w:ilvl w:val="0"/>
          <w:numId w:val="19"/>
        </w:numPr>
        <w:rPr>
          <w:sz w:val="22"/>
          <w:szCs w:val="22"/>
        </w:rPr>
      </w:pPr>
      <w:r w:rsidRPr="006E0A51">
        <w:rPr>
          <w:sz w:val="22"/>
          <w:szCs w:val="22"/>
        </w:rPr>
        <w:t>Improving and Managing Performance</w:t>
      </w:r>
    </w:p>
    <w:p w:rsidR="00700C8D" w:rsidRPr="006E0A51" w:rsidRDefault="00700C8D" w:rsidP="00700C8D">
      <w:pPr>
        <w:pStyle w:val="ListParagraph"/>
        <w:numPr>
          <w:ilvl w:val="0"/>
          <w:numId w:val="19"/>
        </w:numPr>
        <w:rPr>
          <w:sz w:val="22"/>
          <w:szCs w:val="22"/>
        </w:rPr>
      </w:pPr>
      <w:r w:rsidRPr="006E0A51">
        <w:rPr>
          <w:sz w:val="22"/>
          <w:szCs w:val="22"/>
        </w:rPr>
        <w:t>Training Skills</w:t>
      </w:r>
    </w:p>
    <w:p w:rsidR="00700C8D" w:rsidRPr="006E0A51" w:rsidRDefault="00700C8D" w:rsidP="00700C8D">
      <w:pPr>
        <w:pStyle w:val="ListParagraph"/>
        <w:numPr>
          <w:ilvl w:val="0"/>
          <w:numId w:val="19"/>
        </w:numPr>
        <w:rPr>
          <w:sz w:val="22"/>
          <w:szCs w:val="22"/>
        </w:rPr>
      </w:pPr>
      <w:r w:rsidRPr="006E0A51">
        <w:rPr>
          <w:sz w:val="22"/>
          <w:szCs w:val="22"/>
        </w:rPr>
        <w:t>Coaching</w:t>
      </w:r>
      <w:r w:rsidR="001825E8">
        <w:rPr>
          <w:sz w:val="22"/>
          <w:szCs w:val="22"/>
        </w:rPr>
        <w:t xml:space="preserve"> High Performance</w:t>
      </w:r>
    </w:p>
    <w:p w:rsidR="00700C8D" w:rsidRPr="006E0A51" w:rsidRDefault="00700C8D" w:rsidP="00700C8D">
      <w:pPr>
        <w:pStyle w:val="ListParagraph"/>
        <w:numPr>
          <w:ilvl w:val="0"/>
          <w:numId w:val="19"/>
        </w:numPr>
        <w:rPr>
          <w:sz w:val="22"/>
          <w:szCs w:val="22"/>
        </w:rPr>
      </w:pPr>
      <w:r w:rsidRPr="006E0A51">
        <w:rPr>
          <w:sz w:val="22"/>
          <w:szCs w:val="22"/>
        </w:rPr>
        <w:t>Implementing Change</w:t>
      </w:r>
    </w:p>
    <w:p w:rsidR="00700C8D" w:rsidRPr="006E0A51" w:rsidRDefault="00700C8D" w:rsidP="00700C8D">
      <w:pPr>
        <w:pStyle w:val="ListParagraph"/>
        <w:numPr>
          <w:ilvl w:val="0"/>
          <w:numId w:val="19"/>
        </w:numPr>
        <w:rPr>
          <w:sz w:val="22"/>
          <w:szCs w:val="22"/>
        </w:rPr>
      </w:pPr>
      <w:r w:rsidRPr="006E0A51">
        <w:rPr>
          <w:sz w:val="22"/>
          <w:szCs w:val="22"/>
        </w:rPr>
        <w:t>Crisis Management</w:t>
      </w:r>
    </w:p>
    <w:p w:rsidR="00700C8D" w:rsidRPr="001825E8" w:rsidRDefault="00700C8D" w:rsidP="001825E8">
      <w:pPr>
        <w:pStyle w:val="ListParagraph"/>
        <w:numPr>
          <w:ilvl w:val="0"/>
          <w:numId w:val="19"/>
        </w:numPr>
        <w:rPr>
          <w:sz w:val="22"/>
          <w:szCs w:val="22"/>
        </w:rPr>
      </w:pPr>
      <w:r w:rsidRPr="006E0A51">
        <w:rPr>
          <w:sz w:val="22"/>
          <w:szCs w:val="22"/>
        </w:rPr>
        <w:t>Disciplinary and Grievance Procedures</w:t>
      </w:r>
    </w:p>
    <w:p w:rsidR="00700C8D" w:rsidRPr="006E0A51" w:rsidRDefault="00700C8D" w:rsidP="00700C8D">
      <w:pPr>
        <w:pStyle w:val="ListParagraph"/>
        <w:numPr>
          <w:ilvl w:val="0"/>
          <w:numId w:val="19"/>
        </w:numPr>
        <w:rPr>
          <w:sz w:val="22"/>
          <w:szCs w:val="22"/>
        </w:rPr>
      </w:pPr>
      <w:r w:rsidRPr="006E0A51">
        <w:rPr>
          <w:sz w:val="22"/>
          <w:szCs w:val="22"/>
        </w:rPr>
        <w:t>M</w:t>
      </w:r>
      <w:r w:rsidR="001825E8">
        <w:rPr>
          <w:sz w:val="22"/>
          <w:szCs w:val="22"/>
        </w:rPr>
        <w:t>anaging under the Equality Act</w:t>
      </w:r>
    </w:p>
    <w:p w:rsidR="00700C8D" w:rsidRPr="001825E8" w:rsidRDefault="00700C8D" w:rsidP="001825E8">
      <w:pPr>
        <w:pStyle w:val="ListParagraph"/>
        <w:numPr>
          <w:ilvl w:val="0"/>
          <w:numId w:val="19"/>
        </w:numPr>
        <w:rPr>
          <w:sz w:val="22"/>
          <w:szCs w:val="22"/>
        </w:rPr>
      </w:pPr>
      <w:r w:rsidRPr="006E0A51">
        <w:rPr>
          <w:sz w:val="22"/>
          <w:szCs w:val="22"/>
        </w:rPr>
        <w:t>Managing Holidays</w:t>
      </w:r>
    </w:p>
    <w:p w:rsidR="00700C8D" w:rsidRPr="006E0A51" w:rsidRDefault="00700C8D" w:rsidP="00700C8D">
      <w:pPr>
        <w:pStyle w:val="ListParagraph"/>
        <w:numPr>
          <w:ilvl w:val="0"/>
          <w:numId w:val="19"/>
        </w:numPr>
        <w:rPr>
          <w:sz w:val="22"/>
          <w:szCs w:val="22"/>
        </w:rPr>
      </w:pPr>
      <w:r w:rsidRPr="006E0A51">
        <w:rPr>
          <w:sz w:val="22"/>
          <w:szCs w:val="22"/>
        </w:rPr>
        <w:t>Personal Effectiveness</w:t>
      </w:r>
    </w:p>
    <w:p w:rsidR="00700C8D" w:rsidRPr="006E0A51" w:rsidRDefault="00700C8D" w:rsidP="00700C8D">
      <w:pPr>
        <w:pStyle w:val="ListParagraph"/>
        <w:numPr>
          <w:ilvl w:val="0"/>
          <w:numId w:val="19"/>
        </w:numPr>
        <w:rPr>
          <w:sz w:val="22"/>
          <w:szCs w:val="22"/>
        </w:rPr>
      </w:pPr>
      <w:r w:rsidRPr="006E0A51">
        <w:rPr>
          <w:sz w:val="22"/>
          <w:szCs w:val="22"/>
        </w:rPr>
        <w:t>Delegation Skills</w:t>
      </w:r>
    </w:p>
    <w:p w:rsidR="00700C8D" w:rsidRPr="001825E8" w:rsidRDefault="00700C8D" w:rsidP="001825E8">
      <w:pPr>
        <w:pStyle w:val="ListParagraph"/>
        <w:numPr>
          <w:ilvl w:val="0"/>
          <w:numId w:val="19"/>
        </w:numPr>
        <w:rPr>
          <w:sz w:val="22"/>
          <w:szCs w:val="22"/>
        </w:rPr>
      </w:pPr>
      <w:r w:rsidRPr="006E0A51">
        <w:rPr>
          <w:sz w:val="22"/>
          <w:szCs w:val="22"/>
        </w:rPr>
        <w:t>Managing Theft/Shrink and Waste</w:t>
      </w:r>
    </w:p>
    <w:p w:rsidR="00700C8D" w:rsidRPr="006E0A51" w:rsidRDefault="00700C8D" w:rsidP="00700C8D">
      <w:pPr>
        <w:pStyle w:val="ListParagraph"/>
        <w:numPr>
          <w:ilvl w:val="0"/>
          <w:numId w:val="19"/>
        </w:numPr>
        <w:rPr>
          <w:sz w:val="22"/>
          <w:szCs w:val="22"/>
        </w:rPr>
      </w:pPr>
      <w:r w:rsidRPr="006E0A51">
        <w:rPr>
          <w:sz w:val="22"/>
          <w:szCs w:val="22"/>
        </w:rPr>
        <w:t>Working with food safely</w:t>
      </w:r>
    </w:p>
    <w:p w:rsidR="00700C8D" w:rsidRPr="001825E8" w:rsidRDefault="00700C8D" w:rsidP="001825E8">
      <w:pPr>
        <w:pStyle w:val="ListParagraph"/>
        <w:rPr>
          <w:sz w:val="22"/>
          <w:szCs w:val="22"/>
        </w:rPr>
      </w:pPr>
    </w:p>
    <w:p w:rsidR="00220BB7" w:rsidRPr="006E0A51" w:rsidRDefault="00220BB7" w:rsidP="006E1C5D">
      <w:pPr>
        <w:rPr>
          <w:b/>
          <w:sz w:val="22"/>
          <w:szCs w:val="22"/>
        </w:rPr>
      </w:pPr>
    </w:p>
    <w:p w:rsidR="00C2693B" w:rsidRPr="006E0A51" w:rsidRDefault="00F05CF1" w:rsidP="00C2693B">
      <w:pPr>
        <w:rPr>
          <w:b/>
          <w:sz w:val="22"/>
          <w:szCs w:val="22"/>
          <w:u w:val="single"/>
        </w:rPr>
      </w:pPr>
      <w:r w:rsidRPr="006E0A51">
        <w:rPr>
          <w:b/>
          <w:sz w:val="22"/>
          <w:szCs w:val="22"/>
          <w:u w:val="single"/>
        </w:rPr>
        <w:t>Interests</w:t>
      </w:r>
      <w:r w:rsidR="003C0822" w:rsidRPr="006E0A51">
        <w:rPr>
          <w:b/>
          <w:sz w:val="22"/>
          <w:szCs w:val="22"/>
          <w:u w:val="single"/>
        </w:rPr>
        <w:t xml:space="preserve"> and Hobbies</w:t>
      </w:r>
    </w:p>
    <w:p w:rsidR="003C0822" w:rsidRPr="006E0A51" w:rsidRDefault="003C0822" w:rsidP="00C2693B">
      <w:pPr>
        <w:rPr>
          <w:b/>
          <w:sz w:val="22"/>
          <w:szCs w:val="22"/>
        </w:rPr>
      </w:pPr>
    </w:p>
    <w:p w:rsidR="008F1146" w:rsidRPr="006E0A51" w:rsidRDefault="008F1146" w:rsidP="00F05CF1">
      <w:pPr>
        <w:rPr>
          <w:sz w:val="22"/>
          <w:szCs w:val="22"/>
        </w:rPr>
      </w:pPr>
      <w:r w:rsidRPr="006E0A51">
        <w:rPr>
          <w:sz w:val="22"/>
          <w:szCs w:val="22"/>
        </w:rPr>
        <w:t xml:space="preserve">I </w:t>
      </w:r>
      <w:r w:rsidR="003C0822" w:rsidRPr="006E0A51">
        <w:rPr>
          <w:sz w:val="22"/>
          <w:szCs w:val="22"/>
        </w:rPr>
        <w:t>enjoy live</w:t>
      </w:r>
      <w:r w:rsidR="00DF66FB" w:rsidRPr="006E0A51">
        <w:rPr>
          <w:sz w:val="22"/>
          <w:szCs w:val="22"/>
        </w:rPr>
        <w:t xml:space="preserve"> sporting events as well as participating in a variety of sports.</w:t>
      </w:r>
      <w:r w:rsidR="003C0822" w:rsidRPr="006E0A51">
        <w:rPr>
          <w:sz w:val="22"/>
          <w:szCs w:val="22"/>
        </w:rPr>
        <w:t xml:space="preserve">  The social aspect involved is excellent especially when participating in team sports, which is excellent for building teamwork, </w:t>
      </w:r>
      <w:r w:rsidR="006F2DBE" w:rsidRPr="006E0A51">
        <w:rPr>
          <w:sz w:val="22"/>
          <w:szCs w:val="22"/>
        </w:rPr>
        <w:t>communication, progression and high achievement.</w:t>
      </w:r>
    </w:p>
    <w:p w:rsidR="003C0822" w:rsidRPr="006E0A51" w:rsidRDefault="003C0822" w:rsidP="00F05CF1">
      <w:pPr>
        <w:rPr>
          <w:sz w:val="22"/>
          <w:szCs w:val="22"/>
        </w:rPr>
      </w:pPr>
    </w:p>
    <w:p w:rsidR="007C42D3" w:rsidRPr="006E0A51" w:rsidRDefault="00C00BE8" w:rsidP="0063593A">
      <w:pPr>
        <w:rPr>
          <w:sz w:val="22"/>
          <w:szCs w:val="22"/>
        </w:rPr>
      </w:pPr>
      <w:r w:rsidRPr="006E0A51">
        <w:rPr>
          <w:sz w:val="22"/>
          <w:szCs w:val="22"/>
        </w:rPr>
        <w:t xml:space="preserve">I </w:t>
      </w:r>
      <w:r w:rsidR="003C0822" w:rsidRPr="006E0A51">
        <w:rPr>
          <w:sz w:val="22"/>
          <w:szCs w:val="22"/>
        </w:rPr>
        <w:t>am</w:t>
      </w:r>
      <w:r w:rsidRPr="006E0A51">
        <w:rPr>
          <w:sz w:val="22"/>
          <w:szCs w:val="22"/>
        </w:rPr>
        <w:t xml:space="preserve"> a qu</w:t>
      </w:r>
      <w:r w:rsidR="003C0822" w:rsidRPr="006E0A51">
        <w:rPr>
          <w:sz w:val="22"/>
          <w:szCs w:val="22"/>
        </w:rPr>
        <w:t>alified</w:t>
      </w:r>
      <w:r w:rsidR="003B4B18" w:rsidRPr="006E0A51">
        <w:rPr>
          <w:sz w:val="22"/>
          <w:szCs w:val="22"/>
        </w:rPr>
        <w:t xml:space="preserve"> football </w:t>
      </w:r>
      <w:r w:rsidR="001D5018" w:rsidRPr="006E0A51">
        <w:rPr>
          <w:sz w:val="22"/>
          <w:szCs w:val="22"/>
        </w:rPr>
        <w:t>coach</w:t>
      </w:r>
      <w:r w:rsidR="006F2DBE" w:rsidRPr="006E0A51">
        <w:rPr>
          <w:sz w:val="22"/>
          <w:szCs w:val="22"/>
        </w:rPr>
        <w:t xml:space="preserve"> and I have thrived</w:t>
      </w:r>
      <w:r w:rsidR="003C0822" w:rsidRPr="006E0A51">
        <w:rPr>
          <w:sz w:val="22"/>
          <w:szCs w:val="22"/>
        </w:rPr>
        <w:t xml:space="preserve"> working under pressure in some intense football matches.  I have progressed my management and communication skills while building up a strong working relationship with the teams that I </w:t>
      </w:r>
      <w:r w:rsidR="001D5018" w:rsidRPr="006E0A51">
        <w:rPr>
          <w:sz w:val="22"/>
          <w:szCs w:val="22"/>
        </w:rPr>
        <w:t>coach and manage</w:t>
      </w:r>
      <w:r w:rsidR="003C0822" w:rsidRPr="006E0A51">
        <w:rPr>
          <w:sz w:val="22"/>
          <w:szCs w:val="22"/>
        </w:rPr>
        <w:t>.</w:t>
      </w:r>
      <w:bookmarkStart w:id="0" w:name="_GoBack"/>
      <w:bookmarkEnd w:id="0"/>
    </w:p>
    <w:sectPr w:rsidR="007C42D3" w:rsidRPr="006E0A51" w:rsidSect="007C42D3">
      <w:pgSz w:w="12240" w:h="15840"/>
      <w:pgMar w:top="810" w:right="540" w:bottom="12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C3F6BC6"/>
    <w:multiLevelType w:val="hybridMultilevel"/>
    <w:tmpl w:val="9E76A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D121D9"/>
    <w:multiLevelType w:val="hybridMultilevel"/>
    <w:tmpl w:val="7F542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340823"/>
    <w:multiLevelType w:val="hybridMultilevel"/>
    <w:tmpl w:val="C4E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C5FA0"/>
    <w:multiLevelType w:val="hybridMultilevel"/>
    <w:tmpl w:val="7B700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DD0528"/>
    <w:multiLevelType w:val="hybridMultilevel"/>
    <w:tmpl w:val="F1F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38DD"/>
    <w:multiLevelType w:val="hybridMultilevel"/>
    <w:tmpl w:val="6C24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14D7C"/>
    <w:multiLevelType w:val="hybridMultilevel"/>
    <w:tmpl w:val="A4027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BF23720"/>
    <w:multiLevelType w:val="hybridMultilevel"/>
    <w:tmpl w:val="09BE4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9B5AE2"/>
    <w:multiLevelType w:val="hybridMultilevel"/>
    <w:tmpl w:val="D30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F67A7"/>
    <w:multiLevelType w:val="hybridMultilevel"/>
    <w:tmpl w:val="5C0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20DE3"/>
    <w:multiLevelType w:val="hybridMultilevel"/>
    <w:tmpl w:val="CB18E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1695014"/>
    <w:multiLevelType w:val="hybridMultilevel"/>
    <w:tmpl w:val="9B20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F493C"/>
    <w:multiLevelType w:val="hybridMultilevel"/>
    <w:tmpl w:val="744E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C487A"/>
    <w:multiLevelType w:val="hybridMultilevel"/>
    <w:tmpl w:val="834A4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B4567D1"/>
    <w:multiLevelType w:val="hybridMultilevel"/>
    <w:tmpl w:val="895AA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E364449"/>
    <w:multiLevelType w:val="hybridMultilevel"/>
    <w:tmpl w:val="A740A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4"/>
  </w:num>
  <w:num w:numId="4">
    <w:abstractNumId w:val="17"/>
  </w:num>
  <w:num w:numId="5">
    <w:abstractNumId w:val="10"/>
  </w:num>
  <w:num w:numId="6">
    <w:abstractNumId w:val="8"/>
  </w:num>
  <w:num w:numId="7">
    <w:abstractNumId w:val="13"/>
  </w:num>
  <w:num w:numId="8">
    <w:abstractNumId w:val="11"/>
  </w:num>
  <w:num w:numId="9">
    <w:abstractNumId w:val="19"/>
  </w:num>
  <w:num w:numId="10">
    <w:abstractNumId w:val="7"/>
  </w:num>
  <w:num w:numId="11">
    <w:abstractNumId w:val="18"/>
  </w:num>
  <w:num w:numId="12">
    <w:abstractNumId w:val="16"/>
  </w:num>
  <w:num w:numId="13">
    <w:abstractNumId w:val="12"/>
  </w:num>
  <w:num w:numId="14">
    <w:abstractNumId w:val="0"/>
  </w:num>
  <w:num w:numId="15">
    <w:abstractNumId w:val="1"/>
  </w:num>
  <w:num w:numId="16">
    <w:abstractNumId w:val="2"/>
  </w:num>
  <w:num w:numId="17">
    <w:abstractNumId w:val="3"/>
  </w:num>
  <w:num w:numId="18">
    <w:abstractNumId w:val="9"/>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34F36"/>
    <w:rsid w:val="00016191"/>
    <w:rsid w:val="00020D86"/>
    <w:rsid w:val="000520A2"/>
    <w:rsid w:val="0006667C"/>
    <w:rsid w:val="000744EE"/>
    <w:rsid w:val="00076F5E"/>
    <w:rsid w:val="00080779"/>
    <w:rsid w:val="00082E7C"/>
    <w:rsid w:val="000E102C"/>
    <w:rsid w:val="000E70A7"/>
    <w:rsid w:val="000F3B62"/>
    <w:rsid w:val="00125F15"/>
    <w:rsid w:val="001268A9"/>
    <w:rsid w:val="0013483A"/>
    <w:rsid w:val="001422E3"/>
    <w:rsid w:val="00152074"/>
    <w:rsid w:val="0015377A"/>
    <w:rsid w:val="001825E8"/>
    <w:rsid w:val="00184DA9"/>
    <w:rsid w:val="0019502C"/>
    <w:rsid w:val="001A1885"/>
    <w:rsid w:val="001A547E"/>
    <w:rsid w:val="001B14B8"/>
    <w:rsid w:val="001C2F5B"/>
    <w:rsid w:val="001C3950"/>
    <w:rsid w:val="001C6559"/>
    <w:rsid w:val="001D5018"/>
    <w:rsid w:val="001F2D3B"/>
    <w:rsid w:val="0020183D"/>
    <w:rsid w:val="00217581"/>
    <w:rsid w:val="00220BB7"/>
    <w:rsid w:val="002404F0"/>
    <w:rsid w:val="00240FEB"/>
    <w:rsid w:val="00246A9E"/>
    <w:rsid w:val="002B26CE"/>
    <w:rsid w:val="002C7343"/>
    <w:rsid w:val="002E6CE4"/>
    <w:rsid w:val="002F4D64"/>
    <w:rsid w:val="00302630"/>
    <w:rsid w:val="00303A41"/>
    <w:rsid w:val="00333DFE"/>
    <w:rsid w:val="00354B82"/>
    <w:rsid w:val="0036533B"/>
    <w:rsid w:val="00380650"/>
    <w:rsid w:val="003B4B18"/>
    <w:rsid w:val="003C0822"/>
    <w:rsid w:val="004A06EA"/>
    <w:rsid w:val="004D0C0B"/>
    <w:rsid w:val="00500CF7"/>
    <w:rsid w:val="00525811"/>
    <w:rsid w:val="00554106"/>
    <w:rsid w:val="0057684B"/>
    <w:rsid w:val="005A490B"/>
    <w:rsid w:val="005B1B84"/>
    <w:rsid w:val="006049CD"/>
    <w:rsid w:val="0063593A"/>
    <w:rsid w:val="00647571"/>
    <w:rsid w:val="00682313"/>
    <w:rsid w:val="006C5C18"/>
    <w:rsid w:val="006C6DA7"/>
    <w:rsid w:val="006D1159"/>
    <w:rsid w:val="006D48B1"/>
    <w:rsid w:val="006E0A51"/>
    <w:rsid w:val="006E1C5D"/>
    <w:rsid w:val="006E7CB3"/>
    <w:rsid w:val="006F0A82"/>
    <w:rsid w:val="006F2DBE"/>
    <w:rsid w:val="00700C8D"/>
    <w:rsid w:val="00714EE8"/>
    <w:rsid w:val="00734DAA"/>
    <w:rsid w:val="00740827"/>
    <w:rsid w:val="00790186"/>
    <w:rsid w:val="007C42D3"/>
    <w:rsid w:val="007C6542"/>
    <w:rsid w:val="007E7260"/>
    <w:rsid w:val="00820A51"/>
    <w:rsid w:val="008772B9"/>
    <w:rsid w:val="008B65A4"/>
    <w:rsid w:val="008D507A"/>
    <w:rsid w:val="008E3135"/>
    <w:rsid w:val="008F1146"/>
    <w:rsid w:val="00906F6C"/>
    <w:rsid w:val="00911BA1"/>
    <w:rsid w:val="0093415F"/>
    <w:rsid w:val="00952A1A"/>
    <w:rsid w:val="00955383"/>
    <w:rsid w:val="009760B2"/>
    <w:rsid w:val="00980841"/>
    <w:rsid w:val="009E3496"/>
    <w:rsid w:val="00A11D8C"/>
    <w:rsid w:val="00A2740D"/>
    <w:rsid w:val="00A51779"/>
    <w:rsid w:val="00AE20F8"/>
    <w:rsid w:val="00AE713F"/>
    <w:rsid w:val="00B006E4"/>
    <w:rsid w:val="00B2349D"/>
    <w:rsid w:val="00B5167E"/>
    <w:rsid w:val="00B53532"/>
    <w:rsid w:val="00B95569"/>
    <w:rsid w:val="00BD142A"/>
    <w:rsid w:val="00BE201F"/>
    <w:rsid w:val="00C00BE8"/>
    <w:rsid w:val="00C01FA4"/>
    <w:rsid w:val="00C0527F"/>
    <w:rsid w:val="00C22654"/>
    <w:rsid w:val="00C2693B"/>
    <w:rsid w:val="00C44AD0"/>
    <w:rsid w:val="00C7097D"/>
    <w:rsid w:val="00CC083C"/>
    <w:rsid w:val="00CF6DB2"/>
    <w:rsid w:val="00D11DD9"/>
    <w:rsid w:val="00D153E7"/>
    <w:rsid w:val="00D2129C"/>
    <w:rsid w:val="00D34F36"/>
    <w:rsid w:val="00D9581D"/>
    <w:rsid w:val="00DB37E2"/>
    <w:rsid w:val="00DC3BE0"/>
    <w:rsid w:val="00DD54E0"/>
    <w:rsid w:val="00DF66FB"/>
    <w:rsid w:val="00E31043"/>
    <w:rsid w:val="00E44BA4"/>
    <w:rsid w:val="00E62A90"/>
    <w:rsid w:val="00E846F6"/>
    <w:rsid w:val="00E96A7B"/>
    <w:rsid w:val="00EF2C7D"/>
    <w:rsid w:val="00EF7901"/>
    <w:rsid w:val="00F05CF1"/>
    <w:rsid w:val="00F0640A"/>
    <w:rsid w:val="00F44ACB"/>
    <w:rsid w:val="00F76C2A"/>
    <w:rsid w:val="00F80D91"/>
    <w:rsid w:val="00FB1D8F"/>
    <w:rsid w:val="00FB6934"/>
    <w:rsid w:val="00FD5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F36"/>
    <w:rPr>
      <w:color w:val="0000FF" w:themeColor="hyperlink"/>
      <w:u w:val="single"/>
    </w:rPr>
  </w:style>
  <w:style w:type="paragraph" w:styleId="ListParagraph">
    <w:name w:val="List Paragraph"/>
    <w:basedOn w:val="Normal"/>
    <w:uiPriority w:val="34"/>
    <w:qFormat/>
    <w:rsid w:val="00F44ACB"/>
    <w:pPr>
      <w:ind w:left="720"/>
      <w:contextualSpacing/>
    </w:pPr>
  </w:style>
  <w:style w:type="paragraph" w:styleId="BalloonText">
    <w:name w:val="Balloon Text"/>
    <w:basedOn w:val="Normal"/>
    <w:link w:val="BalloonTextChar"/>
    <w:uiPriority w:val="99"/>
    <w:semiHidden/>
    <w:unhideWhenUsed/>
    <w:rsid w:val="00020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D86"/>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356706@2free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HRDESK4</cp:lastModifiedBy>
  <cp:revision>10</cp:revision>
  <cp:lastPrinted>2017-03-17T09:14:00Z</cp:lastPrinted>
  <dcterms:created xsi:type="dcterms:W3CDTF">2017-03-17T07:56:00Z</dcterms:created>
  <dcterms:modified xsi:type="dcterms:W3CDTF">2018-03-24T07:27:00Z</dcterms:modified>
</cp:coreProperties>
</file>