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A8" w:rsidRDefault="00B8289C" w:rsidP="004C16A9">
      <w:pPr>
        <w:pStyle w:val="Header"/>
        <w:tabs>
          <w:tab w:val="clear" w:pos="8640"/>
          <w:tab w:val="left" w:pos="90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80256" behindDoc="0" locked="0" layoutInCell="1" allowOverlap="1" wp14:anchorId="497884E3" wp14:editId="2F8EC950">
            <wp:simplePos x="0" y="0"/>
            <wp:positionH relativeFrom="column">
              <wp:posOffset>5482279</wp:posOffset>
            </wp:positionH>
            <wp:positionV relativeFrom="paragraph">
              <wp:posOffset>-591676</wp:posOffset>
            </wp:positionV>
            <wp:extent cx="831215" cy="1097043"/>
            <wp:effectExtent l="0" t="0" r="6985" b="8255"/>
            <wp:wrapNone/>
            <wp:docPr id="2" name="Picture 2" descr="C:\Users\shaileshb\Desktop\Shailesh\Personal\Kajal Doc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leshb\Desktop\Shailesh\Personal\Kajal Docs\Phot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/>
                    <a:stretch/>
                  </pic:blipFill>
                  <pic:spPr bwMode="auto">
                    <a:xfrm>
                      <a:off x="0" y="0"/>
                      <a:ext cx="831215" cy="109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7D3692">
        <w:rPr>
          <w:rFonts w:ascii="Times New Roman" w:hAnsi="Times New Roman"/>
          <w:b/>
          <w:sz w:val="28"/>
          <w:szCs w:val="28"/>
        </w:rPr>
        <w:t>Dr.</w:t>
      </w:r>
      <w:proofErr w:type="spellEnd"/>
      <w:r w:rsidR="007D36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3692">
        <w:rPr>
          <w:rFonts w:ascii="Times New Roman" w:hAnsi="Times New Roman"/>
          <w:b/>
          <w:sz w:val="28"/>
          <w:szCs w:val="28"/>
        </w:rPr>
        <w:t>Kajal</w:t>
      </w:r>
      <w:proofErr w:type="spellEnd"/>
    </w:p>
    <w:p w:rsidR="00776EC8" w:rsidRDefault="00776EC8" w:rsidP="004C16A9">
      <w:pPr>
        <w:pStyle w:val="Header"/>
        <w:tabs>
          <w:tab w:val="clear" w:pos="8640"/>
          <w:tab w:val="left" w:pos="90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Pr="00065DA0">
          <w:rPr>
            <w:rStyle w:val="Hyperlink"/>
            <w:rFonts w:ascii="Times New Roman" w:hAnsi="Times New Roman"/>
            <w:b/>
            <w:sz w:val="28"/>
            <w:szCs w:val="28"/>
          </w:rPr>
          <w:t>Kajal.356840@2freemail.com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6B26" w:rsidRPr="00385527" w:rsidRDefault="00C70BA8" w:rsidP="004C16A9">
      <w:pPr>
        <w:pStyle w:val="Header"/>
        <w:tabs>
          <w:tab w:val="clear" w:pos="8640"/>
          <w:tab w:val="left" w:pos="900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DHA Eligible</w:t>
      </w:r>
      <w:r w:rsidR="00C66B26" w:rsidRPr="00385527">
        <w:rPr>
          <w:rFonts w:ascii="Times New Roman" w:hAnsi="Times New Roman"/>
          <w:b/>
          <w:sz w:val="28"/>
          <w:szCs w:val="28"/>
        </w:rPr>
        <w:tab/>
      </w:r>
    </w:p>
    <w:p w:rsidR="00206050" w:rsidRDefault="00206050" w:rsidP="004C16A9">
      <w:pPr>
        <w:pStyle w:val="Header"/>
        <w:tabs>
          <w:tab w:val="clear" w:pos="8640"/>
          <w:tab w:val="left" w:pos="9000"/>
        </w:tabs>
        <w:spacing w:line="276" w:lineRule="auto"/>
        <w:rPr>
          <w:rFonts w:ascii="Times New Roman" w:hAnsi="Times New Roman"/>
          <w:szCs w:val="22"/>
        </w:rPr>
        <w:sectPr w:rsidR="00206050" w:rsidSect="00B8289C">
          <w:headerReference w:type="default" r:id="rId10"/>
          <w:footerReference w:type="default" r:id="rId11"/>
          <w:type w:val="continuous"/>
          <w:pgSz w:w="11909" w:h="16834" w:code="9"/>
          <w:pgMar w:top="1350" w:right="851" w:bottom="0" w:left="992" w:header="142" w:footer="1038" w:gutter="0"/>
          <w:cols w:space="720"/>
          <w:docGrid w:linePitch="360"/>
        </w:sectPr>
      </w:pPr>
    </w:p>
    <w:p w:rsidR="00F14073" w:rsidRPr="00CD14A6" w:rsidRDefault="00196E95" w:rsidP="004C16A9">
      <w:pPr>
        <w:pStyle w:val="Header"/>
        <w:tabs>
          <w:tab w:val="clear" w:pos="4320"/>
          <w:tab w:val="clear" w:pos="8640"/>
          <w:tab w:val="left" w:pos="1104"/>
        </w:tabs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 wp14:anchorId="19952CF9" wp14:editId="0AEB0688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6286500" cy="0"/>
                <wp:effectExtent l="0" t="19050" r="19050" b="381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AC7FA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" o:allowincell="f" strokeweight="5pt">
                <v:stroke linestyle="thickThin"/>
              </v:line>
            </w:pict>
          </mc:Fallback>
        </mc:AlternateContent>
      </w:r>
      <w:r w:rsidR="00F14073" w:rsidRPr="00CD14A6">
        <w:rPr>
          <w:rFonts w:ascii="Times New Roman" w:hAnsi="Times New Roman"/>
          <w:sz w:val="16"/>
          <w:szCs w:val="16"/>
        </w:rPr>
        <w:tab/>
      </w:r>
    </w:p>
    <w:p w:rsidR="00FB3DD8" w:rsidRPr="00A4078D" w:rsidRDefault="00FB3DD8" w:rsidP="004C16A9">
      <w:pPr>
        <w:spacing w:line="276" w:lineRule="auto"/>
        <w:rPr>
          <w:b/>
          <w:sz w:val="9"/>
          <w:szCs w:val="9"/>
        </w:rPr>
      </w:pPr>
    </w:p>
    <w:p w:rsidR="007C3FDA" w:rsidRPr="00DD300D" w:rsidRDefault="004C16A9" w:rsidP="004C16A9">
      <w:pPr>
        <w:spacing w:after="240" w:line="276" w:lineRule="auto"/>
        <w:rPr>
          <w:b/>
          <w:sz w:val="20"/>
          <w:szCs w:val="20"/>
        </w:rPr>
      </w:pPr>
      <w:r w:rsidRPr="00DD300D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51A690E" wp14:editId="013D1156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286500" cy="0"/>
                <wp:effectExtent l="0" t="0" r="19050" b="1905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880DAF" id="Line 4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85pt" to="4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yt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8sz3pte2gJBK7o2vjlzki94p8t0iqaoWyyMLHF+vGvJSnxG/SfEbq+GGQ/9FUYjBJ6dC&#10;oy6N6TwktABdgh7Xux7s4hCBw3m2mM8S4EV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"/>
            </w:pict>
          </mc:Fallback>
        </mc:AlternateContent>
      </w:r>
      <w:r w:rsidR="007C3FDA" w:rsidRPr="00DD300D">
        <w:rPr>
          <w:b/>
          <w:sz w:val="20"/>
          <w:szCs w:val="20"/>
        </w:rPr>
        <w:t>Objective</w:t>
      </w:r>
    </w:p>
    <w:p w:rsidR="007C3FDA" w:rsidRPr="00DD300D" w:rsidRDefault="007D3692" w:rsidP="004C16A9">
      <w:pPr>
        <w:spacing w:after="240" w:line="276" w:lineRule="auto"/>
        <w:jc w:val="both"/>
        <w:rPr>
          <w:sz w:val="20"/>
          <w:szCs w:val="20"/>
        </w:rPr>
      </w:pPr>
      <w:r w:rsidRPr="007D3692">
        <w:rPr>
          <w:sz w:val="20"/>
          <w:szCs w:val="20"/>
        </w:rPr>
        <w:t xml:space="preserve">Enthusiastic, career-oriented and talented dental professional </w:t>
      </w:r>
      <w:r w:rsidR="00AB0230">
        <w:rPr>
          <w:sz w:val="20"/>
          <w:szCs w:val="20"/>
        </w:rPr>
        <w:t>with</w:t>
      </w:r>
      <w:r w:rsidRPr="007D3692">
        <w:rPr>
          <w:sz w:val="20"/>
          <w:szCs w:val="20"/>
        </w:rPr>
        <w:t xml:space="preserve"> </w:t>
      </w:r>
      <w:r w:rsidR="00B8289C">
        <w:rPr>
          <w:sz w:val="20"/>
          <w:szCs w:val="20"/>
        </w:rPr>
        <w:t xml:space="preserve">sound </w:t>
      </w:r>
      <w:r w:rsidRPr="007D3692">
        <w:rPr>
          <w:sz w:val="20"/>
          <w:szCs w:val="20"/>
        </w:rPr>
        <w:t xml:space="preserve">knowledge of dental care processes and procedures. Looking forward to taking up the responsibilities of a </w:t>
      </w:r>
      <w:r w:rsidR="00B8289C">
        <w:rPr>
          <w:sz w:val="20"/>
          <w:szCs w:val="20"/>
        </w:rPr>
        <w:t>General Dentist with a reputed medical facility</w:t>
      </w:r>
      <w:r w:rsidR="00C70BA8">
        <w:rPr>
          <w:sz w:val="20"/>
          <w:szCs w:val="20"/>
        </w:rPr>
        <w:t xml:space="preserve"> in Dubai</w:t>
      </w:r>
    </w:p>
    <w:p w:rsidR="00AB0230" w:rsidRPr="00DD300D" w:rsidRDefault="00AB0230" w:rsidP="00AB0230">
      <w:pPr>
        <w:spacing w:after="240" w:line="276" w:lineRule="auto"/>
        <w:rPr>
          <w:b/>
          <w:sz w:val="20"/>
          <w:szCs w:val="20"/>
        </w:rPr>
      </w:pPr>
      <w:r w:rsidRPr="00DD300D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26AAC1CB" wp14:editId="7FD94A3B">
                <wp:simplePos x="0" y="0"/>
                <wp:positionH relativeFrom="column">
                  <wp:posOffset>0</wp:posOffset>
                </wp:positionH>
                <wp:positionV relativeFrom="paragraph">
                  <wp:posOffset>194219</wp:posOffset>
                </wp:positionV>
                <wp:extent cx="6286500" cy="0"/>
                <wp:effectExtent l="0" t="0" r="19050" b="1905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07D01" id="Line 42" o:spid="_x0000_s1026" style="position:absolute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3pt" to="4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I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jIQ2t640qIWKmdDcXRs3oxW02/O6T0qiXqwCPF14uBvCxkJG9SwsYZuGDff9EMYsjR69in&#10;c2O7AAkdQOcox+UuBz97ROFwms+mk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"/>
            </w:pict>
          </mc:Fallback>
        </mc:AlternateContent>
      </w:r>
      <w:r w:rsidRPr="00AB0230">
        <w:t xml:space="preserve"> </w:t>
      </w:r>
      <w:r w:rsidRPr="00AB0230">
        <w:rPr>
          <w:b/>
          <w:noProof/>
          <w:sz w:val="20"/>
          <w:szCs w:val="20"/>
          <w:lang w:val="en-US"/>
        </w:rPr>
        <w:t>Professional strengths:</w:t>
      </w:r>
    </w:p>
    <w:p w:rsidR="00AB0230" w:rsidRP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 xml:space="preserve">Possess </w:t>
      </w:r>
      <w:r>
        <w:rPr>
          <w:sz w:val="20"/>
          <w:szCs w:val="20"/>
        </w:rPr>
        <w:t>3+</w:t>
      </w:r>
      <w:r w:rsidRPr="00AB0230">
        <w:rPr>
          <w:sz w:val="20"/>
          <w:szCs w:val="20"/>
        </w:rPr>
        <w:t xml:space="preserve"> years of professional experience as a </w:t>
      </w:r>
      <w:r>
        <w:rPr>
          <w:sz w:val="20"/>
          <w:szCs w:val="20"/>
        </w:rPr>
        <w:t xml:space="preserve">General </w:t>
      </w:r>
      <w:r w:rsidRPr="00AB0230">
        <w:rPr>
          <w:sz w:val="20"/>
          <w:szCs w:val="20"/>
        </w:rPr>
        <w:t>Dentist</w:t>
      </w:r>
    </w:p>
    <w:p w:rsidR="00AB0230" w:rsidRP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>Extensive knowledge of medical tools and equipment used in dental treatments</w:t>
      </w:r>
    </w:p>
    <w:p w:rsidR="00AB0230" w:rsidRP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>In-depth knowledge of examining x-rays, teeth straightening and filling cavities</w:t>
      </w:r>
    </w:p>
    <w:p w:rsidR="00AB0230" w:rsidRP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>Ability to perform dental surgical procedures like replacing missing teeth</w:t>
      </w:r>
    </w:p>
    <w:p w:rsidR="00AB0230" w:rsidRP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>In-depth knowledge of various preventive measures on teeth related diseases</w:t>
      </w:r>
    </w:p>
    <w:p w:rsidR="00AB0230" w:rsidRP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>Ability to provide effective oral hygiene techniques</w:t>
      </w:r>
    </w:p>
    <w:p w:rsidR="00AB0230" w:rsidRDefault="00AB0230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 w:rsidRPr="00AB0230">
        <w:rPr>
          <w:sz w:val="20"/>
          <w:szCs w:val="20"/>
        </w:rPr>
        <w:t>Ability to perform dental surgeries effectively and efficiently</w:t>
      </w:r>
    </w:p>
    <w:p w:rsidR="00AB0230" w:rsidRDefault="00B8289C" w:rsidP="00AB0230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AB0230" w:rsidRPr="00AB0230">
        <w:rPr>
          <w:sz w:val="20"/>
          <w:szCs w:val="20"/>
        </w:rPr>
        <w:t>xcellent command over written and verbal communication</w:t>
      </w:r>
      <w:r w:rsidR="00AB0230">
        <w:rPr>
          <w:sz w:val="20"/>
          <w:szCs w:val="20"/>
        </w:rPr>
        <w:t xml:space="preserve"> and presentation skills</w:t>
      </w:r>
    </w:p>
    <w:p w:rsidR="00A4078D" w:rsidRPr="00DD300D" w:rsidRDefault="004C16A9" w:rsidP="004C16A9">
      <w:pPr>
        <w:spacing w:after="240" w:line="276" w:lineRule="auto"/>
        <w:rPr>
          <w:b/>
          <w:sz w:val="20"/>
          <w:szCs w:val="20"/>
        </w:rPr>
      </w:pPr>
      <w:r w:rsidRPr="00DD300D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77A8399" wp14:editId="52174073">
                <wp:simplePos x="0" y="0"/>
                <wp:positionH relativeFrom="column">
                  <wp:posOffset>0</wp:posOffset>
                </wp:positionH>
                <wp:positionV relativeFrom="paragraph">
                  <wp:posOffset>194219</wp:posOffset>
                </wp:positionV>
                <wp:extent cx="6286500" cy="0"/>
                <wp:effectExtent l="0" t="0" r="19050" b="1905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D7B94D" id="Line 4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3pt" to="4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03w2na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"/>
            </w:pict>
          </mc:Fallback>
        </mc:AlternateContent>
      </w:r>
      <w:r w:rsidR="00AB0230">
        <w:rPr>
          <w:b/>
          <w:sz w:val="20"/>
          <w:szCs w:val="20"/>
        </w:rPr>
        <w:t>E</w:t>
      </w:r>
      <w:r w:rsidR="007D3692">
        <w:rPr>
          <w:b/>
          <w:sz w:val="20"/>
          <w:szCs w:val="20"/>
        </w:rPr>
        <w:t>xperience</w:t>
      </w:r>
    </w:p>
    <w:p w:rsidR="00A4078D" w:rsidRPr="00DD300D" w:rsidRDefault="007D3692" w:rsidP="004C16A9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Shreeji</w:t>
      </w:r>
      <w:proofErr w:type="spellEnd"/>
      <w:r>
        <w:rPr>
          <w:b/>
          <w:sz w:val="20"/>
          <w:szCs w:val="20"/>
        </w:rPr>
        <w:t xml:space="preserve"> Dental Clinic</w:t>
      </w:r>
      <w:r w:rsidR="007804BF" w:rsidRPr="00DD300D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7804BF" w:rsidRPr="00DD300D">
        <w:rPr>
          <w:sz w:val="20"/>
          <w:szCs w:val="20"/>
        </w:rPr>
        <w:t xml:space="preserve"> </w:t>
      </w:r>
      <w:r>
        <w:rPr>
          <w:rStyle w:val="CommentReference"/>
          <w:b/>
          <w:sz w:val="20"/>
          <w:szCs w:val="20"/>
        </w:rPr>
        <w:t>General Dentist</w:t>
      </w:r>
      <w:r w:rsidR="00A4078D" w:rsidRPr="00DD300D">
        <w:rPr>
          <w:rStyle w:val="CommentReference"/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2013</w:t>
      </w:r>
      <w:r w:rsidR="00A4078D" w:rsidRPr="00DD300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2016</w:t>
      </w:r>
    </w:p>
    <w:p w:rsidR="00A4078D" w:rsidRPr="00DD300D" w:rsidRDefault="00A4078D" w:rsidP="004C16A9">
      <w:pPr>
        <w:spacing w:line="276" w:lineRule="auto"/>
        <w:jc w:val="both"/>
        <w:rPr>
          <w:sz w:val="20"/>
          <w:szCs w:val="20"/>
        </w:rPr>
        <w:sectPr w:rsidR="00A4078D" w:rsidRPr="00DD300D" w:rsidSect="00B8289C">
          <w:type w:val="continuous"/>
          <w:pgSz w:w="11909" w:h="16834" w:code="9"/>
          <w:pgMar w:top="1530" w:right="851" w:bottom="0" w:left="992" w:header="142" w:footer="1038" w:gutter="0"/>
          <w:cols w:space="720"/>
          <w:docGrid w:linePitch="360"/>
        </w:sectPr>
      </w:pPr>
    </w:p>
    <w:p w:rsidR="007804BF" w:rsidRDefault="00D56228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Examining Patients and interpreting radiographs and diagnostic tests to determine the type and extent of dental diseases, disabilities or dysfunctions</w:t>
      </w:r>
    </w:p>
    <w:p w:rsidR="00D56228" w:rsidRDefault="00D56228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Restoring the form and function of carious, fractured or otherwise defective tooth</w:t>
      </w:r>
    </w:p>
    <w:p w:rsidR="00D56228" w:rsidRDefault="00D56228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Teeth cleaning, whitening and</w:t>
      </w:r>
      <w:r w:rsidR="002806F1">
        <w:rPr>
          <w:sz w:val="20"/>
          <w:szCs w:val="20"/>
        </w:rPr>
        <w:t xml:space="preserve"> polishing</w:t>
      </w:r>
    </w:p>
    <w:p w:rsidR="002806F1" w:rsidRDefault="002806F1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Root Canal Procedures – Single Sitting, Multiple Sitting, post and core build ups</w:t>
      </w:r>
    </w:p>
    <w:p w:rsidR="002806F1" w:rsidRDefault="002806F1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Tooth extraction – Non surgical extraction, surgical extraction, placing and removing sutures</w:t>
      </w:r>
    </w:p>
    <w:p w:rsidR="002806F1" w:rsidRDefault="002806F1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Tooth preparation to receive crowns and bridges</w:t>
      </w:r>
    </w:p>
    <w:p w:rsidR="002806F1" w:rsidRDefault="002806F1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Artificial dentures to replace missing teeth</w:t>
      </w:r>
    </w:p>
    <w:p w:rsidR="002806F1" w:rsidRDefault="002806F1" w:rsidP="004C16A9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Assisting Senior Dentist in Dental Implant procedures</w:t>
      </w:r>
    </w:p>
    <w:p w:rsidR="00A641F4" w:rsidRDefault="002806F1" w:rsidP="002806F1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Treating paediatric patients with dental complaints</w:t>
      </w:r>
    </w:p>
    <w:p w:rsidR="002806F1" w:rsidRDefault="002806F1" w:rsidP="002806F1">
      <w:pPr>
        <w:pStyle w:val="ListParagraph"/>
        <w:numPr>
          <w:ilvl w:val="0"/>
          <w:numId w:val="18"/>
        </w:numPr>
        <w:spacing w:after="240"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Purchase o</w:t>
      </w:r>
      <w:r w:rsidR="00AB0230">
        <w:rPr>
          <w:sz w:val="20"/>
          <w:szCs w:val="20"/>
        </w:rPr>
        <w:t>f dental material and equipment</w:t>
      </w:r>
    </w:p>
    <w:p w:rsidR="00B71F5F" w:rsidRPr="00DD300D" w:rsidRDefault="00B71F5F" w:rsidP="00B03578">
      <w:pPr>
        <w:spacing w:after="240" w:line="276" w:lineRule="auto"/>
        <w:jc w:val="both"/>
        <w:rPr>
          <w:b/>
          <w:sz w:val="20"/>
          <w:szCs w:val="20"/>
        </w:rPr>
      </w:pPr>
      <w:r w:rsidRPr="00DD300D"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1" allowOverlap="1" wp14:anchorId="6C443BC0" wp14:editId="10B51EA1">
                <wp:simplePos x="0" y="0"/>
                <wp:positionH relativeFrom="column">
                  <wp:posOffset>0</wp:posOffset>
                </wp:positionH>
                <wp:positionV relativeFrom="paragraph">
                  <wp:posOffset>192314</wp:posOffset>
                </wp:positionV>
                <wp:extent cx="6286500" cy="0"/>
                <wp:effectExtent l="0" t="0" r="19050" b="1905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028E4" id="Line 42" o:spid="_x0000_s1026" style="position:absolute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15pt" to="4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gD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HnrTG1dCyErtbKiOntWL2Wr63SGlVy1RBx45vl4M5GUhI3mTEjbOwA37/otmEEOOXsdG&#10;nRvbBUhoATpHPS53PfjZIwqH03w2naQ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"/>
            </w:pict>
          </mc:Fallback>
        </mc:AlternateContent>
      </w:r>
      <w:r w:rsidRPr="00DD300D">
        <w:rPr>
          <w:b/>
          <w:sz w:val="20"/>
          <w:szCs w:val="20"/>
        </w:rPr>
        <w:t>Education Qualifications</w:t>
      </w:r>
    </w:p>
    <w:p w:rsidR="00E17594" w:rsidRDefault="002806F1" w:rsidP="00D56228">
      <w:pPr>
        <w:pStyle w:val="ListParagraph"/>
        <w:numPr>
          <w:ilvl w:val="0"/>
          <w:numId w:val="18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B.D.S</w:t>
      </w:r>
      <w:r w:rsidR="00E17594" w:rsidRPr="00DD300D"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Pravara</w:t>
      </w:r>
      <w:proofErr w:type="spellEnd"/>
      <w:r>
        <w:rPr>
          <w:sz w:val="20"/>
          <w:szCs w:val="20"/>
        </w:rPr>
        <w:t xml:space="preserve"> Institute of Medical Sciences</w:t>
      </w:r>
      <w:r w:rsidR="00E17594" w:rsidRPr="00DD300D">
        <w:rPr>
          <w:sz w:val="20"/>
          <w:szCs w:val="20"/>
        </w:rPr>
        <w:t xml:space="preserve"> </w:t>
      </w:r>
      <w:r>
        <w:rPr>
          <w:sz w:val="20"/>
          <w:szCs w:val="20"/>
        </w:rPr>
        <w:t>(2007 – 2012</w:t>
      </w:r>
      <w:r w:rsidR="003A0578" w:rsidRPr="00DD300D">
        <w:rPr>
          <w:sz w:val="20"/>
          <w:szCs w:val="20"/>
        </w:rPr>
        <w:t>)</w:t>
      </w:r>
    </w:p>
    <w:p w:rsidR="00AB0230" w:rsidRDefault="00AB0230" w:rsidP="00D56228">
      <w:pPr>
        <w:pStyle w:val="ListParagraph"/>
        <w:numPr>
          <w:ilvl w:val="0"/>
          <w:numId w:val="18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Dental Internship: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Pravara</w:t>
      </w:r>
      <w:proofErr w:type="spellEnd"/>
      <w:r>
        <w:rPr>
          <w:sz w:val="20"/>
          <w:szCs w:val="20"/>
        </w:rPr>
        <w:t xml:space="preserve"> Institute of Medical Sciences</w:t>
      </w:r>
      <w:r w:rsidRPr="00DD300D">
        <w:rPr>
          <w:sz w:val="20"/>
          <w:szCs w:val="20"/>
        </w:rPr>
        <w:t xml:space="preserve"> </w:t>
      </w:r>
      <w:r>
        <w:rPr>
          <w:sz w:val="20"/>
          <w:szCs w:val="20"/>
        </w:rPr>
        <w:t>(2012 – 2013</w:t>
      </w:r>
      <w:r w:rsidRPr="00DD300D">
        <w:rPr>
          <w:sz w:val="20"/>
          <w:szCs w:val="20"/>
        </w:rPr>
        <w:t>)</w:t>
      </w:r>
    </w:p>
    <w:p w:rsidR="00317123" w:rsidRPr="00D56228" w:rsidRDefault="00317123" w:rsidP="00D56228">
      <w:pPr>
        <w:pStyle w:val="ListParagraph"/>
        <w:numPr>
          <w:ilvl w:val="0"/>
          <w:numId w:val="18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DHA Exam:</w:t>
      </w:r>
      <w:r>
        <w:rPr>
          <w:sz w:val="20"/>
          <w:szCs w:val="20"/>
        </w:rPr>
        <w:t xml:space="preserve"> 2017</w:t>
      </w:r>
    </w:p>
    <w:sectPr w:rsidR="00317123" w:rsidRPr="00D56228" w:rsidSect="00965B4D">
      <w:headerReference w:type="default" r:id="rId12"/>
      <w:footerReference w:type="default" r:id="rId13"/>
      <w:type w:val="continuous"/>
      <w:pgSz w:w="11909" w:h="16834" w:code="9"/>
      <w:pgMar w:top="993" w:right="1152" w:bottom="990" w:left="993" w:header="142" w:footer="7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6D" w:rsidRDefault="000A4E6D">
      <w:r>
        <w:separator/>
      </w:r>
    </w:p>
  </w:endnote>
  <w:endnote w:type="continuationSeparator" w:id="0">
    <w:p w:rsidR="000A4E6D" w:rsidRDefault="000A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8D" w:rsidRPr="006F598F" w:rsidRDefault="00196E95" w:rsidP="003624A7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  <w:lang w:val="en-US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49D5D873" wp14:editId="2BDDA140">
              <wp:simplePos x="0" y="0"/>
              <wp:positionH relativeFrom="column">
                <wp:posOffset>0</wp:posOffset>
              </wp:positionH>
              <wp:positionV relativeFrom="paragraph">
                <wp:posOffset>-52071</wp:posOffset>
              </wp:positionV>
              <wp:extent cx="6286500" cy="0"/>
              <wp:effectExtent l="0" t="19050" r="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536156" id="Line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1pt" to="49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/+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5nk/lsmoJ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D3" w:rsidRPr="006F598F" w:rsidRDefault="00196E95" w:rsidP="00103055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01D78D0" wp14:editId="55B07996">
              <wp:simplePos x="0" y="0"/>
              <wp:positionH relativeFrom="column">
                <wp:posOffset>0</wp:posOffset>
              </wp:positionH>
              <wp:positionV relativeFrom="paragraph">
                <wp:posOffset>-52071</wp:posOffset>
              </wp:positionV>
              <wp:extent cx="62865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4FC647"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1pt" to="49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Wp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6D" w:rsidRDefault="000A4E6D">
      <w:r>
        <w:separator/>
      </w:r>
    </w:p>
  </w:footnote>
  <w:footnote w:type="continuationSeparator" w:id="0">
    <w:p w:rsidR="000A4E6D" w:rsidRDefault="000A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8D" w:rsidRDefault="00A4078D" w:rsidP="008D3EF5">
    <w:pPr>
      <w:pStyle w:val="Header"/>
      <w:tabs>
        <w:tab w:val="clear" w:pos="8640"/>
        <w:tab w:val="left" w:pos="9000"/>
      </w:tabs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D3" w:rsidRDefault="00F33DD3" w:rsidP="008D3EF5">
    <w:pPr>
      <w:pStyle w:val="Header"/>
      <w:tabs>
        <w:tab w:val="clear" w:pos="8640"/>
        <w:tab w:val="left" w:pos="9000"/>
      </w:tabs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1D446AE"/>
    <w:multiLevelType w:val="hybridMultilevel"/>
    <w:tmpl w:val="95DA4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CB3DF1"/>
    <w:multiLevelType w:val="multilevel"/>
    <w:tmpl w:val="24B6BD9A"/>
    <w:lvl w:ilvl="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6">
    <w:nsid w:val="2361730B"/>
    <w:multiLevelType w:val="hybridMultilevel"/>
    <w:tmpl w:val="E8465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22011"/>
    <w:multiLevelType w:val="hybridMultilevel"/>
    <w:tmpl w:val="B672E64A"/>
    <w:lvl w:ilvl="0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2" w:tplc="2084E534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Garamond" w:eastAsia="Times New Roman" w:hAnsi="Garamond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8">
    <w:nsid w:val="2C9E6E6B"/>
    <w:multiLevelType w:val="hybridMultilevel"/>
    <w:tmpl w:val="DBA26858"/>
    <w:lvl w:ilvl="0" w:tplc="BFA23A10">
      <w:numFmt w:val="bullet"/>
      <w:lvlText w:val="•"/>
      <w:lvlJc w:val="left"/>
      <w:pPr>
        <w:ind w:left="727" w:hanging="585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8C422D"/>
    <w:multiLevelType w:val="hybridMultilevel"/>
    <w:tmpl w:val="E2102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308AC"/>
    <w:multiLevelType w:val="hybridMultilevel"/>
    <w:tmpl w:val="330EF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96D94"/>
    <w:multiLevelType w:val="hybridMultilevel"/>
    <w:tmpl w:val="78EA4A52"/>
    <w:lvl w:ilvl="0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E6C8F"/>
    <w:multiLevelType w:val="hybridMultilevel"/>
    <w:tmpl w:val="04884D18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17A17B1"/>
    <w:multiLevelType w:val="hybridMultilevel"/>
    <w:tmpl w:val="B1C20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F45DE"/>
    <w:multiLevelType w:val="hybridMultilevel"/>
    <w:tmpl w:val="A9A25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F7F0C"/>
    <w:multiLevelType w:val="multilevel"/>
    <w:tmpl w:val="75B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80401"/>
    <w:multiLevelType w:val="hybridMultilevel"/>
    <w:tmpl w:val="885A7F0A"/>
    <w:lvl w:ilvl="0" w:tplc="04090005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17"/>
        </w:tabs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37"/>
        </w:tabs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</w:abstractNum>
  <w:abstractNum w:abstractNumId="17">
    <w:nsid w:val="5017525A"/>
    <w:multiLevelType w:val="hybridMultilevel"/>
    <w:tmpl w:val="261E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01C0C"/>
    <w:multiLevelType w:val="hybridMultilevel"/>
    <w:tmpl w:val="72802462"/>
    <w:lvl w:ilvl="0" w:tplc="BFA23A10">
      <w:numFmt w:val="bullet"/>
      <w:lvlText w:val="•"/>
      <w:lvlJc w:val="left"/>
      <w:pPr>
        <w:ind w:left="869" w:hanging="585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60B1F3A"/>
    <w:multiLevelType w:val="hybridMultilevel"/>
    <w:tmpl w:val="51EEA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F184B"/>
    <w:multiLevelType w:val="hybridMultilevel"/>
    <w:tmpl w:val="53C89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C85CBE"/>
    <w:multiLevelType w:val="hybridMultilevel"/>
    <w:tmpl w:val="56A2E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B3612"/>
    <w:multiLevelType w:val="hybridMultilevel"/>
    <w:tmpl w:val="FF7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57A9"/>
    <w:multiLevelType w:val="hybridMultilevel"/>
    <w:tmpl w:val="8092E4B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D0B627F"/>
    <w:multiLevelType w:val="hybridMultilevel"/>
    <w:tmpl w:val="74EAC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E63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6AF268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6"/>
  </w:num>
  <w:num w:numId="4">
    <w:abstractNumId w:val="24"/>
  </w:num>
  <w:num w:numId="5">
    <w:abstractNumId w:val="5"/>
  </w:num>
  <w:num w:numId="6">
    <w:abstractNumId w:val="4"/>
  </w:num>
  <w:num w:numId="7">
    <w:abstractNumId w:val="6"/>
  </w:num>
  <w:num w:numId="8">
    <w:abstractNumId w:val="17"/>
  </w:num>
  <w:num w:numId="9">
    <w:abstractNumId w:val="20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19"/>
  </w:num>
  <w:num w:numId="15">
    <w:abstractNumId w:val="14"/>
  </w:num>
  <w:num w:numId="16">
    <w:abstractNumId w:val="13"/>
  </w:num>
  <w:num w:numId="17">
    <w:abstractNumId w:val="9"/>
  </w:num>
  <w:num w:numId="18">
    <w:abstractNumId w:val="10"/>
  </w:num>
  <w:num w:numId="19">
    <w:abstractNumId w:val="12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5"/>
    <w:rsid w:val="00001296"/>
    <w:rsid w:val="000028D1"/>
    <w:rsid w:val="000031C6"/>
    <w:rsid w:val="00003E65"/>
    <w:rsid w:val="00005AF9"/>
    <w:rsid w:val="000063B9"/>
    <w:rsid w:val="0000651B"/>
    <w:rsid w:val="00012143"/>
    <w:rsid w:val="00013C55"/>
    <w:rsid w:val="00014F22"/>
    <w:rsid w:val="00016851"/>
    <w:rsid w:val="0002052B"/>
    <w:rsid w:val="00021744"/>
    <w:rsid w:val="00024C35"/>
    <w:rsid w:val="00030BBC"/>
    <w:rsid w:val="00032029"/>
    <w:rsid w:val="0003472F"/>
    <w:rsid w:val="000348CF"/>
    <w:rsid w:val="00034B89"/>
    <w:rsid w:val="00035158"/>
    <w:rsid w:val="00035346"/>
    <w:rsid w:val="00037E9B"/>
    <w:rsid w:val="0004123A"/>
    <w:rsid w:val="0004141E"/>
    <w:rsid w:val="0004277E"/>
    <w:rsid w:val="000427C8"/>
    <w:rsid w:val="00047286"/>
    <w:rsid w:val="00047635"/>
    <w:rsid w:val="0005509F"/>
    <w:rsid w:val="000555EF"/>
    <w:rsid w:val="00060E8A"/>
    <w:rsid w:val="00061246"/>
    <w:rsid w:val="000661F6"/>
    <w:rsid w:val="000712F8"/>
    <w:rsid w:val="00071D22"/>
    <w:rsid w:val="0007293F"/>
    <w:rsid w:val="00072BBF"/>
    <w:rsid w:val="00075656"/>
    <w:rsid w:val="000769AA"/>
    <w:rsid w:val="000852C8"/>
    <w:rsid w:val="000873FC"/>
    <w:rsid w:val="00092F0B"/>
    <w:rsid w:val="00093A9F"/>
    <w:rsid w:val="0009404D"/>
    <w:rsid w:val="00096080"/>
    <w:rsid w:val="0009757C"/>
    <w:rsid w:val="000A2BD8"/>
    <w:rsid w:val="000A3FBB"/>
    <w:rsid w:val="000A4E6D"/>
    <w:rsid w:val="000A62C4"/>
    <w:rsid w:val="000B07D5"/>
    <w:rsid w:val="000B0C8B"/>
    <w:rsid w:val="000B205A"/>
    <w:rsid w:val="000B578F"/>
    <w:rsid w:val="000D31B5"/>
    <w:rsid w:val="000D51A5"/>
    <w:rsid w:val="000D63A0"/>
    <w:rsid w:val="000D6CBA"/>
    <w:rsid w:val="000E743F"/>
    <w:rsid w:val="000F2D27"/>
    <w:rsid w:val="000F35C8"/>
    <w:rsid w:val="000F66B9"/>
    <w:rsid w:val="000F6E06"/>
    <w:rsid w:val="00100B8E"/>
    <w:rsid w:val="00102FA9"/>
    <w:rsid w:val="00103055"/>
    <w:rsid w:val="00103DDE"/>
    <w:rsid w:val="00105589"/>
    <w:rsid w:val="00107875"/>
    <w:rsid w:val="00115D8A"/>
    <w:rsid w:val="00116FA7"/>
    <w:rsid w:val="00121623"/>
    <w:rsid w:val="00121A8F"/>
    <w:rsid w:val="00122FF8"/>
    <w:rsid w:val="00124E58"/>
    <w:rsid w:val="00127AB8"/>
    <w:rsid w:val="00132A9A"/>
    <w:rsid w:val="00133D85"/>
    <w:rsid w:val="00133FB0"/>
    <w:rsid w:val="00135CCE"/>
    <w:rsid w:val="00137BFA"/>
    <w:rsid w:val="001517F0"/>
    <w:rsid w:val="0015346C"/>
    <w:rsid w:val="001545F8"/>
    <w:rsid w:val="00164996"/>
    <w:rsid w:val="001671E9"/>
    <w:rsid w:val="00170204"/>
    <w:rsid w:val="00170C45"/>
    <w:rsid w:val="00171E20"/>
    <w:rsid w:val="00173BCE"/>
    <w:rsid w:val="001809CE"/>
    <w:rsid w:val="001818E2"/>
    <w:rsid w:val="001862C8"/>
    <w:rsid w:val="00186A89"/>
    <w:rsid w:val="00186E6D"/>
    <w:rsid w:val="00192212"/>
    <w:rsid w:val="001931F7"/>
    <w:rsid w:val="00193B2B"/>
    <w:rsid w:val="00196E95"/>
    <w:rsid w:val="001B1D38"/>
    <w:rsid w:val="001B2970"/>
    <w:rsid w:val="001B32A8"/>
    <w:rsid w:val="001B676D"/>
    <w:rsid w:val="001B72A2"/>
    <w:rsid w:val="001B7C6F"/>
    <w:rsid w:val="001C374A"/>
    <w:rsid w:val="001C727F"/>
    <w:rsid w:val="001D2D2C"/>
    <w:rsid w:val="001D57F4"/>
    <w:rsid w:val="001D6305"/>
    <w:rsid w:val="001D7FD6"/>
    <w:rsid w:val="001E0062"/>
    <w:rsid w:val="001E03B8"/>
    <w:rsid w:val="001E1E87"/>
    <w:rsid w:val="001E2A0A"/>
    <w:rsid w:val="001E586A"/>
    <w:rsid w:val="001E62F5"/>
    <w:rsid w:val="001E690E"/>
    <w:rsid w:val="001F08DA"/>
    <w:rsid w:val="001F30BB"/>
    <w:rsid w:val="001F3958"/>
    <w:rsid w:val="001F5219"/>
    <w:rsid w:val="001F7493"/>
    <w:rsid w:val="00203066"/>
    <w:rsid w:val="002032F0"/>
    <w:rsid w:val="0020371D"/>
    <w:rsid w:val="00204CAA"/>
    <w:rsid w:val="00204F29"/>
    <w:rsid w:val="00206050"/>
    <w:rsid w:val="00206BBD"/>
    <w:rsid w:val="002118FA"/>
    <w:rsid w:val="00212920"/>
    <w:rsid w:val="002130DA"/>
    <w:rsid w:val="0021390F"/>
    <w:rsid w:val="0021529F"/>
    <w:rsid w:val="002156EE"/>
    <w:rsid w:val="00216522"/>
    <w:rsid w:val="00216934"/>
    <w:rsid w:val="00216FFD"/>
    <w:rsid w:val="0021774C"/>
    <w:rsid w:val="00220988"/>
    <w:rsid w:val="00225166"/>
    <w:rsid w:val="0022630D"/>
    <w:rsid w:val="00227B3D"/>
    <w:rsid w:val="00234709"/>
    <w:rsid w:val="0024085C"/>
    <w:rsid w:val="00241803"/>
    <w:rsid w:val="0024199B"/>
    <w:rsid w:val="0024232B"/>
    <w:rsid w:val="00244A69"/>
    <w:rsid w:val="00244E88"/>
    <w:rsid w:val="00245932"/>
    <w:rsid w:val="00246F5F"/>
    <w:rsid w:val="00253E2E"/>
    <w:rsid w:val="00255188"/>
    <w:rsid w:val="00262668"/>
    <w:rsid w:val="0026563A"/>
    <w:rsid w:val="00265F8D"/>
    <w:rsid w:val="00271851"/>
    <w:rsid w:val="00275B9D"/>
    <w:rsid w:val="002806F1"/>
    <w:rsid w:val="0028109F"/>
    <w:rsid w:val="00286165"/>
    <w:rsid w:val="00293C5D"/>
    <w:rsid w:val="002A0DFF"/>
    <w:rsid w:val="002A2930"/>
    <w:rsid w:val="002A37EA"/>
    <w:rsid w:val="002A427C"/>
    <w:rsid w:val="002A448B"/>
    <w:rsid w:val="002A48BB"/>
    <w:rsid w:val="002A53D7"/>
    <w:rsid w:val="002A78B9"/>
    <w:rsid w:val="002B0D24"/>
    <w:rsid w:val="002B31B3"/>
    <w:rsid w:val="002B69BF"/>
    <w:rsid w:val="002B7555"/>
    <w:rsid w:val="002C2DA3"/>
    <w:rsid w:val="002C3428"/>
    <w:rsid w:val="002C39E4"/>
    <w:rsid w:val="002C457C"/>
    <w:rsid w:val="002C7922"/>
    <w:rsid w:val="002D481C"/>
    <w:rsid w:val="002E680E"/>
    <w:rsid w:val="002E7608"/>
    <w:rsid w:val="002E78C6"/>
    <w:rsid w:val="002F0609"/>
    <w:rsid w:val="002F06CC"/>
    <w:rsid w:val="002F07BB"/>
    <w:rsid w:val="002F09E1"/>
    <w:rsid w:val="002F102A"/>
    <w:rsid w:val="002F4740"/>
    <w:rsid w:val="002F6247"/>
    <w:rsid w:val="002F7354"/>
    <w:rsid w:val="0030051E"/>
    <w:rsid w:val="0030259C"/>
    <w:rsid w:val="003025E6"/>
    <w:rsid w:val="003028E8"/>
    <w:rsid w:val="00303685"/>
    <w:rsid w:val="003075BD"/>
    <w:rsid w:val="0031148E"/>
    <w:rsid w:val="0031338C"/>
    <w:rsid w:val="0031511F"/>
    <w:rsid w:val="003169BF"/>
    <w:rsid w:val="00317123"/>
    <w:rsid w:val="0031734B"/>
    <w:rsid w:val="00317392"/>
    <w:rsid w:val="00317B1F"/>
    <w:rsid w:val="00317B5C"/>
    <w:rsid w:val="0032063E"/>
    <w:rsid w:val="00320F2B"/>
    <w:rsid w:val="003225D3"/>
    <w:rsid w:val="00331349"/>
    <w:rsid w:val="00333834"/>
    <w:rsid w:val="00333D03"/>
    <w:rsid w:val="0033490A"/>
    <w:rsid w:val="00335279"/>
    <w:rsid w:val="0033527B"/>
    <w:rsid w:val="003370A7"/>
    <w:rsid w:val="003408DC"/>
    <w:rsid w:val="00340CCB"/>
    <w:rsid w:val="0034534E"/>
    <w:rsid w:val="00350AD7"/>
    <w:rsid w:val="003521C6"/>
    <w:rsid w:val="00353458"/>
    <w:rsid w:val="003536D4"/>
    <w:rsid w:val="00354369"/>
    <w:rsid w:val="00355451"/>
    <w:rsid w:val="00356D0A"/>
    <w:rsid w:val="00357CED"/>
    <w:rsid w:val="003624A7"/>
    <w:rsid w:val="00373F5E"/>
    <w:rsid w:val="00375CEB"/>
    <w:rsid w:val="0038032F"/>
    <w:rsid w:val="003805D9"/>
    <w:rsid w:val="00380DCD"/>
    <w:rsid w:val="00382DFD"/>
    <w:rsid w:val="0038440E"/>
    <w:rsid w:val="00385527"/>
    <w:rsid w:val="003856FC"/>
    <w:rsid w:val="003874D9"/>
    <w:rsid w:val="00391155"/>
    <w:rsid w:val="003918E4"/>
    <w:rsid w:val="00394635"/>
    <w:rsid w:val="00394957"/>
    <w:rsid w:val="00395505"/>
    <w:rsid w:val="003974D4"/>
    <w:rsid w:val="003A03DF"/>
    <w:rsid w:val="003A0405"/>
    <w:rsid w:val="003A0578"/>
    <w:rsid w:val="003A0B97"/>
    <w:rsid w:val="003A2587"/>
    <w:rsid w:val="003A3D39"/>
    <w:rsid w:val="003A40DD"/>
    <w:rsid w:val="003A5163"/>
    <w:rsid w:val="003A58B8"/>
    <w:rsid w:val="003B24F6"/>
    <w:rsid w:val="003B2F18"/>
    <w:rsid w:val="003B59EF"/>
    <w:rsid w:val="003C086D"/>
    <w:rsid w:val="003C2B3F"/>
    <w:rsid w:val="003C50B0"/>
    <w:rsid w:val="003C667B"/>
    <w:rsid w:val="003D1101"/>
    <w:rsid w:val="003D3308"/>
    <w:rsid w:val="003D33B2"/>
    <w:rsid w:val="003D54D3"/>
    <w:rsid w:val="003D7D34"/>
    <w:rsid w:val="003E1128"/>
    <w:rsid w:val="003E1C02"/>
    <w:rsid w:val="003E5058"/>
    <w:rsid w:val="003E6402"/>
    <w:rsid w:val="003E7EC0"/>
    <w:rsid w:val="003F1F1F"/>
    <w:rsid w:val="003F43A8"/>
    <w:rsid w:val="003F56C3"/>
    <w:rsid w:val="003F5901"/>
    <w:rsid w:val="003F7795"/>
    <w:rsid w:val="0040068D"/>
    <w:rsid w:val="004023DF"/>
    <w:rsid w:val="00407C6E"/>
    <w:rsid w:val="00411B24"/>
    <w:rsid w:val="004146AF"/>
    <w:rsid w:val="00417A82"/>
    <w:rsid w:val="004222EB"/>
    <w:rsid w:val="00423111"/>
    <w:rsid w:val="00424F62"/>
    <w:rsid w:val="00425C40"/>
    <w:rsid w:val="00433007"/>
    <w:rsid w:val="00433C06"/>
    <w:rsid w:val="004341A8"/>
    <w:rsid w:val="0044121F"/>
    <w:rsid w:val="004414E2"/>
    <w:rsid w:val="00444FE9"/>
    <w:rsid w:val="00452754"/>
    <w:rsid w:val="0045395F"/>
    <w:rsid w:val="00456403"/>
    <w:rsid w:val="00456958"/>
    <w:rsid w:val="004579CB"/>
    <w:rsid w:val="00460BC1"/>
    <w:rsid w:val="00460BC4"/>
    <w:rsid w:val="00464F70"/>
    <w:rsid w:val="00465E4C"/>
    <w:rsid w:val="00466AD0"/>
    <w:rsid w:val="00467130"/>
    <w:rsid w:val="00467B2C"/>
    <w:rsid w:val="00472D19"/>
    <w:rsid w:val="004737F7"/>
    <w:rsid w:val="00473D75"/>
    <w:rsid w:val="00477E73"/>
    <w:rsid w:val="00484230"/>
    <w:rsid w:val="004919FF"/>
    <w:rsid w:val="00492914"/>
    <w:rsid w:val="00492E93"/>
    <w:rsid w:val="00494ABE"/>
    <w:rsid w:val="004A0DC5"/>
    <w:rsid w:val="004A1EBF"/>
    <w:rsid w:val="004A290E"/>
    <w:rsid w:val="004A2B25"/>
    <w:rsid w:val="004A2CEA"/>
    <w:rsid w:val="004A5503"/>
    <w:rsid w:val="004B066A"/>
    <w:rsid w:val="004B11B2"/>
    <w:rsid w:val="004B7A2A"/>
    <w:rsid w:val="004C16A9"/>
    <w:rsid w:val="004C4E02"/>
    <w:rsid w:val="004C505D"/>
    <w:rsid w:val="004C52FE"/>
    <w:rsid w:val="004C6C23"/>
    <w:rsid w:val="004C7AD7"/>
    <w:rsid w:val="004C7C64"/>
    <w:rsid w:val="004D025C"/>
    <w:rsid w:val="004D15A2"/>
    <w:rsid w:val="004D24ED"/>
    <w:rsid w:val="004D38A4"/>
    <w:rsid w:val="004D517C"/>
    <w:rsid w:val="004D6234"/>
    <w:rsid w:val="004D68E9"/>
    <w:rsid w:val="004D76CE"/>
    <w:rsid w:val="004E033D"/>
    <w:rsid w:val="004E351F"/>
    <w:rsid w:val="004E60A9"/>
    <w:rsid w:val="004F237E"/>
    <w:rsid w:val="004F36CD"/>
    <w:rsid w:val="00501C61"/>
    <w:rsid w:val="00503165"/>
    <w:rsid w:val="00503B82"/>
    <w:rsid w:val="00505CDB"/>
    <w:rsid w:val="0050685A"/>
    <w:rsid w:val="00507D02"/>
    <w:rsid w:val="00510954"/>
    <w:rsid w:val="00515BEF"/>
    <w:rsid w:val="0051605E"/>
    <w:rsid w:val="0052387C"/>
    <w:rsid w:val="00524C6B"/>
    <w:rsid w:val="0052582F"/>
    <w:rsid w:val="0052721E"/>
    <w:rsid w:val="0052748F"/>
    <w:rsid w:val="00530AC3"/>
    <w:rsid w:val="00532BAA"/>
    <w:rsid w:val="00537786"/>
    <w:rsid w:val="005424B5"/>
    <w:rsid w:val="005455C4"/>
    <w:rsid w:val="005461A5"/>
    <w:rsid w:val="00546874"/>
    <w:rsid w:val="00547D08"/>
    <w:rsid w:val="00552CEE"/>
    <w:rsid w:val="00554A1B"/>
    <w:rsid w:val="00562034"/>
    <w:rsid w:val="00562301"/>
    <w:rsid w:val="00563A0E"/>
    <w:rsid w:val="0056445F"/>
    <w:rsid w:val="00564ACE"/>
    <w:rsid w:val="005653CD"/>
    <w:rsid w:val="00565EC0"/>
    <w:rsid w:val="005722F4"/>
    <w:rsid w:val="00575526"/>
    <w:rsid w:val="005764D6"/>
    <w:rsid w:val="00576DD9"/>
    <w:rsid w:val="00577B69"/>
    <w:rsid w:val="005815AC"/>
    <w:rsid w:val="00581DE8"/>
    <w:rsid w:val="0059023B"/>
    <w:rsid w:val="005929F8"/>
    <w:rsid w:val="005965AF"/>
    <w:rsid w:val="005A1BC1"/>
    <w:rsid w:val="005A2612"/>
    <w:rsid w:val="005A29F1"/>
    <w:rsid w:val="005A3C51"/>
    <w:rsid w:val="005A404D"/>
    <w:rsid w:val="005A4959"/>
    <w:rsid w:val="005B0793"/>
    <w:rsid w:val="005B1349"/>
    <w:rsid w:val="005B3941"/>
    <w:rsid w:val="005B4E80"/>
    <w:rsid w:val="005B60C8"/>
    <w:rsid w:val="005B6CE4"/>
    <w:rsid w:val="005C6113"/>
    <w:rsid w:val="005D17BB"/>
    <w:rsid w:val="005D29F2"/>
    <w:rsid w:val="005D4EB4"/>
    <w:rsid w:val="005E3204"/>
    <w:rsid w:val="005E4CE0"/>
    <w:rsid w:val="005F1E9A"/>
    <w:rsid w:val="005F2232"/>
    <w:rsid w:val="006001DF"/>
    <w:rsid w:val="00602BBD"/>
    <w:rsid w:val="00602C20"/>
    <w:rsid w:val="006064E1"/>
    <w:rsid w:val="00612FC1"/>
    <w:rsid w:val="00615C5D"/>
    <w:rsid w:val="00617BE5"/>
    <w:rsid w:val="00622CD7"/>
    <w:rsid w:val="00623B59"/>
    <w:rsid w:val="00630FEE"/>
    <w:rsid w:val="00640F0E"/>
    <w:rsid w:val="00641FF0"/>
    <w:rsid w:val="00647391"/>
    <w:rsid w:val="006535D7"/>
    <w:rsid w:val="006540CB"/>
    <w:rsid w:val="00660FED"/>
    <w:rsid w:val="00662C55"/>
    <w:rsid w:val="0066323C"/>
    <w:rsid w:val="00663806"/>
    <w:rsid w:val="0066449E"/>
    <w:rsid w:val="0066498D"/>
    <w:rsid w:val="00666EC8"/>
    <w:rsid w:val="0067196A"/>
    <w:rsid w:val="00671EE1"/>
    <w:rsid w:val="0067416C"/>
    <w:rsid w:val="00674248"/>
    <w:rsid w:val="0067550D"/>
    <w:rsid w:val="006802DA"/>
    <w:rsid w:val="006804D1"/>
    <w:rsid w:val="006847EB"/>
    <w:rsid w:val="0069006C"/>
    <w:rsid w:val="00690497"/>
    <w:rsid w:val="00692DAE"/>
    <w:rsid w:val="006934A1"/>
    <w:rsid w:val="006939DA"/>
    <w:rsid w:val="00696E32"/>
    <w:rsid w:val="006A25BB"/>
    <w:rsid w:val="006A444F"/>
    <w:rsid w:val="006A4DAC"/>
    <w:rsid w:val="006B06A6"/>
    <w:rsid w:val="006B63A8"/>
    <w:rsid w:val="006B6DBF"/>
    <w:rsid w:val="006C0846"/>
    <w:rsid w:val="006C14F9"/>
    <w:rsid w:val="006D0A51"/>
    <w:rsid w:val="006D35A1"/>
    <w:rsid w:val="006E320B"/>
    <w:rsid w:val="006F008A"/>
    <w:rsid w:val="006F022E"/>
    <w:rsid w:val="006F083F"/>
    <w:rsid w:val="006F0F52"/>
    <w:rsid w:val="006F22E9"/>
    <w:rsid w:val="006F2373"/>
    <w:rsid w:val="006F598F"/>
    <w:rsid w:val="006F7663"/>
    <w:rsid w:val="007003A7"/>
    <w:rsid w:val="00701219"/>
    <w:rsid w:val="00702343"/>
    <w:rsid w:val="00702557"/>
    <w:rsid w:val="00702722"/>
    <w:rsid w:val="00703628"/>
    <w:rsid w:val="00707E24"/>
    <w:rsid w:val="0071005E"/>
    <w:rsid w:val="0071075A"/>
    <w:rsid w:val="00710C76"/>
    <w:rsid w:val="007175B0"/>
    <w:rsid w:val="00722B28"/>
    <w:rsid w:val="0072517B"/>
    <w:rsid w:val="00725752"/>
    <w:rsid w:val="007312B9"/>
    <w:rsid w:val="00731577"/>
    <w:rsid w:val="007315A8"/>
    <w:rsid w:val="0073371F"/>
    <w:rsid w:val="00736133"/>
    <w:rsid w:val="00744561"/>
    <w:rsid w:val="00753BAD"/>
    <w:rsid w:val="0075696E"/>
    <w:rsid w:val="00762128"/>
    <w:rsid w:val="00766DE3"/>
    <w:rsid w:val="007701FA"/>
    <w:rsid w:val="00771749"/>
    <w:rsid w:val="00771D33"/>
    <w:rsid w:val="00771DFD"/>
    <w:rsid w:val="00774102"/>
    <w:rsid w:val="00774F39"/>
    <w:rsid w:val="00776EC8"/>
    <w:rsid w:val="00777174"/>
    <w:rsid w:val="0077734B"/>
    <w:rsid w:val="007804BF"/>
    <w:rsid w:val="00785A35"/>
    <w:rsid w:val="0078669F"/>
    <w:rsid w:val="00786CFD"/>
    <w:rsid w:val="00790570"/>
    <w:rsid w:val="007944EF"/>
    <w:rsid w:val="007A1791"/>
    <w:rsid w:val="007A33B1"/>
    <w:rsid w:val="007A61CE"/>
    <w:rsid w:val="007A7D80"/>
    <w:rsid w:val="007B0729"/>
    <w:rsid w:val="007B0FFA"/>
    <w:rsid w:val="007B1FBA"/>
    <w:rsid w:val="007B24B9"/>
    <w:rsid w:val="007B3A2B"/>
    <w:rsid w:val="007B5857"/>
    <w:rsid w:val="007C0BC5"/>
    <w:rsid w:val="007C1FF6"/>
    <w:rsid w:val="007C3FDA"/>
    <w:rsid w:val="007C5FE8"/>
    <w:rsid w:val="007C6E31"/>
    <w:rsid w:val="007D0C4B"/>
    <w:rsid w:val="007D13A8"/>
    <w:rsid w:val="007D2051"/>
    <w:rsid w:val="007D3692"/>
    <w:rsid w:val="007D7263"/>
    <w:rsid w:val="007D798B"/>
    <w:rsid w:val="007E14FD"/>
    <w:rsid w:val="007E2B7B"/>
    <w:rsid w:val="007E5A4F"/>
    <w:rsid w:val="007E5E9E"/>
    <w:rsid w:val="007F20D5"/>
    <w:rsid w:val="007F790B"/>
    <w:rsid w:val="00800102"/>
    <w:rsid w:val="00804B24"/>
    <w:rsid w:val="0080590B"/>
    <w:rsid w:val="008063AF"/>
    <w:rsid w:val="0080783D"/>
    <w:rsid w:val="00810AFB"/>
    <w:rsid w:val="0081468F"/>
    <w:rsid w:val="00814B56"/>
    <w:rsid w:val="00815CF0"/>
    <w:rsid w:val="00823E80"/>
    <w:rsid w:val="00826ED0"/>
    <w:rsid w:val="0083478C"/>
    <w:rsid w:val="0083518C"/>
    <w:rsid w:val="00835521"/>
    <w:rsid w:val="008358B2"/>
    <w:rsid w:val="008407BC"/>
    <w:rsid w:val="00841E2B"/>
    <w:rsid w:val="00844302"/>
    <w:rsid w:val="00847ACB"/>
    <w:rsid w:val="008533C8"/>
    <w:rsid w:val="0085385F"/>
    <w:rsid w:val="00856817"/>
    <w:rsid w:val="0086266B"/>
    <w:rsid w:val="00864344"/>
    <w:rsid w:val="0086471E"/>
    <w:rsid w:val="008668BB"/>
    <w:rsid w:val="00867DDB"/>
    <w:rsid w:val="0087153D"/>
    <w:rsid w:val="00874304"/>
    <w:rsid w:val="00874AFC"/>
    <w:rsid w:val="00876B77"/>
    <w:rsid w:val="00876DD3"/>
    <w:rsid w:val="0087753A"/>
    <w:rsid w:val="00877D39"/>
    <w:rsid w:val="00881E5A"/>
    <w:rsid w:val="0088259B"/>
    <w:rsid w:val="008852AA"/>
    <w:rsid w:val="00887A93"/>
    <w:rsid w:val="008901F9"/>
    <w:rsid w:val="00890320"/>
    <w:rsid w:val="00890756"/>
    <w:rsid w:val="00891C38"/>
    <w:rsid w:val="008969C6"/>
    <w:rsid w:val="0089784E"/>
    <w:rsid w:val="008A15FE"/>
    <w:rsid w:val="008A60D0"/>
    <w:rsid w:val="008B245A"/>
    <w:rsid w:val="008C0620"/>
    <w:rsid w:val="008C3F99"/>
    <w:rsid w:val="008C5913"/>
    <w:rsid w:val="008D0CF5"/>
    <w:rsid w:val="008D2D9F"/>
    <w:rsid w:val="008D3EF5"/>
    <w:rsid w:val="008D61FF"/>
    <w:rsid w:val="008E3C4E"/>
    <w:rsid w:val="008E3DD5"/>
    <w:rsid w:val="008E445F"/>
    <w:rsid w:val="008E4CC1"/>
    <w:rsid w:val="008E5782"/>
    <w:rsid w:val="008E5D86"/>
    <w:rsid w:val="008E6174"/>
    <w:rsid w:val="008E777D"/>
    <w:rsid w:val="008F49F5"/>
    <w:rsid w:val="008F66F7"/>
    <w:rsid w:val="008F7B9E"/>
    <w:rsid w:val="008F7F66"/>
    <w:rsid w:val="0090779F"/>
    <w:rsid w:val="00911260"/>
    <w:rsid w:val="00911924"/>
    <w:rsid w:val="00912906"/>
    <w:rsid w:val="0091366B"/>
    <w:rsid w:val="00916A4F"/>
    <w:rsid w:val="00925AE8"/>
    <w:rsid w:val="00927482"/>
    <w:rsid w:val="00927B16"/>
    <w:rsid w:val="00932F5E"/>
    <w:rsid w:val="0094228A"/>
    <w:rsid w:val="009428A5"/>
    <w:rsid w:val="00942FBA"/>
    <w:rsid w:val="00943D55"/>
    <w:rsid w:val="0094503B"/>
    <w:rsid w:val="00945118"/>
    <w:rsid w:val="00945E77"/>
    <w:rsid w:val="009474BB"/>
    <w:rsid w:val="00947B07"/>
    <w:rsid w:val="00961AF4"/>
    <w:rsid w:val="00965B4D"/>
    <w:rsid w:val="00966B26"/>
    <w:rsid w:val="00966B8D"/>
    <w:rsid w:val="00970CD6"/>
    <w:rsid w:val="0097198B"/>
    <w:rsid w:val="00972679"/>
    <w:rsid w:val="00976575"/>
    <w:rsid w:val="00980150"/>
    <w:rsid w:val="00980467"/>
    <w:rsid w:val="00981EF9"/>
    <w:rsid w:val="00983B5D"/>
    <w:rsid w:val="00983D1F"/>
    <w:rsid w:val="009867EA"/>
    <w:rsid w:val="00991C4A"/>
    <w:rsid w:val="0099212C"/>
    <w:rsid w:val="00992167"/>
    <w:rsid w:val="00994029"/>
    <w:rsid w:val="00997A9D"/>
    <w:rsid w:val="009A125A"/>
    <w:rsid w:val="009A310D"/>
    <w:rsid w:val="009A4127"/>
    <w:rsid w:val="009A4989"/>
    <w:rsid w:val="009A6AB5"/>
    <w:rsid w:val="009A71CD"/>
    <w:rsid w:val="009C02EE"/>
    <w:rsid w:val="009C1B11"/>
    <w:rsid w:val="009C3B45"/>
    <w:rsid w:val="009C68E8"/>
    <w:rsid w:val="009D16CE"/>
    <w:rsid w:val="009D171D"/>
    <w:rsid w:val="009D6CFB"/>
    <w:rsid w:val="009D78AD"/>
    <w:rsid w:val="009E1372"/>
    <w:rsid w:val="009E45D8"/>
    <w:rsid w:val="009F1853"/>
    <w:rsid w:val="009F3EDF"/>
    <w:rsid w:val="009F458C"/>
    <w:rsid w:val="00A00C94"/>
    <w:rsid w:val="00A00D81"/>
    <w:rsid w:val="00A15A2D"/>
    <w:rsid w:val="00A1641B"/>
    <w:rsid w:val="00A1735C"/>
    <w:rsid w:val="00A176C0"/>
    <w:rsid w:val="00A2544C"/>
    <w:rsid w:val="00A31B24"/>
    <w:rsid w:val="00A32BD7"/>
    <w:rsid w:val="00A33547"/>
    <w:rsid w:val="00A33E50"/>
    <w:rsid w:val="00A37560"/>
    <w:rsid w:val="00A37FB1"/>
    <w:rsid w:val="00A4078D"/>
    <w:rsid w:val="00A40A4B"/>
    <w:rsid w:val="00A46B36"/>
    <w:rsid w:val="00A471FF"/>
    <w:rsid w:val="00A60CBB"/>
    <w:rsid w:val="00A611A7"/>
    <w:rsid w:val="00A62080"/>
    <w:rsid w:val="00A62161"/>
    <w:rsid w:val="00A62ACF"/>
    <w:rsid w:val="00A641F4"/>
    <w:rsid w:val="00A64300"/>
    <w:rsid w:val="00A65A28"/>
    <w:rsid w:val="00A737B9"/>
    <w:rsid w:val="00A75257"/>
    <w:rsid w:val="00A772A4"/>
    <w:rsid w:val="00A77AA1"/>
    <w:rsid w:val="00A80FB5"/>
    <w:rsid w:val="00A82D99"/>
    <w:rsid w:val="00A837C9"/>
    <w:rsid w:val="00A8454E"/>
    <w:rsid w:val="00A877F8"/>
    <w:rsid w:val="00A93C49"/>
    <w:rsid w:val="00A93F00"/>
    <w:rsid w:val="00A96326"/>
    <w:rsid w:val="00AA1557"/>
    <w:rsid w:val="00AB00A7"/>
    <w:rsid w:val="00AB0230"/>
    <w:rsid w:val="00AB0A6E"/>
    <w:rsid w:val="00AB1333"/>
    <w:rsid w:val="00AB2C47"/>
    <w:rsid w:val="00AC009A"/>
    <w:rsid w:val="00AC24F6"/>
    <w:rsid w:val="00AC3200"/>
    <w:rsid w:val="00AC369F"/>
    <w:rsid w:val="00AC686B"/>
    <w:rsid w:val="00AC6941"/>
    <w:rsid w:val="00AD1247"/>
    <w:rsid w:val="00AE0733"/>
    <w:rsid w:val="00AE294C"/>
    <w:rsid w:val="00AE405D"/>
    <w:rsid w:val="00AE54FB"/>
    <w:rsid w:val="00AE5824"/>
    <w:rsid w:val="00AE62D4"/>
    <w:rsid w:val="00AE7FD2"/>
    <w:rsid w:val="00AF06FA"/>
    <w:rsid w:val="00AF2539"/>
    <w:rsid w:val="00AF36DE"/>
    <w:rsid w:val="00AF52B6"/>
    <w:rsid w:val="00AF73F1"/>
    <w:rsid w:val="00B00A2D"/>
    <w:rsid w:val="00B00E6B"/>
    <w:rsid w:val="00B02067"/>
    <w:rsid w:val="00B020BD"/>
    <w:rsid w:val="00B0316E"/>
    <w:rsid w:val="00B03578"/>
    <w:rsid w:val="00B058D3"/>
    <w:rsid w:val="00B058E6"/>
    <w:rsid w:val="00B079BC"/>
    <w:rsid w:val="00B20DDC"/>
    <w:rsid w:val="00B21FA0"/>
    <w:rsid w:val="00B239FC"/>
    <w:rsid w:val="00B23B28"/>
    <w:rsid w:val="00B241BD"/>
    <w:rsid w:val="00B27969"/>
    <w:rsid w:val="00B279CB"/>
    <w:rsid w:val="00B34386"/>
    <w:rsid w:val="00B34AE5"/>
    <w:rsid w:val="00B365D1"/>
    <w:rsid w:val="00B406DE"/>
    <w:rsid w:val="00B422F4"/>
    <w:rsid w:val="00B444E1"/>
    <w:rsid w:val="00B510DF"/>
    <w:rsid w:val="00B52213"/>
    <w:rsid w:val="00B54124"/>
    <w:rsid w:val="00B54359"/>
    <w:rsid w:val="00B544A4"/>
    <w:rsid w:val="00B60481"/>
    <w:rsid w:val="00B62A69"/>
    <w:rsid w:val="00B63E20"/>
    <w:rsid w:val="00B64B93"/>
    <w:rsid w:val="00B65004"/>
    <w:rsid w:val="00B6656C"/>
    <w:rsid w:val="00B71CE2"/>
    <w:rsid w:val="00B71F5F"/>
    <w:rsid w:val="00B72D9C"/>
    <w:rsid w:val="00B7470B"/>
    <w:rsid w:val="00B75BDF"/>
    <w:rsid w:val="00B7661A"/>
    <w:rsid w:val="00B8289C"/>
    <w:rsid w:val="00B86669"/>
    <w:rsid w:val="00B86CD5"/>
    <w:rsid w:val="00B911A6"/>
    <w:rsid w:val="00B91441"/>
    <w:rsid w:val="00B92081"/>
    <w:rsid w:val="00B9263B"/>
    <w:rsid w:val="00B92DEA"/>
    <w:rsid w:val="00B96C76"/>
    <w:rsid w:val="00B97151"/>
    <w:rsid w:val="00B973E6"/>
    <w:rsid w:val="00B9759A"/>
    <w:rsid w:val="00B97F49"/>
    <w:rsid w:val="00BA128C"/>
    <w:rsid w:val="00BA4AD7"/>
    <w:rsid w:val="00BA71AC"/>
    <w:rsid w:val="00BB05D9"/>
    <w:rsid w:val="00BB3D14"/>
    <w:rsid w:val="00BB3DFE"/>
    <w:rsid w:val="00BB459E"/>
    <w:rsid w:val="00BB6386"/>
    <w:rsid w:val="00BC52D7"/>
    <w:rsid w:val="00BC6D9B"/>
    <w:rsid w:val="00BD22C2"/>
    <w:rsid w:val="00BD3BCE"/>
    <w:rsid w:val="00BD4D8F"/>
    <w:rsid w:val="00BD602D"/>
    <w:rsid w:val="00BE1E95"/>
    <w:rsid w:val="00BE22D8"/>
    <w:rsid w:val="00BE6BE1"/>
    <w:rsid w:val="00BE70FC"/>
    <w:rsid w:val="00BF38FE"/>
    <w:rsid w:val="00BF3B26"/>
    <w:rsid w:val="00BF5C84"/>
    <w:rsid w:val="00BF6092"/>
    <w:rsid w:val="00C0029A"/>
    <w:rsid w:val="00C00D9D"/>
    <w:rsid w:val="00C01892"/>
    <w:rsid w:val="00C105B8"/>
    <w:rsid w:val="00C10ABE"/>
    <w:rsid w:val="00C217FE"/>
    <w:rsid w:val="00C2288C"/>
    <w:rsid w:val="00C236F8"/>
    <w:rsid w:val="00C255C6"/>
    <w:rsid w:val="00C27114"/>
    <w:rsid w:val="00C323A3"/>
    <w:rsid w:val="00C33EB5"/>
    <w:rsid w:val="00C3515A"/>
    <w:rsid w:val="00C3642D"/>
    <w:rsid w:val="00C370F4"/>
    <w:rsid w:val="00C41E76"/>
    <w:rsid w:val="00C438DA"/>
    <w:rsid w:val="00C509D5"/>
    <w:rsid w:val="00C616BD"/>
    <w:rsid w:val="00C61FCC"/>
    <w:rsid w:val="00C64F9F"/>
    <w:rsid w:val="00C66B26"/>
    <w:rsid w:val="00C70BA8"/>
    <w:rsid w:val="00C7137C"/>
    <w:rsid w:val="00C73EB2"/>
    <w:rsid w:val="00C74D12"/>
    <w:rsid w:val="00C82A22"/>
    <w:rsid w:val="00C843DA"/>
    <w:rsid w:val="00C93FEF"/>
    <w:rsid w:val="00C96BE0"/>
    <w:rsid w:val="00CA23FA"/>
    <w:rsid w:val="00CA2891"/>
    <w:rsid w:val="00CA32D7"/>
    <w:rsid w:val="00CA673F"/>
    <w:rsid w:val="00CB0333"/>
    <w:rsid w:val="00CB051D"/>
    <w:rsid w:val="00CB36DF"/>
    <w:rsid w:val="00CB48DD"/>
    <w:rsid w:val="00CB4E6E"/>
    <w:rsid w:val="00CB6B0A"/>
    <w:rsid w:val="00CB7EA9"/>
    <w:rsid w:val="00CC2711"/>
    <w:rsid w:val="00CC2911"/>
    <w:rsid w:val="00CD14A6"/>
    <w:rsid w:val="00CD47D4"/>
    <w:rsid w:val="00CD5B25"/>
    <w:rsid w:val="00CD6789"/>
    <w:rsid w:val="00CD68D9"/>
    <w:rsid w:val="00CD6EA9"/>
    <w:rsid w:val="00CE1F25"/>
    <w:rsid w:val="00CE4E06"/>
    <w:rsid w:val="00CE540B"/>
    <w:rsid w:val="00CF1BDD"/>
    <w:rsid w:val="00CF40FC"/>
    <w:rsid w:val="00CF5A9F"/>
    <w:rsid w:val="00CF6A6C"/>
    <w:rsid w:val="00D03C64"/>
    <w:rsid w:val="00D05B3A"/>
    <w:rsid w:val="00D06441"/>
    <w:rsid w:val="00D1172B"/>
    <w:rsid w:val="00D17F21"/>
    <w:rsid w:val="00D215A1"/>
    <w:rsid w:val="00D31133"/>
    <w:rsid w:val="00D311DA"/>
    <w:rsid w:val="00D33ADF"/>
    <w:rsid w:val="00D34581"/>
    <w:rsid w:val="00D36903"/>
    <w:rsid w:val="00D375DC"/>
    <w:rsid w:val="00D42F31"/>
    <w:rsid w:val="00D4333A"/>
    <w:rsid w:val="00D442E6"/>
    <w:rsid w:val="00D5126F"/>
    <w:rsid w:val="00D5166C"/>
    <w:rsid w:val="00D53A7B"/>
    <w:rsid w:val="00D544DB"/>
    <w:rsid w:val="00D54728"/>
    <w:rsid w:val="00D56228"/>
    <w:rsid w:val="00D56359"/>
    <w:rsid w:val="00D62E91"/>
    <w:rsid w:val="00D65F0B"/>
    <w:rsid w:val="00D718D0"/>
    <w:rsid w:val="00D73F1D"/>
    <w:rsid w:val="00D81FE0"/>
    <w:rsid w:val="00D83BD6"/>
    <w:rsid w:val="00D86FF7"/>
    <w:rsid w:val="00D91654"/>
    <w:rsid w:val="00D943DA"/>
    <w:rsid w:val="00D945CE"/>
    <w:rsid w:val="00D970D2"/>
    <w:rsid w:val="00DA0B51"/>
    <w:rsid w:val="00DA42C6"/>
    <w:rsid w:val="00DA5CEA"/>
    <w:rsid w:val="00DB149E"/>
    <w:rsid w:val="00DB1A6A"/>
    <w:rsid w:val="00DB2403"/>
    <w:rsid w:val="00DB2FAB"/>
    <w:rsid w:val="00DB3908"/>
    <w:rsid w:val="00DB4DBF"/>
    <w:rsid w:val="00DB5CC4"/>
    <w:rsid w:val="00DB6B32"/>
    <w:rsid w:val="00DC19F2"/>
    <w:rsid w:val="00DC3829"/>
    <w:rsid w:val="00DC3DAF"/>
    <w:rsid w:val="00DC3EC4"/>
    <w:rsid w:val="00DC52FB"/>
    <w:rsid w:val="00DC58CF"/>
    <w:rsid w:val="00DC5DDC"/>
    <w:rsid w:val="00DD300D"/>
    <w:rsid w:val="00DD4B04"/>
    <w:rsid w:val="00DD4CD6"/>
    <w:rsid w:val="00DD4E9F"/>
    <w:rsid w:val="00DD6C04"/>
    <w:rsid w:val="00DE171D"/>
    <w:rsid w:val="00DE2FC4"/>
    <w:rsid w:val="00DE5147"/>
    <w:rsid w:val="00DF1225"/>
    <w:rsid w:val="00DF39E0"/>
    <w:rsid w:val="00DF4E2A"/>
    <w:rsid w:val="00DF5530"/>
    <w:rsid w:val="00DF7769"/>
    <w:rsid w:val="00E020ED"/>
    <w:rsid w:val="00E03451"/>
    <w:rsid w:val="00E05F01"/>
    <w:rsid w:val="00E06C8A"/>
    <w:rsid w:val="00E07B89"/>
    <w:rsid w:val="00E14A21"/>
    <w:rsid w:val="00E15C3C"/>
    <w:rsid w:val="00E16E21"/>
    <w:rsid w:val="00E16F90"/>
    <w:rsid w:val="00E17594"/>
    <w:rsid w:val="00E20A85"/>
    <w:rsid w:val="00E33AAE"/>
    <w:rsid w:val="00E37D81"/>
    <w:rsid w:val="00E41C33"/>
    <w:rsid w:val="00E41D12"/>
    <w:rsid w:val="00E42BCE"/>
    <w:rsid w:val="00E435AD"/>
    <w:rsid w:val="00E43660"/>
    <w:rsid w:val="00E44163"/>
    <w:rsid w:val="00E44F6C"/>
    <w:rsid w:val="00E4589D"/>
    <w:rsid w:val="00E50DAD"/>
    <w:rsid w:val="00E51E18"/>
    <w:rsid w:val="00E60856"/>
    <w:rsid w:val="00E6161A"/>
    <w:rsid w:val="00E634B3"/>
    <w:rsid w:val="00E644B5"/>
    <w:rsid w:val="00E65C84"/>
    <w:rsid w:val="00E66F86"/>
    <w:rsid w:val="00E71FF8"/>
    <w:rsid w:val="00E72C94"/>
    <w:rsid w:val="00E73C22"/>
    <w:rsid w:val="00E740BA"/>
    <w:rsid w:val="00E7630D"/>
    <w:rsid w:val="00E7710A"/>
    <w:rsid w:val="00E77EA1"/>
    <w:rsid w:val="00E80F1F"/>
    <w:rsid w:val="00E85216"/>
    <w:rsid w:val="00E85996"/>
    <w:rsid w:val="00E85B89"/>
    <w:rsid w:val="00E85F57"/>
    <w:rsid w:val="00E85FB4"/>
    <w:rsid w:val="00E8797C"/>
    <w:rsid w:val="00E90A80"/>
    <w:rsid w:val="00E91588"/>
    <w:rsid w:val="00E92BA6"/>
    <w:rsid w:val="00E93680"/>
    <w:rsid w:val="00E93EC6"/>
    <w:rsid w:val="00E94164"/>
    <w:rsid w:val="00E969A1"/>
    <w:rsid w:val="00EA1072"/>
    <w:rsid w:val="00EA3465"/>
    <w:rsid w:val="00EA385A"/>
    <w:rsid w:val="00EB0915"/>
    <w:rsid w:val="00EB155A"/>
    <w:rsid w:val="00EB1C4B"/>
    <w:rsid w:val="00EB3618"/>
    <w:rsid w:val="00EC0946"/>
    <w:rsid w:val="00EC29D0"/>
    <w:rsid w:val="00EC308C"/>
    <w:rsid w:val="00EC3D8F"/>
    <w:rsid w:val="00EC3F2B"/>
    <w:rsid w:val="00ED188D"/>
    <w:rsid w:val="00ED4F75"/>
    <w:rsid w:val="00ED76AE"/>
    <w:rsid w:val="00ED786D"/>
    <w:rsid w:val="00ED7870"/>
    <w:rsid w:val="00EE0611"/>
    <w:rsid w:val="00EE33D7"/>
    <w:rsid w:val="00EE52D8"/>
    <w:rsid w:val="00EE60CF"/>
    <w:rsid w:val="00EE675A"/>
    <w:rsid w:val="00EF2E73"/>
    <w:rsid w:val="00EF709A"/>
    <w:rsid w:val="00EF7208"/>
    <w:rsid w:val="00EF7675"/>
    <w:rsid w:val="00F028D6"/>
    <w:rsid w:val="00F051B8"/>
    <w:rsid w:val="00F14073"/>
    <w:rsid w:val="00F14E94"/>
    <w:rsid w:val="00F14F07"/>
    <w:rsid w:val="00F236F8"/>
    <w:rsid w:val="00F26BBA"/>
    <w:rsid w:val="00F270C9"/>
    <w:rsid w:val="00F30CF6"/>
    <w:rsid w:val="00F31D97"/>
    <w:rsid w:val="00F33669"/>
    <w:rsid w:val="00F33DD3"/>
    <w:rsid w:val="00F35215"/>
    <w:rsid w:val="00F4289D"/>
    <w:rsid w:val="00F43544"/>
    <w:rsid w:val="00F456F3"/>
    <w:rsid w:val="00F457E5"/>
    <w:rsid w:val="00F45936"/>
    <w:rsid w:val="00F45D73"/>
    <w:rsid w:val="00F47E56"/>
    <w:rsid w:val="00F520EC"/>
    <w:rsid w:val="00F52175"/>
    <w:rsid w:val="00F56574"/>
    <w:rsid w:val="00F56899"/>
    <w:rsid w:val="00F578C0"/>
    <w:rsid w:val="00F605B4"/>
    <w:rsid w:val="00F62177"/>
    <w:rsid w:val="00F628D4"/>
    <w:rsid w:val="00F67C09"/>
    <w:rsid w:val="00F70861"/>
    <w:rsid w:val="00F715A4"/>
    <w:rsid w:val="00F73AF5"/>
    <w:rsid w:val="00F838B4"/>
    <w:rsid w:val="00F83D7B"/>
    <w:rsid w:val="00F87C46"/>
    <w:rsid w:val="00F90F18"/>
    <w:rsid w:val="00F91A5C"/>
    <w:rsid w:val="00F940B8"/>
    <w:rsid w:val="00FA14C6"/>
    <w:rsid w:val="00FA7A49"/>
    <w:rsid w:val="00FA7A62"/>
    <w:rsid w:val="00FB3DD8"/>
    <w:rsid w:val="00FB4E2E"/>
    <w:rsid w:val="00FC0954"/>
    <w:rsid w:val="00FC16AA"/>
    <w:rsid w:val="00FC4F10"/>
    <w:rsid w:val="00FC6FC5"/>
    <w:rsid w:val="00FD2154"/>
    <w:rsid w:val="00FD2CC4"/>
    <w:rsid w:val="00FD3542"/>
    <w:rsid w:val="00FD3BC6"/>
    <w:rsid w:val="00FE0E5F"/>
    <w:rsid w:val="00FE11AE"/>
    <w:rsid w:val="00FE3560"/>
    <w:rsid w:val="00FE43D3"/>
    <w:rsid w:val="00FF05D6"/>
    <w:rsid w:val="00FF395D"/>
    <w:rsid w:val="00FF5B21"/>
    <w:rsid w:val="00FF6923"/>
    <w:rsid w:val="00FF6A31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2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D2D2C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1D2D2C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1D2D2C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1D2D2C"/>
    <w:pPr>
      <w:keepNext/>
      <w:spacing w:line="360" w:lineRule="auto"/>
      <w:jc w:val="both"/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qFormat/>
    <w:rsid w:val="001D2D2C"/>
    <w:pPr>
      <w:keepNext/>
      <w:outlineLvl w:val="4"/>
    </w:pPr>
    <w:rPr>
      <w:rFonts w:ascii="Garamond" w:hAnsi="Garamond"/>
      <w:b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6">
    <w:name w:val="heading 6"/>
    <w:basedOn w:val="Normal"/>
    <w:next w:val="Normal"/>
    <w:qFormat/>
    <w:rsid w:val="001D2D2C"/>
    <w:pPr>
      <w:keepNext/>
      <w:jc w:val="center"/>
      <w:outlineLvl w:val="5"/>
    </w:pPr>
    <w:rPr>
      <w:rFonts w:ascii="Garamond" w:hAnsi="Garamond"/>
      <w:b/>
      <w:sz w:val="20"/>
      <w:lang w:val="fr-FR"/>
    </w:rPr>
  </w:style>
  <w:style w:type="paragraph" w:styleId="Heading7">
    <w:name w:val="heading 7"/>
    <w:basedOn w:val="Normal"/>
    <w:next w:val="Normal"/>
    <w:qFormat/>
    <w:rsid w:val="001D2D2C"/>
    <w:pPr>
      <w:keepNext/>
      <w:outlineLvl w:val="6"/>
    </w:pPr>
    <w:rPr>
      <w:rFonts w:ascii="Garamond" w:hAnsi="Garamond"/>
      <w:b/>
      <w:bCs/>
      <w:sz w:val="21"/>
    </w:rPr>
  </w:style>
  <w:style w:type="paragraph" w:styleId="Heading8">
    <w:name w:val="heading 8"/>
    <w:basedOn w:val="Normal"/>
    <w:next w:val="Normal"/>
    <w:qFormat/>
    <w:rsid w:val="001D2D2C"/>
    <w:pPr>
      <w:keepNext/>
      <w:ind w:left="1620"/>
      <w:outlineLvl w:val="7"/>
    </w:pPr>
    <w:rPr>
      <w:rFonts w:ascii="Garamond" w:hAnsi="Garamond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D2C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1D2D2C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character" w:styleId="Hyperlink">
    <w:name w:val="Hyperlink"/>
    <w:basedOn w:val="DefaultParagraphFont"/>
    <w:rsid w:val="001D2D2C"/>
    <w:rPr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1D2D2C"/>
    <w:pPr>
      <w:numPr>
        <w:numId w:val="2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customStyle="1" w:styleId="OrgName">
    <w:name w:val="OrgName"/>
    <w:basedOn w:val="DefaultParagraphFont"/>
    <w:rsid w:val="005929F8"/>
    <w:rPr>
      <w:b/>
      <w:caps/>
    </w:rPr>
  </w:style>
  <w:style w:type="paragraph" w:customStyle="1" w:styleId="ResumeJobHead">
    <w:name w:val="ResumeJobHead"/>
    <w:basedOn w:val="Normal"/>
    <w:next w:val="Normal"/>
    <w:rsid w:val="005929F8"/>
    <w:pPr>
      <w:jc w:val="both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407C6E"/>
    <w:rPr>
      <w:sz w:val="16"/>
      <w:szCs w:val="16"/>
    </w:rPr>
  </w:style>
  <w:style w:type="paragraph" w:styleId="CommentText">
    <w:name w:val="annotation text"/>
    <w:basedOn w:val="Normal"/>
    <w:semiHidden/>
    <w:rsid w:val="00407C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C6E"/>
    <w:rPr>
      <w:b/>
      <w:bCs/>
    </w:rPr>
  </w:style>
  <w:style w:type="paragraph" w:styleId="BalloonText">
    <w:name w:val="Balloon Text"/>
    <w:basedOn w:val="Normal"/>
    <w:semiHidden/>
    <w:rsid w:val="00407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C82A22"/>
    <w:pPr>
      <w:tabs>
        <w:tab w:val="num" w:pos="6120"/>
      </w:tabs>
      <w:spacing w:after="60" w:line="240" w:lineRule="atLeast"/>
      <w:ind w:left="612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C82A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2A22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146AF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50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5B4D"/>
    <w:rPr>
      <w:rFonts w:ascii="Trebuchet MS" w:hAnsi="Trebuchet MS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B0230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2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D2D2C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1D2D2C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1D2D2C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1D2D2C"/>
    <w:pPr>
      <w:keepNext/>
      <w:spacing w:line="360" w:lineRule="auto"/>
      <w:jc w:val="both"/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qFormat/>
    <w:rsid w:val="001D2D2C"/>
    <w:pPr>
      <w:keepNext/>
      <w:outlineLvl w:val="4"/>
    </w:pPr>
    <w:rPr>
      <w:rFonts w:ascii="Garamond" w:hAnsi="Garamond"/>
      <w:b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6">
    <w:name w:val="heading 6"/>
    <w:basedOn w:val="Normal"/>
    <w:next w:val="Normal"/>
    <w:qFormat/>
    <w:rsid w:val="001D2D2C"/>
    <w:pPr>
      <w:keepNext/>
      <w:jc w:val="center"/>
      <w:outlineLvl w:val="5"/>
    </w:pPr>
    <w:rPr>
      <w:rFonts w:ascii="Garamond" w:hAnsi="Garamond"/>
      <w:b/>
      <w:sz w:val="20"/>
      <w:lang w:val="fr-FR"/>
    </w:rPr>
  </w:style>
  <w:style w:type="paragraph" w:styleId="Heading7">
    <w:name w:val="heading 7"/>
    <w:basedOn w:val="Normal"/>
    <w:next w:val="Normal"/>
    <w:qFormat/>
    <w:rsid w:val="001D2D2C"/>
    <w:pPr>
      <w:keepNext/>
      <w:outlineLvl w:val="6"/>
    </w:pPr>
    <w:rPr>
      <w:rFonts w:ascii="Garamond" w:hAnsi="Garamond"/>
      <w:b/>
      <w:bCs/>
      <w:sz w:val="21"/>
    </w:rPr>
  </w:style>
  <w:style w:type="paragraph" w:styleId="Heading8">
    <w:name w:val="heading 8"/>
    <w:basedOn w:val="Normal"/>
    <w:next w:val="Normal"/>
    <w:qFormat/>
    <w:rsid w:val="001D2D2C"/>
    <w:pPr>
      <w:keepNext/>
      <w:ind w:left="1620"/>
      <w:outlineLvl w:val="7"/>
    </w:pPr>
    <w:rPr>
      <w:rFonts w:ascii="Garamond" w:hAnsi="Garamond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D2C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1D2D2C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character" w:styleId="Hyperlink">
    <w:name w:val="Hyperlink"/>
    <w:basedOn w:val="DefaultParagraphFont"/>
    <w:rsid w:val="001D2D2C"/>
    <w:rPr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1D2D2C"/>
    <w:pPr>
      <w:numPr>
        <w:numId w:val="2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customStyle="1" w:styleId="OrgName">
    <w:name w:val="OrgName"/>
    <w:basedOn w:val="DefaultParagraphFont"/>
    <w:rsid w:val="005929F8"/>
    <w:rPr>
      <w:b/>
      <w:caps/>
    </w:rPr>
  </w:style>
  <w:style w:type="paragraph" w:customStyle="1" w:styleId="ResumeJobHead">
    <w:name w:val="ResumeJobHead"/>
    <w:basedOn w:val="Normal"/>
    <w:next w:val="Normal"/>
    <w:rsid w:val="005929F8"/>
    <w:pPr>
      <w:jc w:val="both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407C6E"/>
    <w:rPr>
      <w:sz w:val="16"/>
      <w:szCs w:val="16"/>
    </w:rPr>
  </w:style>
  <w:style w:type="paragraph" w:styleId="CommentText">
    <w:name w:val="annotation text"/>
    <w:basedOn w:val="Normal"/>
    <w:semiHidden/>
    <w:rsid w:val="00407C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C6E"/>
    <w:rPr>
      <w:b/>
      <w:bCs/>
    </w:rPr>
  </w:style>
  <w:style w:type="paragraph" w:styleId="BalloonText">
    <w:name w:val="Balloon Text"/>
    <w:basedOn w:val="Normal"/>
    <w:semiHidden/>
    <w:rsid w:val="00407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C82A22"/>
    <w:pPr>
      <w:tabs>
        <w:tab w:val="num" w:pos="6120"/>
      </w:tabs>
      <w:spacing w:after="60" w:line="240" w:lineRule="atLeast"/>
      <w:ind w:left="612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C82A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2A22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146AF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50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5B4D"/>
    <w:rPr>
      <w:rFonts w:ascii="Trebuchet MS" w:hAnsi="Trebuchet MS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B023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al.35684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602HRDESK</cp:lastModifiedBy>
  <cp:revision>9</cp:revision>
  <cp:lastPrinted>2013-11-16T07:13:00Z</cp:lastPrinted>
  <dcterms:created xsi:type="dcterms:W3CDTF">2017-02-10T10:09:00Z</dcterms:created>
  <dcterms:modified xsi:type="dcterms:W3CDTF">2017-05-17T13:34:00Z</dcterms:modified>
</cp:coreProperties>
</file>