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DA" w:rsidRPr="005C677E" w:rsidRDefault="00D276DA" w:rsidP="00B967A1">
      <w:pPr>
        <w:pStyle w:val="Heading3"/>
        <w:pBdr>
          <w:bottom w:val="none" w:sz="0" w:space="0" w:color="auto"/>
        </w:pBdr>
        <w:shd w:val="clear" w:color="auto" w:fill="CCCCCC"/>
        <w:spacing w:line="276" w:lineRule="auto"/>
        <w:jc w:val="center"/>
        <w:rPr>
          <w:rFonts w:ascii="Times New Roman" w:hAnsi="Times New Roman"/>
          <w:bCs/>
          <w:color w:val="17365D"/>
          <w:szCs w:val="24"/>
        </w:rPr>
      </w:pPr>
      <w:r w:rsidRPr="005C677E">
        <w:rPr>
          <w:rFonts w:ascii="Times New Roman" w:hAnsi="Times New Roman"/>
          <w:color w:val="17365D"/>
          <w:szCs w:val="24"/>
        </w:rPr>
        <w:t>RESUME</w:t>
      </w:r>
    </w:p>
    <w:p w:rsidR="00E15DFC" w:rsidRDefault="00EB4BEF" w:rsidP="00B967A1">
      <w:pPr>
        <w:spacing w:line="276" w:lineRule="auto"/>
        <w:rPr>
          <w:b/>
          <w:sz w:val="24"/>
          <w:szCs w:val="24"/>
        </w:rPr>
      </w:pPr>
      <w:r w:rsidRPr="005C677E">
        <w:rPr>
          <w:b/>
          <w:sz w:val="24"/>
          <w:szCs w:val="24"/>
        </w:rPr>
        <w:t>SAHAL</w:t>
      </w:r>
      <w:r w:rsidR="00E15DFC" w:rsidRPr="00E15DFC">
        <w:rPr>
          <w:b/>
          <w:sz w:val="24"/>
          <w:szCs w:val="24"/>
        </w:rPr>
        <w:t xml:space="preserve"> </w:t>
      </w:r>
    </w:p>
    <w:p w:rsidR="00C11599" w:rsidRPr="005C677E" w:rsidRDefault="00E15DFC" w:rsidP="00B967A1">
      <w:pPr>
        <w:spacing w:line="276" w:lineRule="auto"/>
        <w:rPr>
          <w:b/>
          <w:sz w:val="24"/>
          <w:szCs w:val="24"/>
        </w:rPr>
      </w:pPr>
      <w:hyperlink r:id="rId9" w:history="1">
        <w:r w:rsidRPr="003F5DF8">
          <w:rPr>
            <w:rStyle w:val="Hyperlink"/>
            <w:b/>
            <w:sz w:val="24"/>
            <w:szCs w:val="24"/>
          </w:rPr>
          <w:t>SAHAL.357107@2freemail.com</w:t>
        </w:r>
      </w:hyperlink>
      <w:r>
        <w:rPr>
          <w:b/>
          <w:sz w:val="24"/>
          <w:szCs w:val="24"/>
        </w:rPr>
        <w:t xml:space="preserve"> </w:t>
      </w:r>
      <w:r w:rsidRPr="00E15DFC">
        <w:rPr>
          <w:b/>
          <w:sz w:val="24"/>
          <w:szCs w:val="24"/>
        </w:rPr>
        <w:tab/>
      </w:r>
      <w:r w:rsidR="00C11599" w:rsidRPr="005C677E">
        <w:rPr>
          <w:b/>
          <w:sz w:val="24"/>
          <w:szCs w:val="24"/>
        </w:rPr>
        <w:t xml:space="preserve">                                           </w:t>
      </w:r>
      <w:r w:rsidR="00B93F53" w:rsidRPr="005C677E">
        <w:rPr>
          <w:b/>
          <w:sz w:val="24"/>
          <w:szCs w:val="24"/>
        </w:rPr>
        <w:t xml:space="preserve"> </w:t>
      </w:r>
      <w:r w:rsidR="00E518AB" w:rsidRPr="005C677E">
        <w:rPr>
          <w:b/>
          <w:sz w:val="24"/>
          <w:szCs w:val="24"/>
        </w:rPr>
        <w:t xml:space="preserve">                                                                            </w:t>
      </w:r>
    </w:p>
    <w:p w:rsidR="009A2CEB" w:rsidRDefault="009A2CEB" w:rsidP="00B967A1">
      <w:pPr>
        <w:spacing w:line="276" w:lineRule="auto"/>
        <w:rPr>
          <w:b/>
          <w:sz w:val="24"/>
          <w:szCs w:val="24"/>
        </w:rPr>
      </w:pPr>
    </w:p>
    <w:p w:rsidR="00735C3B" w:rsidRPr="005C677E" w:rsidRDefault="00B71C02" w:rsidP="00B967A1">
      <w:pPr>
        <w:spacing w:line="276" w:lineRule="auto"/>
        <w:rPr>
          <w:b/>
          <w:sz w:val="24"/>
          <w:szCs w:val="24"/>
        </w:rPr>
      </w:pPr>
      <w:r w:rsidRPr="005C677E">
        <w:rPr>
          <w:noProof/>
          <w:sz w:val="24"/>
          <w:szCs w:val="24"/>
          <w:lang w:eastAsia="en-US"/>
        </w:rPr>
        <w:drawing>
          <wp:inline distT="0" distB="0" distL="0" distR="0" wp14:anchorId="767230D6" wp14:editId="15C88A44">
            <wp:extent cx="1046285" cy="1116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61" cy="11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7A1">
        <w:rPr>
          <w:b/>
          <w:sz w:val="24"/>
          <w:szCs w:val="24"/>
        </w:rPr>
        <w:t xml:space="preserve">                             </w:t>
      </w:r>
      <w:r w:rsidR="0010505E" w:rsidRPr="0010505E">
        <w:rPr>
          <w:noProof/>
          <w:sz w:val="24"/>
          <w:szCs w:val="24"/>
          <w:lang w:eastAsia="en-US"/>
        </w:rPr>
        <w:drawing>
          <wp:inline distT="0" distB="0" distL="0" distR="0" wp14:anchorId="496D0461" wp14:editId="764DE77C">
            <wp:extent cx="1160584" cy="1116623"/>
            <wp:effectExtent l="0" t="0" r="0" b="0"/>
            <wp:docPr id="7" name="Picture 3" descr="C:\Documents and Settings\vip\Desktop\JPEG\150x150px\ccna_routerswitching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p\Desktop\JPEG\150x150px\ccna_routerswitching_m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74" cy="111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7A1">
        <w:rPr>
          <w:b/>
          <w:sz w:val="24"/>
          <w:szCs w:val="24"/>
        </w:rPr>
        <w:t xml:space="preserve">                                    </w:t>
      </w:r>
      <w:r w:rsidRPr="005C677E">
        <w:rPr>
          <w:noProof/>
          <w:color w:val="000000"/>
          <w:sz w:val="24"/>
          <w:szCs w:val="24"/>
          <w:shd w:val="clear" w:color="auto" w:fill="FFFFFF"/>
          <w:lang w:eastAsia="en-US"/>
        </w:rPr>
        <w:drawing>
          <wp:inline distT="0" distB="0" distL="0" distR="0" wp14:anchorId="61552996" wp14:editId="1B295834">
            <wp:extent cx="975946" cy="1184778"/>
            <wp:effectExtent l="0" t="0" r="0" b="0"/>
            <wp:docPr id="2" name="Picture 2" descr="DSC_0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4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73" cy="118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C9" w:rsidRPr="005C677E" w:rsidRDefault="002310C9" w:rsidP="00B967A1">
      <w:pPr>
        <w:pStyle w:val="Heading3"/>
        <w:pBdr>
          <w:bottom w:val="none" w:sz="0" w:space="0" w:color="auto"/>
        </w:pBdr>
        <w:shd w:val="clear" w:color="auto" w:fill="CCCCCC"/>
        <w:tabs>
          <w:tab w:val="left" w:pos="225"/>
          <w:tab w:val="center" w:pos="4347"/>
        </w:tabs>
        <w:snapToGrid w:val="0"/>
        <w:spacing w:before="10" w:after="10" w:line="276" w:lineRule="auto"/>
        <w:jc w:val="left"/>
        <w:rPr>
          <w:rFonts w:ascii="Times New Roman" w:hAnsi="Times New Roman"/>
          <w:bCs/>
          <w:color w:val="003366"/>
          <w:szCs w:val="24"/>
        </w:rPr>
      </w:pPr>
      <w:r w:rsidRPr="005C677E">
        <w:rPr>
          <w:rFonts w:ascii="Times New Roman" w:hAnsi="Times New Roman"/>
          <w:bCs/>
          <w:color w:val="003366"/>
          <w:szCs w:val="24"/>
        </w:rPr>
        <w:tab/>
      </w:r>
      <w:r w:rsidR="00277A22" w:rsidRPr="005C677E">
        <w:rPr>
          <w:rFonts w:ascii="Times New Roman" w:hAnsi="Times New Roman"/>
          <w:bCs/>
          <w:color w:val="003366"/>
          <w:szCs w:val="24"/>
        </w:rPr>
        <w:tab/>
        <w:t>CAREER OBJECTIVE</w:t>
      </w:r>
    </w:p>
    <w:p w:rsidR="00EC6BA2" w:rsidRPr="005C677E" w:rsidRDefault="00277A22" w:rsidP="00B967A1">
      <w:pPr>
        <w:keepNext/>
        <w:widowControl w:val="0"/>
        <w:autoSpaceDE w:val="0"/>
        <w:autoSpaceDN w:val="0"/>
        <w:adjustRightInd w:val="0"/>
        <w:spacing w:before="10" w:after="10" w:line="276" w:lineRule="auto"/>
        <w:jc w:val="both"/>
        <w:rPr>
          <w:sz w:val="24"/>
          <w:szCs w:val="24"/>
        </w:rPr>
      </w:pPr>
      <w:r w:rsidRPr="005C677E">
        <w:rPr>
          <w:sz w:val="24"/>
          <w:szCs w:val="24"/>
        </w:rPr>
        <w:t xml:space="preserve">                       </w:t>
      </w:r>
    </w:p>
    <w:p w:rsidR="00EC6BA2" w:rsidRPr="005C677E" w:rsidRDefault="00277A22" w:rsidP="00B967A1">
      <w:pPr>
        <w:keepNext/>
        <w:widowControl w:val="0"/>
        <w:autoSpaceDE w:val="0"/>
        <w:autoSpaceDN w:val="0"/>
        <w:adjustRightInd w:val="0"/>
        <w:spacing w:before="10" w:after="10" w:line="276" w:lineRule="auto"/>
        <w:jc w:val="both"/>
        <w:rPr>
          <w:sz w:val="24"/>
          <w:szCs w:val="24"/>
        </w:rPr>
      </w:pPr>
      <w:r w:rsidRPr="005C677E">
        <w:rPr>
          <w:sz w:val="24"/>
          <w:szCs w:val="24"/>
        </w:rPr>
        <w:t xml:space="preserve"> </w:t>
      </w:r>
      <w:r w:rsidR="00DC5611" w:rsidRPr="005C677E">
        <w:rPr>
          <w:sz w:val="24"/>
          <w:szCs w:val="24"/>
        </w:rPr>
        <w:tab/>
      </w:r>
      <w:r w:rsidRPr="005C677E">
        <w:rPr>
          <w:sz w:val="24"/>
          <w:szCs w:val="24"/>
        </w:rPr>
        <w:t>To associate myself with a company of repute where in my abilities and talent</w:t>
      </w:r>
      <w:r w:rsidR="00DC5611" w:rsidRPr="005C677E">
        <w:rPr>
          <w:sz w:val="24"/>
          <w:szCs w:val="24"/>
        </w:rPr>
        <w:t>s could be used to achieve the o</w:t>
      </w:r>
      <w:r w:rsidRPr="005C677E">
        <w:rPr>
          <w:sz w:val="24"/>
          <w:szCs w:val="24"/>
        </w:rPr>
        <w:t>rganization goals and to implement my skills.</w:t>
      </w:r>
    </w:p>
    <w:p w:rsidR="00D276DA" w:rsidRPr="005C677E" w:rsidRDefault="00277A22" w:rsidP="00B967A1">
      <w:pPr>
        <w:pStyle w:val="Heading3"/>
        <w:pBdr>
          <w:bottom w:val="none" w:sz="0" w:space="0" w:color="auto"/>
        </w:pBdr>
        <w:shd w:val="clear" w:color="auto" w:fill="CCCCCC"/>
        <w:spacing w:before="10" w:after="10" w:line="276" w:lineRule="auto"/>
        <w:rPr>
          <w:rFonts w:ascii="Times New Roman" w:hAnsi="Times New Roman"/>
          <w:bCs/>
          <w:color w:val="003366"/>
          <w:szCs w:val="24"/>
        </w:rPr>
      </w:pPr>
      <w:r w:rsidRPr="005C677E">
        <w:rPr>
          <w:rFonts w:ascii="Times New Roman" w:hAnsi="Times New Roman"/>
          <w:b w:val="0"/>
          <w:color w:val="333333"/>
          <w:szCs w:val="24"/>
        </w:rPr>
        <w:t xml:space="preserve">                                           </w:t>
      </w:r>
      <w:r w:rsidR="002310C9" w:rsidRPr="005C677E">
        <w:rPr>
          <w:rFonts w:ascii="Times New Roman" w:hAnsi="Times New Roman"/>
          <w:bCs/>
          <w:color w:val="003366"/>
          <w:szCs w:val="24"/>
        </w:rPr>
        <w:t>PROFESSIONAL QUALIFICATION</w:t>
      </w:r>
    </w:p>
    <w:p w:rsidR="00DC5611" w:rsidRPr="005C677E" w:rsidRDefault="00DC5611" w:rsidP="00B967A1">
      <w:pPr>
        <w:suppressAutoHyphens w:val="0"/>
        <w:spacing w:line="276" w:lineRule="auto"/>
        <w:ind w:right="360"/>
        <w:jc w:val="both"/>
        <w:rPr>
          <w:b/>
          <w:sz w:val="24"/>
          <w:szCs w:val="24"/>
          <w:lang w:eastAsia="en-US"/>
        </w:rPr>
      </w:pPr>
    </w:p>
    <w:p w:rsidR="00DC5611" w:rsidRPr="00515D21" w:rsidRDefault="00DC5611" w:rsidP="00B967A1">
      <w:pPr>
        <w:suppressAutoHyphens w:val="0"/>
        <w:spacing w:line="276" w:lineRule="auto"/>
        <w:ind w:right="360" w:firstLine="720"/>
        <w:jc w:val="both"/>
        <w:rPr>
          <w:sz w:val="24"/>
          <w:szCs w:val="24"/>
          <w:lang w:eastAsia="en-US"/>
        </w:rPr>
      </w:pPr>
      <w:r w:rsidRPr="00515D21">
        <w:rPr>
          <w:sz w:val="24"/>
          <w:szCs w:val="24"/>
          <w:lang w:eastAsia="en-US"/>
        </w:rPr>
        <w:t>B-Tech</w:t>
      </w:r>
      <w:r w:rsidR="00B71C02" w:rsidRPr="00515D21">
        <w:rPr>
          <w:sz w:val="24"/>
          <w:szCs w:val="24"/>
          <w:lang w:eastAsia="en-US"/>
        </w:rPr>
        <w:t xml:space="preserve"> </w:t>
      </w:r>
      <w:r w:rsidRPr="00515D21">
        <w:rPr>
          <w:sz w:val="24"/>
          <w:szCs w:val="24"/>
          <w:lang w:eastAsia="en-US"/>
        </w:rPr>
        <w:t xml:space="preserve">  in Computer science and Engineering from MEA Engineering College (MEA)</w:t>
      </w:r>
      <w:proofErr w:type="gramStart"/>
      <w:r w:rsidRPr="00515D21">
        <w:rPr>
          <w:sz w:val="24"/>
          <w:szCs w:val="24"/>
          <w:lang w:eastAsia="en-US"/>
        </w:rPr>
        <w:t>,(</w:t>
      </w:r>
      <w:proofErr w:type="gramEnd"/>
      <w:r w:rsidRPr="00515D21">
        <w:rPr>
          <w:sz w:val="24"/>
          <w:szCs w:val="24"/>
          <w:lang w:eastAsia="en-US"/>
        </w:rPr>
        <w:t>Affiliated to University of Calicut)</w:t>
      </w:r>
    </w:p>
    <w:p w:rsidR="00C11599" w:rsidRPr="005C677E" w:rsidRDefault="00C11599" w:rsidP="00B967A1">
      <w:pPr>
        <w:pStyle w:val="Heading3"/>
        <w:pBdr>
          <w:bottom w:val="none" w:sz="0" w:space="0" w:color="auto"/>
        </w:pBdr>
        <w:shd w:val="clear" w:color="auto" w:fill="CCCCCC"/>
        <w:tabs>
          <w:tab w:val="center" w:pos="4455"/>
          <w:tab w:val="right" w:pos="8910"/>
        </w:tabs>
        <w:spacing w:line="276" w:lineRule="auto"/>
        <w:jc w:val="left"/>
        <w:rPr>
          <w:rFonts w:ascii="Times New Roman" w:hAnsi="Times New Roman"/>
          <w:bCs/>
          <w:color w:val="003366"/>
          <w:szCs w:val="24"/>
        </w:rPr>
      </w:pPr>
      <w:r w:rsidRPr="005C677E">
        <w:rPr>
          <w:rFonts w:ascii="Times New Roman" w:hAnsi="Times New Roman"/>
          <w:bCs/>
          <w:color w:val="003366"/>
          <w:szCs w:val="24"/>
        </w:rPr>
        <w:tab/>
      </w:r>
      <w:r w:rsidR="004F029A" w:rsidRPr="005C677E">
        <w:rPr>
          <w:rFonts w:ascii="Times New Roman" w:hAnsi="Times New Roman"/>
          <w:bCs/>
          <w:color w:val="003366"/>
          <w:szCs w:val="24"/>
        </w:rPr>
        <w:t>ACADEMIC</w:t>
      </w:r>
      <w:r w:rsidR="00D276DA" w:rsidRPr="005C677E">
        <w:rPr>
          <w:rFonts w:ascii="Times New Roman" w:hAnsi="Times New Roman"/>
          <w:bCs/>
          <w:color w:val="003366"/>
          <w:szCs w:val="24"/>
        </w:rPr>
        <w:t xml:space="preserve"> QUALIFICATION</w:t>
      </w:r>
    </w:p>
    <w:p w:rsidR="00EA4BDD" w:rsidRPr="005C677E" w:rsidRDefault="00EA4BDD" w:rsidP="00B967A1">
      <w:pPr>
        <w:spacing w:line="276" w:lineRule="auto"/>
        <w:ind w:left="720"/>
        <w:rPr>
          <w:sz w:val="24"/>
          <w:szCs w:val="24"/>
        </w:rPr>
      </w:pPr>
    </w:p>
    <w:p w:rsidR="00EA4BDD" w:rsidRPr="005C677E" w:rsidRDefault="00B4137B" w:rsidP="00B967A1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5C677E">
        <w:rPr>
          <w:sz w:val="24"/>
          <w:szCs w:val="24"/>
        </w:rPr>
        <w:t>Class XII</w:t>
      </w:r>
      <w:r w:rsidR="00EB4BEF" w:rsidRPr="005C677E">
        <w:rPr>
          <w:sz w:val="24"/>
          <w:szCs w:val="24"/>
        </w:rPr>
        <w:t xml:space="preserve"> (CBSE)</w:t>
      </w:r>
      <w:r w:rsidRPr="005C677E">
        <w:rPr>
          <w:sz w:val="24"/>
          <w:szCs w:val="24"/>
        </w:rPr>
        <w:t xml:space="preserve"> </w:t>
      </w:r>
      <w:r w:rsidR="00EB4BEF" w:rsidRPr="005C677E">
        <w:rPr>
          <w:sz w:val="24"/>
          <w:szCs w:val="24"/>
        </w:rPr>
        <w:t>–</w:t>
      </w:r>
      <w:r w:rsidRPr="005C677E">
        <w:rPr>
          <w:sz w:val="24"/>
          <w:szCs w:val="24"/>
        </w:rPr>
        <w:t xml:space="preserve"> </w:t>
      </w:r>
      <w:r w:rsidR="00EB4BEF" w:rsidRPr="005C677E">
        <w:rPr>
          <w:b/>
          <w:color w:val="000000"/>
          <w:sz w:val="24"/>
          <w:szCs w:val="24"/>
        </w:rPr>
        <w:t>International Indian schoo</w:t>
      </w:r>
      <w:r w:rsidR="0003348C" w:rsidRPr="005C677E">
        <w:rPr>
          <w:b/>
          <w:color w:val="000000"/>
          <w:sz w:val="24"/>
          <w:szCs w:val="24"/>
        </w:rPr>
        <w:t>l</w:t>
      </w:r>
      <w:r w:rsidR="0003348C" w:rsidRPr="005C677E">
        <w:rPr>
          <w:color w:val="000000"/>
          <w:sz w:val="24"/>
          <w:szCs w:val="24"/>
        </w:rPr>
        <w:t xml:space="preserve">, Jeddah,KSA </w:t>
      </w:r>
      <w:r w:rsidR="00EB4BEF" w:rsidRPr="005C677E">
        <w:rPr>
          <w:color w:val="000000"/>
          <w:sz w:val="24"/>
          <w:szCs w:val="24"/>
        </w:rPr>
        <w:t xml:space="preserve"> </w:t>
      </w:r>
    </w:p>
    <w:p w:rsidR="00394118" w:rsidRPr="005C677E" w:rsidRDefault="00394118" w:rsidP="00B967A1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5C677E">
        <w:rPr>
          <w:sz w:val="24"/>
          <w:szCs w:val="24"/>
        </w:rPr>
        <w:t xml:space="preserve">Class X   (CBSE)  – </w:t>
      </w:r>
      <w:r w:rsidRPr="005C677E">
        <w:rPr>
          <w:b/>
          <w:sz w:val="24"/>
          <w:szCs w:val="24"/>
        </w:rPr>
        <w:t>International Indian</w:t>
      </w:r>
      <w:r w:rsidR="0003348C" w:rsidRPr="005C677E">
        <w:rPr>
          <w:b/>
          <w:sz w:val="24"/>
          <w:szCs w:val="24"/>
        </w:rPr>
        <w:t xml:space="preserve"> school</w:t>
      </w:r>
      <w:r w:rsidR="0003348C" w:rsidRPr="005C677E">
        <w:rPr>
          <w:sz w:val="24"/>
          <w:szCs w:val="24"/>
        </w:rPr>
        <w:t xml:space="preserve">, Jeddah,KSA </w:t>
      </w:r>
    </w:p>
    <w:p w:rsidR="009079D3" w:rsidRPr="005C677E" w:rsidRDefault="009079D3" w:rsidP="00B967A1">
      <w:pPr>
        <w:pStyle w:val="Heading3"/>
        <w:pBdr>
          <w:bottom w:val="none" w:sz="0" w:space="0" w:color="auto"/>
        </w:pBdr>
        <w:shd w:val="clear" w:color="auto" w:fill="CCCCCC"/>
        <w:snapToGrid w:val="0"/>
        <w:spacing w:line="276" w:lineRule="auto"/>
        <w:rPr>
          <w:rFonts w:ascii="Times New Roman" w:hAnsi="Times New Roman"/>
          <w:bCs/>
          <w:color w:val="003366"/>
          <w:szCs w:val="24"/>
        </w:rPr>
      </w:pPr>
      <w:r w:rsidRPr="005C677E">
        <w:rPr>
          <w:rFonts w:ascii="Times New Roman" w:hAnsi="Times New Roman"/>
          <w:b w:val="0"/>
          <w:bCs/>
          <w:color w:val="000000"/>
          <w:szCs w:val="24"/>
          <w:lang w:val="en-IN" w:eastAsia="en-US"/>
        </w:rPr>
        <w:t xml:space="preserve">                                                         </w:t>
      </w:r>
      <w:r w:rsidRPr="005C677E">
        <w:rPr>
          <w:rFonts w:ascii="Times New Roman" w:hAnsi="Times New Roman"/>
          <w:bCs/>
          <w:color w:val="003366"/>
          <w:szCs w:val="24"/>
        </w:rPr>
        <w:t>COURSES</w:t>
      </w:r>
    </w:p>
    <w:p w:rsidR="009079D3" w:rsidRPr="005C677E" w:rsidRDefault="009079D3" w:rsidP="00B967A1">
      <w:pPr>
        <w:spacing w:line="276" w:lineRule="auto"/>
        <w:ind w:left="786"/>
        <w:rPr>
          <w:sz w:val="24"/>
          <w:szCs w:val="24"/>
        </w:rPr>
      </w:pPr>
    </w:p>
    <w:p w:rsidR="009079D3" w:rsidRPr="00B967A1" w:rsidRDefault="009079D3" w:rsidP="00B967A1">
      <w:pPr>
        <w:numPr>
          <w:ilvl w:val="0"/>
          <w:numId w:val="23"/>
        </w:numPr>
        <w:suppressAutoHyphens w:val="0"/>
        <w:spacing w:line="276" w:lineRule="auto"/>
        <w:rPr>
          <w:sz w:val="24"/>
          <w:szCs w:val="24"/>
        </w:rPr>
      </w:pPr>
      <w:r w:rsidRPr="00B967A1">
        <w:rPr>
          <w:sz w:val="24"/>
          <w:szCs w:val="24"/>
        </w:rPr>
        <w:t>Red Hat Certiﬁed Engineer in Red Hat Enterprise Linux 6</w:t>
      </w:r>
    </w:p>
    <w:p w:rsidR="009079D3" w:rsidRPr="00B967A1" w:rsidRDefault="009079D3" w:rsidP="00B967A1">
      <w:pPr>
        <w:pStyle w:val="ListParagraph"/>
        <w:numPr>
          <w:ilvl w:val="0"/>
          <w:numId w:val="23"/>
        </w:numPr>
        <w:spacing w:before="0" w:beforeAutospacing="0" w:after="0" w:afterAutospacing="0" w:line="276" w:lineRule="auto"/>
        <w:ind w:right="-185"/>
        <w:jc w:val="left"/>
        <w:rPr>
          <w:rFonts w:ascii="Times New Roman" w:hAnsi="Times New Roman"/>
          <w:bCs/>
          <w:sz w:val="24"/>
          <w:szCs w:val="24"/>
        </w:rPr>
      </w:pPr>
      <w:r w:rsidRPr="00B967A1">
        <w:rPr>
          <w:rFonts w:ascii="Times New Roman" w:hAnsi="Times New Roman"/>
          <w:bCs/>
          <w:sz w:val="24"/>
          <w:szCs w:val="24"/>
        </w:rPr>
        <w:t>Red Hat Certified System Administrator in Red Hat Enterprise Linux</w:t>
      </w:r>
      <w:r w:rsidR="00DC5611" w:rsidRPr="00B967A1">
        <w:rPr>
          <w:rFonts w:ascii="Times New Roman" w:hAnsi="Times New Roman"/>
          <w:bCs/>
          <w:sz w:val="24"/>
          <w:szCs w:val="24"/>
        </w:rPr>
        <w:t xml:space="preserve"> 6</w:t>
      </w:r>
      <w:r w:rsidRPr="00B967A1">
        <w:rPr>
          <w:rFonts w:ascii="Times New Roman" w:hAnsi="Times New Roman"/>
          <w:bCs/>
          <w:sz w:val="24"/>
          <w:szCs w:val="24"/>
        </w:rPr>
        <w:t xml:space="preserve"> </w:t>
      </w:r>
    </w:p>
    <w:p w:rsidR="009079D3" w:rsidRPr="00B967A1" w:rsidRDefault="009079D3" w:rsidP="00B967A1">
      <w:pPr>
        <w:numPr>
          <w:ilvl w:val="0"/>
          <w:numId w:val="23"/>
        </w:numPr>
        <w:spacing w:line="276" w:lineRule="auto"/>
        <w:rPr>
          <w:rStyle w:val="Strong"/>
          <w:b w:val="0"/>
          <w:bCs w:val="0"/>
          <w:sz w:val="24"/>
          <w:szCs w:val="24"/>
        </w:rPr>
      </w:pPr>
      <w:r w:rsidRPr="00B967A1">
        <w:rPr>
          <w:rStyle w:val="Strong"/>
          <w:b w:val="0"/>
          <w:color w:val="333333"/>
          <w:sz w:val="24"/>
          <w:szCs w:val="24"/>
          <w:shd w:val="clear" w:color="auto" w:fill="FFFFFF"/>
        </w:rPr>
        <w:t>Cisco Certified Network Associate</w:t>
      </w:r>
    </w:p>
    <w:p w:rsidR="009079D3" w:rsidRPr="00B967A1" w:rsidRDefault="005C677E" w:rsidP="00B967A1">
      <w:pPr>
        <w:numPr>
          <w:ilvl w:val="0"/>
          <w:numId w:val="23"/>
        </w:numPr>
        <w:spacing w:line="276" w:lineRule="auto"/>
        <w:rPr>
          <w:b/>
          <w:sz w:val="24"/>
          <w:szCs w:val="24"/>
        </w:rPr>
      </w:pPr>
      <w:r w:rsidRPr="00B967A1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Cisco Certified Network Professional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B56F32" w:rsidRPr="005C677E">
        <w:trPr>
          <w:trHeight w:val="275"/>
        </w:trPr>
        <w:tc>
          <w:tcPr>
            <w:tcW w:w="9015" w:type="dxa"/>
            <w:shd w:val="clear" w:color="auto" w:fill="C0C0C0"/>
          </w:tcPr>
          <w:p w:rsidR="00B56F32" w:rsidRPr="005C677E" w:rsidRDefault="009079D3" w:rsidP="00B967A1">
            <w:pPr>
              <w:pStyle w:val="Heading3"/>
              <w:pBdr>
                <w:bottom w:val="none" w:sz="0" w:space="0" w:color="auto"/>
              </w:pBdr>
              <w:shd w:val="clear" w:color="auto" w:fill="CCCCCC"/>
              <w:snapToGrid w:val="0"/>
              <w:spacing w:line="276" w:lineRule="auto"/>
              <w:rPr>
                <w:rFonts w:ascii="Times New Roman" w:hAnsi="Times New Roman"/>
                <w:bCs/>
                <w:color w:val="003366"/>
                <w:szCs w:val="24"/>
              </w:rPr>
            </w:pPr>
            <w:r w:rsidRPr="005C677E">
              <w:rPr>
                <w:rFonts w:ascii="Times New Roman" w:hAnsi="Times New Roman"/>
                <w:bCs/>
                <w:color w:val="003366"/>
                <w:szCs w:val="24"/>
              </w:rPr>
              <w:t xml:space="preserve">                                                   </w:t>
            </w:r>
            <w:r w:rsidR="009405E3" w:rsidRPr="005C677E">
              <w:rPr>
                <w:rFonts w:ascii="Times New Roman" w:hAnsi="Times New Roman"/>
                <w:bCs/>
                <w:color w:val="003366"/>
                <w:szCs w:val="24"/>
              </w:rPr>
              <w:t xml:space="preserve">CERTIFICATION </w:t>
            </w:r>
          </w:p>
        </w:tc>
      </w:tr>
    </w:tbl>
    <w:p w:rsidR="00B4137B" w:rsidRPr="005C677E" w:rsidRDefault="00B4137B" w:rsidP="00B967A1">
      <w:pPr>
        <w:widowControl w:val="0"/>
        <w:spacing w:line="276" w:lineRule="auto"/>
        <w:rPr>
          <w:b/>
          <w:color w:val="333333"/>
          <w:sz w:val="24"/>
          <w:szCs w:val="24"/>
          <w:u w:val="double"/>
        </w:rPr>
      </w:pPr>
    </w:p>
    <w:p w:rsidR="0010505E" w:rsidRPr="00B967A1" w:rsidRDefault="0010505E" w:rsidP="00B967A1">
      <w:pPr>
        <w:numPr>
          <w:ilvl w:val="0"/>
          <w:numId w:val="39"/>
        </w:numPr>
        <w:spacing w:line="276" w:lineRule="auto"/>
        <w:rPr>
          <w:rStyle w:val="Strong"/>
          <w:rFonts w:ascii="Arial" w:hAnsi="Arial" w:cs="Arial"/>
          <w:bCs w:val="0"/>
          <w:sz w:val="24"/>
          <w:szCs w:val="24"/>
        </w:rPr>
      </w:pPr>
      <w:r w:rsidRPr="00B967A1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Cisco Certified Network Associate</w:t>
      </w:r>
    </w:p>
    <w:p w:rsidR="0010505E" w:rsidRPr="00B967A1" w:rsidRDefault="00B967A1" w:rsidP="00B967A1">
      <w:pPr>
        <w:widowControl w:val="0"/>
        <w:spacing w:line="276" w:lineRule="auto"/>
        <w:ind w:left="360"/>
        <w:rPr>
          <w:rFonts w:ascii="Arial" w:hAnsi="Arial" w:cs="Arial"/>
          <w:b/>
          <w:u w:val="double"/>
        </w:rPr>
      </w:pPr>
      <w:r w:rsidRPr="00B967A1"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:rsidR="00EB4BEF" w:rsidRPr="00B967A1" w:rsidRDefault="00EB4BEF" w:rsidP="00B967A1">
      <w:pPr>
        <w:numPr>
          <w:ilvl w:val="0"/>
          <w:numId w:val="26"/>
        </w:num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B967A1">
        <w:rPr>
          <w:rFonts w:ascii="Arial" w:hAnsi="Arial" w:cs="Arial"/>
          <w:sz w:val="24"/>
          <w:szCs w:val="24"/>
        </w:rPr>
        <w:t>Red Hat Certiﬁed Engineer in Red Hat Enterprise Linux 6</w:t>
      </w:r>
    </w:p>
    <w:p w:rsidR="00EB4BEF" w:rsidRPr="00B967A1" w:rsidRDefault="00EB4BEF" w:rsidP="00B967A1">
      <w:pPr>
        <w:pStyle w:val="ListParagraph"/>
        <w:numPr>
          <w:ilvl w:val="0"/>
          <w:numId w:val="26"/>
        </w:numPr>
        <w:spacing w:before="0" w:beforeAutospacing="0" w:after="0" w:afterAutospacing="0" w:line="276" w:lineRule="auto"/>
        <w:ind w:right="-185"/>
        <w:jc w:val="left"/>
        <w:rPr>
          <w:rFonts w:ascii="Arial" w:hAnsi="Arial" w:cs="Arial"/>
          <w:bCs/>
          <w:sz w:val="24"/>
          <w:szCs w:val="24"/>
        </w:rPr>
      </w:pPr>
      <w:r w:rsidRPr="00B967A1">
        <w:rPr>
          <w:rFonts w:ascii="Arial" w:hAnsi="Arial" w:cs="Arial"/>
          <w:bCs/>
          <w:sz w:val="24"/>
          <w:szCs w:val="24"/>
        </w:rPr>
        <w:t>Red Hat Certified System Administrator in Red Hat Enterprise Linux 6</w:t>
      </w:r>
    </w:p>
    <w:p w:rsidR="005C416E" w:rsidRPr="00B967A1" w:rsidRDefault="005C416E" w:rsidP="00B967A1">
      <w:pPr>
        <w:pStyle w:val="Heading3"/>
        <w:pBdr>
          <w:bottom w:val="none" w:sz="0" w:space="0" w:color="auto"/>
        </w:pBdr>
        <w:shd w:val="clear" w:color="auto" w:fill="CCCCCC"/>
        <w:snapToGrid w:val="0"/>
        <w:spacing w:line="276" w:lineRule="auto"/>
        <w:rPr>
          <w:rFonts w:ascii="Times New Roman" w:hAnsi="Times New Roman"/>
          <w:bCs/>
          <w:color w:val="003366"/>
          <w:szCs w:val="24"/>
        </w:rPr>
      </w:pPr>
      <w:r w:rsidRPr="005C677E">
        <w:rPr>
          <w:rFonts w:ascii="Times New Roman" w:hAnsi="Times New Roman"/>
          <w:bCs/>
          <w:color w:val="003366"/>
          <w:szCs w:val="24"/>
        </w:rPr>
        <w:t xml:space="preserve">                                              TECHNICAL SKILLS</w:t>
      </w:r>
    </w:p>
    <w:p w:rsidR="0010505E" w:rsidRPr="00D64B4D" w:rsidRDefault="0010505E" w:rsidP="00B967A1">
      <w:pPr>
        <w:pStyle w:val="ListParagraph"/>
        <w:numPr>
          <w:ilvl w:val="0"/>
          <w:numId w:val="40"/>
        </w:numPr>
        <w:tabs>
          <w:tab w:val="left" w:pos="711"/>
        </w:tabs>
        <w:spacing w:line="276" w:lineRule="auto"/>
        <w:rPr>
          <w:b/>
          <w:sz w:val="24"/>
          <w:szCs w:val="24"/>
        </w:rPr>
      </w:pPr>
      <w:r w:rsidRPr="00D64B4D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Network Management :</w:t>
      </w:r>
      <w:r w:rsidRPr="00D64B4D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D64B4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SNMP, Cisco Works, Kiwi-cat, What's-Up Gold, Ethereal</w:t>
      </w:r>
    </w:p>
    <w:p w:rsidR="0010505E" w:rsidRPr="00515D21" w:rsidRDefault="0010505E" w:rsidP="00515D21">
      <w:pPr>
        <w:pStyle w:val="ListParagraph"/>
        <w:numPr>
          <w:ilvl w:val="0"/>
          <w:numId w:val="40"/>
        </w:numPr>
        <w:tabs>
          <w:tab w:val="left" w:pos="711"/>
        </w:tabs>
        <w:spacing w:line="276" w:lineRule="auto"/>
        <w:rPr>
          <w:b/>
          <w:sz w:val="24"/>
          <w:szCs w:val="24"/>
        </w:rPr>
      </w:pPr>
      <w:r w:rsidRPr="00D64B4D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Operating systems :</w:t>
      </w:r>
      <w:r w:rsidRPr="00D64B4D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D64B4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Windows XP, NT, 2000, 2003,Linux </w:t>
      </w:r>
    </w:p>
    <w:p w:rsidR="0010505E" w:rsidRPr="00D64B4D" w:rsidRDefault="0010505E" w:rsidP="00B967A1">
      <w:pPr>
        <w:pStyle w:val="ListParagraph"/>
        <w:numPr>
          <w:ilvl w:val="0"/>
          <w:numId w:val="40"/>
        </w:numPr>
        <w:tabs>
          <w:tab w:val="left" w:pos="711"/>
        </w:tabs>
        <w:spacing w:line="276" w:lineRule="auto"/>
        <w:rPr>
          <w:b/>
          <w:sz w:val="24"/>
          <w:szCs w:val="24"/>
        </w:rPr>
      </w:pPr>
      <w:r w:rsidRPr="00D64B4D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Routing Protocols :</w:t>
      </w:r>
      <w:r w:rsidRPr="00D64B4D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D64B4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RIP, IGRP, EIGRP, OSPF, IS-IS, BGP,HSRP, VRRP &amp; GLBP</w:t>
      </w:r>
    </w:p>
    <w:p w:rsidR="00515D21" w:rsidRPr="00515D21" w:rsidRDefault="0010505E" w:rsidP="00515D21">
      <w:pPr>
        <w:pStyle w:val="ListParagraph"/>
        <w:numPr>
          <w:ilvl w:val="0"/>
          <w:numId w:val="40"/>
        </w:numPr>
        <w:tabs>
          <w:tab w:val="left" w:pos="711"/>
        </w:tabs>
        <w:spacing w:line="276" w:lineRule="auto"/>
        <w:rPr>
          <w:b/>
          <w:sz w:val="24"/>
          <w:szCs w:val="24"/>
        </w:rPr>
      </w:pPr>
      <w:r w:rsidRPr="00D64B4D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Infrastructure services :</w:t>
      </w:r>
      <w:r w:rsidRPr="00D64B4D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D64B4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DHCP, DNS, SMTP, FTP, TFTP</w:t>
      </w:r>
    </w:p>
    <w:p w:rsidR="00515D21" w:rsidRPr="00515D21" w:rsidRDefault="0010505E" w:rsidP="00515D21">
      <w:pPr>
        <w:pStyle w:val="ListParagraph"/>
        <w:numPr>
          <w:ilvl w:val="0"/>
          <w:numId w:val="40"/>
        </w:numPr>
        <w:tabs>
          <w:tab w:val="left" w:pos="711"/>
        </w:tabs>
        <w:spacing w:line="276" w:lineRule="auto"/>
        <w:rPr>
          <w:b/>
          <w:sz w:val="24"/>
          <w:szCs w:val="24"/>
        </w:rPr>
      </w:pPr>
      <w:r w:rsidRPr="00515D21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LAN technologies :</w:t>
      </w:r>
      <w:r w:rsidRPr="00515D21"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515D2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Ethernet, Fast Ethernet, Gigabit Ethernet &amp; 10 Gigabit Ethernet</w:t>
      </w:r>
      <w:r w:rsidRPr="00515D21">
        <w:rPr>
          <w:rFonts w:ascii="Helvetica" w:hAnsi="Helvetica" w:cs="Helvetica"/>
          <w:color w:val="000000"/>
          <w:sz w:val="21"/>
          <w:szCs w:val="21"/>
        </w:rPr>
        <w:br/>
      </w:r>
      <w:r w:rsidRPr="00515D2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Port channel, VLANS, VTP, STP, RSTP, 802.1Q</w:t>
      </w:r>
    </w:p>
    <w:p w:rsidR="005C677E" w:rsidRPr="005C677E" w:rsidRDefault="00F60142" w:rsidP="00B967A1">
      <w:pPr>
        <w:pStyle w:val="Heading3"/>
        <w:pBdr>
          <w:bottom w:val="none" w:sz="0" w:space="0" w:color="auto"/>
        </w:pBdr>
        <w:shd w:val="clear" w:color="auto" w:fill="CCCCCC"/>
        <w:snapToGrid w:val="0"/>
        <w:spacing w:line="276" w:lineRule="auto"/>
        <w:rPr>
          <w:rFonts w:ascii="Times New Roman" w:hAnsi="Times New Roman"/>
          <w:bCs/>
          <w:color w:val="003366"/>
          <w:szCs w:val="24"/>
        </w:rPr>
      </w:pPr>
      <w:r w:rsidRPr="005C677E">
        <w:rPr>
          <w:rFonts w:ascii="Times New Roman" w:hAnsi="Times New Roman"/>
          <w:b w:val="0"/>
          <w:bCs/>
          <w:color w:val="000000"/>
          <w:szCs w:val="24"/>
          <w:lang w:val="en-IN" w:eastAsia="en-US"/>
        </w:rPr>
        <w:lastRenderedPageBreak/>
        <w:t xml:space="preserve">                                                      </w:t>
      </w:r>
      <w:r w:rsidRPr="005C677E">
        <w:rPr>
          <w:rFonts w:ascii="Times New Roman" w:hAnsi="Times New Roman"/>
          <w:bCs/>
          <w:color w:val="003366"/>
          <w:szCs w:val="24"/>
        </w:rPr>
        <w:t>WORK EXPERIANCE</w:t>
      </w:r>
    </w:p>
    <w:p w:rsidR="005C677E" w:rsidRPr="005C677E" w:rsidRDefault="005C677E" w:rsidP="00B967A1">
      <w:pPr>
        <w:spacing w:line="276" w:lineRule="auto"/>
        <w:jc w:val="both"/>
        <w:rPr>
          <w:sz w:val="24"/>
          <w:szCs w:val="24"/>
        </w:rPr>
      </w:pPr>
    </w:p>
    <w:p w:rsidR="005C677E" w:rsidRPr="005C677E" w:rsidRDefault="005C677E" w:rsidP="00B967A1">
      <w:pPr>
        <w:spacing w:line="276" w:lineRule="auto"/>
        <w:jc w:val="both"/>
        <w:rPr>
          <w:rFonts w:eastAsia="Verdana"/>
          <w:b/>
          <w:sz w:val="24"/>
          <w:szCs w:val="24"/>
        </w:rPr>
      </w:pPr>
      <w:r w:rsidRPr="005C677E">
        <w:rPr>
          <w:rFonts w:eastAsia="Verdana"/>
          <w:b/>
          <w:sz w:val="24"/>
          <w:szCs w:val="24"/>
        </w:rPr>
        <w:t>Company project: 1</w:t>
      </w:r>
    </w:p>
    <w:p w:rsidR="005C677E" w:rsidRPr="005C677E" w:rsidRDefault="005C677E" w:rsidP="00B967A1">
      <w:pPr>
        <w:spacing w:line="276" w:lineRule="auto"/>
        <w:ind w:left="720"/>
        <w:jc w:val="both"/>
        <w:rPr>
          <w:sz w:val="24"/>
          <w:szCs w:val="24"/>
        </w:rPr>
      </w:pPr>
      <w:r w:rsidRPr="005C677E">
        <w:rPr>
          <w:b/>
          <w:bCs/>
          <w:sz w:val="24"/>
          <w:szCs w:val="24"/>
        </w:rPr>
        <w:t xml:space="preserve">Project Name:  </w:t>
      </w:r>
      <w:proofErr w:type="spellStart"/>
      <w:r w:rsidRPr="005C677E">
        <w:rPr>
          <w:sz w:val="24"/>
          <w:szCs w:val="24"/>
        </w:rPr>
        <w:t>Belkin</w:t>
      </w:r>
      <w:proofErr w:type="spellEnd"/>
    </w:p>
    <w:p w:rsidR="005C677E" w:rsidRPr="005C677E" w:rsidRDefault="005C677E" w:rsidP="00B967A1">
      <w:pPr>
        <w:spacing w:line="276" w:lineRule="auto"/>
        <w:ind w:left="720"/>
        <w:jc w:val="both"/>
        <w:rPr>
          <w:sz w:val="24"/>
          <w:szCs w:val="24"/>
        </w:rPr>
      </w:pPr>
      <w:r w:rsidRPr="005C677E">
        <w:rPr>
          <w:b/>
          <w:bCs/>
          <w:sz w:val="24"/>
          <w:szCs w:val="24"/>
        </w:rPr>
        <w:t xml:space="preserve">Client:  </w:t>
      </w:r>
      <w:proofErr w:type="spellStart"/>
      <w:r w:rsidRPr="005C677E">
        <w:rPr>
          <w:sz w:val="24"/>
          <w:szCs w:val="24"/>
        </w:rPr>
        <w:t>Belkin</w:t>
      </w:r>
      <w:proofErr w:type="spellEnd"/>
    </w:p>
    <w:p w:rsidR="005C677E" w:rsidRPr="005C677E" w:rsidRDefault="005C677E" w:rsidP="00B967A1">
      <w:pPr>
        <w:spacing w:line="276" w:lineRule="auto"/>
        <w:ind w:left="720"/>
        <w:jc w:val="both"/>
        <w:rPr>
          <w:bCs/>
          <w:sz w:val="24"/>
          <w:szCs w:val="24"/>
        </w:rPr>
      </w:pPr>
      <w:r w:rsidRPr="005C677E">
        <w:rPr>
          <w:b/>
          <w:bCs/>
          <w:sz w:val="24"/>
          <w:szCs w:val="24"/>
        </w:rPr>
        <w:t>Role: </w:t>
      </w:r>
      <w:proofErr w:type="spellStart"/>
      <w:r w:rsidRPr="005C677E">
        <w:rPr>
          <w:sz w:val="24"/>
          <w:szCs w:val="24"/>
        </w:rPr>
        <w:t>Belkin</w:t>
      </w:r>
      <w:proofErr w:type="spellEnd"/>
      <w:r w:rsidRPr="005C677E">
        <w:rPr>
          <w:bCs/>
          <w:sz w:val="24"/>
          <w:szCs w:val="24"/>
        </w:rPr>
        <w:t xml:space="preserve"> consumer networking product support</w:t>
      </w:r>
    </w:p>
    <w:p w:rsidR="005C677E" w:rsidRPr="005C677E" w:rsidRDefault="005C677E" w:rsidP="00B967A1">
      <w:pPr>
        <w:spacing w:line="276" w:lineRule="auto"/>
        <w:ind w:left="720"/>
        <w:jc w:val="both"/>
        <w:rPr>
          <w:sz w:val="24"/>
          <w:szCs w:val="24"/>
        </w:rPr>
      </w:pPr>
      <w:r w:rsidRPr="005C677E">
        <w:rPr>
          <w:b/>
          <w:bCs/>
          <w:sz w:val="24"/>
          <w:szCs w:val="24"/>
        </w:rPr>
        <w:t>Designation:</w:t>
      </w:r>
      <w:r w:rsidRPr="005C677E">
        <w:rPr>
          <w:sz w:val="24"/>
          <w:szCs w:val="24"/>
        </w:rPr>
        <w:t xml:space="preserve"> Technical support engineer</w:t>
      </w:r>
    </w:p>
    <w:p w:rsidR="005C677E" w:rsidRPr="005C677E" w:rsidRDefault="005C677E" w:rsidP="00B967A1">
      <w:pPr>
        <w:spacing w:line="276" w:lineRule="auto"/>
        <w:ind w:left="720"/>
        <w:jc w:val="both"/>
        <w:rPr>
          <w:i/>
          <w:sz w:val="24"/>
          <w:szCs w:val="24"/>
        </w:rPr>
      </w:pPr>
      <w:r w:rsidRPr="005C677E">
        <w:rPr>
          <w:b/>
          <w:bCs/>
          <w:sz w:val="24"/>
          <w:szCs w:val="24"/>
        </w:rPr>
        <w:t>Environment: </w:t>
      </w:r>
      <w:r w:rsidRPr="005C677E">
        <w:rPr>
          <w:sz w:val="24"/>
          <w:szCs w:val="24"/>
        </w:rPr>
        <w:t xml:space="preserve">Windows, </w:t>
      </w:r>
      <w:proofErr w:type="gramStart"/>
      <w:r w:rsidRPr="005C677E">
        <w:rPr>
          <w:sz w:val="24"/>
          <w:szCs w:val="24"/>
        </w:rPr>
        <w:t>Linux ,</w:t>
      </w:r>
      <w:proofErr w:type="gramEnd"/>
      <w:r w:rsidRPr="005C677E">
        <w:rPr>
          <w:sz w:val="24"/>
          <w:szCs w:val="24"/>
        </w:rPr>
        <w:t xml:space="preserve"> Mac </w:t>
      </w:r>
      <w:proofErr w:type="spellStart"/>
      <w:r w:rsidRPr="005C677E">
        <w:rPr>
          <w:sz w:val="24"/>
          <w:szCs w:val="24"/>
        </w:rPr>
        <w:t>os</w:t>
      </w:r>
      <w:proofErr w:type="spellEnd"/>
    </w:p>
    <w:p w:rsidR="005C677E" w:rsidRPr="005C677E" w:rsidRDefault="005C677E" w:rsidP="00B967A1">
      <w:pPr>
        <w:spacing w:line="276" w:lineRule="auto"/>
        <w:ind w:left="720"/>
        <w:jc w:val="both"/>
        <w:rPr>
          <w:sz w:val="24"/>
          <w:szCs w:val="24"/>
        </w:rPr>
      </w:pPr>
      <w:r w:rsidRPr="005C677E">
        <w:rPr>
          <w:b/>
          <w:bCs/>
          <w:sz w:val="24"/>
          <w:szCs w:val="24"/>
        </w:rPr>
        <w:t>Tools/ Product: </w:t>
      </w:r>
      <w:r w:rsidRPr="005C677E">
        <w:rPr>
          <w:sz w:val="24"/>
          <w:szCs w:val="24"/>
        </w:rPr>
        <w:t>Router, access point, switches and more networking devices</w:t>
      </w:r>
    </w:p>
    <w:p w:rsidR="005C677E" w:rsidRPr="005C677E" w:rsidRDefault="005C677E" w:rsidP="00B967A1">
      <w:pPr>
        <w:spacing w:line="276" w:lineRule="auto"/>
        <w:ind w:left="720"/>
        <w:jc w:val="both"/>
        <w:rPr>
          <w:sz w:val="24"/>
          <w:szCs w:val="24"/>
        </w:rPr>
      </w:pPr>
      <w:r w:rsidRPr="005C677E">
        <w:rPr>
          <w:b/>
          <w:bCs/>
          <w:sz w:val="24"/>
          <w:szCs w:val="24"/>
        </w:rPr>
        <w:t>Organization: </w:t>
      </w:r>
      <w:proofErr w:type="spellStart"/>
      <w:r w:rsidRPr="005C677E">
        <w:rPr>
          <w:sz w:val="24"/>
          <w:szCs w:val="24"/>
        </w:rPr>
        <w:t>Concentrix</w:t>
      </w:r>
      <w:proofErr w:type="spellEnd"/>
      <w:r w:rsidRPr="005C677E">
        <w:rPr>
          <w:sz w:val="24"/>
          <w:szCs w:val="24"/>
        </w:rPr>
        <w:t xml:space="preserve"> Technologies </w:t>
      </w:r>
      <w:proofErr w:type="spellStart"/>
      <w:proofErr w:type="gramStart"/>
      <w:r w:rsidRPr="005C677E">
        <w:rPr>
          <w:sz w:val="24"/>
          <w:szCs w:val="24"/>
        </w:rPr>
        <w:t>india</w:t>
      </w:r>
      <w:proofErr w:type="spellEnd"/>
      <w:proofErr w:type="gramEnd"/>
      <w:r w:rsidRPr="005C677E">
        <w:rPr>
          <w:sz w:val="24"/>
          <w:szCs w:val="24"/>
        </w:rPr>
        <w:t xml:space="preserve"> </w:t>
      </w:r>
      <w:proofErr w:type="spellStart"/>
      <w:r w:rsidRPr="005C677E">
        <w:rPr>
          <w:sz w:val="24"/>
          <w:szCs w:val="24"/>
        </w:rPr>
        <w:t>pvt.</w:t>
      </w:r>
      <w:proofErr w:type="spellEnd"/>
      <w:r w:rsidRPr="005C677E">
        <w:rPr>
          <w:sz w:val="24"/>
          <w:szCs w:val="24"/>
        </w:rPr>
        <w:t xml:space="preserve"> </w:t>
      </w:r>
      <w:proofErr w:type="gramStart"/>
      <w:r w:rsidRPr="005C677E">
        <w:rPr>
          <w:sz w:val="24"/>
          <w:szCs w:val="24"/>
        </w:rPr>
        <w:t>ltd</w:t>
      </w:r>
      <w:proofErr w:type="gramEnd"/>
    </w:p>
    <w:p w:rsidR="005C677E" w:rsidRPr="005C677E" w:rsidRDefault="005C677E" w:rsidP="00B967A1">
      <w:pPr>
        <w:spacing w:line="276" w:lineRule="auto"/>
        <w:ind w:left="720"/>
        <w:jc w:val="both"/>
        <w:rPr>
          <w:sz w:val="24"/>
          <w:szCs w:val="24"/>
        </w:rPr>
      </w:pPr>
      <w:r w:rsidRPr="005C677E">
        <w:rPr>
          <w:b/>
          <w:bCs/>
          <w:sz w:val="24"/>
          <w:szCs w:val="24"/>
        </w:rPr>
        <w:t>Team size: </w:t>
      </w:r>
      <w:r w:rsidR="00515D21">
        <w:rPr>
          <w:sz w:val="24"/>
          <w:szCs w:val="24"/>
        </w:rPr>
        <w:t>25</w:t>
      </w:r>
    </w:p>
    <w:p w:rsidR="005C677E" w:rsidRPr="005C677E" w:rsidRDefault="005C677E" w:rsidP="00B967A1">
      <w:pPr>
        <w:spacing w:line="276" w:lineRule="auto"/>
        <w:ind w:left="720"/>
        <w:jc w:val="both"/>
        <w:rPr>
          <w:sz w:val="24"/>
          <w:szCs w:val="24"/>
        </w:rPr>
      </w:pPr>
      <w:r w:rsidRPr="005C677E">
        <w:rPr>
          <w:b/>
          <w:bCs/>
          <w:sz w:val="24"/>
          <w:szCs w:val="24"/>
        </w:rPr>
        <w:t>Experience:</w:t>
      </w:r>
      <w:r w:rsidR="00515D21">
        <w:rPr>
          <w:sz w:val="24"/>
          <w:szCs w:val="24"/>
        </w:rPr>
        <w:t xml:space="preserve"> 1 .5 years </w:t>
      </w:r>
    </w:p>
    <w:p w:rsidR="005C677E" w:rsidRPr="005C677E" w:rsidRDefault="005C677E" w:rsidP="00B967A1">
      <w:pPr>
        <w:spacing w:line="276" w:lineRule="auto"/>
        <w:jc w:val="both"/>
        <w:rPr>
          <w:b/>
          <w:sz w:val="24"/>
          <w:szCs w:val="24"/>
        </w:rPr>
      </w:pPr>
    </w:p>
    <w:p w:rsidR="005C677E" w:rsidRPr="005C677E" w:rsidRDefault="005C677E" w:rsidP="00B967A1">
      <w:pPr>
        <w:spacing w:line="276" w:lineRule="auto"/>
        <w:ind w:firstLine="720"/>
        <w:jc w:val="both"/>
        <w:rPr>
          <w:sz w:val="24"/>
          <w:szCs w:val="24"/>
        </w:rPr>
      </w:pPr>
      <w:r w:rsidRPr="005C677E">
        <w:rPr>
          <w:b/>
          <w:sz w:val="24"/>
          <w:szCs w:val="24"/>
        </w:rPr>
        <w:t>Roles and responsibilities</w:t>
      </w:r>
      <w:r w:rsidRPr="005C677E">
        <w:rPr>
          <w:sz w:val="24"/>
          <w:szCs w:val="24"/>
        </w:rPr>
        <w:t>:</w:t>
      </w:r>
    </w:p>
    <w:p w:rsidR="005C677E" w:rsidRPr="005C677E" w:rsidRDefault="005C677E" w:rsidP="00B967A1">
      <w:pPr>
        <w:numPr>
          <w:ilvl w:val="0"/>
          <w:numId w:val="37"/>
        </w:numPr>
        <w:suppressAutoHyphens w:val="0"/>
        <w:spacing w:line="276" w:lineRule="auto"/>
        <w:ind w:left="1440"/>
        <w:jc w:val="both"/>
        <w:rPr>
          <w:color w:val="000000"/>
          <w:sz w:val="24"/>
          <w:szCs w:val="24"/>
          <w:lang w:val="en-IN" w:eastAsia="en-IN"/>
        </w:rPr>
      </w:pPr>
      <w:r w:rsidRPr="005C677E">
        <w:rPr>
          <w:color w:val="000000"/>
          <w:sz w:val="24"/>
          <w:szCs w:val="24"/>
          <w:lang w:val="en-IN" w:eastAsia="en-IN"/>
        </w:rPr>
        <w:t>Installation of</w:t>
      </w:r>
      <w:r w:rsidRPr="005C677E">
        <w:rPr>
          <w:b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5C677E">
        <w:rPr>
          <w:b/>
          <w:color w:val="000000"/>
          <w:sz w:val="24"/>
          <w:szCs w:val="24"/>
          <w:lang w:val="en-IN" w:eastAsia="en-IN"/>
        </w:rPr>
        <w:t>Belkin</w:t>
      </w:r>
      <w:proofErr w:type="spellEnd"/>
      <w:r w:rsidRPr="005C677E">
        <w:rPr>
          <w:b/>
          <w:color w:val="000000"/>
          <w:sz w:val="24"/>
          <w:szCs w:val="24"/>
          <w:lang w:val="en-IN" w:eastAsia="en-IN"/>
        </w:rPr>
        <w:t xml:space="preserve"> </w:t>
      </w:r>
      <w:r w:rsidR="00515D21" w:rsidRPr="005C677E">
        <w:rPr>
          <w:b/>
          <w:color w:val="000000"/>
          <w:sz w:val="24"/>
          <w:szCs w:val="24"/>
          <w:lang w:val="en-IN" w:eastAsia="en-IN"/>
        </w:rPr>
        <w:t>routers,</w:t>
      </w:r>
      <w:r w:rsidRPr="005C677E">
        <w:rPr>
          <w:b/>
          <w:color w:val="000000"/>
          <w:sz w:val="24"/>
          <w:szCs w:val="24"/>
          <w:lang w:val="en-IN" w:eastAsia="en-IN"/>
        </w:rPr>
        <w:t xml:space="preserve"> Access </w:t>
      </w:r>
      <w:proofErr w:type="gramStart"/>
      <w:r w:rsidRPr="005C677E">
        <w:rPr>
          <w:b/>
          <w:color w:val="000000"/>
          <w:sz w:val="24"/>
          <w:szCs w:val="24"/>
          <w:lang w:val="en-IN" w:eastAsia="en-IN"/>
        </w:rPr>
        <w:t>point ,</w:t>
      </w:r>
      <w:proofErr w:type="gramEnd"/>
      <w:r w:rsidRPr="005C677E">
        <w:rPr>
          <w:b/>
          <w:color w:val="000000"/>
          <w:sz w:val="24"/>
          <w:szCs w:val="24"/>
          <w:lang w:val="en-IN" w:eastAsia="en-IN"/>
        </w:rPr>
        <w:t xml:space="preserve"> switches and more networking devices </w:t>
      </w:r>
      <w:r w:rsidRPr="005C677E">
        <w:rPr>
          <w:color w:val="000000"/>
          <w:sz w:val="24"/>
          <w:szCs w:val="24"/>
          <w:lang w:val="en-IN" w:eastAsia="en-IN"/>
        </w:rPr>
        <w:t>with ISP line.</w:t>
      </w:r>
    </w:p>
    <w:p w:rsidR="005C677E" w:rsidRPr="005C677E" w:rsidRDefault="005C677E" w:rsidP="00B967A1">
      <w:pPr>
        <w:numPr>
          <w:ilvl w:val="0"/>
          <w:numId w:val="37"/>
        </w:numPr>
        <w:suppressAutoHyphens w:val="0"/>
        <w:spacing w:line="276" w:lineRule="auto"/>
        <w:ind w:left="1440"/>
        <w:jc w:val="both"/>
        <w:rPr>
          <w:color w:val="000000"/>
          <w:sz w:val="24"/>
          <w:szCs w:val="24"/>
          <w:lang w:val="en-IN" w:eastAsia="en-IN"/>
        </w:rPr>
      </w:pPr>
      <w:r w:rsidRPr="005C677E">
        <w:rPr>
          <w:color w:val="000000"/>
          <w:sz w:val="24"/>
          <w:szCs w:val="24"/>
          <w:lang w:eastAsia="en-IN"/>
        </w:rPr>
        <w:t xml:space="preserve">Configuration and upgrading of </w:t>
      </w:r>
      <w:proofErr w:type="spellStart"/>
      <w:r w:rsidRPr="005C677E">
        <w:rPr>
          <w:color w:val="000000"/>
          <w:sz w:val="24"/>
          <w:szCs w:val="24"/>
          <w:lang w:eastAsia="en-IN"/>
        </w:rPr>
        <w:t>Belkin</w:t>
      </w:r>
      <w:proofErr w:type="spellEnd"/>
      <w:r w:rsidRPr="005C677E">
        <w:rPr>
          <w:color w:val="000000"/>
          <w:sz w:val="24"/>
          <w:szCs w:val="24"/>
          <w:lang w:eastAsia="en-IN"/>
        </w:rPr>
        <w:t xml:space="preserve"> software and related products.</w:t>
      </w:r>
    </w:p>
    <w:p w:rsidR="005C677E" w:rsidRPr="005C677E" w:rsidRDefault="005C677E" w:rsidP="00B967A1">
      <w:pPr>
        <w:numPr>
          <w:ilvl w:val="0"/>
          <w:numId w:val="37"/>
        </w:numPr>
        <w:suppressAutoHyphens w:val="0"/>
        <w:spacing w:line="276" w:lineRule="auto"/>
        <w:ind w:left="1440"/>
        <w:jc w:val="both"/>
        <w:rPr>
          <w:color w:val="000000"/>
          <w:sz w:val="24"/>
          <w:szCs w:val="24"/>
          <w:lang w:val="en-IN" w:eastAsia="en-IN"/>
        </w:rPr>
      </w:pPr>
      <w:r w:rsidRPr="005C677E">
        <w:rPr>
          <w:color w:val="000000"/>
          <w:sz w:val="24"/>
          <w:szCs w:val="24"/>
          <w:lang w:eastAsia="en-IN"/>
        </w:rPr>
        <w:t xml:space="preserve">Perform </w:t>
      </w:r>
      <w:r w:rsidRPr="005C677E">
        <w:rPr>
          <w:b/>
          <w:color w:val="000000"/>
          <w:sz w:val="24"/>
          <w:szCs w:val="24"/>
          <w:lang w:eastAsia="en-IN"/>
        </w:rPr>
        <w:t xml:space="preserve">router troubleshooting </w:t>
      </w:r>
      <w:r w:rsidRPr="005C677E">
        <w:rPr>
          <w:color w:val="000000"/>
          <w:sz w:val="24"/>
          <w:szCs w:val="24"/>
          <w:lang w:eastAsia="en-IN"/>
        </w:rPr>
        <w:t xml:space="preserve">and perform </w:t>
      </w:r>
      <w:r w:rsidRPr="005C677E">
        <w:rPr>
          <w:b/>
          <w:color w:val="000000"/>
          <w:sz w:val="24"/>
          <w:szCs w:val="24"/>
          <w:lang w:eastAsia="en-IN"/>
        </w:rPr>
        <w:t>firmware upgrade.</w:t>
      </w:r>
    </w:p>
    <w:p w:rsidR="005C677E" w:rsidRPr="004E6335" w:rsidRDefault="005C677E" w:rsidP="004E6335">
      <w:pPr>
        <w:numPr>
          <w:ilvl w:val="0"/>
          <w:numId w:val="35"/>
        </w:numPr>
        <w:suppressAutoHyphens w:val="0"/>
        <w:spacing w:line="276" w:lineRule="auto"/>
        <w:ind w:left="1440"/>
        <w:jc w:val="both"/>
        <w:rPr>
          <w:sz w:val="24"/>
          <w:szCs w:val="24"/>
        </w:rPr>
      </w:pPr>
      <w:r w:rsidRPr="004E6335">
        <w:rPr>
          <w:color w:val="000000"/>
          <w:sz w:val="24"/>
          <w:szCs w:val="24"/>
          <w:lang w:eastAsia="en-IN"/>
        </w:rPr>
        <w:t xml:space="preserve">Take care of the </w:t>
      </w:r>
      <w:r w:rsidRPr="004E6335">
        <w:rPr>
          <w:b/>
          <w:color w:val="000000"/>
          <w:sz w:val="24"/>
          <w:szCs w:val="24"/>
          <w:lang w:eastAsia="en-IN"/>
        </w:rPr>
        <w:t>Network design</w:t>
      </w:r>
      <w:r w:rsidRPr="004E6335">
        <w:rPr>
          <w:color w:val="000000"/>
          <w:sz w:val="24"/>
          <w:szCs w:val="24"/>
          <w:lang w:eastAsia="en-IN"/>
        </w:rPr>
        <w:t xml:space="preserve"> and </w:t>
      </w:r>
      <w:r w:rsidRPr="004E6335">
        <w:rPr>
          <w:b/>
          <w:color w:val="000000"/>
          <w:sz w:val="24"/>
          <w:szCs w:val="24"/>
          <w:lang w:eastAsia="en-IN"/>
        </w:rPr>
        <w:t>implementation</w:t>
      </w:r>
      <w:r w:rsidRPr="004E6335">
        <w:rPr>
          <w:color w:val="000000"/>
          <w:sz w:val="24"/>
          <w:szCs w:val="24"/>
          <w:lang w:eastAsia="en-IN"/>
        </w:rPr>
        <w:t>.</w:t>
      </w:r>
    </w:p>
    <w:p w:rsidR="005C677E" w:rsidRPr="00515D21" w:rsidRDefault="005C677E" w:rsidP="00515D21">
      <w:pPr>
        <w:pStyle w:val="ListParagraph"/>
        <w:numPr>
          <w:ilvl w:val="1"/>
          <w:numId w:val="36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5C677E">
        <w:rPr>
          <w:rFonts w:ascii="Times New Roman" w:hAnsi="Times New Roman"/>
          <w:b/>
          <w:sz w:val="24"/>
          <w:szCs w:val="24"/>
        </w:rPr>
        <w:t>Escalation</w:t>
      </w:r>
      <w:r w:rsidRPr="005C677E">
        <w:rPr>
          <w:rFonts w:ascii="Times New Roman" w:hAnsi="Times New Roman"/>
          <w:sz w:val="24"/>
          <w:szCs w:val="24"/>
        </w:rPr>
        <w:t xml:space="preserve"> Handling of all networking product</w:t>
      </w:r>
    </w:p>
    <w:p w:rsidR="00515D21" w:rsidRDefault="00515D21" w:rsidP="00B967A1">
      <w:pPr>
        <w:spacing w:line="276" w:lineRule="auto"/>
        <w:jc w:val="both"/>
        <w:rPr>
          <w:rFonts w:eastAsia="Calibri"/>
          <w:sz w:val="24"/>
          <w:szCs w:val="24"/>
          <w:lang w:val="en-IN" w:eastAsia="en-US"/>
        </w:rPr>
      </w:pPr>
    </w:p>
    <w:p w:rsidR="005C677E" w:rsidRPr="005C677E" w:rsidRDefault="005C677E" w:rsidP="00B967A1">
      <w:pPr>
        <w:spacing w:line="276" w:lineRule="auto"/>
        <w:jc w:val="both"/>
        <w:rPr>
          <w:rFonts w:eastAsia="Verdana"/>
          <w:b/>
          <w:sz w:val="24"/>
          <w:szCs w:val="24"/>
        </w:rPr>
      </w:pPr>
      <w:r w:rsidRPr="005C677E">
        <w:rPr>
          <w:rFonts w:eastAsia="Verdana"/>
          <w:b/>
          <w:sz w:val="24"/>
          <w:szCs w:val="24"/>
        </w:rPr>
        <w:t>Company project: 2</w:t>
      </w:r>
    </w:p>
    <w:p w:rsidR="005C677E" w:rsidRPr="005C677E" w:rsidRDefault="005C677E" w:rsidP="00B967A1">
      <w:pPr>
        <w:spacing w:line="276" w:lineRule="auto"/>
        <w:ind w:left="720"/>
        <w:jc w:val="both"/>
        <w:rPr>
          <w:sz w:val="24"/>
          <w:szCs w:val="24"/>
        </w:rPr>
      </w:pPr>
      <w:r w:rsidRPr="005C677E">
        <w:rPr>
          <w:b/>
          <w:bCs/>
          <w:sz w:val="24"/>
          <w:szCs w:val="24"/>
        </w:rPr>
        <w:t>Project Name: </w:t>
      </w:r>
      <w:proofErr w:type="spellStart"/>
      <w:r w:rsidRPr="005C677E">
        <w:rPr>
          <w:sz w:val="24"/>
          <w:szCs w:val="24"/>
        </w:rPr>
        <w:t>CiscoLinksys</w:t>
      </w:r>
      <w:proofErr w:type="spellEnd"/>
    </w:p>
    <w:p w:rsidR="005C677E" w:rsidRPr="005C677E" w:rsidRDefault="005C677E" w:rsidP="00B967A1">
      <w:pPr>
        <w:spacing w:line="276" w:lineRule="auto"/>
        <w:ind w:left="720"/>
        <w:jc w:val="both"/>
        <w:rPr>
          <w:sz w:val="24"/>
          <w:szCs w:val="24"/>
        </w:rPr>
      </w:pPr>
      <w:r w:rsidRPr="005C677E">
        <w:rPr>
          <w:b/>
          <w:bCs/>
          <w:sz w:val="24"/>
          <w:szCs w:val="24"/>
        </w:rPr>
        <w:t xml:space="preserve">Client:  </w:t>
      </w:r>
      <w:r w:rsidRPr="005C677E">
        <w:rPr>
          <w:sz w:val="24"/>
          <w:szCs w:val="24"/>
        </w:rPr>
        <w:t>Cisco</w:t>
      </w:r>
    </w:p>
    <w:p w:rsidR="005C677E" w:rsidRPr="005C677E" w:rsidRDefault="005C677E" w:rsidP="00B967A1">
      <w:pPr>
        <w:spacing w:line="276" w:lineRule="auto"/>
        <w:ind w:left="720"/>
        <w:jc w:val="both"/>
        <w:rPr>
          <w:bCs/>
          <w:sz w:val="24"/>
          <w:szCs w:val="24"/>
        </w:rPr>
      </w:pPr>
      <w:r w:rsidRPr="005C677E">
        <w:rPr>
          <w:b/>
          <w:bCs/>
          <w:sz w:val="24"/>
          <w:szCs w:val="24"/>
        </w:rPr>
        <w:t>Role: </w:t>
      </w:r>
      <w:r w:rsidRPr="005C677E">
        <w:rPr>
          <w:bCs/>
          <w:sz w:val="24"/>
          <w:szCs w:val="24"/>
        </w:rPr>
        <w:t>Cisco consumer networking product support</w:t>
      </w:r>
    </w:p>
    <w:p w:rsidR="005C677E" w:rsidRPr="005C677E" w:rsidRDefault="005C677E" w:rsidP="00B967A1">
      <w:pPr>
        <w:spacing w:line="276" w:lineRule="auto"/>
        <w:ind w:left="720"/>
        <w:jc w:val="both"/>
        <w:rPr>
          <w:sz w:val="24"/>
          <w:szCs w:val="24"/>
        </w:rPr>
      </w:pPr>
      <w:r w:rsidRPr="005C677E">
        <w:rPr>
          <w:b/>
          <w:bCs/>
          <w:sz w:val="24"/>
          <w:szCs w:val="24"/>
        </w:rPr>
        <w:t>Designation:</w:t>
      </w:r>
      <w:r w:rsidRPr="005C677E">
        <w:rPr>
          <w:sz w:val="24"/>
          <w:szCs w:val="24"/>
        </w:rPr>
        <w:t xml:space="preserve"> Technical support engineer</w:t>
      </w:r>
    </w:p>
    <w:p w:rsidR="005C677E" w:rsidRPr="005C677E" w:rsidRDefault="005C677E" w:rsidP="00B967A1">
      <w:pPr>
        <w:spacing w:line="276" w:lineRule="auto"/>
        <w:ind w:left="720"/>
        <w:jc w:val="both"/>
        <w:rPr>
          <w:i/>
          <w:sz w:val="24"/>
          <w:szCs w:val="24"/>
        </w:rPr>
      </w:pPr>
      <w:r w:rsidRPr="005C677E">
        <w:rPr>
          <w:b/>
          <w:bCs/>
          <w:sz w:val="24"/>
          <w:szCs w:val="24"/>
        </w:rPr>
        <w:t>Environment: </w:t>
      </w:r>
      <w:r w:rsidRPr="005C677E">
        <w:rPr>
          <w:sz w:val="24"/>
          <w:szCs w:val="24"/>
        </w:rPr>
        <w:t xml:space="preserve">Windows, </w:t>
      </w:r>
      <w:proofErr w:type="gramStart"/>
      <w:r w:rsidRPr="005C677E">
        <w:rPr>
          <w:sz w:val="24"/>
          <w:szCs w:val="24"/>
        </w:rPr>
        <w:t>Linux ,</w:t>
      </w:r>
      <w:proofErr w:type="gramEnd"/>
      <w:r w:rsidRPr="005C677E">
        <w:rPr>
          <w:sz w:val="24"/>
          <w:szCs w:val="24"/>
        </w:rPr>
        <w:t xml:space="preserve"> Mac </w:t>
      </w:r>
      <w:proofErr w:type="spellStart"/>
      <w:r w:rsidRPr="005C677E">
        <w:rPr>
          <w:sz w:val="24"/>
          <w:szCs w:val="24"/>
        </w:rPr>
        <w:t>os</w:t>
      </w:r>
      <w:proofErr w:type="spellEnd"/>
    </w:p>
    <w:p w:rsidR="005C677E" w:rsidRPr="005C677E" w:rsidRDefault="005C677E" w:rsidP="00B967A1">
      <w:pPr>
        <w:spacing w:line="276" w:lineRule="auto"/>
        <w:ind w:left="720"/>
        <w:jc w:val="both"/>
        <w:rPr>
          <w:sz w:val="24"/>
          <w:szCs w:val="24"/>
        </w:rPr>
      </w:pPr>
      <w:r w:rsidRPr="005C677E">
        <w:rPr>
          <w:b/>
          <w:bCs/>
          <w:sz w:val="24"/>
          <w:szCs w:val="24"/>
        </w:rPr>
        <w:t>Tools/ Product: </w:t>
      </w:r>
      <w:r w:rsidRPr="005C677E">
        <w:rPr>
          <w:sz w:val="24"/>
          <w:szCs w:val="24"/>
        </w:rPr>
        <w:t>Router, access point, switches and more networking devices</w:t>
      </w:r>
    </w:p>
    <w:p w:rsidR="005C677E" w:rsidRPr="005C677E" w:rsidRDefault="005C677E" w:rsidP="00B967A1">
      <w:pPr>
        <w:spacing w:line="276" w:lineRule="auto"/>
        <w:ind w:left="720"/>
        <w:jc w:val="both"/>
        <w:rPr>
          <w:sz w:val="24"/>
          <w:szCs w:val="24"/>
        </w:rPr>
      </w:pPr>
      <w:r w:rsidRPr="005C677E">
        <w:rPr>
          <w:b/>
          <w:bCs/>
          <w:sz w:val="24"/>
          <w:szCs w:val="24"/>
        </w:rPr>
        <w:t>Organization: </w:t>
      </w:r>
      <w:proofErr w:type="spellStart"/>
      <w:r w:rsidRPr="005C677E">
        <w:rPr>
          <w:sz w:val="24"/>
          <w:szCs w:val="24"/>
        </w:rPr>
        <w:t>Concentrix</w:t>
      </w:r>
      <w:proofErr w:type="spellEnd"/>
      <w:r w:rsidRPr="005C677E">
        <w:rPr>
          <w:sz w:val="24"/>
          <w:szCs w:val="24"/>
        </w:rPr>
        <w:t xml:space="preserve"> Technologies </w:t>
      </w:r>
      <w:proofErr w:type="spellStart"/>
      <w:proofErr w:type="gramStart"/>
      <w:r w:rsidRPr="005C677E">
        <w:rPr>
          <w:sz w:val="24"/>
          <w:szCs w:val="24"/>
        </w:rPr>
        <w:t>india</w:t>
      </w:r>
      <w:proofErr w:type="spellEnd"/>
      <w:proofErr w:type="gramEnd"/>
      <w:r w:rsidRPr="005C677E">
        <w:rPr>
          <w:sz w:val="24"/>
          <w:szCs w:val="24"/>
        </w:rPr>
        <w:t xml:space="preserve"> </w:t>
      </w:r>
      <w:proofErr w:type="spellStart"/>
      <w:r w:rsidRPr="005C677E">
        <w:rPr>
          <w:sz w:val="24"/>
          <w:szCs w:val="24"/>
        </w:rPr>
        <w:t>pvt.</w:t>
      </w:r>
      <w:proofErr w:type="spellEnd"/>
      <w:r w:rsidRPr="005C677E">
        <w:rPr>
          <w:sz w:val="24"/>
          <w:szCs w:val="24"/>
        </w:rPr>
        <w:t xml:space="preserve"> </w:t>
      </w:r>
      <w:proofErr w:type="gramStart"/>
      <w:r w:rsidRPr="005C677E">
        <w:rPr>
          <w:sz w:val="24"/>
          <w:szCs w:val="24"/>
        </w:rPr>
        <w:t>ltd</w:t>
      </w:r>
      <w:proofErr w:type="gramEnd"/>
    </w:p>
    <w:p w:rsidR="005C677E" w:rsidRPr="005C677E" w:rsidRDefault="005C677E" w:rsidP="00B967A1">
      <w:pPr>
        <w:spacing w:line="276" w:lineRule="auto"/>
        <w:ind w:left="720"/>
        <w:jc w:val="both"/>
        <w:rPr>
          <w:sz w:val="24"/>
          <w:szCs w:val="24"/>
        </w:rPr>
      </w:pPr>
      <w:r w:rsidRPr="005C677E">
        <w:rPr>
          <w:b/>
          <w:bCs/>
          <w:sz w:val="24"/>
          <w:szCs w:val="24"/>
        </w:rPr>
        <w:t>Team size: </w:t>
      </w:r>
      <w:r w:rsidR="00515D21">
        <w:rPr>
          <w:sz w:val="24"/>
          <w:szCs w:val="24"/>
        </w:rPr>
        <w:t>25</w:t>
      </w:r>
    </w:p>
    <w:p w:rsidR="005C677E" w:rsidRPr="005C677E" w:rsidRDefault="005C677E" w:rsidP="00B967A1">
      <w:pPr>
        <w:spacing w:line="276" w:lineRule="auto"/>
        <w:ind w:left="720"/>
        <w:jc w:val="both"/>
        <w:rPr>
          <w:sz w:val="24"/>
          <w:szCs w:val="24"/>
        </w:rPr>
      </w:pPr>
      <w:r w:rsidRPr="005C677E">
        <w:rPr>
          <w:b/>
          <w:bCs/>
          <w:sz w:val="24"/>
          <w:szCs w:val="24"/>
        </w:rPr>
        <w:t>Experience:</w:t>
      </w:r>
      <w:r w:rsidR="00515D21">
        <w:rPr>
          <w:sz w:val="24"/>
          <w:szCs w:val="24"/>
        </w:rPr>
        <w:t xml:space="preserve"> 1.5 Years</w:t>
      </w:r>
    </w:p>
    <w:p w:rsidR="005C677E" w:rsidRPr="005C677E" w:rsidRDefault="005C677E" w:rsidP="00B967A1">
      <w:pPr>
        <w:spacing w:line="276" w:lineRule="auto"/>
        <w:jc w:val="both"/>
        <w:rPr>
          <w:b/>
          <w:sz w:val="24"/>
          <w:szCs w:val="24"/>
        </w:rPr>
      </w:pPr>
    </w:p>
    <w:p w:rsidR="005C677E" w:rsidRPr="005C677E" w:rsidRDefault="005C677E" w:rsidP="00B967A1">
      <w:pPr>
        <w:spacing w:line="276" w:lineRule="auto"/>
        <w:ind w:firstLine="720"/>
        <w:jc w:val="both"/>
        <w:rPr>
          <w:sz w:val="24"/>
          <w:szCs w:val="24"/>
        </w:rPr>
      </w:pPr>
      <w:r w:rsidRPr="005C677E">
        <w:rPr>
          <w:b/>
          <w:sz w:val="24"/>
          <w:szCs w:val="24"/>
        </w:rPr>
        <w:t>Roles and responsibilities</w:t>
      </w:r>
      <w:r w:rsidRPr="005C677E">
        <w:rPr>
          <w:sz w:val="24"/>
          <w:szCs w:val="24"/>
        </w:rPr>
        <w:t>:</w:t>
      </w:r>
    </w:p>
    <w:p w:rsidR="005C677E" w:rsidRPr="005C677E" w:rsidRDefault="005C677E" w:rsidP="00B967A1">
      <w:pPr>
        <w:numPr>
          <w:ilvl w:val="0"/>
          <w:numId w:val="37"/>
        </w:numPr>
        <w:suppressAutoHyphens w:val="0"/>
        <w:spacing w:line="276" w:lineRule="auto"/>
        <w:ind w:left="1440"/>
        <w:jc w:val="both"/>
        <w:rPr>
          <w:color w:val="000000"/>
          <w:sz w:val="24"/>
          <w:szCs w:val="24"/>
          <w:lang w:val="en-IN" w:eastAsia="en-IN"/>
        </w:rPr>
      </w:pPr>
      <w:r w:rsidRPr="005C677E">
        <w:rPr>
          <w:color w:val="000000"/>
          <w:sz w:val="24"/>
          <w:szCs w:val="24"/>
          <w:lang w:val="en-IN" w:eastAsia="en-IN"/>
        </w:rPr>
        <w:t>Installation of</w:t>
      </w:r>
      <w:r w:rsidRPr="005C677E">
        <w:rPr>
          <w:b/>
          <w:color w:val="000000"/>
          <w:sz w:val="24"/>
          <w:szCs w:val="24"/>
          <w:lang w:val="en-IN" w:eastAsia="en-IN"/>
        </w:rPr>
        <w:t xml:space="preserve"> cisco Linksys</w:t>
      </w:r>
      <w:r w:rsidR="00515D21">
        <w:rPr>
          <w:b/>
          <w:color w:val="000000"/>
          <w:sz w:val="24"/>
          <w:szCs w:val="24"/>
          <w:lang w:val="en-IN" w:eastAsia="en-IN"/>
        </w:rPr>
        <w:t xml:space="preserve"> </w:t>
      </w:r>
      <w:proofErr w:type="gramStart"/>
      <w:r w:rsidRPr="005C677E">
        <w:rPr>
          <w:b/>
          <w:color w:val="000000"/>
          <w:sz w:val="24"/>
          <w:szCs w:val="24"/>
          <w:lang w:val="en-IN" w:eastAsia="en-IN"/>
        </w:rPr>
        <w:t>routers ,</w:t>
      </w:r>
      <w:proofErr w:type="gramEnd"/>
      <w:r w:rsidRPr="005C677E">
        <w:rPr>
          <w:b/>
          <w:color w:val="000000"/>
          <w:sz w:val="24"/>
          <w:szCs w:val="24"/>
          <w:lang w:val="en-IN" w:eastAsia="en-IN"/>
        </w:rPr>
        <w:t xml:space="preserve"> Access point , switches and more networking devices </w:t>
      </w:r>
      <w:r w:rsidRPr="005C677E">
        <w:rPr>
          <w:color w:val="000000"/>
          <w:sz w:val="24"/>
          <w:szCs w:val="24"/>
          <w:lang w:val="en-IN" w:eastAsia="en-IN"/>
        </w:rPr>
        <w:t>with ISP line.</w:t>
      </w:r>
    </w:p>
    <w:p w:rsidR="005C677E" w:rsidRPr="005C677E" w:rsidRDefault="005C677E" w:rsidP="00B967A1">
      <w:pPr>
        <w:numPr>
          <w:ilvl w:val="0"/>
          <w:numId w:val="37"/>
        </w:numPr>
        <w:suppressAutoHyphens w:val="0"/>
        <w:spacing w:line="276" w:lineRule="auto"/>
        <w:ind w:left="1440"/>
        <w:jc w:val="both"/>
        <w:rPr>
          <w:color w:val="000000"/>
          <w:sz w:val="24"/>
          <w:szCs w:val="24"/>
          <w:lang w:val="en-IN" w:eastAsia="en-IN"/>
        </w:rPr>
      </w:pPr>
      <w:r w:rsidRPr="005C677E">
        <w:rPr>
          <w:color w:val="000000"/>
          <w:sz w:val="24"/>
          <w:szCs w:val="24"/>
          <w:lang w:eastAsia="en-IN"/>
        </w:rPr>
        <w:t>Configuration and upgrading of CISCO software and related products.</w:t>
      </w:r>
    </w:p>
    <w:p w:rsidR="005C677E" w:rsidRPr="005C677E" w:rsidRDefault="005C677E" w:rsidP="00B967A1">
      <w:pPr>
        <w:numPr>
          <w:ilvl w:val="0"/>
          <w:numId w:val="37"/>
        </w:numPr>
        <w:suppressAutoHyphens w:val="0"/>
        <w:spacing w:line="276" w:lineRule="auto"/>
        <w:ind w:left="1440"/>
        <w:jc w:val="both"/>
        <w:rPr>
          <w:color w:val="000000"/>
          <w:sz w:val="24"/>
          <w:szCs w:val="24"/>
          <w:lang w:val="en-IN" w:eastAsia="en-IN"/>
        </w:rPr>
      </w:pPr>
      <w:r w:rsidRPr="005C677E">
        <w:rPr>
          <w:color w:val="000000"/>
          <w:sz w:val="24"/>
          <w:szCs w:val="24"/>
          <w:lang w:eastAsia="en-IN"/>
        </w:rPr>
        <w:t xml:space="preserve">Perform </w:t>
      </w:r>
      <w:r w:rsidRPr="005C677E">
        <w:rPr>
          <w:b/>
          <w:color w:val="000000"/>
          <w:sz w:val="24"/>
          <w:szCs w:val="24"/>
          <w:lang w:eastAsia="en-IN"/>
        </w:rPr>
        <w:t xml:space="preserve">router troubleshooting </w:t>
      </w:r>
      <w:r w:rsidRPr="005C677E">
        <w:rPr>
          <w:color w:val="000000"/>
          <w:sz w:val="24"/>
          <w:szCs w:val="24"/>
          <w:lang w:eastAsia="en-IN"/>
        </w:rPr>
        <w:t xml:space="preserve">and perform </w:t>
      </w:r>
      <w:r w:rsidRPr="005C677E">
        <w:rPr>
          <w:b/>
          <w:color w:val="000000"/>
          <w:sz w:val="24"/>
          <w:szCs w:val="24"/>
          <w:lang w:eastAsia="en-IN"/>
        </w:rPr>
        <w:t>firmware upgrade.</w:t>
      </w:r>
    </w:p>
    <w:p w:rsidR="005C677E" w:rsidRPr="005C677E" w:rsidRDefault="005C677E" w:rsidP="00B967A1">
      <w:pPr>
        <w:pStyle w:val="ListParagraph"/>
        <w:numPr>
          <w:ilvl w:val="1"/>
          <w:numId w:val="36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5C677E">
        <w:rPr>
          <w:rFonts w:ascii="Times New Roman" w:hAnsi="Times New Roman"/>
          <w:sz w:val="24"/>
          <w:szCs w:val="24"/>
        </w:rPr>
        <w:t xml:space="preserve">Troubleshooting </w:t>
      </w:r>
      <w:proofErr w:type="gramStart"/>
      <w:r w:rsidRPr="005C677E">
        <w:rPr>
          <w:rFonts w:ascii="Times New Roman" w:hAnsi="Times New Roman"/>
          <w:sz w:val="24"/>
          <w:szCs w:val="24"/>
        </w:rPr>
        <w:t xml:space="preserve">of  </w:t>
      </w:r>
      <w:r w:rsidRPr="005C677E">
        <w:rPr>
          <w:rFonts w:ascii="Times New Roman" w:hAnsi="Times New Roman"/>
          <w:b/>
          <w:sz w:val="24"/>
          <w:szCs w:val="24"/>
        </w:rPr>
        <w:t>business</w:t>
      </w:r>
      <w:proofErr w:type="gramEnd"/>
      <w:r w:rsidRPr="005C677E">
        <w:rPr>
          <w:rFonts w:ascii="Times New Roman" w:hAnsi="Times New Roman"/>
          <w:b/>
          <w:sz w:val="24"/>
          <w:szCs w:val="24"/>
        </w:rPr>
        <w:t xml:space="preserve"> network</w:t>
      </w:r>
      <w:r w:rsidR="00515D21">
        <w:rPr>
          <w:rFonts w:ascii="Times New Roman" w:hAnsi="Times New Roman"/>
          <w:b/>
          <w:sz w:val="24"/>
          <w:szCs w:val="24"/>
        </w:rPr>
        <w:t xml:space="preserve">  </w:t>
      </w:r>
      <w:r w:rsidRPr="005C677E">
        <w:rPr>
          <w:rFonts w:ascii="Times New Roman" w:hAnsi="Times New Roman"/>
          <w:b/>
          <w:sz w:val="24"/>
          <w:szCs w:val="24"/>
        </w:rPr>
        <w:t>topology</w:t>
      </w:r>
      <w:r w:rsidRPr="005C677E">
        <w:rPr>
          <w:rFonts w:ascii="Times New Roman" w:hAnsi="Times New Roman"/>
          <w:sz w:val="24"/>
          <w:szCs w:val="24"/>
        </w:rPr>
        <w:t>.</w:t>
      </w:r>
    </w:p>
    <w:p w:rsidR="005C677E" w:rsidRPr="005C677E" w:rsidRDefault="005C677E" w:rsidP="00B967A1">
      <w:pPr>
        <w:numPr>
          <w:ilvl w:val="0"/>
          <w:numId w:val="35"/>
        </w:numPr>
        <w:suppressAutoHyphens w:val="0"/>
        <w:spacing w:line="276" w:lineRule="auto"/>
        <w:ind w:left="1440"/>
        <w:jc w:val="both"/>
        <w:rPr>
          <w:sz w:val="24"/>
          <w:szCs w:val="24"/>
        </w:rPr>
      </w:pPr>
      <w:r w:rsidRPr="005C677E">
        <w:rPr>
          <w:sz w:val="24"/>
          <w:szCs w:val="24"/>
        </w:rPr>
        <w:t xml:space="preserve">Installation of cisco device in different </w:t>
      </w:r>
      <w:r w:rsidRPr="005C677E">
        <w:rPr>
          <w:b/>
          <w:sz w:val="24"/>
          <w:szCs w:val="24"/>
        </w:rPr>
        <w:t>network topology.</w:t>
      </w:r>
    </w:p>
    <w:p w:rsidR="005C677E" w:rsidRPr="005C677E" w:rsidRDefault="005C677E" w:rsidP="00B967A1">
      <w:pPr>
        <w:numPr>
          <w:ilvl w:val="0"/>
          <w:numId w:val="37"/>
        </w:numPr>
        <w:suppressAutoHyphens w:val="0"/>
        <w:spacing w:line="276" w:lineRule="auto"/>
        <w:ind w:left="1440"/>
        <w:jc w:val="both"/>
        <w:rPr>
          <w:color w:val="000000"/>
          <w:sz w:val="24"/>
          <w:szCs w:val="24"/>
          <w:lang w:val="en-IN" w:eastAsia="en-IN"/>
        </w:rPr>
      </w:pPr>
      <w:r w:rsidRPr="005C677E">
        <w:rPr>
          <w:color w:val="000000"/>
          <w:sz w:val="24"/>
          <w:szCs w:val="24"/>
          <w:lang w:eastAsia="en-IN"/>
        </w:rPr>
        <w:t xml:space="preserve">Take care of the </w:t>
      </w:r>
      <w:r w:rsidRPr="005C677E">
        <w:rPr>
          <w:b/>
          <w:color w:val="000000"/>
          <w:sz w:val="24"/>
          <w:szCs w:val="24"/>
          <w:lang w:eastAsia="en-IN"/>
        </w:rPr>
        <w:t>Network design</w:t>
      </w:r>
      <w:r w:rsidRPr="005C677E">
        <w:rPr>
          <w:color w:val="000000"/>
          <w:sz w:val="24"/>
          <w:szCs w:val="24"/>
          <w:lang w:eastAsia="en-IN"/>
        </w:rPr>
        <w:t xml:space="preserve"> and </w:t>
      </w:r>
      <w:r w:rsidRPr="005C677E">
        <w:rPr>
          <w:b/>
          <w:color w:val="000000"/>
          <w:sz w:val="24"/>
          <w:szCs w:val="24"/>
          <w:lang w:eastAsia="en-IN"/>
        </w:rPr>
        <w:t>implementation</w:t>
      </w:r>
      <w:r w:rsidRPr="005C677E">
        <w:rPr>
          <w:color w:val="000000"/>
          <w:sz w:val="24"/>
          <w:szCs w:val="24"/>
          <w:lang w:eastAsia="en-IN"/>
        </w:rPr>
        <w:t>.</w:t>
      </w:r>
    </w:p>
    <w:p w:rsidR="005C677E" w:rsidRPr="005C677E" w:rsidRDefault="005C677E" w:rsidP="00B967A1">
      <w:pPr>
        <w:pStyle w:val="ListParagraph"/>
        <w:numPr>
          <w:ilvl w:val="1"/>
          <w:numId w:val="36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5C677E">
        <w:rPr>
          <w:rFonts w:ascii="Times New Roman" w:hAnsi="Times New Roman"/>
          <w:sz w:val="24"/>
          <w:szCs w:val="24"/>
        </w:rPr>
        <w:t>Checking the</w:t>
      </w:r>
      <w:r w:rsidRPr="005C677E">
        <w:rPr>
          <w:rFonts w:ascii="Times New Roman" w:hAnsi="Times New Roman"/>
          <w:b/>
          <w:sz w:val="24"/>
          <w:szCs w:val="24"/>
        </w:rPr>
        <w:t xml:space="preserve"> network </w:t>
      </w:r>
      <w:proofErr w:type="gramStart"/>
      <w:r w:rsidRPr="005C677E">
        <w:rPr>
          <w:rFonts w:ascii="Times New Roman" w:hAnsi="Times New Roman"/>
          <w:b/>
          <w:sz w:val="24"/>
          <w:szCs w:val="24"/>
        </w:rPr>
        <w:t xml:space="preserve">device </w:t>
      </w:r>
      <w:r w:rsidRPr="005C677E">
        <w:rPr>
          <w:rFonts w:ascii="Times New Roman" w:hAnsi="Times New Roman"/>
          <w:sz w:val="24"/>
          <w:szCs w:val="24"/>
        </w:rPr>
        <w:t xml:space="preserve"> performance</w:t>
      </w:r>
      <w:proofErr w:type="gramEnd"/>
      <w:r w:rsidRPr="005C677E">
        <w:rPr>
          <w:rFonts w:ascii="Times New Roman" w:hAnsi="Times New Roman"/>
          <w:sz w:val="24"/>
          <w:szCs w:val="24"/>
        </w:rPr>
        <w:t>.</w:t>
      </w:r>
    </w:p>
    <w:p w:rsidR="004E6335" w:rsidRDefault="005C677E" w:rsidP="004E6335">
      <w:pPr>
        <w:pStyle w:val="ListParagraph"/>
        <w:numPr>
          <w:ilvl w:val="1"/>
          <w:numId w:val="36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5C677E">
        <w:rPr>
          <w:rFonts w:ascii="Times New Roman" w:hAnsi="Times New Roman"/>
          <w:b/>
          <w:sz w:val="24"/>
          <w:szCs w:val="24"/>
        </w:rPr>
        <w:t>Escalation</w:t>
      </w:r>
      <w:r w:rsidRPr="005C677E">
        <w:rPr>
          <w:rFonts w:ascii="Times New Roman" w:hAnsi="Times New Roman"/>
          <w:sz w:val="24"/>
          <w:szCs w:val="24"/>
        </w:rPr>
        <w:t xml:space="preserve"> Handling of all networking product.</w:t>
      </w:r>
    </w:p>
    <w:p w:rsidR="00152318" w:rsidRPr="00515D21" w:rsidRDefault="00C9719E" w:rsidP="00515D21">
      <w:pPr>
        <w:pStyle w:val="Heading3"/>
        <w:pBdr>
          <w:bottom w:val="none" w:sz="0" w:space="0" w:color="auto"/>
        </w:pBdr>
        <w:shd w:val="clear" w:color="auto" w:fill="CCCCCC"/>
        <w:snapToGrid w:val="0"/>
        <w:spacing w:line="276" w:lineRule="auto"/>
        <w:rPr>
          <w:rFonts w:ascii="Times New Roman" w:hAnsi="Times New Roman"/>
          <w:bCs/>
          <w:color w:val="003366"/>
          <w:szCs w:val="24"/>
        </w:rPr>
      </w:pPr>
      <w:r w:rsidRPr="005C677E">
        <w:rPr>
          <w:rFonts w:ascii="Times New Roman" w:hAnsi="Times New Roman"/>
          <w:bCs/>
          <w:color w:val="003366"/>
          <w:szCs w:val="24"/>
        </w:rPr>
        <w:lastRenderedPageBreak/>
        <w:t xml:space="preserve">                                                   </w:t>
      </w:r>
      <w:r w:rsidR="00152318" w:rsidRPr="005C677E">
        <w:rPr>
          <w:rFonts w:ascii="Times New Roman" w:hAnsi="Times New Roman"/>
          <w:bCs/>
          <w:color w:val="003366"/>
          <w:szCs w:val="24"/>
        </w:rPr>
        <w:t>PERSONAL TRAITS</w:t>
      </w:r>
    </w:p>
    <w:p w:rsidR="00152318" w:rsidRPr="005C677E" w:rsidRDefault="00152318" w:rsidP="00B967A1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C67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Dedicated </w:t>
      </w:r>
      <w:r w:rsidR="002A32C5" w:rsidRPr="005C677E">
        <w:rPr>
          <w:rFonts w:ascii="Times New Roman" w:eastAsia="Times New Roman" w:hAnsi="Times New Roman"/>
          <w:bCs/>
          <w:color w:val="000000"/>
          <w:sz w:val="24"/>
          <w:szCs w:val="24"/>
        </w:rPr>
        <w:t>and leadership quality</w:t>
      </w:r>
    </w:p>
    <w:p w:rsidR="00B205E4" w:rsidRPr="005C677E" w:rsidRDefault="00B205E4" w:rsidP="00B967A1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C677E">
        <w:rPr>
          <w:rFonts w:ascii="Times New Roman" w:hAnsi="Times New Roman"/>
          <w:sz w:val="24"/>
          <w:szCs w:val="24"/>
        </w:rPr>
        <w:t>Experience in handling multiple systems simultaneously.</w:t>
      </w:r>
    </w:p>
    <w:p w:rsidR="00B205E4" w:rsidRPr="005C677E" w:rsidRDefault="00B205E4" w:rsidP="00B967A1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C677E">
        <w:rPr>
          <w:rFonts w:ascii="Times New Roman" w:hAnsi="Times New Roman"/>
          <w:sz w:val="24"/>
          <w:szCs w:val="24"/>
        </w:rPr>
        <w:t>Takes responsibility and always ready to work hard and take stress in crucial stages of project &amp; meet deadline.</w:t>
      </w:r>
    </w:p>
    <w:p w:rsidR="00B205E4" w:rsidRPr="005C677E" w:rsidRDefault="00B205E4" w:rsidP="00B967A1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C677E">
        <w:rPr>
          <w:rFonts w:ascii="Times New Roman" w:hAnsi="Times New Roman"/>
          <w:sz w:val="24"/>
          <w:szCs w:val="24"/>
        </w:rPr>
        <w:t>Ability to grasp the new skills very fast.</w:t>
      </w:r>
    </w:p>
    <w:p w:rsidR="00B205E4" w:rsidRPr="005C677E" w:rsidRDefault="00B205E4" w:rsidP="00B967A1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C677E">
        <w:rPr>
          <w:rFonts w:ascii="Times New Roman" w:hAnsi="Times New Roman"/>
          <w:sz w:val="24"/>
          <w:szCs w:val="24"/>
        </w:rPr>
        <w:t>Performs better when motivated.</w:t>
      </w:r>
    </w:p>
    <w:p w:rsidR="00515D21" w:rsidRPr="00515D21" w:rsidRDefault="00152318" w:rsidP="00515D21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C677E">
        <w:rPr>
          <w:rFonts w:ascii="Times New Roman" w:eastAsia="Times New Roman" w:hAnsi="Times New Roman"/>
          <w:bCs/>
          <w:color w:val="000000"/>
          <w:sz w:val="24"/>
          <w:szCs w:val="24"/>
        </w:rPr>
        <w:t>Positive attitude</w:t>
      </w:r>
      <w:r w:rsidR="00B205E4" w:rsidRPr="005C677E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B505AA" w:rsidRPr="005C677E" w:rsidRDefault="004E6335" w:rsidP="00515D21">
      <w:pPr>
        <w:pStyle w:val="Heading3"/>
        <w:pBdr>
          <w:bottom w:val="none" w:sz="0" w:space="0" w:color="auto"/>
        </w:pBdr>
        <w:shd w:val="clear" w:color="auto" w:fill="CCCCCC"/>
        <w:spacing w:line="276" w:lineRule="auto"/>
        <w:rPr>
          <w:rFonts w:ascii="Times New Roman" w:hAnsi="Times New Roman"/>
          <w:color w:val="003366"/>
          <w:szCs w:val="24"/>
        </w:rPr>
      </w:pPr>
      <w:r>
        <w:rPr>
          <w:rFonts w:ascii="Times New Roman" w:hAnsi="Times New Roman"/>
          <w:color w:val="003366"/>
          <w:szCs w:val="24"/>
        </w:rPr>
        <w:t xml:space="preserve">                                                 </w:t>
      </w:r>
      <w:r w:rsidR="008F2DBE" w:rsidRPr="005C677E">
        <w:rPr>
          <w:rFonts w:ascii="Times New Roman" w:hAnsi="Times New Roman"/>
          <w:color w:val="003366"/>
          <w:szCs w:val="24"/>
        </w:rPr>
        <w:t>PERSONA</w:t>
      </w:r>
      <w:r w:rsidR="00B505AA" w:rsidRPr="005C677E">
        <w:rPr>
          <w:rFonts w:ascii="Times New Roman" w:hAnsi="Times New Roman"/>
          <w:color w:val="003366"/>
          <w:szCs w:val="24"/>
        </w:rPr>
        <w:t>L DETAILS</w:t>
      </w:r>
    </w:p>
    <w:p w:rsidR="004E6335" w:rsidRDefault="004E6335" w:rsidP="00B967A1">
      <w:pPr>
        <w:spacing w:before="20" w:after="20" w:line="276" w:lineRule="auto"/>
        <w:rPr>
          <w:sz w:val="24"/>
          <w:szCs w:val="24"/>
        </w:rPr>
      </w:pPr>
    </w:p>
    <w:p w:rsidR="00587A6A" w:rsidRPr="005C677E" w:rsidRDefault="00B505AA" w:rsidP="00B967A1">
      <w:pPr>
        <w:spacing w:before="20" w:after="20" w:line="276" w:lineRule="auto"/>
        <w:rPr>
          <w:sz w:val="24"/>
          <w:szCs w:val="24"/>
        </w:rPr>
      </w:pPr>
      <w:r w:rsidRPr="005C677E">
        <w:rPr>
          <w:sz w:val="24"/>
          <w:szCs w:val="24"/>
        </w:rPr>
        <w:t xml:space="preserve">Date </w:t>
      </w:r>
      <w:proofErr w:type="gramStart"/>
      <w:r w:rsidRPr="005C677E">
        <w:rPr>
          <w:sz w:val="24"/>
          <w:szCs w:val="24"/>
        </w:rPr>
        <w:t>Of</w:t>
      </w:r>
      <w:proofErr w:type="gramEnd"/>
      <w:r w:rsidRPr="005C677E">
        <w:rPr>
          <w:sz w:val="24"/>
          <w:szCs w:val="24"/>
        </w:rPr>
        <w:t xml:space="preserve"> Birt</w:t>
      </w:r>
      <w:r w:rsidR="008F2DBE" w:rsidRPr="005C677E">
        <w:rPr>
          <w:sz w:val="24"/>
          <w:szCs w:val="24"/>
        </w:rPr>
        <w:t xml:space="preserve">h            </w:t>
      </w:r>
      <w:r w:rsidR="00EC7B24" w:rsidRPr="005C677E">
        <w:rPr>
          <w:sz w:val="24"/>
          <w:szCs w:val="24"/>
        </w:rPr>
        <w:t xml:space="preserve"> </w:t>
      </w:r>
      <w:r w:rsidR="008F2DBE" w:rsidRPr="005C677E">
        <w:rPr>
          <w:sz w:val="24"/>
          <w:szCs w:val="24"/>
        </w:rPr>
        <w:t xml:space="preserve">:       </w:t>
      </w:r>
      <w:r w:rsidR="00587A6A" w:rsidRPr="005C677E">
        <w:rPr>
          <w:sz w:val="24"/>
          <w:szCs w:val="24"/>
        </w:rPr>
        <w:t>21-02-1989</w:t>
      </w:r>
      <w:r w:rsidR="00926FBA" w:rsidRPr="005C677E">
        <w:rPr>
          <w:sz w:val="24"/>
          <w:szCs w:val="24"/>
        </w:rPr>
        <w:t xml:space="preserve"> </w:t>
      </w:r>
    </w:p>
    <w:p w:rsidR="002F22CE" w:rsidRPr="005C677E" w:rsidRDefault="00B505AA" w:rsidP="00B967A1">
      <w:pPr>
        <w:spacing w:before="20" w:after="20" w:line="276" w:lineRule="auto"/>
        <w:rPr>
          <w:sz w:val="24"/>
          <w:szCs w:val="24"/>
        </w:rPr>
      </w:pPr>
      <w:r w:rsidRPr="005C677E">
        <w:rPr>
          <w:color w:val="000000"/>
          <w:sz w:val="24"/>
          <w:szCs w:val="24"/>
        </w:rPr>
        <w:t>Sex                        </w:t>
      </w:r>
      <w:r w:rsidR="002F22CE" w:rsidRPr="005C677E">
        <w:rPr>
          <w:color w:val="000000"/>
          <w:sz w:val="24"/>
          <w:szCs w:val="24"/>
        </w:rPr>
        <w:t xml:space="preserve"> </w:t>
      </w:r>
      <w:r w:rsidR="00EC7B24" w:rsidRPr="005C677E">
        <w:rPr>
          <w:color w:val="000000"/>
          <w:sz w:val="24"/>
          <w:szCs w:val="24"/>
        </w:rPr>
        <w:t xml:space="preserve">    </w:t>
      </w:r>
      <w:r w:rsidR="002F22CE" w:rsidRPr="005C677E">
        <w:rPr>
          <w:color w:val="000000"/>
          <w:sz w:val="24"/>
          <w:szCs w:val="24"/>
        </w:rPr>
        <w:t xml:space="preserve">:       </w:t>
      </w:r>
      <w:r w:rsidR="00587A6A" w:rsidRPr="005C677E">
        <w:rPr>
          <w:color w:val="000000"/>
          <w:sz w:val="24"/>
          <w:szCs w:val="24"/>
        </w:rPr>
        <w:t>Male</w:t>
      </w:r>
    </w:p>
    <w:p w:rsidR="00B505AA" w:rsidRPr="005C677E" w:rsidRDefault="00B505AA" w:rsidP="00B967A1">
      <w:pPr>
        <w:spacing w:before="20" w:after="20" w:line="276" w:lineRule="auto"/>
        <w:rPr>
          <w:sz w:val="24"/>
          <w:szCs w:val="24"/>
        </w:rPr>
      </w:pPr>
      <w:r w:rsidRPr="005C677E">
        <w:rPr>
          <w:color w:val="000000"/>
          <w:sz w:val="24"/>
          <w:szCs w:val="24"/>
        </w:rPr>
        <w:t>Marital Status          </w:t>
      </w:r>
      <w:r w:rsidR="00EC7B24" w:rsidRPr="005C677E">
        <w:rPr>
          <w:color w:val="000000"/>
          <w:sz w:val="24"/>
          <w:szCs w:val="24"/>
        </w:rPr>
        <w:t xml:space="preserve"> </w:t>
      </w:r>
      <w:r w:rsidRPr="005C677E">
        <w:rPr>
          <w:color w:val="000000"/>
          <w:sz w:val="24"/>
          <w:szCs w:val="24"/>
        </w:rPr>
        <w:t xml:space="preserve"> </w:t>
      </w:r>
      <w:r w:rsidR="00926FBA" w:rsidRPr="005C677E">
        <w:rPr>
          <w:color w:val="000000"/>
          <w:sz w:val="24"/>
          <w:szCs w:val="24"/>
        </w:rPr>
        <w:t xml:space="preserve"> :      </w:t>
      </w:r>
      <w:r w:rsidR="005C677E">
        <w:rPr>
          <w:color w:val="000000"/>
          <w:sz w:val="24"/>
          <w:szCs w:val="24"/>
        </w:rPr>
        <w:t>Married</w:t>
      </w:r>
      <w:r w:rsidRPr="005C677E">
        <w:rPr>
          <w:sz w:val="24"/>
          <w:szCs w:val="24"/>
        </w:rPr>
        <w:t xml:space="preserve"> </w:t>
      </w:r>
    </w:p>
    <w:p w:rsidR="00B505AA" w:rsidRPr="005C677E" w:rsidRDefault="00B505AA" w:rsidP="00B967A1">
      <w:pPr>
        <w:spacing w:before="20" w:after="20" w:line="276" w:lineRule="auto"/>
        <w:rPr>
          <w:sz w:val="24"/>
          <w:szCs w:val="24"/>
        </w:rPr>
      </w:pPr>
      <w:r w:rsidRPr="005C677E">
        <w:rPr>
          <w:color w:val="000000"/>
          <w:sz w:val="24"/>
          <w:szCs w:val="24"/>
        </w:rPr>
        <w:t xml:space="preserve">Nationality               </w:t>
      </w:r>
      <w:r w:rsidR="00926FBA" w:rsidRPr="005C677E">
        <w:rPr>
          <w:color w:val="000000"/>
          <w:sz w:val="24"/>
          <w:szCs w:val="24"/>
        </w:rPr>
        <w:t xml:space="preserve"> </w:t>
      </w:r>
      <w:r w:rsidRPr="005C677E">
        <w:rPr>
          <w:color w:val="000000"/>
          <w:sz w:val="24"/>
          <w:szCs w:val="24"/>
        </w:rPr>
        <w:t xml:space="preserve"> </w:t>
      </w:r>
      <w:r w:rsidR="00926FBA" w:rsidRPr="005C677E">
        <w:rPr>
          <w:color w:val="000000"/>
          <w:sz w:val="24"/>
          <w:szCs w:val="24"/>
        </w:rPr>
        <w:t xml:space="preserve"> </w:t>
      </w:r>
      <w:r w:rsidRPr="005C677E">
        <w:rPr>
          <w:color w:val="000000"/>
          <w:sz w:val="24"/>
          <w:szCs w:val="24"/>
        </w:rPr>
        <w:t>:   </w:t>
      </w:r>
      <w:r w:rsidR="00587A6A" w:rsidRPr="005C677E">
        <w:rPr>
          <w:color w:val="000000"/>
          <w:sz w:val="24"/>
          <w:szCs w:val="24"/>
        </w:rPr>
        <w:t>  </w:t>
      </w:r>
      <w:r w:rsidRPr="005C677E">
        <w:rPr>
          <w:color w:val="000000"/>
          <w:sz w:val="24"/>
          <w:szCs w:val="24"/>
        </w:rPr>
        <w:t>Indian</w:t>
      </w:r>
      <w:r w:rsidRPr="005C677E">
        <w:rPr>
          <w:sz w:val="24"/>
          <w:szCs w:val="24"/>
        </w:rPr>
        <w:t xml:space="preserve"> </w:t>
      </w:r>
    </w:p>
    <w:p w:rsidR="00003635" w:rsidRDefault="00587A6A" w:rsidP="00B967A1">
      <w:pPr>
        <w:spacing w:before="20" w:after="20" w:line="276" w:lineRule="auto"/>
        <w:rPr>
          <w:color w:val="000000"/>
          <w:sz w:val="24"/>
          <w:szCs w:val="24"/>
        </w:rPr>
      </w:pPr>
      <w:r w:rsidRPr="005C677E">
        <w:rPr>
          <w:color w:val="000000"/>
          <w:sz w:val="24"/>
          <w:szCs w:val="24"/>
        </w:rPr>
        <w:t>Languages known      :    </w:t>
      </w:r>
      <w:r w:rsidR="00926FBA" w:rsidRPr="005C677E">
        <w:rPr>
          <w:color w:val="000000"/>
          <w:sz w:val="24"/>
          <w:szCs w:val="24"/>
        </w:rPr>
        <w:t xml:space="preserve"> </w:t>
      </w:r>
      <w:r w:rsidRPr="005C677E">
        <w:rPr>
          <w:color w:val="000000"/>
          <w:sz w:val="24"/>
          <w:szCs w:val="24"/>
        </w:rPr>
        <w:t xml:space="preserve"> </w:t>
      </w:r>
      <w:r w:rsidR="0003348C" w:rsidRPr="005C677E">
        <w:rPr>
          <w:color w:val="000000"/>
          <w:sz w:val="24"/>
          <w:szCs w:val="24"/>
        </w:rPr>
        <w:t>English</w:t>
      </w:r>
      <w:r w:rsidR="00DA5441" w:rsidRPr="005C677E">
        <w:rPr>
          <w:color w:val="000000"/>
          <w:sz w:val="24"/>
          <w:szCs w:val="24"/>
        </w:rPr>
        <w:t>,</w:t>
      </w:r>
      <w:r w:rsidR="00EC7B24" w:rsidRPr="005C677E">
        <w:rPr>
          <w:color w:val="000000"/>
          <w:sz w:val="24"/>
          <w:szCs w:val="24"/>
        </w:rPr>
        <w:t xml:space="preserve"> </w:t>
      </w:r>
      <w:r w:rsidR="006F4EC0" w:rsidRPr="005C677E">
        <w:rPr>
          <w:color w:val="000000"/>
          <w:sz w:val="24"/>
          <w:szCs w:val="24"/>
        </w:rPr>
        <w:t>Hindi</w:t>
      </w:r>
      <w:r w:rsidR="00515D21">
        <w:rPr>
          <w:color w:val="000000"/>
          <w:sz w:val="24"/>
          <w:szCs w:val="24"/>
        </w:rPr>
        <w:t>, Malayalam, Tamil</w:t>
      </w:r>
    </w:p>
    <w:p w:rsidR="004E6335" w:rsidRPr="005C677E" w:rsidRDefault="004E6335" w:rsidP="00B967A1">
      <w:pPr>
        <w:spacing w:before="20" w:after="20" w:line="276" w:lineRule="auto"/>
        <w:rPr>
          <w:color w:val="000000"/>
          <w:sz w:val="24"/>
          <w:szCs w:val="24"/>
        </w:rPr>
      </w:pPr>
    </w:p>
    <w:p w:rsidR="00B505AA" w:rsidRPr="005C677E" w:rsidRDefault="00B505AA" w:rsidP="00B967A1">
      <w:pPr>
        <w:pStyle w:val="Heading3"/>
        <w:pBdr>
          <w:bottom w:val="none" w:sz="0" w:space="0" w:color="auto"/>
        </w:pBdr>
        <w:shd w:val="clear" w:color="auto" w:fill="CCCCCC"/>
        <w:spacing w:line="276" w:lineRule="auto"/>
        <w:jc w:val="center"/>
        <w:rPr>
          <w:rFonts w:ascii="Times New Roman" w:hAnsi="Times New Roman"/>
          <w:color w:val="003366"/>
          <w:szCs w:val="24"/>
        </w:rPr>
      </w:pPr>
      <w:r w:rsidRPr="005C677E">
        <w:rPr>
          <w:rFonts w:ascii="Times New Roman" w:hAnsi="Times New Roman"/>
          <w:color w:val="003366"/>
          <w:szCs w:val="24"/>
        </w:rPr>
        <w:t>DECLARATION</w:t>
      </w:r>
    </w:p>
    <w:p w:rsidR="00515D21" w:rsidRDefault="00515D21" w:rsidP="00515D21">
      <w:pPr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</w:t>
      </w:r>
    </w:p>
    <w:p w:rsidR="00D276DA" w:rsidRPr="00515D21" w:rsidRDefault="00515D21" w:rsidP="00515D21">
      <w:pPr>
        <w:spacing w:line="276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A421E2" w:rsidRPr="005C677E">
        <w:rPr>
          <w:color w:val="000000"/>
          <w:sz w:val="24"/>
          <w:szCs w:val="24"/>
        </w:rPr>
        <w:t xml:space="preserve">I </w:t>
      </w:r>
      <w:proofErr w:type="spellStart"/>
      <w:r w:rsidR="00587A6A" w:rsidRPr="005C677E">
        <w:rPr>
          <w:color w:val="000000"/>
          <w:sz w:val="24"/>
          <w:szCs w:val="24"/>
        </w:rPr>
        <w:t>Sahal</w:t>
      </w:r>
      <w:proofErr w:type="spellEnd"/>
      <w:r w:rsidR="00587A6A" w:rsidRPr="005C677E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587A6A" w:rsidRPr="005C677E">
        <w:rPr>
          <w:color w:val="000000"/>
          <w:sz w:val="24"/>
          <w:szCs w:val="24"/>
        </w:rPr>
        <w:t>hereby</w:t>
      </w:r>
      <w:r w:rsidR="00B505AA" w:rsidRPr="005C677E">
        <w:rPr>
          <w:color w:val="000000"/>
          <w:sz w:val="24"/>
          <w:szCs w:val="24"/>
        </w:rPr>
        <w:t xml:space="preserve"> declare that the above-mentioned information is correct up to my knowledge and I bear the responsibility for the correctness of the above-mentioned particulars.</w:t>
      </w:r>
      <w:r w:rsidR="00B505AA" w:rsidRPr="005C677E">
        <w:rPr>
          <w:sz w:val="24"/>
          <w:szCs w:val="24"/>
        </w:rPr>
        <w:t xml:space="preserve"> </w:t>
      </w:r>
    </w:p>
    <w:p w:rsidR="00D276DA" w:rsidRPr="005C677E" w:rsidRDefault="00541507" w:rsidP="00515D21">
      <w:pPr>
        <w:pStyle w:val="Footer"/>
        <w:tabs>
          <w:tab w:val="clear" w:pos="4153"/>
          <w:tab w:val="clear" w:pos="8306"/>
        </w:tabs>
        <w:spacing w:line="276" w:lineRule="auto"/>
        <w:jc w:val="both"/>
        <w:rPr>
          <w:color w:val="333333"/>
          <w:sz w:val="24"/>
          <w:szCs w:val="24"/>
        </w:rPr>
      </w:pPr>
      <w:r w:rsidRPr="005C677E">
        <w:rPr>
          <w:color w:val="333333"/>
          <w:sz w:val="24"/>
          <w:szCs w:val="24"/>
        </w:rPr>
        <w:t xml:space="preserve">                   </w:t>
      </w:r>
      <w:r w:rsidR="00D276DA" w:rsidRPr="005C677E">
        <w:rPr>
          <w:color w:val="333333"/>
          <w:sz w:val="24"/>
          <w:szCs w:val="24"/>
        </w:rPr>
        <w:t xml:space="preserve">                               </w:t>
      </w:r>
      <w:r w:rsidR="00D276DA" w:rsidRPr="005C677E">
        <w:rPr>
          <w:color w:val="333333"/>
          <w:sz w:val="24"/>
          <w:szCs w:val="24"/>
        </w:rPr>
        <w:tab/>
        <w:t>,</w:t>
      </w:r>
    </w:p>
    <w:sectPr w:rsidR="00D276DA" w:rsidRPr="005C677E" w:rsidSect="004E6335">
      <w:footnotePr>
        <w:pos w:val="beneathText"/>
      </w:footnotePr>
      <w:pgSz w:w="11905" w:h="16837"/>
      <w:pgMar w:top="1354" w:right="1195" w:bottom="1656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C9" w:rsidRDefault="00F43EC9" w:rsidP="004E6335">
      <w:r>
        <w:separator/>
      </w:r>
    </w:p>
  </w:endnote>
  <w:endnote w:type="continuationSeparator" w:id="0">
    <w:p w:rsidR="00F43EC9" w:rsidRDefault="00F43EC9" w:rsidP="004E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C9" w:rsidRDefault="00F43EC9" w:rsidP="004E6335">
      <w:r>
        <w:separator/>
      </w:r>
    </w:p>
  </w:footnote>
  <w:footnote w:type="continuationSeparator" w:id="0">
    <w:p w:rsidR="00F43EC9" w:rsidRDefault="00F43EC9" w:rsidP="004E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C3482A"/>
    <w:multiLevelType w:val="hybridMultilevel"/>
    <w:tmpl w:val="749E30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579DB"/>
    <w:multiLevelType w:val="hybridMultilevel"/>
    <w:tmpl w:val="BF50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00756"/>
    <w:multiLevelType w:val="hybridMultilevel"/>
    <w:tmpl w:val="C248F662"/>
    <w:lvl w:ilvl="0" w:tplc="0409000F">
      <w:start w:val="1"/>
      <w:numFmt w:val="decimal"/>
      <w:lvlText w:val="%1."/>
      <w:lvlJc w:val="left"/>
      <w:pPr>
        <w:ind w:left="3462" w:hanging="360"/>
      </w:pPr>
    </w:lvl>
    <w:lvl w:ilvl="1" w:tplc="04090019" w:tentative="1">
      <w:start w:val="1"/>
      <w:numFmt w:val="lowerLetter"/>
      <w:lvlText w:val="%2."/>
      <w:lvlJc w:val="left"/>
      <w:pPr>
        <w:ind w:left="4182" w:hanging="360"/>
      </w:pPr>
    </w:lvl>
    <w:lvl w:ilvl="2" w:tplc="0409001B" w:tentative="1">
      <w:start w:val="1"/>
      <w:numFmt w:val="lowerRoman"/>
      <w:lvlText w:val="%3."/>
      <w:lvlJc w:val="right"/>
      <w:pPr>
        <w:ind w:left="4902" w:hanging="180"/>
      </w:pPr>
    </w:lvl>
    <w:lvl w:ilvl="3" w:tplc="0409000F" w:tentative="1">
      <w:start w:val="1"/>
      <w:numFmt w:val="decimal"/>
      <w:lvlText w:val="%4."/>
      <w:lvlJc w:val="left"/>
      <w:pPr>
        <w:ind w:left="5622" w:hanging="360"/>
      </w:pPr>
    </w:lvl>
    <w:lvl w:ilvl="4" w:tplc="04090019" w:tentative="1">
      <w:start w:val="1"/>
      <w:numFmt w:val="lowerLetter"/>
      <w:lvlText w:val="%5."/>
      <w:lvlJc w:val="left"/>
      <w:pPr>
        <w:ind w:left="6342" w:hanging="360"/>
      </w:pPr>
    </w:lvl>
    <w:lvl w:ilvl="5" w:tplc="0409001B" w:tentative="1">
      <w:start w:val="1"/>
      <w:numFmt w:val="lowerRoman"/>
      <w:lvlText w:val="%6."/>
      <w:lvlJc w:val="right"/>
      <w:pPr>
        <w:ind w:left="7062" w:hanging="180"/>
      </w:pPr>
    </w:lvl>
    <w:lvl w:ilvl="6" w:tplc="0409000F" w:tentative="1">
      <w:start w:val="1"/>
      <w:numFmt w:val="decimal"/>
      <w:lvlText w:val="%7."/>
      <w:lvlJc w:val="left"/>
      <w:pPr>
        <w:ind w:left="7782" w:hanging="360"/>
      </w:pPr>
    </w:lvl>
    <w:lvl w:ilvl="7" w:tplc="04090019" w:tentative="1">
      <w:start w:val="1"/>
      <w:numFmt w:val="lowerLetter"/>
      <w:lvlText w:val="%8."/>
      <w:lvlJc w:val="left"/>
      <w:pPr>
        <w:ind w:left="8502" w:hanging="360"/>
      </w:pPr>
    </w:lvl>
    <w:lvl w:ilvl="8" w:tplc="0409001B" w:tentative="1">
      <w:start w:val="1"/>
      <w:numFmt w:val="lowerRoman"/>
      <w:lvlText w:val="%9."/>
      <w:lvlJc w:val="right"/>
      <w:pPr>
        <w:ind w:left="9222" w:hanging="180"/>
      </w:pPr>
    </w:lvl>
  </w:abstractNum>
  <w:abstractNum w:abstractNumId="7">
    <w:nsid w:val="097C1B88"/>
    <w:multiLevelType w:val="hybridMultilevel"/>
    <w:tmpl w:val="D3446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76644E"/>
    <w:multiLevelType w:val="hybridMultilevel"/>
    <w:tmpl w:val="2BB2D1A0"/>
    <w:lvl w:ilvl="0" w:tplc="8EF01DDE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9">
    <w:nsid w:val="0ECD1399"/>
    <w:multiLevelType w:val="hybridMultilevel"/>
    <w:tmpl w:val="A3545A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104962B0"/>
    <w:multiLevelType w:val="multilevel"/>
    <w:tmpl w:val="67FEF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1DA57CEB"/>
    <w:multiLevelType w:val="hybridMultilevel"/>
    <w:tmpl w:val="1534BF8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F7E53"/>
    <w:multiLevelType w:val="hybridMultilevel"/>
    <w:tmpl w:val="219496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C3109"/>
    <w:multiLevelType w:val="hybridMultilevel"/>
    <w:tmpl w:val="C102085C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27C3213E"/>
    <w:multiLevelType w:val="hybridMultilevel"/>
    <w:tmpl w:val="FDB6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839A3"/>
    <w:multiLevelType w:val="hybridMultilevel"/>
    <w:tmpl w:val="C55600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15D4B"/>
    <w:multiLevelType w:val="hybridMultilevel"/>
    <w:tmpl w:val="AE6C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A136D"/>
    <w:multiLevelType w:val="hybridMultilevel"/>
    <w:tmpl w:val="A8D8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601C9"/>
    <w:multiLevelType w:val="hybridMultilevel"/>
    <w:tmpl w:val="096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71922"/>
    <w:multiLevelType w:val="hybridMultilevel"/>
    <w:tmpl w:val="A3ACA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57FEA"/>
    <w:multiLevelType w:val="hybridMultilevel"/>
    <w:tmpl w:val="EE7838A2"/>
    <w:lvl w:ilvl="0" w:tplc="DDB6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D71EA"/>
    <w:multiLevelType w:val="hybridMultilevel"/>
    <w:tmpl w:val="D97C19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83AEA"/>
    <w:multiLevelType w:val="hybridMultilevel"/>
    <w:tmpl w:val="A2B8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65872"/>
    <w:multiLevelType w:val="hybridMultilevel"/>
    <w:tmpl w:val="3C2E3F2E"/>
    <w:lvl w:ilvl="0" w:tplc="DDB630B2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5" w:hanging="360"/>
      </w:pPr>
      <w:rPr>
        <w:rFonts w:ascii="Wingdings" w:hAnsi="Wingdings" w:hint="default"/>
      </w:rPr>
    </w:lvl>
  </w:abstractNum>
  <w:abstractNum w:abstractNumId="24">
    <w:nsid w:val="4D410013"/>
    <w:multiLevelType w:val="hybridMultilevel"/>
    <w:tmpl w:val="03645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726446"/>
    <w:multiLevelType w:val="hybridMultilevel"/>
    <w:tmpl w:val="0828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22AEA"/>
    <w:multiLevelType w:val="hybridMultilevel"/>
    <w:tmpl w:val="BF3E4D3A"/>
    <w:lvl w:ilvl="0" w:tplc="0409000F">
      <w:start w:val="1"/>
      <w:numFmt w:val="decimal"/>
      <w:lvlText w:val="%1."/>
      <w:lvlJc w:val="left"/>
      <w:pPr>
        <w:ind w:left="3115" w:hanging="360"/>
      </w:pPr>
    </w:lvl>
    <w:lvl w:ilvl="1" w:tplc="04090019" w:tentative="1">
      <w:start w:val="1"/>
      <w:numFmt w:val="lowerLetter"/>
      <w:lvlText w:val="%2."/>
      <w:lvlJc w:val="left"/>
      <w:pPr>
        <w:ind w:left="3835" w:hanging="360"/>
      </w:pPr>
    </w:lvl>
    <w:lvl w:ilvl="2" w:tplc="0409001B" w:tentative="1">
      <w:start w:val="1"/>
      <w:numFmt w:val="lowerRoman"/>
      <w:lvlText w:val="%3."/>
      <w:lvlJc w:val="right"/>
      <w:pPr>
        <w:ind w:left="4555" w:hanging="180"/>
      </w:pPr>
    </w:lvl>
    <w:lvl w:ilvl="3" w:tplc="0409000F" w:tentative="1">
      <w:start w:val="1"/>
      <w:numFmt w:val="decimal"/>
      <w:lvlText w:val="%4."/>
      <w:lvlJc w:val="left"/>
      <w:pPr>
        <w:ind w:left="5275" w:hanging="360"/>
      </w:pPr>
    </w:lvl>
    <w:lvl w:ilvl="4" w:tplc="04090019" w:tentative="1">
      <w:start w:val="1"/>
      <w:numFmt w:val="lowerLetter"/>
      <w:lvlText w:val="%5."/>
      <w:lvlJc w:val="left"/>
      <w:pPr>
        <w:ind w:left="5995" w:hanging="360"/>
      </w:pPr>
    </w:lvl>
    <w:lvl w:ilvl="5" w:tplc="0409001B" w:tentative="1">
      <w:start w:val="1"/>
      <w:numFmt w:val="lowerRoman"/>
      <w:lvlText w:val="%6."/>
      <w:lvlJc w:val="right"/>
      <w:pPr>
        <w:ind w:left="6715" w:hanging="180"/>
      </w:pPr>
    </w:lvl>
    <w:lvl w:ilvl="6" w:tplc="0409000F" w:tentative="1">
      <w:start w:val="1"/>
      <w:numFmt w:val="decimal"/>
      <w:lvlText w:val="%7."/>
      <w:lvlJc w:val="left"/>
      <w:pPr>
        <w:ind w:left="7435" w:hanging="360"/>
      </w:pPr>
    </w:lvl>
    <w:lvl w:ilvl="7" w:tplc="04090019" w:tentative="1">
      <w:start w:val="1"/>
      <w:numFmt w:val="lowerLetter"/>
      <w:lvlText w:val="%8."/>
      <w:lvlJc w:val="left"/>
      <w:pPr>
        <w:ind w:left="8155" w:hanging="360"/>
      </w:pPr>
    </w:lvl>
    <w:lvl w:ilvl="8" w:tplc="0409001B" w:tentative="1">
      <w:start w:val="1"/>
      <w:numFmt w:val="lowerRoman"/>
      <w:lvlText w:val="%9."/>
      <w:lvlJc w:val="right"/>
      <w:pPr>
        <w:ind w:left="8875" w:hanging="180"/>
      </w:pPr>
    </w:lvl>
  </w:abstractNum>
  <w:abstractNum w:abstractNumId="27">
    <w:nsid w:val="50226CEA"/>
    <w:multiLevelType w:val="hybridMultilevel"/>
    <w:tmpl w:val="4A98188A"/>
    <w:lvl w:ilvl="0" w:tplc="7E7CE8B8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03766"/>
    <w:multiLevelType w:val="hybridMultilevel"/>
    <w:tmpl w:val="FEDAAFD2"/>
    <w:lvl w:ilvl="0" w:tplc="4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559E48A4"/>
    <w:multiLevelType w:val="hybridMultilevel"/>
    <w:tmpl w:val="FD9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C774B"/>
    <w:multiLevelType w:val="hybridMultilevel"/>
    <w:tmpl w:val="A00A2E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14081A"/>
    <w:multiLevelType w:val="hybridMultilevel"/>
    <w:tmpl w:val="A098936A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2">
    <w:nsid w:val="6AEA6158"/>
    <w:multiLevelType w:val="hybridMultilevel"/>
    <w:tmpl w:val="0D6E9F9C"/>
    <w:lvl w:ilvl="0" w:tplc="04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752" w:hanging="360"/>
      </w:pPr>
    </w:lvl>
    <w:lvl w:ilvl="2" w:tplc="0409001B" w:tentative="1">
      <w:start w:val="1"/>
      <w:numFmt w:val="lowerRoman"/>
      <w:lvlText w:val="%3."/>
      <w:lvlJc w:val="right"/>
      <w:pPr>
        <w:ind w:left="4472" w:hanging="180"/>
      </w:pPr>
    </w:lvl>
    <w:lvl w:ilvl="3" w:tplc="0409000F" w:tentative="1">
      <w:start w:val="1"/>
      <w:numFmt w:val="decimal"/>
      <w:lvlText w:val="%4."/>
      <w:lvlJc w:val="left"/>
      <w:pPr>
        <w:ind w:left="5192" w:hanging="360"/>
      </w:pPr>
    </w:lvl>
    <w:lvl w:ilvl="4" w:tplc="04090019" w:tentative="1">
      <w:start w:val="1"/>
      <w:numFmt w:val="lowerLetter"/>
      <w:lvlText w:val="%5."/>
      <w:lvlJc w:val="left"/>
      <w:pPr>
        <w:ind w:left="5912" w:hanging="360"/>
      </w:pPr>
    </w:lvl>
    <w:lvl w:ilvl="5" w:tplc="0409001B" w:tentative="1">
      <w:start w:val="1"/>
      <w:numFmt w:val="lowerRoman"/>
      <w:lvlText w:val="%6."/>
      <w:lvlJc w:val="right"/>
      <w:pPr>
        <w:ind w:left="6632" w:hanging="180"/>
      </w:pPr>
    </w:lvl>
    <w:lvl w:ilvl="6" w:tplc="0409000F" w:tentative="1">
      <w:start w:val="1"/>
      <w:numFmt w:val="decimal"/>
      <w:lvlText w:val="%7."/>
      <w:lvlJc w:val="left"/>
      <w:pPr>
        <w:ind w:left="7352" w:hanging="360"/>
      </w:pPr>
    </w:lvl>
    <w:lvl w:ilvl="7" w:tplc="04090019" w:tentative="1">
      <w:start w:val="1"/>
      <w:numFmt w:val="lowerLetter"/>
      <w:lvlText w:val="%8."/>
      <w:lvlJc w:val="left"/>
      <w:pPr>
        <w:ind w:left="8072" w:hanging="360"/>
      </w:pPr>
    </w:lvl>
    <w:lvl w:ilvl="8" w:tplc="0409001B" w:tentative="1">
      <w:start w:val="1"/>
      <w:numFmt w:val="lowerRoman"/>
      <w:lvlText w:val="%9."/>
      <w:lvlJc w:val="right"/>
      <w:pPr>
        <w:ind w:left="8792" w:hanging="180"/>
      </w:pPr>
    </w:lvl>
  </w:abstractNum>
  <w:abstractNum w:abstractNumId="33">
    <w:nsid w:val="703A2B59"/>
    <w:multiLevelType w:val="hybridMultilevel"/>
    <w:tmpl w:val="5D44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B0371"/>
    <w:multiLevelType w:val="hybridMultilevel"/>
    <w:tmpl w:val="6BA29B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25B5C1D"/>
    <w:multiLevelType w:val="hybridMultilevel"/>
    <w:tmpl w:val="33B4D8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B69D5"/>
    <w:multiLevelType w:val="hybridMultilevel"/>
    <w:tmpl w:val="4FD6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9374A"/>
    <w:multiLevelType w:val="hybridMultilevel"/>
    <w:tmpl w:val="AF88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E6E79"/>
    <w:multiLevelType w:val="hybridMultilevel"/>
    <w:tmpl w:val="BDD66C5A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E53088B"/>
    <w:multiLevelType w:val="hybridMultilevel"/>
    <w:tmpl w:val="DE3077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15"/>
  </w:num>
  <w:num w:numId="8">
    <w:abstractNumId w:val="30"/>
  </w:num>
  <w:num w:numId="9">
    <w:abstractNumId w:val="12"/>
  </w:num>
  <w:num w:numId="10">
    <w:abstractNumId w:val="28"/>
  </w:num>
  <w:num w:numId="11">
    <w:abstractNumId w:val="35"/>
  </w:num>
  <w:num w:numId="12">
    <w:abstractNumId w:val="4"/>
  </w:num>
  <w:num w:numId="13">
    <w:abstractNumId w:val="37"/>
  </w:num>
  <w:num w:numId="14">
    <w:abstractNumId w:val="18"/>
  </w:num>
  <w:num w:numId="15">
    <w:abstractNumId w:val="36"/>
  </w:num>
  <w:num w:numId="16">
    <w:abstractNumId w:val="24"/>
  </w:num>
  <w:num w:numId="17">
    <w:abstractNumId w:val="29"/>
  </w:num>
  <w:num w:numId="18">
    <w:abstractNumId w:val="33"/>
  </w:num>
  <w:num w:numId="19">
    <w:abstractNumId w:val="7"/>
  </w:num>
  <w:num w:numId="20">
    <w:abstractNumId w:val="22"/>
  </w:num>
  <w:num w:numId="21">
    <w:abstractNumId w:val="38"/>
  </w:num>
  <w:num w:numId="22">
    <w:abstractNumId w:val="19"/>
  </w:num>
  <w:num w:numId="23">
    <w:abstractNumId w:val="25"/>
  </w:num>
  <w:num w:numId="24">
    <w:abstractNumId w:val="34"/>
  </w:num>
  <w:num w:numId="25">
    <w:abstractNumId w:val="17"/>
  </w:num>
  <w:num w:numId="26">
    <w:abstractNumId w:val="9"/>
  </w:num>
  <w:num w:numId="27">
    <w:abstractNumId w:val="5"/>
  </w:num>
  <w:num w:numId="28">
    <w:abstractNumId w:val="26"/>
  </w:num>
  <w:num w:numId="29">
    <w:abstractNumId w:val="20"/>
  </w:num>
  <w:num w:numId="30">
    <w:abstractNumId w:val="23"/>
  </w:num>
  <w:num w:numId="31">
    <w:abstractNumId w:val="27"/>
  </w:num>
  <w:num w:numId="32">
    <w:abstractNumId w:val="10"/>
  </w:num>
  <w:num w:numId="33">
    <w:abstractNumId w:val="6"/>
  </w:num>
  <w:num w:numId="34">
    <w:abstractNumId w:val="32"/>
  </w:num>
  <w:num w:numId="35">
    <w:abstractNumId w:val="39"/>
  </w:num>
  <w:num w:numId="36">
    <w:abstractNumId w:val="11"/>
  </w:num>
  <w:num w:numId="37">
    <w:abstractNumId w:val="21"/>
  </w:num>
  <w:num w:numId="38">
    <w:abstractNumId w:val="31"/>
  </w:num>
  <w:num w:numId="39">
    <w:abstractNumId w:val="1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22"/>
    <w:rsid w:val="00003635"/>
    <w:rsid w:val="00013129"/>
    <w:rsid w:val="000149A8"/>
    <w:rsid w:val="0003348C"/>
    <w:rsid w:val="000378B4"/>
    <w:rsid w:val="0006750E"/>
    <w:rsid w:val="000B06C3"/>
    <w:rsid w:val="000C66F9"/>
    <w:rsid w:val="000E2B75"/>
    <w:rsid w:val="0010505E"/>
    <w:rsid w:val="00120EBF"/>
    <w:rsid w:val="00121F9A"/>
    <w:rsid w:val="00126AFC"/>
    <w:rsid w:val="00134AF9"/>
    <w:rsid w:val="00152182"/>
    <w:rsid w:val="00152318"/>
    <w:rsid w:val="00180055"/>
    <w:rsid w:val="001920A4"/>
    <w:rsid w:val="001B5C21"/>
    <w:rsid w:val="001E4D00"/>
    <w:rsid w:val="001F4549"/>
    <w:rsid w:val="001F56CA"/>
    <w:rsid w:val="001F6C0B"/>
    <w:rsid w:val="0020579D"/>
    <w:rsid w:val="0020786A"/>
    <w:rsid w:val="00223759"/>
    <w:rsid w:val="002310C9"/>
    <w:rsid w:val="00235AC2"/>
    <w:rsid w:val="0024586A"/>
    <w:rsid w:val="00253072"/>
    <w:rsid w:val="00277A22"/>
    <w:rsid w:val="00296D42"/>
    <w:rsid w:val="002A0859"/>
    <w:rsid w:val="002A32C5"/>
    <w:rsid w:val="002A464C"/>
    <w:rsid w:val="002B4AC0"/>
    <w:rsid w:val="002C4A2A"/>
    <w:rsid w:val="002F22CE"/>
    <w:rsid w:val="00310B22"/>
    <w:rsid w:val="003115EF"/>
    <w:rsid w:val="00311651"/>
    <w:rsid w:val="00320EDC"/>
    <w:rsid w:val="00356F93"/>
    <w:rsid w:val="00380863"/>
    <w:rsid w:val="00390A96"/>
    <w:rsid w:val="00394118"/>
    <w:rsid w:val="003B67D5"/>
    <w:rsid w:val="003C75FA"/>
    <w:rsid w:val="003D778D"/>
    <w:rsid w:val="003F2000"/>
    <w:rsid w:val="003F4D75"/>
    <w:rsid w:val="00405757"/>
    <w:rsid w:val="00407A43"/>
    <w:rsid w:val="00422E7F"/>
    <w:rsid w:val="00424A49"/>
    <w:rsid w:val="00433515"/>
    <w:rsid w:val="00440CB6"/>
    <w:rsid w:val="00455B94"/>
    <w:rsid w:val="00461657"/>
    <w:rsid w:val="004639FC"/>
    <w:rsid w:val="00474415"/>
    <w:rsid w:val="004847D4"/>
    <w:rsid w:val="00486A8E"/>
    <w:rsid w:val="00491CC4"/>
    <w:rsid w:val="004A37D7"/>
    <w:rsid w:val="004E6335"/>
    <w:rsid w:val="004F029A"/>
    <w:rsid w:val="004F10E2"/>
    <w:rsid w:val="004F168F"/>
    <w:rsid w:val="00515D21"/>
    <w:rsid w:val="0052407A"/>
    <w:rsid w:val="0052493A"/>
    <w:rsid w:val="00541456"/>
    <w:rsid w:val="00541507"/>
    <w:rsid w:val="005423DD"/>
    <w:rsid w:val="005542CD"/>
    <w:rsid w:val="00555637"/>
    <w:rsid w:val="00560DEA"/>
    <w:rsid w:val="00561338"/>
    <w:rsid w:val="005639A0"/>
    <w:rsid w:val="00576593"/>
    <w:rsid w:val="00587A6A"/>
    <w:rsid w:val="005B3EA4"/>
    <w:rsid w:val="005C416E"/>
    <w:rsid w:val="005C4CBF"/>
    <w:rsid w:val="005C677E"/>
    <w:rsid w:val="005D2991"/>
    <w:rsid w:val="005D5CC3"/>
    <w:rsid w:val="005D670E"/>
    <w:rsid w:val="005E15AB"/>
    <w:rsid w:val="005E22EB"/>
    <w:rsid w:val="005F1B3A"/>
    <w:rsid w:val="00612EDE"/>
    <w:rsid w:val="00614A73"/>
    <w:rsid w:val="0061579E"/>
    <w:rsid w:val="00646C2E"/>
    <w:rsid w:val="00665836"/>
    <w:rsid w:val="006677E2"/>
    <w:rsid w:val="006A16AD"/>
    <w:rsid w:val="006A22EE"/>
    <w:rsid w:val="006A43E3"/>
    <w:rsid w:val="006C168F"/>
    <w:rsid w:val="006C7E5E"/>
    <w:rsid w:val="006E3D5C"/>
    <w:rsid w:val="006F28BC"/>
    <w:rsid w:val="006F4EC0"/>
    <w:rsid w:val="006F74BF"/>
    <w:rsid w:val="00704888"/>
    <w:rsid w:val="007078B8"/>
    <w:rsid w:val="007150AC"/>
    <w:rsid w:val="00727819"/>
    <w:rsid w:val="00735C3B"/>
    <w:rsid w:val="007545A5"/>
    <w:rsid w:val="00763E4C"/>
    <w:rsid w:val="0077278A"/>
    <w:rsid w:val="00775E2F"/>
    <w:rsid w:val="00777A25"/>
    <w:rsid w:val="007E3536"/>
    <w:rsid w:val="00801CED"/>
    <w:rsid w:val="0080411A"/>
    <w:rsid w:val="00806A7C"/>
    <w:rsid w:val="00812EB1"/>
    <w:rsid w:val="008161D5"/>
    <w:rsid w:val="00816D7C"/>
    <w:rsid w:val="00847A2B"/>
    <w:rsid w:val="00867865"/>
    <w:rsid w:val="00867CB2"/>
    <w:rsid w:val="008C4053"/>
    <w:rsid w:val="008E19AC"/>
    <w:rsid w:val="008F2DBE"/>
    <w:rsid w:val="00901778"/>
    <w:rsid w:val="00906745"/>
    <w:rsid w:val="009079D3"/>
    <w:rsid w:val="00910D36"/>
    <w:rsid w:val="00913048"/>
    <w:rsid w:val="00913DBA"/>
    <w:rsid w:val="00922100"/>
    <w:rsid w:val="00923F50"/>
    <w:rsid w:val="00926FBA"/>
    <w:rsid w:val="0093457D"/>
    <w:rsid w:val="009405E3"/>
    <w:rsid w:val="009410E8"/>
    <w:rsid w:val="009444B4"/>
    <w:rsid w:val="0095035C"/>
    <w:rsid w:val="009615B4"/>
    <w:rsid w:val="00964289"/>
    <w:rsid w:val="00967CF4"/>
    <w:rsid w:val="00971B58"/>
    <w:rsid w:val="00980933"/>
    <w:rsid w:val="00996E5A"/>
    <w:rsid w:val="009A2CEB"/>
    <w:rsid w:val="009B1E09"/>
    <w:rsid w:val="009C7C74"/>
    <w:rsid w:val="009D05FA"/>
    <w:rsid w:val="009E0CEE"/>
    <w:rsid w:val="00A01D28"/>
    <w:rsid w:val="00A2037C"/>
    <w:rsid w:val="00A2438F"/>
    <w:rsid w:val="00A34BB8"/>
    <w:rsid w:val="00A37C42"/>
    <w:rsid w:val="00A421E2"/>
    <w:rsid w:val="00A460A6"/>
    <w:rsid w:val="00A64359"/>
    <w:rsid w:val="00A812C9"/>
    <w:rsid w:val="00AB25BB"/>
    <w:rsid w:val="00AD7A9A"/>
    <w:rsid w:val="00AE49B3"/>
    <w:rsid w:val="00AF13F9"/>
    <w:rsid w:val="00B00C90"/>
    <w:rsid w:val="00B205E4"/>
    <w:rsid w:val="00B34500"/>
    <w:rsid w:val="00B37031"/>
    <w:rsid w:val="00B4137B"/>
    <w:rsid w:val="00B505AA"/>
    <w:rsid w:val="00B56F32"/>
    <w:rsid w:val="00B65F78"/>
    <w:rsid w:val="00B71C02"/>
    <w:rsid w:val="00B75D75"/>
    <w:rsid w:val="00B924CB"/>
    <w:rsid w:val="00B93F53"/>
    <w:rsid w:val="00B95B12"/>
    <w:rsid w:val="00B967A1"/>
    <w:rsid w:val="00BB1EC7"/>
    <w:rsid w:val="00BB421B"/>
    <w:rsid w:val="00BD07BE"/>
    <w:rsid w:val="00BE4F57"/>
    <w:rsid w:val="00BF37FE"/>
    <w:rsid w:val="00C11599"/>
    <w:rsid w:val="00C21A6D"/>
    <w:rsid w:val="00C46903"/>
    <w:rsid w:val="00C547A4"/>
    <w:rsid w:val="00C96C0A"/>
    <w:rsid w:val="00C9719E"/>
    <w:rsid w:val="00C97A42"/>
    <w:rsid w:val="00CB3BF8"/>
    <w:rsid w:val="00CB3D45"/>
    <w:rsid w:val="00CD4D63"/>
    <w:rsid w:val="00CE76C8"/>
    <w:rsid w:val="00D1710E"/>
    <w:rsid w:val="00D276DA"/>
    <w:rsid w:val="00D4553E"/>
    <w:rsid w:val="00D6258D"/>
    <w:rsid w:val="00D73A05"/>
    <w:rsid w:val="00D939E6"/>
    <w:rsid w:val="00DA5441"/>
    <w:rsid w:val="00DA7981"/>
    <w:rsid w:val="00DC5611"/>
    <w:rsid w:val="00DD0D29"/>
    <w:rsid w:val="00DE6FB4"/>
    <w:rsid w:val="00E059BC"/>
    <w:rsid w:val="00E10125"/>
    <w:rsid w:val="00E15DFC"/>
    <w:rsid w:val="00E1704B"/>
    <w:rsid w:val="00E423F2"/>
    <w:rsid w:val="00E4363B"/>
    <w:rsid w:val="00E45D2F"/>
    <w:rsid w:val="00E4729A"/>
    <w:rsid w:val="00E518AB"/>
    <w:rsid w:val="00E66741"/>
    <w:rsid w:val="00E7733F"/>
    <w:rsid w:val="00E835CF"/>
    <w:rsid w:val="00E91F92"/>
    <w:rsid w:val="00EA4BDD"/>
    <w:rsid w:val="00EB4BEF"/>
    <w:rsid w:val="00EC3AF2"/>
    <w:rsid w:val="00EC6BA2"/>
    <w:rsid w:val="00EC7B24"/>
    <w:rsid w:val="00EE102B"/>
    <w:rsid w:val="00EE167D"/>
    <w:rsid w:val="00EF132B"/>
    <w:rsid w:val="00EF6484"/>
    <w:rsid w:val="00F24DB1"/>
    <w:rsid w:val="00F3687A"/>
    <w:rsid w:val="00F368E9"/>
    <w:rsid w:val="00F43D7C"/>
    <w:rsid w:val="00F43EC9"/>
    <w:rsid w:val="00F5431F"/>
    <w:rsid w:val="00F60142"/>
    <w:rsid w:val="00F61E16"/>
    <w:rsid w:val="00F62E94"/>
    <w:rsid w:val="00F667C9"/>
    <w:rsid w:val="00FA140E"/>
    <w:rsid w:val="00FA5EC2"/>
    <w:rsid w:val="00FC044B"/>
    <w:rsid w:val="00FD4C84"/>
    <w:rsid w:val="00FD5ABA"/>
    <w:rsid w:val="00FE2EDD"/>
    <w:rsid w:val="00FE5F1C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E2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4F10E2"/>
    <w:pPr>
      <w:keepNext/>
      <w:pBdr>
        <w:bottom w:val="single" w:sz="4" w:space="1" w:color="000000"/>
      </w:pBdr>
      <w:jc w:val="right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rsid w:val="004F10E2"/>
    <w:pPr>
      <w:keepNext/>
      <w:widowControl w:val="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4F10E2"/>
    <w:pPr>
      <w:keepNext/>
      <w:pBdr>
        <w:bottom w:val="single" w:sz="4" w:space="1" w:color="000000"/>
      </w:pBd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F10E2"/>
    <w:pPr>
      <w:keepNext/>
      <w:widowControl w:val="0"/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rsid w:val="004F10E2"/>
    <w:pPr>
      <w:keepNext/>
      <w:widowControl w:val="0"/>
      <w:ind w:right="-108" w:hanging="18"/>
      <w:jc w:val="both"/>
      <w:outlineLvl w:val="4"/>
    </w:pPr>
    <w:rPr>
      <w:rFonts w:ascii="Arial" w:hAnsi="Arial"/>
      <w:b/>
      <w:bCs/>
      <w:sz w:val="22"/>
    </w:rPr>
  </w:style>
  <w:style w:type="paragraph" w:styleId="Heading6">
    <w:name w:val="heading 6"/>
    <w:basedOn w:val="Normal"/>
    <w:next w:val="Normal"/>
    <w:qFormat/>
    <w:rsid w:val="004F10E2"/>
    <w:pPr>
      <w:keepNext/>
      <w:widowControl w:val="0"/>
      <w:spacing w:line="360" w:lineRule="auto"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4F10E2"/>
    <w:pPr>
      <w:keepNext/>
      <w:jc w:val="both"/>
      <w:outlineLvl w:val="6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qFormat/>
    <w:rsid w:val="004F10E2"/>
    <w:pPr>
      <w:keepNext/>
      <w:outlineLvl w:val="7"/>
    </w:pPr>
    <w:rPr>
      <w:rFonts w:ascii="Verdana" w:hAnsi="Verdana"/>
      <w:b/>
      <w:bCs/>
      <w:color w:val="333399"/>
      <w:u w:val="single"/>
    </w:rPr>
  </w:style>
  <w:style w:type="paragraph" w:styleId="Heading9">
    <w:name w:val="heading 9"/>
    <w:basedOn w:val="Normal"/>
    <w:next w:val="Normal"/>
    <w:qFormat/>
    <w:rsid w:val="004F10E2"/>
    <w:pPr>
      <w:keepNext/>
      <w:jc w:val="center"/>
      <w:outlineLvl w:val="8"/>
    </w:pPr>
    <w:rPr>
      <w:b/>
      <w:color w:val="0000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F10E2"/>
    <w:rPr>
      <w:rFonts w:ascii="Symbol" w:hAnsi="Symbol"/>
      <w:color w:val="auto"/>
    </w:rPr>
  </w:style>
  <w:style w:type="character" w:customStyle="1" w:styleId="WW8Num2z0">
    <w:name w:val="WW8Num2z0"/>
    <w:rsid w:val="004F10E2"/>
    <w:rPr>
      <w:rFonts w:ascii="Symbol" w:hAnsi="Symbol"/>
      <w:color w:val="auto"/>
    </w:rPr>
  </w:style>
  <w:style w:type="character" w:customStyle="1" w:styleId="WW8Num3z0">
    <w:name w:val="WW8Num3z0"/>
    <w:rsid w:val="004F10E2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4F10E2"/>
  </w:style>
  <w:style w:type="character" w:customStyle="1" w:styleId="WW-Absatz-Standardschriftart">
    <w:name w:val="WW-Absatz-Standardschriftart"/>
    <w:rsid w:val="004F10E2"/>
  </w:style>
  <w:style w:type="character" w:customStyle="1" w:styleId="WW8Num1z1">
    <w:name w:val="WW8Num1z1"/>
    <w:rsid w:val="004F10E2"/>
    <w:rPr>
      <w:rFonts w:ascii="Courier New" w:hAnsi="Courier New" w:cs="Courier New"/>
    </w:rPr>
  </w:style>
  <w:style w:type="character" w:customStyle="1" w:styleId="WW8Num1z2">
    <w:name w:val="WW8Num1z2"/>
    <w:rsid w:val="004F10E2"/>
    <w:rPr>
      <w:rFonts w:ascii="Wingdings" w:hAnsi="Wingdings"/>
    </w:rPr>
  </w:style>
  <w:style w:type="character" w:customStyle="1" w:styleId="WW8Num1z3">
    <w:name w:val="WW8Num1z3"/>
    <w:rsid w:val="004F10E2"/>
    <w:rPr>
      <w:rFonts w:ascii="Symbol" w:hAnsi="Symbol"/>
    </w:rPr>
  </w:style>
  <w:style w:type="character" w:customStyle="1" w:styleId="WW8Num2z1">
    <w:name w:val="WW8Num2z1"/>
    <w:rsid w:val="004F10E2"/>
    <w:rPr>
      <w:rFonts w:ascii="Courier New" w:hAnsi="Courier New" w:cs="Courier New"/>
    </w:rPr>
  </w:style>
  <w:style w:type="character" w:customStyle="1" w:styleId="WW8Num2z2">
    <w:name w:val="WW8Num2z2"/>
    <w:rsid w:val="004F10E2"/>
    <w:rPr>
      <w:rFonts w:ascii="Wingdings" w:hAnsi="Wingdings"/>
    </w:rPr>
  </w:style>
  <w:style w:type="character" w:customStyle="1" w:styleId="WW8Num2z3">
    <w:name w:val="WW8Num2z3"/>
    <w:rsid w:val="004F10E2"/>
    <w:rPr>
      <w:rFonts w:ascii="Symbol" w:hAnsi="Symbol"/>
    </w:rPr>
  </w:style>
  <w:style w:type="character" w:customStyle="1" w:styleId="WW8Num3z1">
    <w:name w:val="WW8Num3z1"/>
    <w:rsid w:val="004F10E2"/>
    <w:rPr>
      <w:rFonts w:ascii="Courier New" w:hAnsi="Courier New" w:cs="Courier New"/>
    </w:rPr>
  </w:style>
  <w:style w:type="character" w:customStyle="1" w:styleId="WW8Num3z2">
    <w:name w:val="WW8Num3z2"/>
    <w:rsid w:val="004F10E2"/>
    <w:rPr>
      <w:rFonts w:ascii="Wingdings" w:hAnsi="Wingdings"/>
    </w:rPr>
  </w:style>
  <w:style w:type="character" w:customStyle="1" w:styleId="WW8Num3z3">
    <w:name w:val="WW8Num3z3"/>
    <w:rsid w:val="004F10E2"/>
    <w:rPr>
      <w:rFonts w:ascii="Symbol" w:hAnsi="Symbol"/>
    </w:rPr>
  </w:style>
  <w:style w:type="character" w:customStyle="1" w:styleId="WW8Num4z0">
    <w:name w:val="WW8Num4z0"/>
    <w:rsid w:val="004F10E2"/>
    <w:rPr>
      <w:rFonts w:ascii="Symbol" w:hAnsi="Symbol"/>
      <w:color w:val="auto"/>
    </w:rPr>
  </w:style>
  <w:style w:type="character" w:customStyle="1" w:styleId="WW8Num4z1">
    <w:name w:val="WW8Num4z1"/>
    <w:rsid w:val="004F10E2"/>
    <w:rPr>
      <w:rFonts w:ascii="Courier New" w:hAnsi="Courier New" w:cs="Courier New"/>
    </w:rPr>
  </w:style>
  <w:style w:type="character" w:customStyle="1" w:styleId="WW8Num4z2">
    <w:name w:val="WW8Num4z2"/>
    <w:rsid w:val="004F10E2"/>
    <w:rPr>
      <w:rFonts w:ascii="Wingdings" w:hAnsi="Wingdings"/>
    </w:rPr>
  </w:style>
  <w:style w:type="character" w:customStyle="1" w:styleId="WW8Num4z3">
    <w:name w:val="WW8Num4z3"/>
    <w:rsid w:val="004F10E2"/>
    <w:rPr>
      <w:rFonts w:ascii="Symbol" w:hAnsi="Symbol"/>
    </w:rPr>
  </w:style>
  <w:style w:type="character" w:customStyle="1" w:styleId="WW8Num5z0">
    <w:name w:val="WW8Num5z0"/>
    <w:rsid w:val="004F10E2"/>
    <w:rPr>
      <w:rFonts w:ascii="Symbol" w:hAnsi="Symbol"/>
      <w:color w:val="auto"/>
    </w:rPr>
  </w:style>
  <w:style w:type="character" w:customStyle="1" w:styleId="WW8Num5z1">
    <w:name w:val="WW8Num5z1"/>
    <w:rsid w:val="004F10E2"/>
    <w:rPr>
      <w:rFonts w:ascii="Courier New" w:hAnsi="Courier New" w:cs="Courier New"/>
    </w:rPr>
  </w:style>
  <w:style w:type="character" w:customStyle="1" w:styleId="WW8Num5z2">
    <w:name w:val="WW8Num5z2"/>
    <w:rsid w:val="004F10E2"/>
    <w:rPr>
      <w:rFonts w:ascii="Wingdings" w:hAnsi="Wingdings"/>
    </w:rPr>
  </w:style>
  <w:style w:type="character" w:customStyle="1" w:styleId="WW8Num5z3">
    <w:name w:val="WW8Num5z3"/>
    <w:rsid w:val="004F10E2"/>
    <w:rPr>
      <w:rFonts w:ascii="Symbol" w:hAnsi="Symbol"/>
    </w:rPr>
  </w:style>
  <w:style w:type="character" w:customStyle="1" w:styleId="WW8Num6z0">
    <w:name w:val="WW8Num6z0"/>
    <w:rsid w:val="004F10E2"/>
    <w:rPr>
      <w:rFonts w:ascii="Symbol" w:hAnsi="Symbol"/>
      <w:color w:val="auto"/>
    </w:rPr>
  </w:style>
  <w:style w:type="character" w:customStyle="1" w:styleId="WW8Num6z1">
    <w:name w:val="WW8Num6z1"/>
    <w:rsid w:val="004F10E2"/>
    <w:rPr>
      <w:rFonts w:ascii="Courier New" w:hAnsi="Courier New" w:cs="Courier New"/>
    </w:rPr>
  </w:style>
  <w:style w:type="character" w:customStyle="1" w:styleId="WW8Num6z2">
    <w:name w:val="WW8Num6z2"/>
    <w:rsid w:val="004F10E2"/>
    <w:rPr>
      <w:rFonts w:ascii="Wingdings" w:hAnsi="Wingdings"/>
    </w:rPr>
  </w:style>
  <w:style w:type="character" w:customStyle="1" w:styleId="WW8Num6z3">
    <w:name w:val="WW8Num6z3"/>
    <w:rsid w:val="004F10E2"/>
    <w:rPr>
      <w:rFonts w:ascii="Symbol" w:hAnsi="Symbol"/>
    </w:rPr>
  </w:style>
  <w:style w:type="character" w:customStyle="1" w:styleId="WW8Num7z0">
    <w:name w:val="WW8Num7z0"/>
    <w:rsid w:val="004F10E2"/>
    <w:rPr>
      <w:rFonts w:ascii="Symbol" w:hAnsi="Symbol"/>
      <w:color w:val="auto"/>
    </w:rPr>
  </w:style>
  <w:style w:type="character" w:customStyle="1" w:styleId="WW8Num7z1">
    <w:name w:val="WW8Num7z1"/>
    <w:rsid w:val="004F10E2"/>
    <w:rPr>
      <w:rFonts w:ascii="Courier New" w:hAnsi="Courier New" w:cs="Courier New"/>
    </w:rPr>
  </w:style>
  <w:style w:type="character" w:customStyle="1" w:styleId="WW8Num7z2">
    <w:name w:val="WW8Num7z2"/>
    <w:rsid w:val="004F10E2"/>
    <w:rPr>
      <w:rFonts w:ascii="Wingdings" w:hAnsi="Wingdings"/>
    </w:rPr>
  </w:style>
  <w:style w:type="character" w:customStyle="1" w:styleId="WW8Num7z3">
    <w:name w:val="WW8Num7z3"/>
    <w:rsid w:val="004F10E2"/>
    <w:rPr>
      <w:rFonts w:ascii="Symbol" w:hAnsi="Symbol"/>
    </w:rPr>
  </w:style>
  <w:style w:type="character" w:customStyle="1" w:styleId="WW8Num8z0">
    <w:name w:val="WW8Num8z0"/>
    <w:rsid w:val="004F10E2"/>
    <w:rPr>
      <w:rFonts w:ascii="Symbol" w:hAnsi="Symbol"/>
      <w:color w:val="auto"/>
    </w:rPr>
  </w:style>
  <w:style w:type="character" w:customStyle="1" w:styleId="WW8Num8z1">
    <w:name w:val="WW8Num8z1"/>
    <w:rsid w:val="004F10E2"/>
    <w:rPr>
      <w:rFonts w:ascii="Courier New" w:hAnsi="Courier New" w:cs="Courier New"/>
    </w:rPr>
  </w:style>
  <w:style w:type="character" w:customStyle="1" w:styleId="WW8Num8z2">
    <w:name w:val="WW8Num8z2"/>
    <w:rsid w:val="004F10E2"/>
    <w:rPr>
      <w:rFonts w:ascii="Wingdings" w:hAnsi="Wingdings"/>
    </w:rPr>
  </w:style>
  <w:style w:type="character" w:customStyle="1" w:styleId="WW8Num8z3">
    <w:name w:val="WW8Num8z3"/>
    <w:rsid w:val="004F10E2"/>
    <w:rPr>
      <w:rFonts w:ascii="Symbol" w:hAnsi="Symbol"/>
    </w:rPr>
  </w:style>
  <w:style w:type="character" w:customStyle="1" w:styleId="WW8Num9z0">
    <w:name w:val="WW8Num9z0"/>
    <w:rsid w:val="004F10E2"/>
    <w:rPr>
      <w:rFonts w:ascii="Symbol" w:hAnsi="Symbol"/>
      <w:color w:val="auto"/>
    </w:rPr>
  </w:style>
  <w:style w:type="character" w:customStyle="1" w:styleId="WW8Num9z1">
    <w:name w:val="WW8Num9z1"/>
    <w:rsid w:val="004F10E2"/>
    <w:rPr>
      <w:rFonts w:ascii="Courier New" w:hAnsi="Courier New" w:cs="Courier New"/>
    </w:rPr>
  </w:style>
  <w:style w:type="character" w:customStyle="1" w:styleId="WW8Num9z2">
    <w:name w:val="WW8Num9z2"/>
    <w:rsid w:val="004F10E2"/>
    <w:rPr>
      <w:rFonts w:ascii="Wingdings" w:hAnsi="Wingdings"/>
    </w:rPr>
  </w:style>
  <w:style w:type="character" w:customStyle="1" w:styleId="WW8Num9z3">
    <w:name w:val="WW8Num9z3"/>
    <w:rsid w:val="004F10E2"/>
    <w:rPr>
      <w:rFonts w:ascii="Symbol" w:hAnsi="Symbol"/>
    </w:rPr>
  </w:style>
  <w:style w:type="character" w:customStyle="1" w:styleId="WW8Num10z0">
    <w:name w:val="WW8Num10z0"/>
    <w:rsid w:val="004F10E2"/>
    <w:rPr>
      <w:rFonts w:ascii="Symbol" w:hAnsi="Symbol"/>
      <w:color w:val="auto"/>
    </w:rPr>
  </w:style>
  <w:style w:type="character" w:customStyle="1" w:styleId="WW8Num10z1">
    <w:name w:val="WW8Num10z1"/>
    <w:rsid w:val="004F10E2"/>
    <w:rPr>
      <w:rFonts w:ascii="Courier New" w:hAnsi="Courier New" w:cs="Courier New"/>
    </w:rPr>
  </w:style>
  <w:style w:type="character" w:customStyle="1" w:styleId="WW8Num10z2">
    <w:name w:val="WW8Num10z2"/>
    <w:rsid w:val="004F10E2"/>
    <w:rPr>
      <w:rFonts w:ascii="Wingdings" w:hAnsi="Wingdings"/>
    </w:rPr>
  </w:style>
  <w:style w:type="character" w:customStyle="1" w:styleId="WW8Num10z3">
    <w:name w:val="WW8Num10z3"/>
    <w:rsid w:val="004F10E2"/>
    <w:rPr>
      <w:rFonts w:ascii="Symbol" w:hAnsi="Symbol"/>
    </w:rPr>
  </w:style>
  <w:style w:type="character" w:customStyle="1" w:styleId="WW8Num11z0">
    <w:name w:val="WW8Num11z0"/>
    <w:rsid w:val="004F10E2"/>
    <w:rPr>
      <w:rFonts w:ascii="Symbol" w:hAnsi="Symbol"/>
      <w:color w:val="auto"/>
    </w:rPr>
  </w:style>
  <w:style w:type="character" w:customStyle="1" w:styleId="WW8Num11z1">
    <w:name w:val="WW8Num11z1"/>
    <w:rsid w:val="004F10E2"/>
    <w:rPr>
      <w:rFonts w:ascii="Courier New" w:hAnsi="Courier New" w:cs="Courier New"/>
    </w:rPr>
  </w:style>
  <w:style w:type="character" w:customStyle="1" w:styleId="WW8Num11z2">
    <w:name w:val="WW8Num11z2"/>
    <w:rsid w:val="004F10E2"/>
    <w:rPr>
      <w:rFonts w:ascii="Wingdings" w:hAnsi="Wingdings"/>
    </w:rPr>
  </w:style>
  <w:style w:type="character" w:customStyle="1" w:styleId="WW8Num11z3">
    <w:name w:val="WW8Num11z3"/>
    <w:rsid w:val="004F10E2"/>
    <w:rPr>
      <w:rFonts w:ascii="Symbol" w:hAnsi="Symbol"/>
    </w:rPr>
  </w:style>
  <w:style w:type="character" w:customStyle="1" w:styleId="WW8Num12z0">
    <w:name w:val="WW8Num12z0"/>
    <w:rsid w:val="004F10E2"/>
    <w:rPr>
      <w:rFonts w:ascii="Symbol" w:hAnsi="Symbol"/>
      <w:color w:val="auto"/>
    </w:rPr>
  </w:style>
  <w:style w:type="character" w:customStyle="1" w:styleId="WW8Num12z1">
    <w:name w:val="WW8Num12z1"/>
    <w:rsid w:val="004F10E2"/>
    <w:rPr>
      <w:rFonts w:ascii="Courier New" w:hAnsi="Courier New" w:cs="Courier New"/>
    </w:rPr>
  </w:style>
  <w:style w:type="character" w:customStyle="1" w:styleId="WW8Num12z2">
    <w:name w:val="WW8Num12z2"/>
    <w:rsid w:val="004F10E2"/>
    <w:rPr>
      <w:rFonts w:ascii="Wingdings" w:hAnsi="Wingdings"/>
    </w:rPr>
  </w:style>
  <w:style w:type="character" w:customStyle="1" w:styleId="WW8Num12z3">
    <w:name w:val="WW8Num12z3"/>
    <w:rsid w:val="004F10E2"/>
    <w:rPr>
      <w:rFonts w:ascii="Symbol" w:hAnsi="Symbol"/>
    </w:rPr>
  </w:style>
  <w:style w:type="character" w:customStyle="1" w:styleId="WW8Num13z0">
    <w:name w:val="WW8Num13z0"/>
    <w:rsid w:val="004F10E2"/>
    <w:rPr>
      <w:rFonts w:ascii="Symbol" w:hAnsi="Symbol"/>
      <w:color w:val="auto"/>
    </w:rPr>
  </w:style>
  <w:style w:type="character" w:customStyle="1" w:styleId="WW8Num13z1">
    <w:name w:val="WW8Num13z1"/>
    <w:rsid w:val="004F10E2"/>
    <w:rPr>
      <w:rFonts w:ascii="Courier New" w:hAnsi="Courier New" w:cs="Courier New"/>
    </w:rPr>
  </w:style>
  <w:style w:type="character" w:customStyle="1" w:styleId="WW8Num13z2">
    <w:name w:val="WW8Num13z2"/>
    <w:rsid w:val="004F10E2"/>
    <w:rPr>
      <w:rFonts w:ascii="Wingdings" w:hAnsi="Wingdings"/>
    </w:rPr>
  </w:style>
  <w:style w:type="character" w:customStyle="1" w:styleId="WW8Num13z3">
    <w:name w:val="WW8Num13z3"/>
    <w:rsid w:val="004F10E2"/>
    <w:rPr>
      <w:rFonts w:ascii="Symbol" w:hAnsi="Symbol"/>
    </w:rPr>
  </w:style>
  <w:style w:type="character" w:styleId="Hyperlink">
    <w:name w:val="Hyperlink"/>
    <w:rsid w:val="004F10E2"/>
    <w:rPr>
      <w:color w:val="0000FF"/>
      <w:u w:val="single"/>
    </w:rPr>
  </w:style>
  <w:style w:type="character" w:styleId="FollowedHyperlink">
    <w:name w:val="FollowedHyperlink"/>
    <w:rsid w:val="004F10E2"/>
    <w:rPr>
      <w:color w:val="800080"/>
      <w:u w:val="single"/>
    </w:rPr>
  </w:style>
  <w:style w:type="paragraph" w:styleId="BodyText">
    <w:name w:val="Body Text"/>
    <w:basedOn w:val="Normal"/>
    <w:rsid w:val="004F10E2"/>
    <w:pPr>
      <w:widowControl w:val="0"/>
    </w:pPr>
    <w:rPr>
      <w:sz w:val="24"/>
    </w:rPr>
  </w:style>
  <w:style w:type="paragraph" w:styleId="List">
    <w:name w:val="List"/>
    <w:basedOn w:val="Normal"/>
    <w:rsid w:val="004F10E2"/>
    <w:pPr>
      <w:ind w:left="360" w:hanging="360"/>
    </w:pPr>
  </w:style>
  <w:style w:type="paragraph" w:styleId="Caption">
    <w:name w:val="caption"/>
    <w:basedOn w:val="Normal"/>
    <w:qFormat/>
    <w:rsid w:val="004F10E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F10E2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F10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Indent">
    <w:name w:val="Body Text Indent"/>
    <w:basedOn w:val="Normal"/>
    <w:rsid w:val="004F10E2"/>
    <w:pPr>
      <w:jc w:val="both"/>
    </w:pPr>
    <w:rPr>
      <w:rFonts w:ascii="Arial" w:hAnsi="Arial"/>
      <w:sz w:val="22"/>
    </w:rPr>
  </w:style>
  <w:style w:type="paragraph" w:styleId="Footer">
    <w:name w:val="footer"/>
    <w:basedOn w:val="Normal"/>
    <w:rsid w:val="004F10E2"/>
    <w:pPr>
      <w:tabs>
        <w:tab w:val="center" w:pos="4153"/>
        <w:tab w:val="right" w:pos="8306"/>
      </w:tabs>
    </w:pPr>
    <w:rPr>
      <w:lang w:val="en-GB"/>
    </w:rPr>
  </w:style>
  <w:style w:type="paragraph" w:customStyle="1" w:styleId="Achievement">
    <w:name w:val="Achievement"/>
    <w:basedOn w:val="BodyText"/>
    <w:rsid w:val="004F10E2"/>
    <w:pPr>
      <w:widowControl/>
      <w:tabs>
        <w:tab w:val="left" w:pos="360"/>
      </w:tabs>
      <w:spacing w:after="60" w:line="220" w:lineRule="atLeast"/>
      <w:ind w:left="245" w:hanging="245"/>
      <w:jc w:val="both"/>
    </w:pPr>
    <w:rPr>
      <w:rFonts w:ascii="Arial" w:hAnsi="Arial"/>
      <w:spacing w:val="-5"/>
      <w:sz w:val="20"/>
    </w:rPr>
  </w:style>
  <w:style w:type="paragraph" w:styleId="DocumentMap">
    <w:name w:val="Document Map"/>
    <w:basedOn w:val="Normal"/>
    <w:rsid w:val="004F10E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next w:val="Subtitle"/>
    <w:qFormat/>
    <w:rsid w:val="004F10E2"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rsid w:val="004F10E2"/>
    <w:pPr>
      <w:jc w:val="center"/>
    </w:pPr>
    <w:rPr>
      <w:i/>
      <w:iCs/>
    </w:rPr>
  </w:style>
  <w:style w:type="paragraph" w:styleId="HTMLPreformatted">
    <w:name w:val="HTML Preformatted"/>
    <w:basedOn w:val="Normal"/>
    <w:rsid w:val="004F1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Normal"/>
    <w:rsid w:val="004F10E2"/>
    <w:pPr>
      <w:suppressLineNumbers/>
    </w:pPr>
  </w:style>
  <w:style w:type="paragraph" w:customStyle="1" w:styleId="TableHeading">
    <w:name w:val="Table Heading"/>
    <w:basedOn w:val="TableContents"/>
    <w:rsid w:val="004F10E2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152318"/>
    <w:pPr>
      <w:suppressAutoHyphens w:val="0"/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3E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3E3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80863"/>
    <w:pPr>
      <w:suppressAutoHyphens w:val="0"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uiPriority w:val="22"/>
    <w:qFormat/>
    <w:rsid w:val="009079D3"/>
    <w:rPr>
      <w:b/>
      <w:bCs/>
    </w:rPr>
  </w:style>
  <w:style w:type="character" w:customStyle="1" w:styleId="Heading4Char">
    <w:name w:val="Heading 4 Char"/>
    <w:basedOn w:val="DefaultParagraphFont"/>
    <w:link w:val="Heading4"/>
    <w:rsid w:val="005C677E"/>
    <w:rPr>
      <w:bCs/>
      <w:sz w:val="24"/>
      <w:lang w:eastAsia="ar-SA"/>
    </w:rPr>
  </w:style>
  <w:style w:type="character" w:customStyle="1" w:styleId="apple-converted-space">
    <w:name w:val="apple-converted-space"/>
    <w:basedOn w:val="DefaultParagraphFont"/>
    <w:rsid w:val="0010505E"/>
  </w:style>
  <w:style w:type="paragraph" w:styleId="Header">
    <w:name w:val="header"/>
    <w:basedOn w:val="Normal"/>
    <w:link w:val="HeaderChar"/>
    <w:uiPriority w:val="99"/>
    <w:unhideWhenUsed/>
    <w:rsid w:val="004E6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33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E2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4F10E2"/>
    <w:pPr>
      <w:keepNext/>
      <w:pBdr>
        <w:bottom w:val="single" w:sz="4" w:space="1" w:color="000000"/>
      </w:pBdr>
      <w:jc w:val="right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rsid w:val="004F10E2"/>
    <w:pPr>
      <w:keepNext/>
      <w:widowControl w:val="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4F10E2"/>
    <w:pPr>
      <w:keepNext/>
      <w:pBdr>
        <w:bottom w:val="single" w:sz="4" w:space="1" w:color="000000"/>
      </w:pBd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F10E2"/>
    <w:pPr>
      <w:keepNext/>
      <w:widowControl w:val="0"/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rsid w:val="004F10E2"/>
    <w:pPr>
      <w:keepNext/>
      <w:widowControl w:val="0"/>
      <w:ind w:right="-108" w:hanging="18"/>
      <w:jc w:val="both"/>
      <w:outlineLvl w:val="4"/>
    </w:pPr>
    <w:rPr>
      <w:rFonts w:ascii="Arial" w:hAnsi="Arial"/>
      <w:b/>
      <w:bCs/>
      <w:sz w:val="22"/>
    </w:rPr>
  </w:style>
  <w:style w:type="paragraph" w:styleId="Heading6">
    <w:name w:val="heading 6"/>
    <w:basedOn w:val="Normal"/>
    <w:next w:val="Normal"/>
    <w:qFormat/>
    <w:rsid w:val="004F10E2"/>
    <w:pPr>
      <w:keepNext/>
      <w:widowControl w:val="0"/>
      <w:spacing w:line="360" w:lineRule="auto"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4F10E2"/>
    <w:pPr>
      <w:keepNext/>
      <w:jc w:val="both"/>
      <w:outlineLvl w:val="6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qFormat/>
    <w:rsid w:val="004F10E2"/>
    <w:pPr>
      <w:keepNext/>
      <w:outlineLvl w:val="7"/>
    </w:pPr>
    <w:rPr>
      <w:rFonts w:ascii="Verdana" w:hAnsi="Verdana"/>
      <w:b/>
      <w:bCs/>
      <w:color w:val="333399"/>
      <w:u w:val="single"/>
    </w:rPr>
  </w:style>
  <w:style w:type="paragraph" w:styleId="Heading9">
    <w:name w:val="heading 9"/>
    <w:basedOn w:val="Normal"/>
    <w:next w:val="Normal"/>
    <w:qFormat/>
    <w:rsid w:val="004F10E2"/>
    <w:pPr>
      <w:keepNext/>
      <w:jc w:val="center"/>
      <w:outlineLvl w:val="8"/>
    </w:pPr>
    <w:rPr>
      <w:b/>
      <w:color w:val="0000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F10E2"/>
    <w:rPr>
      <w:rFonts w:ascii="Symbol" w:hAnsi="Symbol"/>
      <w:color w:val="auto"/>
    </w:rPr>
  </w:style>
  <w:style w:type="character" w:customStyle="1" w:styleId="WW8Num2z0">
    <w:name w:val="WW8Num2z0"/>
    <w:rsid w:val="004F10E2"/>
    <w:rPr>
      <w:rFonts w:ascii="Symbol" w:hAnsi="Symbol"/>
      <w:color w:val="auto"/>
    </w:rPr>
  </w:style>
  <w:style w:type="character" w:customStyle="1" w:styleId="WW8Num3z0">
    <w:name w:val="WW8Num3z0"/>
    <w:rsid w:val="004F10E2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4F10E2"/>
  </w:style>
  <w:style w:type="character" w:customStyle="1" w:styleId="WW-Absatz-Standardschriftart">
    <w:name w:val="WW-Absatz-Standardschriftart"/>
    <w:rsid w:val="004F10E2"/>
  </w:style>
  <w:style w:type="character" w:customStyle="1" w:styleId="WW8Num1z1">
    <w:name w:val="WW8Num1z1"/>
    <w:rsid w:val="004F10E2"/>
    <w:rPr>
      <w:rFonts w:ascii="Courier New" w:hAnsi="Courier New" w:cs="Courier New"/>
    </w:rPr>
  </w:style>
  <w:style w:type="character" w:customStyle="1" w:styleId="WW8Num1z2">
    <w:name w:val="WW8Num1z2"/>
    <w:rsid w:val="004F10E2"/>
    <w:rPr>
      <w:rFonts w:ascii="Wingdings" w:hAnsi="Wingdings"/>
    </w:rPr>
  </w:style>
  <w:style w:type="character" w:customStyle="1" w:styleId="WW8Num1z3">
    <w:name w:val="WW8Num1z3"/>
    <w:rsid w:val="004F10E2"/>
    <w:rPr>
      <w:rFonts w:ascii="Symbol" w:hAnsi="Symbol"/>
    </w:rPr>
  </w:style>
  <w:style w:type="character" w:customStyle="1" w:styleId="WW8Num2z1">
    <w:name w:val="WW8Num2z1"/>
    <w:rsid w:val="004F10E2"/>
    <w:rPr>
      <w:rFonts w:ascii="Courier New" w:hAnsi="Courier New" w:cs="Courier New"/>
    </w:rPr>
  </w:style>
  <w:style w:type="character" w:customStyle="1" w:styleId="WW8Num2z2">
    <w:name w:val="WW8Num2z2"/>
    <w:rsid w:val="004F10E2"/>
    <w:rPr>
      <w:rFonts w:ascii="Wingdings" w:hAnsi="Wingdings"/>
    </w:rPr>
  </w:style>
  <w:style w:type="character" w:customStyle="1" w:styleId="WW8Num2z3">
    <w:name w:val="WW8Num2z3"/>
    <w:rsid w:val="004F10E2"/>
    <w:rPr>
      <w:rFonts w:ascii="Symbol" w:hAnsi="Symbol"/>
    </w:rPr>
  </w:style>
  <w:style w:type="character" w:customStyle="1" w:styleId="WW8Num3z1">
    <w:name w:val="WW8Num3z1"/>
    <w:rsid w:val="004F10E2"/>
    <w:rPr>
      <w:rFonts w:ascii="Courier New" w:hAnsi="Courier New" w:cs="Courier New"/>
    </w:rPr>
  </w:style>
  <w:style w:type="character" w:customStyle="1" w:styleId="WW8Num3z2">
    <w:name w:val="WW8Num3z2"/>
    <w:rsid w:val="004F10E2"/>
    <w:rPr>
      <w:rFonts w:ascii="Wingdings" w:hAnsi="Wingdings"/>
    </w:rPr>
  </w:style>
  <w:style w:type="character" w:customStyle="1" w:styleId="WW8Num3z3">
    <w:name w:val="WW8Num3z3"/>
    <w:rsid w:val="004F10E2"/>
    <w:rPr>
      <w:rFonts w:ascii="Symbol" w:hAnsi="Symbol"/>
    </w:rPr>
  </w:style>
  <w:style w:type="character" w:customStyle="1" w:styleId="WW8Num4z0">
    <w:name w:val="WW8Num4z0"/>
    <w:rsid w:val="004F10E2"/>
    <w:rPr>
      <w:rFonts w:ascii="Symbol" w:hAnsi="Symbol"/>
      <w:color w:val="auto"/>
    </w:rPr>
  </w:style>
  <w:style w:type="character" w:customStyle="1" w:styleId="WW8Num4z1">
    <w:name w:val="WW8Num4z1"/>
    <w:rsid w:val="004F10E2"/>
    <w:rPr>
      <w:rFonts w:ascii="Courier New" w:hAnsi="Courier New" w:cs="Courier New"/>
    </w:rPr>
  </w:style>
  <w:style w:type="character" w:customStyle="1" w:styleId="WW8Num4z2">
    <w:name w:val="WW8Num4z2"/>
    <w:rsid w:val="004F10E2"/>
    <w:rPr>
      <w:rFonts w:ascii="Wingdings" w:hAnsi="Wingdings"/>
    </w:rPr>
  </w:style>
  <w:style w:type="character" w:customStyle="1" w:styleId="WW8Num4z3">
    <w:name w:val="WW8Num4z3"/>
    <w:rsid w:val="004F10E2"/>
    <w:rPr>
      <w:rFonts w:ascii="Symbol" w:hAnsi="Symbol"/>
    </w:rPr>
  </w:style>
  <w:style w:type="character" w:customStyle="1" w:styleId="WW8Num5z0">
    <w:name w:val="WW8Num5z0"/>
    <w:rsid w:val="004F10E2"/>
    <w:rPr>
      <w:rFonts w:ascii="Symbol" w:hAnsi="Symbol"/>
      <w:color w:val="auto"/>
    </w:rPr>
  </w:style>
  <w:style w:type="character" w:customStyle="1" w:styleId="WW8Num5z1">
    <w:name w:val="WW8Num5z1"/>
    <w:rsid w:val="004F10E2"/>
    <w:rPr>
      <w:rFonts w:ascii="Courier New" w:hAnsi="Courier New" w:cs="Courier New"/>
    </w:rPr>
  </w:style>
  <w:style w:type="character" w:customStyle="1" w:styleId="WW8Num5z2">
    <w:name w:val="WW8Num5z2"/>
    <w:rsid w:val="004F10E2"/>
    <w:rPr>
      <w:rFonts w:ascii="Wingdings" w:hAnsi="Wingdings"/>
    </w:rPr>
  </w:style>
  <w:style w:type="character" w:customStyle="1" w:styleId="WW8Num5z3">
    <w:name w:val="WW8Num5z3"/>
    <w:rsid w:val="004F10E2"/>
    <w:rPr>
      <w:rFonts w:ascii="Symbol" w:hAnsi="Symbol"/>
    </w:rPr>
  </w:style>
  <w:style w:type="character" w:customStyle="1" w:styleId="WW8Num6z0">
    <w:name w:val="WW8Num6z0"/>
    <w:rsid w:val="004F10E2"/>
    <w:rPr>
      <w:rFonts w:ascii="Symbol" w:hAnsi="Symbol"/>
      <w:color w:val="auto"/>
    </w:rPr>
  </w:style>
  <w:style w:type="character" w:customStyle="1" w:styleId="WW8Num6z1">
    <w:name w:val="WW8Num6z1"/>
    <w:rsid w:val="004F10E2"/>
    <w:rPr>
      <w:rFonts w:ascii="Courier New" w:hAnsi="Courier New" w:cs="Courier New"/>
    </w:rPr>
  </w:style>
  <w:style w:type="character" w:customStyle="1" w:styleId="WW8Num6z2">
    <w:name w:val="WW8Num6z2"/>
    <w:rsid w:val="004F10E2"/>
    <w:rPr>
      <w:rFonts w:ascii="Wingdings" w:hAnsi="Wingdings"/>
    </w:rPr>
  </w:style>
  <w:style w:type="character" w:customStyle="1" w:styleId="WW8Num6z3">
    <w:name w:val="WW8Num6z3"/>
    <w:rsid w:val="004F10E2"/>
    <w:rPr>
      <w:rFonts w:ascii="Symbol" w:hAnsi="Symbol"/>
    </w:rPr>
  </w:style>
  <w:style w:type="character" w:customStyle="1" w:styleId="WW8Num7z0">
    <w:name w:val="WW8Num7z0"/>
    <w:rsid w:val="004F10E2"/>
    <w:rPr>
      <w:rFonts w:ascii="Symbol" w:hAnsi="Symbol"/>
      <w:color w:val="auto"/>
    </w:rPr>
  </w:style>
  <w:style w:type="character" w:customStyle="1" w:styleId="WW8Num7z1">
    <w:name w:val="WW8Num7z1"/>
    <w:rsid w:val="004F10E2"/>
    <w:rPr>
      <w:rFonts w:ascii="Courier New" w:hAnsi="Courier New" w:cs="Courier New"/>
    </w:rPr>
  </w:style>
  <w:style w:type="character" w:customStyle="1" w:styleId="WW8Num7z2">
    <w:name w:val="WW8Num7z2"/>
    <w:rsid w:val="004F10E2"/>
    <w:rPr>
      <w:rFonts w:ascii="Wingdings" w:hAnsi="Wingdings"/>
    </w:rPr>
  </w:style>
  <w:style w:type="character" w:customStyle="1" w:styleId="WW8Num7z3">
    <w:name w:val="WW8Num7z3"/>
    <w:rsid w:val="004F10E2"/>
    <w:rPr>
      <w:rFonts w:ascii="Symbol" w:hAnsi="Symbol"/>
    </w:rPr>
  </w:style>
  <w:style w:type="character" w:customStyle="1" w:styleId="WW8Num8z0">
    <w:name w:val="WW8Num8z0"/>
    <w:rsid w:val="004F10E2"/>
    <w:rPr>
      <w:rFonts w:ascii="Symbol" w:hAnsi="Symbol"/>
      <w:color w:val="auto"/>
    </w:rPr>
  </w:style>
  <w:style w:type="character" w:customStyle="1" w:styleId="WW8Num8z1">
    <w:name w:val="WW8Num8z1"/>
    <w:rsid w:val="004F10E2"/>
    <w:rPr>
      <w:rFonts w:ascii="Courier New" w:hAnsi="Courier New" w:cs="Courier New"/>
    </w:rPr>
  </w:style>
  <w:style w:type="character" w:customStyle="1" w:styleId="WW8Num8z2">
    <w:name w:val="WW8Num8z2"/>
    <w:rsid w:val="004F10E2"/>
    <w:rPr>
      <w:rFonts w:ascii="Wingdings" w:hAnsi="Wingdings"/>
    </w:rPr>
  </w:style>
  <w:style w:type="character" w:customStyle="1" w:styleId="WW8Num8z3">
    <w:name w:val="WW8Num8z3"/>
    <w:rsid w:val="004F10E2"/>
    <w:rPr>
      <w:rFonts w:ascii="Symbol" w:hAnsi="Symbol"/>
    </w:rPr>
  </w:style>
  <w:style w:type="character" w:customStyle="1" w:styleId="WW8Num9z0">
    <w:name w:val="WW8Num9z0"/>
    <w:rsid w:val="004F10E2"/>
    <w:rPr>
      <w:rFonts w:ascii="Symbol" w:hAnsi="Symbol"/>
      <w:color w:val="auto"/>
    </w:rPr>
  </w:style>
  <w:style w:type="character" w:customStyle="1" w:styleId="WW8Num9z1">
    <w:name w:val="WW8Num9z1"/>
    <w:rsid w:val="004F10E2"/>
    <w:rPr>
      <w:rFonts w:ascii="Courier New" w:hAnsi="Courier New" w:cs="Courier New"/>
    </w:rPr>
  </w:style>
  <w:style w:type="character" w:customStyle="1" w:styleId="WW8Num9z2">
    <w:name w:val="WW8Num9z2"/>
    <w:rsid w:val="004F10E2"/>
    <w:rPr>
      <w:rFonts w:ascii="Wingdings" w:hAnsi="Wingdings"/>
    </w:rPr>
  </w:style>
  <w:style w:type="character" w:customStyle="1" w:styleId="WW8Num9z3">
    <w:name w:val="WW8Num9z3"/>
    <w:rsid w:val="004F10E2"/>
    <w:rPr>
      <w:rFonts w:ascii="Symbol" w:hAnsi="Symbol"/>
    </w:rPr>
  </w:style>
  <w:style w:type="character" w:customStyle="1" w:styleId="WW8Num10z0">
    <w:name w:val="WW8Num10z0"/>
    <w:rsid w:val="004F10E2"/>
    <w:rPr>
      <w:rFonts w:ascii="Symbol" w:hAnsi="Symbol"/>
      <w:color w:val="auto"/>
    </w:rPr>
  </w:style>
  <w:style w:type="character" w:customStyle="1" w:styleId="WW8Num10z1">
    <w:name w:val="WW8Num10z1"/>
    <w:rsid w:val="004F10E2"/>
    <w:rPr>
      <w:rFonts w:ascii="Courier New" w:hAnsi="Courier New" w:cs="Courier New"/>
    </w:rPr>
  </w:style>
  <w:style w:type="character" w:customStyle="1" w:styleId="WW8Num10z2">
    <w:name w:val="WW8Num10z2"/>
    <w:rsid w:val="004F10E2"/>
    <w:rPr>
      <w:rFonts w:ascii="Wingdings" w:hAnsi="Wingdings"/>
    </w:rPr>
  </w:style>
  <w:style w:type="character" w:customStyle="1" w:styleId="WW8Num10z3">
    <w:name w:val="WW8Num10z3"/>
    <w:rsid w:val="004F10E2"/>
    <w:rPr>
      <w:rFonts w:ascii="Symbol" w:hAnsi="Symbol"/>
    </w:rPr>
  </w:style>
  <w:style w:type="character" w:customStyle="1" w:styleId="WW8Num11z0">
    <w:name w:val="WW8Num11z0"/>
    <w:rsid w:val="004F10E2"/>
    <w:rPr>
      <w:rFonts w:ascii="Symbol" w:hAnsi="Symbol"/>
      <w:color w:val="auto"/>
    </w:rPr>
  </w:style>
  <w:style w:type="character" w:customStyle="1" w:styleId="WW8Num11z1">
    <w:name w:val="WW8Num11z1"/>
    <w:rsid w:val="004F10E2"/>
    <w:rPr>
      <w:rFonts w:ascii="Courier New" w:hAnsi="Courier New" w:cs="Courier New"/>
    </w:rPr>
  </w:style>
  <w:style w:type="character" w:customStyle="1" w:styleId="WW8Num11z2">
    <w:name w:val="WW8Num11z2"/>
    <w:rsid w:val="004F10E2"/>
    <w:rPr>
      <w:rFonts w:ascii="Wingdings" w:hAnsi="Wingdings"/>
    </w:rPr>
  </w:style>
  <w:style w:type="character" w:customStyle="1" w:styleId="WW8Num11z3">
    <w:name w:val="WW8Num11z3"/>
    <w:rsid w:val="004F10E2"/>
    <w:rPr>
      <w:rFonts w:ascii="Symbol" w:hAnsi="Symbol"/>
    </w:rPr>
  </w:style>
  <w:style w:type="character" w:customStyle="1" w:styleId="WW8Num12z0">
    <w:name w:val="WW8Num12z0"/>
    <w:rsid w:val="004F10E2"/>
    <w:rPr>
      <w:rFonts w:ascii="Symbol" w:hAnsi="Symbol"/>
      <w:color w:val="auto"/>
    </w:rPr>
  </w:style>
  <w:style w:type="character" w:customStyle="1" w:styleId="WW8Num12z1">
    <w:name w:val="WW8Num12z1"/>
    <w:rsid w:val="004F10E2"/>
    <w:rPr>
      <w:rFonts w:ascii="Courier New" w:hAnsi="Courier New" w:cs="Courier New"/>
    </w:rPr>
  </w:style>
  <w:style w:type="character" w:customStyle="1" w:styleId="WW8Num12z2">
    <w:name w:val="WW8Num12z2"/>
    <w:rsid w:val="004F10E2"/>
    <w:rPr>
      <w:rFonts w:ascii="Wingdings" w:hAnsi="Wingdings"/>
    </w:rPr>
  </w:style>
  <w:style w:type="character" w:customStyle="1" w:styleId="WW8Num12z3">
    <w:name w:val="WW8Num12z3"/>
    <w:rsid w:val="004F10E2"/>
    <w:rPr>
      <w:rFonts w:ascii="Symbol" w:hAnsi="Symbol"/>
    </w:rPr>
  </w:style>
  <w:style w:type="character" w:customStyle="1" w:styleId="WW8Num13z0">
    <w:name w:val="WW8Num13z0"/>
    <w:rsid w:val="004F10E2"/>
    <w:rPr>
      <w:rFonts w:ascii="Symbol" w:hAnsi="Symbol"/>
      <w:color w:val="auto"/>
    </w:rPr>
  </w:style>
  <w:style w:type="character" w:customStyle="1" w:styleId="WW8Num13z1">
    <w:name w:val="WW8Num13z1"/>
    <w:rsid w:val="004F10E2"/>
    <w:rPr>
      <w:rFonts w:ascii="Courier New" w:hAnsi="Courier New" w:cs="Courier New"/>
    </w:rPr>
  </w:style>
  <w:style w:type="character" w:customStyle="1" w:styleId="WW8Num13z2">
    <w:name w:val="WW8Num13z2"/>
    <w:rsid w:val="004F10E2"/>
    <w:rPr>
      <w:rFonts w:ascii="Wingdings" w:hAnsi="Wingdings"/>
    </w:rPr>
  </w:style>
  <w:style w:type="character" w:customStyle="1" w:styleId="WW8Num13z3">
    <w:name w:val="WW8Num13z3"/>
    <w:rsid w:val="004F10E2"/>
    <w:rPr>
      <w:rFonts w:ascii="Symbol" w:hAnsi="Symbol"/>
    </w:rPr>
  </w:style>
  <w:style w:type="character" w:styleId="Hyperlink">
    <w:name w:val="Hyperlink"/>
    <w:rsid w:val="004F10E2"/>
    <w:rPr>
      <w:color w:val="0000FF"/>
      <w:u w:val="single"/>
    </w:rPr>
  </w:style>
  <w:style w:type="character" w:styleId="FollowedHyperlink">
    <w:name w:val="FollowedHyperlink"/>
    <w:rsid w:val="004F10E2"/>
    <w:rPr>
      <w:color w:val="800080"/>
      <w:u w:val="single"/>
    </w:rPr>
  </w:style>
  <w:style w:type="paragraph" w:styleId="BodyText">
    <w:name w:val="Body Text"/>
    <w:basedOn w:val="Normal"/>
    <w:rsid w:val="004F10E2"/>
    <w:pPr>
      <w:widowControl w:val="0"/>
    </w:pPr>
    <w:rPr>
      <w:sz w:val="24"/>
    </w:rPr>
  </w:style>
  <w:style w:type="paragraph" w:styleId="List">
    <w:name w:val="List"/>
    <w:basedOn w:val="Normal"/>
    <w:rsid w:val="004F10E2"/>
    <w:pPr>
      <w:ind w:left="360" w:hanging="360"/>
    </w:pPr>
  </w:style>
  <w:style w:type="paragraph" w:styleId="Caption">
    <w:name w:val="caption"/>
    <w:basedOn w:val="Normal"/>
    <w:qFormat/>
    <w:rsid w:val="004F10E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F10E2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F10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Indent">
    <w:name w:val="Body Text Indent"/>
    <w:basedOn w:val="Normal"/>
    <w:rsid w:val="004F10E2"/>
    <w:pPr>
      <w:jc w:val="both"/>
    </w:pPr>
    <w:rPr>
      <w:rFonts w:ascii="Arial" w:hAnsi="Arial"/>
      <w:sz w:val="22"/>
    </w:rPr>
  </w:style>
  <w:style w:type="paragraph" w:styleId="Footer">
    <w:name w:val="footer"/>
    <w:basedOn w:val="Normal"/>
    <w:rsid w:val="004F10E2"/>
    <w:pPr>
      <w:tabs>
        <w:tab w:val="center" w:pos="4153"/>
        <w:tab w:val="right" w:pos="8306"/>
      </w:tabs>
    </w:pPr>
    <w:rPr>
      <w:lang w:val="en-GB"/>
    </w:rPr>
  </w:style>
  <w:style w:type="paragraph" w:customStyle="1" w:styleId="Achievement">
    <w:name w:val="Achievement"/>
    <w:basedOn w:val="BodyText"/>
    <w:rsid w:val="004F10E2"/>
    <w:pPr>
      <w:widowControl/>
      <w:tabs>
        <w:tab w:val="left" w:pos="360"/>
      </w:tabs>
      <w:spacing w:after="60" w:line="220" w:lineRule="atLeast"/>
      <w:ind w:left="245" w:hanging="245"/>
      <w:jc w:val="both"/>
    </w:pPr>
    <w:rPr>
      <w:rFonts w:ascii="Arial" w:hAnsi="Arial"/>
      <w:spacing w:val="-5"/>
      <w:sz w:val="20"/>
    </w:rPr>
  </w:style>
  <w:style w:type="paragraph" w:styleId="DocumentMap">
    <w:name w:val="Document Map"/>
    <w:basedOn w:val="Normal"/>
    <w:rsid w:val="004F10E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next w:val="Subtitle"/>
    <w:qFormat/>
    <w:rsid w:val="004F10E2"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rsid w:val="004F10E2"/>
    <w:pPr>
      <w:jc w:val="center"/>
    </w:pPr>
    <w:rPr>
      <w:i/>
      <w:iCs/>
    </w:rPr>
  </w:style>
  <w:style w:type="paragraph" w:styleId="HTMLPreformatted">
    <w:name w:val="HTML Preformatted"/>
    <w:basedOn w:val="Normal"/>
    <w:rsid w:val="004F1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Normal"/>
    <w:rsid w:val="004F10E2"/>
    <w:pPr>
      <w:suppressLineNumbers/>
    </w:pPr>
  </w:style>
  <w:style w:type="paragraph" w:customStyle="1" w:styleId="TableHeading">
    <w:name w:val="Table Heading"/>
    <w:basedOn w:val="TableContents"/>
    <w:rsid w:val="004F10E2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152318"/>
    <w:pPr>
      <w:suppressAutoHyphens w:val="0"/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3E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3E3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80863"/>
    <w:pPr>
      <w:suppressAutoHyphens w:val="0"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uiPriority w:val="22"/>
    <w:qFormat/>
    <w:rsid w:val="009079D3"/>
    <w:rPr>
      <w:b/>
      <w:bCs/>
    </w:rPr>
  </w:style>
  <w:style w:type="character" w:customStyle="1" w:styleId="Heading4Char">
    <w:name w:val="Heading 4 Char"/>
    <w:basedOn w:val="DefaultParagraphFont"/>
    <w:link w:val="Heading4"/>
    <w:rsid w:val="005C677E"/>
    <w:rPr>
      <w:bCs/>
      <w:sz w:val="24"/>
      <w:lang w:eastAsia="ar-SA"/>
    </w:rPr>
  </w:style>
  <w:style w:type="character" w:customStyle="1" w:styleId="apple-converted-space">
    <w:name w:val="apple-converted-space"/>
    <w:basedOn w:val="DefaultParagraphFont"/>
    <w:rsid w:val="0010505E"/>
  </w:style>
  <w:style w:type="paragraph" w:styleId="Header">
    <w:name w:val="header"/>
    <w:basedOn w:val="Normal"/>
    <w:link w:val="HeaderChar"/>
    <w:uiPriority w:val="99"/>
    <w:unhideWhenUsed/>
    <w:rsid w:val="004E6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33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AHAL.357107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C46B-FCD0-4649-B93C-753C38BE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Bharadwaj Ramanujam</vt:lpstr>
    </vt:vector>
  </TitlesOfParts>
  <Company>Microsoft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Bharadwaj Ramanujam</dc:title>
  <dc:creator>BHASKAR</dc:creator>
  <cp:lastModifiedBy>602HRDESK</cp:lastModifiedBy>
  <cp:revision>6</cp:revision>
  <cp:lastPrinted>2011-01-07T08:48:00Z</cp:lastPrinted>
  <dcterms:created xsi:type="dcterms:W3CDTF">2016-11-08T06:58:00Z</dcterms:created>
  <dcterms:modified xsi:type="dcterms:W3CDTF">2017-07-08T11:44:00Z</dcterms:modified>
</cp:coreProperties>
</file>