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4B68" w:rsidRDefault="0051571B">
      <w:pPr>
        <w:spacing w:line="0" w:lineRule="atLeast"/>
        <w:jc w:val="center"/>
        <w:rPr>
          <w:rFonts w:ascii="Arial Narrow" w:hAnsi="Arial Narrow" w:cs="Arial Narrow"/>
          <w:b/>
          <w:sz w:val="36"/>
          <w:szCs w:val="36"/>
          <w:lang w:val="en-GB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-262255</wp:posOffset>
            </wp:positionV>
            <wp:extent cx="1186815" cy="15773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5773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B68">
        <w:rPr>
          <w:rFonts w:ascii="Arial Narrow" w:hAnsi="Arial Narrow" w:cs="Arial Narrow"/>
          <w:b/>
          <w:sz w:val="36"/>
          <w:szCs w:val="36"/>
          <w:lang w:val="en-GB"/>
        </w:rPr>
        <w:t xml:space="preserve">Mbabazi </w:t>
      </w:r>
    </w:p>
    <w:p w:rsidR="00B355E8" w:rsidRDefault="00B355E8">
      <w:pPr>
        <w:spacing w:line="0" w:lineRule="atLeast"/>
        <w:jc w:val="center"/>
        <w:rPr>
          <w:rFonts w:ascii="Arial Narrow" w:hAnsi="Arial Narrow" w:cs="Arial Narrow"/>
          <w:sz w:val="20"/>
          <w:szCs w:val="20"/>
          <w:lang w:val="en-GB"/>
        </w:rPr>
      </w:pPr>
      <w:hyperlink r:id="rId9" w:history="1">
        <w:r w:rsidRPr="00AF34F1">
          <w:rPr>
            <w:rStyle w:val="Hyperlink"/>
            <w:rFonts w:ascii="Arial Narrow" w:hAnsi="Arial Narrow" w:cs="Arial Narrow"/>
            <w:b/>
            <w:sz w:val="36"/>
            <w:szCs w:val="36"/>
            <w:lang w:val="en-GB"/>
          </w:rPr>
          <w:t>Mbabazi.357124@2freemail.com</w:t>
        </w:r>
      </w:hyperlink>
      <w:r>
        <w:rPr>
          <w:rFonts w:ascii="Arial Narrow" w:hAnsi="Arial Narrow" w:cs="Arial Narrow"/>
          <w:b/>
          <w:sz w:val="36"/>
          <w:szCs w:val="36"/>
          <w:lang w:val="en-GB"/>
        </w:rPr>
        <w:t xml:space="preserve"> </w:t>
      </w:r>
      <w:bookmarkStart w:id="0" w:name="_GoBack"/>
      <w:bookmarkEnd w:id="0"/>
    </w:p>
    <w:p w:rsidR="00274B68" w:rsidRDefault="00274B68">
      <w:pPr>
        <w:spacing w:line="0" w:lineRule="atLeast"/>
        <w:jc w:val="center"/>
        <w:rPr>
          <w:rFonts w:ascii="Arial Narrow" w:hAnsi="Arial Narrow" w:cs="Arial Narrow"/>
          <w:sz w:val="20"/>
          <w:szCs w:val="20"/>
          <w:lang w:val="en-GB"/>
        </w:rPr>
      </w:pPr>
    </w:p>
    <w:p w:rsidR="00274B68" w:rsidRDefault="00274B68">
      <w:pPr>
        <w:spacing w:line="0" w:lineRule="atLeast"/>
        <w:jc w:val="center"/>
        <w:rPr>
          <w:rFonts w:ascii="Arial Narrow" w:hAnsi="Arial Narrow" w:cs="Arial Narrow"/>
          <w:sz w:val="20"/>
          <w:szCs w:val="20"/>
          <w:lang w:val="en-GB"/>
        </w:rPr>
      </w:pPr>
    </w:p>
    <w:p w:rsidR="00274B68" w:rsidRDefault="00274B68">
      <w:pPr>
        <w:spacing w:line="0" w:lineRule="atLeast"/>
        <w:jc w:val="center"/>
        <w:rPr>
          <w:rFonts w:ascii="Arial Narrow" w:hAnsi="Arial Narrow" w:cs="Arial Narrow"/>
          <w:sz w:val="20"/>
          <w:szCs w:val="20"/>
          <w:lang w:val="en-GB"/>
        </w:rPr>
      </w:pPr>
    </w:p>
    <w:p w:rsidR="00274B68" w:rsidRDefault="00274B68">
      <w:pPr>
        <w:spacing w:line="0" w:lineRule="atLeast"/>
        <w:jc w:val="center"/>
        <w:rPr>
          <w:rFonts w:ascii="Arial Narrow" w:hAnsi="Arial Narrow" w:cs="Arial Narrow"/>
          <w:sz w:val="20"/>
          <w:szCs w:val="20"/>
          <w:lang w:val="en-GB"/>
        </w:rPr>
      </w:pPr>
    </w:p>
    <w:p w:rsidR="00274B68" w:rsidRDefault="00274B68">
      <w:pPr>
        <w:spacing w:line="0" w:lineRule="atLeast"/>
        <w:jc w:val="center"/>
        <w:rPr>
          <w:rFonts w:ascii="Arial Narrow" w:hAnsi="Arial Narrow" w:cs="Arial Narrow"/>
          <w:bCs/>
          <w:sz w:val="20"/>
          <w:szCs w:val="20"/>
        </w:rPr>
      </w:pPr>
    </w:p>
    <w:p w:rsidR="00274B68" w:rsidRDefault="00274B68">
      <w:pPr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</w:p>
    <w:p w:rsidR="00274B68" w:rsidRDefault="00274B68">
      <w:pPr>
        <w:pBdr>
          <w:top w:val="single" w:sz="4" w:space="1" w:color="000000"/>
          <w:bottom w:val="single" w:sz="4" w:space="1" w:color="000000"/>
        </w:pBdr>
        <w:spacing w:line="0" w:lineRule="atLeast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  <w:lang w:val="en-GB"/>
        </w:rPr>
        <w:t>Summary</w:t>
      </w:r>
    </w:p>
    <w:p w:rsidR="00274B68" w:rsidRDefault="00274B68">
      <w:pPr>
        <w:spacing w:after="40"/>
        <w:jc w:val="both"/>
        <w:rPr>
          <w:rFonts w:ascii="Arial Narrow" w:hAnsi="Arial Narrow" w:cs="Arial Narrow"/>
          <w:sz w:val="20"/>
          <w:szCs w:val="20"/>
        </w:rPr>
      </w:pPr>
    </w:p>
    <w:p w:rsidR="00274B68" w:rsidRDefault="00274B68">
      <w:pPr>
        <w:spacing w:after="4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Hard working business professional with over 7 years’ ex</w:t>
      </w:r>
      <w:r w:rsidR="004F6BF8">
        <w:rPr>
          <w:rFonts w:ascii="Arial Narrow" w:hAnsi="Arial Narrow" w:cs="Arial Narrow"/>
          <w:sz w:val="20"/>
          <w:szCs w:val="20"/>
        </w:rPr>
        <w:t>perience in retail and Office administration</w:t>
      </w:r>
      <w:r>
        <w:rPr>
          <w:rFonts w:ascii="Arial Narrow" w:hAnsi="Arial Narrow" w:cs="Arial Narrow"/>
          <w:sz w:val="20"/>
          <w:szCs w:val="20"/>
        </w:rPr>
        <w:t xml:space="preserve"> .   Currently working for Royal Bank of S</w:t>
      </w:r>
      <w:r w:rsidR="004F6BF8">
        <w:rPr>
          <w:rFonts w:ascii="Arial Narrow" w:hAnsi="Arial Narrow" w:cs="Arial Narrow"/>
          <w:sz w:val="20"/>
          <w:szCs w:val="20"/>
        </w:rPr>
        <w:t>cotland as office assistant</w:t>
      </w:r>
      <w:r>
        <w:rPr>
          <w:rFonts w:ascii="Arial Narrow" w:hAnsi="Arial Narrow" w:cs="Arial Narrow"/>
          <w:sz w:val="20"/>
          <w:szCs w:val="20"/>
        </w:rPr>
        <w:t xml:space="preserve">  whilst also working at Marks and Spencer as a part-time sales assistant.   C</w:t>
      </w:r>
      <w:r w:rsidR="004F6BF8">
        <w:rPr>
          <w:rFonts w:ascii="Arial Narrow" w:hAnsi="Arial Narrow" w:cs="Arial Narrow"/>
          <w:sz w:val="20"/>
          <w:szCs w:val="20"/>
        </w:rPr>
        <w:t>urrentl</w:t>
      </w:r>
      <w:r w:rsidR="00BC0DE2">
        <w:rPr>
          <w:rFonts w:ascii="Arial Narrow" w:hAnsi="Arial Narrow" w:cs="Arial Narrow"/>
          <w:sz w:val="20"/>
          <w:szCs w:val="20"/>
        </w:rPr>
        <w:t>y seeking a new office assistant</w:t>
      </w:r>
      <w:r>
        <w:rPr>
          <w:rFonts w:ascii="Arial Narrow" w:hAnsi="Arial Narrow" w:cs="Arial Narrow"/>
          <w:sz w:val="20"/>
          <w:szCs w:val="20"/>
        </w:rPr>
        <w:t xml:space="preserve"> opportunity.   I have a passion for my work and personal integrity and shall dedicate myself to the job at hand.   </w:t>
      </w:r>
    </w:p>
    <w:p w:rsidR="00274B68" w:rsidRDefault="00274B68">
      <w:pPr>
        <w:spacing w:after="40"/>
        <w:jc w:val="both"/>
        <w:rPr>
          <w:rFonts w:ascii="Arial Narrow" w:hAnsi="Arial Narrow" w:cs="Arial Narrow"/>
          <w:sz w:val="20"/>
          <w:szCs w:val="20"/>
        </w:rPr>
      </w:pPr>
    </w:p>
    <w:p w:rsidR="00274B68" w:rsidRDefault="00274B68">
      <w:pPr>
        <w:pBdr>
          <w:top w:val="single" w:sz="4" w:space="3" w:color="000000"/>
          <w:bottom w:val="single" w:sz="4" w:space="1" w:color="000000"/>
        </w:pBdr>
        <w:spacing w:line="0" w:lineRule="atLeast"/>
        <w:jc w:val="center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sz w:val="20"/>
          <w:szCs w:val="20"/>
          <w:lang w:val="en-GB"/>
        </w:rPr>
        <w:t>Key Skills</w:t>
      </w:r>
    </w:p>
    <w:p w:rsidR="00274B68" w:rsidRDefault="00274B68">
      <w:pPr>
        <w:spacing w:after="40"/>
        <w:jc w:val="both"/>
        <w:rPr>
          <w:rFonts w:ascii="Arial Narrow" w:hAnsi="Arial Narrow" w:cs="Arial Narrow"/>
          <w:sz w:val="16"/>
          <w:szCs w:val="16"/>
        </w:rPr>
      </w:pPr>
    </w:p>
    <w:p w:rsidR="00274B68" w:rsidRDefault="00274B68">
      <w:pPr>
        <w:numPr>
          <w:ilvl w:val="0"/>
          <w:numId w:val="5"/>
        </w:numPr>
        <w:spacing w:after="4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Customer Service – Supporting customers with their purchasing decisions</w:t>
      </w:r>
    </w:p>
    <w:p w:rsidR="00274B68" w:rsidRDefault="00274B68">
      <w:pPr>
        <w:numPr>
          <w:ilvl w:val="0"/>
          <w:numId w:val="5"/>
        </w:numPr>
        <w:spacing w:after="4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Office Administration – Supporting in the daily running of a busy office  </w:t>
      </w:r>
    </w:p>
    <w:p w:rsidR="00274B68" w:rsidRDefault="00274B68">
      <w:pPr>
        <w:numPr>
          <w:ilvl w:val="0"/>
          <w:numId w:val="5"/>
        </w:numPr>
        <w:spacing w:after="4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Supervising Others – Ensuring cleaning staff keep office cleanliness to the highest standards</w:t>
      </w:r>
    </w:p>
    <w:p w:rsidR="00274B68" w:rsidRDefault="00274B68">
      <w:pPr>
        <w:spacing w:after="40"/>
        <w:ind w:left="360"/>
        <w:jc w:val="both"/>
        <w:rPr>
          <w:rFonts w:ascii="Arial Narrow" w:hAnsi="Arial Narrow" w:cs="Arial Narrow"/>
          <w:sz w:val="20"/>
          <w:szCs w:val="20"/>
        </w:rPr>
      </w:pPr>
    </w:p>
    <w:p w:rsidR="00274B68" w:rsidRDefault="00274B68">
      <w:pPr>
        <w:pBdr>
          <w:top w:val="single" w:sz="4" w:space="1" w:color="000000"/>
          <w:bottom w:val="single" w:sz="4" w:space="1" w:color="000000"/>
        </w:pBdr>
        <w:spacing w:line="0" w:lineRule="atLeast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  <w:lang w:val="en-GB"/>
        </w:rPr>
        <w:t>Employment History</w:t>
      </w:r>
    </w:p>
    <w:p w:rsidR="00274B68" w:rsidRDefault="00274B68">
      <w:pPr>
        <w:rPr>
          <w:rFonts w:ascii="Arial Narrow" w:hAnsi="Arial Narrow" w:cs="Arial Narrow"/>
          <w:sz w:val="20"/>
          <w:szCs w:val="20"/>
        </w:rPr>
      </w:pP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  <w:u w:val="single"/>
        </w:rPr>
        <w:t>RBS Middle East &amp; Africa –</w:t>
      </w:r>
      <w:r w:rsidR="0087180C">
        <w:rPr>
          <w:rFonts w:ascii="Arial Narrow" w:hAnsi="Arial Narrow" w:cs="Arial Narrow"/>
          <w:bCs/>
          <w:sz w:val="20"/>
          <w:szCs w:val="20"/>
          <w:u w:val="single"/>
        </w:rPr>
        <w:t>Office assistant</w:t>
      </w:r>
      <w:r w:rsidR="00A74DA6">
        <w:rPr>
          <w:rFonts w:ascii="Arial Narrow" w:hAnsi="Arial Narrow" w:cs="Arial Narrow"/>
          <w:bCs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bCs/>
          <w:sz w:val="20"/>
          <w:szCs w:val="20"/>
          <w:u w:val="single"/>
        </w:rPr>
        <w:t xml:space="preserve"> (April 2014 – Present)</w:t>
      </w: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Responsible for supporting with the smooth running of the RBS office at Emaar Square Dubai. </w:t>
      </w: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Responsibilities </w:t>
      </w: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</w:p>
    <w:p w:rsidR="00274B68" w:rsidRDefault="00274B68">
      <w:pPr>
        <w:numPr>
          <w:ilvl w:val="0"/>
          <w:numId w:val="2"/>
        </w:numPr>
        <w:tabs>
          <w:tab w:val="left" w:pos="360"/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Greeting customers as they arrive at the office for meetings </w:t>
      </w:r>
    </w:p>
    <w:p w:rsidR="00274B68" w:rsidRDefault="00274B68">
      <w:pPr>
        <w:numPr>
          <w:ilvl w:val="0"/>
          <w:numId w:val="2"/>
        </w:numPr>
        <w:tabs>
          <w:tab w:val="left" w:pos="360"/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Handling calls that come in to reception at the office </w:t>
      </w:r>
    </w:p>
    <w:p w:rsidR="00274B68" w:rsidRDefault="00274B68">
      <w:pPr>
        <w:numPr>
          <w:ilvl w:val="0"/>
          <w:numId w:val="2"/>
        </w:numPr>
        <w:tabs>
          <w:tab w:val="left" w:pos="360"/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Managing the office petty cash </w:t>
      </w:r>
    </w:p>
    <w:p w:rsidR="00274B68" w:rsidRDefault="00274B68">
      <w:pPr>
        <w:numPr>
          <w:ilvl w:val="0"/>
          <w:numId w:val="2"/>
        </w:numPr>
        <w:tabs>
          <w:tab w:val="left" w:pos="360"/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Supervising the cleaning staff ensuring weekly reports are prepared </w:t>
      </w:r>
    </w:p>
    <w:p w:rsidR="00274B68" w:rsidRDefault="00274B68">
      <w:pPr>
        <w:numPr>
          <w:ilvl w:val="0"/>
          <w:numId w:val="2"/>
        </w:numPr>
        <w:tabs>
          <w:tab w:val="left" w:pos="360"/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Assisting Office Manager with ad hoc tasks </w:t>
      </w:r>
    </w:p>
    <w:p w:rsidR="00274B68" w:rsidRDefault="00274B68">
      <w:pPr>
        <w:numPr>
          <w:ilvl w:val="0"/>
          <w:numId w:val="2"/>
        </w:numPr>
        <w:tabs>
          <w:tab w:val="left" w:pos="360"/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Managing the receipt of office invoices </w:t>
      </w:r>
    </w:p>
    <w:p w:rsidR="00274B68" w:rsidRDefault="00274B68">
      <w:pPr>
        <w:tabs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Cs/>
          <w:sz w:val="20"/>
          <w:szCs w:val="20"/>
          <w:u w:val="single"/>
        </w:rPr>
        <w:t xml:space="preserve">Marks and Spencer Stores – Sales Assistant Dubai-part-time (April 2014 – Present) </w:t>
      </w: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  <w:u w:val="single"/>
        </w:rPr>
      </w:pP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Responsible for assisting clients with their purchase decisions at Marks and Spencer Mall of the Emirates </w:t>
      </w: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Responsibilities </w:t>
      </w: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  <w:u w:val="single"/>
        </w:rPr>
      </w:pPr>
    </w:p>
    <w:p w:rsidR="00274B68" w:rsidRDefault="00274B68">
      <w:pPr>
        <w:numPr>
          <w:ilvl w:val="0"/>
          <w:numId w:val="2"/>
        </w:numPr>
        <w:tabs>
          <w:tab w:val="left" w:pos="360"/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Assisting clients in the fitting rooms and making purchase decisions </w:t>
      </w:r>
    </w:p>
    <w:p w:rsidR="00274B68" w:rsidRDefault="00274B68">
      <w:pPr>
        <w:numPr>
          <w:ilvl w:val="0"/>
          <w:numId w:val="2"/>
        </w:numPr>
        <w:tabs>
          <w:tab w:val="left" w:pos="360"/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Managing items, replenishing stock on the floor and tagging items </w:t>
      </w:r>
    </w:p>
    <w:p w:rsidR="00274B68" w:rsidRDefault="00274B68">
      <w:pPr>
        <w:numPr>
          <w:ilvl w:val="0"/>
          <w:numId w:val="2"/>
        </w:numPr>
        <w:tabs>
          <w:tab w:val="left" w:pos="360"/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Helping customers to find items that match their requirements </w:t>
      </w:r>
    </w:p>
    <w:p w:rsidR="00274B68" w:rsidRDefault="00274B68">
      <w:pPr>
        <w:tabs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Cs/>
          <w:sz w:val="20"/>
          <w:szCs w:val="20"/>
          <w:u w:val="single"/>
        </w:rPr>
        <w:t xml:space="preserve">Oman Ladies Shop – Sales Assistant Oman (Jan 2012 – Feb 2014) </w:t>
      </w: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  <w:u w:val="single"/>
        </w:rPr>
      </w:pP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Responsible for assisting clients with their purchase decisions at Oman Ladies Shop </w:t>
      </w: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Responsibilities </w:t>
      </w: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  <w:u w:val="single"/>
        </w:rPr>
      </w:pPr>
    </w:p>
    <w:p w:rsidR="00274B68" w:rsidRDefault="00274B68">
      <w:pPr>
        <w:numPr>
          <w:ilvl w:val="0"/>
          <w:numId w:val="2"/>
        </w:numPr>
        <w:tabs>
          <w:tab w:val="left" w:pos="360"/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Assisting clients in the fitting rooms and making purchase decisions </w:t>
      </w:r>
    </w:p>
    <w:p w:rsidR="00274B68" w:rsidRDefault="00274B68">
      <w:pPr>
        <w:numPr>
          <w:ilvl w:val="0"/>
          <w:numId w:val="2"/>
        </w:numPr>
        <w:tabs>
          <w:tab w:val="left" w:pos="360"/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Managing items, replenishing stock on the floor and tagging items </w:t>
      </w:r>
    </w:p>
    <w:p w:rsidR="00274B68" w:rsidRDefault="00274B68">
      <w:pPr>
        <w:numPr>
          <w:ilvl w:val="0"/>
          <w:numId w:val="2"/>
        </w:numPr>
        <w:tabs>
          <w:tab w:val="left" w:pos="360"/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Helping customers to find items that match their requirements </w:t>
      </w: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  <w:u w:val="single"/>
        </w:rPr>
      </w:pP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  <w:u w:val="single"/>
        </w:rPr>
      </w:pP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  <w:u w:val="single"/>
        </w:rPr>
      </w:pP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  <w:u w:val="single"/>
        </w:rPr>
        <w:t>Research Triangle Institute, Uganda – Office Assistant (2009 – 2011)</w:t>
      </w: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Responsible for supporting with the smooth running of the Triangle Institute Office </w:t>
      </w: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Responsibilities </w:t>
      </w: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</w:p>
    <w:p w:rsidR="00274B68" w:rsidRDefault="00274B68">
      <w:pPr>
        <w:numPr>
          <w:ilvl w:val="0"/>
          <w:numId w:val="2"/>
        </w:numPr>
        <w:tabs>
          <w:tab w:val="left" w:pos="360"/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Handling payments for workers </w:t>
      </w:r>
    </w:p>
    <w:p w:rsidR="00274B68" w:rsidRDefault="00274B68">
      <w:pPr>
        <w:numPr>
          <w:ilvl w:val="0"/>
          <w:numId w:val="2"/>
        </w:numPr>
        <w:tabs>
          <w:tab w:val="left" w:pos="360"/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Organising meeting rooms and handling office calls </w:t>
      </w:r>
    </w:p>
    <w:p w:rsidR="00274B68" w:rsidRDefault="00274B68">
      <w:pPr>
        <w:numPr>
          <w:ilvl w:val="0"/>
          <w:numId w:val="2"/>
        </w:numPr>
        <w:tabs>
          <w:tab w:val="left" w:pos="360"/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Monitoring attendance </w:t>
      </w:r>
    </w:p>
    <w:p w:rsidR="00274B68" w:rsidRDefault="00274B68">
      <w:pPr>
        <w:numPr>
          <w:ilvl w:val="0"/>
          <w:numId w:val="2"/>
        </w:numPr>
        <w:tabs>
          <w:tab w:val="left" w:pos="360"/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Handling office calls </w:t>
      </w:r>
    </w:p>
    <w:p w:rsidR="00274B68" w:rsidRDefault="00274B68">
      <w:pPr>
        <w:tabs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</w:p>
    <w:p w:rsidR="00274B68" w:rsidRDefault="00274B68">
      <w:pPr>
        <w:tabs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  <w:u w:val="single"/>
        </w:rPr>
        <w:t>Boda Boda Micro Finance Limited Uganda, – Office Manager (2006 – 2008)</w:t>
      </w: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Responsible for supporting loan sales </w:t>
      </w: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Responsibilities </w:t>
      </w: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</w:p>
    <w:p w:rsidR="00274B68" w:rsidRDefault="00274B68">
      <w:pPr>
        <w:numPr>
          <w:ilvl w:val="0"/>
          <w:numId w:val="2"/>
        </w:numPr>
        <w:tabs>
          <w:tab w:val="left" w:pos="360"/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Handling loan repayments </w:t>
      </w:r>
    </w:p>
    <w:p w:rsidR="00274B68" w:rsidRDefault="00274B68">
      <w:pPr>
        <w:numPr>
          <w:ilvl w:val="0"/>
          <w:numId w:val="2"/>
        </w:numPr>
        <w:tabs>
          <w:tab w:val="left" w:pos="360"/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Acquiring clients </w:t>
      </w:r>
    </w:p>
    <w:p w:rsidR="00274B68" w:rsidRDefault="00274B68">
      <w:pPr>
        <w:numPr>
          <w:ilvl w:val="0"/>
          <w:numId w:val="2"/>
        </w:numPr>
        <w:tabs>
          <w:tab w:val="left" w:pos="360"/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Signing documents for clients  </w:t>
      </w:r>
    </w:p>
    <w:p w:rsidR="00274B68" w:rsidRDefault="00274B68">
      <w:pPr>
        <w:numPr>
          <w:ilvl w:val="0"/>
          <w:numId w:val="2"/>
        </w:numPr>
        <w:tabs>
          <w:tab w:val="left" w:pos="360"/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Processing loans for clients </w:t>
      </w: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Cs/>
          <w:sz w:val="20"/>
          <w:szCs w:val="20"/>
          <w:u w:val="single"/>
        </w:rPr>
        <w:t xml:space="preserve">American Embassy Supermarket Uganda   – Sales Assistant (2004– 2005) </w:t>
      </w: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  <w:u w:val="single"/>
        </w:rPr>
      </w:pP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>Responsible for advising customers on products and maintaining stock</w:t>
      </w: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</w:rPr>
      </w:pP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  <w:u w:val="single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Responsibilities </w:t>
      </w:r>
    </w:p>
    <w:p w:rsidR="00274B68" w:rsidRDefault="00274B68">
      <w:pPr>
        <w:tabs>
          <w:tab w:val="right" w:pos="9360"/>
        </w:tabs>
        <w:jc w:val="both"/>
        <w:rPr>
          <w:rFonts w:ascii="Arial Narrow" w:hAnsi="Arial Narrow" w:cs="Arial Narrow"/>
          <w:bCs/>
          <w:sz w:val="20"/>
          <w:szCs w:val="20"/>
          <w:u w:val="single"/>
        </w:rPr>
      </w:pPr>
    </w:p>
    <w:p w:rsidR="00274B68" w:rsidRDefault="00274B68">
      <w:pPr>
        <w:numPr>
          <w:ilvl w:val="0"/>
          <w:numId w:val="2"/>
        </w:numPr>
        <w:tabs>
          <w:tab w:val="left" w:pos="360"/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Checking product expiry dates </w:t>
      </w:r>
    </w:p>
    <w:p w:rsidR="00274B68" w:rsidRDefault="00274B68">
      <w:pPr>
        <w:numPr>
          <w:ilvl w:val="0"/>
          <w:numId w:val="2"/>
        </w:numPr>
        <w:tabs>
          <w:tab w:val="left" w:pos="360"/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Arranging products in their respective orders  </w:t>
      </w:r>
    </w:p>
    <w:p w:rsidR="00274B68" w:rsidRDefault="00274B68">
      <w:pPr>
        <w:numPr>
          <w:ilvl w:val="0"/>
          <w:numId w:val="2"/>
        </w:numPr>
        <w:tabs>
          <w:tab w:val="left" w:pos="360"/>
          <w:tab w:val="right" w:pos="9360"/>
        </w:tabs>
        <w:ind w:left="360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0"/>
        </w:rPr>
        <w:t xml:space="preserve">Advising customers on different products and uses  </w:t>
      </w:r>
    </w:p>
    <w:p w:rsidR="00274B68" w:rsidRDefault="00274B68">
      <w:pPr>
        <w:jc w:val="both"/>
        <w:rPr>
          <w:rFonts w:ascii="Arial Narrow" w:hAnsi="Arial Narrow" w:cs="Arial Narrow"/>
          <w:bCs/>
          <w:sz w:val="20"/>
          <w:szCs w:val="20"/>
        </w:rPr>
      </w:pPr>
    </w:p>
    <w:p w:rsidR="00274B68" w:rsidRDefault="00274B68">
      <w:pPr>
        <w:pBdr>
          <w:top w:val="single" w:sz="4" w:space="1" w:color="000000"/>
          <w:bottom w:val="single" w:sz="4" w:space="1" w:color="000000"/>
        </w:pBdr>
        <w:spacing w:line="0" w:lineRule="atLeast"/>
        <w:jc w:val="center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  <w:lang w:val="en-GB"/>
        </w:rPr>
        <w:t xml:space="preserve">Education </w:t>
      </w:r>
    </w:p>
    <w:p w:rsidR="00274B68" w:rsidRDefault="00274B68">
      <w:pPr>
        <w:rPr>
          <w:rFonts w:ascii="Arial Narrow" w:hAnsi="Arial Narrow" w:cs="Arial Narrow"/>
          <w:b/>
          <w:sz w:val="20"/>
          <w:szCs w:val="20"/>
        </w:rPr>
      </w:pPr>
    </w:p>
    <w:p w:rsidR="00274B68" w:rsidRDefault="00274B68">
      <w:pPr>
        <w:spacing w:after="4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Makerere University Business School, Uganda, Diploma Business Administration,  2006</w:t>
      </w:r>
    </w:p>
    <w:p w:rsidR="00274B68" w:rsidRDefault="00274B68">
      <w:pPr>
        <w:spacing w:after="4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St Joseph’s Kigando, Uganda, Advanced Certificate of Education, 2003           </w:t>
      </w:r>
    </w:p>
    <w:p w:rsidR="00274B68" w:rsidRDefault="00274B68">
      <w:pPr>
        <w:spacing w:after="40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20"/>
          <w:szCs w:val="20"/>
        </w:rPr>
        <w:t>Comprehensive High School Bajja, Masaka, Uganda 2001</w:t>
      </w:r>
    </w:p>
    <w:p w:rsidR="00274B68" w:rsidRDefault="00274B68">
      <w:pPr>
        <w:rPr>
          <w:rFonts w:ascii="Arial Narrow" w:hAnsi="Arial Narrow" w:cs="Arial Narrow"/>
          <w:sz w:val="16"/>
          <w:szCs w:val="16"/>
        </w:rPr>
      </w:pPr>
    </w:p>
    <w:p w:rsidR="00274B68" w:rsidRDefault="00274B68">
      <w:pPr>
        <w:pBdr>
          <w:top w:val="single" w:sz="4" w:space="1" w:color="000000"/>
          <w:bottom w:val="single" w:sz="4" w:space="1" w:color="000000"/>
        </w:pBdr>
        <w:spacing w:line="0" w:lineRule="atLeast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  <w:lang w:val="en-GB"/>
        </w:rPr>
        <w:t xml:space="preserve">Other Information </w:t>
      </w:r>
    </w:p>
    <w:p w:rsidR="00274B68" w:rsidRDefault="00274B68">
      <w:pPr>
        <w:tabs>
          <w:tab w:val="left" w:pos="5580"/>
          <w:tab w:val="left" w:pos="6660"/>
          <w:tab w:val="left" w:pos="7920"/>
          <w:tab w:val="right" w:pos="9360"/>
        </w:tabs>
        <w:rPr>
          <w:rFonts w:ascii="Arial Narrow" w:hAnsi="Arial Narrow" w:cs="Arial Narrow"/>
          <w:sz w:val="20"/>
          <w:szCs w:val="20"/>
        </w:rPr>
      </w:pPr>
    </w:p>
    <w:p w:rsidR="00274B68" w:rsidRDefault="00274B68">
      <w:pPr>
        <w:tabs>
          <w:tab w:val="left" w:pos="5580"/>
          <w:tab w:val="left" w:pos="6660"/>
          <w:tab w:val="left" w:pos="7920"/>
          <w:tab w:val="right" w:pos="9360"/>
        </w:tabs>
        <w:rPr>
          <w:rFonts w:ascii="Arial Narrow" w:hAnsi="Arial Narrow" w:cs="Arial Narrow"/>
          <w:sz w:val="20"/>
          <w:szCs w:val="20"/>
          <w:lang w:val="en-GB"/>
        </w:rPr>
      </w:pPr>
      <w:r>
        <w:rPr>
          <w:rFonts w:ascii="Arial Narrow" w:hAnsi="Arial Narrow" w:cs="Arial Narrow"/>
          <w:sz w:val="20"/>
          <w:szCs w:val="20"/>
          <w:lang w:val="en-GB"/>
        </w:rPr>
        <w:t>Date of Birth:   11/6/1984</w:t>
      </w:r>
    </w:p>
    <w:p w:rsidR="00274B68" w:rsidRDefault="00274B68">
      <w:pPr>
        <w:tabs>
          <w:tab w:val="left" w:pos="5580"/>
          <w:tab w:val="left" w:pos="6660"/>
          <w:tab w:val="left" w:pos="7920"/>
          <w:tab w:val="right" w:pos="9360"/>
        </w:tabs>
        <w:rPr>
          <w:rFonts w:ascii="Arial Narrow" w:hAnsi="Arial Narrow" w:cs="Arial Narrow"/>
          <w:sz w:val="20"/>
          <w:szCs w:val="20"/>
          <w:lang w:val="en-GB"/>
        </w:rPr>
      </w:pPr>
      <w:r>
        <w:rPr>
          <w:rFonts w:ascii="Arial Narrow" w:hAnsi="Arial Narrow" w:cs="Arial Narrow"/>
          <w:sz w:val="20"/>
          <w:szCs w:val="20"/>
          <w:lang w:val="en-GB"/>
        </w:rPr>
        <w:t xml:space="preserve">Marital Status:  Married </w:t>
      </w:r>
    </w:p>
    <w:p w:rsidR="00274B68" w:rsidRDefault="00274B68">
      <w:pPr>
        <w:tabs>
          <w:tab w:val="left" w:pos="5580"/>
          <w:tab w:val="left" w:pos="6660"/>
          <w:tab w:val="left" w:pos="7920"/>
          <w:tab w:val="right" w:pos="9360"/>
        </w:tabs>
        <w:rPr>
          <w:rFonts w:ascii="Arial Narrow" w:hAnsi="Arial Narrow" w:cs="Arial Narrow"/>
          <w:sz w:val="20"/>
          <w:szCs w:val="20"/>
          <w:lang w:val="en-GB"/>
        </w:rPr>
      </w:pPr>
      <w:r>
        <w:rPr>
          <w:rFonts w:ascii="Arial Narrow" w:hAnsi="Arial Narrow" w:cs="Arial Narrow"/>
          <w:sz w:val="20"/>
          <w:szCs w:val="20"/>
          <w:lang w:val="en-GB"/>
        </w:rPr>
        <w:t>Outside Interests: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</w:t>
      </w:r>
      <w:r>
        <w:rPr>
          <w:rFonts w:ascii="Arial Narrow" w:hAnsi="Arial Narrow" w:cs="Arial Narrow"/>
          <w:sz w:val="20"/>
          <w:szCs w:val="20"/>
          <w:lang w:val="en-GB"/>
        </w:rPr>
        <w:t>Reading news papers</w:t>
      </w:r>
    </w:p>
    <w:p w:rsidR="00274B68" w:rsidRDefault="00274B68">
      <w:pPr>
        <w:tabs>
          <w:tab w:val="left" w:pos="5580"/>
          <w:tab w:val="left" w:pos="6660"/>
          <w:tab w:val="left" w:pos="7920"/>
          <w:tab w:val="right" w:pos="9360"/>
        </w:tabs>
        <w:rPr>
          <w:rFonts w:ascii="Arial Narrow" w:hAnsi="Arial Narrow" w:cs="Arial Narrow"/>
          <w:sz w:val="20"/>
          <w:szCs w:val="20"/>
          <w:lang w:val="en-GB"/>
        </w:rPr>
      </w:pPr>
    </w:p>
    <w:p w:rsidR="00274B68" w:rsidRDefault="00274B68">
      <w:pPr>
        <w:rPr>
          <w:rFonts w:ascii="Arial Narrow" w:hAnsi="Arial Narrow" w:cs="Arial Narrow"/>
          <w:sz w:val="16"/>
          <w:szCs w:val="16"/>
        </w:rPr>
      </w:pPr>
    </w:p>
    <w:p w:rsidR="00274B68" w:rsidRDefault="00274B68">
      <w:pPr>
        <w:pBdr>
          <w:top w:val="single" w:sz="4" w:space="1" w:color="000000"/>
          <w:bottom w:val="single" w:sz="4" w:space="1" w:color="000000"/>
        </w:pBdr>
        <w:spacing w:line="0" w:lineRule="atLeast"/>
        <w:jc w:val="center"/>
        <w:rPr>
          <w:rFonts w:ascii="Arial Narrow" w:hAnsi="Arial Narrow" w:cs="Arial Narrow"/>
          <w:sz w:val="20"/>
          <w:szCs w:val="20"/>
          <w:lang w:val="en-GB"/>
        </w:rPr>
      </w:pPr>
      <w:r>
        <w:rPr>
          <w:rFonts w:ascii="Arial Narrow" w:hAnsi="Arial Narrow" w:cs="Arial Narrow"/>
          <w:b/>
          <w:sz w:val="20"/>
          <w:szCs w:val="20"/>
          <w:lang w:val="en-GB"/>
        </w:rPr>
        <w:t xml:space="preserve">References </w:t>
      </w:r>
    </w:p>
    <w:p w:rsidR="00274B68" w:rsidRDefault="00274B68">
      <w:pPr>
        <w:tabs>
          <w:tab w:val="left" w:pos="5580"/>
          <w:tab w:val="left" w:pos="6660"/>
          <w:tab w:val="left" w:pos="7920"/>
          <w:tab w:val="right" w:pos="9360"/>
        </w:tabs>
        <w:rPr>
          <w:rFonts w:ascii="Arial Narrow" w:hAnsi="Arial Narrow" w:cs="Arial Narrow"/>
          <w:sz w:val="20"/>
          <w:szCs w:val="20"/>
          <w:lang w:val="en-GB"/>
        </w:rPr>
      </w:pPr>
    </w:p>
    <w:p w:rsidR="00274B68" w:rsidRDefault="00274B68">
      <w:pPr>
        <w:tabs>
          <w:tab w:val="left" w:pos="5580"/>
          <w:tab w:val="left" w:pos="6660"/>
          <w:tab w:val="left" w:pos="7920"/>
          <w:tab w:val="right" w:pos="9360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eastAsia="MS Mincho" w:hAnsi="Arial Narrow" w:cs="Arial Narrow"/>
          <w:sz w:val="20"/>
          <w:szCs w:val="20"/>
          <w:lang w:val="it-IT"/>
        </w:rPr>
        <w:t>References to be provided on request.</w:t>
      </w:r>
    </w:p>
    <w:p w:rsidR="00274B68" w:rsidRDefault="00274B68">
      <w:pPr>
        <w:tabs>
          <w:tab w:val="left" w:pos="5580"/>
          <w:tab w:val="left" w:pos="6660"/>
          <w:tab w:val="left" w:pos="7920"/>
          <w:tab w:val="right" w:pos="9360"/>
        </w:tabs>
      </w:pPr>
    </w:p>
    <w:sectPr w:rsidR="00274B68" w:rsidSect="0027475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76" w:right="1440" w:bottom="776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56" w:rsidRDefault="00586A56">
      <w:r>
        <w:separator/>
      </w:r>
    </w:p>
  </w:endnote>
  <w:endnote w:type="continuationSeparator" w:id="0">
    <w:p w:rsidR="00586A56" w:rsidRDefault="0058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ypographic Ext">
    <w:altName w:val="Symbol"/>
    <w:charset w:val="02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68" w:rsidRDefault="00274B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68" w:rsidRDefault="00274B6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68" w:rsidRDefault="00274B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56" w:rsidRDefault="00586A56">
      <w:r>
        <w:separator/>
      </w:r>
    </w:p>
  </w:footnote>
  <w:footnote w:type="continuationSeparator" w:id="0">
    <w:p w:rsidR="00586A56" w:rsidRDefault="00586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68" w:rsidRDefault="00274B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68" w:rsidRDefault="00274B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"/>
      <w:lvlJc w:val="left"/>
      <w:pPr>
        <w:tabs>
          <w:tab w:val="num" w:pos="360"/>
        </w:tabs>
        <w:ind w:left="360" w:hanging="360"/>
      </w:pPr>
      <w:rPr>
        <w:rFonts w:ascii="Typographic Ext" w:hAnsi="Typographic Ext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multilevel"/>
    <w:tmpl w:val="00000006"/>
    <w:name w:val="WW8Num6"/>
    <w:lvl w:ilvl="0"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BF8"/>
    <w:rsid w:val="00012223"/>
    <w:rsid w:val="000208BF"/>
    <w:rsid w:val="00031F55"/>
    <w:rsid w:val="00274752"/>
    <w:rsid w:val="00274B68"/>
    <w:rsid w:val="00313FAD"/>
    <w:rsid w:val="0038253B"/>
    <w:rsid w:val="004F6BF8"/>
    <w:rsid w:val="0051571B"/>
    <w:rsid w:val="00586A56"/>
    <w:rsid w:val="0087180C"/>
    <w:rsid w:val="008947AA"/>
    <w:rsid w:val="0089631A"/>
    <w:rsid w:val="009770D3"/>
    <w:rsid w:val="00A74DA6"/>
    <w:rsid w:val="00B03CE6"/>
    <w:rsid w:val="00B355E8"/>
    <w:rsid w:val="00BC0DE2"/>
    <w:rsid w:val="00BE6B71"/>
    <w:rsid w:val="00C329C2"/>
    <w:rsid w:val="00D9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5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74752"/>
    <w:pPr>
      <w:keepNext/>
      <w:tabs>
        <w:tab w:val="num" w:pos="0"/>
      </w:tabs>
      <w:ind w:left="432" w:hanging="432"/>
      <w:outlineLvl w:val="0"/>
    </w:pPr>
    <w:rPr>
      <w:b/>
      <w:bCs/>
      <w:i/>
      <w:iCs/>
      <w:sz w:val="36"/>
    </w:rPr>
  </w:style>
  <w:style w:type="paragraph" w:styleId="Heading2">
    <w:name w:val="heading 2"/>
    <w:basedOn w:val="Normal"/>
    <w:next w:val="Normal"/>
    <w:qFormat/>
    <w:rsid w:val="00274752"/>
    <w:pPr>
      <w:keepNext/>
      <w:tabs>
        <w:tab w:val="num" w:pos="0"/>
      </w:tabs>
      <w:ind w:left="576" w:hanging="576"/>
      <w:jc w:val="center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274752"/>
    <w:pPr>
      <w:keepNext/>
      <w:tabs>
        <w:tab w:val="num" w:pos="0"/>
      </w:tabs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74752"/>
    <w:pPr>
      <w:keepNext/>
      <w:tabs>
        <w:tab w:val="num" w:pos="0"/>
      </w:tabs>
      <w:ind w:left="864" w:hanging="864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274752"/>
    <w:pPr>
      <w:keepNext/>
      <w:tabs>
        <w:tab w:val="num" w:pos="0"/>
      </w:tabs>
      <w:ind w:left="1008" w:hanging="1008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274752"/>
    <w:pPr>
      <w:keepNext/>
      <w:tabs>
        <w:tab w:val="num" w:pos="0"/>
      </w:tabs>
      <w:ind w:left="1152" w:hanging="1152"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274752"/>
    <w:pPr>
      <w:keepNext/>
      <w:pBdr>
        <w:top w:val="single" w:sz="4" w:space="1" w:color="000000"/>
        <w:bottom w:val="single" w:sz="4" w:space="1" w:color="000000"/>
      </w:pBdr>
      <w:tabs>
        <w:tab w:val="num" w:pos="0"/>
      </w:tabs>
      <w:ind w:left="1296" w:hanging="1296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274752"/>
    <w:pPr>
      <w:keepNext/>
      <w:tabs>
        <w:tab w:val="num" w:pos="0"/>
      </w:tabs>
      <w:ind w:left="1440" w:hanging="1440"/>
      <w:jc w:val="center"/>
      <w:outlineLvl w:val="7"/>
    </w:pPr>
    <w:rPr>
      <w:rFonts w:ascii="Arial" w:hAnsi="Arial" w:cs="Arial"/>
      <w:b/>
      <w:sz w:val="28"/>
      <w:szCs w:val="20"/>
      <w:lang w:eastAsia="he-IL" w:bidi="he-IL"/>
    </w:rPr>
  </w:style>
  <w:style w:type="paragraph" w:styleId="Heading9">
    <w:name w:val="heading 9"/>
    <w:basedOn w:val="Normal"/>
    <w:next w:val="Normal"/>
    <w:qFormat/>
    <w:rsid w:val="00274752"/>
    <w:pPr>
      <w:keepNext/>
      <w:tabs>
        <w:tab w:val="num" w:pos="0"/>
      </w:tabs>
      <w:ind w:left="1584" w:hanging="1584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74752"/>
    <w:rPr>
      <w:rFonts w:ascii="Symbol" w:hAnsi="Symbol" w:cs="Symbol" w:hint="default"/>
    </w:rPr>
  </w:style>
  <w:style w:type="character" w:customStyle="1" w:styleId="WW8Num1z1">
    <w:name w:val="WW8Num1z1"/>
    <w:rsid w:val="00274752"/>
    <w:rPr>
      <w:rFonts w:ascii="Courier New" w:hAnsi="Courier New" w:cs="Courier New" w:hint="default"/>
    </w:rPr>
  </w:style>
  <w:style w:type="character" w:customStyle="1" w:styleId="WW8Num1z2">
    <w:name w:val="WW8Num1z2"/>
    <w:rsid w:val="00274752"/>
    <w:rPr>
      <w:rFonts w:ascii="Wingdings" w:hAnsi="Wingdings" w:cs="Wingdings" w:hint="default"/>
    </w:rPr>
  </w:style>
  <w:style w:type="character" w:customStyle="1" w:styleId="WW8Num1z3">
    <w:name w:val="WW8Num1z3"/>
    <w:rsid w:val="00274752"/>
  </w:style>
  <w:style w:type="character" w:customStyle="1" w:styleId="WW8Num1z4">
    <w:name w:val="WW8Num1z4"/>
    <w:rsid w:val="00274752"/>
  </w:style>
  <w:style w:type="character" w:customStyle="1" w:styleId="WW8Num1z5">
    <w:name w:val="WW8Num1z5"/>
    <w:rsid w:val="00274752"/>
  </w:style>
  <w:style w:type="character" w:customStyle="1" w:styleId="WW8Num1z6">
    <w:name w:val="WW8Num1z6"/>
    <w:rsid w:val="00274752"/>
  </w:style>
  <w:style w:type="character" w:customStyle="1" w:styleId="WW8Num1z7">
    <w:name w:val="WW8Num1z7"/>
    <w:rsid w:val="00274752"/>
  </w:style>
  <w:style w:type="character" w:customStyle="1" w:styleId="WW8Num1z8">
    <w:name w:val="WW8Num1z8"/>
    <w:rsid w:val="00274752"/>
  </w:style>
  <w:style w:type="character" w:customStyle="1" w:styleId="WW8Num2z0">
    <w:name w:val="WW8Num2z0"/>
    <w:rsid w:val="00274752"/>
    <w:rPr>
      <w:rFonts w:ascii="Wingdings" w:hAnsi="Wingdings" w:cs="Wingdings" w:hint="default"/>
      <w:sz w:val="20"/>
      <w:szCs w:val="20"/>
    </w:rPr>
  </w:style>
  <w:style w:type="character" w:customStyle="1" w:styleId="WW8Num3z0">
    <w:name w:val="WW8Num3z0"/>
    <w:rsid w:val="00274752"/>
    <w:rPr>
      <w:rFonts w:ascii="Symbol" w:hAnsi="Symbol" w:cs="Symbol" w:hint="default"/>
    </w:rPr>
  </w:style>
  <w:style w:type="character" w:customStyle="1" w:styleId="WW8Num4z0">
    <w:name w:val="WW8Num4z0"/>
    <w:rsid w:val="00274752"/>
    <w:rPr>
      <w:rFonts w:ascii="Symbol" w:hAnsi="Symbol" w:cs="Symbol" w:hint="default"/>
    </w:rPr>
  </w:style>
  <w:style w:type="character" w:customStyle="1" w:styleId="WW8Num5z0">
    <w:name w:val="WW8Num5z0"/>
    <w:rsid w:val="00274752"/>
    <w:rPr>
      <w:rFonts w:ascii="Symbol" w:hAnsi="Symbol" w:cs="Symbol" w:hint="default"/>
    </w:rPr>
  </w:style>
  <w:style w:type="character" w:customStyle="1" w:styleId="WW8Num6z0">
    <w:name w:val="WW8Num6z0"/>
    <w:rsid w:val="00274752"/>
    <w:rPr>
      <w:rFonts w:ascii="Symbol" w:hAnsi="Symbol" w:cs="Symbol" w:hint="default"/>
    </w:rPr>
  </w:style>
  <w:style w:type="character" w:customStyle="1" w:styleId="WW8Num6z1">
    <w:name w:val="WW8Num6z1"/>
    <w:rsid w:val="00274752"/>
    <w:rPr>
      <w:rFonts w:ascii="Courier New" w:hAnsi="Courier New" w:cs="Courier New" w:hint="default"/>
    </w:rPr>
  </w:style>
  <w:style w:type="character" w:customStyle="1" w:styleId="WW8Num6z2">
    <w:name w:val="WW8Num6z2"/>
    <w:rsid w:val="00274752"/>
    <w:rPr>
      <w:rFonts w:ascii="Wingdings" w:hAnsi="Wingdings" w:cs="Wingdings" w:hint="default"/>
    </w:rPr>
  </w:style>
  <w:style w:type="character" w:customStyle="1" w:styleId="WW8Num6z3">
    <w:name w:val="WW8Num6z3"/>
    <w:rsid w:val="00274752"/>
  </w:style>
  <w:style w:type="character" w:customStyle="1" w:styleId="WW8Num6z4">
    <w:name w:val="WW8Num6z4"/>
    <w:rsid w:val="00274752"/>
  </w:style>
  <w:style w:type="character" w:customStyle="1" w:styleId="WW8Num6z5">
    <w:name w:val="WW8Num6z5"/>
    <w:rsid w:val="00274752"/>
  </w:style>
  <w:style w:type="character" w:customStyle="1" w:styleId="WW8Num6z6">
    <w:name w:val="WW8Num6z6"/>
    <w:rsid w:val="00274752"/>
  </w:style>
  <w:style w:type="character" w:customStyle="1" w:styleId="WW8Num6z7">
    <w:name w:val="WW8Num6z7"/>
    <w:rsid w:val="00274752"/>
  </w:style>
  <w:style w:type="character" w:customStyle="1" w:styleId="WW8Num6z8">
    <w:name w:val="WW8Num6z8"/>
    <w:rsid w:val="00274752"/>
  </w:style>
  <w:style w:type="character" w:customStyle="1" w:styleId="WW8Num2z1">
    <w:name w:val="WW8Num2z1"/>
    <w:rsid w:val="00274752"/>
    <w:rPr>
      <w:rFonts w:ascii="Courier New" w:hAnsi="Courier New" w:cs="Courier New" w:hint="default"/>
    </w:rPr>
  </w:style>
  <w:style w:type="character" w:customStyle="1" w:styleId="WW8Num2z3">
    <w:name w:val="WW8Num2z3"/>
    <w:rsid w:val="00274752"/>
    <w:rPr>
      <w:rFonts w:ascii="Symbol" w:hAnsi="Symbol" w:cs="Symbol" w:hint="default"/>
    </w:rPr>
  </w:style>
  <w:style w:type="character" w:customStyle="1" w:styleId="WW8Num4z1">
    <w:name w:val="WW8Num4z1"/>
    <w:rsid w:val="00274752"/>
    <w:rPr>
      <w:rFonts w:ascii="Courier New" w:hAnsi="Courier New" w:cs="Courier New" w:hint="default"/>
    </w:rPr>
  </w:style>
  <w:style w:type="character" w:customStyle="1" w:styleId="WW8Num4z2">
    <w:name w:val="WW8Num4z2"/>
    <w:rsid w:val="00274752"/>
    <w:rPr>
      <w:rFonts w:ascii="Wingdings" w:hAnsi="Wingdings" w:cs="Wingdings" w:hint="default"/>
    </w:rPr>
  </w:style>
  <w:style w:type="character" w:customStyle="1" w:styleId="WW8Num5z1">
    <w:name w:val="WW8Num5z1"/>
    <w:rsid w:val="00274752"/>
    <w:rPr>
      <w:rFonts w:ascii="Courier New" w:hAnsi="Courier New" w:cs="Courier New" w:hint="default"/>
    </w:rPr>
  </w:style>
  <w:style w:type="character" w:customStyle="1" w:styleId="WW8Num5z2">
    <w:name w:val="WW8Num5z2"/>
    <w:rsid w:val="00274752"/>
    <w:rPr>
      <w:rFonts w:ascii="Wingdings" w:hAnsi="Wingdings" w:cs="Wingdings" w:hint="default"/>
    </w:rPr>
  </w:style>
  <w:style w:type="character" w:customStyle="1" w:styleId="WW8Num7z0">
    <w:name w:val="WW8Num7z0"/>
    <w:rsid w:val="00274752"/>
    <w:rPr>
      <w:rFonts w:ascii="Symbol" w:hAnsi="Symbol" w:cs="Symbol" w:hint="default"/>
    </w:rPr>
  </w:style>
  <w:style w:type="character" w:customStyle="1" w:styleId="WW8Num7z1">
    <w:name w:val="WW8Num7z1"/>
    <w:rsid w:val="00274752"/>
    <w:rPr>
      <w:rFonts w:ascii="Courier New" w:hAnsi="Courier New" w:cs="Courier New" w:hint="default"/>
    </w:rPr>
  </w:style>
  <w:style w:type="character" w:customStyle="1" w:styleId="WW8Num7z2">
    <w:name w:val="WW8Num7z2"/>
    <w:rsid w:val="00274752"/>
    <w:rPr>
      <w:rFonts w:ascii="Wingdings" w:hAnsi="Wingdings" w:cs="Wingdings" w:hint="default"/>
    </w:rPr>
  </w:style>
  <w:style w:type="character" w:customStyle="1" w:styleId="WW8Num8z0">
    <w:name w:val="WW8Num8z0"/>
    <w:rsid w:val="00274752"/>
    <w:rPr>
      <w:rFonts w:ascii="Symbol" w:hAnsi="Symbol" w:cs="Symbol" w:hint="default"/>
    </w:rPr>
  </w:style>
  <w:style w:type="character" w:customStyle="1" w:styleId="WW8Num8z1">
    <w:name w:val="WW8Num8z1"/>
    <w:rsid w:val="00274752"/>
    <w:rPr>
      <w:rFonts w:ascii="Courier New" w:hAnsi="Courier New" w:cs="Courier New" w:hint="default"/>
    </w:rPr>
  </w:style>
  <w:style w:type="character" w:customStyle="1" w:styleId="WW8Num8z2">
    <w:name w:val="WW8Num8z2"/>
    <w:rsid w:val="00274752"/>
    <w:rPr>
      <w:rFonts w:ascii="Wingdings" w:hAnsi="Wingdings" w:cs="Wingdings" w:hint="default"/>
    </w:rPr>
  </w:style>
  <w:style w:type="character" w:customStyle="1" w:styleId="WW8Num9z0">
    <w:name w:val="WW8Num9z0"/>
    <w:rsid w:val="00274752"/>
    <w:rPr>
      <w:rFonts w:ascii="Symbol" w:hAnsi="Symbol" w:cs="Symbol" w:hint="default"/>
      <w:sz w:val="20"/>
    </w:rPr>
  </w:style>
  <w:style w:type="character" w:customStyle="1" w:styleId="WW8Num9z1">
    <w:name w:val="WW8Num9z1"/>
    <w:rsid w:val="00274752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74752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274752"/>
    <w:rPr>
      <w:rFonts w:ascii="Symbol" w:hAnsi="Symbol" w:cs="Symbol" w:hint="default"/>
    </w:rPr>
  </w:style>
  <w:style w:type="character" w:customStyle="1" w:styleId="WW8Num10z1">
    <w:name w:val="WW8Num10z1"/>
    <w:rsid w:val="00274752"/>
    <w:rPr>
      <w:rFonts w:ascii="Courier New" w:hAnsi="Courier New" w:cs="Courier New" w:hint="default"/>
    </w:rPr>
  </w:style>
  <w:style w:type="character" w:customStyle="1" w:styleId="WW8Num10z2">
    <w:name w:val="WW8Num10z2"/>
    <w:rsid w:val="00274752"/>
    <w:rPr>
      <w:rFonts w:ascii="Wingdings" w:hAnsi="Wingdings" w:cs="Wingdings" w:hint="default"/>
    </w:rPr>
  </w:style>
  <w:style w:type="character" w:customStyle="1" w:styleId="WW8Num11z0">
    <w:name w:val="WW8Num11z0"/>
    <w:rsid w:val="00274752"/>
    <w:rPr>
      <w:rFonts w:ascii="Symbol" w:hAnsi="Symbol" w:cs="Symbol" w:hint="default"/>
    </w:rPr>
  </w:style>
  <w:style w:type="character" w:customStyle="1" w:styleId="WW8Num11z1">
    <w:name w:val="WW8Num11z1"/>
    <w:rsid w:val="00274752"/>
    <w:rPr>
      <w:rFonts w:ascii="Courier New" w:hAnsi="Courier New" w:cs="Courier New" w:hint="default"/>
    </w:rPr>
  </w:style>
  <w:style w:type="character" w:customStyle="1" w:styleId="WW8Num11z2">
    <w:name w:val="WW8Num11z2"/>
    <w:rsid w:val="00274752"/>
    <w:rPr>
      <w:rFonts w:ascii="Wingdings" w:hAnsi="Wingdings" w:cs="Wingdings" w:hint="default"/>
    </w:rPr>
  </w:style>
  <w:style w:type="character" w:customStyle="1" w:styleId="WW8Num12z0">
    <w:name w:val="WW8Num12z0"/>
    <w:rsid w:val="00274752"/>
    <w:rPr>
      <w:rFonts w:ascii="Symbol" w:hAnsi="Symbol" w:cs="Symbol" w:hint="default"/>
    </w:rPr>
  </w:style>
  <w:style w:type="character" w:customStyle="1" w:styleId="WW8Num12z1">
    <w:name w:val="WW8Num12z1"/>
    <w:rsid w:val="00274752"/>
    <w:rPr>
      <w:rFonts w:ascii="Courier New" w:hAnsi="Courier New" w:cs="Courier New" w:hint="default"/>
    </w:rPr>
  </w:style>
  <w:style w:type="character" w:customStyle="1" w:styleId="WW8Num12z2">
    <w:name w:val="WW8Num12z2"/>
    <w:rsid w:val="00274752"/>
    <w:rPr>
      <w:rFonts w:ascii="Wingdings" w:hAnsi="Wingdings" w:cs="Wingdings" w:hint="default"/>
    </w:rPr>
  </w:style>
  <w:style w:type="character" w:customStyle="1" w:styleId="WW8Num13z0">
    <w:name w:val="WW8Num13z0"/>
    <w:rsid w:val="00274752"/>
    <w:rPr>
      <w:rFonts w:ascii="Symbol" w:hAnsi="Symbol" w:cs="Symbol" w:hint="default"/>
    </w:rPr>
  </w:style>
  <w:style w:type="character" w:customStyle="1" w:styleId="WW8Num13z1">
    <w:name w:val="WW8Num13z1"/>
    <w:rsid w:val="00274752"/>
    <w:rPr>
      <w:rFonts w:ascii="Courier New" w:hAnsi="Courier New" w:cs="Courier New" w:hint="default"/>
    </w:rPr>
  </w:style>
  <w:style w:type="character" w:customStyle="1" w:styleId="WW8Num13z2">
    <w:name w:val="WW8Num13z2"/>
    <w:rsid w:val="00274752"/>
    <w:rPr>
      <w:rFonts w:ascii="Wingdings" w:hAnsi="Wingdings" w:cs="Wingdings" w:hint="default"/>
    </w:rPr>
  </w:style>
  <w:style w:type="character" w:customStyle="1" w:styleId="WW8Num14z0">
    <w:name w:val="WW8Num14z0"/>
    <w:rsid w:val="00274752"/>
    <w:rPr>
      <w:rFonts w:ascii="Symbol" w:hAnsi="Symbol" w:cs="Symbol" w:hint="default"/>
    </w:rPr>
  </w:style>
  <w:style w:type="character" w:customStyle="1" w:styleId="WW8Num14z1">
    <w:name w:val="WW8Num14z1"/>
    <w:rsid w:val="00274752"/>
    <w:rPr>
      <w:rFonts w:ascii="Courier New" w:hAnsi="Courier New" w:cs="Courier New" w:hint="default"/>
    </w:rPr>
  </w:style>
  <w:style w:type="character" w:customStyle="1" w:styleId="WW8Num14z2">
    <w:name w:val="WW8Num14z2"/>
    <w:rsid w:val="00274752"/>
    <w:rPr>
      <w:rFonts w:ascii="Wingdings" w:hAnsi="Wingdings" w:cs="Wingdings" w:hint="default"/>
    </w:rPr>
  </w:style>
  <w:style w:type="character" w:customStyle="1" w:styleId="WW8Num15z0">
    <w:name w:val="WW8Num15z0"/>
    <w:rsid w:val="00274752"/>
    <w:rPr>
      <w:rFonts w:ascii="Wingdings" w:hAnsi="Wingdings" w:cs="Wingdings" w:hint="default"/>
    </w:rPr>
  </w:style>
  <w:style w:type="character" w:customStyle="1" w:styleId="WW8Num16z0">
    <w:name w:val="WW8Num16z0"/>
    <w:rsid w:val="00274752"/>
    <w:rPr>
      <w:rFonts w:ascii="Symbol" w:hAnsi="Symbol" w:cs="Symbol" w:hint="default"/>
    </w:rPr>
  </w:style>
  <w:style w:type="character" w:customStyle="1" w:styleId="WW8Num16z1">
    <w:name w:val="WW8Num16z1"/>
    <w:rsid w:val="00274752"/>
    <w:rPr>
      <w:rFonts w:ascii="Courier New" w:hAnsi="Courier New" w:cs="Courier New" w:hint="default"/>
    </w:rPr>
  </w:style>
  <w:style w:type="character" w:customStyle="1" w:styleId="WW8Num16z2">
    <w:name w:val="WW8Num16z2"/>
    <w:rsid w:val="00274752"/>
    <w:rPr>
      <w:rFonts w:ascii="Wingdings" w:hAnsi="Wingdings" w:cs="Wingdings" w:hint="default"/>
    </w:rPr>
  </w:style>
  <w:style w:type="character" w:customStyle="1" w:styleId="WW8Num17z0">
    <w:name w:val="WW8Num17z0"/>
    <w:rsid w:val="00274752"/>
    <w:rPr>
      <w:rFonts w:ascii="Symbol" w:hAnsi="Symbol" w:cs="Symbol" w:hint="default"/>
    </w:rPr>
  </w:style>
  <w:style w:type="character" w:customStyle="1" w:styleId="WW8Num17z1">
    <w:name w:val="WW8Num17z1"/>
    <w:rsid w:val="00274752"/>
    <w:rPr>
      <w:rFonts w:ascii="Courier New" w:hAnsi="Courier New" w:cs="Courier New" w:hint="default"/>
    </w:rPr>
  </w:style>
  <w:style w:type="character" w:customStyle="1" w:styleId="WW8Num17z2">
    <w:name w:val="WW8Num17z2"/>
    <w:rsid w:val="00274752"/>
    <w:rPr>
      <w:rFonts w:ascii="Wingdings" w:hAnsi="Wingdings" w:cs="Wingdings" w:hint="default"/>
    </w:rPr>
  </w:style>
  <w:style w:type="character" w:customStyle="1" w:styleId="WW8Num18z0">
    <w:name w:val="WW8Num18z0"/>
    <w:rsid w:val="00274752"/>
    <w:rPr>
      <w:rFonts w:ascii="Symbol" w:hAnsi="Symbol" w:cs="Symbol" w:hint="default"/>
    </w:rPr>
  </w:style>
  <w:style w:type="character" w:customStyle="1" w:styleId="WW8Num18z1">
    <w:name w:val="WW8Num18z1"/>
    <w:rsid w:val="00274752"/>
    <w:rPr>
      <w:rFonts w:ascii="Courier New" w:hAnsi="Courier New" w:cs="Courier New" w:hint="default"/>
    </w:rPr>
  </w:style>
  <w:style w:type="character" w:customStyle="1" w:styleId="WW8Num18z2">
    <w:name w:val="WW8Num18z2"/>
    <w:rsid w:val="00274752"/>
    <w:rPr>
      <w:rFonts w:ascii="Wingdings" w:hAnsi="Wingdings" w:cs="Wingdings" w:hint="default"/>
    </w:rPr>
  </w:style>
  <w:style w:type="character" w:customStyle="1" w:styleId="WW8Num19z0">
    <w:name w:val="WW8Num19z0"/>
    <w:rsid w:val="00274752"/>
    <w:rPr>
      <w:rFonts w:ascii="Typographic Ext" w:hAnsi="Typographic Ext" w:cs="Typographic Ext" w:hint="default"/>
    </w:rPr>
  </w:style>
  <w:style w:type="character" w:customStyle="1" w:styleId="WW8Num20z0">
    <w:name w:val="WW8Num20z0"/>
    <w:rsid w:val="00274752"/>
    <w:rPr>
      <w:rFonts w:ascii="Symbol" w:hAnsi="Symbol" w:cs="Symbol" w:hint="default"/>
    </w:rPr>
  </w:style>
  <w:style w:type="character" w:customStyle="1" w:styleId="WW8Num20z1">
    <w:name w:val="WW8Num20z1"/>
    <w:rsid w:val="00274752"/>
    <w:rPr>
      <w:rFonts w:ascii="Courier New" w:hAnsi="Courier New" w:cs="Courier New" w:hint="default"/>
    </w:rPr>
  </w:style>
  <w:style w:type="character" w:customStyle="1" w:styleId="WW8Num20z2">
    <w:name w:val="WW8Num20z2"/>
    <w:rsid w:val="00274752"/>
    <w:rPr>
      <w:rFonts w:ascii="Wingdings" w:hAnsi="Wingdings" w:cs="Wingdings" w:hint="default"/>
    </w:rPr>
  </w:style>
  <w:style w:type="character" w:customStyle="1" w:styleId="WW8Num21z0">
    <w:name w:val="WW8Num21z0"/>
    <w:rsid w:val="00274752"/>
    <w:rPr>
      <w:rFonts w:ascii="Symbol" w:hAnsi="Symbol" w:cs="Symbol" w:hint="default"/>
      <w:sz w:val="20"/>
      <w:szCs w:val="20"/>
    </w:rPr>
  </w:style>
  <w:style w:type="character" w:customStyle="1" w:styleId="WW8Num21z1">
    <w:name w:val="WW8Num21z1"/>
    <w:rsid w:val="00274752"/>
    <w:rPr>
      <w:rFonts w:ascii="Courier New" w:hAnsi="Courier New" w:cs="Courier New" w:hint="default"/>
    </w:rPr>
  </w:style>
  <w:style w:type="character" w:customStyle="1" w:styleId="WW8Num21z2">
    <w:name w:val="WW8Num21z2"/>
    <w:rsid w:val="00274752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274752"/>
  </w:style>
  <w:style w:type="character" w:styleId="Hyperlink">
    <w:name w:val="Hyperlink"/>
    <w:rsid w:val="00274752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2747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274752"/>
    <w:rPr>
      <w:sz w:val="22"/>
    </w:rPr>
  </w:style>
  <w:style w:type="paragraph" w:styleId="List">
    <w:name w:val="List"/>
    <w:basedOn w:val="BodyText"/>
    <w:rsid w:val="00274752"/>
    <w:rPr>
      <w:rFonts w:cs="Mangal"/>
    </w:rPr>
  </w:style>
  <w:style w:type="paragraph" w:styleId="Caption">
    <w:name w:val="caption"/>
    <w:basedOn w:val="Normal"/>
    <w:qFormat/>
    <w:rsid w:val="0027475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74752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274752"/>
    <w:pPr>
      <w:jc w:val="center"/>
    </w:pPr>
    <w:rPr>
      <w:b/>
      <w:bCs/>
      <w:i/>
      <w:iCs/>
      <w:sz w:val="28"/>
    </w:rPr>
  </w:style>
  <w:style w:type="paragraph" w:styleId="Subtitle">
    <w:name w:val="Subtitle"/>
    <w:basedOn w:val="Normal"/>
    <w:next w:val="BodyText"/>
    <w:qFormat/>
    <w:rsid w:val="00274752"/>
    <w:pPr>
      <w:jc w:val="center"/>
    </w:pPr>
    <w:rPr>
      <w:rFonts w:ascii="Arial" w:hAnsi="Arial" w:cs="Arial"/>
      <w:szCs w:val="20"/>
      <w:lang w:eastAsia="he-IL" w:bidi="he-IL"/>
    </w:rPr>
  </w:style>
  <w:style w:type="paragraph" w:styleId="BodyText2">
    <w:name w:val="Body Text 2"/>
    <w:basedOn w:val="Normal"/>
    <w:rsid w:val="00274752"/>
    <w:pPr>
      <w:jc w:val="both"/>
    </w:pPr>
  </w:style>
  <w:style w:type="paragraph" w:customStyle="1" w:styleId="Objective">
    <w:name w:val="Objective"/>
    <w:basedOn w:val="Normal"/>
    <w:rsid w:val="00274752"/>
    <w:pPr>
      <w:tabs>
        <w:tab w:val="left" w:pos="1440"/>
      </w:tabs>
      <w:ind w:left="1440" w:hanging="1440"/>
    </w:pPr>
    <w:rPr>
      <w:b/>
      <w:sz w:val="20"/>
      <w:szCs w:val="20"/>
    </w:rPr>
  </w:style>
  <w:style w:type="paragraph" w:customStyle="1" w:styleId="bulletpoints">
    <w:name w:val="bullet points"/>
    <w:basedOn w:val="Objective"/>
    <w:rsid w:val="00274752"/>
    <w:pPr>
      <w:tabs>
        <w:tab w:val="clear" w:pos="1440"/>
        <w:tab w:val="num" w:pos="0"/>
        <w:tab w:val="left" w:pos="360"/>
        <w:tab w:val="left" w:pos="3150"/>
      </w:tabs>
      <w:ind w:left="360" w:hanging="360"/>
    </w:pPr>
    <w:rPr>
      <w:rFonts w:ascii="Arial" w:hAnsi="Arial" w:cs="Arial"/>
      <w:b w:val="0"/>
    </w:rPr>
  </w:style>
  <w:style w:type="paragraph" w:customStyle="1" w:styleId="Jobtitle">
    <w:name w:val="Job title"/>
    <w:basedOn w:val="Objective"/>
    <w:rsid w:val="00274752"/>
    <w:pPr>
      <w:tabs>
        <w:tab w:val="clear" w:pos="1440"/>
        <w:tab w:val="left" w:pos="3150"/>
      </w:tabs>
      <w:ind w:left="3150" w:hanging="3150"/>
    </w:pPr>
    <w:rPr>
      <w:rFonts w:ascii="Arial" w:hAnsi="Arial" w:cs="Arial"/>
      <w:i/>
    </w:rPr>
  </w:style>
  <w:style w:type="paragraph" w:customStyle="1" w:styleId="Achievement">
    <w:name w:val="Achievement"/>
    <w:basedOn w:val="BodyText"/>
    <w:rsid w:val="00274752"/>
    <w:pPr>
      <w:tabs>
        <w:tab w:val="num" w:pos="360"/>
      </w:tabs>
      <w:spacing w:after="60" w:line="220" w:lineRule="atLeast"/>
      <w:ind w:left="245" w:hanging="245"/>
      <w:jc w:val="both"/>
    </w:pPr>
    <w:rPr>
      <w:rFonts w:ascii="Arial" w:hAnsi="Arial" w:cs="Arial"/>
      <w:spacing w:val="-5"/>
      <w:sz w:val="20"/>
      <w:szCs w:val="20"/>
    </w:rPr>
  </w:style>
  <w:style w:type="paragraph" w:styleId="BodyText3">
    <w:name w:val="Body Text 3"/>
    <w:basedOn w:val="Normal"/>
    <w:rsid w:val="00274752"/>
    <w:pPr>
      <w:widowControl w:val="0"/>
      <w:autoSpaceDE w:val="0"/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274752"/>
    <w:pPr>
      <w:widowControl w:val="0"/>
      <w:autoSpaceDE w:val="0"/>
      <w:ind w:left="720"/>
      <w:jc w:val="both"/>
    </w:pPr>
    <w:rPr>
      <w:rFonts w:ascii="Arial" w:hAnsi="Arial" w:cs="Arial"/>
      <w:color w:val="0000FF"/>
      <w:sz w:val="22"/>
      <w:szCs w:val="20"/>
    </w:rPr>
  </w:style>
  <w:style w:type="paragraph" w:styleId="NormalWeb">
    <w:name w:val="Normal (Web)"/>
    <w:basedOn w:val="Normal"/>
    <w:rsid w:val="00274752"/>
    <w:pPr>
      <w:spacing w:before="280" w:after="280"/>
    </w:pPr>
    <w:rPr>
      <w:color w:val="000000"/>
    </w:rPr>
  </w:style>
  <w:style w:type="paragraph" w:customStyle="1" w:styleId="1Paragraph">
    <w:name w:val="1Paragraph"/>
    <w:rsid w:val="00274752"/>
    <w:pPr>
      <w:tabs>
        <w:tab w:val="left" w:pos="720"/>
      </w:tabs>
      <w:suppressAutoHyphens/>
      <w:ind w:left="720" w:hanging="720"/>
    </w:pPr>
    <w:rPr>
      <w:sz w:val="24"/>
      <w:lang w:eastAsia="ar-SA"/>
    </w:rPr>
  </w:style>
  <w:style w:type="paragraph" w:styleId="BodyTextIndent3">
    <w:name w:val="Body Text Indent 3"/>
    <w:basedOn w:val="Normal"/>
    <w:rsid w:val="00274752"/>
    <w:pPr>
      <w:widowControl w:val="0"/>
      <w:tabs>
        <w:tab w:val="left" w:pos="-1080"/>
        <w:tab w:val="left" w:pos="-600"/>
        <w:tab w:val="left" w:pos="-122"/>
        <w:tab w:val="left" w:pos="358"/>
        <w:tab w:val="left" w:pos="837"/>
        <w:tab w:val="left" w:pos="1317"/>
        <w:tab w:val="left" w:pos="1797"/>
        <w:tab w:val="left" w:pos="2276"/>
        <w:tab w:val="left" w:pos="2756"/>
        <w:tab w:val="left" w:pos="3235"/>
        <w:tab w:val="left" w:pos="3715"/>
        <w:tab w:val="left" w:pos="4195"/>
        <w:tab w:val="left" w:pos="4674"/>
        <w:tab w:val="left" w:pos="5154"/>
        <w:tab w:val="left" w:pos="5632"/>
        <w:tab w:val="left" w:pos="6112"/>
        <w:tab w:val="left" w:pos="6592"/>
        <w:tab w:val="left" w:pos="7071"/>
        <w:tab w:val="left" w:pos="7551"/>
        <w:tab w:val="left" w:pos="8030"/>
        <w:tab w:val="left" w:pos="8510"/>
        <w:tab w:val="left" w:pos="8990"/>
        <w:tab w:val="left" w:pos="9469"/>
      </w:tabs>
      <w:ind w:left="720"/>
    </w:pPr>
    <w:rPr>
      <w:sz w:val="20"/>
      <w:szCs w:val="20"/>
    </w:rPr>
  </w:style>
  <w:style w:type="paragraph" w:styleId="BodyTextIndent">
    <w:name w:val="Body Text Indent"/>
    <w:basedOn w:val="Normal"/>
    <w:rsid w:val="00274752"/>
    <w:pPr>
      <w:widowControl w:val="0"/>
      <w:tabs>
        <w:tab w:val="left" w:pos="-1080"/>
        <w:tab w:val="left" w:pos="-600"/>
        <w:tab w:val="left" w:pos="-122"/>
        <w:tab w:val="left" w:pos="358"/>
        <w:tab w:val="left" w:pos="837"/>
        <w:tab w:val="left" w:pos="1317"/>
        <w:tab w:val="left" w:pos="1797"/>
        <w:tab w:val="left" w:pos="2276"/>
        <w:tab w:val="left" w:pos="2756"/>
        <w:tab w:val="left" w:pos="3235"/>
        <w:tab w:val="left" w:pos="3715"/>
        <w:tab w:val="left" w:pos="4195"/>
        <w:tab w:val="left" w:pos="4674"/>
        <w:tab w:val="left" w:pos="5154"/>
        <w:tab w:val="left" w:pos="5632"/>
        <w:tab w:val="left" w:pos="6112"/>
        <w:tab w:val="left" w:pos="6592"/>
        <w:tab w:val="left" w:pos="7071"/>
        <w:tab w:val="left" w:pos="7551"/>
        <w:tab w:val="left" w:pos="8030"/>
        <w:tab w:val="left" w:pos="8510"/>
        <w:tab w:val="left" w:pos="8990"/>
        <w:tab w:val="left" w:pos="9469"/>
      </w:tabs>
      <w:ind w:left="1800"/>
    </w:pPr>
    <w:rPr>
      <w:sz w:val="20"/>
      <w:szCs w:val="20"/>
    </w:rPr>
  </w:style>
  <w:style w:type="paragraph" w:styleId="BalloonText">
    <w:name w:val="Balloon Text"/>
    <w:basedOn w:val="Normal"/>
    <w:rsid w:val="0027475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rsid w:val="0027475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inuousSquareBullet">
    <w:name w:val="Continuous Square Bullet"/>
    <w:basedOn w:val="Normal"/>
    <w:rsid w:val="00274752"/>
    <w:pPr>
      <w:tabs>
        <w:tab w:val="num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  <w:ind w:left="360" w:hanging="360"/>
    </w:pPr>
    <w:rPr>
      <w:rFonts w:ascii="Zurich BT" w:hAnsi="Zurich BT" w:cs="Zurich BT"/>
      <w:sz w:val="22"/>
      <w:szCs w:val="20"/>
      <w:lang w:val="en-GB"/>
    </w:rPr>
  </w:style>
  <w:style w:type="paragraph" w:styleId="Header">
    <w:name w:val="header"/>
    <w:basedOn w:val="Normal"/>
    <w:rsid w:val="002747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4752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abazi.357124@2free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dfg5722 River Glade Drive</vt:lpstr>
    </vt:vector>
  </TitlesOfParts>
  <Company>Microsoft</Company>
  <LinksUpToDate>false</LinksUpToDate>
  <CharactersWithSpaces>3283</CharactersWithSpaces>
  <SharedDoc>false</SharedDoc>
  <HLinks>
    <vt:vector size="6" baseType="variant">
      <vt:variant>
        <vt:i4>7471175</vt:i4>
      </vt:variant>
      <vt:variant>
        <vt:i4>0</vt:i4>
      </vt:variant>
      <vt:variant>
        <vt:i4>0</vt:i4>
      </vt:variant>
      <vt:variant>
        <vt:i4>5</vt:i4>
      </vt:variant>
      <vt:variant>
        <vt:lpwstr>mailto:miviolah@gmail.com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dfg5722 River Glade Drive</dc:title>
  <dc:creator>My Computer</dc:creator>
  <cp:lastModifiedBy>602HRDESK</cp:lastModifiedBy>
  <cp:revision>7</cp:revision>
  <cp:lastPrinted>2015-03-24T08:25:00Z</cp:lastPrinted>
  <dcterms:created xsi:type="dcterms:W3CDTF">2016-11-10T12:00:00Z</dcterms:created>
  <dcterms:modified xsi:type="dcterms:W3CDTF">2017-04-08T11:13:00Z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-1807743109</vt:i4>
  </property>
  <property fmtid="{D5CDD505-2E9C-101B-9397-08002B2CF9AE}" pid="3" name="_AuthorEmail">
    <vt:lpwstr>Joanna.Frances.Milhuisen@rbs.com</vt:lpwstr>
  </property>
  <property fmtid="{D5CDD505-2E9C-101B-9397-08002B2CF9AE}" pid="4" name="_AuthorEmailDisplayName">
    <vt:lpwstr>Milhuisen, Joanna Frances</vt:lpwstr>
  </property>
  <property fmtid="{D5CDD505-2E9C-101B-9397-08002B2CF9AE}" pid="5" name="_PreviousAdHocReviewCycleID">
    <vt:i4>-462368320</vt:i4>
  </property>
  <property fmtid="{D5CDD505-2E9C-101B-9397-08002B2CF9AE}" pid="6" name="_ReviewingToolsShownOnce">
    <vt:lpwstr/>
  </property>
</Properties>
</file>