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07A7" w:rsidRDefault="0008475F" w:rsidP="001D3466">
      <w:pPr>
        <w:tabs>
          <w:tab w:val="left" w:pos="-675"/>
        </w:tabs>
        <w:ind w:left="-900"/>
        <w:rPr>
          <w:rFonts w:ascii="Verdana" w:hAnsi="Verdana" w:cs="Verdana"/>
          <w:sz w:val="20"/>
          <w:szCs w:val="20"/>
        </w:rPr>
      </w:pPr>
      <w:r w:rsidRPr="0008475F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91pt;margin-top:-12.95pt;width:190.05pt;height:69.25pt;z-index:251657728;visibility:visible;mso-wrap-distance-left:9.05pt;mso-wrap-distance-right: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" strokecolor="white" strokeweight=".05pt">
            <v:textbox inset="7.95pt,4.35pt,7.95pt,4.35pt">
              <w:txbxContent>
                <w:p w:rsidR="005E07A7" w:rsidRPr="005E07A7" w:rsidRDefault="005E07A7" w:rsidP="005E07A7">
                  <w:pPr>
                    <w:pStyle w:val="Heading1"/>
                    <w:rPr>
                      <w:b/>
                      <w:sz w:val="22"/>
                      <w:szCs w:val="22"/>
                    </w:rPr>
                  </w:pPr>
                  <w:r w:rsidRPr="005E07A7">
                    <w:rPr>
                      <w:b/>
                      <w:sz w:val="22"/>
                      <w:szCs w:val="22"/>
                    </w:rPr>
                    <w:t xml:space="preserve">Dr. Disha </w:t>
                  </w:r>
                </w:p>
                <w:p w:rsidR="005E07A7" w:rsidRDefault="00AC59D2" w:rsidP="005E07A7">
                  <w:pPr>
                    <w:pStyle w:val="BodyText"/>
                    <w:numPr>
                      <w:ilvl w:val="0"/>
                      <w:numId w:val="1"/>
                    </w:numPr>
                    <w:rPr>
                      <w:sz w:val="22"/>
                    </w:rPr>
                  </w:pPr>
                  <w:hyperlink r:id="rId7" w:history="1">
                    <w:r w:rsidRPr="00241B03">
                      <w:rPr>
                        <w:rStyle w:val="Hyperlink"/>
                        <w:sz w:val="22"/>
                      </w:rPr>
                      <w:t>disha.357722@2freemail.com</w:t>
                    </w:r>
                  </w:hyperlink>
                  <w:r>
                    <w:rPr>
                      <w:sz w:val="22"/>
                    </w:rPr>
                    <w:t xml:space="preserve"> </w:t>
                  </w:r>
                </w:p>
                <w:p w:rsidR="005E07A7" w:rsidRPr="00401F5D" w:rsidRDefault="00AC59D2" w:rsidP="005E07A7">
                  <w:pPr>
                    <w:pStyle w:val="BodyText"/>
                    <w:numPr>
                      <w:ilvl w:val="0"/>
                      <w:numId w:val="1"/>
                    </w:numPr>
                    <w:rPr>
                      <w:sz w:val="22"/>
                    </w:rPr>
                  </w:pPr>
                  <w:r>
                    <w:rPr>
                      <w:sz w:val="22"/>
                    </w:rPr>
                    <w:t>C/o 0501685421</w:t>
                  </w:r>
                </w:p>
                <w:p w:rsidR="005E07A7" w:rsidRDefault="005E07A7" w:rsidP="005E07A7">
                  <w:pPr>
                    <w:pStyle w:val="BodyText"/>
                    <w:numPr>
                      <w:ilvl w:val="0"/>
                      <w:numId w:val="1"/>
                    </w:numPr>
                    <w:rPr>
                      <w:sz w:val="22"/>
                    </w:rPr>
                  </w:pPr>
                </w:p>
                <w:p w:rsidR="005E07A7" w:rsidRPr="00401F5D" w:rsidRDefault="005E07A7" w:rsidP="005E07A7">
                  <w:pPr>
                    <w:pStyle w:val="BodyText"/>
                    <w:numPr>
                      <w:ilvl w:val="0"/>
                      <w:numId w:val="1"/>
                    </w:numPr>
                    <w:rPr>
                      <w:sz w:val="22"/>
                    </w:rPr>
                  </w:pPr>
                </w:p>
                <w:p w:rsidR="00646970" w:rsidRDefault="00646970">
                  <w:r>
                    <w:rPr>
                      <w:b/>
                    </w:rPr>
                    <w:t>Mobile</w:t>
                  </w:r>
                  <w:r>
                    <w:t>: +91-9887102171</w:t>
                  </w:r>
                </w:p>
                <w:p w:rsidR="00646970" w:rsidRDefault="00646970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5E07A7" w:rsidRDefault="005E07A7" w:rsidP="001D3466">
      <w:pPr>
        <w:tabs>
          <w:tab w:val="left" w:pos="-675"/>
        </w:tabs>
        <w:ind w:left="-900"/>
        <w:rPr>
          <w:rFonts w:ascii="Verdana" w:hAnsi="Verdana" w:cs="Verdana"/>
          <w:sz w:val="20"/>
          <w:szCs w:val="20"/>
        </w:rPr>
      </w:pPr>
    </w:p>
    <w:p w:rsidR="005E07A7" w:rsidRDefault="005E07A7" w:rsidP="001D3466">
      <w:pPr>
        <w:tabs>
          <w:tab w:val="left" w:pos="-675"/>
        </w:tabs>
        <w:ind w:left="-900"/>
        <w:rPr>
          <w:rFonts w:ascii="Verdana" w:hAnsi="Verdana" w:cs="Verdana"/>
          <w:sz w:val="20"/>
          <w:szCs w:val="20"/>
        </w:rPr>
      </w:pPr>
    </w:p>
    <w:p w:rsidR="00646970" w:rsidRDefault="001D3466" w:rsidP="001D3466">
      <w:pPr>
        <w:tabs>
          <w:tab w:val="left" w:pos="-675"/>
        </w:tabs>
        <w:ind w:left="-9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1D3466" w:rsidRPr="001D3466" w:rsidRDefault="001D3466" w:rsidP="001D3466">
      <w:pPr>
        <w:tabs>
          <w:tab w:val="left" w:pos="-675"/>
        </w:tabs>
        <w:ind w:left="-900"/>
        <w:rPr>
          <w:rFonts w:ascii="Verdana" w:hAnsi="Verdana" w:cs="Verdana"/>
          <w:sz w:val="20"/>
          <w:szCs w:val="20"/>
        </w:rPr>
      </w:pPr>
    </w:p>
    <w:p w:rsidR="00646970" w:rsidRDefault="005E07A7">
      <w:pPr>
        <w:shd w:val="clear" w:color="auto" w:fill="DFDFDF"/>
        <w:tabs>
          <w:tab w:val="left" w:pos="-675"/>
        </w:tabs>
        <w:ind w:left="-900"/>
        <w:rPr>
          <w:rFonts w:ascii="Arial" w:hAnsi="Arial" w:cs="Arial"/>
          <w:b/>
          <w:bCs/>
          <w:caps/>
          <w:color w:val="000080"/>
        </w:rPr>
      </w:pPr>
      <w:r>
        <w:rPr>
          <w:rFonts w:ascii="Arial" w:hAnsi="Arial" w:cs="Arial"/>
          <w:b/>
          <w:bCs/>
          <w:caps/>
          <w:color w:val="000080"/>
        </w:rPr>
        <w:t>Profile &amp;</w:t>
      </w:r>
      <w:r w:rsidR="00646970">
        <w:rPr>
          <w:rFonts w:ascii="Arial" w:hAnsi="Arial" w:cs="Arial"/>
          <w:b/>
          <w:bCs/>
          <w:caps/>
          <w:color w:val="000080"/>
        </w:rPr>
        <w:t xml:space="preserve">OBJECTIVE                                 </w:t>
      </w:r>
    </w:p>
    <w:p w:rsidR="005E07A7" w:rsidRPr="005E07A7" w:rsidRDefault="005E07A7" w:rsidP="005E07A7">
      <w:pPr>
        <w:pStyle w:val="Heading1"/>
        <w:tabs>
          <w:tab w:val="clear" w:pos="0"/>
          <w:tab w:val="clear" w:pos="1183"/>
          <w:tab w:val="left" w:pos="-675"/>
        </w:tabs>
        <w:ind w:left="-900" w:firstLine="0"/>
        <w:rPr>
          <w:rFonts w:ascii="Verdana" w:hAnsi="Verdana" w:cs="Verdana"/>
          <w:sz w:val="20"/>
          <w:szCs w:val="20"/>
        </w:rPr>
      </w:pPr>
    </w:p>
    <w:p w:rsidR="005E07A7" w:rsidRPr="0029386D" w:rsidRDefault="005E07A7" w:rsidP="005E07A7">
      <w:pPr>
        <w:pStyle w:val="Heading1"/>
        <w:tabs>
          <w:tab w:val="clear" w:pos="0"/>
          <w:tab w:val="clear" w:pos="1183"/>
          <w:tab w:val="left" w:pos="-675"/>
        </w:tabs>
        <w:ind w:left="-900" w:firstLine="0"/>
        <w:rPr>
          <w:rFonts w:ascii="Verdana" w:hAnsi="Verdana" w:cs="Verdana"/>
          <w:sz w:val="20"/>
          <w:szCs w:val="20"/>
        </w:rPr>
      </w:pPr>
      <w:r w:rsidRPr="0029386D">
        <w:rPr>
          <w:rFonts w:ascii="Verdana" w:hAnsi="Verdana"/>
          <w:sz w:val="20"/>
          <w:szCs w:val="20"/>
        </w:rPr>
        <w:t>I am a yo</w:t>
      </w:r>
      <w:r w:rsidR="000B3516">
        <w:rPr>
          <w:rFonts w:ascii="Verdana" w:hAnsi="Verdana"/>
          <w:sz w:val="20"/>
          <w:szCs w:val="20"/>
        </w:rPr>
        <w:t xml:space="preserve">ung enthusiastic dentist with 5 </w:t>
      </w:r>
      <w:r w:rsidRPr="0029386D">
        <w:rPr>
          <w:rFonts w:ascii="Verdana" w:hAnsi="Verdana"/>
          <w:sz w:val="20"/>
          <w:szCs w:val="20"/>
        </w:rPr>
        <w:t>and half years of experi</w:t>
      </w:r>
      <w:r w:rsidR="00151DAC">
        <w:rPr>
          <w:rFonts w:ascii="Verdana" w:hAnsi="Verdana"/>
          <w:sz w:val="20"/>
          <w:szCs w:val="20"/>
        </w:rPr>
        <w:t>ence in general dental practice w</w:t>
      </w:r>
      <w:r w:rsidRPr="0029386D">
        <w:rPr>
          <w:rFonts w:ascii="Verdana" w:hAnsi="Verdana"/>
          <w:sz w:val="20"/>
          <w:szCs w:val="20"/>
        </w:rPr>
        <w:t xml:space="preserve">ho is looking for an associate job.  I have gained vast experience in private dental practice which includes </w:t>
      </w:r>
      <w:r w:rsidRPr="0029386D">
        <w:rPr>
          <w:rFonts w:ascii="Verdana" w:hAnsi="Verdana"/>
          <w:color w:val="000000"/>
          <w:sz w:val="20"/>
          <w:szCs w:val="20"/>
        </w:rPr>
        <w:t xml:space="preserve"> all ages, oral medicine and radiology, oral surgery , endodontics , periodontics , operative , pedodontics, prosthodontics,</w:t>
      </w:r>
      <w:r w:rsidR="008C6B29">
        <w:rPr>
          <w:rFonts w:ascii="Verdana" w:hAnsi="Verdana"/>
          <w:color w:val="000000"/>
          <w:sz w:val="20"/>
          <w:szCs w:val="20"/>
        </w:rPr>
        <w:t>,</w:t>
      </w:r>
      <w:r w:rsidRPr="0029386D">
        <w:rPr>
          <w:rFonts w:ascii="Verdana" w:hAnsi="Verdana"/>
          <w:color w:val="000000"/>
          <w:sz w:val="20"/>
          <w:szCs w:val="20"/>
        </w:rPr>
        <w:t xml:space="preserve"> p</w:t>
      </w:r>
      <w:r w:rsidRPr="0029386D">
        <w:rPr>
          <w:rFonts w:ascii="Verdana" w:hAnsi="Verdana"/>
          <w:iCs/>
          <w:color w:val="000000"/>
          <w:sz w:val="20"/>
          <w:szCs w:val="20"/>
        </w:rPr>
        <w:t>atient focused dental professional with skills in providing Preventive Care both pre and pro to adults and children.</w:t>
      </w:r>
      <w:r w:rsidRPr="0029386D">
        <w:rPr>
          <w:rFonts w:ascii="Verdana" w:hAnsi="Verdana"/>
          <w:sz w:val="20"/>
          <w:szCs w:val="20"/>
        </w:rPr>
        <w:t xml:space="preserve"> and have very good concept of high standard of patient care. </w:t>
      </w:r>
    </w:p>
    <w:p w:rsidR="00646970" w:rsidRDefault="00646970">
      <w:pPr>
        <w:tabs>
          <w:tab w:val="left" w:pos="-675"/>
        </w:tabs>
        <w:ind w:left="-900"/>
        <w:jc w:val="both"/>
        <w:rPr>
          <w:rFonts w:ascii="Verdana" w:hAnsi="Verdana" w:cs="Verdana"/>
          <w:sz w:val="20"/>
          <w:szCs w:val="20"/>
        </w:rPr>
      </w:pPr>
    </w:p>
    <w:p w:rsidR="00646970" w:rsidRDefault="00646970">
      <w:pPr>
        <w:shd w:val="clear" w:color="auto" w:fill="DFDFDF"/>
        <w:tabs>
          <w:tab w:val="left" w:pos="-675"/>
        </w:tabs>
        <w:ind w:left="-900"/>
        <w:rPr>
          <w:rFonts w:ascii="Arial" w:hAnsi="Arial" w:cs="Arial"/>
          <w:b/>
          <w:bCs/>
          <w:caps/>
          <w:color w:val="000080"/>
        </w:rPr>
      </w:pPr>
      <w:r>
        <w:rPr>
          <w:rFonts w:ascii="Arial" w:hAnsi="Arial" w:cs="Arial"/>
          <w:b/>
          <w:bCs/>
          <w:caps/>
          <w:color w:val="000080"/>
        </w:rPr>
        <w:t xml:space="preserve">CAREER HIGHLIGHTS                                   </w:t>
      </w:r>
    </w:p>
    <w:p w:rsidR="00646970" w:rsidRDefault="00646970">
      <w:pPr>
        <w:tabs>
          <w:tab w:val="left" w:pos="-675"/>
        </w:tabs>
        <w:ind w:left="-900"/>
        <w:jc w:val="both"/>
        <w:rPr>
          <w:rFonts w:ascii="Verdana" w:hAnsi="Verdana" w:cs="Verdana"/>
          <w:sz w:val="20"/>
          <w:szCs w:val="20"/>
        </w:rPr>
      </w:pPr>
    </w:p>
    <w:p w:rsidR="005E07A7" w:rsidRDefault="005E07A7" w:rsidP="00F93037">
      <w:pPr>
        <w:pStyle w:val="ListBullet"/>
        <w:numPr>
          <w:ilvl w:val="0"/>
          <w:numId w:val="6"/>
        </w:numPr>
        <w:spacing w:line="240" w:lineRule="auto"/>
        <w:rPr>
          <w:rFonts w:ascii="Verdana" w:hAnsi="Verdana"/>
          <w:szCs w:val="20"/>
        </w:rPr>
      </w:pPr>
      <w:r w:rsidRPr="0029386D">
        <w:rPr>
          <w:rFonts w:ascii="Verdana" w:hAnsi="Verdana"/>
          <w:szCs w:val="20"/>
        </w:rPr>
        <w:t xml:space="preserve">Have experience with the </w:t>
      </w:r>
      <w:r w:rsidR="00F93037">
        <w:rPr>
          <w:rFonts w:ascii="Verdana" w:hAnsi="Verdana"/>
          <w:szCs w:val="20"/>
        </w:rPr>
        <w:t xml:space="preserve">patient handling and care, diagnosis, Digital Radiographs–RVG and </w:t>
      </w:r>
      <w:r w:rsidRPr="0029386D">
        <w:rPr>
          <w:rFonts w:ascii="Verdana" w:hAnsi="Verdana"/>
          <w:szCs w:val="20"/>
        </w:rPr>
        <w:t>OPG</w:t>
      </w:r>
    </w:p>
    <w:p w:rsidR="008C6B29" w:rsidRDefault="008C6B29" w:rsidP="00F93037">
      <w:pPr>
        <w:pStyle w:val="ListBullet"/>
        <w:numPr>
          <w:ilvl w:val="0"/>
          <w:numId w:val="6"/>
        </w:numPr>
        <w:spacing w:line="240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Oral prophylaxis and oral hygiene instructions</w:t>
      </w:r>
    </w:p>
    <w:p w:rsidR="005E07A7" w:rsidRPr="008C6B29" w:rsidRDefault="00151DAC" w:rsidP="008C6B29">
      <w:pPr>
        <w:pStyle w:val="ListBullet"/>
        <w:numPr>
          <w:ilvl w:val="0"/>
          <w:numId w:val="6"/>
        </w:numPr>
        <w:spacing w:line="240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Rotary Endodontics</w:t>
      </w:r>
      <w:r w:rsidR="00F93037" w:rsidRPr="008C6B29">
        <w:rPr>
          <w:rFonts w:ascii="Verdana" w:hAnsi="Verdana"/>
          <w:szCs w:val="20"/>
        </w:rPr>
        <w:t>:</w:t>
      </w:r>
      <w:r w:rsidRPr="008C6B29">
        <w:rPr>
          <w:rFonts w:ascii="Verdana" w:hAnsi="Verdana"/>
          <w:szCs w:val="20"/>
        </w:rPr>
        <w:t xml:space="preserve">RCT </w:t>
      </w:r>
      <w:r w:rsidR="00F93037" w:rsidRPr="008C6B29">
        <w:rPr>
          <w:rFonts w:ascii="Verdana" w:hAnsi="Verdana"/>
          <w:szCs w:val="20"/>
        </w:rPr>
        <w:t>–ant. &amp; post. Teeth, conservative dentistry-</w:t>
      </w:r>
      <w:r w:rsidR="005E07A7" w:rsidRPr="008C6B29">
        <w:rPr>
          <w:rFonts w:ascii="Verdana" w:hAnsi="Verdana"/>
          <w:szCs w:val="20"/>
        </w:rPr>
        <w:t xml:space="preserve">Amalgam </w:t>
      </w:r>
      <w:r w:rsidR="00F93037" w:rsidRPr="008C6B29">
        <w:rPr>
          <w:rFonts w:ascii="Verdana" w:hAnsi="Verdana"/>
          <w:szCs w:val="20"/>
        </w:rPr>
        <w:t>restorations</w:t>
      </w:r>
      <w:r w:rsidR="005E07A7" w:rsidRPr="008C6B29">
        <w:rPr>
          <w:rFonts w:ascii="Verdana" w:hAnsi="Verdana"/>
          <w:szCs w:val="20"/>
        </w:rPr>
        <w:t xml:space="preserve">, </w:t>
      </w:r>
    </w:p>
    <w:p w:rsidR="00F93037" w:rsidRPr="00F93037" w:rsidRDefault="005E07A7" w:rsidP="008C6B29">
      <w:pPr>
        <w:pStyle w:val="ListBullet"/>
        <w:numPr>
          <w:ilvl w:val="0"/>
          <w:numId w:val="0"/>
        </w:numPr>
        <w:spacing w:line="240" w:lineRule="auto"/>
        <w:ind w:left="432" w:hanging="432"/>
        <w:rPr>
          <w:rFonts w:ascii="Verdana" w:hAnsi="Verdana"/>
          <w:szCs w:val="20"/>
        </w:rPr>
      </w:pPr>
      <w:r w:rsidRPr="0029386D">
        <w:rPr>
          <w:rFonts w:ascii="Verdana" w:hAnsi="Verdana"/>
          <w:szCs w:val="20"/>
        </w:rPr>
        <w:t xml:space="preserve">GIC Restorations, </w:t>
      </w:r>
      <w:r w:rsidR="00F93037" w:rsidRPr="0029386D">
        <w:rPr>
          <w:rFonts w:ascii="Verdana" w:hAnsi="Verdana"/>
          <w:szCs w:val="20"/>
        </w:rPr>
        <w:t>Tooth Bleaching ( Home Bleaching, in offi</w:t>
      </w:r>
      <w:r w:rsidR="008C6B29">
        <w:rPr>
          <w:rFonts w:ascii="Verdana" w:hAnsi="Verdana"/>
          <w:szCs w:val="20"/>
        </w:rPr>
        <w:t xml:space="preserve">ce bleaching) And Composite  </w:t>
      </w:r>
      <w:r w:rsidR="00F93037" w:rsidRPr="0029386D">
        <w:rPr>
          <w:rFonts w:ascii="Verdana" w:hAnsi="Verdana"/>
          <w:szCs w:val="20"/>
        </w:rPr>
        <w:t>Restorations</w:t>
      </w:r>
    </w:p>
    <w:p w:rsidR="005E07A7" w:rsidRPr="0029386D" w:rsidRDefault="00F93037" w:rsidP="005E07A7">
      <w:pPr>
        <w:pStyle w:val="ListBullet"/>
        <w:numPr>
          <w:ilvl w:val="0"/>
          <w:numId w:val="6"/>
        </w:numPr>
        <w:spacing w:line="240" w:lineRule="auto"/>
        <w:ind w:left="270" w:hanging="81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Impression making,</w:t>
      </w:r>
      <w:r w:rsidR="005E07A7" w:rsidRPr="0029386D">
        <w:rPr>
          <w:rFonts w:ascii="Verdana" w:hAnsi="Verdana"/>
          <w:szCs w:val="20"/>
        </w:rPr>
        <w:t>Crown And Bridge Placement-Crown-Cutting (Anterior And Posterior All-Ceramic Crowns),</w:t>
      </w:r>
      <w:r w:rsidRPr="0029386D">
        <w:rPr>
          <w:rFonts w:ascii="Verdana" w:hAnsi="Verdana"/>
          <w:szCs w:val="20"/>
        </w:rPr>
        <w:t>Zirconia crowns,</w:t>
      </w:r>
      <w:r>
        <w:rPr>
          <w:rFonts w:ascii="Verdana" w:hAnsi="Verdana"/>
          <w:szCs w:val="20"/>
        </w:rPr>
        <w:t xml:space="preserve"> implants, complete dentures</w:t>
      </w:r>
      <w:r w:rsidR="008C6B29">
        <w:rPr>
          <w:rFonts w:ascii="Verdana" w:hAnsi="Verdana"/>
          <w:szCs w:val="20"/>
        </w:rPr>
        <w:t>,removable partial dentures.</w:t>
      </w:r>
    </w:p>
    <w:p w:rsidR="005E07A7" w:rsidRPr="0029386D" w:rsidRDefault="00F93037" w:rsidP="005E07A7">
      <w:pPr>
        <w:pStyle w:val="ListBullet"/>
        <w:numPr>
          <w:ilvl w:val="0"/>
          <w:numId w:val="6"/>
        </w:numPr>
        <w:spacing w:line="240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Extractions </w:t>
      </w:r>
    </w:p>
    <w:p w:rsidR="00646970" w:rsidRDefault="00646970">
      <w:pPr>
        <w:tabs>
          <w:tab w:val="left" w:pos="-675"/>
        </w:tabs>
        <w:ind w:left="-900"/>
        <w:jc w:val="both"/>
        <w:rPr>
          <w:rFonts w:ascii="Verdana" w:hAnsi="Verdana" w:cs="Verdana"/>
          <w:i/>
          <w:sz w:val="20"/>
          <w:szCs w:val="20"/>
        </w:rPr>
      </w:pPr>
    </w:p>
    <w:p w:rsidR="00646970" w:rsidRDefault="00A0347D">
      <w:pPr>
        <w:shd w:val="clear" w:color="auto" w:fill="DFDFDF"/>
        <w:tabs>
          <w:tab w:val="left" w:pos="-675"/>
        </w:tabs>
        <w:ind w:left="-900"/>
        <w:rPr>
          <w:rFonts w:ascii="Arial" w:hAnsi="Arial" w:cs="Arial"/>
          <w:b/>
          <w:bCs/>
          <w:caps/>
          <w:color w:val="000080"/>
        </w:rPr>
      </w:pPr>
      <w:r>
        <w:rPr>
          <w:rFonts w:ascii="Arial" w:hAnsi="Arial" w:cs="Arial"/>
          <w:b/>
          <w:bCs/>
          <w:caps/>
          <w:color w:val="000080"/>
        </w:rPr>
        <w:t>Professional profile</w:t>
      </w:r>
    </w:p>
    <w:p w:rsidR="00646970" w:rsidRDefault="00646970">
      <w:pPr>
        <w:tabs>
          <w:tab w:val="left" w:pos="-675"/>
        </w:tabs>
        <w:ind w:left="-900"/>
        <w:jc w:val="both"/>
        <w:rPr>
          <w:rFonts w:ascii="Verdana" w:hAnsi="Verdana" w:cs="Verdana"/>
          <w:sz w:val="20"/>
          <w:szCs w:val="20"/>
        </w:rPr>
      </w:pPr>
    </w:p>
    <w:p w:rsidR="005E07A7" w:rsidRPr="0029386D" w:rsidRDefault="005E07A7" w:rsidP="00A0347D">
      <w:pPr>
        <w:pStyle w:val="BodyText"/>
        <w:numPr>
          <w:ilvl w:val="0"/>
          <w:numId w:val="3"/>
        </w:numPr>
        <w:tabs>
          <w:tab w:val="clear" w:pos="720"/>
          <w:tab w:val="num" w:pos="270"/>
        </w:tabs>
        <w:ind w:hanging="1260"/>
        <w:rPr>
          <w:rFonts w:ascii="Verdana" w:hAnsi="Verdana"/>
          <w:sz w:val="20"/>
          <w:szCs w:val="20"/>
        </w:rPr>
      </w:pPr>
      <w:r w:rsidRPr="0029386D">
        <w:rPr>
          <w:rFonts w:ascii="Verdana" w:hAnsi="Verdana"/>
          <w:sz w:val="20"/>
          <w:szCs w:val="20"/>
        </w:rPr>
        <w:t>KUMAWAT DENTAL HOSPITAL , LAL KOTHI , JAIPUR (OCTOBER 2009- SEPTEMBER 2011)</w:t>
      </w:r>
    </w:p>
    <w:p w:rsidR="00A0347D" w:rsidRPr="0029386D" w:rsidRDefault="00A0347D" w:rsidP="00A0347D">
      <w:pPr>
        <w:pStyle w:val="BodyText"/>
        <w:numPr>
          <w:ilvl w:val="0"/>
          <w:numId w:val="3"/>
        </w:numPr>
        <w:tabs>
          <w:tab w:val="clear" w:pos="720"/>
          <w:tab w:val="num" w:pos="270"/>
        </w:tabs>
        <w:ind w:hanging="1260"/>
        <w:rPr>
          <w:rFonts w:ascii="Verdana" w:hAnsi="Verdana"/>
          <w:sz w:val="20"/>
          <w:szCs w:val="20"/>
        </w:rPr>
      </w:pPr>
      <w:r w:rsidRPr="0029386D">
        <w:rPr>
          <w:rFonts w:ascii="Verdana" w:hAnsi="Verdana"/>
          <w:sz w:val="20"/>
          <w:szCs w:val="20"/>
        </w:rPr>
        <w:t>BHARDWAJ DENTAL CLINIC AND IMPLANT CENTRE (OCTOBER 2011-OCTOBER 2013)</w:t>
      </w:r>
    </w:p>
    <w:p w:rsidR="00A0347D" w:rsidRDefault="00A0347D" w:rsidP="00A0347D">
      <w:pPr>
        <w:pStyle w:val="BodyText"/>
        <w:numPr>
          <w:ilvl w:val="0"/>
          <w:numId w:val="3"/>
        </w:numPr>
        <w:tabs>
          <w:tab w:val="clear" w:pos="720"/>
          <w:tab w:val="num" w:pos="270"/>
        </w:tabs>
        <w:ind w:hanging="1260"/>
        <w:rPr>
          <w:rFonts w:ascii="Verdana" w:hAnsi="Verdana"/>
          <w:sz w:val="20"/>
          <w:szCs w:val="20"/>
        </w:rPr>
      </w:pPr>
      <w:r w:rsidRPr="0029386D">
        <w:rPr>
          <w:rFonts w:ascii="Verdana" w:hAnsi="Verdana"/>
          <w:sz w:val="20"/>
          <w:szCs w:val="20"/>
        </w:rPr>
        <w:t>CHOPRA DENTAL CLINIC ( NOVEMBER 2013 – MARCH 2015)</w:t>
      </w:r>
    </w:p>
    <w:p w:rsidR="000B3516" w:rsidRDefault="000B3516" w:rsidP="00A0347D">
      <w:pPr>
        <w:pStyle w:val="BodyText"/>
        <w:numPr>
          <w:ilvl w:val="0"/>
          <w:numId w:val="3"/>
        </w:numPr>
        <w:tabs>
          <w:tab w:val="clear" w:pos="720"/>
          <w:tab w:val="num" w:pos="270"/>
        </w:tabs>
        <w:ind w:hanging="12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MAX DENTAL HOSPITAL (JULY 2015 –JUNE 2016)</w:t>
      </w:r>
    </w:p>
    <w:p w:rsidR="00151DAC" w:rsidRPr="00151DAC" w:rsidRDefault="00BC6C60" w:rsidP="00A0347D">
      <w:pPr>
        <w:pStyle w:val="BodyText"/>
        <w:numPr>
          <w:ilvl w:val="0"/>
          <w:numId w:val="3"/>
        </w:numPr>
        <w:tabs>
          <w:tab w:val="clear" w:pos="720"/>
          <w:tab w:val="num" w:pos="270"/>
        </w:tabs>
        <w:ind w:hanging="12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DHA eligibility letter</w:t>
      </w:r>
    </w:p>
    <w:p w:rsidR="00646970" w:rsidRDefault="00646970">
      <w:pPr>
        <w:tabs>
          <w:tab w:val="left" w:pos="-675"/>
        </w:tabs>
        <w:ind w:left="-900"/>
        <w:jc w:val="both"/>
        <w:rPr>
          <w:rFonts w:ascii="Verdana" w:hAnsi="Verdana" w:cs="Verdana"/>
          <w:b/>
          <w:sz w:val="20"/>
          <w:szCs w:val="20"/>
        </w:rPr>
      </w:pPr>
    </w:p>
    <w:p w:rsidR="00646970" w:rsidRDefault="00646970">
      <w:pPr>
        <w:shd w:val="clear" w:color="auto" w:fill="DFDFDF"/>
        <w:tabs>
          <w:tab w:val="left" w:pos="-675"/>
        </w:tabs>
        <w:ind w:left="-900"/>
        <w:rPr>
          <w:rFonts w:ascii="Arial" w:hAnsi="Arial" w:cs="Arial"/>
          <w:b/>
          <w:bCs/>
          <w:caps/>
          <w:color w:val="000080"/>
        </w:rPr>
      </w:pPr>
      <w:r>
        <w:rPr>
          <w:rFonts w:ascii="Arial" w:hAnsi="Arial" w:cs="Arial"/>
          <w:b/>
          <w:bCs/>
          <w:caps/>
          <w:color w:val="000080"/>
        </w:rPr>
        <w:t xml:space="preserve">PROFESSIONAL educational profile                                  </w:t>
      </w:r>
    </w:p>
    <w:p w:rsidR="00646970" w:rsidRDefault="00646970">
      <w:pPr>
        <w:tabs>
          <w:tab w:val="left" w:pos="-675"/>
        </w:tabs>
        <w:ind w:left="-900"/>
        <w:jc w:val="both"/>
        <w:rPr>
          <w:rFonts w:ascii="Verdana" w:hAnsi="Verdana" w:cs="Verdana"/>
          <w:b/>
          <w:sz w:val="20"/>
          <w:szCs w:val="20"/>
          <w:u w:val="single"/>
        </w:rPr>
      </w:pPr>
    </w:p>
    <w:p w:rsidR="00A0347D" w:rsidRPr="0029386D" w:rsidRDefault="00A0347D" w:rsidP="00A0347D">
      <w:pPr>
        <w:pStyle w:val="Heading2"/>
        <w:ind w:hanging="1476"/>
        <w:rPr>
          <w:rFonts w:ascii="Verdana" w:hAnsi="Verdana"/>
          <w:sz w:val="20"/>
          <w:szCs w:val="20"/>
        </w:rPr>
      </w:pPr>
      <w:r w:rsidRPr="0029386D">
        <w:rPr>
          <w:rFonts w:ascii="Verdana" w:hAnsi="Verdana"/>
          <w:sz w:val="20"/>
          <w:szCs w:val="20"/>
        </w:rPr>
        <w:t>The Rajasthan University of Health Sciences (BDS)</w:t>
      </w:r>
      <w:r w:rsidRPr="0029386D">
        <w:rPr>
          <w:rFonts w:ascii="Verdana" w:hAnsi="Verdana"/>
          <w:sz w:val="20"/>
          <w:szCs w:val="20"/>
        </w:rPr>
        <w:tab/>
        <w:t>2006—2010</w:t>
      </w:r>
    </w:p>
    <w:p w:rsidR="00A0347D" w:rsidRPr="0029386D" w:rsidRDefault="00A0347D" w:rsidP="00A0347D">
      <w:pPr>
        <w:pStyle w:val="ListBullet"/>
        <w:numPr>
          <w:ilvl w:val="0"/>
          <w:numId w:val="0"/>
        </w:numPr>
        <w:spacing w:line="240" w:lineRule="auto"/>
        <w:ind w:left="432" w:hanging="1332"/>
        <w:rPr>
          <w:rFonts w:ascii="Verdana" w:hAnsi="Verdana"/>
          <w:szCs w:val="20"/>
        </w:rPr>
      </w:pPr>
      <w:r w:rsidRPr="0029386D">
        <w:rPr>
          <w:rFonts w:ascii="Verdana" w:hAnsi="Verdana"/>
          <w:szCs w:val="20"/>
        </w:rPr>
        <w:t>Jaipur Dental College (NH8, Dhand, Jaipur)</w:t>
      </w:r>
    </w:p>
    <w:p w:rsidR="00A0347D" w:rsidRPr="0029386D" w:rsidRDefault="00A0347D" w:rsidP="00A0347D">
      <w:pPr>
        <w:pStyle w:val="ListBullet"/>
        <w:numPr>
          <w:ilvl w:val="0"/>
          <w:numId w:val="1"/>
        </w:numPr>
        <w:spacing w:line="240" w:lineRule="auto"/>
        <w:ind w:hanging="1332"/>
        <w:rPr>
          <w:rFonts w:ascii="Verdana" w:hAnsi="Verdana"/>
          <w:szCs w:val="20"/>
        </w:rPr>
      </w:pPr>
      <w:r w:rsidRPr="0029386D">
        <w:rPr>
          <w:rFonts w:ascii="Verdana" w:hAnsi="Verdana"/>
          <w:szCs w:val="20"/>
        </w:rPr>
        <w:t xml:space="preserve">- BDS with one year complete roatary internship with an </w:t>
      </w:r>
      <w:r w:rsidRPr="0029386D">
        <w:rPr>
          <w:rFonts w:ascii="Verdana" w:hAnsi="Verdana"/>
          <w:b/>
          <w:szCs w:val="20"/>
        </w:rPr>
        <w:t>Aggregate 67.91 %</w:t>
      </w:r>
    </w:p>
    <w:p w:rsidR="00646970" w:rsidRDefault="00646970" w:rsidP="00A0347D">
      <w:pPr>
        <w:tabs>
          <w:tab w:val="left" w:pos="-675"/>
        </w:tabs>
        <w:rPr>
          <w:rFonts w:ascii="Verdana" w:hAnsi="Verdana" w:cs="Verdana"/>
          <w:b/>
          <w:bCs/>
          <w:sz w:val="20"/>
          <w:szCs w:val="20"/>
        </w:rPr>
      </w:pPr>
    </w:p>
    <w:p w:rsidR="00646970" w:rsidRDefault="00646970">
      <w:pPr>
        <w:tabs>
          <w:tab w:val="left" w:pos="-675"/>
        </w:tabs>
        <w:ind w:left="-9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646970" w:rsidRDefault="00646970">
      <w:pPr>
        <w:shd w:val="clear" w:color="auto" w:fill="DFDFDF"/>
        <w:tabs>
          <w:tab w:val="left" w:pos="-675"/>
        </w:tabs>
        <w:ind w:left="-900"/>
        <w:rPr>
          <w:rFonts w:ascii="Arial" w:hAnsi="Arial" w:cs="Arial"/>
          <w:b/>
          <w:bCs/>
          <w:caps/>
          <w:color w:val="000080"/>
        </w:rPr>
      </w:pPr>
    </w:p>
    <w:p w:rsidR="00646970" w:rsidRDefault="00646970">
      <w:pPr>
        <w:shd w:val="clear" w:color="auto" w:fill="DFDFDF"/>
        <w:tabs>
          <w:tab w:val="left" w:pos="-675"/>
        </w:tabs>
        <w:ind w:left="-900"/>
        <w:rPr>
          <w:rFonts w:ascii="Arial" w:hAnsi="Arial" w:cs="Arial"/>
          <w:b/>
          <w:bCs/>
          <w:caps/>
          <w:color w:val="000080"/>
        </w:rPr>
      </w:pPr>
      <w:r>
        <w:rPr>
          <w:rFonts w:ascii="Arial" w:hAnsi="Arial" w:cs="Arial"/>
          <w:b/>
          <w:bCs/>
          <w:caps/>
          <w:color w:val="000080"/>
        </w:rPr>
        <w:t xml:space="preserve">Educational qualifications                                  </w:t>
      </w:r>
    </w:p>
    <w:p w:rsidR="00646970" w:rsidRDefault="00646970">
      <w:pPr>
        <w:tabs>
          <w:tab w:val="left" w:pos="-675"/>
        </w:tabs>
        <w:ind w:left="-900"/>
        <w:jc w:val="both"/>
        <w:rPr>
          <w:rFonts w:ascii="Verdana" w:hAnsi="Verdana" w:cs="Verdana"/>
          <w:sz w:val="20"/>
          <w:szCs w:val="20"/>
        </w:rPr>
      </w:pPr>
    </w:p>
    <w:p w:rsidR="00646970" w:rsidRDefault="00646970">
      <w:pPr>
        <w:numPr>
          <w:ilvl w:val="0"/>
          <w:numId w:val="3"/>
        </w:numPr>
        <w:tabs>
          <w:tab w:val="left" w:pos="-675"/>
        </w:tabs>
        <w:ind w:left="-900" w:firstLine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Intermediate from </w:t>
      </w:r>
      <w:r w:rsidR="00A0347D" w:rsidRPr="00A0347D">
        <w:rPr>
          <w:rFonts w:ascii="Verdana" w:hAnsi="Verdana"/>
          <w:sz w:val="20"/>
          <w:szCs w:val="20"/>
        </w:rPr>
        <w:t>Maheshwari Girls Public School</w:t>
      </w:r>
      <w:r>
        <w:rPr>
          <w:rFonts w:ascii="Verdana" w:hAnsi="Verdana" w:cs="Verdana"/>
          <w:sz w:val="20"/>
          <w:szCs w:val="20"/>
        </w:rPr>
        <w:t xml:space="preserve">in 2004 with </w:t>
      </w:r>
      <w:r w:rsidR="00A0347D">
        <w:rPr>
          <w:rFonts w:ascii="Verdana" w:hAnsi="Verdana" w:cs="Verdana"/>
          <w:b/>
          <w:bCs/>
          <w:sz w:val="20"/>
          <w:szCs w:val="20"/>
        </w:rPr>
        <w:t>74</w:t>
      </w:r>
      <w:r>
        <w:rPr>
          <w:rFonts w:ascii="Verdana" w:hAnsi="Verdana" w:cs="Verdana"/>
          <w:b/>
          <w:bCs/>
          <w:sz w:val="20"/>
          <w:szCs w:val="20"/>
        </w:rPr>
        <w:t>%</w:t>
      </w:r>
      <w:r>
        <w:rPr>
          <w:rFonts w:ascii="Verdana" w:hAnsi="Verdana" w:cs="Verdana"/>
          <w:sz w:val="20"/>
          <w:szCs w:val="20"/>
        </w:rPr>
        <w:t>.</w:t>
      </w:r>
    </w:p>
    <w:p w:rsidR="00646970" w:rsidRDefault="00646970">
      <w:pPr>
        <w:numPr>
          <w:ilvl w:val="0"/>
          <w:numId w:val="3"/>
        </w:numPr>
        <w:tabs>
          <w:tab w:val="left" w:pos="-675"/>
        </w:tabs>
        <w:ind w:left="-900" w:firstLine="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High school from </w:t>
      </w:r>
      <w:r w:rsidR="00A0347D" w:rsidRPr="00A0347D">
        <w:rPr>
          <w:rFonts w:ascii="Verdana" w:hAnsi="Verdana"/>
          <w:sz w:val="20"/>
          <w:szCs w:val="20"/>
        </w:rPr>
        <w:t>Maheshwari Girls Public School</w:t>
      </w:r>
      <w:r>
        <w:rPr>
          <w:rFonts w:ascii="Verdana" w:hAnsi="Verdana" w:cs="Verdana"/>
          <w:sz w:val="20"/>
          <w:szCs w:val="20"/>
        </w:rPr>
        <w:t xml:space="preserve">in 2002 with </w:t>
      </w:r>
      <w:r w:rsidR="00A0347D">
        <w:rPr>
          <w:rFonts w:ascii="Verdana" w:hAnsi="Verdana" w:cs="Verdana"/>
          <w:b/>
          <w:bCs/>
          <w:sz w:val="20"/>
          <w:szCs w:val="20"/>
        </w:rPr>
        <w:t>86</w:t>
      </w:r>
      <w:r>
        <w:rPr>
          <w:rFonts w:ascii="Verdana" w:hAnsi="Verdana" w:cs="Verdana"/>
          <w:b/>
          <w:bCs/>
          <w:sz w:val="20"/>
          <w:szCs w:val="20"/>
        </w:rPr>
        <w:t>%.</w:t>
      </w:r>
    </w:p>
    <w:p w:rsidR="0029386D" w:rsidRDefault="0029386D" w:rsidP="0029386D">
      <w:pPr>
        <w:tabs>
          <w:tab w:val="left" w:pos="-675"/>
        </w:tabs>
        <w:rPr>
          <w:rFonts w:ascii="Verdana" w:hAnsi="Verdana" w:cs="Verdana"/>
          <w:sz w:val="20"/>
          <w:szCs w:val="20"/>
        </w:rPr>
      </w:pPr>
    </w:p>
    <w:p w:rsidR="00646970" w:rsidRDefault="00646970">
      <w:pPr>
        <w:tabs>
          <w:tab w:val="left" w:pos="-675"/>
        </w:tabs>
        <w:ind w:left="-900"/>
        <w:rPr>
          <w:rFonts w:ascii="Verdana" w:hAnsi="Verdana" w:cs="Verdana"/>
          <w:sz w:val="20"/>
          <w:szCs w:val="20"/>
        </w:rPr>
      </w:pPr>
    </w:p>
    <w:p w:rsidR="00646970" w:rsidRDefault="0029386D">
      <w:pPr>
        <w:shd w:val="clear" w:color="auto" w:fill="DFDFDF"/>
        <w:tabs>
          <w:tab w:val="left" w:pos="-675"/>
        </w:tabs>
        <w:ind w:left="-900"/>
        <w:rPr>
          <w:rFonts w:ascii="Arial" w:hAnsi="Arial" w:cs="Arial"/>
          <w:b/>
          <w:bCs/>
          <w:caps/>
          <w:color w:val="000080"/>
        </w:rPr>
      </w:pPr>
      <w:r>
        <w:rPr>
          <w:rFonts w:ascii="Arial" w:hAnsi="Arial" w:cs="Arial"/>
          <w:b/>
          <w:bCs/>
          <w:caps/>
          <w:color w:val="000080"/>
        </w:rPr>
        <w:t>Other skills</w:t>
      </w:r>
    </w:p>
    <w:p w:rsidR="00646970" w:rsidRDefault="00646970">
      <w:pPr>
        <w:tabs>
          <w:tab w:val="left" w:pos="-675"/>
        </w:tabs>
        <w:ind w:left="-900"/>
      </w:pPr>
    </w:p>
    <w:p w:rsidR="0029386D" w:rsidRPr="0029386D" w:rsidRDefault="0029386D" w:rsidP="0029386D">
      <w:pPr>
        <w:pStyle w:val="ListBullet"/>
        <w:numPr>
          <w:ilvl w:val="0"/>
          <w:numId w:val="0"/>
        </w:numPr>
        <w:spacing w:line="240" w:lineRule="auto"/>
        <w:ind w:hanging="900"/>
        <w:rPr>
          <w:rFonts w:ascii="Verdana" w:hAnsi="Verdana"/>
          <w:color w:val="000000"/>
          <w:szCs w:val="20"/>
        </w:rPr>
      </w:pPr>
      <w:r w:rsidRPr="0029386D">
        <w:rPr>
          <w:rFonts w:ascii="Verdana" w:hAnsi="Verdana"/>
          <w:color w:val="000000"/>
          <w:szCs w:val="20"/>
        </w:rPr>
        <w:t>Languages: English, Hindi</w:t>
      </w:r>
    </w:p>
    <w:p w:rsidR="0029386D" w:rsidRDefault="0029386D" w:rsidP="0029386D">
      <w:pPr>
        <w:pStyle w:val="ListBullet"/>
        <w:numPr>
          <w:ilvl w:val="0"/>
          <w:numId w:val="0"/>
        </w:numPr>
        <w:spacing w:line="240" w:lineRule="auto"/>
        <w:ind w:hanging="900"/>
        <w:rPr>
          <w:rFonts w:ascii="Verdana" w:hAnsi="Verdana"/>
          <w:color w:val="000000"/>
          <w:szCs w:val="20"/>
        </w:rPr>
      </w:pPr>
      <w:r w:rsidRPr="0029386D">
        <w:rPr>
          <w:rFonts w:ascii="Verdana" w:hAnsi="Verdana"/>
          <w:color w:val="000000"/>
          <w:szCs w:val="20"/>
        </w:rPr>
        <w:t>IT: Advanced skills, Windows or Mac</w:t>
      </w:r>
    </w:p>
    <w:p w:rsidR="00151DAC" w:rsidRDefault="00151DAC" w:rsidP="0029386D">
      <w:pPr>
        <w:pStyle w:val="ListBullet"/>
        <w:numPr>
          <w:ilvl w:val="0"/>
          <w:numId w:val="0"/>
        </w:numPr>
        <w:spacing w:line="240" w:lineRule="auto"/>
        <w:ind w:hanging="900"/>
        <w:rPr>
          <w:rFonts w:ascii="Verdana" w:hAnsi="Verdana"/>
          <w:color w:val="000000"/>
          <w:szCs w:val="20"/>
        </w:rPr>
      </w:pPr>
    </w:p>
    <w:p w:rsidR="00151DAC" w:rsidRPr="0029386D" w:rsidRDefault="00151DAC" w:rsidP="0029386D">
      <w:pPr>
        <w:pStyle w:val="ListBullet"/>
        <w:numPr>
          <w:ilvl w:val="0"/>
          <w:numId w:val="0"/>
        </w:numPr>
        <w:spacing w:line="240" w:lineRule="auto"/>
        <w:ind w:hanging="900"/>
        <w:rPr>
          <w:rFonts w:ascii="Verdana" w:hAnsi="Verdana"/>
          <w:color w:val="000000"/>
          <w:szCs w:val="20"/>
        </w:rPr>
      </w:pPr>
    </w:p>
    <w:p w:rsidR="0029386D" w:rsidRPr="0029386D" w:rsidRDefault="0029386D" w:rsidP="0029386D">
      <w:pPr>
        <w:pStyle w:val="ListBullet"/>
        <w:numPr>
          <w:ilvl w:val="0"/>
          <w:numId w:val="0"/>
        </w:numPr>
        <w:spacing w:line="240" w:lineRule="auto"/>
        <w:ind w:hanging="900"/>
        <w:rPr>
          <w:rFonts w:ascii="Verdana" w:hAnsi="Verdana"/>
          <w:color w:val="000000"/>
          <w:szCs w:val="20"/>
        </w:rPr>
      </w:pPr>
    </w:p>
    <w:p w:rsidR="0029386D" w:rsidRDefault="0029386D" w:rsidP="0029386D">
      <w:pPr>
        <w:shd w:val="clear" w:color="auto" w:fill="DFDFDF"/>
        <w:tabs>
          <w:tab w:val="left" w:pos="-675"/>
        </w:tabs>
        <w:ind w:left="-900"/>
        <w:rPr>
          <w:rFonts w:ascii="Arial" w:hAnsi="Arial" w:cs="Arial"/>
          <w:b/>
          <w:bCs/>
          <w:caps/>
          <w:color w:val="000080"/>
        </w:rPr>
      </w:pPr>
      <w:r>
        <w:rPr>
          <w:rFonts w:ascii="Arial" w:hAnsi="Arial" w:cs="Arial"/>
          <w:b/>
          <w:bCs/>
          <w:caps/>
          <w:color w:val="000080"/>
        </w:rPr>
        <w:lastRenderedPageBreak/>
        <w:t>Personal interest</w:t>
      </w:r>
    </w:p>
    <w:p w:rsidR="0029386D" w:rsidRDefault="0029386D" w:rsidP="0029386D">
      <w:pPr>
        <w:tabs>
          <w:tab w:val="left" w:pos="-675"/>
        </w:tabs>
        <w:ind w:left="-900"/>
      </w:pPr>
    </w:p>
    <w:p w:rsidR="0029386D" w:rsidRDefault="0029386D" w:rsidP="0029386D">
      <w:pPr>
        <w:pStyle w:val="Heading2"/>
        <w:ind w:hanging="1476"/>
        <w:rPr>
          <w:rFonts w:ascii="Verdana" w:hAnsi="Verdana"/>
          <w:sz w:val="20"/>
          <w:szCs w:val="20"/>
        </w:rPr>
      </w:pPr>
      <w:r w:rsidRPr="0029386D">
        <w:rPr>
          <w:rFonts w:ascii="Verdana" w:hAnsi="Verdana"/>
          <w:sz w:val="20"/>
          <w:szCs w:val="20"/>
        </w:rPr>
        <w:t>Nutrition, Gym, Yoga, Dance etc</w:t>
      </w:r>
      <w:r w:rsidR="00151DAC">
        <w:rPr>
          <w:rFonts w:ascii="Verdana" w:hAnsi="Verdana"/>
          <w:sz w:val="20"/>
          <w:szCs w:val="20"/>
        </w:rPr>
        <w:t>.</w:t>
      </w:r>
    </w:p>
    <w:p w:rsidR="0029386D" w:rsidRDefault="0029386D" w:rsidP="0029386D"/>
    <w:p w:rsidR="0029386D" w:rsidRPr="0029386D" w:rsidRDefault="0029386D" w:rsidP="0029386D"/>
    <w:p w:rsidR="0029386D" w:rsidRDefault="0029386D" w:rsidP="0029386D"/>
    <w:p w:rsidR="0029386D" w:rsidRDefault="0029386D" w:rsidP="0029386D">
      <w:pPr>
        <w:shd w:val="clear" w:color="auto" w:fill="DFDFDF"/>
        <w:tabs>
          <w:tab w:val="left" w:pos="-675"/>
        </w:tabs>
        <w:ind w:left="-900"/>
        <w:rPr>
          <w:rFonts w:ascii="Arial" w:hAnsi="Arial" w:cs="Arial"/>
          <w:b/>
          <w:bCs/>
          <w:caps/>
          <w:color w:val="000080"/>
        </w:rPr>
      </w:pPr>
      <w:r>
        <w:rPr>
          <w:rFonts w:ascii="Arial" w:hAnsi="Arial" w:cs="Arial"/>
          <w:b/>
          <w:bCs/>
          <w:caps/>
          <w:color w:val="000080"/>
        </w:rPr>
        <w:t>Personal interest</w:t>
      </w:r>
    </w:p>
    <w:p w:rsidR="0029386D" w:rsidRDefault="0029386D" w:rsidP="0029386D">
      <w:pPr>
        <w:tabs>
          <w:tab w:val="left" w:pos="-675"/>
        </w:tabs>
        <w:ind w:left="-900"/>
      </w:pPr>
    </w:p>
    <w:p w:rsidR="0029386D" w:rsidRPr="0029386D" w:rsidRDefault="0029386D" w:rsidP="0029386D">
      <w:pPr>
        <w:numPr>
          <w:ilvl w:val="0"/>
          <w:numId w:val="7"/>
        </w:numPr>
        <w:rPr>
          <w:rFonts w:ascii="Verdana" w:hAnsi="Verdana"/>
          <w:color w:val="000000"/>
          <w:sz w:val="20"/>
          <w:szCs w:val="20"/>
        </w:rPr>
      </w:pPr>
      <w:r w:rsidRPr="0029386D">
        <w:rPr>
          <w:rFonts w:ascii="Verdana" w:hAnsi="Verdana"/>
          <w:color w:val="000000"/>
          <w:sz w:val="20"/>
          <w:szCs w:val="20"/>
        </w:rPr>
        <w:t>Certificate In Yoga Education From University Of Rajasthan In 2014</w:t>
      </w:r>
    </w:p>
    <w:p w:rsidR="0029386D" w:rsidRPr="0029386D" w:rsidRDefault="0029386D" w:rsidP="0029386D">
      <w:pPr>
        <w:numPr>
          <w:ilvl w:val="0"/>
          <w:numId w:val="7"/>
        </w:numPr>
        <w:rPr>
          <w:rFonts w:ascii="Verdana" w:hAnsi="Verdana"/>
          <w:color w:val="000000"/>
          <w:sz w:val="20"/>
          <w:szCs w:val="20"/>
        </w:rPr>
      </w:pPr>
      <w:r w:rsidRPr="0029386D">
        <w:rPr>
          <w:rFonts w:ascii="Verdana" w:hAnsi="Verdana"/>
          <w:color w:val="000000"/>
          <w:sz w:val="20"/>
          <w:szCs w:val="20"/>
        </w:rPr>
        <w:t>Diploma In Yoga Education From University Of Rajasthan In 2015</w:t>
      </w:r>
    </w:p>
    <w:p w:rsidR="0029386D" w:rsidRPr="0029386D" w:rsidRDefault="0029386D" w:rsidP="0029386D">
      <w:pPr>
        <w:numPr>
          <w:ilvl w:val="0"/>
          <w:numId w:val="7"/>
        </w:numPr>
        <w:rPr>
          <w:rFonts w:ascii="Verdana" w:hAnsi="Verdana"/>
          <w:color w:val="000000"/>
          <w:sz w:val="20"/>
          <w:szCs w:val="20"/>
        </w:rPr>
      </w:pPr>
      <w:r w:rsidRPr="0029386D">
        <w:rPr>
          <w:rFonts w:ascii="Verdana" w:hAnsi="Verdana"/>
          <w:color w:val="000000"/>
          <w:sz w:val="20"/>
          <w:szCs w:val="20"/>
        </w:rPr>
        <w:t>MSC In Diet</w:t>
      </w:r>
      <w:r w:rsidR="000B3516">
        <w:rPr>
          <w:rFonts w:ascii="Verdana" w:hAnsi="Verdana"/>
          <w:color w:val="000000"/>
          <w:sz w:val="20"/>
          <w:szCs w:val="20"/>
        </w:rPr>
        <w:t>et</w:t>
      </w:r>
      <w:r w:rsidRPr="0029386D">
        <w:rPr>
          <w:rFonts w:ascii="Verdana" w:hAnsi="Verdana"/>
          <w:color w:val="000000"/>
          <w:sz w:val="20"/>
          <w:szCs w:val="20"/>
        </w:rPr>
        <w:t>ics And Food Service Management From IGNOU</w:t>
      </w:r>
    </w:p>
    <w:p w:rsidR="0029386D" w:rsidRPr="0029386D" w:rsidRDefault="0029386D" w:rsidP="0029386D"/>
    <w:p w:rsidR="0029386D" w:rsidRDefault="0029386D" w:rsidP="0029386D">
      <w:pPr>
        <w:shd w:val="clear" w:color="auto" w:fill="DFDFDF"/>
        <w:tabs>
          <w:tab w:val="left" w:pos="-675"/>
        </w:tabs>
        <w:ind w:left="-900"/>
        <w:rPr>
          <w:rFonts w:ascii="Arial" w:hAnsi="Arial" w:cs="Arial"/>
          <w:b/>
          <w:bCs/>
          <w:caps/>
          <w:color w:val="000080"/>
        </w:rPr>
      </w:pPr>
      <w:r>
        <w:rPr>
          <w:rFonts w:ascii="Arial" w:hAnsi="Arial" w:cs="Arial"/>
          <w:b/>
          <w:bCs/>
          <w:caps/>
          <w:color w:val="000080"/>
        </w:rPr>
        <w:t xml:space="preserve">personal details                                    </w:t>
      </w:r>
    </w:p>
    <w:p w:rsidR="0029386D" w:rsidRDefault="0029386D" w:rsidP="0029386D">
      <w:pPr>
        <w:tabs>
          <w:tab w:val="left" w:pos="-675"/>
        </w:tabs>
        <w:ind w:left="-900"/>
        <w:rPr>
          <w:rFonts w:ascii="Verdana" w:hAnsi="Verdana" w:cs="Verdana"/>
          <w:sz w:val="20"/>
          <w:szCs w:val="20"/>
        </w:rPr>
      </w:pPr>
    </w:p>
    <w:p w:rsidR="0029386D" w:rsidRDefault="0029386D" w:rsidP="0029386D">
      <w:pPr>
        <w:tabs>
          <w:tab w:val="left" w:pos="-675"/>
        </w:tabs>
        <w:ind w:left="-900"/>
        <w:jc w:val="both"/>
        <w:rPr>
          <w:rFonts w:ascii="Verdana" w:hAnsi="Verdana" w:cs="Verdana"/>
          <w:sz w:val="20"/>
          <w:szCs w:val="20"/>
        </w:rPr>
      </w:pPr>
    </w:p>
    <w:p w:rsidR="0029386D" w:rsidRDefault="0029386D" w:rsidP="0029386D">
      <w:pPr>
        <w:tabs>
          <w:tab w:val="left" w:pos="-675"/>
        </w:tabs>
        <w:ind w:left="-90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Date of Birth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: 12/03/1986</w:t>
      </w:r>
    </w:p>
    <w:p w:rsidR="0029386D" w:rsidRDefault="0029386D" w:rsidP="0029386D">
      <w:pPr>
        <w:tabs>
          <w:tab w:val="left" w:pos="-675"/>
        </w:tabs>
        <w:ind w:left="-9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Marital Status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: Married</w:t>
      </w:r>
    </w:p>
    <w:p w:rsidR="00646970" w:rsidRDefault="00646970">
      <w:pPr>
        <w:tabs>
          <w:tab w:val="left" w:pos="-675"/>
        </w:tabs>
        <w:ind w:left="-900"/>
        <w:rPr>
          <w:rFonts w:ascii="Arial" w:hAnsi="Arial" w:cs="Arial"/>
          <w:sz w:val="22"/>
          <w:szCs w:val="22"/>
        </w:rPr>
      </w:pPr>
    </w:p>
    <w:p w:rsidR="00646970" w:rsidRDefault="00646970">
      <w:pPr>
        <w:tabs>
          <w:tab w:val="left" w:pos="-675"/>
        </w:tabs>
        <w:ind w:lef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hereby certify that the above information is correct to the best of my knowledge and belief.</w:t>
      </w:r>
    </w:p>
    <w:p w:rsidR="00646970" w:rsidRDefault="00646970">
      <w:pPr>
        <w:tabs>
          <w:tab w:val="left" w:pos="-675"/>
        </w:tabs>
        <w:ind w:left="-900"/>
        <w:rPr>
          <w:rFonts w:ascii="Arial" w:hAnsi="Arial" w:cs="Arial"/>
          <w:sz w:val="22"/>
          <w:szCs w:val="22"/>
        </w:rPr>
      </w:pPr>
    </w:p>
    <w:p w:rsidR="00646970" w:rsidRDefault="00646970">
      <w:pPr>
        <w:tabs>
          <w:tab w:val="left" w:pos="-675"/>
        </w:tabs>
        <w:ind w:lef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46970" w:rsidRDefault="00646970">
      <w:pPr>
        <w:tabs>
          <w:tab w:val="left" w:pos="-675"/>
        </w:tabs>
        <w:ind w:left="-900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(</w:t>
      </w:r>
      <w:r w:rsidR="00AC59D2">
        <w:rPr>
          <w:rFonts w:ascii="Arial" w:hAnsi="Arial" w:cs="Arial"/>
          <w:b/>
          <w:sz w:val="22"/>
          <w:szCs w:val="22"/>
        </w:rPr>
        <w:t>Disha</w:t>
      </w:r>
      <w:r>
        <w:rPr>
          <w:rFonts w:ascii="Arial" w:hAnsi="Arial" w:cs="Arial"/>
          <w:b/>
          <w:sz w:val="22"/>
          <w:szCs w:val="22"/>
        </w:rPr>
        <w:t>)</w:t>
      </w:r>
    </w:p>
    <w:sectPr w:rsidR="00646970" w:rsidSect="000847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175" w:rsidRDefault="00856175" w:rsidP="00BB62A0">
      <w:r>
        <w:separator/>
      </w:r>
    </w:p>
  </w:endnote>
  <w:endnote w:type="continuationSeparator" w:id="1">
    <w:p w:rsidR="00856175" w:rsidRDefault="00856175" w:rsidP="00BB6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SF UI Display">
    <w:charset w:val="88"/>
    <w:family w:val="auto"/>
    <w:pitch w:val="variable"/>
    <w:sig w:usb0="2000028F" w:usb1="08080003" w:usb2="00000010" w:usb3="00000000" w:csb0="0010019F" w:csb1="00000000"/>
  </w:font>
  <w:font w:name=".SFUIDisplay-Regular">
    <w:charset w:val="88"/>
    <w:family w:val="auto"/>
    <w:pitch w:val="variable"/>
    <w:sig w:usb0="2000028F" w:usb1="08080003" w:usb2="00000010" w:usb3="00000000" w:csb0="001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A0" w:rsidRDefault="00BB62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A0" w:rsidRDefault="00BB62A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A0" w:rsidRDefault="00BB62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175" w:rsidRDefault="00856175" w:rsidP="00BB62A0">
      <w:r>
        <w:separator/>
      </w:r>
    </w:p>
  </w:footnote>
  <w:footnote w:type="continuationSeparator" w:id="1">
    <w:p w:rsidR="00856175" w:rsidRDefault="00856175" w:rsidP="00BB62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A0" w:rsidRDefault="00BB62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A0" w:rsidRDefault="00BB62A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A0" w:rsidRDefault="00BB62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"/>
      </w:rPr>
    </w:lvl>
  </w:abstractNum>
  <w:abstractNum w:abstractNumId="4">
    <w:nsid w:val="62F9379F"/>
    <w:multiLevelType w:val="hybridMultilevel"/>
    <w:tmpl w:val="61E61182"/>
    <w:lvl w:ilvl="0" w:tplc="E3861DE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C0504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87395"/>
    <w:multiLevelType w:val="hybridMultilevel"/>
    <w:tmpl w:val="C3F2C534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6">
    <w:nsid w:val="6F892FD8"/>
    <w:multiLevelType w:val="hybridMultilevel"/>
    <w:tmpl w:val="C8D07124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5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D3466"/>
    <w:rsid w:val="00082EBA"/>
    <w:rsid w:val="0008475F"/>
    <w:rsid w:val="000B3516"/>
    <w:rsid w:val="000C39F5"/>
    <w:rsid w:val="00151DAC"/>
    <w:rsid w:val="001D3466"/>
    <w:rsid w:val="0029386D"/>
    <w:rsid w:val="004C29D2"/>
    <w:rsid w:val="005E07A7"/>
    <w:rsid w:val="00646970"/>
    <w:rsid w:val="007061C2"/>
    <w:rsid w:val="007661DA"/>
    <w:rsid w:val="008026C3"/>
    <w:rsid w:val="00856175"/>
    <w:rsid w:val="008C6B29"/>
    <w:rsid w:val="009C16F6"/>
    <w:rsid w:val="00A0347D"/>
    <w:rsid w:val="00A32D83"/>
    <w:rsid w:val="00AC59D2"/>
    <w:rsid w:val="00BB62A0"/>
    <w:rsid w:val="00BC6C60"/>
    <w:rsid w:val="00C4584A"/>
    <w:rsid w:val="00CC0AD0"/>
    <w:rsid w:val="00D8699F"/>
    <w:rsid w:val="00DA4D34"/>
    <w:rsid w:val="00E274BE"/>
    <w:rsid w:val="00E62D20"/>
    <w:rsid w:val="00EA0344"/>
    <w:rsid w:val="00F93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75F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08475F"/>
    <w:pPr>
      <w:keepNext/>
      <w:numPr>
        <w:numId w:val="1"/>
      </w:numPr>
      <w:tabs>
        <w:tab w:val="left" w:pos="0"/>
        <w:tab w:val="left" w:pos="1183"/>
      </w:tabs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08475F"/>
    <w:pPr>
      <w:keepNext/>
      <w:numPr>
        <w:ilvl w:val="1"/>
        <w:numId w:val="1"/>
      </w:numPr>
      <w:tabs>
        <w:tab w:val="left" w:pos="0"/>
      </w:tabs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08475F"/>
    <w:pPr>
      <w:keepNext/>
      <w:numPr>
        <w:ilvl w:val="2"/>
        <w:numId w:val="1"/>
      </w:numPr>
      <w:tabs>
        <w:tab w:val="left" w:pos="0"/>
      </w:tabs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08475F"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08475F"/>
    <w:pPr>
      <w:keepNext/>
      <w:numPr>
        <w:ilvl w:val="4"/>
        <w:numId w:val="1"/>
      </w:numPr>
      <w:tabs>
        <w:tab w:val="left" w:pos="0"/>
      </w:tabs>
      <w:spacing w:line="480" w:lineRule="auto"/>
      <w:ind w:left="0" w:right="389" w:firstLine="0"/>
      <w:jc w:val="both"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08475F"/>
    <w:rPr>
      <w:rFonts w:ascii="Wingdings" w:hAnsi="Wingdings" w:cs="Wingdings"/>
    </w:rPr>
  </w:style>
  <w:style w:type="character" w:customStyle="1" w:styleId="WW8Num3z0">
    <w:name w:val="WW8Num3z0"/>
    <w:rsid w:val="0008475F"/>
    <w:rPr>
      <w:rFonts w:ascii="Symbol" w:hAnsi="Symbol" w:cs="Symbol"/>
    </w:rPr>
  </w:style>
  <w:style w:type="character" w:customStyle="1" w:styleId="WW8Num4z0">
    <w:name w:val="WW8Num4z0"/>
    <w:rsid w:val="0008475F"/>
    <w:rPr>
      <w:rFonts w:ascii="Symbol" w:hAnsi="Symbol" w:cs="Symbol"/>
    </w:rPr>
  </w:style>
  <w:style w:type="character" w:customStyle="1" w:styleId="WW8Num4z1">
    <w:name w:val="WW8Num4z1"/>
    <w:rsid w:val="0008475F"/>
    <w:rPr>
      <w:rFonts w:ascii="Courier New" w:hAnsi="Courier New" w:cs="Courier New"/>
    </w:rPr>
  </w:style>
  <w:style w:type="character" w:customStyle="1" w:styleId="WW8Num4z2">
    <w:name w:val="WW8Num4z2"/>
    <w:rsid w:val="0008475F"/>
    <w:rPr>
      <w:rFonts w:ascii="Wingdings" w:hAnsi="Wingdings" w:cs="Wingdings"/>
    </w:rPr>
  </w:style>
  <w:style w:type="character" w:customStyle="1" w:styleId="Absatz-Standardschriftart">
    <w:name w:val="Absatz-Standardschriftart"/>
    <w:rsid w:val="0008475F"/>
  </w:style>
  <w:style w:type="character" w:customStyle="1" w:styleId="WW-Absatz-Standardschriftart">
    <w:name w:val="WW-Absatz-Standardschriftart"/>
    <w:rsid w:val="0008475F"/>
  </w:style>
  <w:style w:type="character" w:customStyle="1" w:styleId="WW8Num5z0">
    <w:name w:val="WW8Num5z0"/>
    <w:rsid w:val="0008475F"/>
    <w:rPr>
      <w:b/>
      <w:i w:val="0"/>
    </w:rPr>
  </w:style>
  <w:style w:type="character" w:customStyle="1" w:styleId="WW8Num5z1">
    <w:name w:val="WW8Num5z1"/>
    <w:rsid w:val="0008475F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08475F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08475F"/>
    <w:rPr>
      <w:rFonts w:ascii="Symbol" w:hAnsi="Symbol" w:cs="Symbol"/>
    </w:rPr>
  </w:style>
  <w:style w:type="character" w:customStyle="1" w:styleId="WW8Num6z1">
    <w:name w:val="WW8Num6z1"/>
    <w:rsid w:val="0008475F"/>
    <w:rPr>
      <w:rFonts w:ascii="Courier New" w:hAnsi="Courier New" w:cs="Courier New"/>
    </w:rPr>
  </w:style>
  <w:style w:type="character" w:customStyle="1" w:styleId="WW8Num6z3">
    <w:name w:val="WW8Num6z3"/>
    <w:rsid w:val="0008475F"/>
    <w:rPr>
      <w:rFonts w:ascii="Symbol" w:hAnsi="Symbol" w:cs="Symbol"/>
    </w:rPr>
  </w:style>
  <w:style w:type="character" w:customStyle="1" w:styleId="WW8Num7z0">
    <w:name w:val="WW8Num7z0"/>
    <w:rsid w:val="0008475F"/>
    <w:rPr>
      <w:rFonts w:ascii="Symbol" w:hAnsi="Symbol" w:cs="Symbol"/>
    </w:rPr>
  </w:style>
  <w:style w:type="character" w:customStyle="1" w:styleId="WW8Num7z1">
    <w:name w:val="WW8Num7z1"/>
    <w:rsid w:val="0008475F"/>
    <w:rPr>
      <w:rFonts w:ascii="Courier New" w:hAnsi="Courier New" w:cs="Courier New"/>
    </w:rPr>
  </w:style>
  <w:style w:type="character" w:customStyle="1" w:styleId="WW8Num7z2">
    <w:name w:val="WW8Num7z2"/>
    <w:rsid w:val="0008475F"/>
    <w:rPr>
      <w:rFonts w:ascii="Wingdings" w:hAnsi="Wingdings" w:cs="Wingdings"/>
    </w:rPr>
  </w:style>
  <w:style w:type="character" w:customStyle="1" w:styleId="WW8Num8z0">
    <w:name w:val="WW8Num8z0"/>
    <w:rsid w:val="0008475F"/>
    <w:rPr>
      <w:rFonts w:ascii="Symbol" w:hAnsi="Symbol" w:cs="Symbol"/>
    </w:rPr>
  </w:style>
  <w:style w:type="character" w:customStyle="1" w:styleId="WW8Num8z1">
    <w:name w:val="WW8Num8z1"/>
    <w:rsid w:val="0008475F"/>
    <w:rPr>
      <w:rFonts w:ascii="Courier New" w:hAnsi="Courier New" w:cs="Courier New"/>
    </w:rPr>
  </w:style>
  <w:style w:type="character" w:customStyle="1" w:styleId="WW8Num8z2">
    <w:name w:val="WW8Num8z2"/>
    <w:rsid w:val="0008475F"/>
    <w:rPr>
      <w:rFonts w:ascii="Wingdings" w:hAnsi="Wingdings" w:cs="Wingdings"/>
    </w:rPr>
  </w:style>
  <w:style w:type="character" w:customStyle="1" w:styleId="WW8Num9z0">
    <w:name w:val="WW8Num9z0"/>
    <w:rsid w:val="0008475F"/>
    <w:rPr>
      <w:rFonts w:ascii="Symbol" w:hAnsi="Symbol" w:cs="Symbol"/>
    </w:rPr>
  </w:style>
  <w:style w:type="character" w:customStyle="1" w:styleId="WW8Num9z1">
    <w:name w:val="WW8Num9z1"/>
    <w:rsid w:val="0008475F"/>
    <w:rPr>
      <w:rFonts w:ascii="Courier New" w:hAnsi="Courier New" w:cs="Courier New"/>
    </w:rPr>
  </w:style>
  <w:style w:type="character" w:customStyle="1" w:styleId="WW8Num9z2">
    <w:name w:val="WW8Num9z2"/>
    <w:rsid w:val="0008475F"/>
    <w:rPr>
      <w:rFonts w:ascii="Wingdings" w:hAnsi="Wingdings" w:cs="Wingdings"/>
    </w:rPr>
  </w:style>
  <w:style w:type="character" w:customStyle="1" w:styleId="DefaultParagraphFont1">
    <w:name w:val="Default Paragraph Font1"/>
    <w:rsid w:val="0008475F"/>
  </w:style>
  <w:style w:type="character" w:customStyle="1" w:styleId="WW-Absatz-Standardschriftart1">
    <w:name w:val="WW-Absatz-Standardschriftart1"/>
    <w:rsid w:val="0008475F"/>
  </w:style>
  <w:style w:type="character" w:customStyle="1" w:styleId="WW-Absatz-Standardschriftart11">
    <w:name w:val="WW-Absatz-Standardschriftart11"/>
    <w:rsid w:val="0008475F"/>
  </w:style>
  <w:style w:type="character" w:customStyle="1" w:styleId="WW-Absatz-Standardschriftart111">
    <w:name w:val="WW-Absatz-Standardschriftart111"/>
    <w:rsid w:val="0008475F"/>
  </w:style>
  <w:style w:type="character" w:customStyle="1" w:styleId="WW-Absatz-Standardschriftart1111">
    <w:name w:val="WW-Absatz-Standardschriftart1111"/>
    <w:rsid w:val="0008475F"/>
  </w:style>
  <w:style w:type="character" w:customStyle="1" w:styleId="WW8Num1z0">
    <w:name w:val="WW8Num1z0"/>
    <w:rsid w:val="0008475F"/>
    <w:rPr>
      <w:rFonts w:ascii="Symbol" w:hAnsi="Symbol" w:cs="Symbol"/>
      <w:sz w:val="16"/>
      <w:szCs w:val="16"/>
    </w:rPr>
  </w:style>
  <w:style w:type="character" w:customStyle="1" w:styleId="WW8Num1z2">
    <w:name w:val="WW8Num1z2"/>
    <w:rsid w:val="0008475F"/>
    <w:rPr>
      <w:rFonts w:ascii="Wingdings" w:hAnsi="Wingdings" w:cs="Wingdings"/>
    </w:rPr>
  </w:style>
  <w:style w:type="character" w:customStyle="1" w:styleId="WW8Num1z3">
    <w:name w:val="WW8Num1z3"/>
    <w:rsid w:val="0008475F"/>
    <w:rPr>
      <w:rFonts w:ascii="Symbol" w:hAnsi="Symbol" w:cs="Symbol"/>
    </w:rPr>
  </w:style>
  <w:style w:type="character" w:customStyle="1" w:styleId="WW8Num1z4">
    <w:name w:val="WW8Num1z4"/>
    <w:rsid w:val="0008475F"/>
    <w:rPr>
      <w:rFonts w:ascii="Courier New" w:hAnsi="Courier New" w:cs="Courier New"/>
    </w:rPr>
  </w:style>
  <w:style w:type="character" w:customStyle="1" w:styleId="WW8Num2z1">
    <w:name w:val="WW8Num2z1"/>
    <w:rsid w:val="0008475F"/>
    <w:rPr>
      <w:rFonts w:ascii="Courier New" w:hAnsi="Courier New" w:cs="Courier New"/>
    </w:rPr>
  </w:style>
  <w:style w:type="character" w:customStyle="1" w:styleId="WW8Num2z3">
    <w:name w:val="WW8Num2z3"/>
    <w:rsid w:val="0008475F"/>
    <w:rPr>
      <w:rFonts w:ascii="Symbol" w:hAnsi="Symbol" w:cs="Symbol"/>
    </w:rPr>
  </w:style>
  <w:style w:type="character" w:customStyle="1" w:styleId="WW8Num3z1">
    <w:name w:val="WW8Num3z1"/>
    <w:rsid w:val="0008475F"/>
    <w:rPr>
      <w:rFonts w:ascii="Courier New" w:hAnsi="Courier New" w:cs="Courier New"/>
    </w:rPr>
  </w:style>
  <w:style w:type="character" w:customStyle="1" w:styleId="WW8Num3z2">
    <w:name w:val="WW8Num3z2"/>
    <w:rsid w:val="0008475F"/>
    <w:rPr>
      <w:rFonts w:ascii="Wingdings" w:hAnsi="Wingdings" w:cs="Wingdings"/>
    </w:rPr>
  </w:style>
  <w:style w:type="character" w:customStyle="1" w:styleId="WW-DefaultParagraphFont">
    <w:name w:val="WW-Default Paragraph Font"/>
    <w:rsid w:val="0008475F"/>
  </w:style>
  <w:style w:type="character" w:styleId="Hyperlink">
    <w:name w:val="Hyperlink"/>
    <w:rsid w:val="0008475F"/>
    <w:rPr>
      <w:color w:val="0000FF"/>
      <w:u w:val="single"/>
    </w:rPr>
  </w:style>
  <w:style w:type="character" w:styleId="FollowedHyperlink">
    <w:name w:val="FollowedHyperlink"/>
    <w:rsid w:val="0008475F"/>
    <w:rPr>
      <w:color w:val="800080"/>
      <w:u w:val="single"/>
    </w:rPr>
  </w:style>
  <w:style w:type="character" w:customStyle="1" w:styleId="Bullets">
    <w:name w:val="Bullets"/>
    <w:rsid w:val="0008475F"/>
    <w:rPr>
      <w:rFonts w:ascii="StarSymbol" w:eastAsia="StarSymbol" w:hAnsi="StarSymbol" w:cs="StarSymbol"/>
      <w:sz w:val="18"/>
      <w:szCs w:val="18"/>
    </w:rPr>
  </w:style>
  <w:style w:type="character" w:customStyle="1" w:styleId="HeaderChar">
    <w:name w:val="Header Char"/>
    <w:basedOn w:val="DefaultParagraphFont"/>
    <w:rsid w:val="0008475F"/>
  </w:style>
  <w:style w:type="character" w:customStyle="1" w:styleId="fontalign">
    <w:name w:val="fontalign"/>
    <w:basedOn w:val="DefaultParagraphFont"/>
    <w:rsid w:val="0008475F"/>
  </w:style>
  <w:style w:type="character" w:customStyle="1" w:styleId="ListLabel2">
    <w:name w:val="ListLabel 2"/>
    <w:rsid w:val="0008475F"/>
    <w:rPr>
      <w:color w:val="00000A"/>
    </w:rPr>
  </w:style>
  <w:style w:type="character" w:customStyle="1" w:styleId="ListLabel1">
    <w:name w:val="ListLabel 1"/>
    <w:rsid w:val="0008475F"/>
    <w:rPr>
      <w:rFonts w:cs="Courier New"/>
    </w:rPr>
  </w:style>
  <w:style w:type="paragraph" w:customStyle="1" w:styleId="Heading">
    <w:name w:val="Heading"/>
    <w:basedOn w:val="Normal"/>
    <w:next w:val="BodyText"/>
    <w:rsid w:val="0008475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08475F"/>
    <w:pPr>
      <w:spacing w:after="120"/>
    </w:pPr>
  </w:style>
  <w:style w:type="paragraph" w:styleId="List">
    <w:name w:val="List"/>
    <w:basedOn w:val="BodyText"/>
    <w:rsid w:val="0008475F"/>
    <w:rPr>
      <w:rFonts w:cs="Tahoma"/>
    </w:rPr>
  </w:style>
  <w:style w:type="paragraph" w:styleId="Caption">
    <w:name w:val="caption"/>
    <w:basedOn w:val="Normal"/>
    <w:qFormat/>
    <w:rsid w:val="0008475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08475F"/>
    <w:pPr>
      <w:suppressLineNumbers/>
    </w:pPr>
    <w:rPr>
      <w:rFonts w:cs="Tahoma"/>
    </w:rPr>
  </w:style>
  <w:style w:type="paragraph" w:customStyle="1" w:styleId="SectionTitle">
    <w:name w:val="Section Title"/>
    <w:basedOn w:val="Normal"/>
    <w:next w:val="Normal"/>
    <w:rsid w:val="0008475F"/>
    <w:pPr>
      <w:shd w:val="clear" w:color="auto" w:fill="E5E5E5"/>
      <w:spacing w:before="120"/>
      <w:ind w:left="-78" w:right="-5688"/>
    </w:pPr>
    <w:rPr>
      <w:rFonts w:ascii="Verdana" w:eastAsia="Batang" w:hAnsi="Verdana" w:cs="Verdana"/>
      <w:b/>
      <w:color w:val="000000"/>
      <w:spacing w:val="-10"/>
      <w:sz w:val="16"/>
      <w:szCs w:val="20"/>
    </w:rPr>
  </w:style>
  <w:style w:type="paragraph" w:styleId="BlockText">
    <w:name w:val="Block Text"/>
    <w:basedOn w:val="Normal"/>
    <w:rsid w:val="0008475F"/>
    <w:pPr>
      <w:widowControl w:val="0"/>
      <w:ind w:left="1440" w:firstLine="60"/>
      <w:jc w:val="both"/>
    </w:pPr>
  </w:style>
  <w:style w:type="paragraph" w:customStyle="1" w:styleId="Framecontents">
    <w:name w:val="Frame contents"/>
    <w:basedOn w:val="BodyText"/>
    <w:rsid w:val="0008475F"/>
  </w:style>
  <w:style w:type="paragraph" w:styleId="NormalWeb">
    <w:name w:val="Normal (Web)"/>
    <w:basedOn w:val="Normal"/>
    <w:rsid w:val="0008475F"/>
    <w:pPr>
      <w:suppressAutoHyphens w:val="0"/>
      <w:spacing w:before="100" w:after="100"/>
    </w:pPr>
  </w:style>
  <w:style w:type="paragraph" w:styleId="Header">
    <w:name w:val="header"/>
    <w:basedOn w:val="Normal"/>
    <w:rsid w:val="0008475F"/>
    <w:pPr>
      <w:tabs>
        <w:tab w:val="center" w:pos="4320"/>
        <w:tab w:val="right" w:pos="8640"/>
      </w:tabs>
      <w:suppressAutoHyphens w:val="0"/>
    </w:pPr>
    <w:rPr>
      <w:sz w:val="20"/>
      <w:szCs w:val="20"/>
    </w:rPr>
  </w:style>
  <w:style w:type="paragraph" w:styleId="ListParagraph">
    <w:name w:val="List Paragraph"/>
    <w:basedOn w:val="Normal"/>
    <w:qFormat/>
    <w:rsid w:val="0008475F"/>
    <w:pPr>
      <w:ind w:left="720"/>
    </w:pPr>
  </w:style>
  <w:style w:type="paragraph" w:styleId="ListBullet">
    <w:name w:val="List Bullet"/>
    <w:basedOn w:val="Normal"/>
    <w:unhideWhenUsed/>
    <w:rsid w:val="005E07A7"/>
    <w:pPr>
      <w:numPr>
        <w:numId w:val="5"/>
      </w:numPr>
      <w:tabs>
        <w:tab w:val="num" w:pos="0"/>
        <w:tab w:val="left" w:pos="270"/>
      </w:tabs>
      <w:suppressAutoHyphens w:val="0"/>
      <w:spacing w:line="300" w:lineRule="auto"/>
      <w:ind w:left="432" w:hanging="432"/>
      <w:contextualSpacing/>
    </w:pPr>
    <w:rPr>
      <w:rFonts w:ascii="Calibri" w:hAnsi="Calibri"/>
      <w:sz w:val="20"/>
      <w:szCs w:val="22"/>
      <w:lang w:eastAsia="en-US"/>
    </w:rPr>
  </w:style>
  <w:style w:type="paragraph" w:customStyle="1" w:styleId="p1">
    <w:name w:val="p1"/>
    <w:basedOn w:val="Normal"/>
    <w:rsid w:val="00D8699F"/>
    <w:pPr>
      <w:suppressAutoHyphens w:val="0"/>
    </w:pPr>
    <w:rPr>
      <w:rFonts w:ascii=".SF UI Display" w:eastAsia=".SF UI Display" w:hAnsi=".SF UI Display"/>
      <w:color w:val="333333"/>
      <w:sz w:val="30"/>
      <w:szCs w:val="30"/>
      <w:lang w:eastAsia="en-US"/>
    </w:rPr>
  </w:style>
  <w:style w:type="character" w:customStyle="1" w:styleId="s1">
    <w:name w:val="s1"/>
    <w:basedOn w:val="DefaultParagraphFont"/>
    <w:rsid w:val="00D8699F"/>
    <w:rPr>
      <w:rFonts w:ascii=".SFUIDisplay-Regular" w:eastAsia=".SFUIDisplay-Regular" w:hAnsi=".SFUIDisplay-Regular" w:hint="eastAsia"/>
      <w:b w:val="0"/>
      <w:bCs w:val="0"/>
      <w:i w:val="0"/>
      <w:iCs w:val="0"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BB62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2A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sha.357722@2free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2454</CharactersWithSpaces>
  <SharedDoc>false</SharedDoc>
  <HLinks>
    <vt:vector size="12" baseType="variant">
      <vt:variant>
        <vt:i4>1703999</vt:i4>
      </vt:variant>
      <vt:variant>
        <vt:i4>3</vt:i4>
      </vt:variant>
      <vt:variant>
        <vt:i4>0</vt:i4>
      </vt:variant>
      <vt:variant>
        <vt:i4>5</vt:i4>
      </vt:variant>
      <vt:variant>
        <vt:lpwstr>mailto:dishabhattvyas@gmail.com</vt:lpwstr>
      </vt:variant>
      <vt:variant>
        <vt:lpwstr/>
      </vt:variant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mailto:bhatt_d1234@yahoo.co.in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rahul</dc:creator>
  <cp:keywords/>
  <cp:lastModifiedBy>HRDESK4</cp:lastModifiedBy>
  <cp:revision>4</cp:revision>
  <cp:lastPrinted>2007-04-22T12:46:00Z</cp:lastPrinted>
  <dcterms:created xsi:type="dcterms:W3CDTF">2017-02-09T12:21:00Z</dcterms:created>
  <dcterms:modified xsi:type="dcterms:W3CDTF">2018-03-21T14:42:00Z</dcterms:modified>
</cp:coreProperties>
</file>