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8" w:rsidRDefault="00A70E18">
      <w:pPr>
        <w:spacing w:before="5" w:line="120" w:lineRule="exact"/>
        <w:rPr>
          <w:sz w:val="13"/>
          <w:szCs w:val="13"/>
        </w:rPr>
      </w:pPr>
    </w:p>
    <w:p w:rsidR="00A70E18" w:rsidRDefault="00701098">
      <w:pPr>
        <w:spacing w:line="200" w:lineRule="exact"/>
      </w:pPr>
      <w:r>
        <w:rPr>
          <w:noProof/>
          <w:sz w:val="13"/>
          <w:szCs w:val="13"/>
        </w:rPr>
        <w:drawing>
          <wp:anchor distT="0" distB="0" distL="114300" distR="114300" simplePos="0" relativeHeight="251660800" behindDoc="1" locked="0" layoutInCell="1" allowOverlap="1" wp14:anchorId="6FD24DF4" wp14:editId="72057409">
            <wp:simplePos x="0" y="0"/>
            <wp:positionH relativeFrom="column">
              <wp:posOffset>25400</wp:posOffset>
            </wp:positionH>
            <wp:positionV relativeFrom="paragraph">
              <wp:posOffset>19050</wp:posOffset>
            </wp:positionV>
            <wp:extent cx="1483360" cy="1476375"/>
            <wp:effectExtent l="0" t="57150" r="0" b="542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7" b="35131"/>
                    <a:stretch/>
                  </pic:blipFill>
                  <pic:spPr bwMode="auto">
                    <a:xfrm>
                      <a:off x="0" y="0"/>
                      <a:ext cx="148336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18" w:rsidRDefault="00A70E18" w:rsidP="00B07E9E">
      <w:pPr>
        <w:spacing w:line="200" w:lineRule="exact"/>
        <w:ind w:firstLine="720"/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7F0D87" w:rsidRDefault="00CB59FE">
      <w:pPr>
        <w:spacing w:line="380" w:lineRule="exact"/>
        <w:ind w:left="2921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Fa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</w:t>
      </w:r>
    </w:p>
    <w:p w:rsidR="00A70E18" w:rsidRDefault="007F0D87">
      <w:pPr>
        <w:spacing w:line="380" w:lineRule="exact"/>
        <w:ind w:left="2921"/>
        <w:rPr>
          <w:rFonts w:ascii="Calibri" w:eastAsia="Calibri" w:hAnsi="Calibri" w:cs="Calibri"/>
          <w:sz w:val="32"/>
          <w:szCs w:val="32"/>
        </w:rPr>
      </w:pPr>
      <w:hyperlink r:id="rId10" w:history="1">
        <w:r w:rsidRPr="007301D2">
          <w:rPr>
            <w:rStyle w:val="Hyperlink"/>
            <w:rFonts w:ascii="Calibri" w:eastAsia="Calibri" w:hAnsi="Calibri" w:cs="Calibri"/>
            <w:b/>
            <w:position w:val="1"/>
            <w:sz w:val="32"/>
            <w:szCs w:val="32"/>
          </w:rPr>
          <w:t>Fa</w:t>
        </w:r>
        <w:r w:rsidRPr="007301D2">
          <w:rPr>
            <w:rStyle w:val="Hyperlink"/>
            <w:rFonts w:ascii="Calibri" w:eastAsia="Calibri" w:hAnsi="Calibri" w:cs="Calibri"/>
            <w:b/>
            <w:spacing w:val="2"/>
            <w:position w:val="1"/>
            <w:sz w:val="32"/>
            <w:szCs w:val="32"/>
          </w:rPr>
          <w:t>h</w:t>
        </w:r>
        <w:r w:rsidRPr="007301D2">
          <w:rPr>
            <w:rStyle w:val="Hyperlink"/>
            <w:rFonts w:ascii="Calibri" w:eastAsia="Calibri" w:hAnsi="Calibri" w:cs="Calibri"/>
            <w:b/>
            <w:position w:val="1"/>
            <w:sz w:val="32"/>
            <w:szCs w:val="32"/>
          </w:rPr>
          <w:t>d.357901@2freemail.com</w:t>
        </w:r>
      </w:hyperlink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  <w:bookmarkStart w:id="0" w:name="_GoBack"/>
      <w:bookmarkEnd w:id="0"/>
      <w:r w:rsidR="00CB59FE">
        <w:rPr>
          <w:rFonts w:ascii="Calibri" w:eastAsia="Calibri" w:hAnsi="Calibri" w:cs="Calibri"/>
          <w:b/>
          <w:spacing w:val="-7"/>
          <w:position w:val="1"/>
          <w:sz w:val="32"/>
          <w:szCs w:val="32"/>
        </w:rPr>
        <w:t xml:space="preserve"> </w:t>
      </w:r>
    </w:p>
    <w:p w:rsidR="00A70E18" w:rsidRDefault="00A70E18">
      <w:pPr>
        <w:spacing w:before="8" w:line="160" w:lineRule="exact"/>
        <w:rPr>
          <w:sz w:val="17"/>
          <w:szCs w:val="17"/>
        </w:rPr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A70E18" w:rsidRDefault="00CB59FE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="00774C18">
        <w:rPr>
          <w:rFonts w:ascii="Calibri" w:eastAsia="Calibri" w:hAnsi="Calibri" w:cs="Calibri"/>
          <w:b/>
          <w:sz w:val="24"/>
          <w:szCs w:val="24"/>
        </w:rPr>
        <w:t>: Yemen/ Mother from UAE</w:t>
      </w:r>
    </w:p>
    <w:p w:rsidR="00A70E18" w:rsidRDefault="00CB59FE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06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989</w:t>
      </w:r>
    </w:p>
    <w:p w:rsidR="00A70E18" w:rsidRDefault="00A70E18">
      <w:pPr>
        <w:spacing w:before="16" w:line="280" w:lineRule="exact"/>
        <w:rPr>
          <w:sz w:val="28"/>
          <w:szCs w:val="28"/>
        </w:rPr>
      </w:pPr>
    </w:p>
    <w:p w:rsidR="00A70E18" w:rsidRDefault="00CB59FE">
      <w:pPr>
        <w:tabs>
          <w:tab w:val="left" w:pos="936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bj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7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:rsidR="00A70E18" w:rsidRDefault="00A70E18">
      <w:pPr>
        <w:spacing w:before="1" w:line="280" w:lineRule="exact"/>
        <w:rPr>
          <w:sz w:val="28"/>
          <w:szCs w:val="28"/>
        </w:rPr>
      </w:pPr>
    </w:p>
    <w:p w:rsidR="00A70E18" w:rsidRDefault="00CB59FE" w:rsidP="00276C09">
      <w:pPr>
        <w:tabs>
          <w:tab w:val="left" w:pos="820"/>
        </w:tabs>
        <w:spacing w:before="15"/>
        <w:ind w:left="820" w:right="2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276C09">
        <w:rPr>
          <w:sz w:val="24"/>
          <w:szCs w:val="24"/>
        </w:rPr>
        <w:t xml:space="preserve">looking for the HR Assistant, Admin, and PRO role, </w:t>
      </w:r>
      <w:r w:rsidR="00276C09"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70E18" w:rsidRDefault="00D32FA3">
      <w:pPr>
        <w:ind w:left="82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Maximize</w:t>
      </w:r>
      <w:r w:rsidR="00CB59F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m</w:t>
      </w:r>
      <w:r w:rsidR="00CB59FE">
        <w:rPr>
          <w:rFonts w:ascii="Calibri" w:eastAsia="Calibri" w:hAnsi="Calibri" w:cs="Calibri"/>
          <w:sz w:val="24"/>
          <w:szCs w:val="24"/>
        </w:rPr>
        <w:t>y</w:t>
      </w:r>
      <w:r w:rsidR="00CB59FE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or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g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a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z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i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CB59FE">
        <w:rPr>
          <w:rFonts w:ascii="Calibri" w:eastAsia="Calibri" w:hAnsi="Calibri" w:cs="Calibri"/>
          <w:sz w:val="24"/>
          <w:szCs w:val="24"/>
        </w:rPr>
        <w:t>l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a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CB59FE">
        <w:rPr>
          <w:rFonts w:ascii="Calibri" w:eastAsia="Calibri" w:hAnsi="Calibri" w:cs="Calibri"/>
          <w:sz w:val="24"/>
          <w:szCs w:val="24"/>
        </w:rPr>
        <w:t>d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te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r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per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s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on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a</w:t>
      </w:r>
      <w:r w:rsidR="00CB59FE">
        <w:rPr>
          <w:rFonts w:ascii="Calibri" w:eastAsia="Calibri" w:hAnsi="Calibri" w:cs="Calibri"/>
          <w:sz w:val="24"/>
          <w:szCs w:val="24"/>
        </w:rPr>
        <w:t>l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76C09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276C09">
        <w:rPr>
          <w:rFonts w:ascii="Calibri" w:eastAsia="Calibri" w:hAnsi="Calibri" w:cs="Calibri"/>
          <w:spacing w:val="-6"/>
          <w:sz w:val="24"/>
          <w:szCs w:val="24"/>
        </w:rPr>
        <w:t>k</w:t>
      </w:r>
      <w:r w:rsidR="00276C09">
        <w:rPr>
          <w:rFonts w:ascii="Calibri" w:eastAsia="Calibri" w:hAnsi="Calibri" w:cs="Calibri"/>
          <w:spacing w:val="-5"/>
          <w:sz w:val="24"/>
          <w:szCs w:val="24"/>
        </w:rPr>
        <w:t>ill</w:t>
      </w:r>
      <w:r w:rsidR="00276C09">
        <w:rPr>
          <w:rFonts w:ascii="Calibri" w:eastAsia="Calibri" w:hAnsi="Calibri" w:cs="Calibri"/>
          <w:sz w:val="24"/>
          <w:szCs w:val="24"/>
        </w:rPr>
        <w:t>s</w:t>
      </w:r>
      <w:r w:rsidR="00276C09">
        <w:rPr>
          <w:rFonts w:ascii="Calibri" w:eastAsia="Calibri" w:hAnsi="Calibri" w:cs="Calibri"/>
          <w:spacing w:val="-11"/>
          <w:sz w:val="24"/>
          <w:szCs w:val="24"/>
        </w:rPr>
        <w:t>,</w:t>
      </w:r>
      <w:r w:rsidR="00CB59F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h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ic</w:t>
      </w:r>
      <w:r w:rsidR="00CB59FE">
        <w:rPr>
          <w:rFonts w:ascii="Calibri" w:eastAsia="Calibri" w:hAnsi="Calibri" w:cs="Calibri"/>
          <w:sz w:val="24"/>
          <w:szCs w:val="24"/>
        </w:rPr>
        <w:t>h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il</w:t>
      </w:r>
      <w:r w:rsidR="00CB59FE">
        <w:rPr>
          <w:rFonts w:ascii="Calibri" w:eastAsia="Calibri" w:hAnsi="Calibri" w:cs="Calibri"/>
          <w:sz w:val="24"/>
          <w:szCs w:val="24"/>
        </w:rPr>
        <w:t>l</w:t>
      </w:r>
      <w:r w:rsidR="00CB59F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c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tr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i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b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u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CB59FE">
        <w:rPr>
          <w:rFonts w:ascii="Calibri" w:eastAsia="Calibri" w:hAnsi="Calibri" w:cs="Calibri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m</w:t>
      </w:r>
      <w:r w:rsidR="00CB59FE">
        <w:rPr>
          <w:rFonts w:ascii="Calibri" w:eastAsia="Calibri" w:hAnsi="Calibri" w:cs="Calibri"/>
          <w:sz w:val="24"/>
          <w:szCs w:val="24"/>
        </w:rPr>
        <w:t xml:space="preserve">y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y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CB59FE">
        <w:rPr>
          <w:rFonts w:ascii="Calibri" w:eastAsia="Calibri" w:hAnsi="Calibri" w:cs="Calibri"/>
          <w:sz w:val="24"/>
          <w:szCs w:val="24"/>
        </w:rPr>
        <w:t>s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o</w:t>
      </w:r>
      <w:r w:rsidR="00CB59FE">
        <w:rPr>
          <w:rFonts w:ascii="Calibri" w:eastAsia="Calibri" w:hAnsi="Calibri" w:cs="Calibri"/>
          <w:sz w:val="24"/>
          <w:szCs w:val="24"/>
        </w:rPr>
        <w:t>f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x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p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c</w:t>
      </w:r>
      <w:r w:rsidR="00CB59FE">
        <w:rPr>
          <w:rFonts w:ascii="Calibri" w:eastAsia="Calibri" w:hAnsi="Calibri" w:cs="Calibri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th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a</w:t>
      </w:r>
      <w:r w:rsidR="00CB59FE">
        <w:rPr>
          <w:rFonts w:ascii="Calibri" w:eastAsia="Calibri" w:hAnsi="Calibri" w:cs="Calibri"/>
          <w:sz w:val="24"/>
          <w:szCs w:val="24"/>
        </w:rPr>
        <w:t>t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8"/>
          <w:sz w:val="24"/>
          <w:szCs w:val="24"/>
        </w:rPr>
        <w:t>w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il</w:t>
      </w:r>
      <w:r w:rsidR="00CB59FE">
        <w:rPr>
          <w:rFonts w:ascii="Calibri" w:eastAsia="Calibri" w:hAnsi="Calibri" w:cs="Calibri"/>
          <w:sz w:val="24"/>
          <w:szCs w:val="24"/>
        </w:rPr>
        <w:t>l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al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l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B59FE">
        <w:rPr>
          <w:rFonts w:ascii="Calibri" w:eastAsia="Calibri" w:hAnsi="Calibri" w:cs="Calibri"/>
          <w:sz w:val="24"/>
          <w:szCs w:val="24"/>
        </w:rPr>
        <w:t>w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m</w:t>
      </w:r>
      <w:r w:rsidR="00CB59FE">
        <w:rPr>
          <w:rFonts w:ascii="Calibri" w:eastAsia="Calibri" w:hAnsi="Calibri" w:cs="Calibri"/>
          <w:sz w:val="24"/>
          <w:szCs w:val="24"/>
        </w:rPr>
        <w:t>e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t</w:t>
      </w:r>
      <w:r w:rsidR="00CB59FE">
        <w:rPr>
          <w:rFonts w:ascii="Calibri" w:eastAsia="Calibri" w:hAnsi="Calibri" w:cs="Calibri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g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r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B59FE">
        <w:rPr>
          <w:rFonts w:ascii="Calibri" w:eastAsia="Calibri" w:hAnsi="Calibri" w:cs="Calibri"/>
          <w:sz w:val="24"/>
          <w:szCs w:val="24"/>
        </w:rPr>
        <w:t>w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p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er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all</w:t>
      </w:r>
      <w:r w:rsidR="00CB59FE">
        <w:rPr>
          <w:rFonts w:ascii="Calibri" w:eastAsia="Calibri" w:hAnsi="Calibri" w:cs="Calibri"/>
          <w:sz w:val="24"/>
          <w:szCs w:val="24"/>
        </w:rPr>
        <w:t>y</w:t>
      </w:r>
      <w:r w:rsidR="00CB59F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a</w:t>
      </w:r>
      <w:r w:rsidR="00CB59FE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CB59FE">
        <w:rPr>
          <w:rFonts w:ascii="Calibri" w:eastAsia="Calibri" w:hAnsi="Calibri" w:cs="Calibri"/>
          <w:sz w:val="24"/>
          <w:szCs w:val="24"/>
        </w:rPr>
        <w:t>d</w:t>
      </w:r>
      <w:r w:rsidR="00CB59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pr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fe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ssi</w:t>
      </w:r>
      <w:r w:rsidR="00CB59FE">
        <w:rPr>
          <w:rFonts w:ascii="Calibri" w:eastAsia="Calibri" w:hAnsi="Calibri" w:cs="Calibri"/>
          <w:spacing w:val="-7"/>
          <w:sz w:val="24"/>
          <w:szCs w:val="24"/>
        </w:rPr>
        <w:t>o</w:t>
      </w:r>
      <w:r w:rsidR="00CB59F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CB59FE">
        <w:rPr>
          <w:rFonts w:ascii="Calibri" w:eastAsia="Calibri" w:hAnsi="Calibri" w:cs="Calibri"/>
          <w:spacing w:val="-5"/>
          <w:sz w:val="24"/>
          <w:szCs w:val="24"/>
        </w:rPr>
        <w:t>ally</w:t>
      </w:r>
      <w:r w:rsidR="00CB59FE">
        <w:rPr>
          <w:rFonts w:ascii="Calibri" w:eastAsia="Calibri" w:hAnsi="Calibri" w:cs="Calibri"/>
          <w:sz w:val="24"/>
          <w:szCs w:val="24"/>
        </w:rPr>
        <w:t>.</w:t>
      </w:r>
    </w:p>
    <w:p w:rsidR="00A70E18" w:rsidRDefault="00A70E18">
      <w:pPr>
        <w:spacing w:before="13" w:line="280" w:lineRule="exact"/>
        <w:rPr>
          <w:sz w:val="28"/>
          <w:szCs w:val="28"/>
        </w:rPr>
      </w:pPr>
    </w:p>
    <w:p w:rsidR="00A70E18" w:rsidRDefault="00CB59FE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Wor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7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:rsidR="00A70E18" w:rsidRDefault="00A70E18">
      <w:pPr>
        <w:spacing w:before="6" w:line="280" w:lineRule="exact"/>
        <w:rPr>
          <w:sz w:val="28"/>
          <w:szCs w:val="28"/>
        </w:rPr>
      </w:pPr>
    </w:p>
    <w:p w:rsidR="00A70E18" w:rsidRDefault="00C77A9D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40" style="position:absolute;left:0;text-align:left;margin-left:355.55pt;margin-top:-13.25pt;width:150.6pt;height:63pt;z-index:-251661824;mso-position-horizontal-relative:page" coordorigin="7111,-265" coordsize="3012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111;top:-265;width:2038;height:1260">
              <v:imagedata r:id="rId11" o:title=""/>
            </v:shape>
            <v:shape id="_x0000_s1041" type="#_x0000_t75" style="position:absolute;left:9194;top:35;width:929;height:581">
              <v:imagedata r:id="rId12" o:title=""/>
            </v:shape>
            <w10:wrap anchorx="page"/>
          </v:group>
        </w:pict>
      </w:r>
      <w:r w:rsidR="00CB59FE">
        <w:rPr>
          <w:rFonts w:ascii="Calibri" w:eastAsia="Calibri" w:hAnsi="Calibri" w:cs="Calibri"/>
          <w:b/>
          <w:spacing w:val="-5"/>
          <w:sz w:val="24"/>
          <w:szCs w:val="24"/>
        </w:rPr>
        <w:t>(H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</w:rPr>
        <w:t>R</w:t>
      </w:r>
      <w:r w:rsidR="00CB59FE">
        <w:rPr>
          <w:rFonts w:ascii="Calibri" w:eastAsia="Calibri" w:hAnsi="Calibri" w:cs="Calibri"/>
          <w:b/>
          <w:sz w:val="24"/>
          <w:szCs w:val="24"/>
        </w:rPr>
        <w:t>)</w:t>
      </w:r>
      <w:r w:rsidR="00CB59FE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4"/>
          <w:sz w:val="24"/>
          <w:szCs w:val="24"/>
        </w:rPr>
        <w:t>Ab</w:t>
      </w:r>
      <w:r w:rsidR="00CB59FE">
        <w:rPr>
          <w:rFonts w:ascii="Calibri" w:eastAsia="Calibri" w:hAnsi="Calibri" w:cs="Calibri"/>
          <w:b/>
          <w:sz w:val="24"/>
          <w:szCs w:val="24"/>
        </w:rPr>
        <w:t>u</w:t>
      </w:r>
      <w:r w:rsidR="00CB59FE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5"/>
          <w:sz w:val="24"/>
          <w:szCs w:val="24"/>
        </w:rPr>
        <w:t>D</w:t>
      </w:r>
      <w:r w:rsidR="00CB59FE">
        <w:rPr>
          <w:rFonts w:ascii="Calibri" w:eastAsia="Calibri" w:hAnsi="Calibri" w:cs="Calibri"/>
          <w:b/>
          <w:spacing w:val="-4"/>
          <w:sz w:val="24"/>
          <w:szCs w:val="24"/>
        </w:rPr>
        <w:t>h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</w:rPr>
        <w:t>ab</w:t>
      </w:r>
      <w:r w:rsidR="00CB59FE">
        <w:rPr>
          <w:rFonts w:ascii="Calibri" w:eastAsia="Calibri" w:hAnsi="Calibri" w:cs="Calibri"/>
          <w:b/>
          <w:sz w:val="24"/>
          <w:szCs w:val="24"/>
        </w:rPr>
        <w:t>i</w:t>
      </w:r>
      <w:r w:rsidR="00CB59FE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</w:rPr>
        <w:t>Med</w:t>
      </w:r>
      <w:r w:rsidR="00CB59FE"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 w:rsidR="00CB59FE">
        <w:rPr>
          <w:rFonts w:ascii="Calibri" w:eastAsia="Calibri" w:hAnsi="Calibri" w:cs="Calibri"/>
          <w:b/>
          <w:sz w:val="24"/>
          <w:szCs w:val="24"/>
        </w:rPr>
        <w:t>a</w:t>
      </w:r>
      <w:r w:rsidR="00CB59FE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3"/>
          <w:sz w:val="24"/>
          <w:szCs w:val="24"/>
        </w:rPr>
        <w:t>“</w:t>
      </w:r>
      <w:proofErr w:type="spellStart"/>
      <w:r w:rsidR="00CB59FE">
        <w:rPr>
          <w:rFonts w:ascii="Calibri" w:eastAsia="Calibri" w:hAnsi="Calibri" w:cs="Calibri"/>
          <w:b/>
          <w:spacing w:val="-5"/>
          <w:sz w:val="24"/>
          <w:szCs w:val="24"/>
          <w:highlight w:val="red"/>
        </w:rPr>
        <w:t>L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  <w:highlight w:val="red"/>
        </w:rPr>
        <w:t>ive</w:t>
      </w:r>
      <w:r w:rsidR="00CB59FE">
        <w:rPr>
          <w:rFonts w:ascii="Calibri" w:eastAsia="Calibri" w:hAnsi="Calibri" w:cs="Calibri"/>
          <w:b/>
          <w:spacing w:val="-5"/>
          <w:sz w:val="24"/>
          <w:szCs w:val="24"/>
          <w:highlight w:val="red"/>
        </w:rPr>
        <w:t>HD</w:t>
      </w:r>
      <w:proofErr w:type="spellEnd"/>
      <w:r w:rsidR="00CB59FE">
        <w:rPr>
          <w:rFonts w:ascii="Calibri" w:eastAsia="Calibri" w:hAnsi="Calibri" w:cs="Calibri"/>
          <w:b/>
          <w:sz w:val="24"/>
          <w:szCs w:val="24"/>
        </w:rPr>
        <w:t xml:space="preserve">”     </w:t>
      </w:r>
      <w:r w:rsidR="00CB59FE"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8"/>
          <w:sz w:val="24"/>
          <w:szCs w:val="24"/>
        </w:rPr>
        <w:t>(</w:t>
      </w:r>
      <w:r w:rsidR="00CB59FE">
        <w:rPr>
          <w:rFonts w:ascii="Calibri" w:eastAsia="Calibri" w:hAnsi="Calibri" w:cs="Calibri"/>
          <w:b/>
          <w:spacing w:val="-4"/>
          <w:sz w:val="24"/>
          <w:szCs w:val="24"/>
        </w:rPr>
        <w:t>Oc</w:t>
      </w:r>
      <w:r w:rsidR="00CB59FE">
        <w:rPr>
          <w:rFonts w:ascii="Calibri" w:eastAsia="Calibri" w:hAnsi="Calibri" w:cs="Calibri"/>
          <w:b/>
          <w:sz w:val="24"/>
          <w:szCs w:val="24"/>
        </w:rPr>
        <w:t>t</w:t>
      </w:r>
      <w:r w:rsidR="00CB59FE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</w:rPr>
        <w:t>2</w:t>
      </w:r>
      <w:r w:rsidR="00CB59FE">
        <w:rPr>
          <w:rFonts w:ascii="Calibri" w:eastAsia="Calibri" w:hAnsi="Calibri" w:cs="Calibri"/>
          <w:b/>
          <w:spacing w:val="-4"/>
          <w:sz w:val="24"/>
          <w:szCs w:val="24"/>
        </w:rPr>
        <w:t>0</w:t>
      </w:r>
      <w:r w:rsidR="00CB59FE">
        <w:rPr>
          <w:rFonts w:ascii="Calibri" w:eastAsia="Calibri" w:hAnsi="Calibri" w:cs="Calibri"/>
          <w:b/>
          <w:spacing w:val="-6"/>
          <w:sz w:val="24"/>
          <w:szCs w:val="24"/>
        </w:rPr>
        <w:t>1</w:t>
      </w:r>
      <w:r w:rsidR="00CB59FE">
        <w:rPr>
          <w:rFonts w:ascii="Calibri" w:eastAsia="Calibri" w:hAnsi="Calibri" w:cs="Calibri"/>
          <w:b/>
          <w:sz w:val="24"/>
          <w:szCs w:val="24"/>
        </w:rPr>
        <w:t>5</w:t>
      </w:r>
      <w:r w:rsidR="00CB59FE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z w:val="24"/>
          <w:szCs w:val="24"/>
        </w:rPr>
        <w:t>–</w:t>
      </w:r>
      <w:r w:rsidR="00CB59FE"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 w:rsidR="003E5EDF">
        <w:rPr>
          <w:rFonts w:ascii="Calibri" w:eastAsia="Calibri" w:hAnsi="Calibri" w:cs="Calibri"/>
          <w:b/>
          <w:spacing w:val="-5"/>
          <w:sz w:val="24"/>
          <w:szCs w:val="24"/>
        </w:rPr>
        <w:t>June 2016</w:t>
      </w:r>
      <w:r w:rsidR="00CB59FE">
        <w:rPr>
          <w:rFonts w:ascii="Calibri" w:eastAsia="Calibri" w:hAnsi="Calibri" w:cs="Calibri"/>
          <w:b/>
          <w:sz w:val="24"/>
          <w:szCs w:val="24"/>
        </w:rPr>
        <w:t>)</w:t>
      </w:r>
    </w:p>
    <w:p w:rsidR="00A70E18" w:rsidRDefault="00A70E18">
      <w:pPr>
        <w:spacing w:before="15" w:line="280" w:lineRule="exact"/>
        <w:rPr>
          <w:sz w:val="28"/>
          <w:szCs w:val="28"/>
        </w:rPr>
      </w:pPr>
    </w:p>
    <w:p w:rsidR="00A70E18" w:rsidRDefault="00CB59FE" w:rsidP="00705DDC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T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a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k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i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n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g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c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are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 xml:space="preserve">of 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t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h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e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 xml:space="preserve"> </w:t>
      </w:r>
      <w:r>
        <w:rPr>
          <w:rFonts w:ascii="Calibri" w:eastAsia="Calibri" w:hAnsi="Calibri" w:cs="Calibri"/>
          <w:color w:val="C00000"/>
          <w:spacing w:val="-2"/>
          <w:sz w:val="24"/>
          <w:szCs w:val="24"/>
          <w:u w:val="single" w:color="C00000"/>
        </w:rPr>
        <w:t>e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nt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i</w:t>
      </w:r>
      <w:r>
        <w:rPr>
          <w:rFonts w:ascii="Calibri" w:eastAsia="Calibri" w:hAnsi="Calibri" w:cs="Calibri"/>
          <w:color w:val="C00000"/>
          <w:spacing w:val="-2"/>
          <w:sz w:val="24"/>
          <w:szCs w:val="24"/>
          <w:u w:val="single" w:color="C00000"/>
        </w:rPr>
        <w:t>r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e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 xml:space="preserve"> H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R</w:t>
      </w:r>
      <w:r w:rsidR="003A4C9B"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 xml:space="preserve"> &amp; </w:t>
      </w:r>
      <w:r w:rsidR="00705DDC"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PR</w:t>
      </w:r>
      <w:r w:rsidR="00276C09"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O role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 xml:space="preserve"> 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b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 xml:space="preserve">y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d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oi</w:t>
      </w:r>
      <w:r>
        <w:rPr>
          <w:rFonts w:ascii="Calibri" w:eastAsia="Calibri" w:hAnsi="Calibri" w:cs="Calibri"/>
          <w:color w:val="C00000"/>
          <w:spacing w:val="2"/>
          <w:sz w:val="24"/>
          <w:szCs w:val="24"/>
          <w:u w:val="single" w:color="C00000"/>
        </w:rPr>
        <w:t>n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g:</w:t>
      </w:r>
    </w:p>
    <w:p w:rsidR="00A70E18" w:rsidRDefault="00A70E18">
      <w:pPr>
        <w:spacing w:before="16" w:line="240" w:lineRule="exact"/>
        <w:rPr>
          <w:sz w:val="24"/>
          <w:szCs w:val="24"/>
        </w:rPr>
      </w:pPr>
    </w:p>
    <w:p w:rsidR="00527FA8" w:rsidRDefault="00705DDC" w:rsidP="00527FA8">
      <w:pPr>
        <w:pStyle w:val="ListParagraph"/>
        <w:numPr>
          <w:ilvl w:val="0"/>
          <w:numId w:val="4"/>
        </w:numPr>
        <w:spacing w:before="31" w:line="276" w:lineRule="auto"/>
        <w:rPr>
          <w:sz w:val="24"/>
          <w:szCs w:val="24"/>
        </w:rPr>
      </w:pPr>
      <w:r w:rsidRPr="00527FA8">
        <w:rPr>
          <w:sz w:val="24"/>
          <w:szCs w:val="24"/>
        </w:rPr>
        <w:t xml:space="preserve">Working as a </w:t>
      </w:r>
      <w:r w:rsidR="00613899" w:rsidRPr="00527FA8">
        <w:rPr>
          <w:sz w:val="24"/>
          <w:szCs w:val="24"/>
        </w:rPr>
        <w:t>public relation</w:t>
      </w:r>
      <w:r w:rsidR="00276C09">
        <w:rPr>
          <w:sz w:val="24"/>
          <w:szCs w:val="24"/>
        </w:rPr>
        <w:t xml:space="preserve"> officer</w:t>
      </w:r>
      <w:r w:rsidR="00613899" w:rsidRPr="00527FA8">
        <w:rPr>
          <w:sz w:val="24"/>
          <w:szCs w:val="24"/>
        </w:rPr>
        <w:t xml:space="preserve"> (PR</w:t>
      </w:r>
      <w:r w:rsidR="00276C09">
        <w:rPr>
          <w:sz w:val="24"/>
          <w:szCs w:val="24"/>
        </w:rPr>
        <w:t>O</w:t>
      </w:r>
      <w:r w:rsidR="00613899" w:rsidRPr="00527FA8">
        <w:rPr>
          <w:sz w:val="24"/>
          <w:szCs w:val="24"/>
        </w:rPr>
        <w:t xml:space="preserve">) finalize all the government documents related to the UAE low (AD Police </w:t>
      </w:r>
      <w:r w:rsidR="00527FA8" w:rsidRPr="00527FA8">
        <w:rPr>
          <w:sz w:val="24"/>
          <w:szCs w:val="24"/>
        </w:rPr>
        <w:t>GHQ</w:t>
      </w:r>
      <w:r w:rsidR="00613899" w:rsidRPr="00527FA8">
        <w:rPr>
          <w:sz w:val="24"/>
          <w:szCs w:val="24"/>
        </w:rPr>
        <w:t xml:space="preserve"> – Immigration Office – Embassies – Labor </w:t>
      </w:r>
      <w:r w:rsidR="00383238" w:rsidRPr="00527FA8">
        <w:rPr>
          <w:sz w:val="24"/>
          <w:szCs w:val="24"/>
        </w:rPr>
        <w:t xml:space="preserve">office- </w:t>
      </w:r>
      <w:r w:rsidR="00383238" w:rsidRPr="00527FA8">
        <w:rPr>
          <w:sz w:val="24"/>
          <w:szCs w:val="24"/>
          <w:lang w:bidi="ar-AE"/>
        </w:rPr>
        <w:t>DED)</w:t>
      </w:r>
    </w:p>
    <w:p w:rsidR="00527FA8" w:rsidRPr="00527FA8" w:rsidRDefault="00527FA8" w:rsidP="00527FA8">
      <w:pPr>
        <w:spacing w:before="31" w:line="276" w:lineRule="auto"/>
        <w:rPr>
          <w:sz w:val="24"/>
          <w:szCs w:val="24"/>
        </w:rPr>
      </w:pPr>
    </w:p>
    <w:p w:rsidR="00383238" w:rsidRDefault="00383238" w:rsidP="00527FA8">
      <w:pPr>
        <w:pStyle w:val="ListParagraph"/>
        <w:numPr>
          <w:ilvl w:val="0"/>
          <w:numId w:val="4"/>
        </w:numPr>
        <w:spacing w:line="276" w:lineRule="auto"/>
        <w:ind w:right="608"/>
        <w:rPr>
          <w:sz w:val="24"/>
          <w:szCs w:val="24"/>
        </w:rPr>
      </w:pPr>
      <w:r w:rsidRPr="00527FA8">
        <w:rPr>
          <w:w w:val="74"/>
          <w:sz w:val="24"/>
          <w:szCs w:val="24"/>
        </w:rPr>
        <w:t>I</w:t>
      </w:r>
      <w:r w:rsidRPr="00527FA8">
        <w:rPr>
          <w:spacing w:val="1"/>
          <w:w w:val="74"/>
          <w:sz w:val="24"/>
          <w:szCs w:val="24"/>
        </w:rPr>
        <w:t>s</w:t>
      </w:r>
      <w:r w:rsidRPr="00527FA8">
        <w:rPr>
          <w:sz w:val="24"/>
          <w:szCs w:val="24"/>
        </w:rPr>
        <w:t xml:space="preserve">sue </w:t>
      </w:r>
      <w:r w:rsidRPr="00527FA8">
        <w:rPr>
          <w:spacing w:val="-2"/>
          <w:w w:val="101"/>
          <w:sz w:val="24"/>
          <w:szCs w:val="24"/>
        </w:rPr>
        <w:t>v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2"/>
          <w:w w:val="76"/>
          <w:sz w:val="24"/>
          <w:szCs w:val="24"/>
        </w:rPr>
        <w:t>s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115"/>
          <w:sz w:val="24"/>
          <w:szCs w:val="24"/>
        </w:rPr>
        <w:t>-</w:t>
      </w:r>
      <w:r w:rsidRPr="00527FA8">
        <w:rPr>
          <w:spacing w:val="1"/>
          <w:sz w:val="24"/>
          <w:szCs w:val="24"/>
        </w:rPr>
        <w:t xml:space="preserve"> </w:t>
      </w:r>
      <w:r w:rsidRPr="00527FA8">
        <w:rPr>
          <w:w w:val="105"/>
          <w:sz w:val="24"/>
          <w:szCs w:val="24"/>
        </w:rPr>
        <w:t>r</w:t>
      </w:r>
      <w:r w:rsidRPr="00527FA8">
        <w:rPr>
          <w:spacing w:val="-1"/>
          <w:w w:val="105"/>
          <w:sz w:val="24"/>
          <w:szCs w:val="24"/>
        </w:rPr>
        <w:t>e</w:t>
      </w:r>
      <w:r w:rsidRPr="00527FA8">
        <w:rPr>
          <w:spacing w:val="2"/>
          <w:w w:val="76"/>
          <w:sz w:val="24"/>
          <w:szCs w:val="24"/>
        </w:rPr>
        <w:t>s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w w:val="106"/>
          <w:sz w:val="24"/>
          <w:szCs w:val="24"/>
        </w:rPr>
        <w:t>e</w:t>
      </w:r>
      <w:r w:rsidRPr="00527FA8">
        <w:rPr>
          <w:spacing w:val="-1"/>
          <w:w w:val="106"/>
          <w:sz w:val="24"/>
          <w:szCs w:val="24"/>
        </w:rPr>
        <w:t>n</w:t>
      </w:r>
      <w:r w:rsidRPr="00527FA8">
        <w:rPr>
          <w:w w:val="123"/>
          <w:sz w:val="24"/>
          <w:szCs w:val="24"/>
        </w:rPr>
        <w:t>t</w:t>
      </w:r>
      <w:r w:rsidRPr="00527FA8">
        <w:rPr>
          <w:spacing w:val="2"/>
          <w:sz w:val="24"/>
          <w:szCs w:val="24"/>
        </w:rPr>
        <w:t xml:space="preserve"> </w:t>
      </w:r>
      <w:r w:rsidRPr="00527FA8">
        <w:rPr>
          <w:spacing w:val="1"/>
          <w:w w:val="101"/>
          <w:sz w:val="24"/>
          <w:szCs w:val="24"/>
        </w:rPr>
        <w:t>v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02"/>
          <w:sz w:val="24"/>
          <w:szCs w:val="24"/>
        </w:rPr>
        <w:t>sa</w:t>
      </w:r>
      <w:r w:rsidRPr="00527FA8">
        <w:rPr>
          <w:spacing w:val="1"/>
          <w:sz w:val="24"/>
          <w:szCs w:val="24"/>
        </w:rPr>
        <w:t xml:space="preserve"> </w:t>
      </w:r>
      <w:r w:rsidR="00D1252C" w:rsidRPr="00527FA8">
        <w:rPr>
          <w:sz w:val="24"/>
          <w:szCs w:val="24"/>
        </w:rPr>
        <w:t>&amp;</w:t>
      </w:r>
      <w:r w:rsidR="00D1252C" w:rsidRPr="00527FA8">
        <w:rPr>
          <w:spacing w:val="-22"/>
          <w:sz w:val="24"/>
          <w:szCs w:val="24"/>
        </w:rPr>
        <w:t xml:space="preserve"> passport</w:t>
      </w:r>
      <w:r w:rsidRPr="00527FA8">
        <w:rPr>
          <w:spacing w:val="33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or</w:t>
      </w:r>
      <w:r w:rsidRPr="00527FA8">
        <w:rPr>
          <w:spacing w:val="-9"/>
          <w:sz w:val="24"/>
          <w:szCs w:val="24"/>
        </w:rPr>
        <w:t xml:space="preserve"> </w:t>
      </w:r>
      <w:r w:rsidRPr="00527FA8">
        <w:rPr>
          <w:sz w:val="24"/>
          <w:szCs w:val="24"/>
        </w:rPr>
        <w:t>t</w:t>
      </w:r>
      <w:r w:rsidRPr="00527FA8">
        <w:rPr>
          <w:spacing w:val="2"/>
          <w:sz w:val="24"/>
          <w:szCs w:val="24"/>
        </w:rPr>
        <w:t>h</w:t>
      </w:r>
      <w:r w:rsidRPr="00527FA8">
        <w:rPr>
          <w:sz w:val="24"/>
          <w:szCs w:val="24"/>
        </w:rPr>
        <w:t>e</w:t>
      </w:r>
      <w:r w:rsidRPr="00527FA8">
        <w:rPr>
          <w:spacing w:val="27"/>
          <w:sz w:val="24"/>
          <w:szCs w:val="24"/>
        </w:rPr>
        <w:t xml:space="preserve"> </w:t>
      </w:r>
      <w:r w:rsidRPr="00527FA8">
        <w:rPr>
          <w:spacing w:val="1"/>
          <w:sz w:val="24"/>
          <w:szCs w:val="24"/>
        </w:rPr>
        <w:t>e</w:t>
      </w:r>
      <w:r w:rsidRPr="00527FA8">
        <w:rPr>
          <w:spacing w:val="-2"/>
          <w:sz w:val="24"/>
          <w:szCs w:val="24"/>
        </w:rPr>
        <w:t>m</w:t>
      </w:r>
      <w:r w:rsidRPr="00527FA8">
        <w:rPr>
          <w:spacing w:val="1"/>
          <w:sz w:val="24"/>
          <w:szCs w:val="24"/>
        </w:rPr>
        <w:t>p</w:t>
      </w:r>
      <w:r w:rsidRPr="00527FA8">
        <w:rPr>
          <w:sz w:val="24"/>
          <w:szCs w:val="24"/>
        </w:rPr>
        <w:t>loyee</w:t>
      </w:r>
      <w:r w:rsidRPr="00527FA8">
        <w:rPr>
          <w:spacing w:val="36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an</w:t>
      </w:r>
      <w:r w:rsidRPr="00527FA8">
        <w:rPr>
          <w:sz w:val="24"/>
          <w:szCs w:val="24"/>
        </w:rPr>
        <w:t>d</w:t>
      </w:r>
      <w:r w:rsidRPr="00527FA8">
        <w:rPr>
          <w:spacing w:val="46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or</w:t>
      </w:r>
      <w:r w:rsidRPr="00527FA8">
        <w:rPr>
          <w:spacing w:val="-9"/>
          <w:sz w:val="24"/>
          <w:szCs w:val="24"/>
        </w:rPr>
        <w:t xml:space="preserve"> </w:t>
      </w:r>
      <w:r w:rsidRPr="00527FA8">
        <w:rPr>
          <w:w w:val="110"/>
          <w:sz w:val="24"/>
          <w:szCs w:val="24"/>
        </w:rPr>
        <w:t>t</w:t>
      </w:r>
      <w:r w:rsidRPr="00527FA8">
        <w:rPr>
          <w:spacing w:val="2"/>
          <w:w w:val="110"/>
          <w:sz w:val="24"/>
          <w:szCs w:val="24"/>
        </w:rPr>
        <w:t>h</w:t>
      </w:r>
      <w:r w:rsidRPr="00527FA8">
        <w:rPr>
          <w:spacing w:val="2"/>
          <w:w w:val="108"/>
          <w:sz w:val="24"/>
          <w:szCs w:val="24"/>
        </w:rPr>
        <w:t>e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z w:val="24"/>
          <w:szCs w:val="24"/>
        </w:rPr>
        <w:t>r f</w:t>
      </w:r>
      <w:r w:rsidRPr="00527FA8">
        <w:rPr>
          <w:spacing w:val="1"/>
          <w:sz w:val="24"/>
          <w:szCs w:val="24"/>
        </w:rPr>
        <w:t>a</w:t>
      </w:r>
      <w:r w:rsidRPr="00527FA8">
        <w:rPr>
          <w:sz w:val="24"/>
          <w:szCs w:val="24"/>
        </w:rPr>
        <w:t>mi</w:t>
      </w:r>
      <w:r w:rsidRPr="00527FA8">
        <w:rPr>
          <w:spacing w:val="-2"/>
          <w:sz w:val="24"/>
          <w:szCs w:val="24"/>
        </w:rPr>
        <w:t>l</w:t>
      </w:r>
      <w:r w:rsidRPr="00527FA8">
        <w:rPr>
          <w:spacing w:val="1"/>
          <w:sz w:val="24"/>
          <w:szCs w:val="24"/>
        </w:rPr>
        <w:t>y</w:t>
      </w:r>
      <w:r w:rsidRPr="00527FA8">
        <w:rPr>
          <w:sz w:val="24"/>
          <w:szCs w:val="24"/>
        </w:rPr>
        <w:t>,</w:t>
      </w:r>
      <w:r w:rsidRPr="00527FA8">
        <w:rPr>
          <w:spacing w:val="-10"/>
          <w:sz w:val="24"/>
          <w:szCs w:val="24"/>
        </w:rPr>
        <w:t xml:space="preserve"> </w:t>
      </w:r>
      <w:r w:rsidRPr="00527FA8">
        <w:rPr>
          <w:spacing w:val="-1"/>
          <w:w w:val="88"/>
          <w:sz w:val="24"/>
          <w:szCs w:val="24"/>
        </w:rPr>
        <w:t>f</w:t>
      </w:r>
      <w:r w:rsidRPr="00527FA8">
        <w:rPr>
          <w:w w:val="90"/>
          <w:sz w:val="24"/>
          <w:szCs w:val="24"/>
        </w:rPr>
        <w:t>ol</w:t>
      </w:r>
      <w:r w:rsidRPr="00527FA8">
        <w:rPr>
          <w:spacing w:val="-3"/>
          <w:w w:val="90"/>
          <w:sz w:val="24"/>
          <w:szCs w:val="24"/>
        </w:rPr>
        <w:t>l</w:t>
      </w:r>
      <w:r w:rsidRPr="00527FA8">
        <w:rPr>
          <w:w w:val="101"/>
          <w:sz w:val="24"/>
          <w:szCs w:val="24"/>
        </w:rPr>
        <w:t>o</w:t>
      </w:r>
      <w:r w:rsidRPr="00527FA8">
        <w:rPr>
          <w:spacing w:val="2"/>
          <w:w w:val="101"/>
          <w:sz w:val="24"/>
          <w:szCs w:val="24"/>
        </w:rPr>
        <w:t>w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 xml:space="preserve">g 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79"/>
          <w:sz w:val="24"/>
          <w:szCs w:val="24"/>
        </w:rPr>
        <w:t>i</w:t>
      </w:r>
      <w:r w:rsidRPr="00527FA8">
        <w:rPr>
          <w:spacing w:val="-3"/>
          <w:w w:val="79"/>
          <w:sz w:val="24"/>
          <w:szCs w:val="24"/>
        </w:rPr>
        <w:t>l</w:t>
      </w:r>
      <w:r w:rsidRPr="00527FA8">
        <w:rPr>
          <w:w w:val="95"/>
          <w:sz w:val="24"/>
          <w:szCs w:val="24"/>
        </w:rPr>
        <w:t>y</w:t>
      </w:r>
      <w:r w:rsidRPr="00527FA8">
        <w:rPr>
          <w:spacing w:val="1"/>
          <w:sz w:val="24"/>
          <w:szCs w:val="24"/>
        </w:rPr>
        <w:t xml:space="preserve"> </w:t>
      </w:r>
      <w:r w:rsidRPr="00527FA8">
        <w:rPr>
          <w:spacing w:val="2"/>
          <w:sz w:val="24"/>
          <w:szCs w:val="24"/>
        </w:rPr>
        <w:t>w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10"/>
          <w:sz w:val="24"/>
          <w:szCs w:val="24"/>
        </w:rPr>
        <w:t>th</w:t>
      </w:r>
      <w:r w:rsidRPr="00527FA8">
        <w:rPr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t</w:t>
      </w:r>
      <w:r w:rsidRPr="00527FA8">
        <w:rPr>
          <w:sz w:val="24"/>
          <w:szCs w:val="24"/>
        </w:rPr>
        <w:t>he</w:t>
      </w:r>
      <w:r w:rsidRPr="00527FA8">
        <w:rPr>
          <w:spacing w:val="31"/>
          <w:sz w:val="24"/>
          <w:szCs w:val="24"/>
        </w:rPr>
        <w:t xml:space="preserve"> </w:t>
      </w:r>
      <w:r w:rsidRPr="00527FA8">
        <w:rPr>
          <w:sz w:val="24"/>
          <w:szCs w:val="24"/>
        </w:rPr>
        <w:t>imm</w:t>
      </w:r>
      <w:r w:rsidRPr="00527FA8">
        <w:rPr>
          <w:spacing w:val="-2"/>
          <w:sz w:val="24"/>
          <w:szCs w:val="24"/>
        </w:rPr>
        <w:t>i</w:t>
      </w:r>
      <w:r w:rsidRPr="00527FA8">
        <w:rPr>
          <w:sz w:val="24"/>
          <w:szCs w:val="24"/>
        </w:rPr>
        <w:t>g</w:t>
      </w:r>
      <w:r w:rsidRPr="00527FA8">
        <w:rPr>
          <w:spacing w:val="1"/>
          <w:sz w:val="24"/>
          <w:szCs w:val="24"/>
        </w:rPr>
        <w:t>r</w:t>
      </w:r>
      <w:r w:rsidRPr="00527FA8">
        <w:rPr>
          <w:spacing w:val="-1"/>
          <w:sz w:val="24"/>
          <w:szCs w:val="24"/>
        </w:rPr>
        <w:t>a</w:t>
      </w:r>
      <w:r w:rsidRPr="00527FA8">
        <w:rPr>
          <w:spacing w:val="2"/>
          <w:sz w:val="24"/>
          <w:szCs w:val="24"/>
        </w:rPr>
        <w:t>t</w:t>
      </w:r>
      <w:r w:rsidRPr="00527FA8">
        <w:rPr>
          <w:sz w:val="24"/>
          <w:szCs w:val="24"/>
        </w:rPr>
        <w:t>ion</w:t>
      </w:r>
      <w:r w:rsidRPr="00527FA8">
        <w:rPr>
          <w:spacing w:val="39"/>
          <w:sz w:val="24"/>
          <w:szCs w:val="24"/>
        </w:rPr>
        <w:t xml:space="preserve"> </w:t>
      </w:r>
      <w:r w:rsidRPr="00527FA8">
        <w:rPr>
          <w:sz w:val="24"/>
          <w:szCs w:val="24"/>
        </w:rPr>
        <w:t>o</w:t>
      </w:r>
      <w:r w:rsidRPr="00527FA8">
        <w:rPr>
          <w:spacing w:val="-1"/>
          <w:sz w:val="24"/>
          <w:szCs w:val="24"/>
        </w:rPr>
        <w:t>f</w:t>
      </w:r>
      <w:r w:rsidRPr="00527FA8">
        <w:rPr>
          <w:spacing w:val="1"/>
          <w:sz w:val="24"/>
          <w:szCs w:val="24"/>
        </w:rPr>
        <w:t>f</w:t>
      </w:r>
      <w:r w:rsidRPr="00527FA8">
        <w:rPr>
          <w:sz w:val="24"/>
          <w:szCs w:val="24"/>
        </w:rPr>
        <w:t>ic</w:t>
      </w:r>
      <w:r w:rsidRPr="00527FA8">
        <w:rPr>
          <w:spacing w:val="-1"/>
          <w:sz w:val="24"/>
          <w:szCs w:val="24"/>
        </w:rPr>
        <w:t>e</w:t>
      </w:r>
      <w:r w:rsidRPr="00527FA8">
        <w:rPr>
          <w:sz w:val="24"/>
          <w:szCs w:val="24"/>
        </w:rPr>
        <w:t>.</w:t>
      </w:r>
    </w:p>
    <w:p w:rsidR="00527FA8" w:rsidRPr="00527FA8" w:rsidRDefault="00527FA8" w:rsidP="00527FA8">
      <w:pPr>
        <w:spacing w:line="276" w:lineRule="auto"/>
        <w:ind w:right="608"/>
        <w:rPr>
          <w:sz w:val="24"/>
          <w:szCs w:val="24"/>
        </w:rPr>
      </w:pPr>
    </w:p>
    <w:p w:rsidR="00A70E18" w:rsidRPr="00527FA8" w:rsidRDefault="00383238" w:rsidP="00527FA8">
      <w:pPr>
        <w:pStyle w:val="ListParagraph"/>
        <w:numPr>
          <w:ilvl w:val="0"/>
          <w:numId w:val="4"/>
        </w:numPr>
        <w:spacing w:before="31" w:line="276" w:lineRule="auto"/>
        <w:rPr>
          <w:sz w:val="24"/>
          <w:szCs w:val="24"/>
        </w:rPr>
      </w:pPr>
      <w:r w:rsidRPr="00527FA8">
        <w:rPr>
          <w:spacing w:val="1"/>
          <w:w w:val="99"/>
          <w:sz w:val="24"/>
          <w:szCs w:val="24"/>
        </w:rPr>
        <w:t xml:space="preserve">Issue </w:t>
      </w:r>
      <w:r w:rsidR="00CB59FE" w:rsidRPr="00527FA8">
        <w:rPr>
          <w:spacing w:val="1"/>
          <w:w w:val="99"/>
          <w:sz w:val="24"/>
          <w:szCs w:val="24"/>
        </w:rPr>
        <w:t>H</w:t>
      </w:r>
      <w:r w:rsidR="00CB59FE" w:rsidRPr="00527FA8">
        <w:rPr>
          <w:w w:val="116"/>
          <w:sz w:val="24"/>
          <w:szCs w:val="24"/>
        </w:rPr>
        <w:t>e</w:t>
      </w:r>
      <w:r w:rsidR="00CB59FE" w:rsidRPr="00527FA8">
        <w:rPr>
          <w:spacing w:val="-1"/>
          <w:w w:val="116"/>
          <w:sz w:val="24"/>
          <w:szCs w:val="24"/>
        </w:rPr>
        <w:t>a</w:t>
      </w:r>
      <w:r w:rsidR="00CB59FE" w:rsidRPr="00527FA8">
        <w:rPr>
          <w:spacing w:val="-2"/>
          <w:w w:val="79"/>
          <w:sz w:val="24"/>
          <w:szCs w:val="24"/>
        </w:rPr>
        <w:t>l</w:t>
      </w:r>
      <w:r w:rsidR="00CB59FE" w:rsidRPr="00527FA8">
        <w:rPr>
          <w:w w:val="110"/>
          <w:sz w:val="24"/>
          <w:szCs w:val="24"/>
        </w:rPr>
        <w:t>th</w:t>
      </w:r>
      <w:r w:rsidR="00CB59FE" w:rsidRPr="00527FA8">
        <w:rPr>
          <w:spacing w:val="2"/>
          <w:sz w:val="24"/>
          <w:szCs w:val="24"/>
        </w:rPr>
        <w:t xml:space="preserve"> </w:t>
      </w:r>
      <w:r w:rsidR="00CB59FE" w:rsidRPr="00527FA8">
        <w:rPr>
          <w:sz w:val="24"/>
          <w:szCs w:val="24"/>
        </w:rPr>
        <w:t>i</w:t>
      </w:r>
      <w:r w:rsidR="00CB59FE" w:rsidRPr="00527FA8">
        <w:rPr>
          <w:spacing w:val="-1"/>
          <w:sz w:val="24"/>
          <w:szCs w:val="24"/>
        </w:rPr>
        <w:t>n</w:t>
      </w:r>
      <w:r w:rsidR="00CB59FE" w:rsidRPr="00527FA8">
        <w:rPr>
          <w:sz w:val="24"/>
          <w:szCs w:val="24"/>
        </w:rPr>
        <w:t>su</w:t>
      </w:r>
      <w:r w:rsidR="00CB59FE" w:rsidRPr="00527FA8">
        <w:rPr>
          <w:spacing w:val="1"/>
          <w:sz w:val="24"/>
          <w:szCs w:val="24"/>
        </w:rPr>
        <w:t>r</w:t>
      </w:r>
      <w:r w:rsidR="00CB59FE" w:rsidRPr="00527FA8">
        <w:rPr>
          <w:spacing w:val="-1"/>
          <w:sz w:val="24"/>
          <w:szCs w:val="24"/>
        </w:rPr>
        <w:t>an</w:t>
      </w:r>
      <w:r w:rsidR="00CB59FE" w:rsidRPr="00527FA8">
        <w:rPr>
          <w:sz w:val="24"/>
          <w:szCs w:val="24"/>
        </w:rPr>
        <w:t>ce</w:t>
      </w:r>
      <w:r w:rsidR="00CB59FE" w:rsidRPr="00527FA8">
        <w:rPr>
          <w:spacing w:val="7"/>
          <w:sz w:val="24"/>
          <w:szCs w:val="24"/>
        </w:rPr>
        <w:t xml:space="preserve"> </w:t>
      </w:r>
      <w:r w:rsidR="00CB59FE" w:rsidRPr="00527FA8">
        <w:rPr>
          <w:spacing w:val="2"/>
          <w:sz w:val="24"/>
          <w:szCs w:val="24"/>
        </w:rPr>
        <w:t>c</w:t>
      </w:r>
      <w:r w:rsidR="00CB59FE" w:rsidRPr="00527FA8">
        <w:rPr>
          <w:spacing w:val="-1"/>
          <w:sz w:val="24"/>
          <w:szCs w:val="24"/>
        </w:rPr>
        <w:t>a</w:t>
      </w:r>
      <w:r w:rsidR="00CB59FE" w:rsidRPr="00527FA8">
        <w:rPr>
          <w:sz w:val="24"/>
          <w:szCs w:val="24"/>
        </w:rPr>
        <w:t>rd</w:t>
      </w:r>
      <w:r w:rsidR="00CB59FE" w:rsidRPr="00527FA8">
        <w:rPr>
          <w:spacing w:val="28"/>
          <w:sz w:val="24"/>
          <w:szCs w:val="24"/>
        </w:rPr>
        <w:t xml:space="preserve"> </w:t>
      </w:r>
      <w:r w:rsidR="00CB59FE" w:rsidRPr="00527FA8">
        <w:rPr>
          <w:spacing w:val="-1"/>
          <w:sz w:val="24"/>
          <w:szCs w:val="24"/>
        </w:rPr>
        <w:t>f</w:t>
      </w:r>
      <w:r w:rsidR="00CB59FE" w:rsidRPr="00527FA8">
        <w:rPr>
          <w:spacing w:val="2"/>
          <w:sz w:val="24"/>
          <w:szCs w:val="24"/>
        </w:rPr>
        <w:t>o</w:t>
      </w:r>
      <w:r w:rsidR="00CB59FE" w:rsidRPr="00527FA8">
        <w:rPr>
          <w:sz w:val="24"/>
          <w:szCs w:val="24"/>
        </w:rPr>
        <w:t>r</w:t>
      </w:r>
      <w:r w:rsidR="00CB59FE" w:rsidRPr="00527FA8">
        <w:rPr>
          <w:spacing w:val="-7"/>
          <w:sz w:val="24"/>
          <w:szCs w:val="24"/>
        </w:rPr>
        <w:t xml:space="preserve"> </w:t>
      </w:r>
      <w:r w:rsidR="00CB59FE" w:rsidRPr="00527FA8">
        <w:rPr>
          <w:spacing w:val="-1"/>
          <w:w w:val="108"/>
          <w:sz w:val="24"/>
          <w:szCs w:val="24"/>
        </w:rPr>
        <w:t>e</w:t>
      </w:r>
      <w:r w:rsidR="00CB59FE" w:rsidRPr="00527FA8">
        <w:rPr>
          <w:w w:val="109"/>
          <w:sz w:val="24"/>
          <w:szCs w:val="24"/>
        </w:rPr>
        <w:t>m</w:t>
      </w:r>
      <w:r w:rsidR="00CB59FE" w:rsidRPr="00527FA8">
        <w:rPr>
          <w:spacing w:val="1"/>
          <w:w w:val="109"/>
          <w:sz w:val="24"/>
          <w:szCs w:val="24"/>
        </w:rPr>
        <w:t>p</w:t>
      </w:r>
      <w:r w:rsidR="00CB59FE" w:rsidRPr="00527FA8">
        <w:rPr>
          <w:spacing w:val="-2"/>
          <w:w w:val="79"/>
          <w:sz w:val="24"/>
          <w:szCs w:val="24"/>
        </w:rPr>
        <w:t>l</w:t>
      </w:r>
      <w:r w:rsidR="00CB59FE" w:rsidRPr="00527FA8">
        <w:rPr>
          <w:w w:val="98"/>
          <w:sz w:val="24"/>
          <w:szCs w:val="24"/>
        </w:rPr>
        <w:t>oy</w:t>
      </w:r>
      <w:r w:rsidR="00CB59FE" w:rsidRPr="00527FA8">
        <w:rPr>
          <w:w w:val="108"/>
          <w:sz w:val="24"/>
          <w:szCs w:val="24"/>
        </w:rPr>
        <w:t>ee</w:t>
      </w:r>
      <w:r w:rsidR="00CB59FE" w:rsidRPr="00527FA8">
        <w:rPr>
          <w:spacing w:val="1"/>
          <w:sz w:val="24"/>
          <w:szCs w:val="24"/>
        </w:rPr>
        <w:t xml:space="preserve"> </w:t>
      </w:r>
      <w:r w:rsidR="00D1252C" w:rsidRPr="00527FA8">
        <w:rPr>
          <w:spacing w:val="-2"/>
          <w:w w:val="92"/>
          <w:sz w:val="24"/>
          <w:szCs w:val="24"/>
        </w:rPr>
        <w:t xml:space="preserve">by </w:t>
      </w:r>
      <w:r w:rsidR="00D1252C" w:rsidRPr="00527FA8">
        <w:rPr>
          <w:spacing w:val="29"/>
          <w:sz w:val="24"/>
          <w:szCs w:val="24"/>
        </w:rPr>
        <w:t>“</w:t>
      </w:r>
      <w:r w:rsidR="00CB59FE" w:rsidRPr="00527FA8">
        <w:rPr>
          <w:sz w:val="24"/>
          <w:szCs w:val="24"/>
        </w:rPr>
        <w:t>D</w:t>
      </w:r>
      <w:r w:rsidR="00CB59FE" w:rsidRPr="00527FA8">
        <w:rPr>
          <w:spacing w:val="1"/>
          <w:sz w:val="24"/>
          <w:szCs w:val="24"/>
        </w:rPr>
        <w:t>a</w:t>
      </w:r>
      <w:r w:rsidR="00CB59FE" w:rsidRPr="00527FA8">
        <w:rPr>
          <w:sz w:val="24"/>
          <w:szCs w:val="24"/>
        </w:rPr>
        <w:t>m</w:t>
      </w:r>
      <w:r w:rsidR="00CB59FE" w:rsidRPr="00527FA8">
        <w:rPr>
          <w:spacing w:val="-1"/>
          <w:sz w:val="24"/>
          <w:szCs w:val="24"/>
        </w:rPr>
        <w:t>an</w:t>
      </w:r>
      <w:r w:rsidR="00CB59FE" w:rsidRPr="00527FA8">
        <w:rPr>
          <w:sz w:val="24"/>
          <w:szCs w:val="24"/>
        </w:rPr>
        <w:t>”</w:t>
      </w:r>
      <w:r w:rsidR="00CB59FE" w:rsidRPr="00527FA8">
        <w:rPr>
          <w:spacing w:val="32"/>
          <w:sz w:val="24"/>
          <w:szCs w:val="24"/>
        </w:rPr>
        <w:t xml:space="preserve"> </w:t>
      </w:r>
      <w:r w:rsidR="00CB59FE" w:rsidRPr="00527FA8">
        <w:rPr>
          <w:w w:val="96"/>
          <w:sz w:val="24"/>
          <w:szCs w:val="24"/>
        </w:rPr>
        <w:t>c</w:t>
      </w:r>
      <w:r w:rsidR="00CB59FE" w:rsidRPr="00527FA8">
        <w:rPr>
          <w:spacing w:val="-1"/>
          <w:w w:val="96"/>
          <w:sz w:val="24"/>
          <w:szCs w:val="24"/>
        </w:rPr>
        <w:t>o</w:t>
      </w:r>
      <w:r w:rsidR="00CB59FE" w:rsidRPr="00527FA8">
        <w:rPr>
          <w:w w:val="109"/>
          <w:sz w:val="24"/>
          <w:szCs w:val="24"/>
        </w:rPr>
        <w:t>m</w:t>
      </w:r>
      <w:r w:rsidR="00CB59FE" w:rsidRPr="00527FA8">
        <w:rPr>
          <w:spacing w:val="-1"/>
          <w:w w:val="109"/>
          <w:sz w:val="24"/>
          <w:szCs w:val="24"/>
        </w:rPr>
        <w:t>p</w:t>
      </w:r>
      <w:r w:rsidR="00CB59FE" w:rsidRPr="00527FA8">
        <w:rPr>
          <w:spacing w:val="-1"/>
          <w:w w:val="125"/>
          <w:sz w:val="24"/>
          <w:szCs w:val="24"/>
        </w:rPr>
        <w:t>a</w:t>
      </w:r>
      <w:r w:rsidR="00CB59FE" w:rsidRPr="00527FA8">
        <w:rPr>
          <w:spacing w:val="-1"/>
          <w:w w:val="104"/>
          <w:sz w:val="24"/>
          <w:szCs w:val="24"/>
        </w:rPr>
        <w:t>n</w:t>
      </w:r>
      <w:r w:rsidR="00CB59FE" w:rsidRPr="00527FA8">
        <w:rPr>
          <w:spacing w:val="1"/>
          <w:w w:val="95"/>
          <w:sz w:val="24"/>
          <w:szCs w:val="24"/>
        </w:rPr>
        <w:t>y</w:t>
      </w:r>
      <w:r w:rsidR="00CB59FE" w:rsidRPr="00527FA8">
        <w:rPr>
          <w:w w:val="86"/>
          <w:sz w:val="24"/>
          <w:szCs w:val="24"/>
        </w:rPr>
        <w:t>.</w:t>
      </w:r>
    </w:p>
    <w:p w:rsidR="00A70E18" w:rsidRPr="00527FA8" w:rsidRDefault="00A70E18" w:rsidP="00527FA8">
      <w:pPr>
        <w:spacing w:line="276" w:lineRule="auto"/>
        <w:rPr>
          <w:sz w:val="24"/>
          <w:szCs w:val="24"/>
        </w:rPr>
      </w:pPr>
    </w:p>
    <w:p w:rsidR="00A70E18" w:rsidRPr="00527FA8" w:rsidRDefault="00CB59FE" w:rsidP="00527FA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7FA8">
        <w:rPr>
          <w:w w:val="95"/>
          <w:sz w:val="24"/>
          <w:szCs w:val="24"/>
        </w:rPr>
        <w:t>School</w:t>
      </w:r>
      <w:r w:rsidRPr="00527FA8">
        <w:rPr>
          <w:spacing w:val="-3"/>
          <w:w w:val="95"/>
          <w:sz w:val="24"/>
          <w:szCs w:val="24"/>
        </w:rPr>
        <w:t>i</w:t>
      </w:r>
      <w:r w:rsidRPr="00527FA8">
        <w:rPr>
          <w:spacing w:val="-1"/>
          <w:w w:val="95"/>
          <w:sz w:val="24"/>
          <w:szCs w:val="24"/>
        </w:rPr>
        <w:t>n</w:t>
      </w:r>
      <w:r w:rsidRPr="00527FA8">
        <w:rPr>
          <w:w w:val="95"/>
          <w:sz w:val="24"/>
          <w:szCs w:val="24"/>
        </w:rPr>
        <w:t>g</w:t>
      </w:r>
      <w:r w:rsidRPr="00527FA8">
        <w:rPr>
          <w:spacing w:val="12"/>
          <w:w w:val="95"/>
          <w:sz w:val="24"/>
          <w:szCs w:val="24"/>
        </w:rPr>
        <w:t xml:space="preserve"> </w:t>
      </w:r>
      <w:r w:rsidRPr="00527FA8">
        <w:rPr>
          <w:spacing w:val="-1"/>
          <w:w w:val="88"/>
          <w:sz w:val="24"/>
          <w:szCs w:val="24"/>
        </w:rPr>
        <w:t>f</w:t>
      </w:r>
      <w:r w:rsidRPr="00527FA8">
        <w:rPr>
          <w:w w:val="108"/>
          <w:sz w:val="24"/>
          <w:szCs w:val="24"/>
        </w:rPr>
        <w:t>e</w:t>
      </w:r>
      <w:r w:rsidRPr="00527FA8">
        <w:rPr>
          <w:spacing w:val="-1"/>
          <w:w w:val="108"/>
          <w:sz w:val="24"/>
          <w:szCs w:val="24"/>
        </w:rPr>
        <w:t>e</w:t>
      </w:r>
      <w:r w:rsidRPr="00527FA8">
        <w:rPr>
          <w:w w:val="76"/>
          <w:sz w:val="24"/>
          <w:szCs w:val="24"/>
        </w:rPr>
        <w:t>s</w:t>
      </w:r>
      <w:r w:rsidRPr="00527FA8">
        <w:rPr>
          <w:spacing w:val="2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or</w:t>
      </w:r>
      <w:r w:rsidRPr="00527FA8">
        <w:rPr>
          <w:spacing w:val="-8"/>
          <w:sz w:val="24"/>
          <w:szCs w:val="24"/>
        </w:rPr>
        <w:t xml:space="preserve"> </w:t>
      </w:r>
      <w:r w:rsidRPr="00527FA8">
        <w:rPr>
          <w:spacing w:val="2"/>
          <w:sz w:val="24"/>
          <w:szCs w:val="24"/>
        </w:rPr>
        <w:t>e</w:t>
      </w:r>
      <w:r w:rsidRPr="00527FA8">
        <w:rPr>
          <w:spacing w:val="-2"/>
          <w:sz w:val="24"/>
          <w:szCs w:val="24"/>
        </w:rPr>
        <w:t>m</w:t>
      </w:r>
      <w:r w:rsidRPr="00527FA8">
        <w:rPr>
          <w:spacing w:val="1"/>
          <w:sz w:val="24"/>
          <w:szCs w:val="24"/>
        </w:rPr>
        <w:t>p</w:t>
      </w:r>
      <w:r w:rsidRPr="00527FA8">
        <w:rPr>
          <w:sz w:val="24"/>
          <w:szCs w:val="24"/>
        </w:rPr>
        <w:t>l</w:t>
      </w:r>
      <w:r w:rsidRPr="00527FA8">
        <w:rPr>
          <w:spacing w:val="2"/>
          <w:sz w:val="24"/>
          <w:szCs w:val="24"/>
        </w:rPr>
        <w:t>o</w:t>
      </w:r>
      <w:r w:rsidRPr="00527FA8">
        <w:rPr>
          <w:spacing w:val="1"/>
          <w:sz w:val="24"/>
          <w:szCs w:val="24"/>
        </w:rPr>
        <w:t>y</w:t>
      </w:r>
      <w:r w:rsidRPr="00527FA8">
        <w:rPr>
          <w:sz w:val="24"/>
          <w:szCs w:val="24"/>
        </w:rPr>
        <w:t>ee</w:t>
      </w:r>
      <w:r w:rsidRPr="00527FA8">
        <w:rPr>
          <w:spacing w:val="35"/>
          <w:sz w:val="24"/>
          <w:szCs w:val="24"/>
        </w:rPr>
        <w:t xml:space="preserve"> </w:t>
      </w:r>
      <w:r w:rsidR="00D1252C" w:rsidRPr="00527FA8">
        <w:rPr>
          <w:spacing w:val="35"/>
          <w:sz w:val="24"/>
          <w:szCs w:val="24"/>
        </w:rPr>
        <w:t xml:space="preserve">&amp; for their </w:t>
      </w:r>
      <w:r w:rsidR="00D1252C" w:rsidRPr="00527FA8">
        <w:rPr>
          <w:spacing w:val="-1"/>
          <w:sz w:val="24"/>
          <w:szCs w:val="24"/>
        </w:rPr>
        <w:t>families.</w:t>
      </w:r>
    </w:p>
    <w:p w:rsidR="00A70E18" w:rsidRPr="00527FA8" w:rsidRDefault="00A70E18" w:rsidP="00527FA8">
      <w:pPr>
        <w:spacing w:before="8" w:line="276" w:lineRule="auto"/>
        <w:rPr>
          <w:sz w:val="24"/>
          <w:szCs w:val="24"/>
        </w:rPr>
      </w:pPr>
    </w:p>
    <w:p w:rsidR="00D1252C" w:rsidRPr="00527FA8" w:rsidRDefault="00CB59FE" w:rsidP="00527FA8">
      <w:pPr>
        <w:pStyle w:val="ListParagraph"/>
        <w:numPr>
          <w:ilvl w:val="0"/>
          <w:numId w:val="4"/>
        </w:numPr>
        <w:spacing w:before="4" w:line="276" w:lineRule="auto"/>
        <w:ind w:right="432"/>
        <w:rPr>
          <w:sz w:val="24"/>
          <w:szCs w:val="24"/>
        </w:rPr>
      </w:pPr>
      <w:r w:rsidRPr="00527FA8">
        <w:rPr>
          <w:sz w:val="24"/>
          <w:szCs w:val="24"/>
        </w:rPr>
        <w:t>Do</w:t>
      </w:r>
      <w:r w:rsidRPr="00527FA8">
        <w:rPr>
          <w:spacing w:val="-3"/>
          <w:sz w:val="24"/>
          <w:szCs w:val="24"/>
        </w:rPr>
        <w:t>i</w:t>
      </w:r>
      <w:r w:rsidRPr="00527FA8">
        <w:rPr>
          <w:spacing w:val="-1"/>
          <w:sz w:val="24"/>
          <w:szCs w:val="24"/>
        </w:rPr>
        <w:t>n</w:t>
      </w:r>
      <w:r w:rsidRPr="00527FA8">
        <w:rPr>
          <w:sz w:val="24"/>
          <w:szCs w:val="24"/>
        </w:rPr>
        <w:t>g</w:t>
      </w:r>
      <w:r w:rsidRPr="00527FA8">
        <w:rPr>
          <w:spacing w:val="-12"/>
          <w:sz w:val="24"/>
          <w:szCs w:val="24"/>
        </w:rPr>
        <w:t xml:space="preserve"> </w:t>
      </w:r>
      <w:r w:rsidRPr="00527FA8">
        <w:rPr>
          <w:spacing w:val="2"/>
          <w:w w:val="104"/>
          <w:sz w:val="24"/>
          <w:szCs w:val="24"/>
        </w:rPr>
        <w:t>h</w:t>
      </w:r>
      <w:r w:rsidRPr="00527FA8">
        <w:rPr>
          <w:w w:val="106"/>
          <w:sz w:val="24"/>
          <w:szCs w:val="24"/>
        </w:rPr>
        <w:t>o</w:t>
      </w:r>
      <w:r w:rsidRPr="00527FA8">
        <w:rPr>
          <w:spacing w:val="-1"/>
          <w:w w:val="106"/>
          <w:sz w:val="24"/>
          <w:szCs w:val="24"/>
        </w:rPr>
        <w:t>u</w:t>
      </w:r>
      <w:r w:rsidRPr="00527FA8">
        <w:rPr>
          <w:spacing w:val="2"/>
          <w:w w:val="76"/>
          <w:sz w:val="24"/>
          <w:szCs w:val="24"/>
        </w:rPr>
        <w:t>s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>g</w:t>
      </w:r>
      <w:r w:rsidRPr="00527FA8">
        <w:rPr>
          <w:sz w:val="24"/>
          <w:szCs w:val="24"/>
        </w:rPr>
        <w:t xml:space="preserve"> c</w:t>
      </w:r>
      <w:r w:rsidRPr="00527FA8">
        <w:rPr>
          <w:spacing w:val="1"/>
          <w:sz w:val="24"/>
          <w:szCs w:val="24"/>
        </w:rPr>
        <w:t>o</w:t>
      </w:r>
      <w:r w:rsidRPr="00527FA8">
        <w:rPr>
          <w:spacing w:val="-1"/>
          <w:sz w:val="24"/>
          <w:szCs w:val="24"/>
        </w:rPr>
        <w:t>n</w:t>
      </w:r>
      <w:r w:rsidRPr="00527FA8">
        <w:rPr>
          <w:sz w:val="24"/>
          <w:szCs w:val="24"/>
        </w:rPr>
        <w:t>t</w:t>
      </w:r>
      <w:r w:rsidRPr="00527FA8">
        <w:rPr>
          <w:spacing w:val="1"/>
          <w:sz w:val="24"/>
          <w:szCs w:val="24"/>
        </w:rPr>
        <w:t>r</w:t>
      </w:r>
      <w:r w:rsidRPr="00527FA8">
        <w:rPr>
          <w:spacing w:val="-1"/>
          <w:sz w:val="24"/>
          <w:szCs w:val="24"/>
        </w:rPr>
        <w:t>a</w:t>
      </w:r>
      <w:r w:rsidRPr="00527FA8">
        <w:rPr>
          <w:sz w:val="24"/>
          <w:szCs w:val="24"/>
        </w:rPr>
        <w:t>ct</w:t>
      </w:r>
      <w:r w:rsidRPr="00527FA8">
        <w:rPr>
          <w:spacing w:val="41"/>
          <w:sz w:val="24"/>
          <w:szCs w:val="24"/>
        </w:rPr>
        <w:t xml:space="preserve"> </w:t>
      </w:r>
      <w:r w:rsidRPr="00527FA8">
        <w:rPr>
          <w:spacing w:val="2"/>
          <w:w w:val="85"/>
          <w:sz w:val="24"/>
          <w:szCs w:val="24"/>
        </w:rPr>
        <w:t>“</w:t>
      </w:r>
      <w:r w:rsidRPr="00527FA8">
        <w:rPr>
          <w:spacing w:val="-2"/>
          <w:w w:val="79"/>
          <w:sz w:val="24"/>
          <w:szCs w:val="24"/>
        </w:rPr>
        <w:t>l</w:t>
      </w:r>
      <w:r w:rsidRPr="00527FA8">
        <w:rPr>
          <w:spacing w:val="2"/>
          <w:w w:val="108"/>
          <w:sz w:val="24"/>
          <w:szCs w:val="24"/>
        </w:rPr>
        <w:t>e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93"/>
          <w:sz w:val="24"/>
          <w:szCs w:val="24"/>
        </w:rPr>
        <w:t>se</w:t>
      </w:r>
      <w:r w:rsidRPr="00527FA8">
        <w:rPr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c</w:t>
      </w:r>
      <w:r w:rsidRPr="00527FA8">
        <w:rPr>
          <w:sz w:val="24"/>
          <w:szCs w:val="24"/>
        </w:rPr>
        <w:t>o</w:t>
      </w:r>
      <w:r w:rsidRPr="00527FA8">
        <w:rPr>
          <w:spacing w:val="1"/>
          <w:sz w:val="24"/>
          <w:szCs w:val="24"/>
        </w:rPr>
        <w:t>n</w:t>
      </w:r>
      <w:r w:rsidRPr="00527FA8">
        <w:rPr>
          <w:sz w:val="24"/>
          <w:szCs w:val="24"/>
        </w:rPr>
        <w:t>t</w:t>
      </w:r>
      <w:r w:rsidRPr="00527FA8">
        <w:rPr>
          <w:spacing w:val="-1"/>
          <w:sz w:val="24"/>
          <w:szCs w:val="24"/>
        </w:rPr>
        <w:t>ra</w:t>
      </w:r>
      <w:r w:rsidRPr="00527FA8">
        <w:rPr>
          <w:spacing w:val="2"/>
          <w:sz w:val="24"/>
          <w:szCs w:val="24"/>
        </w:rPr>
        <w:t>c</w:t>
      </w:r>
      <w:r w:rsidRPr="00527FA8">
        <w:rPr>
          <w:sz w:val="24"/>
          <w:szCs w:val="24"/>
        </w:rPr>
        <w:t>t”</w:t>
      </w:r>
      <w:r w:rsidRPr="00527FA8">
        <w:rPr>
          <w:spacing w:val="27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or</w:t>
      </w:r>
      <w:r w:rsidRPr="00527FA8">
        <w:rPr>
          <w:spacing w:val="-7"/>
          <w:sz w:val="24"/>
          <w:szCs w:val="24"/>
        </w:rPr>
        <w:t xml:space="preserve"> </w:t>
      </w:r>
      <w:r w:rsidRPr="00527FA8">
        <w:rPr>
          <w:sz w:val="24"/>
          <w:szCs w:val="24"/>
        </w:rPr>
        <w:t>the</w:t>
      </w:r>
      <w:r w:rsidRPr="00527FA8">
        <w:rPr>
          <w:spacing w:val="28"/>
          <w:sz w:val="24"/>
          <w:szCs w:val="24"/>
        </w:rPr>
        <w:t xml:space="preserve"> </w:t>
      </w:r>
      <w:r w:rsidRPr="00527FA8">
        <w:rPr>
          <w:spacing w:val="2"/>
          <w:w w:val="108"/>
          <w:sz w:val="24"/>
          <w:szCs w:val="24"/>
        </w:rPr>
        <w:t>e</w:t>
      </w:r>
      <w:r w:rsidRPr="00527FA8">
        <w:rPr>
          <w:spacing w:val="-2"/>
          <w:w w:val="107"/>
          <w:sz w:val="24"/>
          <w:szCs w:val="24"/>
        </w:rPr>
        <w:t>m</w:t>
      </w:r>
      <w:r w:rsidRPr="00527FA8">
        <w:rPr>
          <w:spacing w:val="1"/>
          <w:w w:val="112"/>
          <w:sz w:val="24"/>
          <w:szCs w:val="24"/>
        </w:rPr>
        <w:t>p</w:t>
      </w:r>
      <w:r w:rsidRPr="00527FA8">
        <w:rPr>
          <w:spacing w:val="-2"/>
          <w:w w:val="79"/>
          <w:sz w:val="24"/>
          <w:szCs w:val="24"/>
        </w:rPr>
        <w:t>l</w:t>
      </w:r>
      <w:r w:rsidRPr="00527FA8">
        <w:rPr>
          <w:w w:val="98"/>
          <w:sz w:val="24"/>
          <w:szCs w:val="24"/>
        </w:rPr>
        <w:t>oy</w:t>
      </w:r>
      <w:r w:rsidRPr="00527FA8">
        <w:rPr>
          <w:w w:val="108"/>
          <w:sz w:val="24"/>
          <w:szCs w:val="24"/>
        </w:rPr>
        <w:t>e</w:t>
      </w:r>
      <w:r w:rsidRPr="00527FA8">
        <w:rPr>
          <w:spacing w:val="-1"/>
          <w:w w:val="108"/>
          <w:sz w:val="24"/>
          <w:szCs w:val="24"/>
        </w:rPr>
        <w:t>e</w:t>
      </w:r>
      <w:r w:rsidRPr="00527FA8">
        <w:rPr>
          <w:w w:val="86"/>
          <w:sz w:val="24"/>
          <w:szCs w:val="24"/>
        </w:rPr>
        <w:t>,</w:t>
      </w:r>
      <w:r w:rsidRPr="00527FA8">
        <w:rPr>
          <w:spacing w:val="1"/>
          <w:sz w:val="24"/>
          <w:szCs w:val="24"/>
        </w:rPr>
        <w:t xml:space="preserve"> </w:t>
      </w:r>
      <w:r w:rsidRPr="00527FA8">
        <w:rPr>
          <w:w w:val="96"/>
          <w:sz w:val="24"/>
          <w:szCs w:val="24"/>
        </w:rPr>
        <w:t>c</w:t>
      </w:r>
      <w:r w:rsidRPr="00527FA8">
        <w:rPr>
          <w:spacing w:val="1"/>
          <w:w w:val="96"/>
          <w:sz w:val="24"/>
          <w:szCs w:val="24"/>
        </w:rPr>
        <w:t>o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24"/>
          <w:sz w:val="24"/>
          <w:szCs w:val="24"/>
        </w:rPr>
        <w:t>t</w:t>
      </w:r>
      <w:r w:rsidRPr="00527FA8">
        <w:rPr>
          <w:spacing w:val="-1"/>
          <w:w w:val="124"/>
          <w:sz w:val="24"/>
          <w:szCs w:val="24"/>
        </w:rPr>
        <w:t>a</w:t>
      </w:r>
      <w:r w:rsidRPr="00527FA8">
        <w:rPr>
          <w:spacing w:val="2"/>
          <w:w w:val="90"/>
          <w:sz w:val="24"/>
          <w:szCs w:val="24"/>
        </w:rPr>
        <w:t>c</w:t>
      </w:r>
      <w:r w:rsidRPr="00527FA8">
        <w:rPr>
          <w:spacing w:val="2"/>
          <w:w w:val="123"/>
          <w:sz w:val="24"/>
          <w:szCs w:val="24"/>
        </w:rPr>
        <w:t>t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>g</w:t>
      </w:r>
      <w:r w:rsidRPr="00527FA8">
        <w:rPr>
          <w:sz w:val="24"/>
          <w:szCs w:val="24"/>
        </w:rPr>
        <w:t xml:space="preserve"> </w:t>
      </w:r>
      <w:r w:rsidRPr="00527FA8">
        <w:rPr>
          <w:spacing w:val="3"/>
          <w:w w:val="111"/>
          <w:sz w:val="24"/>
          <w:szCs w:val="24"/>
        </w:rPr>
        <w:t>d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05"/>
          <w:sz w:val="24"/>
          <w:szCs w:val="24"/>
        </w:rPr>
        <w:t>r</w:t>
      </w:r>
      <w:r w:rsidRPr="00527FA8">
        <w:rPr>
          <w:spacing w:val="1"/>
          <w:w w:val="105"/>
          <w:sz w:val="24"/>
          <w:szCs w:val="24"/>
        </w:rPr>
        <w:t>e</w:t>
      </w:r>
      <w:r w:rsidRPr="00527FA8">
        <w:rPr>
          <w:w w:val="103"/>
          <w:sz w:val="24"/>
          <w:szCs w:val="24"/>
        </w:rPr>
        <w:t>ct</w:t>
      </w:r>
      <w:r w:rsidRPr="00527FA8">
        <w:rPr>
          <w:spacing w:val="-1"/>
          <w:sz w:val="24"/>
          <w:szCs w:val="24"/>
        </w:rPr>
        <w:t xml:space="preserve"> </w:t>
      </w:r>
      <w:r w:rsidRPr="00527FA8">
        <w:rPr>
          <w:sz w:val="24"/>
          <w:szCs w:val="24"/>
        </w:rPr>
        <w:t>w</w:t>
      </w:r>
      <w:r w:rsidRPr="00527FA8">
        <w:rPr>
          <w:spacing w:val="-2"/>
          <w:sz w:val="24"/>
          <w:szCs w:val="24"/>
        </w:rPr>
        <w:t>i</w:t>
      </w:r>
      <w:r w:rsidRPr="00527FA8">
        <w:rPr>
          <w:sz w:val="24"/>
          <w:szCs w:val="24"/>
        </w:rPr>
        <w:t>th</w:t>
      </w:r>
      <w:r w:rsidRPr="00527FA8">
        <w:rPr>
          <w:spacing w:val="6"/>
          <w:sz w:val="24"/>
          <w:szCs w:val="24"/>
        </w:rPr>
        <w:t xml:space="preserve"> </w:t>
      </w:r>
      <w:r w:rsidRPr="00527FA8">
        <w:rPr>
          <w:w w:val="110"/>
          <w:sz w:val="24"/>
          <w:szCs w:val="24"/>
        </w:rPr>
        <w:t xml:space="preserve">the </w:t>
      </w:r>
      <w:r w:rsidRPr="00527FA8">
        <w:rPr>
          <w:spacing w:val="-1"/>
          <w:sz w:val="24"/>
          <w:szCs w:val="24"/>
        </w:rPr>
        <w:t>p</w:t>
      </w:r>
      <w:r w:rsidRPr="00527FA8">
        <w:rPr>
          <w:sz w:val="24"/>
          <w:szCs w:val="24"/>
        </w:rPr>
        <w:t>r</w:t>
      </w:r>
      <w:r w:rsidRPr="00527FA8">
        <w:rPr>
          <w:spacing w:val="-1"/>
          <w:sz w:val="24"/>
          <w:szCs w:val="24"/>
        </w:rPr>
        <w:t>op</w:t>
      </w:r>
      <w:r w:rsidRPr="00527FA8">
        <w:rPr>
          <w:spacing w:val="2"/>
          <w:sz w:val="24"/>
          <w:szCs w:val="24"/>
        </w:rPr>
        <w:t>e</w:t>
      </w:r>
      <w:r w:rsidRPr="00527FA8">
        <w:rPr>
          <w:sz w:val="24"/>
          <w:szCs w:val="24"/>
        </w:rPr>
        <w:t>r</w:t>
      </w:r>
      <w:r w:rsidRPr="00527FA8">
        <w:rPr>
          <w:spacing w:val="-1"/>
          <w:sz w:val="24"/>
          <w:szCs w:val="24"/>
        </w:rPr>
        <w:t>t</w:t>
      </w:r>
      <w:r w:rsidRPr="00527FA8">
        <w:rPr>
          <w:sz w:val="24"/>
          <w:szCs w:val="24"/>
        </w:rPr>
        <w:t>y</w:t>
      </w:r>
      <w:r w:rsidRPr="00527FA8">
        <w:rPr>
          <w:spacing w:val="49"/>
          <w:sz w:val="24"/>
          <w:szCs w:val="24"/>
        </w:rPr>
        <w:t xml:space="preserve"> </w:t>
      </w:r>
      <w:r w:rsidRPr="00527FA8">
        <w:rPr>
          <w:sz w:val="24"/>
          <w:szCs w:val="24"/>
        </w:rPr>
        <w:t>ow</w:t>
      </w:r>
      <w:r w:rsidRPr="00527FA8">
        <w:rPr>
          <w:spacing w:val="-1"/>
          <w:sz w:val="24"/>
          <w:szCs w:val="24"/>
        </w:rPr>
        <w:t>n</w:t>
      </w:r>
      <w:r w:rsidRPr="00527FA8">
        <w:rPr>
          <w:sz w:val="24"/>
          <w:szCs w:val="24"/>
        </w:rPr>
        <w:t>er</w:t>
      </w:r>
      <w:r w:rsidRPr="00527FA8">
        <w:rPr>
          <w:spacing w:val="17"/>
          <w:sz w:val="24"/>
          <w:szCs w:val="24"/>
        </w:rPr>
        <w:t xml:space="preserve"> </w:t>
      </w:r>
      <w:r w:rsidRPr="00527FA8">
        <w:rPr>
          <w:spacing w:val="2"/>
          <w:w w:val="85"/>
          <w:sz w:val="24"/>
          <w:szCs w:val="24"/>
        </w:rPr>
        <w:t>“</w:t>
      </w:r>
      <w:r w:rsidRPr="00527FA8">
        <w:rPr>
          <w:w w:val="107"/>
          <w:sz w:val="24"/>
          <w:szCs w:val="24"/>
        </w:rPr>
        <w:t>l</w:t>
      </w:r>
      <w:r w:rsidRPr="00527FA8">
        <w:rPr>
          <w:spacing w:val="-1"/>
          <w:w w:val="107"/>
          <w:sz w:val="24"/>
          <w:szCs w:val="24"/>
        </w:rPr>
        <w:t>a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spacing w:val="3"/>
          <w:w w:val="111"/>
          <w:sz w:val="24"/>
          <w:szCs w:val="24"/>
        </w:rPr>
        <w:t>d</w:t>
      </w:r>
      <w:r w:rsidRPr="00527FA8">
        <w:rPr>
          <w:spacing w:val="-2"/>
          <w:w w:val="79"/>
          <w:sz w:val="24"/>
          <w:szCs w:val="24"/>
        </w:rPr>
        <w:t>l</w:t>
      </w:r>
      <w:r w:rsidRPr="00527FA8">
        <w:rPr>
          <w:w w:val="101"/>
          <w:sz w:val="24"/>
          <w:szCs w:val="24"/>
        </w:rPr>
        <w:t>o</w:t>
      </w:r>
      <w:r w:rsidRPr="00527FA8">
        <w:rPr>
          <w:spacing w:val="1"/>
          <w:w w:val="101"/>
          <w:sz w:val="24"/>
          <w:szCs w:val="24"/>
        </w:rPr>
        <w:t>r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w w:val="85"/>
          <w:sz w:val="24"/>
          <w:szCs w:val="24"/>
        </w:rPr>
        <w:t>”</w:t>
      </w:r>
      <w:r w:rsidRPr="00527FA8">
        <w:rPr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an</w:t>
      </w:r>
      <w:r w:rsidRPr="00527FA8">
        <w:rPr>
          <w:sz w:val="24"/>
          <w:szCs w:val="24"/>
        </w:rPr>
        <w:t>d</w:t>
      </w:r>
      <w:r w:rsidRPr="00527FA8">
        <w:rPr>
          <w:spacing w:val="48"/>
          <w:sz w:val="24"/>
          <w:szCs w:val="24"/>
        </w:rPr>
        <w:t xml:space="preserve"> 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105"/>
          <w:sz w:val="24"/>
          <w:szCs w:val="24"/>
        </w:rPr>
        <w:t>ge</w:t>
      </w:r>
      <w:r w:rsidRPr="00527FA8">
        <w:rPr>
          <w:spacing w:val="-1"/>
          <w:w w:val="105"/>
          <w:sz w:val="24"/>
          <w:szCs w:val="24"/>
        </w:rPr>
        <w:t>n</w:t>
      </w:r>
      <w:r w:rsidRPr="00527FA8">
        <w:rPr>
          <w:spacing w:val="2"/>
          <w:w w:val="90"/>
          <w:sz w:val="24"/>
          <w:szCs w:val="24"/>
        </w:rPr>
        <w:t>c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93"/>
          <w:sz w:val="24"/>
          <w:szCs w:val="24"/>
        </w:rPr>
        <w:t>e</w:t>
      </w:r>
      <w:r w:rsidRPr="00527FA8">
        <w:rPr>
          <w:spacing w:val="2"/>
          <w:w w:val="93"/>
          <w:sz w:val="24"/>
          <w:szCs w:val="24"/>
        </w:rPr>
        <w:t>s</w:t>
      </w:r>
      <w:r w:rsidRPr="00527FA8">
        <w:rPr>
          <w:w w:val="85"/>
          <w:sz w:val="24"/>
          <w:szCs w:val="24"/>
        </w:rPr>
        <w:t>.</w:t>
      </w:r>
    </w:p>
    <w:p w:rsidR="00527FA8" w:rsidRPr="00527FA8" w:rsidRDefault="00527FA8" w:rsidP="00527FA8">
      <w:pPr>
        <w:spacing w:before="4" w:line="276" w:lineRule="auto"/>
        <w:ind w:right="432"/>
        <w:rPr>
          <w:sz w:val="24"/>
          <w:szCs w:val="24"/>
        </w:rPr>
      </w:pPr>
    </w:p>
    <w:p w:rsidR="00D1252C" w:rsidRPr="00527FA8" w:rsidRDefault="00D1252C" w:rsidP="00527FA8">
      <w:pPr>
        <w:pStyle w:val="ListParagraph"/>
        <w:numPr>
          <w:ilvl w:val="0"/>
          <w:numId w:val="4"/>
        </w:numPr>
        <w:spacing w:before="4" w:line="276" w:lineRule="auto"/>
        <w:ind w:right="432"/>
        <w:rPr>
          <w:sz w:val="24"/>
          <w:szCs w:val="24"/>
        </w:rPr>
      </w:pPr>
      <w:r w:rsidRPr="00527FA8">
        <w:rPr>
          <w:w w:val="86"/>
          <w:sz w:val="24"/>
          <w:szCs w:val="24"/>
        </w:rPr>
        <w:t>Ass</w:t>
      </w:r>
      <w:r w:rsidRPr="00527FA8">
        <w:rPr>
          <w:spacing w:val="-2"/>
          <w:w w:val="86"/>
          <w:sz w:val="24"/>
          <w:szCs w:val="24"/>
        </w:rPr>
        <w:t>i</w:t>
      </w:r>
      <w:r w:rsidRPr="00527FA8">
        <w:rPr>
          <w:w w:val="86"/>
          <w:sz w:val="24"/>
          <w:szCs w:val="24"/>
        </w:rPr>
        <w:t>st</w:t>
      </w:r>
      <w:r w:rsidRPr="00527FA8">
        <w:rPr>
          <w:spacing w:val="9"/>
          <w:w w:val="86"/>
          <w:sz w:val="24"/>
          <w:szCs w:val="24"/>
        </w:rPr>
        <w:t xml:space="preserve"> </w:t>
      </w:r>
      <w:r w:rsidRPr="00527FA8">
        <w:rPr>
          <w:spacing w:val="2"/>
          <w:w w:val="86"/>
          <w:sz w:val="24"/>
          <w:szCs w:val="24"/>
        </w:rPr>
        <w:t>w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10"/>
          <w:sz w:val="24"/>
          <w:szCs w:val="24"/>
        </w:rPr>
        <w:t>th</w:t>
      </w:r>
      <w:r w:rsidRPr="00527FA8">
        <w:rPr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t</w:t>
      </w:r>
      <w:r w:rsidRPr="00527FA8">
        <w:rPr>
          <w:sz w:val="24"/>
          <w:szCs w:val="24"/>
        </w:rPr>
        <w:t>he</w:t>
      </w:r>
      <w:r w:rsidRPr="00527FA8">
        <w:rPr>
          <w:spacing w:val="31"/>
          <w:sz w:val="24"/>
          <w:szCs w:val="24"/>
        </w:rPr>
        <w:t xml:space="preserve"> </w:t>
      </w:r>
      <w:r w:rsidRPr="00527FA8">
        <w:rPr>
          <w:spacing w:val="-1"/>
          <w:w w:val="112"/>
          <w:sz w:val="24"/>
          <w:szCs w:val="24"/>
        </w:rPr>
        <w:t>p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spacing w:val="1"/>
          <w:w w:val="95"/>
          <w:sz w:val="24"/>
          <w:szCs w:val="24"/>
        </w:rPr>
        <w:t>y</w:t>
      </w:r>
      <w:r w:rsidRPr="00527FA8">
        <w:rPr>
          <w:w w:val="101"/>
          <w:sz w:val="24"/>
          <w:szCs w:val="24"/>
        </w:rPr>
        <w:t>r</w:t>
      </w:r>
      <w:r w:rsidRPr="00527FA8">
        <w:rPr>
          <w:spacing w:val="1"/>
          <w:w w:val="101"/>
          <w:sz w:val="24"/>
          <w:szCs w:val="24"/>
        </w:rPr>
        <w:t>o</w:t>
      </w:r>
      <w:r w:rsidRPr="00527FA8">
        <w:rPr>
          <w:w w:val="79"/>
          <w:sz w:val="24"/>
          <w:szCs w:val="24"/>
        </w:rPr>
        <w:t>ll</w:t>
      </w:r>
      <w:r w:rsidRPr="00527FA8">
        <w:rPr>
          <w:spacing w:val="-2"/>
          <w:sz w:val="24"/>
          <w:szCs w:val="24"/>
        </w:rPr>
        <w:t xml:space="preserve"> </w:t>
      </w:r>
      <w:r w:rsidRPr="00527FA8">
        <w:rPr>
          <w:spacing w:val="2"/>
          <w:sz w:val="24"/>
          <w:szCs w:val="24"/>
        </w:rPr>
        <w:t>te</w:t>
      </w:r>
      <w:r w:rsidRPr="00527FA8">
        <w:rPr>
          <w:spacing w:val="-1"/>
          <w:sz w:val="24"/>
          <w:szCs w:val="24"/>
        </w:rPr>
        <w:t>a</w:t>
      </w:r>
      <w:r w:rsidRPr="00527FA8">
        <w:rPr>
          <w:sz w:val="24"/>
          <w:szCs w:val="24"/>
        </w:rPr>
        <w:t xml:space="preserve">m </w:t>
      </w:r>
      <w:r w:rsidRPr="00527FA8">
        <w:rPr>
          <w:spacing w:val="1"/>
          <w:sz w:val="24"/>
          <w:szCs w:val="24"/>
        </w:rPr>
        <w:t xml:space="preserve"> </w:t>
      </w:r>
      <w:r w:rsidRPr="00527FA8">
        <w:rPr>
          <w:spacing w:val="2"/>
          <w:w w:val="85"/>
          <w:sz w:val="24"/>
          <w:szCs w:val="24"/>
        </w:rPr>
        <w:t>“</w:t>
      </w:r>
      <w:r w:rsidRPr="00527FA8">
        <w:rPr>
          <w:spacing w:val="1"/>
          <w:w w:val="88"/>
          <w:sz w:val="24"/>
          <w:szCs w:val="24"/>
        </w:rPr>
        <w:t>f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spacing w:val="1"/>
          <w:w w:val="125"/>
          <w:sz w:val="24"/>
          <w:szCs w:val="24"/>
        </w:rPr>
        <w:t>a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99"/>
          <w:sz w:val="24"/>
          <w:szCs w:val="24"/>
        </w:rPr>
        <w:t>c</w:t>
      </w:r>
      <w:r w:rsidRPr="00527FA8">
        <w:rPr>
          <w:spacing w:val="-1"/>
          <w:w w:val="99"/>
          <w:sz w:val="24"/>
          <w:szCs w:val="24"/>
        </w:rPr>
        <w:t>e</w:t>
      </w:r>
      <w:r w:rsidRPr="00527FA8">
        <w:rPr>
          <w:w w:val="85"/>
          <w:sz w:val="24"/>
          <w:szCs w:val="24"/>
        </w:rPr>
        <w:t>”</w:t>
      </w:r>
    </w:p>
    <w:p w:rsidR="00527FA8" w:rsidRPr="00527FA8" w:rsidRDefault="00527FA8" w:rsidP="00527FA8">
      <w:pPr>
        <w:spacing w:before="4" w:line="276" w:lineRule="auto"/>
        <w:ind w:right="432"/>
        <w:rPr>
          <w:sz w:val="24"/>
          <w:szCs w:val="24"/>
        </w:rPr>
      </w:pPr>
    </w:p>
    <w:p w:rsidR="00D1252C" w:rsidRPr="00527FA8" w:rsidRDefault="00D1252C" w:rsidP="00527FA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7FA8">
        <w:rPr>
          <w:sz w:val="24"/>
          <w:szCs w:val="24"/>
        </w:rPr>
        <w:t>C</w:t>
      </w:r>
      <w:r w:rsidRPr="00527FA8">
        <w:rPr>
          <w:spacing w:val="-1"/>
          <w:sz w:val="24"/>
          <w:szCs w:val="24"/>
        </w:rPr>
        <w:t>o</w:t>
      </w:r>
      <w:r w:rsidRPr="00527FA8">
        <w:rPr>
          <w:sz w:val="24"/>
          <w:szCs w:val="24"/>
        </w:rPr>
        <w:t>o</w:t>
      </w:r>
      <w:r w:rsidRPr="00527FA8">
        <w:rPr>
          <w:spacing w:val="-1"/>
          <w:sz w:val="24"/>
          <w:szCs w:val="24"/>
        </w:rPr>
        <w:t>r</w:t>
      </w:r>
      <w:r w:rsidRPr="00527FA8">
        <w:rPr>
          <w:spacing w:val="1"/>
          <w:sz w:val="24"/>
          <w:szCs w:val="24"/>
        </w:rPr>
        <w:t>d</w:t>
      </w:r>
      <w:r w:rsidRPr="00527FA8">
        <w:rPr>
          <w:sz w:val="24"/>
          <w:szCs w:val="24"/>
        </w:rPr>
        <w:t>i</w:t>
      </w:r>
      <w:r w:rsidRPr="00527FA8">
        <w:rPr>
          <w:spacing w:val="-1"/>
          <w:sz w:val="24"/>
          <w:szCs w:val="24"/>
        </w:rPr>
        <w:t>na</w:t>
      </w:r>
      <w:r w:rsidRPr="00527FA8">
        <w:rPr>
          <w:spacing w:val="2"/>
          <w:sz w:val="24"/>
          <w:szCs w:val="24"/>
        </w:rPr>
        <w:t>t</w:t>
      </w:r>
      <w:r w:rsidRPr="00527FA8">
        <w:rPr>
          <w:sz w:val="24"/>
          <w:szCs w:val="24"/>
        </w:rPr>
        <w:t>e</w:t>
      </w:r>
      <w:r w:rsidRPr="00527FA8">
        <w:rPr>
          <w:spacing w:val="39"/>
          <w:sz w:val="24"/>
          <w:szCs w:val="24"/>
        </w:rPr>
        <w:t xml:space="preserve"> </w:t>
      </w:r>
      <w:r w:rsidRPr="00527FA8">
        <w:rPr>
          <w:spacing w:val="2"/>
          <w:sz w:val="24"/>
          <w:szCs w:val="24"/>
        </w:rPr>
        <w:t>w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10"/>
          <w:sz w:val="24"/>
          <w:szCs w:val="24"/>
        </w:rPr>
        <w:t>t</w:t>
      </w:r>
      <w:r w:rsidRPr="00527FA8">
        <w:rPr>
          <w:spacing w:val="2"/>
          <w:w w:val="110"/>
          <w:sz w:val="24"/>
          <w:szCs w:val="24"/>
        </w:rPr>
        <w:t>h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04"/>
          <w:sz w:val="24"/>
          <w:szCs w:val="24"/>
        </w:rPr>
        <w:t>n</w:t>
      </w:r>
      <w:r w:rsidRPr="00527FA8">
        <w:rPr>
          <w:spacing w:val="-1"/>
          <w:sz w:val="24"/>
          <w:szCs w:val="24"/>
        </w:rPr>
        <w:t xml:space="preserve"> </w:t>
      </w:r>
      <w:r w:rsidRPr="00527FA8">
        <w:rPr>
          <w:spacing w:val="1"/>
          <w:sz w:val="24"/>
          <w:szCs w:val="24"/>
        </w:rPr>
        <w:t>H</w:t>
      </w:r>
      <w:r w:rsidRPr="00527FA8">
        <w:rPr>
          <w:sz w:val="24"/>
          <w:szCs w:val="24"/>
        </w:rPr>
        <w:t>R</w:t>
      </w:r>
      <w:r w:rsidRPr="00527FA8">
        <w:rPr>
          <w:spacing w:val="-20"/>
          <w:sz w:val="24"/>
          <w:szCs w:val="24"/>
        </w:rPr>
        <w:t xml:space="preserve"> </w:t>
      </w:r>
      <w:r w:rsidRPr="00527FA8">
        <w:rPr>
          <w:sz w:val="24"/>
          <w:szCs w:val="24"/>
        </w:rPr>
        <w:t>t</w:t>
      </w:r>
      <w:r w:rsidRPr="00527FA8">
        <w:rPr>
          <w:spacing w:val="1"/>
          <w:sz w:val="24"/>
          <w:szCs w:val="24"/>
        </w:rPr>
        <w:t>e</w:t>
      </w:r>
      <w:r w:rsidRPr="00527FA8">
        <w:rPr>
          <w:spacing w:val="-1"/>
          <w:sz w:val="24"/>
          <w:szCs w:val="24"/>
        </w:rPr>
        <w:t>a</w:t>
      </w:r>
      <w:r w:rsidRPr="00527FA8">
        <w:rPr>
          <w:sz w:val="24"/>
          <w:szCs w:val="24"/>
        </w:rPr>
        <w:t xml:space="preserve">m </w:t>
      </w:r>
      <w:r w:rsidRPr="00527FA8">
        <w:rPr>
          <w:spacing w:val="4"/>
          <w:sz w:val="24"/>
          <w:szCs w:val="24"/>
        </w:rPr>
        <w:t>to</w:t>
      </w:r>
      <w:r w:rsidRPr="00527FA8">
        <w:rPr>
          <w:spacing w:val="17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r</w:t>
      </w:r>
      <w:r w:rsidRPr="00527FA8">
        <w:rPr>
          <w:w w:val="99"/>
          <w:sz w:val="24"/>
          <w:szCs w:val="24"/>
        </w:rPr>
        <w:t>e</w:t>
      </w:r>
      <w:r w:rsidRPr="00527FA8">
        <w:rPr>
          <w:spacing w:val="1"/>
          <w:w w:val="99"/>
          <w:sz w:val="24"/>
          <w:szCs w:val="24"/>
        </w:rPr>
        <w:t>c</w:t>
      </w:r>
      <w:r w:rsidRPr="00527FA8">
        <w:rPr>
          <w:w w:val="106"/>
          <w:sz w:val="24"/>
          <w:szCs w:val="24"/>
        </w:rPr>
        <w:t>r</w:t>
      </w:r>
      <w:r w:rsidRPr="00527FA8">
        <w:rPr>
          <w:spacing w:val="1"/>
          <w:w w:val="106"/>
          <w:sz w:val="24"/>
          <w:szCs w:val="24"/>
        </w:rPr>
        <w:t>u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123"/>
          <w:sz w:val="24"/>
          <w:szCs w:val="24"/>
        </w:rPr>
        <w:t>t</w:t>
      </w:r>
      <w:r w:rsidRPr="00527FA8">
        <w:rPr>
          <w:sz w:val="24"/>
          <w:szCs w:val="24"/>
        </w:rPr>
        <w:t xml:space="preserve"> </w:t>
      </w:r>
      <w:r w:rsidRPr="00527FA8">
        <w:rPr>
          <w:spacing w:val="1"/>
          <w:sz w:val="24"/>
          <w:szCs w:val="24"/>
        </w:rPr>
        <w:t>n</w:t>
      </w:r>
      <w:r w:rsidRPr="00527FA8">
        <w:rPr>
          <w:sz w:val="24"/>
          <w:szCs w:val="24"/>
        </w:rPr>
        <w:t>ew</w:t>
      </w:r>
      <w:r w:rsidRPr="00527FA8">
        <w:rPr>
          <w:spacing w:val="13"/>
          <w:sz w:val="24"/>
          <w:szCs w:val="24"/>
        </w:rPr>
        <w:t xml:space="preserve"> </w:t>
      </w:r>
      <w:r w:rsidRPr="00527FA8">
        <w:rPr>
          <w:spacing w:val="1"/>
          <w:sz w:val="24"/>
          <w:szCs w:val="24"/>
        </w:rPr>
        <w:t>e</w:t>
      </w:r>
      <w:r w:rsidRPr="00527FA8">
        <w:rPr>
          <w:spacing w:val="-2"/>
          <w:sz w:val="24"/>
          <w:szCs w:val="24"/>
        </w:rPr>
        <w:t>m</w:t>
      </w:r>
      <w:r w:rsidRPr="00527FA8">
        <w:rPr>
          <w:spacing w:val="1"/>
          <w:sz w:val="24"/>
          <w:szCs w:val="24"/>
        </w:rPr>
        <w:t>p</w:t>
      </w:r>
      <w:r w:rsidRPr="00527FA8">
        <w:rPr>
          <w:sz w:val="24"/>
          <w:szCs w:val="24"/>
        </w:rPr>
        <w:t>loyee</w:t>
      </w:r>
      <w:r w:rsidRPr="00527FA8">
        <w:rPr>
          <w:spacing w:val="36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r</w:t>
      </w:r>
      <w:r w:rsidRPr="00527FA8">
        <w:rPr>
          <w:spacing w:val="1"/>
          <w:sz w:val="24"/>
          <w:szCs w:val="24"/>
        </w:rPr>
        <w:t>o</w:t>
      </w:r>
      <w:r w:rsidRPr="00527FA8">
        <w:rPr>
          <w:sz w:val="24"/>
          <w:szCs w:val="24"/>
        </w:rPr>
        <w:t>m</w:t>
      </w:r>
      <w:r w:rsidRPr="00527FA8">
        <w:rPr>
          <w:spacing w:val="3"/>
          <w:sz w:val="24"/>
          <w:szCs w:val="24"/>
        </w:rPr>
        <w:t xml:space="preserve"> </w:t>
      </w:r>
      <w:r w:rsidRPr="00527FA8">
        <w:rPr>
          <w:w w:val="98"/>
          <w:sz w:val="24"/>
          <w:szCs w:val="24"/>
        </w:rPr>
        <w:t>“</w:t>
      </w:r>
      <w:proofErr w:type="spellStart"/>
      <w:r w:rsidRPr="00527FA8">
        <w:rPr>
          <w:spacing w:val="1"/>
          <w:w w:val="98"/>
          <w:sz w:val="24"/>
          <w:szCs w:val="24"/>
        </w:rPr>
        <w:t>k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110"/>
          <w:sz w:val="24"/>
          <w:szCs w:val="24"/>
        </w:rPr>
        <w:t>w</w:t>
      </w:r>
      <w:r w:rsidRPr="00527FA8">
        <w:rPr>
          <w:spacing w:val="1"/>
          <w:w w:val="110"/>
          <w:sz w:val="24"/>
          <w:szCs w:val="24"/>
        </w:rPr>
        <w:t>a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w w:val="105"/>
          <w:sz w:val="24"/>
          <w:szCs w:val="24"/>
        </w:rPr>
        <w:t>e</w:t>
      </w:r>
      <w:r w:rsidRPr="00527FA8">
        <w:rPr>
          <w:spacing w:val="-1"/>
          <w:w w:val="105"/>
          <w:sz w:val="24"/>
          <w:szCs w:val="24"/>
        </w:rPr>
        <w:t>r</w:t>
      </w:r>
      <w:proofErr w:type="spellEnd"/>
      <w:r w:rsidRPr="00527FA8">
        <w:rPr>
          <w:w w:val="85"/>
          <w:sz w:val="24"/>
          <w:szCs w:val="24"/>
        </w:rPr>
        <w:t>”</w:t>
      </w:r>
      <w:r w:rsidRPr="00527FA8">
        <w:rPr>
          <w:spacing w:val="2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an</w:t>
      </w:r>
      <w:r w:rsidRPr="00527FA8">
        <w:rPr>
          <w:sz w:val="24"/>
          <w:szCs w:val="24"/>
        </w:rPr>
        <w:t>d</w:t>
      </w:r>
      <w:r w:rsidRPr="00527FA8">
        <w:rPr>
          <w:spacing w:val="46"/>
          <w:sz w:val="24"/>
          <w:szCs w:val="24"/>
        </w:rPr>
        <w:t xml:space="preserve"> 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w w:val="94"/>
          <w:sz w:val="24"/>
          <w:szCs w:val="24"/>
        </w:rPr>
        <w:t>o</w:t>
      </w:r>
      <w:r w:rsidRPr="00527FA8">
        <w:rPr>
          <w:spacing w:val="-3"/>
          <w:w w:val="94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>g</w:t>
      </w:r>
      <w:r w:rsidRPr="00527FA8">
        <w:rPr>
          <w:sz w:val="24"/>
          <w:szCs w:val="24"/>
        </w:rPr>
        <w:t xml:space="preserve"> hiring</w:t>
      </w:r>
      <w:r w:rsidRPr="00527FA8">
        <w:rPr>
          <w:spacing w:val="-14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f</w:t>
      </w:r>
      <w:r w:rsidRPr="00527FA8">
        <w:rPr>
          <w:sz w:val="24"/>
          <w:szCs w:val="24"/>
        </w:rPr>
        <w:t>or</w:t>
      </w:r>
      <w:r w:rsidRPr="00527FA8">
        <w:rPr>
          <w:spacing w:val="-7"/>
          <w:sz w:val="24"/>
          <w:szCs w:val="24"/>
        </w:rPr>
        <w:t xml:space="preserve"> </w:t>
      </w:r>
      <w:r w:rsidRPr="00527FA8">
        <w:rPr>
          <w:w w:val="101"/>
          <w:sz w:val="24"/>
          <w:szCs w:val="24"/>
        </w:rPr>
        <w:t>loca</w:t>
      </w:r>
      <w:r w:rsidRPr="00527FA8">
        <w:rPr>
          <w:w w:val="79"/>
          <w:sz w:val="24"/>
          <w:szCs w:val="24"/>
        </w:rPr>
        <w:t>l</w:t>
      </w:r>
      <w:r w:rsidRPr="00527FA8">
        <w:rPr>
          <w:spacing w:val="-2"/>
          <w:sz w:val="24"/>
          <w:szCs w:val="24"/>
        </w:rPr>
        <w:t xml:space="preserve"> </w:t>
      </w:r>
      <w:r w:rsidRPr="00527FA8">
        <w:rPr>
          <w:sz w:val="24"/>
          <w:szCs w:val="24"/>
        </w:rPr>
        <w:t>&amp;</w:t>
      </w:r>
      <w:r w:rsidRPr="00527FA8">
        <w:rPr>
          <w:spacing w:val="-19"/>
          <w:sz w:val="24"/>
          <w:szCs w:val="24"/>
        </w:rPr>
        <w:t xml:space="preserve"> 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1"/>
          <w:w w:val="104"/>
          <w:sz w:val="24"/>
          <w:szCs w:val="24"/>
        </w:rPr>
        <w:t>n</w:t>
      </w:r>
      <w:r w:rsidRPr="00527FA8">
        <w:rPr>
          <w:w w:val="114"/>
          <w:sz w:val="24"/>
          <w:szCs w:val="24"/>
        </w:rPr>
        <w:t>t</w:t>
      </w:r>
      <w:r w:rsidRPr="00527FA8">
        <w:rPr>
          <w:spacing w:val="-1"/>
          <w:w w:val="114"/>
          <w:sz w:val="24"/>
          <w:szCs w:val="24"/>
        </w:rPr>
        <w:t>e</w:t>
      </w:r>
      <w:r w:rsidRPr="00527FA8">
        <w:rPr>
          <w:w w:val="102"/>
          <w:sz w:val="24"/>
          <w:szCs w:val="24"/>
        </w:rPr>
        <w:t>r</w:t>
      </w:r>
      <w:r w:rsidRPr="00527FA8">
        <w:rPr>
          <w:spacing w:val="1"/>
          <w:w w:val="102"/>
          <w:sz w:val="24"/>
          <w:szCs w:val="24"/>
        </w:rPr>
        <w:t>n</w:t>
      </w:r>
      <w:r w:rsidRPr="00527FA8">
        <w:rPr>
          <w:spacing w:val="1"/>
          <w:w w:val="125"/>
          <w:sz w:val="24"/>
          <w:szCs w:val="24"/>
        </w:rPr>
        <w:t>a</w:t>
      </w:r>
      <w:r w:rsidRPr="00527FA8">
        <w:rPr>
          <w:w w:val="101"/>
          <w:sz w:val="24"/>
          <w:szCs w:val="24"/>
        </w:rPr>
        <w:t>t</w:t>
      </w:r>
      <w:r w:rsidRPr="00527FA8">
        <w:rPr>
          <w:spacing w:val="-3"/>
          <w:w w:val="101"/>
          <w:sz w:val="24"/>
          <w:szCs w:val="24"/>
        </w:rPr>
        <w:t>i</w:t>
      </w:r>
      <w:r w:rsidRPr="00527FA8">
        <w:rPr>
          <w:spacing w:val="2"/>
          <w:w w:val="102"/>
          <w:sz w:val="24"/>
          <w:szCs w:val="24"/>
        </w:rPr>
        <w:t>o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spacing w:val="1"/>
          <w:w w:val="125"/>
          <w:sz w:val="24"/>
          <w:szCs w:val="24"/>
        </w:rPr>
        <w:t>a</w:t>
      </w:r>
      <w:r w:rsidRPr="00527FA8">
        <w:rPr>
          <w:w w:val="79"/>
          <w:sz w:val="24"/>
          <w:szCs w:val="24"/>
        </w:rPr>
        <w:t>l</w:t>
      </w:r>
      <w:r w:rsidRPr="00527FA8">
        <w:rPr>
          <w:spacing w:val="-2"/>
          <w:sz w:val="24"/>
          <w:szCs w:val="24"/>
        </w:rPr>
        <w:t xml:space="preserve"> </w:t>
      </w:r>
      <w:r w:rsidRPr="00527FA8">
        <w:rPr>
          <w:spacing w:val="2"/>
          <w:w w:val="90"/>
          <w:sz w:val="24"/>
          <w:szCs w:val="24"/>
        </w:rPr>
        <w:t>c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spacing w:val="3"/>
          <w:w w:val="111"/>
          <w:sz w:val="24"/>
          <w:szCs w:val="24"/>
        </w:rPr>
        <w:t>d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114"/>
          <w:sz w:val="24"/>
          <w:szCs w:val="24"/>
        </w:rPr>
        <w:t>t</w:t>
      </w:r>
      <w:r w:rsidRPr="00527FA8">
        <w:rPr>
          <w:spacing w:val="-1"/>
          <w:w w:val="114"/>
          <w:sz w:val="24"/>
          <w:szCs w:val="24"/>
        </w:rPr>
        <w:t>e</w:t>
      </w:r>
      <w:r w:rsidRPr="00527FA8">
        <w:rPr>
          <w:w w:val="80"/>
          <w:sz w:val="24"/>
          <w:szCs w:val="24"/>
        </w:rPr>
        <w:t>s.</w:t>
      </w:r>
    </w:p>
    <w:p w:rsidR="00527FA8" w:rsidRPr="00527FA8" w:rsidRDefault="00527FA8" w:rsidP="00527FA8">
      <w:pPr>
        <w:spacing w:line="276" w:lineRule="auto"/>
        <w:rPr>
          <w:sz w:val="24"/>
          <w:szCs w:val="24"/>
        </w:rPr>
      </w:pPr>
    </w:p>
    <w:p w:rsidR="00A70E18" w:rsidRPr="00527FA8" w:rsidRDefault="00D1252C" w:rsidP="00527FA8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700"/>
        <w:rPr>
          <w:sz w:val="24"/>
          <w:szCs w:val="24"/>
        </w:rPr>
        <w:sectPr w:rsidR="00A70E18" w:rsidRPr="00527FA8">
          <w:pgSz w:w="12240" w:h="15840"/>
          <w:pgMar w:top="1480" w:right="1320" w:bottom="280" w:left="1340" w:header="720" w:footer="720" w:gutter="0"/>
          <w:cols w:space="720"/>
        </w:sectPr>
      </w:pPr>
      <w:r w:rsidRPr="00527FA8">
        <w:rPr>
          <w:sz w:val="24"/>
          <w:szCs w:val="24"/>
        </w:rPr>
        <w:t>Manage to do probation period &amp; termination of contract for employee</w:t>
      </w:r>
    </w:p>
    <w:p w:rsidR="00A70E18" w:rsidRPr="00E51B0C" w:rsidRDefault="00CB59FE" w:rsidP="00527FA8">
      <w:pPr>
        <w:pStyle w:val="ListParagraph"/>
        <w:numPr>
          <w:ilvl w:val="0"/>
          <w:numId w:val="4"/>
        </w:numPr>
        <w:spacing w:before="4" w:line="276" w:lineRule="auto"/>
        <w:ind w:right="624"/>
        <w:rPr>
          <w:sz w:val="24"/>
          <w:szCs w:val="24"/>
        </w:rPr>
      </w:pPr>
      <w:r w:rsidRPr="00527FA8">
        <w:rPr>
          <w:sz w:val="24"/>
          <w:szCs w:val="24"/>
        </w:rPr>
        <w:lastRenderedPageBreak/>
        <w:t>W</w:t>
      </w:r>
      <w:r w:rsidRPr="00527FA8">
        <w:rPr>
          <w:spacing w:val="-1"/>
          <w:sz w:val="24"/>
          <w:szCs w:val="24"/>
        </w:rPr>
        <w:t>o</w:t>
      </w:r>
      <w:r w:rsidRPr="00527FA8">
        <w:rPr>
          <w:sz w:val="24"/>
          <w:szCs w:val="24"/>
        </w:rPr>
        <w:t xml:space="preserve">rk </w:t>
      </w:r>
      <w:r w:rsidRPr="00527FA8">
        <w:rPr>
          <w:spacing w:val="2"/>
          <w:w w:val="91"/>
          <w:sz w:val="24"/>
          <w:szCs w:val="24"/>
        </w:rPr>
        <w:t>c</w:t>
      </w:r>
      <w:r w:rsidRPr="00527FA8">
        <w:rPr>
          <w:spacing w:val="-2"/>
          <w:w w:val="91"/>
          <w:sz w:val="24"/>
          <w:szCs w:val="24"/>
        </w:rPr>
        <w:t>l</w:t>
      </w:r>
      <w:r w:rsidRPr="00527FA8">
        <w:rPr>
          <w:w w:val="91"/>
          <w:sz w:val="24"/>
          <w:szCs w:val="24"/>
        </w:rPr>
        <w:t>os</w:t>
      </w:r>
      <w:r w:rsidRPr="00527FA8">
        <w:rPr>
          <w:spacing w:val="2"/>
          <w:w w:val="91"/>
          <w:sz w:val="24"/>
          <w:szCs w:val="24"/>
        </w:rPr>
        <w:t>e</w:t>
      </w:r>
      <w:r w:rsidRPr="00527FA8">
        <w:rPr>
          <w:spacing w:val="-2"/>
          <w:w w:val="91"/>
          <w:sz w:val="24"/>
          <w:szCs w:val="24"/>
        </w:rPr>
        <w:t>l</w:t>
      </w:r>
      <w:r w:rsidRPr="00527FA8">
        <w:rPr>
          <w:w w:val="91"/>
          <w:sz w:val="24"/>
          <w:szCs w:val="24"/>
        </w:rPr>
        <w:t>y</w:t>
      </w:r>
      <w:r w:rsidRPr="00527FA8">
        <w:rPr>
          <w:spacing w:val="10"/>
          <w:w w:val="91"/>
          <w:sz w:val="24"/>
          <w:szCs w:val="24"/>
        </w:rPr>
        <w:t xml:space="preserve"> </w:t>
      </w:r>
      <w:r w:rsidRPr="00527FA8">
        <w:rPr>
          <w:sz w:val="24"/>
          <w:szCs w:val="24"/>
        </w:rPr>
        <w:t>with</w:t>
      </w:r>
      <w:r w:rsidRPr="00527FA8">
        <w:rPr>
          <w:spacing w:val="4"/>
          <w:sz w:val="24"/>
          <w:szCs w:val="24"/>
        </w:rPr>
        <w:t xml:space="preserve"> </w:t>
      </w:r>
      <w:r w:rsidR="00D1252C" w:rsidRPr="00527FA8">
        <w:rPr>
          <w:spacing w:val="-1"/>
          <w:sz w:val="24"/>
          <w:szCs w:val="24"/>
        </w:rPr>
        <w:t>p</w:t>
      </w:r>
      <w:r w:rsidR="00D1252C" w:rsidRPr="00527FA8">
        <w:rPr>
          <w:sz w:val="24"/>
          <w:szCs w:val="24"/>
        </w:rPr>
        <w:t>r</w:t>
      </w:r>
      <w:r w:rsidR="00D1252C" w:rsidRPr="00527FA8">
        <w:rPr>
          <w:spacing w:val="1"/>
          <w:sz w:val="24"/>
          <w:szCs w:val="24"/>
        </w:rPr>
        <w:t>o</w:t>
      </w:r>
      <w:r w:rsidR="00D1252C" w:rsidRPr="00527FA8">
        <w:rPr>
          <w:sz w:val="24"/>
          <w:szCs w:val="24"/>
        </w:rPr>
        <w:t>c</w:t>
      </w:r>
      <w:r w:rsidR="00D1252C" w:rsidRPr="00527FA8">
        <w:rPr>
          <w:spacing w:val="-1"/>
          <w:sz w:val="24"/>
          <w:szCs w:val="24"/>
        </w:rPr>
        <w:t>u</w:t>
      </w:r>
      <w:r w:rsidR="00D1252C" w:rsidRPr="00527FA8">
        <w:rPr>
          <w:spacing w:val="1"/>
          <w:sz w:val="24"/>
          <w:szCs w:val="24"/>
        </w:rPr>
        <w:t>r</w:t>
      </w:r>
      <w:r w:rsidR="00D1252C" w:rsidRPr="00527FA8">
        <w:rPr>
          <w:sz w:val="24"/>
          <w:szCs w:val="24"/>
        </w:rPr>
        <w:t>e</w:t>
      </w:r>
      <w:r w:rsidR="00D1252C" w:rsidRPr="00527FA8">
        <w:rPr>
          <w:spacing w:val="-3"/>
          <w:sz w:val="24"/>
          <w:szCs w:val="24"/>
        </w:rPr>
        <w:t>m</w:t>
      </w:r>
      <w:r w:rsidR="00D1252C" w:rsidRPr="00527FA8">
        <w:rPr>
          <w:spacing w:val="2"/>
          <w:sz w:val="24"/>
          <w:szCs w:val="24"/>
        </w:rPr>
        <w:t>e</w:t>
      </w:r>
      <w:r w:rsidR="00D1252C" w:rsidRPr="00527FA8">
        <w:rPr>
          <w:spacing w:val="-1"/>
          <w:sz w:val="24"/>
          <w:szCs w:val="24"/>
        </w:rPr>
        <w:t>n</w:t>
      </w:r>
      <w:r w:rsidR="00D1252C" w:rsidRPr="00527FA8">
        <w:rPr>
          <w:sz w:val="24"/>
          <w:szCs w:val="24"/>
        </w:rPr>
        <w:t xml:space="preserve">t </w:t>
      </w:r>
      <w:r w:rsidR="00D1252C" w:rsidRPr="00527FA8">
        <w:rPr>
          <w:spacing w:val="11"/>
          <w:sz w:val="24"/>
          <w:szCs w:val="24"/>
        </w:rPr>
        <w:t>team</w:t>
      </w:r>
      <w:r w:rsidR="00D1252C" w:rsidRPr="00527FA8">
        <w:rPr>
          <w:sz w:val="24"/>
          <w:szCs w:val="24"/>
        </w:rPr>
        <w:t xml:space="preserve"> </w:t>
      </w:r>
      <w:r w:rsidR="00D1252C" w:rsidRPr="00527FA8">
        <w:rPr>
          <w:spacing w:val="3"/>
          <w:sz w:val="24"/>
          <w:szCs w:val="24"/>
        </w:rPr>
        <w:t>for</w:t>
      </w:r>
      <w:r w:rsidRPr="00527FA8">
        <w:rPr>
          <w:spacing w:val="-7"/>
          <w:sz w:val="24"/>
          <w:szCs w:val="24"/>
        </w:rPr>
        <w:t xml:space="preserve"> </w:t>
      </w:r>
      <w:r w:rsidRPr="00527FA8">
        <w:rPr>
          <w:spacing w:val="-1"/>
          <w:w w:val="112"/>
          <w:sz w:val="24"/>
          <w:szCs w:val="24"/>
        </w:rPr>
        <w:t>p</w:t>
      </w:r>
      <w:r w:rsidRPr="00527FA8">
        <w:rPr>
          <w:w w:val="106"/>
          <w:sz w:val="24"/>
          <w:szCs w:val="24"/>
        </w:rPr>
        <w:t>u</w:t>
      </w:r>
      <w:r w:rsidRPr="00527FA8">
        <w:rPr>
          <w:spacing w:val="-1"/>
          <w:w w:val="106"/>
          <w:sz w:val="24"/>
          <w:szCs w:val="24"/>
        </w:rPr>
        <w:t>r</w:t>
      </w:r>
      <w:r w:rsidRPr="00527FA8">
        <w:rPr>
          <w:w w:val="97"/>
          <w:sz w:val="24"/>
          <w:szCs w:val="24"/>
        </w:rPr>
        <w:t>c</w:t>
      </w:r>
      <w:r w:rsidRPr="00527FA8">
        <w:rPr>
          <w:spacing w:val="2"/>
          <w:w w:val="97"/>
          <w:sz w:val="24"/>
          <w:szCs w:val="24"/>
        </w:rPr>
        <w:t>h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spacing w:val="2"/>
          <w:w w:val="76"/>
          <w:sz w:val="24"/>
          <w:szCs w:val="24"/>
        </w:rPr>
        <w:t>s</w:t>
      </w:r>
      <w:r w:rsidRPr="00527FA8">
        <w:rPr>
          <w:w w:val="95"/>
          <w:sz w:val="24"/>
          <w:szCs w:val="24"/>
        </w:rPr>
        <w:t>i</w:t>
      </w:r>
      <w:r w:rsidRPr="00527FA8">
        <w:rPr>
          <w:spacing w:val="-1"/>
          <w:w w:val="95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>g</w:t>
      </w:r>
      <w:r w:rsidRPr="00527FA8">
        <w:rPr>
          <w:sz w:val="24"/>
          <w:szCs w:val="24"/>
        </w:rPr>
        <w:t xml:space="preserve"> o</w:t>
      </w:r>
      <w:r w:rsidRPr="00527FA8">
        <w:rPr>
          <w:spacing w:val="-1"/>
          <w:sz w:val="24"/>
          <w:szCs w:val="24"/>
        </w:rPr>
        <w:t>u</w:t>
      </w:r>
      <w:r w:rsidRPr="00527FA8">
        <w:rPr>
          <w:sz w:val="24"/>
          <w:szCs w:val="24"/>
        </w:rPr>
        <w:t>r</w:t>
      </w:r>
      <w:r w:rsidRPr="00527FA8">
        <w:rPr>
          <w:spacing w:val="14"/>
          <w:sz w:val="24"/>
          <w:szCs w:val="24"/>
        </w:rPr>
        <w:t xml:space="preserve"> </w:t>
      </w:r>
      <w:r w:rsidRPr="00527FA8">
        <w:rPr>
          <w:sz w:val="24"/>
          <w:szCs w:val="24"/>
        </w:rPr>
        <w:t>s</w:t>
      </w:r>
      <w:r w:rsidRPr="00527FA8">
        <w:rPr>
          <w:spacing w:val="-1"/>
          <w:sz w:val="24"/>
          <w:szCs w:val="24"/>
        </w:rPr>
        <w:t>t</w:t>
      </w:r>
      <w:r w:rsidRPr="00527FA8">
        <w:rPr>
          <w:spacing w:val="2"/>
          <w:sz w:val="24"/>
          <w:szCs w:val="24"/>
        </w:rPr>
        <w:t>u</w:t>
      </w:r>
      <w:r w:rsidRPr="00527FA8">
        <w:rPr>
          <w:spacing w:val="-1"/>
          <w:sz w:val="24"/>
          <w:szCs w:val="24"/>
        </w:rPr>
        <w:t>ff</w:t>
      </w:r>
      <w:r w:rsidRPr="00527FA8">
        <w:rPr>
          <w:sz w:val="24"/>
          <w:szCs w:val="24"/>
        </w:rPr>
        <w:t>,</w:t>
      </w:r>
      <w:r w:rsidRPr="00527FA8">
        <w:rPr>
          <w:spacing w:val="-22"/>
          <w:sz w:val="24"/>
          <w:szCs w:val="24"/>
        </w:rPr>
        <w:t xml:space="preserve"> </w:t>
      </w:r>
      <w:r w:rsidRPr="00527FA8">
        <w:rPr>
          <w:spacing w:val="-1"/>
          <w:sz w:val="24"/>
          <w:szCs w:val="24"/>
        </w:rPr>
        <w:t>an</w:t>
      </w:r>
      <w:r w:rsidRPr="00527FA8">
        <w:rPr>
          <w:sz w:val="24"/>
          <w:szCs w:val="24"/>
        </w:rPr>
        <w:t>d</w:t>
      </w:r>
      <w:r w:rsidRPr="00527FA8">
        <w:rPr>
          <w:spacing w:val="46"/>
          <w:sz w:val="24"/>
          <w:szCs w:val="24"/>
        </w:rPr>
        <w:t xml:space="preserve"> </w:t>
      </w:r>
      <w:r w:rsidRPr="00527FA8">
        <w:rPr>
          <w:spacing w:val="1"/>
          <w:w w:val="111"/>
          <w:sz w:val="24"/>
          <w:szCs w:val="24"/>
        </w:rPr>
        <w:t>d</w:t>
      </w:r>
      <w:r w:rsidRPr="00527FA8">
        <w:rPr>
          <w:w w:val="116"/>
          <w:sz w:val="24"/>
          <w:szCs w:val="24"/>
        </w:rPr>
        <w:t>e</w:t>
      </w:r>
      <w:r w:rsidRPr="00527FA8">
        <w:rPr>
          <w:spacing w:val="1"/>
          <w:w w:val="116"/>
          <w:sz w:val="24"/>
          <w:szCs w:val="24"/>
        </w:rPr>
        <w:t>a</w:t>
      </w:r>
      <w:r w:rsidRPr="00527FA8">
        <w:rPr>
          <w:w w:val="79"/>
          <w:sz w:val="24"/>
          <w:szCs w:val="24"/>
        </w:rPr>
        <w:t>l</w:t>
      </w:r>
      <w:r w:rsidRPr="00527FA8">
        <w:rPr>
          <w:spacing w:val="-3"/>
          <w:w w:val="79"/>
          <w:sz w:val="24"/>
          <w:szCs w:val="24"/>
        </w:rPr>
        <w:t>i</w:t>
      </w:r>
      <w:r w:rsidRPr="00527FA8">
        <w:rPr>
          <w:spacing w:val="-1"/>
          <w:w w:val="104"/>
          <w:sz w:val="24"/>
          <w:szCs w:val="24"/>
        </w:rPr>
        <w:t>n</w:t>
      </w:r>
      <w:r w:rsidRPr="00527FA8">
        <w:rPr>
          <w:w w:val="104"/>
          <w:sz w:val="24"/>
          <w:szCs w:val="24"/>
        </w:rPr>
        <w:t>g</w:t>
      </w:r>
      <w:r w:rsidRPr="00527FA8">
        <w:rPr>
          <w:spacing w:val="2"/>
          <w:sz w:val="24"/>
          <w:szCs w:val="24"/>
        </w:rPr>
        <w:t xml:space="preserve"> </w:t>
      </w:r>
      <w:r w:rsidRPr="00527FA8">
        <w:rPr>
          <w:sz w:val="24"/>
          <w:szCs w:val="24"/>
        </w:rPr>
        <w:t>w</w:t>
      </w:r>
      <w:r w:rsidRPr="00527FA8">
        <w:rPr>
          <w:spacing w:val="-2"/>
          <w:sz w:val="24"/>
          <w:szCs w:val="24"/>
        </w:rPr>
        <w:t>i</w:t>
      </w:r>
      <w:r w:rsidRPr="00527FA8">
        <w:rPr>
          <w:sz w:val="24"/>
          <w:szCs w:val="24"/>
        </w:rPr>
        <w:t>th</w:t>
      </w:r>
      <w:r w:rsidRPr="00527FA8">
        <w:rPr>
          <w:spacing w:val="7"/>
          <w:sz w:val="24"/>
          <w:szCs w:val="24"/>
        </w:rPr>
        <w:t xml:space="preserve"> </w:t>
      </w:r>
      <w:r w:rsidRPr="00527FA8">
        <w:rPr>
          <w:spacing w:val="-1"/>
          <w:w w:val="123"/>
          <w:sz w:val="24"/>
          <w:szCs w:val="24"/>
        </w:rPr>
        <w:t>t</w:t>
      </w:r>
      <w:r w:rsidRPr="00527FA8">
        <w:rPr>
          <w:spacing w:val="2"/>
          <w:w w:val="104"/>
          <w:sz w:val="24"/>
          <w:szCs w:val="24"/>
        </w:rPr>
        <w:t>h</w:t>
      </w:r>
      <w:r w:rsidRPr="00527FA8">
        <w:rPr>
          <w:w w:val="108"/>
          <w:sz w:val="24"/>
          <w:szCs w:val="24"/>
        </w:rPr>
        <w:t xml:space="preserve">e </w:t>
      </w:r>
      <w:r w:rsidRPr="00527FA8">
        <w:rPr>
          <w:spacing w:val="-1"/>
          <w:w w:val="125"/>
          <w:sz w:val="24"/>
          <w:szCs w:val="24"/>
        </w:rPr>
        <w:t>a</w:t>
      </w:r>
      <w:r w:rsidRPr="00527FA8">
        <w:rPr>
          <w:w w:val="105"/>
          <w:sz w:val="24"/>
          <w:szCs w:val="24"/>
        </w:rPr>
        <w:t>ge</w:t>
      </w:r>
      <w:r w:rsidRPr="00527FA8">
        <w:rPr>
          <w:spacing w:val="-1"/>
          <w:w w:val="105"/>
          <w:sz w:val="24"/>
          <w:szCs w:val="24"/>
        </w:rPr>
        <w:t>n</w:t>
      </w:r>
      <w:r w:rsidRPr="00527FA8">
        <w:rPr>
          <w:spacing w:val="2"/>
          <w:w w:val="90"/>
          <w:sz w:val="24"/>
          <w:szCs w:val="24"/>
        </w:rPr>
        <w:t>c</w:t>
      </w:r>
      <w:r w:rsidRPr="00527FA8">
        <w:rPr>
          <w:spacing w:val="-2"/>
          <w:w w:val="79"/>
          <w:sz w:val="24"/>
          <w:szCs w:val="24"/>
        </w:rPr>
        <w:t>i</w:t>
      </w:r>
      <w:r w:rsidRPr="00527FA8">
        <w:rPr>
          <w:w w:val="93"/>
          <w:sz w:val="24"/>
          <w:szCs w:val="24"/>
        </w:rPr>
        <w:t>e</w:t>
      </w:r>
      <w:r w:rsidRPr="00527FA8">
        <w:rPr>
          <w:spacing w:val="2"/>
          <w:w w:val="93"/>
          <w:sz w:val="24"/>
          <w:szCs w:val="24"/>
        </w:rPr>
        <w:t>s</w:t>
      </w:r>
      <w:r w:rsidRPr="00527FA8">
        <w:rPr>
          <w:w w:val="85"/>
          <w:sz w:val="24"/>
          <w:szCs w:val="24"/>
        </w:rPr>
        <w:t>.</w:t>
      </w:r>
    </w:p>
    <w:p w:rsidR="00E51B0C" w:rsidRPr="00E51B0C" w:rsidRDefault="00E51B0C" w:rsidP="00E51B0C">
      <w:pPr>
        <w:spacing w:before="4" w:line="276" w:lineRule="auto"/>
        <w:ind w:left="360" w:right="624"/>
        <w:rPr>
          <w:sz w:val="24"/>
          <w:szCs w:val="24"/>
        </w:rPr>
      </w:pPr>
    </w:p>
    <w:p w:rsidR="00D1252C" w:rsidRPr="00527FA8" w:rsidRDefault="00D1252C" w:rsidP="00527FA8">
      <w:pPr>
        <w:pStyle w:val="ListParagraph"/>
        <w:numPr>
          <w:ilvl w:val="0"/>
          <w:numId w:val="4"/>
        </w:numPr>
        <w:spacing w:before="4" w:line="276" w:lineRule="auto"/>
        <w:ind w:right="624"/>
        <w:rPr>
          <w:sz w:val="24"/>
          <w:szCs w:val="24"/>
        </w:rPr>
      </w:pPr>
      <w:r w:rsidRPr="00527FA8">
        <w:rPr>
          <w:w w:val="85"/>
          <w:sz w:val="24"/>
          <w:szCs w:val="24"/>
        </w:rPr>
        <w:t xml:space="preserve">Very well knowing about </w:t>
      </w:r>
      <w:r w:rsidR="00527FA8" w:rsidRPr="00527FA8">
        <w:rPr>
          <w:w w:val="85"/>
          <w:sz w:val="24"/>
          <w:szCs w:val="24"/>
        </w:rPr>
        <w:t>“</w:t>
      </w:r>
      <w:r w:rsidRPr="00527FA8">
        <w:rPr>
          <w:spacing w:val="1"/>
          <w:sz w:val="24"/>
          <w:szCs w:val="24"/>
        </w:rPr>
        <w:t>O</w:t>
      </w:r>
      <w:r w:rsidRPr="00527FA8">
        <w:rPr>
          <w:sz w:val="24"/>
          <w:szCs w:val="24"/>
        </w:rPr>
        <w:t>r</w:t>
      </w:r>
      <w:r w:rsidRPr="00527FA8">
        <w:rPr>
          <w:spacing w:val="-2"/>
          <w:sz w:val="24"/>
          <w:szCs w:val="24"/>
        </w:rPr>
        <w:t>a</w:t>
      </w:r>
      <w:r w:rsidRPr="00527FA8">
        <w:rPr>
          <w:sz w:val="24"/>
          <w:szCs w:val="24"/>
        </w:rPr>
        <w:t>cle</w:t>
      </w:r>
      <w:r w:rsidRPr="00527FA8">
        <w:rPr>
          <w:spacing w:val="-8"/>
          <w:sz w:val="24"/>
          <w:szCs w:val="24"/>
        </w:rPr>
        <w:t xml:space="preserve"> </w:t>
      </w:r>
      <w:r w:rsidRPr="00527FA8">
        <w:rPr>
          <w:w w:val="83"/>
          <w:sz w:val="24"/>
          <w:szCs w:val="24"/>
        </w:rPr>
        <w:t>S</w:t>
      </w:r>
      <w:r w:rsidRPr="00527FA8">
        <w:rPr>
          <w:spacing w:val="1"/>
          <w:w w:val="95"/>
          <w:sz w:val="24"/>
          <w:szCs w:val="24"/>
        </w:rPr>
        <w:t>y</w:t>
      </w:r>
      <w:r w:rsidRPr="00527FA8">
        <w:rPr>
          <w:w w:val="101"/>
          <w:sz w:val="24"/>
          <w:szCs w:val="24"/>
        </w:rPr>
        <w:t>st</w:t>
      </w:r>
      <w:r w:rsidRPr="00527FA8">
        <w:rPr>
          <w:spacing w:val="-1"/>
          <w:w w:val="101"/>
          <w:sz w:val="24"/>
          <w:szCs w:val="24"/>
        </w:rPr>
        <w:t>e</w:t>
      </w:r>
      <w:r w:rsidRPr="00527FA8">
        <w:rPr>
          <w:spacing w:val="-2"/>
          <w:w w:val="107"/>
          <w:sz w:val="24"/>
          <w:szCs w:val="24"/>
        </w:rPr>
        <w:t>m</w:t>
      </w:r>
      <w:r w:rsidR="00527FA8" w:rsidRPr="00527FA8">
        <w:rPr>
          <w:spacing w:val="-2"/>
          <w:w w:val="107"/>
          <w:sz w:val="24"/>
          <w:szCs w:val="24"/>
        </w:rPr>
        <w:t xml:space="preserve">” data entry, deleting, and updating </w:t>
      </w:r>
      <w:r w:rsidRPr="00527FA8">
        <w:rPr>
          <w:spacing w:val="-2"/>
          <w:w w:val="107"/>
          <w:sz w:val="24"/>
          <w:szCs w:val="24"/>
        </w:rPr>
        <w:t xml:space="preserve"> </w:t>
      </w:r>
    </w:p>
    <w:p w:rsidR="00A70E18" w:rsidRDefault="00A70E18">
      <w:pPr>
        <w:spacing w:before="4" w:line="160" w:lineRule="exact"/>
        <w:rPr>
          <w:sz w:val="17"/>
          <w:szCs w:val="17"/>
        </w:rPr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A70E18" w:rsidRDefault="00CB59FE">
      <w:pPr>
        <w:tabs>
          <w:tab w:val="left" w:pos="9700"/>
        </w:tabs>
        <w:spacing w:line="260" w:lineRule="exact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Cambria" w:eastAsia="Cambria" w:hAnsi="Cambria" w:cs="Cambria"/>
          <w:b/>
          <w:spacing w:val="14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ap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it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(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HR</w:t>
      </w:r>
      <w:proofErr w:type="gramStart"/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) </w:t>
      </w:r>
      <w:r>
        <w:rPr>
          <w:rFonts w:ascii="Cambria" w:eastAsia="Cambria" w:hAnsi="Cambria" w:cs="Cambria"/>
          <w:b/>
          <w:spacing w:val="-1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Z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ye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d</w:t>
      </w:r>
      <w:proofErr w:type="spellEnd"/>
      <w:proofErr w:type="gramEnd"/>
      <w:r>
        <w:rPr>
          <w:rFonts w:ascii="Cambria" w:eastAsia="Cambria" w:hAnsi="Cambria" w:cs="Cambria"/>
          <w:b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ni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vers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y                                                                </w:t>
      </w:r>
      <w:r>
        <w:rPr>
          <w:rFonts w:ascii="Cambria" w:eastAsia="Cambria" w:hAnsi="Cambria" w:cs="Cambria"/>
          <w:b/>
          <w:spacing w:val="8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AE, 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u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ha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bi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ab/>
      </w:r>
    </w:p>
    <w:p w:rsidR="00A70E18" w:rsidRDefault="00A70E18">
      <w:pPr>
        <w:spacing w:before="9" w:line="180" w:lineRule="exact"/>
        <w:rPr>
          <w:sz w:val="19"/>
          <w:szCs w:val="19"/>
        </w:rPr>
      </w:pPr>
    </w:p>
    <w:p w:rsidR="00A70E18" w:rsidRDefault="00C77A9D">
      <w:pPr>
        <w:spacing w:before="16" w:line="260" w:lineRule="exact"/>
        <w:ind w:left="389"/>
        <w:rPr>
          <w:rFonts w:ascii="Calibri" w:eastAsia="Calibri" w:hAnsi="Calibri" w:cs="Calibri"/>
          <w:sz w:val="22"/>
          <w:szCs w:val="22"/>
        </w:rPr>
      </w:pPr>
      <w:r>
        <w:pict>
          <v:group id="_x0000_s1037" style="position:absolute;left:0;text-align:left;margin-left:71.75pt;margin-top:-3.2pt;width:474.6pt;height:22.8pt;z-index:-251659776;mso-position-horizontal-relative:page" coordorigin="1435,-64" coordsize="9492,456">
            <v:shape id="_x0000_s1039" type="#_x0000_t75" style="position:absolute;left:1440;top:-59;width:9482;height:446">
              <v:imagedata r:id="rId13" o:title=""/>
            </v:shape>
            <v:shape id="_x0000_s1038" style="position:absolute;left:1440;top:-59;width:9482;height:446" coordorigin="1440,-59" coordsize="9482,446" path="m1440,388r9482,l10922,-59r-9482,l1440,388xe" filled="f" strokeweight=".48pt">
              <v:path arrowok="t"/>
            </v:shape>
            <w10:wrap anchorx="page"/>
          </v:group>
        </w:pic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V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is</w:t>
      </w:r>
      <w:r w:rsidR="00CB59FE">
        <w:rPr>
          <w:rFonts w:ascii="Calibri" w:eastAsia="Calibri" w:hAnsi="Calibri" w:cs="Calibri"/>
          <w:b/>
          <w:sz w:val="22"/>
          <w:szCs w:val="22"/>
        </w:rPr>
        <w:t>a</w:t>
      </w:r>
      <w:r w:rsidR="00CB59FE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an</w:t>
      </w:r>
      <w:r w:rsidR="00CB59FE">
        <w:rPr>
          <w:rFonts w:ascii="Calibri" w:eastAsia="Calibri" w:hAnsi="Calibri" w:cs="Calibri"/>
          <w:b/>
          <w:sz w:val="22"/>
          <w:szCs w:val="22"/>
        </w:rPr>
        <w:t>d</w:t>
      </w:r>
      <w:r w:rsidR="00CB59FE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o</w:t>
      </w:r>
      <w:r w:rsidR="00CB59FE">
        <w:rPr>
          <w:rFonts w:ascii="Calibri" w:eastAsia="Calibri" w:hAnsi="Calibri" w:cs="Calibri"/>
          <w:b/>
          <w:spacing w:val="-8"/>
          <w:sz w:val="22"/>
          <w:szCs w:val="22"/>
        </w:rPr>
        <w:t>u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si</w:t>
      </w:r>
      <w:r w:rsidR="00CB59FE">
        <w:rPr>
          <w:rFonts w:ascii="Calibri" w:eastAsia="Calibri" w:hAnsi="Calibri" w:cs="Calibri"/>
          <w:b/>
          <w:spacing w:val="-8"/>
          <w:sz w:val="22"/>
          <w:szCs w:val="22"/>
        </w:rPr>
        <w:t>n</w:t>
      </w:r>
      <w:r w:rsidR="00CB59FE">
        <w:rPr>
          <w:rFonts w:ascii="Calibri" w:eastAsia="Calibri" w:hAnsi="Calibri" w:cs="Calibri"/>
          <w:b/>
          <w:sz w:val="22"/>
          <w:szCs w:val="22"/>
        </w:rPr>
        <w:t>g</w:t>
      </w:r>
      <w:r w:rsidR="00CB59FE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s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i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 w:rsidR="00CB59FE"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an</w:t>
      </w:r>
      <w:r w:rsidR="00CB59FE">
        <w:rPr>
          <w:rFonts w:ascii="Calibri" w:eastAsia="Calibri" w:hAnsi="Calibri" w:cs="Calibri"/>
          <w:b/>
          <w:sz w:val="22"/>
          <w:szCs w:val="22"/>
        </w:rPr>
        <w:t xml:space="preserve">t                                                                                            </w:t>
      </w:r>
      <w:r w:rsidR="00CB59FE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 w:rsidR="00CB59FE">
        <w:rPr>
          <w:rFonts w:ascii="Calibri" w:eastAsia="Calibri" w:hAnsi="Calibri" w:cs="Calibri"/>
          <w:b/>
          <w:spacing w:val="-8"/>
          <w:sz w:val="22"/>
          <w:szCs w:val="22"/>
        </w:rPr>
        <w:t>p</w:t>
      </w:r>
      <w:r w:rsidR="00CB59FE">
        <w:rPr>
          <w:rFonts w:ascii="Calibri" w:eastAsia="Calibri" w:hAnsi="Calibri" w:cs="Calibri"/>
          <w:b/>
          <w:spacing w:val="-7"/>
          <w:sz w:val="22"/>
          <w:szCs w:val="22"/>
        </w:rPr>
        <w:t>r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 w:rsidR="00CB59FE">
        <w:rPr>
          <w:rFonts w:ascii="Calibri" w:eastAsia="Calibri" w:hAnsi="Calibri" w:cs="Calibri"/>
          <w:b/>
          <w:sz w:val="22"/>
          <w:szCs w:val="22"/>
        </w:rPr>
        <w:t>l</w:t>
      </w:r>
      <w:r w:rsidR="00CB59FE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2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0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1</w:t>
      </w:r>
      <w:r w:rsidR="00CB59FE">
        <w:rPr>
          <w:rFonts w:ascii="Calibri" w:eastAsia="Calibri" w:hAnsi="Calibri" w:cs="Calibri"/>
          <w:b/>
          <w:sz w:val="22"/>
          <w:szCs w:val="22"/>
        </w:rPr>
        <w:t>5</w:t>
      </w:r>
      <w:r w:rsidR="00CB59FE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z w:val="22"/>
          <w:szCs w:val="22"/>
        </w:rPr>
        <w:t>-</w:t>
      </w:r>
      <w:r w:rsidR="00CB59FE"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8"/>
          <w:sz w:val="22"/>
          <w:szCs w:val="22"/>
        </w:rPr>
        <w:t>O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 w:rsidR="00CB59FE">
        <w:rPr>
          <w:rFonts w:ascii="Calibri" w:eastAsia="Calibri" w:hAnsi="Calibri" w:cs="Calibri"/>
          <w:b/>
          <w:sz w:val="22"/>
          <w:szCs w:val="22"/>
        </w:rPr>
        <w:t>t</w:t>
      </w:r>
      <w:r w:rsidR="00CB59FE"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 w:rsidR="00CB59FE">
        <w:rPr>
          <w:rFonts w:ascii="Calibri" w:eastAsia="Calibri" w:hAnsi="Calibri" w:cs="Calibri"/>
          <w:b/>
          <w:spacing w:val="-4"/>
          <w:sz w:val="22"/>
          <w:szCs w:val="22"/>
        </w:rPr>
        <w:t>2</w:t>
      </w:r>
      <w:r w:rsidR="00CB59FE">
        <w:rPr>
          <w:rFonts w:ascii="Calibri" w:eastAsia="Calibri" w:hAnsi="Calibri" w:cs="Calibri"/>
          <w:b/>
          <w:spacing w:val="-6"/>
          <w:sz w:val="22"/>
          <w:szCs w:val="22"/>
        </w:rPr>
        <w:t>01</w:t>
      </w:r>
      <w:r w:rsidR="00CB59FE">
        <w:rPr>
          <w:rFonts w:ascii="Calibri" w:eastAsia="Calibri" w:hAnsi="Calibri" w:cs="Calibri"/>
          <w:b/>
          <w:sz w:val="22"/>
          <w:szCs w:val="22"/>
        </w:rPr>
        <w:t>5</w:t>
      </w:r>
    </w:p>
    <w:p w:rsidR="00A70E18" w:rsidRDefault="00A70E18">
      <w:pPr>
        <w:spacing w:line="200" w:lineRule="exact"/>
      </w:pPr>
    </w:p>
    <w:p w:rsidR="00A70E18" w:rsidRDefault="00A70E18">
      <w:pPr>
        <w:spacing w:before="13" w:line="220" w:lineRule="exact"/>
        <w:rPr>
          <w:sz w:val="22"/>
          <w:szCs w:val="22"/>
        </w:rPr>
      </w:pPr>
    </w:p>
    <w:p w:rsidR="00A70E18" w:rsidRDefault="00CB59FE">
      <w:pPr>
        <w:spacing w:before="32"/>
        <w:ind w:left="60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ous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supp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hous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g</w:t>
      </w:r>
    </w:p>
    <w:p w:rsidR="00A70E18" w:rsidRDefault="00A70E18">
      <w:pPr>
        <w:spacing w:before="6" w:line="120" w:lineRule="exact"/>
        <w:rPr>
          <w:sz w:val="12"/>
          <w:szCs w:val="12"/>
        </w:rPr>
      </w:pPr>
    </w:p>
    <w:p w:rsidR="00A70E18" w:rsidRDefault="00CB59FE" w:rsidP="00E51B0C">
      <w:pPr>
        <w:spacing w:line="359" w:lineRule="auto"/>
        <w:ind w:left="960" w:right="534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upd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51B0C">
        <w:rPr>
          <w:rFonts w:ascii="Arial" w:eastAsia="Arial" w:hAnsi="Arial" w:cs="Arial"/>
          <w:spacing w:val="-7"/>
          <w:sz w:val="22"/>
          <w:szCs w:val="22"/>
        </w:rPr>
        <w:t xml:space="preserve"> and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eep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eco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cha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</w:p>
    <w:p w:rsidR="00EB5DA6" w:rsidRDefault="00CB59FE" w:rsidP="00EB5DA6">
      <w:pPr>
        <w:spacing w:before="3"/>
        <w:ind w:left="600"/>
        <w:rPr>
          <w:rFonts w:ascii="Arial" w:eastAsia="Arial" w:hAnsi="Arial" w:cs="Arial"/>
          <w:sz w:val="22"/>
          <w:szCs w:val="22"/>
          <w:rtl/>
          <w:lang w:bidi="ar-AE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asspo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cap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</w:p>
    <w:p w:rsidR="00A70E18" w:rsidRDefault="00CB59FE" w:rsidP="00EB5DA6">
      <w:pPr>
        <w:spacing w:before="3"/>
        <w:ind w:lef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</w:p>
    <w:p w:rsidR="00A70E18" w:rsidRDefault="00CB59FE" w:rsidP="00E51B0C">
      <w:pPr>
        <w:spacing w:before="3" w:line="360" w:lineRule="auto"/>
        <w:ind w:left="960" w:right="683" w:hanging="360"/>
        <w:rPr>
          <w:rFonts w:ascii="Arial" w:eastAsia="Arial" w:hAnsi="Arial" w:cs="Arial"/>
          <w:sz w:val="22"/>
          <w:szCs w:val="22"/>
          <w:rtl/>
          <w:lang w:bidi="ar-AE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doc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nsu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5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dep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 w:rsidR="00EB5DA6">
        <w:rPr>
          <w:rFonts w:ascii="Arial" w:eastAsia="Arial" w:hAnsi="Arial" w:cs="Arial" w:hint="cs"/>
          <w:spacing w:val="-7"/>
          <w:sz w:val="22"/>
          <w:szCs w:val="22"/>
          <w:rtl/>
        </w:rPr>
        <w:t xml:space="preserve"> </w:t>
      </w:r>
      <w:r w:rsidR="00EB5DA6">
        <w:rPr>
          <w:rFonts w:ascii="Arial" w:eastAsia="Arial" w:hAnsi="Arial" w:cs="Arial"/>
          <w:spacing w:val="-7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5"/>
          <w:sz w:val="22"/>
          <w:szCs w:val="22"/>
        </w:rPr>
        <w:t>ba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</w:p>
    <w:p w:rsidR="00A70E18" w:rsidRDefault="00CB59FE">
      <w:pPr>
        <w:spacing w:before="1"/>
        <w:ind w:left="60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abo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</w:p>
    <w:p w:rsidR="00A70E18" w:rsidRDefault="00A70E18">
      <w:pPr>
        <w:spacing w:before="6" w:line="120" w:lineRule="exact"/>
        <w:rPr>
          <w:sz w:val="12"/>
          <w:szCs w:val="12"/>
        </w:rPr>
      </w:pPr>
    </w:p>
    <w:p w:rsidR="00A70E18" w:rsidRDefault="00CB59FE">
      <w:pPr>
        <w:ind w:left="60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neede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</w:p>
    <w:p w:rsidR="00A70E18" w:rsidRDefault="00A70E18">
      <w:pPr>
        <w:spacing w:before="6" w:line="120" w:lineRule="exact"/>
        <w:rPr>
          <w:sz w:val="12"/>
          <w:szCs w:val="12"/>
        </w:rPr>
      </w:pPr>
    </w:p>
    <w:p w:rsidR="00A70E18" w:rsidRDefault="00A70E18">
      <w:pPr>
        <w:spacing w:before="7" w:line="120" w:lineRule="exact"/>
        <w:rPr>
          <w:sz w:val="12"/>
          <w:szCs w:val="12"/>
        </w:rPr>
      </w:pPr>
    </w:p>
    <w:p w:rsidR="00A70E18" w:rsidRDefault="00A70E18">
      <w:pPr>
        <w:spacing w:line="200" w:lineRule="exact"/>
      </w:pPr>
    </w:p>
    <w:p w:rsidR="00A70E18" w:rsidRDefault="00A70E18">
      <w:pPr>
        <w:spacing w:line="200" w:lineRule="exact"/>
      </w:pPr>
    </w:p>
    <w:p w:rsidR="00A70E18" w:rsidRDefault="00C77A9D">
      <w:pPr>
        <w:spacing w:before="26"/>
        <w:ind w:left="62" w:right="156"/>
        <w:jc w:val="center"/>
        <w:rPr>
          <w:rFonts w:ascii="Cambria" w:eastAsia="Cambria" w:hAnsi="Cambria" w:cs="Cambria"/>
          <w:sz w:val="24"/>
          <w:szCs w:val="24"/>
        </w:rPr>
      </w:pPr>
      <w:r>
        <w:pict>
          <v:group id="_x0000_s1026" style="position:absolute;left:0;text-align:left;margin-left:70.6pt;margin-top:.95pt;width:471pt;height:0;z-index:-251656704;mso-position-horizontal-relative:page" coordorigin="1412,19" coordsize="9420,0">
            <v:shape id="_x0000_s1027" style="position:absolute;left:1412;top:19;width:9420;height:0" coordorigin="1412,19" coordsize="9420,0" path="m1412,19r9419,e" filled="f" strokeweight=".82pt">
              <v:path arrowok="t"/>
            </v:shape>
            <w10:wrap anchorx="page"/>
          </v:group>
        </w:pic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I</w:t>
      </w:r>
      <w:r w:rsidR="00CB59FE">
        <w:rPr>
          <w:rFonts w:ascii="Cambria" w:eastAsia="Cambria" w:hAnsi="Cambria" w:cs="Cambria"/>
          <w:b/>
          <w:sz w:val="24"/>
          <w:szCs w:val="24"/>
        </w:rPr>
        <w:t>T</w:t>
      </w:r>
      <w:r w:rsidR="00CB59FE"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He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l</w:t>
      </w:r>
      <w:r w:rsidR="00CB59FE">
        <w:rPr>
          <w:rFonts w:ascii="Cambria" w:eastAsia="Cambria" w:hAnsi="Cambria" w:cs="Cambria"/>
          <w:b/>
          <w:sz w:val="24"/>
          <w:szCs w:val="24"/>
        </w:rPr>
        <w:t>p</w:t>
      </w:r>
      <w:r w:rsidR="00CB59FE"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6"/>
          <w:sz w:val="24"/>
          <w:szCs w:val="24"/>
        </w:rPr>
        <w:t>D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es</w:t>
      </w:r>
      <w:r w:rsidR="00CB59FE">
        <w:rPr>
          <w:rFonts w:ascii="Cambria" w:eastAsia="Cambria" w:hAnsi="Cambria" w:cs="Cambria"/>
          <w:b/>
          <w:sz w:val="24"/>
          <w:szCs w:val="24"/>
        </w:rPr>
        <w:t>k</w:t>
      </w:r>
      <w:r w:rsidR="00CB59FE"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6"/>
          <w:sz w:val="24"/>
          <w:szCs w:val="24"/>
        </w:rPr>
        <w:t>D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e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pa</w:t>
      </w:r>
      <w:r w:rsidR="00CB59FE">
        <w:rPr>
          <w:rFonts w:ascii="Cambria" w:eastAsia="Cambria" w:hAnsi="Cambria" w:cs="Cambria"/>
          <w:b/>
          <w:spacing w:val="-8"/>
          <w:sz w:val="24"/>
          <w:szCs w:val="24"/>
        </w:rPr>
        <w:t>r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t</w:t>
      </w:r>
      <w:r w:rsidR="00CB59FE">
        <w:rPr>
          <w:rFonts w:ascii="Cambria" w:eastAsia="Cambria" w:hAnsi="Cambria" w:cs="Cambria"/>
          <w:b/>
          <w:spacing w:val="-7"/>
          <w:sz w:val="24"/>
          <w:szCs w:val="24"/>
        </w:rPr>
        <w:t>m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e</w:t>
      </w:r>
      <w:r w:rsidR="00CB59FE">
        <w:rPr>
          <w:rFonts w:ascii="Cambria" w:eastAsia="Cambria" w:hAnsi="Cambria" w:cs="Cambria"/>
          <w:b/>
          <w:spacing w:val="-6"/>
          <w:sz w:val="24"/>
          <w:szCs w:val="24"/>
        </w:rPr>
        <w:t>n</w:t>
      </w:r>
      <w:r w:rsidR="00CB59FE">
        <w:rPr>
          <w:rFonts w:ascii="Cambria" w:eastAsia="Cambria" w:hAnsi="Cambria" w:cs="Cambria"/>
          <w:b/>
          <w:sz w:val="24"/>
          <w:szCs w:val="24"/>
        </w:rPr>
        <w:t xml:space="preserve">t                                                                                           </w:t>
      </w:r>
      <w:r w:rsidR="00CB59FE">
        <w:rPr>
          <w:rFonts w:ascii="Cambria" w:eastAsia="Cambria" w:hAnsi="Cambria" w:cs="Cambria"/>
          <w:b/>
          <w:spacing w:val="22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U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A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E</w:t>
      </w:r>
      <w:r w:rsidR="00CB59FE">
        <w:rPr>
          <w:rFonts w:ascii="Cambria" w:eastAsia="Cambria" w:hAnsi="Cambria" w:cs="Cambria"/>
          <w:b/>
          <w:sz w:val="24"/>
          <w:szCs w:val="24"/>
        </w:rPr>
        <w:t>,</w:t>
      </w:r>
      <w:r w:rsidR="00CB59FE"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Ab</w:t>
      </w:r>
      <w:r w:rsidR="00CB59FE">
        <w:rPr>
          <w:rFonts w:ascii="Cambria" w:eastAsia="Cambria" w:hAnsi="Cambria" w:cs="Cambria"/>
          <w:b/>
          <w:sz w:val="24"/>
          <w:szCs w:val="24"/>
        </w:rPr>
        <w:t>u</w:t>
      </w:r>
      <w:r w:rsidR="00CB59FE"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CB59FE">
        <w:rPr>
          <w:rFonts w:ascii="Cambria" w:eastAsia="Cambria" w:hAnsi="Cambria" w:cs="Cambria"/>
          <w:b/>
          <w:spacing w:val="-6"/>
          <w:sz w:val="24"/>
          <w:szCs w:val="24"/>
        </w:rPr>
        <w:t>Dh</w:t>
      </w:r>
      <w:r w:rsidR="00CB59FE">
        <w:rPr>
          <w:rFonts w:ascii="Cambria" w:eastAsia="Cambria" w:hAnsi="Cambria" w:cs="Cambria"/>
          <w:b/>
          <w:spacing w:val="-4"/>
          <w:sz w:val="24"/>
          <w:szCs w:val="24"/>
        </w:rPr>
        <w:t>a</w:t>
      </w:r>
      <w:r w:rsidR="00CB59FE">
        <w:rPr>
          <w:rFonts w:ascii="Cambria" w:eastAsia="Cambria" w:hAnsi="Cambria" w:cs="Cambria"/>
          <w:b/>
          <w:spacing w:val="-5"/>
          <w:sz w:val="24"/>
          <w:szCs w:val="24"/>
        </w:rPr>
        <w:t>b</w:t>
      </w:r>
      <w:r w:rsidR="00CB59FE">
        <w:rPr>
          <w:rFonts w:ascii="Cambria" w:eastAsia="Cambria" w:hAnsi="Cambria" w:cs="Cambria"/>
          <w:b/>
          <w:sz w:val="24"/>
          <w:szCs w:val="24"/>
        </w:rPr>
        <w:t>i</w:t>
      </w:r>
    </w:p>
    <w:p w:rsidR="00A70E18" w:rsidRDefault="00CB59FE" w:rsidP="004D7648">
      <w:pPr>
        <w:spacing w:before="70" w:line="240" w:lineRule="exact"/>
        <w:ind w:left="280" w:right="384"/>
        <w:jc w:val="center"/>
        <w:rPr>
          <w:sz w:val="22"/>
          <w:szCs w:val="22"/>
        </w:rPr>
      </w:pP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0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Supp</w:t>
      </w:r>
      <w:r>
        <w:rPr>
          <w:b/>
          <w:spacing w:val="-7"/>
          <w:position w:val="-1"/>
          <w:sz w:val="22"/>
          <w:szCs w:val="22"/>
        </w:rPr>
        <w:t>o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9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A</w:t>
      </w:r>
      <w:r>
        <w:rPr>
          <w:b/>
          <w:spacing w:val="-5"/>
          <w:position w:val="-1"/>
          <w:sz w:val="22"/>
          <w:szCs w:val="22"/>
        </w:rPr>
        <w:t>n</w:t>
      </w:r>
      <w:r>
        <w:rPr>
          <w:b/>
          <w:spacing w:val="-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spacing w:val="-7"/>
          <w:position w:val="-1"/>
          <w:sz w:val="22"/>
          <w:szCs w:val="22"/>
        </w:rPr>
        <w:t>y</w:t>
      </w:r>
      <w:r>
        <w:rPr>
          <w:b/>
          <w:spacing w:val="-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0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-</w:t>
      </w:r>
      <w:r>
        <w:rPr>
          <w:b/>
          <w:spacing w:val="-6"/>
          <w:position w:val="-1"/>
          <w:sz w:val="22"/>
          <w:szCs w:val="22"/>
        </w:rPr>
        <w:t>C</w:t>
      </w:r>
      <w:r>
        <w:rPr>
          <w:b/>
          <w:spacing w:val="-7"/>
          <w:position w:val="-1"/>
          <w:sz w:val="22"/>
          <w:szCs w:val="22"/>
        </w:rPr>
        <w:t>o</w:t>
      </w:r>
      <w:r>
        <w:rPr>
          <w:b/>
          <w:spacing w:val="-4"/>
          <w:position w:val="-1"/>
          <w:sz w:val="22"/>
          <w:szCs w:val="22"/>
        </w:rPr>
        <w:t>m</w:t>
      </w:r>
      <w:r>
        <w:rPr>
          <w:b/>
          <w:spacing w:val="-8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u</w:t>
      </w:r>
      <w:r>
        <w:rPr>
          <w:b/>
          <w:spacing w:val="-4"/>
          <w:position w:val="-1"/>
          <w:sz w:val="22"/>
          <w:szCs w:val="22"/>
        </w:rPr>
        <w:t>ti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10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S</w:t>
      </w:r>
      <w:r>
        <w:rPr>
          <w:b/>
          <w:spacing w:val="-7"/>
          <w:position w:val="-1"/>
          <w:sz w:val="22"/>
          <w:szCs w:val="22"/>
        </w:rPr>
        <w:t>e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-7"/>
          <w:position w:val="-1"/>
          <w:sz w:val="22"/>
          <w:szCs w:val="22"/>
        </w:rPr>
        <w:t>v</w:t>
      </w:r>
      <w:r>
        <w:rPr>
          <w:b/>
          <w:spacing w:val="-4"/>
          <w:position w:val="-1"/>
          <w:sz w:val="22"/>
          <w:szCs w:val="22"/>
        </w:rPr>
        <w:t>ic</w:t>
      </w:r>
      <w:r>
        <w:rPr>
          <w:b/>
          <w:spacing w:val="-7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9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D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-6"/>
          <w:position w:val="-1"/>
          <w:sz w:val="22"/>
          <w:szCs w:val="22"/>
        </w:rPr>
        <w:t>tm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t   </w:t>
      </w:r>
      <w:r w:rsidR="004D7648">
        <w:rPr>
          <w:b/>
          <w:position w:val="-1"/>
          <w:sz w:val="22"/>
          <w:szCs w:val="22"/>
        </w:rPr>
        <w:t xml:space="preserve">                          </w:t>
      </w:r>
      <w:r>
        <w:rPr>
          <w:b/>
          <w:position w:val="-1"/>
          <w:sz w:val="22"/>
          <w:szCs w:val="22"/>
        </w:rPr>
        <w:t xml:space="preserve">    </w:t>
      </w:r>
      <w:r>
        <w:rPr>
          <w:b/>
          <w:spacing w:val="32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M</w:t>
      </w:r>
      <w:r>
        <w:rPr>
          <w:b/>
          <w:spacing w:val="-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rc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-10"/>
          <w:position w:val="-1"/>
          <w:sz w:val="22"/>
          <w:szCs w:val="22"/>
        </w:rPr>
        <w:t xml:space="preserve"> </w:t>
      </w:r>
      <w:r>
        <w:rPr>
          <w:b/>
          <w:spacing w:val="-7"/>
          <w:position w:val="-1"/>
          <w:sz w:val="22"/>
          <w:szCs w:val="22"/>
        </w:rPr>
        <w:t>2</w:t>
      </w:r>
      <w:r>
        <w:rPr>
          <w:b/>
          <w:spacing w:val="-5"/>
          <w:position w:val="-1"/>
          <w:sz w:val="22"/>
          <w:szCs w:val="22"/>
        </w:rPr>
        <w:t>01</w:t>
      </w:r>
      <w:r>
        <w:rPr>
          <w:b/>
          <w:position w:val="-1"/>
          <w:sz w:val="22"/>
          <w:szCs w:val="22"/>
        </w:rPr>
        <w:t>4</w:t>
      </w:r>
      <w:r w:rsidR="004D7648">
        <w:rPr>
          <w:b/>
          <w:position w:val="-1"/>
          <w:sz w:val="22"/>
          <w:szCs w:val="22"/>
        </w:rPr>
        <w:t>- April 2015</w:t>
      </w:r>
    </w:p>
    <w:p w:rsidR="00A70E18" w:rsidRDefault="00A70E18">
      <w:pPr>
        <w:spacing w:line="200" w:lineRule="exact"/>
      </w:pPr>
    </w:p>
    <w:p w:rsidR="00A70E18" w:rsidRDefault="00A70E18">
      <w:pPr>
        <w:spacing w:before="20" w:line="260" w:lineRule="exact"/>
        <w:rPr>
          <w:sz w:val="26"/>
          <w:szCs w:val="26"/>
        </w:rPr>
      </w:pPr>
    </w:p>
    <w:p w:rsidR="00A70E18" w:rsidRPr="00BA35A7" w:rsidRDefault="00CB59FE" w:rsidP="00BA35A7">
      <w:pPr>
        <w:pStyle w:val="ListParagraph"/>
        <w:numPr>
          <w:ilvl w:val="0"/>
          <w:numId w:val="10"/>
        </w:numPr>
        <w:spacing w:before="15"/>
        <w:ind w:right="56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35A7">
        <w:rPr>
          <w:rFonts w:ascii="Calibri" w:eastAsia="Calibri" w:hAnsi="Calibri" w:cs="Calibri"/>
          <w:sz w:val="24"/>
          <w:szCs w:val="24"/>
        </w:rPr>
        <w:t>,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ac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owle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z w:val="24"/>
          <w:szCs w:val="24"/>
        </w:rPr>
        <w:t>ge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,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z w:val="24"/>
          <w:szCs w:val="24"/>
        </w:rPr>
        <w:t>olve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all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hn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al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is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z w:val="24"/>
          <w:szCs w:val="24"/>
        </w:rPr>
        <w:t>y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em,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 xml:space="preserve">k on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35A7">
        <w:rPr>
          <w:rFonts w:ascii="Calibri" w:eastAsia="Calibri" w:hAnsi="Calibri" w:cs="Calibri"/>
          <w:sz w:val="24"/>
          <w:szCs w:val="24"/>
        </w:rPr>
        <w:t>ar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are 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ft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z w:val="24"/>
          <w:szCs w:val="24"/>
        </w:rPr>
        <w:t>re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ls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spacing w:line="280" w:lineRule="exact"/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position w:val="1"/>
          <w:sz w:val="24"/>
          <w:szCs w:val="24"/>
        </w:rPr>
        <w:t>Ins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alls,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mai</w:t>
      </w:r>
      <w:r w:rsidRPr="00BA35A7"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 serv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rs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 xml:space="preserve">s, 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BA35A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A70E18" w:rsidRPr="00BA35A7" w:rsidRDefault="00725082" w:rsidP="00BA35A7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Ins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alls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z w:val="24"/>
          <w:szCs w:val="24"/>
        </w:rPr>
        <w:t>s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CB59FE" w:rsidRPr="00BA35A7">
        <w:rPr>
          <w:rFonts w:ascii="Calibri" w:eastAsia="Calibri" w:hAnsi="Calibri" w:cs="Calibri"/>
          <w:sz w:val="24"/>
          <w:szCs w:val="24"/>
        </w:rPr>
        <w:t>o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59FE" w:rsidRPr="00BA35A7">
        <w:rPr>
          <w:rFonts w:ascii="Calibri" w:eastAsia="Calibri" w:hAnsi="Calibri" w:cs="Calibri"/>
          <w:sz w:val="24"/>
          <w:szCs w:val="24"/>
        </w:rPr>
        <w:t xml:space="preserve">s 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59FE" w:rsidRPr="00BA35A7">
        <w:rPr>
          <w:rFonts w:ascii="Calibri" w:eastAsia="Calibri" w:hAnsi="Calibri" w:cs="Calibri"/>
          <w:sz w:val="24"/>
          <w:szCs w:val="24"/>
        </w:rPr>
        <w:t>d</w:t>
      </w:r>
      <w:r w:rsidR="00CB59FE" w:rsidRPr="00BA35A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z w:val="24"/>
          <w:szCs w:val="24"/>
        </w:rPr>
        <w:t>mai</w:t>
      </w:r>
      <w:r w:rsidR="00CB59FE" w:rsidRPr="00BA35A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59FE" w:rsidRPr="00BA35A7">
        <w:rPr>
          <w:rFonts w:ascii="Calibri" w:eastAsia="Calibri" w:hAnsi="Calibri" w:cs="Calibri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59FE" w:rsidRPr="00BA35A7">
        <w:rPr>
          <w:rFonts w:ascii="Calibri" w:eastAsia="Calibri" w:hAnsi="Calibri" w:cs="Calibri"/>
          <w:sz w:val="24"/>
          <w:szCs w:val="24"/>
        </w:rPr>
        <w:t>s all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z w:val="24"/>
          <w:szCs w:val="24"/>
        </w:rPr>
        <w:t>aca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59FE" w:rsidRPr="00BA35A7">
        <w:rPr>
          <w:rFonts w:ascii="Calibri" w:eastAsia="Calibri" w:hAnsi="Calibri" w:cs="Calibri"/>
          <w:sz w:val="24"/>
          <w:szCs w:val="24"/>
        </w:rPr>
        <w:t>emic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59FE" w:rsidRPr="00BA35A7">
        <w:rPr>
          <w:rFonts w:ascii="Calibri" w:eastAsia="Calibri" w:hAnsi="Calibri" w:cs="Calibri"/>
          <w:sz w:val="24"/>
          <w:szCs w:val="24"/>
        </w:rPr>
        <w:t>d</w:t>
      </w:r>
      <w:r w:rsidR="00CB59FE"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59FE" w:rsidRPr="00BA35A7">
        <w:rPr>
          <w:rFonts w:ascii="Calibri" w:eastAsia="Calibri" w:hAnsi="Calibri" w:cs="Calibri"/>
          <w:sz w:val="24"/>
          <w:szCs w:val="24"/>
        </w:rPr>
        <w:t>mi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59FE" w:rsidRPr="00BA35A7">
        <w:rPr>
          <w:rFonts w:ascii="Calibri" w:eastAsia="Calibri" w:hAnsi="Calibri" w:cs="Calibri"/>
          <w:sz w:val="24"/>
          <w:szCs w:val="24"/>
        </w:rPr>
        <w:t>is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59FE" w:rsidRPr="00BA35A7">
        <w:rPr>
          <w:rFonts w:ascii="Calibri" w:eastAsia="Calibri" w:hAnsi="Calibri" w:cs="Calibri"/>
          <w:sz w:val="24"/>
          <w:szCs w:val="24"/>
        </w:rPr>
        <w:t>r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59FE" w:rsidRPr="00BA35A7">
        <w:rPr>
          <w:rFonts w:ascii="Calibri" w:eastAsia="Calibri" w:hAnsi="Calibri" w:cs="Calibri"/>
          <w:sz w:val="24"/>
          <w:szCs w:val="24"/>
        </w:rPr>
        <w:t>ive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z w:val="24"/>
          <w:szCs w:val="24"/>
        </w:rPr>
        <w:t>s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ft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z w:val="24"/>
          <w:szCs w:val="24"/>
        </w:rPr>
        <w:t>re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59FE" w:rsidRPr="00BA35A7">
        <w:rPr>
          <w:rFonts w:ascii="Calibri" w:eastAsia="Calibri" w:hAnsi="Calibri" w:cs="Calibri"/>
          <w:sz w:val="24"/>
          <w:szCs w:val="24"/>
        </w:rPr>
        <w:t>a</w:t>
      </w:r>
      <w:r w:rsidR="00CB59FE"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59FE" w:rsidRPr="00BA35A7">
        <w:rPr>
          <w:rFonts w:ascii="Calibri" w:eastAsia="Calibri" w:hAnsi="Calibri" w:cs="Calibri"/>
          <w:sz w:val="24"/>
          <w:szCs w:val="24"/>
        </w:rPr>
        <w:t>lica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59FE" w:rsidRPr="00BA35A7">
        <w:rPr>
          <w:rFonts w:ascii="Calibri" w:eastAsia="Calibri" w:hAnsi="Calibri" w:cs="Calibri"/>
          <w:sz w:val="24"/>
          <w:szCs w:val="24"/>
        </w:rPr>
        <w:t>i</w:t>
      </w:r>
      <w:r w:rsidR="00CB59FE"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59FE"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472E4">
        <w:rPr>
          <w:rFonts w:ascii="Calibri" w:eastAsia="Calibri" w:hAnsi="Calibri" w:cs="Calibri"/>
          <w:sz w:val="24"/>
          <w:szCs w:val="24"/>
        </w:rPr>
        <w:t>s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ages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ri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 xml:space="preserve">s </w:t>
      </w:r>
      <w:r w:rsidR="0009796A" w:rsidRPr="00BA35A7">
        <w:rPr>
          <w:rFonts w:ascii="Calibri" w:eastAsia="Calibri" w:hAnsi="Calibri" w:cs="Calibri"/>
          <w:spacing w:val="-2"/>
          <w:sz w:val="24"/>
          <w:szCs w:val="24"/>
        </w:rPr>
        <w:t>&amp;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serve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4472E4">
        <w:rPr>
          <w:rFonts w:ascii="Calibri" w:eastAsia="Calibri" w:hAnsi="Calibri" w:cs="Calibri"/>
          <w:sz w:val="24"/>
          <w:szCs w:val="24"/>
        </w:rPr>
        <w:t>s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Resp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logg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35A7">
        <w:rPr>
          <w:rFonts w:ascii="Calibri" w:eastAsia="Calibri" w:hAnsi="Calibri" w:cs="Calibri"/>
          <w:sz w:val="24"/>
          <w:szCs w:val="24"/>
        </w:rPr>
        <w:t>ls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BA35A7">
        <w:rPr>
          <w:rFonts w:ascii="Calibri" w:eastAsia="Calibri" w:hAnsi="Calibri" w:cs="Calibri"/>
          <w:sz w:val="24"/>
          <w:szCs w:val="24"/>
        </w:rPr>
        <w:t>si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g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Servi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z w:val="24"/>
          <w:szCs w:val="24"/>
        </w:rPr>
        <w:t>esk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ma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ager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472E4">
        <w:rPr>
          <w:rFonts w:ascii="Calibri" w:eastAsia="Calibri" w:hAnsi="Calibri" w:cs="Calibri"/>
          <w:sz w:val="24"/>
          <w:szCs w:val="24"/>
        </w:rPr>
        <w:t>oftware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A35A7">
        <w:rPr>
          <w:rFonts w:ascii="Calibri" w:eastAsia="Calibri" w:hAnsi="Calibri" w:cs="Calibri"/>
          <w:sz w:val="24"/>
          <w:szCs w:val="24"/>
        </w:rPr>
        <w:t>ac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BA35A7">
        <w:rPr>
          <w:rFonts w:ascii="Calibri" w:eastAsia="Calibri" w:hAnsi="Calibri" w:cs="Calibri"/>
          <w:sz w:val="24"/>
          <w:szCs w:val="24"/>
        </w:rPr>
        <w:t xml:space="preserve">s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 xml:space="preserve">t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BA35A7">
        <w:rPr>
          <w:rFonts w:ascii="Calibri" w:eastAsia="Calibri" w:hAnsi="Calibri" w:cs="Calibri"/>
          <w:sz w:val="24"/>
          <w:szCs w:val="24"/>
        </w:rPr>
        <w:t>V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hn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ind w:left="720" w:right="518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im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35A7">
        <w:rPr>
          <w:rFonts w:ascii="Calibri" w:eastAsia="Calibri" w:hAnsi="Calibri" w:cs="Calibri"/>
          <w:sz w:val="24"/>
          <w:szCs w:val="24"/>
        </w:rPr>
        <w:t>em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g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IT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 xml:space="preserve">t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iversi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y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on 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35A7">
        <w:rPr>
          <w:rFonts w:ascii="Calibri" w:eastAsia="Calibri" w:hAnsi="Calibri" w:cs="Calibri"/>
          <w:sz w:val="24"/>
          <w:szCs w:val="24"/>
        </w:rPr>
        <w:t>f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BA35A7">
        <w:rPr>
          <w:rFonts w:ascii="Calibri" w:eastAsia="Calibri" w:hAnsi="Calibri" w:cs="Calibri"/>
          <w:sz w:val="24"/>
          <w:szCs w:val="24"/>
        </w:rPr>
        <w:t>s eve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472E4">
        <w:rPr>
          <w:rFonts w:ascii="Calibri" w:eastAsia="Calibri" w:hAnsi="Calibri" w:cs="Calibri"/>
          <w:sz w:val="24"/>
          <w:szCs w:val="24"/>
        </w:rPr>
        <w:t>s</w:t>
      </w:r>
    </w:p>
    <w:p w:rsidR="00A70E18" w:rsidRPr="00BA35A7" w:rsidRDefault="00CB59FE" w:rsidP="00BA35A7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 xml:space="preserve">are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k outsi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mal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g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472E4">
        <w:rPr>
          <w:rFonts w:ascii="Calibri" w:eastAsia="Calibri" w:hAnsi="Calibri" w:cs="Calibri"/>
          <w:sz w:val="24"/>
          <w:szCs w:val="24"/>
        </w:rPr>
        <w:t>rs</w:t>
      </w:r>
    </w:p>
    <w:p w:rsidR="00A70E18" w:rsidRPr="00BA35A7" w:rsidRDefault="00CB59FE" w:rsidP="00BA35A7">
      <w:pPr>
        <w:pStyle w:val="ListParagraph"/>
        <w:numPr>
          <w:ilvl w:val="0"/>
          <w:numId w:val="10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Escala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es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hn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al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issu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35A7">
        <w:rPr>
          <w:rFonts w:ascii="Calibri" w:eastAsia="Calibri" w:hAnsi="Calibri" w:cs="Calibri"/>
          <w:sz w:val="24"/>
          <w:szCs w:val="24"/>
        </w:rPr>
        <w:t>s as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ria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472E4">
        <w:rPr>
          <w:rFonts w:ascii="Calibri" w:eastAsia="Calibri" w:hAnsi="Calibri" w:cs="Calibri"/>
          <w:sz w:val="24"/>
          <w:szCs w:val="24"/>
        </w:rPr>
        <w:t>e</w:t>
      </w:r>
    </w:p>
    <w:p w:rsidR="00524C2D" w:rsidRPr="00BA35A7" w:rsidRDefault="00CB59FE" w:rsidP="00BA35A7">
      <w:pPr>
        <w:pStyle w:val="ListParagraph"/>
        <w:numPr>
          <w:ilvl w:val="0"/>
          <w:numId w:val="10"/>
        </w:numPr>
        <w:spacing w:before="3" w:line="280" w:lineRule="exact"/>
        <w:ind w:right="121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In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ac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h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t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BA35A7">
        <w:rPr>
          <w:rFonts w:ascii="Calibri" w:eastAsia="Calibri" w:hAnsi="Calibri" w:cs="Calibri"/>
          <w:sz w:val="24"/>
          <w:szCs w:val="24"/>
        </w:rPr>
        <w:t>ga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io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z w:val="24"/>
          <w:szCs w:val="24"/>
        </w:rPr>
        <w:t>re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 xml:space="preserve">ion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f service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n 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rr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of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A35A7">
        <w:rPr>
          <w:rFonts w:ascii="Calibri" w:eastAsia="Calibri" w:hAnsi="Calibri" w:cs="Calibri"/>
          <w:sz w:val="24"/>
          <w:szCs w:val="24"/>
        </w:rPr>
        <w:t>le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472E4">
        <w:rPr>
          <w:rFonts w:ascii="Calibri" w:eastAsia="Calibri" w:hAnsi="Calibri" w:cs="Calibri"/>
          <w:sz w:val="24"/>
          <w:szCs w:val="24"/>
        </w:rPr>
        <w:t>s</w:t>
      </w:r>
    </w:p>
    <w:p w:rsidR="00A70E18" w:rsidRPr="00BA35A7" w:rsidRDefault="00CB59FE" w:rsidP="00BA35A7">
      <w:pPr>
        <w:pStyle w:val="ListParagraph"/>
        <w:numPr>
          <w:ilvl w:val="0"/>
          <w:numId w:val="10"/>
        </w:numPr>
        <w:spacing w:before="59"/>
        <w:ind w:right="227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T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oubl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g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alls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m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72E4"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472E4" w:rsidRPr="00BA35A7">
        <w:rPr>
          <w:rFonts w:ascii="Calibri" w:eastAsia="Calibri" w:hAnsi="Calibri" w:cs="Calibri"/>
          <w:sz w:val="24"/>
          <w:szCs w:val="24"/>
        </w:rPr>
        <w:t>lien</w:t>
      </w:r>
      <w:r w:rsidR="004472E4"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472E4" w:rsidRPr="00BA35A7">
        <w:rPr>
          <w:rFonts w:ascii="Calibri" w:eastAsia="Calibri" w:hAnsi="Calibri" w:cs="Calibri"/>
          <w:sz w:val="24"/>
          <w:szCs w:val="24"/>
        </w:rPr>
        <w:t>’s</w:t>
      </w:r>
      <w:r w:rsidRPr="00BA35A7">
        <w:rPr>
          <w:rFonts w:ascii="Calibri" w:eastAsia="Calibri" w:hAnsi="Calibri" w:cs="Calibri"/>
          <w:sz w:val="24"/>
          <w:szCs w:val="24"/>
        </w:rPr>
        <w:t xml:space="preserve"> </w:t>
      </w:r>
      <w:r w:rsidR="00EB5DA6" w:rsidRPr="00BA35A7">
        <w:rPr>
          <w:rFonts w:ascii="Calibri" w:eastAsia="Calibri" w:hAnsi="Calibri" w:cs="Calibri"/>
          <w:sz w:val="24"/>
          <w:szCs w:val="24"/>
        </w:rPr>
        <w:t>related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A35A7">
        <w:rPr>
          <w:rFonts w:ascii="Calibri" w:eastAsia="Calibri" w:hAnsi="Calibri" w:cs="Calibri"/>
          <w:sz w:val="24"/>
          <w:szCs w:val="24"/>
        </w:rPr>
        <w:t>le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h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A35A7">
        <w:rPr>
          <w:rFonts w:ascii="Calibri" w:eastAsia="Calibri" w:hAnsi="Calibri" w:cs="Calibri"/>
          <w:sz w:val="24"/>
          <w:szCs w:val="24"/>
        </w:rPr>
        <w:t>es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kt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BA35A7">
        <w:rPr>
          <w:rFonts w:ascii="Calibri" w:eastAsia="Calibri" w:hAnsi="Calibri" w:cs="Calibri"/>
          <w:sz w:val="24"/>
          <w:szCs w:val="24"/>
        </w:rPr>
        <w:t>io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al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 xml:space="preserve">y,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 xml:space="preserve">k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z w:val="24"/>
          <w:szCs w:val="24"/>
        </w:rPr>
        <w:t>onn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>iv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z w:val="24"/>
          <w:szCs w:val="24"/>
        </w:rPr>
        <w:t xml:space="preserve">y,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z w:val="24"/>
          <w:szCs w:val="24"/>
        </w:rPr>
        <w:t>a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lica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35A7">
        <w:rPr>
          <w:rFonts w:ascii="Calibri" w:eastAsia="Calibri" w:hAnsi="Calibri" w:cs="Calibri"/>
          <w:sz w:val="24"/>
          <w:szCs w:val="24"/>
        </w:rPr>
        <w:t>on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t</w:t>
      </w:r>
    </w:p>
    <w:p w:rsidR="0009796A" w:rsidRPr="00BA35A7" w:rsidRDefault="00CB59FE" w:rsidP="00BA35A7">
      <w:pPr>
        <w:pStyle w:val="ListParagraph"/>
        <w:numPr>
          <w:ilvl w:val="0"/>
          <w:numId w:val="10"/>
        </w:numPr>
        <w:spacing w:before="4"/>
        <w:ind w:right="879"/>
        <w:rPr>
          <w:rFonts w:ascii="Calibri" w:eastAsia="Calibri" w:hAnsi="Calibri" w:cs="Calibri"/>
          <w:sz w:val="24"/>
          <w:szCs w:val="24"/>
        </w:rPr>
      </w:pPr>
      <w:r w:rsidRPr="00BA35A7">
        <w:rPr>
          <w:rFonts w:ascii="Calibri" w:eastAsia="Calibri" w:hAnsi="Calibri" w:cs="Calibri"/>
          <w:sz w:val="24"/>
          <w:szCs w:val="24"/>
        </w:rPr>
        <w:t>E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35A7">
        <w:rPr>
          <w:rFonts w:ascii="Calibri" w:eastAsia="Calibri" w:hAnsi="Calibri" w:cs="Calibri"/>
          <w:sz w:val="24"/>
          <w:szCs w:val="24"/>
        </w:rPr>
        <w:t>r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35A7">
        <w:rPr>
          <w:rFonts w:ascii="Calibri" w:eastAsia="Calibri" w:hAnsi="Calibri" w:cs="Calibri"/>
          <w:sz w:val="24"/>
          <w:szCs w:val="24"/>
        </w:rPr>
        <w:t>s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35A7">
        <w:rPr>
          <w:rFonts w:ascii="Calibri" w:eastAsia="Calibri" w:hAnsi="Calibri" w:cs="Calibri"/>
          <w:sz w:val="24"/>
          <w:szCs w:val="24"/>
        </w:rPr>
        <w:t>ol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A35A7">
        <w:rPr>
          <w:rFonts w:ascii="Calibri" w:eastAsia="Calibri" w:hAnsi="Calibri" w:cs="Calibri"/>
          <w:sz w:val="24"/>
          <w:szCs w:val="24"/>
        </w:rPr>
        <w:t>o</w:t>
      </w:r>
      <w:r w:rsidR="0009796A" w:rsidRPr="00BA35A7">
        <w:rPr>
          <w:rFonts w:ascii="Calibri" w:eastAsia="Calibri" w:hAnsi="Calibri" w:cs="Calibri"/>
          <w:spacing w:val="1"/>
          <w:sz w:val="24"/>
          <w:szCs w:val="24"/>
        </w:rPr>
        <w:t xml:space="preserve">w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35A7">
        <w:rPr>
          <w:rFonts w:ascii="Calibri" w:eastAsia="Calibri" w:hAnsi="Calibri" w:cs="Calibri"/>
          <w:sz w:val="24"/>
          <w:szCs w:val="24"/>
        </w:rPr>
        <w:t>p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35A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35A7">
        <w:rPr>
          <w:rFonts w:ascii="Calibri" w:eastAsia="Calibri" w:hAnsi="Calibri" w:cs="Calibri"/>
          <w:sz w:val="24"/>
          <w:szCs w:val="24"/>
        </w:rPr>
        <w:t>es</w:t>
      </w:r>
      <w:r w:rsidRPr="00BA35A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35A7">
        <w:rPr>
          <w:rFonts w:ascii="Calibri" w:eastAsia="Calibri" w:hAnsi="Calibri" w:cs="Calibri"/>
          <w:sz w:val="24"/>
          <w:szCs w:val="24"/>
        </w:rPr>
        <w:t>lved</w:t>
      </w:r>
      <w:r w:rsidRPr="00BA35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472E4">
        <w:rPr>
          <w:rFonts w:ascii="Calibri" w:eastAsia="Calibri" w:hAnsi="Calibri" w:cs="Calibri"/>
          <w:sz w:val="24"/>
          <w:szCs w:val="24"/>
        </w:rPr>
        <w:t>ases</w:t>
      </w:r>
    </w:p>
    <w:p w:rsidR="0009796A" w:rsidRPr="0009796A" w:rsidRDefault="0009796A" w:rsidP="00BA35A7">
      <w:pPr>
        <w:pStyle w:val="ListParagraph"/>
        <w:numPr>
          <w:ilvl w:val="0"/>
          <w:numId w:val="10"/>
        </w:numPr>
        <w:spacing w:before="4"/>
        <w:ind w:right="879"/>
        <w:rPr>
          <w:rFonts w:ascii="Calibri" w:eastAsia="Calibri" w:hAnsi="Calibri" w:cs="Calibri"/>
          <w:sz w:val="24"/>
          <w:szCs w:val="24"/>
        </w:rPr>
      </w:pPr>
      <w:r w:rsidRPr="0009796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9796A">
        <w:rPr>
          <w:rFonts w:ascii="Calibri" w:eastAsia="Calibri" w:hAnsi="Calibri" w:cs="Calibri"/>
          <w:sz w:val="24"/>
          <w:szCs w:val="24"/>
        </w:rPr>
        <w:t>s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796A">
        <w:rPr>
          <w:rFonts w:ascii="Calibri" w:eastAsia="Calibri" w:hAnsi="Calibri" w:cs="Calibri"/>
          <w:sz w:val="24"/>
          <w:szCs w:val="24"/>
        </w:rPr>
        <w:t>al</w:t>
      </w:r>
      <w:r w:rsidRPr="0009796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9796A">
        <w:rPr>
          <w:rFonts w:ascii="Calibri" w:eastAsia="Calibri" w:hAnsi="Calibri" w:cs="Calibri"/>
          <w:sz w:val="24"/>
          <w:szCs w:val="24"/>
        </w:rPr>
        <w:t>es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9796A">
        <w:rPr>
          <w:rFonts w:ascii="Calibri" w:eastAsia="Calibri" w:hAnsi="Calibri" w:cs="Calibri"/>
          <w:sz w:val="24"/>
          <w:szCs w:val="24"/>
        </w:rPr>
        <w:t>r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09796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9796A">
        <w:rPr>
          <w:rFonts w:ascii="Calibri" w:eastAsia="Calibri" w:hAnsi="Calibri" w:cs="Calibri"/>
          <w:sz w:val="24"/>
          <w:szCs w:val="24"/>
        </w:rPr>
        <w:t>ems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z w:val="24"/>
          <w:szCs w:val="24"/>
        </w:rPr>
        <w:t>as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9796A">
        <w:rPr>
          <w:rFonts w:ascii="Calibri" w:eastAsia="Calibri" w:hAnsi="Calibri" w:cs="Calibri"/>
          <w:sz w:val="24"/>
          <w:szCs w:val="24"/>
        </w:rPr>
        <w:t>ecessary</w:t>
      </w:r>
      <w:r w:rsidRPr="0009796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9796A">
        <w:rPr>
          <w:rFonts w:ascii="Calibri" w:eastAsia="Calibri" w:hAnsi="Calibri" w:cs="Calibri"/>
          <w:sz w:val="24"/>
          <w:szCs w:val="24"/>
        </w:rPr>
        <w:t>o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z w:val="24"/>
          <w:szCs w:val="24"/>
        </w:rPr>
        <w:t>e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9796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9796A">
        <w:rPr>
          <w:rFonts w:ascii="Calibri" w:eastAsia="Calibri" w:hAnsi="Calibri" w:cs="Calibri"/>
          <w:sz w:val="24"/>
          <w:szCs w:val="24"/>
        </w:rPr>
        <w:t xml:space="preserve">re 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796A">
        <w:rPr>
          <w:rFonts w:ascii="Calibri" w:eastAsia="Calibri" w:hAnsi="Calibri" w:cs="Calibri"/>
          <w:sz w:val="24"/>
          <w:szCs w:val="24"/>
        </w:rPr>
        <w:t>o</w:t>
      </w:r>
      <w:r w:rsidRPr="0009796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9796A">
        <w:rPr>
          <w:rFonts w:ascii="Calibri" w:eastAsia="Calibri" w:hAnsi="Calibri" w:cs="Calibri"/>
          <w:sz w:val="24"/>
          <w:szCs w:val="24"/>
        </w:rPr>
        <w:t>rac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9796A">
        <w:rPr>
          <w:rFonts w:ascii="Calibri" w:eastAsia="Calibri" w:hAnsi="Calibri" w:cs="Calibri"/>
          <w:sz w:val="24"/>
          <w:szCs w:val="24"/>
        </w:rPr>
        <w:t>al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z w:val="24"/>
          <w:szCs w:val="24"/>
        </w:rPr>
        <w:t>a</w:t>
      </w:r>
      <w:r w:rsidRPr="0009796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09796A">
        <w:rPr>
          <w:rFonts w:ascii="Calibri" w:eastAsia="Calibri" w:hAnsi="Calibri" w:cs="Calibri"/>
          <w:sz w:val="24"/>
          <w:szCs w:val="24"/>
        </w:rPr>
        <w:t>r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9796A">
        <w:rPr>
          <w:rFonts w:ascii="Calibri" w:eastAsia="Calibri" w:hAnsi="Calibri" w:cs="Calibri"/>
          <w:sz w:val="24"/>
          <w:szCs w:val="24"/>
        </w:rPr>
        <w:t>em</w:t>
      </w:r>
      <w:r w:rsidRPr="0009796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09796A">
        <w:rPr>
          <w:rFonts w:ascii="Calibri" w:eastAsia="Calibri" w:hAnsi="Calibri" w:cs="Calibri"/>
          <w:sz w:val="24"/>
          <w:szCs w:val="24"/>
        </w:rPr>
        <w:t>s</w:t>
      </w:r>
      <w:r w:rsidRPr="0009796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z w:val="24"/>
          <w:szCs w:val="24"/>
        </w:rPr>
        <w:t>are</w:t>
      </w:r>
      <w:r w:rsidRPr="0009796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9796A">
        <w:rPr>
          <w:rFonts w:ascii="Calibri" w:eastAsia="Calibri" w:hAnsi="Calibri" w:cs="Calibri"/>
          <w:sz w:val="24"/>
          <w:szCs w:val="24"/>
        </w:rPr>
        <w:t>m</w:t>
      </w:r>
      <w:r w:rsidRPr="0009796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9796A">
        <w:rPr>
          <w:rFonts w:ascii="Calibri" w:eastAsia="Calibri" w:hAnsi="Calibri" w:cs="Calibri"/>
          <w:spacing w:val="1"/>
          <w:sz w:val="24"/>
          <w:szCs w:val="24"/>
        </w:rPr>
        <w:t>t</w:t>
      </w:r>
    </w:p>
    <w:p w:rsidR="0009796A" w:rsidRDefault="0009796A">
      <w:pPr>
        <w:spacing w:before="4"/>
        <w:ind w:left="640" w:right="879" w:hanging="180"/>
        <w:rPr>
          <w:rFonts w:ascii="Calibri" w:eastAsia="Calibri" w:hAnsi="Calibri" w:cs="Calibri"/>
          <w:sz w:val="24"/>
          <w:szCs w:val="24"/>
        </w:rPr>
      </w:pPr>
    </w:p>
    <w:p w:rsidR="00A70E18" w:rsidRDefault="00A70E18">
      <w:pPr>
        <w:spacing w:before="13" w:line="280" w:lineRule="exact"/>
        <w:rPr>
          <w:sz w:val="28"/>
          <w:szCs w:val="28"/>
        </w:rPr>
      </w:pPr>
    </w:p>
    <w:p w:rsidR="004D7648" w:rsidRDefault="004D7648">
      <w:pPr>
        <w:spacing w:before="13" w:line="280" w:lineRule="exact"/>
        <w:rPr>
          <w:sz w:val="28"/>
          <w:szCs w:val="28"/>
        </w:rPr>
      </w:pPr>
    </w:p>
    <w:p w:rsidR="004D7648" w:rsidRDefault="004D7648">
      <w:pPr>
        <w:spacing w:before="13" w:line="280" w:lineRule="exact"/>
        <w:rPr>
          <w:sz w:val="28"/>
          <w:szCs w:val="28"/>
        </w:rPr>
      </w:pPr>
    </w:p>
    <w:p w:rsidR="00A70E18" w:rsidRDefault="00CB59FE">
      <w:pPr>
        <w:tabs>
          <w:tab w:val="left" w:pos="9200"/>
        </w:tabs>
        <w:spacing w:line="260" w:lineRule="exact"/>
        <w:ind w:left="62" w:right="2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lastRenderedPageBreak/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>uc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on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A70E18" w:rsidRDefault="00A70E18">
      <w:pPr>
        <w:spacing w:line="240" w:lineRule="exact"/>
        <w:rPr>
          <w:sz w:val="24"/>
          <w:szCs w:val="24"/>
        </w:rPr>
      </w:pPr>
    </w:p>
    <w:p w:rsidR="00A70E18" w:rsidRDefault="0041052C" w:rsidP="0041052C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B.Sc. 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B59FE">
        <w:rPr>
          <w:rFonts w:ascii="Calibri" w:eastAsia="Calibri" w:hAnsi="Calibri" w:cs="Calibri"/>
          <w:b/>
          <w:sz w:val="24"/>
          <w:szCs w:val="24"/>
        </w:rPr>
        <w:t>n</w:t>
      </w:r>
      <w:r w:rsidR="00CB59F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CB59FE">
        <w:rPr>
          <w:rFonts w:ascii="Calibri" w:eastAsia="Calibri" w:hAnsi="Calibri" w:cs="Calibri"/>
          <w:b/>
          <w:sz w:val="24"/>
          <w:szCs w:val="24"/>
        </w:rPr>
        <w:t>T</w:t>
      </w:r>
      <w:r w:rsidR="00CB59F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Specialize in</w:t>
      </w:r>
      <w:r w:rsidR="00CB59F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z w:val="24"/>
          <w:szCs w:val="24"/>
        </w:rPr>
        <w:t>S</w:t>
      </w:r>
      <w:r w:rsidR="00CB59F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B59FE">
        <w:rPr>
          <w:rFonts w:ascii="Calibri" w:eastAsia="Calibri" w:hAnsi="Calibri" w:cs="Calibri"/>
          <w:b/>
          <w:sz w:val="24"/>
          <w:szCs w:val="24"/>
        </w:rPr>
        <w:t>c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CB59F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B59FE">
        <w:rPr>
          <w:rFonts w:ascii="Calibri" w:eastAsia="Calibri" w:hAnsi="Calibri" w:cs="Calibri"/>
          <w:b/>
          <w:sz w:val="24"/>
          <w:szCs w:val="24"/>
        </w:rPr>
        <w:t>ty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D7648">
        <w:rPr>
          <w:rFonts w:ascii="Calibri" w:eastAsia="Calibri" w:hAnsi="Calibri" w:cs="Calibri"/>
          <w:b/>
          <w:spacing w:val="-1"/>
          <w:sz w:val="24"/>
          <w:szCs w:val="24"/>
        </w:rPr>
        <w:t>&amp;</w:t>
      </w:r>
      <w:r w:rsidR="00CB59FE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Networking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</w:t>
      </w:r>
      <w:r w:rsidR="00CB59FE"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z w:val="24"/>
          <w:szCs w:val="24"/>
        </w:rPr>
        <w:t xml:space="preserve">UAE, 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CB59FE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="00CB59FE">
        <w:rPr>
          <w:rFonts w:ascii="Calibri" w:eastAsia="Calibri" w:hAnsi="Calibri" w:cs="Calibri"/>
          <w:b/>
          <w:sz w:val="24"/>
          <w:szCs w:val="24"/>
        </w:rPr>
        <w:t>u</w:t>
      </w:r>
      <w:r w:rsidR="00CB59F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CB59FE">
        <w:rPr>
          <w:rFonts w:ascii="Calibri" w:eastAsia="Calibri" w:hAnsi="Calibri" w:cs="Calibri"/>
          <w:b/>
          <w:sz w:val="24"/>
          <w:szCs w:val="24"/>
        </w:rPr>
        <w:t>Dh</w:t>
      </w:r>
      <w:r w:rsidR="00CB59F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B59FE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="00CB59FE">
        <w:rPr>
          <w:rFonts w:ascii="Calibri" w:eastAsia="Calibri" w:hAnsi="Calibri" w:cs="Calibri"/>
          <w:b/>
          <w:sz w:val="24"/>
          <w:szCs w:val="24"/>
        </w:rPr>
        <w:t>i</w:t>
      </w:r>
    </w:p>
    <w:p w:rsidR="00A70E18" w:rsidRDefault="00CB59FE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Za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ye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ty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/J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014</w:t>
      </w:r>
    </w:p>
    <w:p w:rsidR="00A70E18" w:rsidRDefault="00A70E18">
      <w:pPr>
        <w:spacing w:before="3" w:line="280" w:lineRule="exact"/>
        <w:rPr>
          <w:sz w:val="28"/>
          <w:szCs w:val="28"/>
        </w:rPr>
      </w:pPr>
    </w:p>
    <w:p w:rsidR="00A70E18" w:rsidRDefault="00CB59FE">
      <w:pPr>
        <w:spacing w:before="1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UAE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BE4E4B" w:rsidRPr="00FC1935" w:rsidRDefault="00CB59FE" w:rsidP="00FC1935">
      <w:pPr>
        <w:spacing w:line="30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9/</w:t>
      </w:r>
      <w:r>
        <w:rPr>
          <w:rFonts w:ascii="Calibri" w:eastAsia="Calibri" w:hAnsi="Calibri" w:cs="Calibri"/>
          <w:sz w:val="24"/>
          <w:szCs w:val="24"/>
        </w:rPr>
        <w:t>4.0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 w:rsidR="004D7648">
        <w:rPr>
          <w:rFonts w:ascii="Calibri" w:eastAsia="Calibri" w:hAnsi="Calibri" w:cs="Calibri"/>
          <w:sz w:val="24"/>
          <w:szCs w:val="24"/>
        </w:rPr>
        <w:t xml:space="preserve"> - V</w:t>
      </w:r>
      <w:r w:rsidR="004D764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D7648">
        <w:rPr>
          <w:rFonts w:ascii="Calibri" w:eastAsia="Calibri" w:hAnsi="Calibri" w:cs="Calibri"/>
          <w:sz w:val="24"/>
          <w:szCs w:val="24"/>
        </w:rPr>
        <w:t>ry G</w:t>
      </w:r>
      <w:r w:rsidR="004D764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D7648">
        <w:rPr>
          <w:rFonts w:ascii="Calibri" w:eastAsia="Calibri" w:hAnsi="Calibri" w:cs="Calibri"/>
          <w:sz w:val="24"/>
          <w:szCs w:val="24"/>
        </w:rPr>
        <w:t>od</w:t>
      </w:r>
    </w:p>
    <w:p w:rsidR="00A70E18" w:rsidRDefault="00A70E18">
      <w:pPr>
        <w:spacing w:line="200" w:lineRule="exact"/>
      </w:pPr>
    </w:p>
    <w:p w:rsidR="00A70E18" w:rsidRDefault="00CB59FE">
      <w:pPr>
        <w:tabs>
          <w:tab w:val="left" w:pos="9460"/>
        </w:tabs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Tr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inin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er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spacing w:val="-7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s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ab/>
      </w:r>
    </w:p>
    <w:p w:rsidR="00A70E18" w:rsidRDefault="00A70E18">
      <w:pPr>
        <w:spacing w:before="1" w:line="120" w:lineRule="exact"/>
        <w:rPr>
          <w:sz w:val="13"/>
          <w:szCs w:val="13"/>
        </w:rPr>
      </w:pPr>
    </w:p>
    <w:p w:rsidR="00A70E18" w:rsidRDefault="00A70E18">
      <w:pPr>
        <w:spacing w:line="200" w:lineRule="exact"/>
      </w:pP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11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904BCD">
        <w:rPr>
          <w:rFonts w:ascii="Calibri" w:eastAsia="Calibri" w:hAnsi="Calibri" w:cs="Calibri"/>
          <w:sz w:val="24"/>
          <w:szCs w:val="24"/>
        </w:rPr>
        <w:t xml:space="preserve">A.E.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04BCD">
        <w:rPr>
          <w:rFonts w:ascii="Calibri" w:eastAsia="Calibri" w:hAnsi="Calibri" w:cs="Calibri"/>
          <w:sz w:val="24"/>
          <w:szCs w:val="24"/>
        </w:rPr>
        <w:t>ili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z w:val="24"/>
          <w:szCs w:val="24"/>
        </w:rPr>
        <w:t>ry co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rse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(3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year)</w:t>
      </w: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45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lice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se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of Abu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Dh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z w:val="24"/>
          <w:szCs w:val="24"/>
        </w:rPr>
        <w:t>,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904BCD">
        <w:rPr>
          <w:rFonts w:ascii="Calibri" w:eastAsia="Calibri" w:hAnsi="Calibri" w:cs="Calibri"/>
          <w:sz w:val="24"/>
          <w:szCs w:val="24"/>
        </w:rPr>
        <w:t>A.E.</w:t>
      </w: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z w:val="24"/>
          <w:szCs w:val="24"/>
        </w:rPr>
        <w:t>IELTS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al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gl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z w:val="24"/>
          <w:szCs w:val="24"/>
        </w:rPr>
        <w:t>sh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la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age</w:t>
      </w:r>
    </w:p>
    <w:p w:rsidR="00A70E18" w:rsidRPr="00904BCD" w:rsidRDefault="00CB59FE" w:rsidP="00904BCD">
      <w:pPr>
        <w:pStyle w:val="ListParagraph"/>
        <w:numPr>
          <w:ilvl w:val="0"/>
          <w:numId w:val="8"/>
        </w:numPr>
        <w:spacing w:before="45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z w:val="24"/>
          <w:szCs w:val="24"/>
        </w:rPr>
        <w:t>(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IC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z w:val="24"/>
          <w:szCs w:val="24"/>
        </w:rPr>
        <w:t>L) very 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d</w:t>
      </w:r>
    </w:p>
    <w:p w:rsidR="00A70E18" w:rsidRPr="00904BCD" w:rsidRDefault="00CB59FE" w:rsidP="00904BCD">
      <w:pPr>
        <w:pStyle w:val="ListParagraph"/>
        <w:numPr>
          <w:ilvl w:val="0"/>
          <w:numId w:val="8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is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IT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Ess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z w:val="24"/>
          <w:szCs w:val="24"/>
        </w:rPr>
        <w:t>ls: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PC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04BCD">
        <w:rPr>
          <w:rFonts w:ascii="Calibri" w:eastAsia="Calibri" w:hAnsi="Calibri" w:cs="Calibri"/>
          <w:sz w:val="24"/>
          <w:szCs w:val="24"/>
        </w:rPr>
        <w:t>ar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04BCD">
        <w:rPr>
          <w:rFonts w:ascii="Calibri" w:eastAsia="Calibri" w:hAnsi="Calibri" w:cs="Calibri"/>
          <w:sz w:val="24"/>
          <w:szCs w:val="24"/>
        </w:rPr>
        <w:t>are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d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04BCD">
        <w:rPr>
          <w:rFonts w:ascii="Calibri" w:eastAsia="Calibri" w:hAnsi="Calibri" w:cs="Calibri"/>
          <w:sz w:val="24"/>
          <w:szCs w:val="24"/>
        </w:rPr>
        <w:t>are</w:t>
      </w:r>
    </w:p>
    <w:p w:rsidR="00A70E18" w:rsidRPr="00904BCD" w:rsidRDefault="00CB59FE" w:rsidP="00904BCD">
      <w:pPr>
        <w:pStyle w:val="ListParagraph"/>
        <w:numPr>
          <w:ilvl w:val="0"/>
          <w:numId w:val="8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is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z w:val="24"/>
          <w:szCs w:val="24"/>
        </w:rPr>
        <w:t>is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ov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ry: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d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Small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si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esses</w:t>
      </w:r>
    </w:p>
    <w:p w:rsidR="00A70E18" w:rsidRPr="0041052C" w:rsidRDefault="00CB59FE" w:rsidP="0041052C">
      <w:pPr>
        <w:pStyle w:val="ListParagraph"/>
        <w:numPr>
          <w:ilvl w:val="0"/>
          <w:numId w:val="7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 xml:space="preserve">ion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achi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v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ect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all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rses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m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904BCD">
        <w:rPr>
          <w:rFonts w:ascii="Calibri" w:eastAsia="Calibri" w:hAnsi="Calibri" w:cs="Calibri"/>
          <w:sz w:val="24"/>
          <w:szCs w:val="24"/>
        </w:rPr>
        <w:t>Zay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41052C" w:rsidRPr="0041052C">
        <w:rPr>
          <w:rFonts w:ascii="Calibri" w:eastAsia="Calibri" w:hAnsi="Calibri" w:cs="Calibri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Universi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1052C" w:rsidRPr="00904BCD">
        <w:rPr>
          <w:rFonts w:ascii="Calibri" w:eastAsia="Calibri" w:hAnsi="Calibri" w:cs="Calibri"/>
          <w:sz w:val="24"/>
          <w:szCs w:val="24"/>
        </w:rPr>
        <w:t>y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1052C" w:rsidRPr="00904BCD">
        <w:rPr>
          <w:rFonts w:ascii="Calibri" w:eastAsia="Calibri" w:hAnsi="Calibri" w:cs="Calibri"/>
          <w:sz w:val="24"/>
          <w:szCs w:val="24"/>
        </w:rPr>
        <w:t>ill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gr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1052C" w:rsidRPr="00904BCD">
        <w:rPr>
          <w:rFonts w:ascii="Calibri" w:eastAsia="Calibri" w:hAnsi="Calibri" w:cs="Calibri"/>
          <w:sz w:val="24"/>
          <w:szCs w:val="24"/>
        </w:rPr>
        <w:t>i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1052C" w:rsidRPr="00904BCD">
        <w:rPr>
          <w:rFonts w:ascii="Calibri" w:eastAsia="Calibri" w:hAnsi="Calibri" w:cs="Calibri"/>
          <w:sz w:val="24"/>
          <w:szCs w:val="24"/>
        </w:rPr>
        <w:t>n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41052C" w:rsidRPr="00904BCD">
        <w:rPr>
          <w:rFonts w:ascii="Calibri" w:eastAsia="Calibri" w:hAnsi="Calibri" w:cs="Calibri"/>
          <w:sz w:val="24"/>
          <w:szCs w:val="24"/>
        </w:rPr>
        <w:t>i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1052C" w:rsidRPr="00904BCD">
        <w:rPr>
          <w:rFonts w:ascii="Calibri" w:eastAsia="Calibri" w:hAnsi="Calibri" w:cs="Calibri"/>
          <w:sz w:val="24"/>
          <w:szCs w:val="24"/>
        </w:rPr>
        <w:t>h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z</w:t>
      </w:r>
      <w:r w:rsidR="0041052C" w:rsidRPr="00904BCD">
        <w:rPr>
          <w:rFonts w:ascii="Calibri" w:eastAsia="Calibri" w:hAnsi="Calibri" w:cs="Calibri"/>
          <w:sz w:val="24"/>
          <w:szCs w:val="24"/>
        </w:rPr>
        <w:t>e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1052C" w:rsidRPr="00904BCD">
        <w:rPr>
          <w:rFonts w:ascii="Calibri" w:eastAsia="Calibri" w:hAnsi="Calibri" w:cs="Calibri"/>
          <w:sz w:val="24"/>
          <w:szCs w:val="24"/>
        </w:rPr>
        <w:t>o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a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1052C" w:rsidRPr="00904BCD">
        <w:rPr>
          <w:rFonts w:ascii="Calibri" w:eastAsia="Calibri" w:hAnsi="Calibri" w:cs="Calibri"/>
          <w:sz w:val="24"/>
          <w:szCs w:val="24"/>
        </w:rPr>
        <w:t>s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1052C" w:rsidRPr="00904BCD">
        <w:rPr>
          <w:rFonts w:ascii="Calibri" w:eastAsia="Calibri" w:hAnsi="Calibri" w:cs="Calibri"/>
          <w:sz w:val="24"/>
          <w:szCs w:val="24"/>
        </w:rPr>
        <w:t>e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(Fall</w:t>
      </w:r>
      <w:r w:rsidR="0041052C" w:rsidRPr="00904BC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2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0</w:t>
      </w:r>
      <w:r w:rsidR="0041052C" w:rsidRPr="00904BCD">
        <w:rPr>
          <w:rFonts w:ascii="Calibri" w:eastAsia="Calibri" w:hAnsi="Calibri" w:cs="Calibri"/>
          <w:sz w:val="24"/>
          <w:szCs w:val="24"/>
        </w:rPr>
        <w:t>1</w:t>
      </w:r>
      <w:r w:rsidR="0041052C" w:rsidRPr="00904BCD">
        <w:rPr>
          <w:rFonts w:ascii="Calibri" w:eastAsia="Calibri" w:hAnsi="Calibri" w:cs="Calibri"/>
          <w:spacing w:val="4"/>
          <w:sz w:val="24"/>
          <w:szCs w:val="24"/>
        </w:rPr>
        <w:t>0</w:t>
      </w:r>
      <w:r w:rsidR="0041052C" w:rsidRPr="00904BCD">
        <w:rPr>
          <w:rFonts w:ascii="Calibri" w:eastAsia="Calibri" w:hAnsi="Calibri" w:cs="Calibri"/>
          <w:sz w:val="24"/>
          <w:szCs w:val="24"/>
        </w:rPr>
        <w:t>-</w:t>
      </w:r>
      <w:r w:rsidR="0041052C"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41052C" w:rsidRPr="00904BCD">
        <w:rPr>
          <w:rFonts w:ascii="Calibri" w:eastAsia="Calibri" w:hAnsi="Calibri" w:cs="Calibri"/>
          <w:sz w:val="24"/>
          <w:szCs w:val="24"/>
        </w:rPr>
        <w:t>e 2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41052C" w:rsidRPr="00904BCD">
        <w:rPr>
          <w:rFonts w:ascii="Calibri" w:eastAsia="Calibri" w:hAnsi="Calibri" w:cs="Calibri"/>
          <w:sz w:val="24"/>
          <w:szCs w:val="24"/>
        </w:rPr>
        <w:t>1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4</w:t>
      </w:r>
      <w:r w:rsidR="0041052C" w:rsidRPr="00904BCD">
        <w:rPr>
          <w:rFonts w:ascii="Calibri" w:eastAsia="Calibri" w:hAnsi="Calibri" w:cs="Calibri"/>
          <w:sz w:val="24"/>
          <w:szCs w:val="24"/>
        </w:rPr>
        <w:t>)</w:t>
      </w: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45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904BCD">
        <w:rPr>
          <w:rFonts w:ascii="Calibri" w:eastAsia="Calibri" w:hAnsi="Calibri" w:cs="Calibri"/>
          <w:sz w:val="24"/>
          <w:szCs w:val="24"/>
        </w:rPr>
        <w:t>ess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l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ri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04BCD">
        <w:rPr>
          <w:rFonts w:ascii="Calibri" w:eastAsia="Calibri" w:hAnsi="Calibri" w:cs="Calibri"/>
          <w:sz w:val="24"/>
          <w:szCs w:val="24"/>
        </w:rPr>
        <w:t>all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04BCD">
        <w:rPr>
          <w:rFonts w:ascii="Calibri" w:eastAsia="Calibri" w:hAnsi="Calibri" w:cs="Calibri"/>
          <w:sz w:val="24"/>
          <w:szCs w:val="24"/>
        </w:rPr>
        <w:t>m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 w:rsidRPr="00904BCD">
        <w:rPr>
          <w:rFonts w:ascii="Calibri" w:eastAsia="Calibri" w:hAnsi="Calibri" w:cs="Calibri"/>
          <w:sz w:val="24"/>
          <w:szCs w:val="24"/>
        </w:rPr>
        <w:t>Zayed</w:t>
      </w:r>
      <w:proofErr w:type="spellEnd"/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iv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rsi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y (2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904BCD">
        <w:rPr>
          <w:rFonts w:ascii="Calibri" w:eastAsia="Calibri" w:hAnsi="Calibri" w:cs="Calibri"/>
          <w:spacing w:val="9"/>
          <w:sz w:val="24"/>
          <w:szCs w:val="24"/>
        </w:rPr>
        <w:t>1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04BCD">
        <w:rPr>
          <w:rFonts w:ascii="Calibri" w:eastAsia="Calibri" w:hAnsi="Calibri" w:cs="Calibri"/>
          <w:sz w:val="24"/>
          <w:szCs w:val="24"/>
        </w:rPr>
        <w:t>0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904BCD">
        <w:rPr>
          <w:rFonts w:ascii="Calibri" w:eastAsia="Calibri" w:hAnsi="Calibri" w:cs="Calibri"/>
          <w:sz w:val="24"/>
          <w:szCs w:val="24"/>
        </w:rPr>
        <w:t>3)</w:t>
      </w:r>
    </w:p>
    <w:p w:rsidR="00A70E18" w:rsidRPr="0041052C" w:rsidRDefault="00CB59FE" w:rsidP="0041052C">
      <w:pPr>
        <w:pStyle w:val="ListParagraph"/>
        <w:numPr>
          <w:ilvl w:val="0"/>
          <w:numId w:val="7"/>
        </w:numPr>
        <w:spacing w:before="45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h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904BCD">
        <w:rPr>
          <w:rFonts w:ascii="Calibri" w:eastAsia="Calibri" w:hAnsi="Calibri" w:cs="Calibri"/>
          <w:sz w:val="24"/>
          <w:szCs w:val="24"/>
        </w:rPr>
        <w:t>al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z w:val="24"/>
          <w:szCs w:val="24"/>
        </w:rPr>
        <w:t>gr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sea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h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onf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04BCD">
        <w:rPr>
          <w:rFonts w:ascii="Calibri" w:eastAsia="Calibri" w:hAnsi="Calibri" w:cs="Calibri"/>
          <w:sz w:val="24"/>
          <w:szCs w:val="24"/>
        </w:rPr>
        <w:t>l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z w:val="24"/>
          <w:szCs w:val="24"/>
        </w:rPr>
        <w:t xml:space="preserve">ed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mpu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(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RC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2013)</w:t>
      </w: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 xml:space="preserve">ion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n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IN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z w:val="24"/>
          <w:szCs w:val="24"/>
        </w:rPr>
        <w:t>Z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904BCD">
        <w:rPr>
          <w:rFonts w:ascii="Calibri" w:eastAsia="Calibri" w:hAnsi="Calibri" w:cs="Calibri"/>
          <w:sz w:val="24"/>
          <w:szCs w:val="24"/>
        </w:rPr>
        <w:t>ov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ion Camp</w:t>
      </w:r>
    </w:p>
    <w:p w:rsidR="00A70E18" w:rsidRPr="0041052C" w:rsidRDefault="00CB59FE" w:rsidP="0041052C">
      <w:pPr>
        <w:pStyle w:val="ListParagraph"/>
        <w:numPr>
          <w:ilvl w:val="0"/>
          <w:numId w:val="7"/>
        </w:numPr>
        <w:spacing w:before="45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of Ac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904BCD">
        <w:rPr>
          <w:rFonts w:ascii="Calibri" w:eastAsia="Calibri" w:hAnsi="Calibri" w:cs="Calibri"/>
          <w:sz w:val="24"/>
          <w:szCs w:val="24"/>
        </w:rPr>
        <w:t>li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04BCD">
        <w:rPr>
          <w:rFonts w:ascii="Calibri" w:eastAsia="Calibri" w:hAnsi="Calibri" w:cs="Calibri"/>
          <w:sz w:val="24"/>
          <w:szCs w:val="24"/>
        </w:rPr>
        <w:t>ment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l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04BCD">
        <w:rPr>
          <w:rFonts w:ascii="Calibri" w:eastAsia="Calibri" w:hAnsi="Calibri" w:cs="Calibri"/>
          <w:sz w:val="24"/>
          <w:szCs w:val="24"/>
        </w:rPr>
        <w:t>ased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Se</w:t>
      </w:r>
      <w:r w:rsidRPr="00904BCD">
        <w:rPr>
          <w:rFonts w:ascii="Calibri" w:eastAsia="Calibri" w:hAnsi="Calibri" w:cs="Calibri"/>
          <w:sz w:val="24"/>
          <w:szCs w:val="24"/>
        </w:rPr>
        <w:t>rvi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Ex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ell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“</w:t>
      </w:r>
      <w:r w:rsidRPr="00904BCD">
        <w:rPr>
          <w:rFonts w:ascii="Calibri" w:eastAsia="Calibri" w:hAnsi="Calibri" w:cs="Calibri"/>
          <w:sz w:val="24"/>
          <w:szCs w:val="24"/>
        </w:rPr>
        <w:t>P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es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04BCD">
        <w:rPr>
          <w:rFonts w:ascii="Calibri" w:eastAsia="Calibri" w:hAnsi="Calibri" w:cs="Calibri"/>
          <w:sz w:val="24"/>
          <w:szCs w:val="24"/>
        </w:rPr>
        <w:t>io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al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04BCD">
        <w:rPr>
          <w:rFonts w:ascii="Calibri" w:eastAsia="Calibri" w:hAnsi="Calibri" w:cs="Calibri"/>
          <w:sz w:val="24"/>
          <w:szCs w:val="24"/>
        </w:rPr>
        <w:t>evel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04BCD">
        <w:rPr>
          <w:rFonts w:ascii="Calibri" w:eastAsia="Calibri" w:hAnsi="Calibri" w:cs="Calibri"/>
          <w:sz w:val="24"/>
          <w:szCs w:val="24"/>
        </w:rPr>
        <w:t>m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t</w:t>
      </w:r>
      <w:r w:rsidR="0041052C" w:rsidRPr="0041052C">
        <w:rPr>
          <w:rFonts w:ascii="Calibri" w:eastAsia="Calibri" w:hAnsi="Calibri" w:cs="Calibri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P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1052C" w:rsidRPr="00904BCD">
        <w:rPr>
          <w:rFonts w:ascii="Calibri" w:eastAsia="Calibri" w:hAnsi="Calibri" w:cs="Calibri"/>
          <w:sz w:val="24"/>
          <w:szCs w:val="24"/>
        </w:rPr>
        <w:t>ogram”</w:t>
      </w:r>
      <w:r w:rsidR="0041052C" w:rsidRPr="00904B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1052C" w:rsidRPr="00904BCD">
        <w:rPr>
          <w:rFonts w:ascii="Calibri" w:eastAsia="Calibri" w:hAnsi="Calibri" w:cs="Calibri"/>
          <w:sz w:val="24"/>
          <w:szCs w:val="24"/>
        </w:rPr>
        <w:t>(20</w:t>
      </w:r>
      <w:r w:rsidR="0041052C" w:rsidRPr="00904BC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1052C" w:rsidRPr="00904BCD">
        <w:rPr>
          <w:rFonts w:ascii="Calibri" w:eastAsia="Calibri" w:hAnsi="Calibri" w:cs="Calibri"/>
          <w:sz w:val="24"/>
          <w:szCs w:val="24"/>
        </w:rPr>
        <w:t>5)</w:t>
      </w:r>
    </w:p>
    <w:p w:rsidR="00A70E18" w:rsidRPr="00904BCD" w:rsidRDefault="00CB59FE" w:rsidP="00904BCD">
      <w:pPr>
        <w:pStyle w:val="ListParagraph"/>
        <w:numPr>
          <w:ilvl w:val="0"/>
          <w:numId w:val="7"/>
        </w:numPr>
        <w:spacing w:before="43"/>
        <w:ind w:left="450"/>
        <w:rPr>
          <w:rFonts w:ascii="Calibri" w:eastAsia="Calibri" w:hAnsi="Calibri" w:cs="Calibri"/>
          <w:sz w:val="24"/>
          <w:szCs w:val="24"/>
        </w:rPr>
      </w:pP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 xml:space="preserve">e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f A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ia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04BCD">
        <w:rPr>
          <w:rFonts w:ascii="Calibri" w:eastAsia="Calibri" w:hAnsi="Calibri" w:cs="Calibri"/>
          <w:sz w:val="24"/>
          <w:szCs w:val="24"/>
        </w:rPr>
        <w:t xml:space="preserve">on 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04BCD">
        <w:rPr>
          <w:rFonts w:ascii="Calibri" w:eastAsia="Calibri" w:hAnsi="Calibri" w:cs="Calibri"/>
          <w:sz w:val="24"/>
          <w:szCs w:val="24"/>
        </w:rPr>
        <w:t>m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 xml:space="preserve">man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04BCD">
        <w:rPr>
          <w:rFonts w:ascii="Calibri" w:eastAsia="Calibri" w:hAnsi="Calibri" w:cs="Calibri"/>
          <w:sz w:val="24"/>
          <w:szCs w:val="24"/>
        </w:rPr>
        <w:t>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04BCD">
        <w:rPr>
          <w:rFonts w:ascii="Calibri" w:eastAsia="Calibri" w:hAnsi="Calibri" w:cs="Calibri"/>
          <w:sz w:val="24"/>
          <w:szCs w:val="24"/>
        </w:rPr>
        <w:t>i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04BCD">
        <w:rPr>
          <w:rFonts w:ascii="Calibri" w:eastAsia="Calibri" w:hAnsi="Calibri" w:cs="Calibri"/>
          <w:sz w:val="24"/>
          <w:szCs w:val="24"/>
        </w:rPr>
        <w:t>al</w:t>
      </w:r>
      <w:r w:rsidRPr="00904BC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04BCD">
        <w:rPr>
          <w:rFonts w:ascii="Calibri" w:eastAsia="Calibri" w:hAnsi="Calibri" w:cs="Calibri"/>
          <w:sz w:val="24"/>
          <w:szCs w:val="24"/>
        </w:rPr>
        <w:t>or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Visa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&amp;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04BCD">
        <w:rPr>
          <w:rFonts w:ascii="Calibri" w:eastAsia="Calibri" w:hAnsi="Calibri" w:cs="Calibri"/>
          <w:sz w:val="24"/>
          <w:szCs w:val="24"/>
        </w:rPr>
        <w:t>o</w:t>
      </w:r>
      <w:r w:rsidRPr="00904BC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04BCD">
        <w:rPr>
          <w:rFonts w:ascii="Calibri" w:eastAsia="Calibri" w:hAnsi="Calibri" w:cs="Calibri"/>
          <w:sz w:val="24"/>
          <w:szCs w:val="24"/>
        </w:rPr>
        <w:t>si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g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“A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04BCD">
        <w:rPr>
          <w:rFonts w:ascii="Calibri" w:eastAsia="Calibri" w:hAnsi="Calibri" w:cs="Calibri"/>
          <w:sz w:val="24"/>
          <w:szCs w:val="24"/>
        </w:rPr>
        <w:t>i”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04BCD">
        <w:rPr>
          <w:rFonts w:ascii="Calibri" w:eastAsia="Calibri" w:hAnsi="Calibri" w:cs="Calibri"/>
          <w:sz w:val="24"/>
          <w:szCs w:val="24"/>
        </w:rPr>
        <w:t>(2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904BCD">
        <w:rPr>
          <w:rFonts w:ascii="Calibri" w:eastAsia="Calibri" w:hAnsi="Calibri" w:cs="Calibri"/>
          <w:sz w:val="24"/>
          <w:szCs w:val="24"/>
        </w:rPr>
        <w:t>1</w:t>
      </w:r>
      <w:r w:rsidRPr="00904BCD">
        <w:rPr>
          <w:rFonts w:ascii="Calibri" w:eastAsia="Calibri" w:hAnsi="Calibri" w:cs="Calibri"/>
          <w:spacing w:val="5"/>
          <w:sz w:val="24"/>
          <w:szCs w:val="24"/>
        </w:rPr>
        <w:t>4</w:t>
      </w:r>
      <w:r w:rsidRPr="00904BC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904BCD">
        <w:rPr>
          <w:rFonts w:ascii="Calibri" w:eastAsia="Calibri" w:hAnsi="Calibri" w:cs="Calibri"/>
          <w:sz w:val="24"/>
          <w:szCs w:val="24"/>
        </w:rPr>
        <w:t>2</w:t>
      </w:r>
      <w:r w:rsidRPr="00904BC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04BC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904BCD">
        <w:rPr>
          <w:rFonts w:ascii="Calibri" w:eastAsia="Calibri" w:hAnsi="Calibri" w:cs="Calibri"/>
          <w:sz w:val="24"/>
          <w:szCs w:val="24"/>
        </w:rPr>
        <w:t>5)</w:t>
      </w:r>
    </w:p>
    <w:p w:rsidR="00FC1935" w:rsidRDefault="00FC1935" w:rsidP="00FC1935">
      <w:pPr>
        <w:spacing w:before="10" w:line="260" w:lineRule="exact"/>
        <w:rPr>
          <w:sz w:val="26"/>
          <w:szCs w:val="26"/>
        </w:rPr>
      </w:pPr>
    </w:p>
    <w:p w:rsidR="00FC1935" w:rsidRDefault="00FC1935" w:rsidP="00FC1935">
      <w:pPr>
        <w:tabs>
          <w:tab w:val="left" w:pos="9280"/>
        </w:tabs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ll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Ab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4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s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ab/>
      </w:r>
    </w:p>
    <w:p w:rsidR="00FC1935" w:rsidRDefault="00FC1935" w:rsidP="00FC1935">
      <w:pPr>
        <w:spacing w:before="6" w:line="280" w:lineRule="exact"/>
        <w:rPr>
          <w:sz w:val="28"/>
          <w:szCs w:val="28"/>
        </w:rPr>
      </w:pPr>
    </w:p>
    <w:p w:rsidR="00FC1935" w:rsidRDefault="00FC1935" w:rsidP="00FC1935">
      <w:pPr>
        <w:spacing w:before="1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&amp; all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</w:p>
    <w:p w:rsidR="00FC1935" w:rsidRDefault="00FC1935" w:rsidP="00FC1935">
      <w:pPr>
        <w:spacing w:line="30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color w:val="333333"/>
          <w:sz w:val="24"/>
          <w:szCs w:val="24"/>
        </w:rPr>
        <w:t></w:t>
      </w:r>
      <w:r>
        <w:rPr>
          <w:color w:val="333333"/>
          <w:sz w:val="24"/>
          <w:szCs w:val="24"/>
        </w:rPr>
        <w:t xml:space="preserve">   </w:t>
      </w:r>
      <w:r>
        <w:rPr>
          <w:color w:val="333333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ills</w:t>
      </w:r>
    </w:p>
    <w:p w:rsidR="00FC1935" w:rsidRDefault="00FC1935" w:rsidP="00FC1935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racy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FC1935" w:rsidRDefault="00FC1935" w:rsidP="00FC1935">
      <w:pPr>
        <w:spacing w:line="30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r,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 w:rsidR="001F4CF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ti-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 w:rsidR="001F4CF0">
        <w:rPr>
          <w:rFonts w:ascii="Calibri" w:eastAsia="Calibri" w:hAnsi="Calibri" w:cs="Calibri"/>
          <w:sz w:val="24"/>
          <w:szCs w:val="24"/>
        </w:rPr>
        <w:t xml:space="preserve"> &amp; able to work </w:t>
      </w:r>
      <w:r w:rsidR="001F4CF0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1F4CF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F4CF0">
        <w:rPr>
          <w:rFonts w:ascii="Calibri" w:eastAsia="Calibri" w:hAnsi="Calibri" w:cs="Calibri"/>
          <w:sz w:val="24"/>
          <w:szCs w:val="24"/>
        </w:rPr>
        <w:t>er</w:t>
      </w:r>
      <w:r w:rsidR="001F4C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F4CF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F4CF0">
        <w:rPr>
          <w:rFonts w:ascii="Calibri" w:eastAsia="Calibri" w:hAnsi="Calibri" w:cs="Calibri"/>
          <w:sz w:val="24"/>
          <w:szCs w:val="24"/>
        </w:rPr>
        <w:t>r</w:t>
      </w:r>
      <w:r w:rsidR="001F4CF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F4CF0">
        <w:rPr>
          <w:rFonts w:ascii="Calibri" w:eastAsia="Calibri" w:hAnsi="Calibri" w:cs="Calibri"/>
          <w:sz w:val="24"/>
          <w:szCs w:val="24"/>
        </w:rPr>
        <w:t>ssur</w:t>
      </w:r>
      <w:r w:rsidR="001F4CF0">
        <w:rPr>
          <w:rFonts w:ascii="Calibri" w:eastAsia="Calibri" w:hAnsi="Calibri" w:cs="Calibri"/>
          <w:spacing w:val="1"/>
          <w:sz w:val="24"/>
          <w:szCs w:val="24"/>
        </w:rPr>
        <w:t>e</w:t>
      </w:r>
    </w:p>
    <w:p w:rsidR="00FC1935" w:rsidRPr="00FC1935" w:rsidRDefault="00FC1935" w:rsidP="001F4CF0">
      <w:pPr>
        <w:tabs>
          <w:tab w:val="left" w:pos="460"/>
        </w:tabs>
        <w:spacing w:before="1"/>
        <w:ind w:left="460" w:right="31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als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si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ills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nt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 w:rsidR="001F4CF0">
        <w:rPr>
          <w:rFonts w:ascii="Calibri" w:eastAsia="Calibri" w:hAnsi="Calibri" w:cs="Calibri"/>
          <w:sz w:val="24"/>
          <w:szCs w:val="24"/>
        </w:rPr>
        <w:t xml:space="preserve"> &amp;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ig</w:t>
      </w:r>
      <w:r>
        <w:rPr>
          <w:rFonts w:ascii="Calibri" w:eastAsia="Calibri" w:hAnsi="Calibri" w:cs="Calibri"/>
          <w:spacing w:val="-4"/>
          <w:sz w:val="24"/>
          <w:szCs w:val="24"/>
        </w:rPr>
        <w:t>-p</w:t>
      </w:r>
      <w:r>
        <w:rPr>
          <w:rFonts w:ascii="Calibri" w:eastAsia="Calibri" w:hAnsi="Calibri" w:cs="Calibri"/>
          <w:spacing w:val="-5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</w:p>
    <w:p w:rsidR="00FC1935" w:rsidRDefault="00FC1935" w:rsidP="00FC1935">
      <w:pPr>
        <w:spacing w:line="200" w:lineRule="exact"/>
      </w:pPr>
    </w:p>
    <w:p w:rsidR="00FC1935" w:rsidRDefault="00FC1935" w:rsidP="00FC1935">
      <w:pPr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4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-4"/>
          <w:sz w:val="24"/>
          <w:szCs w:val="24"/>
          <w:u w:val="thick" w:color="000000"/>
        </w:rPr>
        <w:t>ua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-7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9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b/>
          <w:spacing w:val="-6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4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n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pacing w:val="37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u w:val="thick" w:color="000000"/>
        </w:rPr>
        <w:t>_</w:t>
      </w:r>
    </w:p>
    <w:p w:rsidR="00FC1935" w:rsidRPr="00BA35A7" w:rsidRDefault="00FC1935" w:rsidP="00BA35A7">
      <w:pPr>
        <w:pStyle w:val="ListParagraph"/>
        <w:numPr>
          <w:ilvl w:val="0"/>
          <w:numId w:val="9"/>
        </w:numPr>
        <w:spacing w:before="1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A35A7">
        <w:rPr>
          <w:sz w:val="24"/>
          <w:szCs w:val="24"/>
        </w:rPr>
        <w:t xml:space="preserve">  </w:t>
      </w:r>
      <w:r w:rsidRPr="00BA35A7">
        <w:rPr>
          <w:spacing w:val="10"/>
          <w:sz w:val="24"/>
          <w:szCs w:val="24"/>
        </w:rPr>
        <w:t xml:space="preserve"> 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Ar</w:t>
      </w:r>
      <w:r w:rsidRPr="00BA35A7">
        <w:rPr>
          <w:rFonts w:ascii="Calibri" w:eastAsia="Calibri" w:hAnsi="Calibri" w:cs="Calibri"/>
          <w:spacing w:val="-5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BA35A7">
        <w:rPr>
          <w:rFonts w:ascii="Calibri" w:eastAsia="Calibri" w:hAnsi="Calibri" w:cs="Calibri"/>
          <w:spacing w:val="-5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BA35A7">
        <w:rPr>
          <w:rFonts w:ascii="Calibri" w:eastAsia="Calibri" w:hAnsi="Calibri" w:cs="Calibri"/>
          <w:spacing w:val="-12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BA35A7">
        <w:rPr>
          <w:rFonts w:ascii="Calibri" w:eastAsia="Calibri" w:hAnsi="Calibri" w:cs="Calibri"/>
          <w:spacing w:val="-6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</w:t>
      </w:r>
      <w:r w:rsidRPr="00BA35A7">
        <w:rPr>
          <w:rFonts w:ascii="Calibri" w:eastAsia="Calibri" w:hAnsi="Calibri" w:cs="Calibri"/>
          <w:spacing w:val="-7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BA35A7">
        <w:rPr>
          <w:rFonts w:ascii="Calibri" w:eastAsia="Calibri" w:hAnsi="Calibri" w:cs="Calibri"/>
          <w:spacing w:val="-6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BA35A7">
        <w:rPr>
          <w:rFonts w:ascii="Calibri" w:eastAsia="Calibri" w:hAnsi="Calibri" w:cs="Calibri"/>
          <w:spacing w:val="-1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BA35A7">
        <w:rPr>
          <w:rFonts w:ascii="Calibri" w:eastAsia="Calibri" w:hAnsi="Calibri" w:cs="Calibri"/>
          <w:spacing w:val="-7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Pr="00BA35A7">
        <w:rPr>
          <w:rFonts w:ascii="Calibri" w:eastAsia="Calibri" w:hAnsi="Calibri" w:cs="Calibri"/>
          <w:spacing w:val="-5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ue</w:t>
      </w:r>
      <w:r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1F4CF0"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1F4CF0" w:rsidRPr="00BA35A7">
        <w:rPr>
          <w:rFonts w:ascii="Calibri" w:eastAsia="Calibri" w:hAnsi="Calibri" w:cs="Calibri"/>
          <w:spacing w:val="-4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En</w:t>
      </w:r>
      <w:r w:rsidR="001F4CF0" w:rsidRPr="00BA35A7">
        <w:rPr>
          <w:rFonts w:ascii="Calibri" w:eastAsia="Calibri" w:hAnsi="Calibri" w:cs="Calibri"/>
          <w:spacing w:val="-5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gli</w:t>
      </w:r>
      <w:r w:rsidR="001F4CF0" w:rsidRPr="00BA35A7">
        <w:rPr>
          <w:rFonts w:ascii="Calibri" w:eastAsia="Calibri" w:hAnsi="Calibri" w:cs="Calibri"/>
          <w:spacing w:val="-7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s</w:t>
      </w:r>
      <w:r w:rsidR="001F4CF0"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h</w:t>
      </w:r>
      <w:r w:rsidR="001F4CF0" w:rsidRPr="00BA35A7">
        <w:rPr>
          <w:rFonts w:ascii="Calibri" w:eastAsia="Calibri" w:hAnsi="Calibri" w:cs="Calibri"/>
          <w:spacing w:val="-8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1F4CF0" w:rsidRPr="00BA35A7">
        <w:rPr>
          <w:rFonts w:ascii="Calibri" w:eastAsia="Calibri" w:hAnsi="Calibri" w:cs="Calibri"/>
          <w:spacing w:val="-6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(</w:t>
      </w:r>
      <w:r w:rsidR="001F4CF0" w:rsidRPr="00BA35A7">
        <w:rPr>
          <w:spacing w:val="-6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F</w:t>
      </w:r>
      <w:r w:rsidR="001F4CF0" w:rsidRPr="00BA35A7">
        <w:rPr>
          <w:spacing w:val="-4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l</w:t>
      </w:r>
      <w:r w:rsidR="001F4CF0" w:rsidRPr="00BA35A7">
        <w:rPr>
          <w:spacing w:val="-5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u</w:t>
      </w:r>
      <w:r w:rsidR="001F4CF0" w:rsidRPr="00BA35A7">
        <w:rPr>
          <w:spacing w:val="-6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</w:t>
      </w:r>
      <w:r w:rsidR="001F4CF0" w:rsidRPr="00BA35A7">
        <w:rPr>
          <w:spacing w:val="-5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</w:t>
      </w:r>
      <w:r w:rsidR="001F4CF0" w:rsidRPr="00BA35A7">
        <w:rPr>
          <w:spacing w:val="-4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t</w:t>
      </w:r>
      <w:r w:rsidR="001F4CF0"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)</w:t>
      </w:r>
      <w:r w:rsidRPr="00BA35A7">
        <w:rPr>
          <w:sz w:val="24"/>
          <w:szCs w:val="24"/>
        </w:rPr>
        <w:t xml:space="preserve"> </w:t>
      </w:r>
      <w:r w:rsidRPr="00BA35A7">
        <w:rPr>
          <w:spacing w:val="10"/>
          <w:sz w:val="24"/>
          <w:szCs w:val="24"/>
        </w:rPr>
        <w:t xml:space="preserve"> </w:t>
      </w:r>
      <w:r w:rsidR="001F4CF0" w:rsidRPr="00BA35A7">
        <w:rPr>
          <w:spacing w:val="10"/>
          <w:sz w:val="24"/>
          <w:szCs w:val="24"/>
        </w:rPr>
        <w:t xml:space="preserve">       </w:t>
      </w:r>
      <w:r w:rsidR="001F4CF0" w:rsidRPr="00BA35A7">
        <w:rPr>
          <w:rFonts w:ascii="Calibri" w:eastAsia="Calibri" w:hAnsi="Calibri" w:cs="Calibri"/>
          <w:spacing w:val="-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Hindi</w:t>
      </w:r>
      <w:r w:rsidR="001F4CF0" w:rsidRPr="00BA35A7">
        <w:rPr>
          <w:rFonts w:ascii="Calibri" w:eastAsia="Calibri" w:hAnsi="Calibri" w:cs="Calibri"/>
          <w:spacing w:val="-1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1F4CF0" w:rsidRPr="00BA35A7">
        <w:rPr>
          <w:rFonts w:ascii="Calibri" w:eastAsia="Calibri" w:hAnsi="Calibri" w:cs="Calibri"/>
          <w:spacing w:val="-6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(</w:t>
      </w:r>
      <w:r w:rsidR="001F4CF0" w:rsidRPr="00BA35A7">
        <w:rPr>
          <w:spacing w:val="-6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</w:t>
      </w:r>
      <w:r w:rsidR="001F4CF0" w:rsidRPr="00BA35A7">
        <w:rPr>
          <w:spacing w:val="-4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l</w:t>
      </w:r>
      <w:r w:rsidR="001F4CF0" w:rsidRPr="00BA35A7">
        <w:rPr>
          <w:spacing w:val="-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u</w:t>
      </w:r>
      <w:r w:rsidR="001F4CF0" w:rsidRPr="00BA35A7">
        <w:rPr>
          <w:spacing w:val="-6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</w:t>
      </w:r>
      <w:r w:rsidR="001F4CF0" w:rsidRPr="00BA35A7">
        <w:rPr>
          <w:spacing w:val="-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</w:t>
      </w:r>
      <w:r w:rsidR="001F4CF0" w:rsidRPr="00BA35A7">
        <w:rPr>
          <w:spacing w:val="-4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t</w:t>
      </w:r>
      <w:r w:rsidR="001F4CF0" w:rsidRPr="00BA35A7"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)</w:t>
      </w:r>
    </w:p>
    <w:p w:rsidR="00A70E18" w:rsidRDefault="00A70E18" w:rsidP="001F4CF0">
      <w:pPr>
        <w:rPr>
          <w:rFonts w:ascii="Calibri" w:eastAsia="Calibri" w:hAnsi="Calibri" w:cs="Calibri"/>
          <w:sz w:val="24"/>
          <w:szCs w:val="24"/>
        </w:rPr>
      </w:pPr>
    </w:p>
    <w:sectPr w:rsidR="00A70E18"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9D" w:rsidRDefault="00C77A9D" w:rsidP="001F4CF0">
      <w:r>
        <w:separator/>
      </w:r>
    </w:p>
  </w:endnote>
  <w:endnote w:type="continuationSeparator" w:id="0">
    <w:p w:rsidR="00C77A9D" w:rsidRDefault="00C77A9D" w:rsidP="001F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9D" w:rsidRDefault="00C77A9D" w:rsidP="001F4CF0">
      <w:r>
        <w:separator/>
      </w:r>
    </w:p>
  </w:footnote>
  <w:footnote w:type="continuationSeparator" w:id="0">
    <w:p w:rsidR="00C77A9D" w:rsidRDefault="00C77A9D" w:rsidP="001F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39"/>
    <w:multiLevelType w:val="hybridMultilevel"/>
    <w:tmpl w:val="EB1652EA"/>
    <w:lvl w:ilvl="0" w:tplc="1CBCAA0A">
      <w:start w:val="1"/>
      <w:numFmt w:val="bullet"/>
      <w:lvlText w:val="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0647BC"/>
    <w:multiLevelType w:val="hybridMultilevel"/>
    <w:tmpl w:val="D32E1294"/>
    <w:lvl w:ilvl="0" w:tplc="854670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214BDA"/>
    <w:multiLevelType w:val="hybridMultilevel"/>
    <w:tmpl w:val="4E6E34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E651DAD"/>
    <w:multiLevelType w:val="hybridMultilevel"/>
    <w:tmpl w:val="AA2265BE"/>
    <w:lvl w:ilvl="0" w:tplc="8ADA5D78">
      <w:start w:val="1"/>
      <w:numFmt w:val="bullet"/>
      <w:lvlText w:val=""/>
      <w:lvlJc w:val="left"/>
      <w:pPr>
        <w:ind w:left="1180" w:hanging="360"/>
      </w:pPr>
      <w:rPr>
        <w:rFonts w:ascii="Symbol" w:hAnsi="Symbol" w:hint="default"/>
      </w:rPr>
    </w:lvl>
    <w:lvl w:ilvl="1" w:tplc="82103860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4792"/>
    <w:multiLevelType w:val="hybridMultilevel"/>
    <w:tmpl w:val="CD9A0E06"/>
    <w:lvl w:ilvl="0" w:tplc="8ADA5D78">
      <w:start w:val="1"/>
      <w:numFmt w:val="bullet"/>
      <w:lvlText w:val="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65D5C87"/>
    <w:multiLevelType w:val="hybridMultilevel"/>
    <w:tmpl w:val="96CCA5CC"/>
    <w:lvl w:ilvl="0" w:tplc="EB8262C6">
      <w:start w:val="2013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2F23FA2">
      <w:start w:val="2013"/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FCF2FB9"/>
    <w:multiLevelType w:val="hybridMultilevel"/>
    <w:tmpl w:val="F26E0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B99"/>
    <w:multiLevelType w:val="multilevel"/>
    <w:tmpl w:val="E34689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F865E7"/>
    <w:multiLevelType w:val="hybridMultilevel"/>
    <w:tmpl w:val="13B8D62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90843B9"/>
    <w:multiLevelType w:val="hybridMultilevel"/>
    <w:tmpl w:val="AB7C3150"/>
    <w:lvl w:ilvl="0" w:tplc="1CBCAA0A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C38F7"/>
    <w:multiLevelType w:val="hybridMultilevel"/>
    <w:tmpl w:val="44B8C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811B9"/>
    <w:multiLevelType w:val="hybridMultilevel"/>
    <w:tmpl w:val="4C361F18"/>
    <w:lvl w:ilvl="0" w:tplc="FB52278A">
      <w:start w:val="1"/>
      <w:numFmt w:val="decimal"/>
      <w:lvlText w:val="%1."/>
      <w:lvlJc w:val="left"/>
      <w:pPr>
        <w:ind w:left="820" w:hanging="360"/>
      </w:pPr>
      <w:rPr>
        <w:rFonts w:hint="default"/>
        <w:w w:val="65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8"/>
    <w:rsid w:val="0009796A"/>
    <w:rsid w:val="001F4CF0"/>
    <w:rsid w:val="00276C09"/>
    <w:rsid w:val="002E4C6B"/>
    <w:rsid w:val="00383238"/>
    <w:rsid w:val="003A4C9B"/>
    <w:rsid w:val="003E5EDF"/>
    <w:rsid w:val="0041052C"/>
    <w:rsid w:val="00443DC0"/>
    <w:rsid w:val="004472E4"/>
    <w:rsid w:val="004C476F"/>
    <w:rsid w:val="004D7648"/>
    <w:rsid w:val="00524C2D"/>
    <w:rsid w:val="00527FA8"/>
    <w:rsid w:val="00613899"/>
    <w:rsid w:val="00657F72"/>
    <w:rsid w:val="00701098"/>
    <w:rsid w:val="00705DDC"/>
    <w:rsid w:val="00725082"/>
    <w:rsid w:val="00727FA5"/>
    <w:rsid w:val="00774C18"/>
    <w:rsid w:val="007F0D87"/>
    <w:rsid w:val="00904BCD"/>
    <w:rsid w:val="00A70E18"/>
    <w:rsid w:val="00A86484"/>
    <w:rsid w:val="00B07E9E"/>
    <w:rsid w:val="00B92084"/>
    <w:rsid w:val="00BA35A7"/>
    <w:rsid w:val="00BA3D66"/>
    <w:rsid w:val="00BE4E4B"/>
    <w:rsid w:val="00C77A9D"/>
    <w:rsid w:val="00CB59FE"/>
    <w:rsid w:val="00D1252C"/>
    <w:rsid w:val="00D32FA3"/>
    <w:rsid w:val="00DC4EC6"/>
    <w:rsid w:val="00E51B0C"/>
    <w:rsid w:val="00EB5DA6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F0"/>
  </w:style>
  <w:style w:type="paragraph" w:styleId="Footer">
    <w:name w:val="footer"/>
    <w:basedOn w:val="Normal"/>
    <w:link w:val="FooterChar"/>
    <w:uiPriority w:val="99"/>
    <w:unhideWhenUsed/>
    <w:rsid w:val="001F4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F0"/>
  </w:style>
  <w:style w:type="character" w:styleId="Hyperlink">
    <w:name w:val="Hyperlink"/>
    <w:basedOn w:val="DefaultParagraphFont"/>
    <w:uiPriority w:val="99"/>
    <w:unhideWhenUsed/>
    <w:rsid w:val="007F0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F0"/>
  </w:style>
  <w:style w:type="paragraph" w:styleId="Footer">
    <w:name w:val="footer"/>
    <w:basedOn w:val="Normal"/>
    <w:link w:val="FooterChar"/>
    <w:uiPriority w:val="99"/>
    <w:unhideWhenUsed/>
    <w:rsid w:val="001F4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F0"/>
  </w:style>
  <w:style w:type="character" w:styleId="Hyperlink">
    <w:name w:val="Hyperlink"/>
    <w:basedOn w:val="DefaultParagraphFont"/>
    <w:uiPriority w:val="99"/>
    <w:unhideWhenUsed/>
    <w:rsid w:val="007F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hd.3579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BAE-8DAC-410B-BFAE-AAF7CA4B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18</cp:revision>
  <dcterms:created xsi:type="dcterms:W3CDTF">2016-02-03T13:23:00Z</dcterms:created>
  <dcterms:modified xsi:type="dcterms:W3CDTF">2017-07-13T09:20:00Z</dcterms:modified>
</cp:coreProperties>
</file>