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26" w:rsidRDefault="00C80D26">
      <w:pPr>
        <w:spacing w:line="200" w:lineRule="exact"/>
      </w:pPr>
    </w:p>
    <w:p w:rsidR="00C80D26" w:rsidRDefault="00C80D26">
      <w:pPr>
        <w:spacing w:line="200" w:lineRule="exact"/>
      </w:pPr>
    </w:p>
    <w:p w:rsidR="00A15985" w:rsidRDefault="00A15985">
      <w:pPr>
        <w:spacing w:line="200" w:lineRule="exact"/>
      </w:pPr>
    </w:p>
    <w:p w:rsidR="00A15985" w:rsidRPr="00A15985" w:rsidRDefault="00A15985" w:rsidP="00A15985">
      <w:pPr>
        <w:spacing w:line="200" w:lineRule="exact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MEP/HVAC ENGINEER</w:t>
      </w:r>
    </w:p>
    <w:p w:rsidR="00C80D26" w:rsidRDefault="00C80D26">
      <w:pPr>
        <w:spacing w:before="12" w:line="220" w:lineRule="exact"/>
        <w:rPr>
          <w:sz w:val="22"/>
          <w:szCs w:val="22"/>
        </w:rPr>
      </w:pPr>
    </w:p>
    <w:p w:rsidR="005C7611" w:rsidRDefault="005C7611" w:rsidP="00A15985">
      <w:pPr>
        <w:spacing w:before="14"/>
        <w:ind w:left="371"/>
        <w:rPr>
          <w:rFonts w:ascii="Verdana" w:eastAsia="Arial" w:hAnsi="Verdana" w:cs="Arial"/>
          <w:b/>
          <w:sz w:val="24"/>
          <w:szCs w:val="24"/>
        </w:rPr>
      </w:pPr>
    </w:p>
    <w:p w:rsidR="003E1741" w:rsidRDefault="005C7611" w:rsidP="00A15985">
      <w:pPr>
        <w:spacing w:before="14"/>
        <w:ind w:left="371"/>
        <w:rPr>
          <w:rFonts w:ascii="Verdana" w:eastAsia="Arial" w:hAnsi="Verdana" w:cs="Arial"/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5403850</wp:posOffset>
            </wp:positionH>
            <wp:positionV relativeFrom="margin">
              <wp:posOffset>863600</wp:posOffset>
            </wp:positionV>
            <wp:extent cx="1143000" cy="151193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buyasir_0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7E7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2175510</wp:posOffset>
                </wp:positionH>
                <wp:positionV relativeFrom="paragraph">
                  <wp:posOffset>191135</wp:posOffset>
                </wp:positionV>
                <wp:extent cx="389255" cy="427990"/>
                <wp:effectExtent l="0" t="0" r="10795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D26" w:rsidRDefault="00C80D26">
                            <w:pPr>
                              <w:spacing w:before="9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1.3pt;margin-top:15.05pt;width:30.65pt;height:33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0u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" filled="f" stroked="f">
                <v:textbox inset="0,0,0,0">
                  <w:txbxContent>
                    <w:p w:rsidR="00C80D26" w:rsidRDefault="00C80D26">
                      <w:pPr>
                        <w:spacing w:before="9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1741">
        <w:rPr>
          <w:rFonts w:ascii="Verdana" w:eastAsia="Arial" w:hAnsi="Verdana" w:cs="Arial"/>
          <w:b/>
          <w:sz w:val="24"/>
          <w:szCs w:val="24"/>
        </w:rPr>
        <w:t>SIYAD</w:t>
      </w:r>
    </w:p>
    <w:p w:rsidR="00C80D26" w:rsidRPr="00A15985" w:rsidRDefault="003E1741" w:rsidP="00A15985">
      <w:pPr>
        <w:spacing w:before="14"/>
        <w:ind w:left="371"/>
        <w:rPr>
          <w:rFonts w:ascii="Verdana" w:eastAsia="Arial" w:hAnsi="Verdana" w:cs="Arial"/>
          <w:b/>
          <w:sz w:val="24"/>
          <w:szCs w:val="24"/>
        </w:rPr>
      </w:pPr>
      <w:hyperlink r:id="rId10" w:history="1">
        <w:r w:rsidRPr="00322109">
          <w:rPr>
            <w:rStyle w:val="Hyperlink"/>
            <w:rFonts w:ascii="Verdana" w:eastAsia="Arial" w:hAnsi="Verdana" w:cs="Arial"/>
            <w:b/>
            <w:sz w:val="24"/>
            <w:szCs w:val="24"/>
          </w:rPr>
          <w:t>SIYAD.2152416@2freemail.com</w:t>
        </w:r>
      </w:hyperlink>
      <w:r>
        <w:rPr>
          <w:rFonts w:ascii="Verdana" w:eastAsia="Arial" w:hAnsi="Verdana" w:cs="Arial"/>
          <w:b/>
          <w:sz w:val="24"/>
          <w:szCs w:val="24"/>
        </w:rPr>
        <w:t xml:space="preserve"> </w:t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  <w:r w:rsidR="00497C99">
        <w:rPr>
          <w:rFonts w:ascii="Verdana" w:eastAsia="Arial" w:hAnsi="Verdana" w:cs="Arial"/>
          <w:b/>
          <w:sz w:val="24"/>
          <w:szCs w:val="24"/>
        </w:rPr>
        <w:tab/>
      </w:r>
    </w:p>
    <w:p w:rsidR="00EC76F9" w:rsidRDefault="007D159E" w:rsidP="00EC76F9">
      <w:pPr>
        <w:spacing w:before="71"/>
        <w:rPr>
          <w:rFonts w:ascii="Arial" w:eastAsia="Arial" w:hAnsi="Arial" w:cs="Arial"/>
          <w:b/>
          <w:spacing w:val="1"/>
          <w:u w:color="000000"/>
        </w:rPr>
      </w:pPr>
      <w:r>
        <w:rPr>
          <w:rFonts w:ascii="Arial" w:eastAsia="Arial" w:hAnsi="Arial" w:cs="Arial"/>
          <w:b/>
          <w:spacing w:val="1"/>
          <w:u w:color="000000"/>
        </w:rPr>
        <w:t xml:space="preserve">      </w:t>
      </w:r>
    </w:p>
    <w:p w:rsidR="00CF29C3" w:rsidRDefault="007D159E" w:rsidP="00EC76F9">
      <w:pPr>
        <w:spacing w:before="71"/>
        <w:rPr>
          <w:rFonts w:ascii="Arial" w:eastAsia="Arial" w:hAnsi="Arial" w:cs="Arial"/>
          <w:b/>
          <w:spacing w:val="1"/>
          <w:u w:color="000000"/>
        </w:rPr>
      </w:pPr>
      <w:r>
        <w:rPr>
          <w:rFonts w:ascii="Arial" w:eastAsia="Arial" w:hAnsi="Arial" w:cs="Arial"/>
          <w:b/>
          <w:spacing w:val="1"/>
          <w:u w:color="000000"/>
        </w:rPr>
        <w:t xml:space="preserve">      </w:t>
      </w:r>
      <w:proofErr w:type="spellStart"/>
      <w:r w:rsidR="00CF29C3">
        <w:rPr>
          <w:rFonts w:ascii="Arial" w:eastAsia="Arial" w:hAnsi="Arial" w:cs="Arial"/>
          <w:b/>
          <w:spacing w:val="1"/>
          <w:u w:color="000000"/>
        </w:rPr>
        <w:t>B</w:t>
      </w:r>
      <w:r w:rsidR="00A15985">
        <w:rPr>
          <w:rFonts w:ascii="Arial" w:eastAsia="Arial" w:hAnsi="Arial" w:cs="Arial"/>
          <w:b/>
          <w:spacing w:val="1"/>
          <w:u w:color="000000"/>
        </w:rPr>
        <w:t>.Tech</w:t>
      </w:r>
      <w:proofErr w:type="spellEnd"/>
      <w:r w:rsidR="00A15985">
        <w:rPr>
          <w:rFonts w:ascii="Arial" w:eastAsia="Arial" w:hAnsi="Arial" w:cs="Arial"/>
          <w:b/>
          <w:spacing w:val="1"/>
          <w:u w:color="000000"/>
        </w:rPr>
        <w:t xml:space="preserve"> Mechanical engineering-2014</w:t>
      </w:r>
    </w:p>
    <w:p w:rsidR="00A15985" w:rsidRPr="00EC76F9" w:rsidRDefault="007D159E" w:rsidP="00EC76F9">
      <w:pPr>
        <w:spacing w:before="7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  <w:spacing w:val="1"/>
          <w:u w:color="000000"/>
        </w:rPr>
        <w:t xml:space="preserve">    </w:t>
      </w:r>
      <w:r w:rsidR="00A15985" w:rsidRPr="00A15985">
        <w:rPr>
          <w:rFonts w:ascii="Arial" w:eastAsia="Arial" w:hAnsi="Arial" w:cs="Arial"/>
          <w:bCs/>
          <w:spacing w:val="1"/>
          <w:u w:color="000000"/>
        </w:rPr>
        <w:t xml:space="preserve"> </w:t>
      </w:r>
      <w:r w:rsidR="001A4E86">
        <w:rPr>
          <w:rFonts w:ascii="Arial" w:eastAsia="Arial" w:hAnsi="Arial" w:cs="Arial"/>
          <w:bCs/>
          <w:spacing w:val="1"/>
          <w:u w:color="000000"/>
        </w:rPr>
        <w:t xml:space="preserve"> </w:t>
      </w:r>
      <w:r w:rsidR="00A15985" w:rsidRPr="00A15985">
        <w:rPr>
          <w:rFonts w:ascii="Arial" w:eastAsia="Arial" w:hAnsi="Arial" w:cs="Arial"/>
          <w:bCs/>
          <w:spacing w:val="1"/>
          <w:u w:color="000000"/>
        </w:rPr>
        <w:t>(</w:t>
      </w:r>
      <w:r w:rsidR="00A15985">
        <w:rPr>
          <w:rFonts w:ascii="Arial" w:eastAsia="Arial" w:hAnsi="Arial" w:cs="Arial"/>
          <w:b/>
          <w:spacing w:val="1"/>
          <w:u w:color="000000"/>
        </w:rPr>
        <w:t xml:space="preserve">U.A.E Embassy attested </w:t>
      </w:r>
      <w:r w:rsidR="00A15985" w:rsidRPr="00A15985">
        <w:rPr>
          <w:rFonts w:ascii="Arial" w:eastAsia="Arial" w:hAnsi="Arial" w:cs="Arial"/>
          <w:bCs/>
          <w:spacing w:val="1"/>
          <w:u w:color="000000"/>
        </w:rPr>
        <w:t>graduation certificate)</w:t>
      </w:r>
    </w:p>
    <w:p w:rsidR="00C80D26" w:rsidRPr="00EC76F9" w:rsidRDefault="007D159E" w:rsidP="00EC76F9">
      <w:pPr>
        <w:spacing w:before="71"/>
        <w:rPr>
          <w:rFonts w:ascii="Arial" w:eastAsia="Arial" w:hAnsi="Arial" w:cs="Arial"/>
        </w:rPr>
      </w:pPr>
      <w:r>
        <w:rPr>
          <w:b/>
        </w:rPr>
        <w:t xml:space="preserve">    </w:t>
      </w:r>
      <w:r w:rsidR="00D9458A">
        <w:rPr>
          <w:b/>
        </w:rPr>
        <w:t xml:space="preserve"> </w:t>
      </w:r>
      <w:r>
        <w:rPr>
          <w:b/>
        </w:rPr>
        <w:t xml:space="preserve"> </w:t>
      </w:r>
      <w:r w:rsidR="00811FF6">
        <w:rPr>
          <w:b/>
        </w:rPr>
        <w:t xml:space="preserve"> ON VISIT VISA</w:t>
      </w:r>
    </w:p>
    <w:p w:rsidR="00C80D26" w:rsidRDefault="00C80D26">
      <w:pPr>
        <w:spacing w:line="200" w:lineRule="exact"/>
      </w:pPr>
    </w:p>
    <w:p w:rsidR="00CF29C3" w:rsidRDefault="008F7E7F">
      <w:pPr>
        <w:spacing w:line="200" w:lineRule="exact"/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2745105</wp:posOffset>
                </wp:positionV>
                <wp:extent cx="6797675" cy="212090"/>
                <wp:effectExtent l="0" t="0" r="22225" b="1651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212090"/>
                          <a:chOff x="651" y="3296"/>
                          <a:chExt cx="10685" cy="317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56" y="3296"/>
                            <a:ext cx="10680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680"/>
                              <a:gd name="T2" fmla="+- 0 4040 3723"/>
                              <a:gd name="T3" fmla="*/ 4040 h 317"/>
                              <a:gd name="T4" fmla="+- 0 11371 691"/>
                              <a:gd name="T5" fmla="*/ T4 w 10680"/>
                              <a:gd name="T6" fmla="+- 0 4040 3723"/>
                              <a:gd name="T7" fmla="*/ 4040 h 317"/>
                              <a:gd name="T8" fmla="+- 0 11371 691"/>
                              <a:gd name="T9" fmla="*/ T8 w 10680"/>
                              <a:gd name="T10" fmla="+- 0 3723 3723"/>
                              <a:gd name="T11" fmla="*/ 3723 h 317"/>
                              <a:gd name="T12" fmla="+- 0 691 691"/>
                              <a:gd name="T13" fmla="*/ T12 w 10680"/>
                              <a:gd name="T14" fmla="+- 0 3723 3723"/>
                              <a:gd name="T15" fmla="*/ 3723 h 317"/>
                              <a:gd name="T16" fmla="+- 0 691 691"/>
                              <a:gd name="T17" fmla="*/ T16 w 10680"/>
                              <a:gd name="T18" fmla="+- 0 4040 3723"/>
                              <a:gd name="T19" fmla="*/ 404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0" h="317">
                                <a:moveTo>
                                  <a:pt x="0" y="317"/>
                                </a:moveTo>
                                <a:lnTo>
                                  <a:pt x="10680" y="317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651" y="3603"/>
                            <a:ext cx="1068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680"/>
                              <a:gd name="T2" fmla="+- 0 11371 691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.2pt;margin-top:216.15pt;width:535.25pt;height:16.7pt;z-index:-251661824;mso-position-horizontal-relative:page;mso-position-vertical-relative:page" coordorigin="651,3296" coordsize="1068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">
                <v:shape id="Freeform 13" o:spid="_x0000_s1027" style="position:absolute;left:656;top:3296;width:10680;height:317;visibility:visible;mso-wrap-style:square;v-text-anchor:top" coordsize="1068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DWsAA&#10;AADbAAAADwAAAGRycy9kb3ducmV2LnhtbERP3WrCMBS+H/gO4Qy8m6kFN6lG2YaO3cmqD3BozpKy&#10;5qQm0bZvv1wMdvnx/W/3o+vEnUJsPStYLgoQxI3XLRsFl/PxaQ0iJmSNnWdSMFGE/W72sMVK+4G/&#10;6F4nI3IIxwoV2JT6SsrYWHIYF74nzty3Dw5ThsFIHXDI4a6TZVE8S4ct5waLPb1ban7qm1PwEZa9&#10;5alwp8NL/Xa9mNVpsiul5o/j6wZEojH9i//cn1pBmdfnL/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kDWsAAAADbAAAADwAAAAAAAAAAAAAAAACYAgAAZHJzL2Rvd25y&#10;ZXYueG1sUEsFBgAAAAAEAAQA9QAAAIUDAAAAAA==&#10;" path="m,317r10680,l10680,,,,,317xe" fillcolor="#daedf3" stroked="f">
                  <v:path arrowok="t" o:connecttype="custom" o:connectlocs="0,4040;10680,4040;10680,3723;0,3723;0,4040" o:connectangles="0,0,0,0,0"/>
                </v:shape>
                <v:shape id="Freeform 12" o:spid="_x0000_s1028" style="position:absolute;left:651;top:3603;width:10680;height:0;visibility:visible;mso-wrap-style:square;v-text-anchor:top" coordsize="10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+BcMA&#10;AADbAAAADwAAAGRycy9kb3ducmV2LnhtbESPQWvCQBSE7wX/w/IEb3WjBavRVURo0dAcjOL5kX0m&#10;wezbkN2a+O/dQsHjMDPfMKtNb2pxp9ZVlhVMxhEI4tzqigsF59PX+xyE88gaa8uk4EEONuvB2wpj&#10;bTs+0j3zhQgQdjEqKL1vYildXpJBN7YNcfCutjXog2wLqVvsAtzUchpFM2mw4rBQYkO7kvJb9msU&#10;fGcHnR7T5PL4TLpFYvbpzwemSo2G/XYJwlPvX+H/9l4rmE7g7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x+BcMAAADbAAAADwAAAAAAAAAAAAAAAACYAgAAZHJzL2Rv&#10;d25yZXYueG1sUEsFBgAAAAAEAAQA9QAAAIgDAAAAAA==&#10;" path="m,l10680,e" filled="f" strokeweight=".82pt">
                  <v:path arrowok="t" o:connecttype="custom" o:connectlocs="0,0;10680,0" o:connectangles="0,0"/>
                </v:shape>
                <w10:wrap anchorx="page" anchory="page"/>
              </v:group>
            </w:pict>
          </mc:Fallback>
        </mc:AlternateContent>
      </w:r>
    </w:p>
    <w:p w:rsidR="00C80D26" w:rsidRDefault="005B203F">
      <w:pPr>
        <w:spacing w:line="260" w:lineRule="exact"/>
        <w:ind w:left="100"/>
        <w:rPr>
          <w:rFonts w:ascii="Arial" w:eastAsia="Arial" w:hAnsi="Arial" w:cs="Arial"/>
          <w:b/>
          <w:position w:val="-1"/>
          <w:sz w:val="24"/>
          <w:szCs w:val="24"/>
        </w:rPr>
      </w:pPr>
      <w:r w:rsidRPr="00EC76F9">
        <w:rPr>
          <w:rFonts w:ascii="Verdana" w:eastAsia="Arial" w:hAnsi="Verdana" w:cs="Arial"/>
          <w:b/>
          <w:spacing w:val="2"/>
          <w:position w:val="-1"/>
          <w:sz w:val="24"/>
          <w:szCs w:val="24"/>
        </w:rPr>
        <w:t>C</w:t>
      </w:r>
      <w:r w:rsidR="00BF4E4B">
        <w:rPr>
          <w:rFonts w:ascii="Verdana" w:eastAsia="Arial" w:hAnsi="Verdana" w:cs="Arial"/>
          <w:b/>
          <w:spacing w:val="-5"/>
          <w:position w:val="-1"/>
          <w:sz w:val="24"/>
          <w:szCs w:val="24"/>
        </w:rPr>
        <w:t>areer Objective</w:t>
      </w:r>
      <w:r w:rsidRPr="0044263A">
        <w:rPr>
          <w:rFonts w:ascii="Verdana" w:eastAsia="Arial" w:hAnsi="Verdana" w:cs="Arial"/>
          <w:b/>
          <w:position w:val="-1"/>
          <w:sz w:val="24"/>
          <w:szCs w:val="24"/>
        </w:rPr>
        <w:t>:</w:t>
      </w:r>
    </w:p>
    <w:p w:rsidR="00EC76F9" w:rsidRPr="00EC76F9" w:rsidRDefault="00EC76F9">
      <w:pPr>
        <w:spacing w:line="260" w:lineRule="exact"/>
        <w:ind w:left="100"/>
        <w:rPr>
          <w:rFonts w:eastAsia="Arial"/>
          <w:position w:val="-1"/>
          <w:sz w:val="22"/>
          <w:szCs w:val="22"/>
        </w:rPr>
      </w:pPr>
    </w:p>
    <w:p w:rsidR="00EC76F9" w:rsidRPr="00EC76F9" w:rsidRDefault="00EC76F9" w:rsidP="00EC76F9">
      <w:pPr>
        <w:spacing w:line="260" w:lineRule="exact"/>
        <w:ind w:left="100"/>
        <w:jc w:val="both"/>
        <w:rPr>
          <w:rFonts w:ascii="Verdana" w:eastAsia="Arial" w:hAnsi="Verdana" w:cs="Tahoma"/>
          <w:sz w:val="22"/>
          <w:szCs w:val="22"/>
        </w:rPr>
      </w:pPr>
      <w:r w:rsidRPr="00EC76F9">
        <w:rPr>
          <w:rFonts w:ascii="Verdana" w:eastAsia="Arial" w:hAnsi="Verdana" w:cs="Tahoma"/>
        </w:rPr>
        <w:t xml:space="preserve">  A skilled and committed HVAC</w:t>
      </w:r>
      <w:r w:rsidR="000B5C5E">
        <w:rPr>
          <w:rFonts w:ascii="Verdana" w:eastAsia="Arial" w:hAnsi="Verdana" w:cs="Tahoma"/>
        </w:rPr>
        <w:t xml:space="preserve"> </w:t>
      </w:r>
      <w:r w:rsidRPr="00EC76F9">
        <w:rPr>
          <w:rFonts w:ascii="Verdana" w:eastAsia="Arial" w:hAnsi="Verdana" w:cs="Tahoma"/>
        </w:rPr>
        <w:t>engineer</w:t>
      </w:r>
      <w:r w:rsidR="00C758B4">
        <w:rPr>
          <w:rFonts w:ascii="Verdana" w:eastAsia="Arial" w:hAnsi="Verdana" w:cs="Tahoma"/>
        </w:rPr>
        <w:t xml:space="preserve"> with </w:t>
      </w:r>
      <w:r w:rsidR="00C758B4" w:rsidRPr="00C758B4">
        <w:rPr>
          <w:rFonts w:ascii="Verdana" w:eastAsia="Arial" w:hAnsi="Verdana" w:cs="Tahoma"/>
          <w:b/>
          <w:bCs/>
        </w:rPr>
        <w:t>2</w:t>
      </w:r>
      <w:r w:rsidR="005B6B29">
        <w:rPr>
          <w:rFonts w:ascii="Verdana" w:eastAsia="Arial" w:hAnsi="Verdana" w:cs="Tahoma"/>
          <w:b/>
          <w:bCs/>
        </w:rPr>
        <w:t>.5</w:t>
      </w:r>
      <w:r w:rsidR="00C758B4" w:rsidRPr="00C758B4">
        <w:rPr>
          <w:rFonts w:ascii="Verdana" w:eastAsia="Arial" w:hAnsi="Verdana" w:cs="Tahoma"/>
          <w:b/>
          <w:bCs/>
        </w:rPr>
        <w:t xml:space="preserve"> years</w:t>
      </w:r>
      <w:r w:rsidR="000B5C5E">
        <w:rPr>
          <w:rFonts w:ascii="Verdana" w:eastAsia="Arial" w:hAnsi="Verdana" w:cs="Tahoma"/>
          <w:b/>
          <w:bCs/>
        </w:rPr>
        <w:t xml:space="preserve"> </w:t>
      </w:r>
      <w:r w:rsidR="00BB4A95" w:rsidRPr="00BB4A95">
        <w:rPr>
          <w:rFonts w:ascii="Verdana" w:eastAsia="Arial" w:hAnsi="Verdana" w:cs="Tahoma"/>
        </w:rPr>
        <w:t>of</w:t>
      </w:r>
      <w:r w:rsidR="00C758B4">
        <w:rPr>
          <w:rFonts w:ascii="Verdana" w:eastAsia="Arial" w:hAnsi="Verdana" w:cs="Tahoma"/>
        </w:rPr>
        <w:t xml:space="preserve"> experience,</w:t>
      </w:r>
      <w:r w:rsidRPr="00EC76F9">
        <w:rPr>
          <w:rFonts w:ascii="Verdana" w:eastAsia="Arial" w:hAnsi="Verdana" w:cs="Tahoma"/>
        </w:rPr>
        <w:t xml:space="preserve"> looking for a challenging and demanding position in HVAC system design/installation</w:t>
      </w:r>
      <w:r w:rsidR="00116355">
        <w:rPr>
          <w:rFonts w:ascii="Verdana" w:eastAsia="Arial" w:hAnsi="Verdana" w:cs="Tahoma"/>
        </w:rPr>
        <w:t>/commissioning/maintenance/</w:t>
      </w:r>
      <w:r w:rsidRPr="00EC76F9">
        <w:rPr>
          <w:rFonts w:ascii="Verdana" w:eastAsia="Arial" w:hAnsi="Verdana" w:cs="Tahoma"/>
        </w:rPr>
        <w:t xml:space="preserve"> in a growth oriented MEP consulting/contracting/construction organization where there is ample scope for individual and organizational growth</w:t>
      </w:r>
      <w:r w:rsidRPr="00EC76F9">
        <w:rPr>
          <w:rFonts w:ascii="Verdana" w:eastAsia="Arial" w:hAnsi="Verdana" w:cs="Tahoma"/>
          <w:sz w:val="22"/>
          <w:szCs w:val="22"/>
        </w:rPr>
        <w:t>.</w:t>
      </w:r>
    </w:p>
    <w:p w:rsidR="00C80D26" w:rsidRDefault="00C80D26">
      <w:pPr>
        <w:spacing w:before="3" w:line="280" w:lineRule="exact"/>
        <w:rPr>
          <w:sz w:val="28"/>
          <w:szCs w:val="28"/>
        </w:rPr>
      </w:pPr>
    </w:p>
    <w:p w:rsidR="00C80D26" w:rsidRPr="00776358" w:rsidRDefault="008F7E7F" w:rsidP="00776358">
      <w:pPr>
        <w:spacing w:before="29" w:line="260" w:lineRule="exact"/>
        <w:ind w:left="100"/>
        <w:rPr>
          <w:rFonts w:ascii="Verdana" w:eastAsia="Arial" w:hAnsi="Verdana" w:cs="Arial"/>
          <w:sz w:val="24"/>
          <w:szCs w:val="24"/>
        </w:rPr>
        <w:sectPr w:rsidR="00C80D26" w:rsidRPr="00776358" w:rsidSect="00E715A2">
          <w:pgSz w:w="11907" w:h="16839" w:code="9"/>
          <w:pgMar w:top="14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3810</wp:posOffset>
                </wp:positionV>
                <wp:extent cx="6696710" cy="217170"/>
                <wp:effectExtent l="0" t="0" r="8890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21"/>
                          <a:chExt cx="10546" cy="34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91" y="3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48 31"/>
                              <a:gd name="T3" fmla="*/ 348 h 317"/>
                              <a:gd name="T4" fmla="+- 0 11217 691"/>
                              <a:gd name="T5" fmla="*/ T4 w 10526"/>
                              <a:gd name="T6" fmla="+- 0 348 31"/>
                              <a:gd name="T7" fmla="*/ 348 h 317"/>
                              <a:gd name="T8" fmla="+- 0 11217 691"/>
                              <a:gd name="T9" fmla="*/ T8 w 10526"/>
                              <a:gd name="T10" fmla="+- 0 31 31"/>
                              <a:gd name="T11" fmla="*/ 31 h 317"/>
                              <a:gd name="T12" fmla="+- 0 691 691"/>
                              <a:gd name="T13" fmla="*/ T12 w 10526"/>
                              <a:gd name="T14" fmla="+- 0 31 31"/>
                              <a:gd name="T15" fmla="*/ 31 h 317"/>
                              <a:gd name="T16" fmla="+- 0 691 691"/>
                              <a:gd name="T17" fmla="*/ T16 w 10526"/>
                              <a:gd name="T18" fmla="+- 0 348 31"/>
                              <a:gd name="T19" fmla="*/ 3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91" y="35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2.55pt;margin-top:.3pt;width:527.3pt;height:17.1pt;z-index:-251660800;mso-position-horizontal-relative:page" coordorigin="681,2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">
                <v:shape id="Freeform 19" o:spid="_x0000_s1027" style="position:absolute;left:691;top:3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6/n8UA&#10;AADbAAAADwAAAGRycy9kb3ducmV2LnhtbESPT2sCQQzF74V+hyGCl6KzepB2dRQpCEtpsVrFa9jJ&#10;/sGdzHZn1PXbm0Oht4T38t4vi1XvGnWlLtSeDUzGCSji3NuaSwOHn83oFVSIyBYbz2TgTgFWy+en&#10;BabW33hH130slYRwSNFAFWObah3yihyGsW+JRSt85zDK2pXadniTcNfoaZLMtMOapaHClt4rys/7&#10;izPwdUxefrPtR5G1p9P68tm/ld+FNWY46NdzUJH6+G/+u86s4Aus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r+fxQAAANsAAAAPAAAAAAAAAAAAAAAAAJgCAABkcnMv&#10;ZG93bnJldi54bWxQSwUGAAAAAAQABAD1AAAAigMAAAAA&#10;" path="m,317r10526,l10526,,,,,317xe" fillcolor="#daedf3" stroked="f">
                  <v:path arrowok="t" o:connecttype="custom" o:connectlocs="0,348;10526,348;10526,31;0,31;0,348" o:connectangles="0,0,0,0,0"/>
                </v:shape>
                <v:shape id="Freeform 18" o:spid="_x0000_s1028" style="position:absolute;left:691;top:35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iZcEA&#10;AADbAAAADwAAAGRycy9kb3ducmV2LnhtbERPS4vCMBC+C/6HMII3TdeDuNUoPlDWm1Vxr0Mz25Zt&#10;JrWJtuuvN8KCt/n4njNbtKYUd6pdYVnBxzACQZxaXXCm4HzaDiYgnEfWWFomBX/kYDHvdmYYa9tw&#10;Qvejz0QIYRejgtz7KpbSpTkZdENbEQfux9YGfYB1JnWNTQg3pRxF0VgaLDg05FjROqf093gzCvbJ&#10;crXhZnV48HeUXNeX9LBLJkr1e+1yCsJT69/if/eXDvM/4fVLO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omXBAAAA2wAAAA8AAAAAAAAAAAAAAAAAmAIAAGRycy9kb3du&#10;cmV2LnhtbFBLBQYAAAAABAAEAPUAAACGAwAAAAA=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BF4E4B">
        <w:rPr>
          <w:rFonts w:ascii="Verdana" w:eastAsia="Arial" w:hAnsi="Verdana" w:cs="Arial"/>
          <w:b/>
          <w:position w:val="-1"/>
          <w:sz w:val="24"/>
          <w:szCs w:val="24"/>
        </w:rPr>
        <w:t>Key Skills</w:t>
      </w:r>
      <w:r w:rsidR="005B203F" w:rsidRPr="0044263A">
        <w:rPr>
          <w:rFonts w:ascii="Verdana" w:eastAsia="Arial" w:hAnsi="Verdana" w:cs="Arial"/>
          <w:b/>
          <w:position w:val="-1"/>
          <w:sz w:val="24"/>
          <w:szCs w:val="24"/>
        </w:rPr>
        <w:t>:</w:t>
      </w:r>
    </w:p>
    <w:p w:rsidR="00EC76F9" w:rsidRPr="00EC76F9" w:rsidRDefault="00EC76F9">
      <w:pPr>
        <w:spacing w:before="34"/>
        <w:ind w:left="568"/>
        <w:rPr>
          <w:rFonts w:ascii="Verdana" w:eastAsia="Arial" w:hAnsi="Verdana" w:cs="Arial"/>
        </w:rPr>
      </w:pPr>
    </w:p>
    <w:p w:rsidR="005D7420" w:rsidRDefault="005B203F" w:rsidP="006D5982">
      <w:pPr>
        <w:spacing w:before="34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="006D5982" w:rsidRPr="00EC76F9">
        <w:rPr>
          <w:rFonts w:ascii="Verdana" w:eastAsia="Arial" w:hAnsi="Verdana" w:cs="Arial"/>
          <w:spacing w:val="-1"/>
        </w:rPr>
        <w:t>A</w:t>
      </w:r>
      <w:r w:rsidR="006D5982" w:rsidRPr="00EC76F9">
        <w:rPr>
          <w:rFonts w:ascii="Verdana" w:eastAsia="Arial" w:hAnsi="Verdana" w:cs="Arial"/>
        </w:rPr>
        <w:t>U</w:t>
      </w:r>
      <w:r w:rsidR="006D5982" w:rsidRPr="00EC76F9">
        <w:rPr>
          <w:rFonts w:ascii="Verdana" w:eastAsia="Arial" w:hAnsi="Verdana" w:cs="Arial"/>
          <w:spacing w:val="3"/>
        </w:rPr>
        <w:t>T</w:t>
      </w:r>
      <w:r w:rsidR="006D5982" w:rsidRPr="00EC76F9">
        <w:rPr>
          <w:rFonts w:ascii="Verdana" w:eastAsia="Arial" w:hAnsi="Verdana" w:cs="Arial"/>
          <w:spacing w:val="1"/>
        </w:rPr>
        <w:t>O</w:t>
      </w:r>
      <w:r w:rsidR="006D5982" w:rsidRPr="00EC76F9">
        <w:rPr>
          <w:rFonts w:ascii="Verdana" w:eastAsia="Arial" w:hAnsi="Verdana" w:cs="Arial"/>
        </w:rPr>
        <w:t>C</w:t>
      </w:r>
      <w:r w:rsidR="006D5982" w:rsidRPr="00EC76F9">
        <w:rPr>
          <w:rFonts w:ascii="Verdana" w:eastAsia="Arial" w:hAnsi="Verdana" w:cs="Arial"/>
          <w:spacing w:val="-1"/>
        </w:rPr>
        <w:t>A</w:t>
      </w:r>
      <w:r w:rsidR="006D5982" w:rsidRPr="00EC76F9">
        <w:rPr>
          <w:rFonts w:ascii="Verdana" w:eastAsia="Arial" w:hAnsi="Verdana" w:cs="Arial"/>
        </w:rPr>
        <w:t>D,</w:t>
      </w:r>
      <w:r w:rsidR="00A4246F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  <w:spacing w:val="2"/>
        </w:rPr>
        <w:t>H</w:t>
      </w:r>
      <w:r w:rsidR="006D5982" w:rsidRPr="00EC76F9">
        <w:rPr>
          <w:rFonts w:ascii="Verdana" w:eastAsia="Arial" w:hAnsi="Verdana" w:cs="Arial"/>
          <w:spacing w:val="-1"/>
        </w:rPr>
        <w:t>A</w:t>
      </w:r>
      <w:r w:rsidR="006D5982" w:rsidRPr="00EC76F9">
        <w:rPr>
          <w:rFonts w:ascii="Verdana" w:eastAsia="Arial" w:hAnsi="Verdana" w:cs="Arial"/>
          <w:spacing w:val="1"/>
        </w:rPr>
        <w:t>P</w:t>
      </w:r>
      <w:r w:rsidR="006D5982">
        <w:rPr>
          <w:rFonts w:ascii="Verdana" w:eastAsia="Arial" w:hAnsi="Verdana" w:cs="Arial"/>
          <w:spacing w:val="-1"/>
        </w:rPr>
        <w:t>,</w:t>
      </w:r>
      <w:r w:rsidR="00A4246F">
        <w:rPr>
          <w:rFonts w:ascii="Verdana" w:eastAsia="Arial" w:hAnsi="Verdana" w:cs="Arial"/>
          <w:spacing w:val="-1"/>
        </w:rPr>
        <w:t xml:space="preserve"> </w:t>
      </w:r>
      <w:r w:rsidR="006D5982">
        <w:rPr>
          <w:rFonts w:ascii="Verdana" w:eastAsia="Arial" w:hAnsi="Verdana" w:cs="Arial"/>
          <w:spacing w:val="-1"/>
        </w:rPr>
        <w:t>MS OFFICE</w:t>
      </w:r>
    </w:p>
    <w:p w:rsidR="00C80D26" w:rsidRPr="00EC76F9" w:rsidRDefault="005B203F" w:rsidP="006D5982">
      <w:pPr>
        <w:spacing w:before="36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="006D5982" w:rsidRPr="00EC76F9">
        <w:rPr>
          <w:rFonts w:ascii="Verdana" w:eastAsia="Arial" w:hAnsi="Verdana" w:cs="Arial"/>
          <w:spacing w:val="-1"/>
        </w:rPr>
        <w:t>Si</w:t>
      </w:r>
      <w:r w:rsidR="006D5982" w:rsidRPr="00EC76F9">
        <w:rPr>
          <w:rFonts w:ascii="Verdana" w:eastAsia="Arial" w:hAnsi="Verdana" w:cs="Arial"/>
          <w:spacing w:val="2"/>
        </w:rPr>
        <w:t>t</w:t>
      </w:r>
      <w:r w:rsidR="006D5982" w:rsidRPr="00EC76F9">
        <w:rPr>
          <w:rFonts w:ascii="Verdana" w:eastAsia="Arial" w:hAnsi="Verdana" w:cs="Arial"/>
        </w:rPr>
        <w:t>e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  <w:spacing w:val="-1"/>
        </w:rPr>
        <w:t>e</w:t>
      </w:r>
      <w:r w:rsidR="006D5982" w:rsidRPr="00EC76F9">
        <w:rPr>
          <w:rFonts w:ascii="Verdana" w:eastAsia="Arial" w:hAnsi="Verdana" w:cs="Arial"/>
          <w:spacing w:val="1"/>
        </w:rPr>
        <w:t>x</w:t>
      </w:r>
      <w:r w:rsidR="006D5982" w:rsidRPr="00EC76F9">
        <w:rPr>
          <w:rFonts w:ascii="Verdana" w:eastAsia="Arial" w:hAnsi="Verdana" w:cs="Arial"/>
        </w:rPr>
        <w:t>e</w:t>
      </w:r>
      <w:r w:rsidR="006D5982" w:rsidRPr="00EC76F9">
        <w:rPr>
          <w:rFonts w:ascii="Verdana" w:eastAsia="Arial" w:hAnsi="Verdana" w:cs="Arial"/>
          <w:spacing w:val="1"/>
        </w:rPr>
        <w:t>c</w:t>
      </w:r>
      <w:r w:rsidR="006D5982" w:rsidRPr="00EC76F9">
        <w:rPr>
          <w:rFonts w:ascii="Verdana" w:eastAsia="Arial" w:hAnsi="Verdana" w:cs="Arial"/>
        </w:rPr>
        <w:t>u</w:t>
      </w:r>
      <w:r w:rsidR="006D5982" w:rsidRPr="00EC76F9">
        <w:rPr>
          <w:rFonts w:ascii="Verdana" w:eastAsia="Arial" w:hAnsi="Verdana" w:cs="Arial"/>
          <w:spacing w:val="2"/>
        </w:rPr>
        <w:t>t</w:t>
      </w:r>
      <w:r w:rsidR="006D5982" w:rsidRPr="00EC76F9">
        <w:rPr>
          <w:rFonts w:ascii="Verdana" w:eastAsia="Arial" w:hAnsi="Verdana" w:cs="Arial"/>
          <w:spacing w:val="-1"/>
        </w:rPr>
        <w:t>i</w:t>
      </w:r>
      <w:r w:rsidR="006D5982" w:rsidRPr="00EC76F9">
        <w:rPr>
          <w:rFonts w:ascii="Verdana" w:eastAsia="Arial" w:hAnsi="Verdana" w:cs="Arial"/>
          <w:spacing w:val="2"/>
        </w:rPr>
        <w:t>o</w:t>
      </w:r>
      <w:r w:rsidR="006D5982" w:rsidRPr="00EC76F9">
        <w:rPr>
          <w:rFonts w:ascii="Verdana" w:eastAsia="Arial" w:hAnsi="Verdana" w:cs="Arial"/>
        </w:rPr>
        <w:t>n</w:t>
      </w:r>
    </w:p>
    <w:p w:rsidR="00C80D26" w:rsidRPr="00EC76F9" w:rsidRDefault="005B203F" w:rsidP="006D5982">
      <w:pPr>
        <w:spacing w:before="36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="006D5982" w:rsidRPr="00EC76F9">
        <w:rPr>
          <w:rFonts w:ascii="Verdana" w:eastAsia="Arial" w:hAnsi="Verdana" w:cs="Arial"/>
        </w:rPr>
        <w:t>Heat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  <w:spacing w:val="-1"/>
        </w:rPr>
        <w:t>l</w:t>
      </w:r>
      <w:r w:rsidR="006D5982" w:rsidRPr="00EC76F9">
        <w:rPr>
          <w:rFonts w:ascii="Verdana" w:eastAsia="Arial" w:hAnsi="Verdana" w:cs="Arial"/>
        </w:rPr>
        <w:t>o</w:t>
      </w:r>
      <w:r w:rsidR="006D5982" w:rsidRPr="00EC76F9">
        <w:rPr>
          <w:rFonts w:ascii="Verdana" w:eastAsia="Arial" w:hAnsi="Verdana" w:cs="Arial"/>
          <w:spacing w:val="1"/>
        </w:rPr>
        <w:t>a</w:t>
      </w:r>
      <w:r w:rsidR="006D5982" w:rsidRPr="00EC76F9">
        <w:rPr>
          <w:rFonts w:ascii="Verdana" w:eastAsia="Arial" w:hAnsi="Verdana" w:cs="Arial"/>
        </w:rPr>
        <w:t>d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</w:rPr>
        <w:t>ca</w:t>
      </w:r>
      <w:r w:rsidR="006D5982" w:rsidRPr="00EC76F9">
        <w:rPr>
          <w:rFonts w:ascii="Verdana" w:eastAsia="Arial" w:hAnsi="Verdana" w:cs="Arial"/>
          <w:spacing w:val="-1"/>
        </w:rPr>
        <w:t>l</w:t>
      </w:r>
      <w:r w:rsidR="006D5982" w:rsidRPr="00EC76F9">
        <w:rPr>
          <w:rFonts w:ascii="Verdana" w:eastAsia="Arial" w:hAnsi="Verdana" w:cs="Arial"/>
          <w:spacing w:val="1"/>
        </w:rPr>
        <w:t>c</w:t>
      </w:r>
      <w:r w:rsidR="006D5982" w:rsidRPr="00EC76F9">
        <w:rPr>
          <w:rFonts w:ascii="Verdana" w:eastAsia="Arial" w:hAnsi="Verdana" w:cs="Arial"/>
          <w:spacing w:val="2"/>
        </w:rPr>
        <w:t>u</w:t>
      </w:r>
      <w:r w:rsidR="006D5982" w:rsidRPr="00EC76F9">
        <w:rPr>
          <w:rFonts w:ascii="Verdana" w:eastAsia="Arial" w:hAnsi="Verdana" w:cs="Arial"/>
          <w:spacing w:val="-1"/>
        </w:rPr>
        <w:t>l</w:t>
      </w:r>
      <w:r w:rsidR="006D5982" w:rsidRPr="00EC76F9">
        <w:rPr>
          <w:rFonts w:ascii="Verdana" w:eastAsia="Arial" w:hAnsi="Verdana" w:cs="Arial"/>
        </w:rPr>
        <w:t>a</w:t>
      </w:r>
      <w:r w:rsidR="006D5982" w:rsidRPr="00EC76F9">
        <w:rPr>
          <w:rFonts w:ascii="Verdana" w:eastAsia="Arial" w:hAnsi="Verdana" w:cs="Arial"/>
          <w:spacing w:val="2"/>
        </w:rPr>
        <w:t>t</w:t>
      </w:r>
      <w:r w:rsidR="006D5982" w:rsidRPr="00EC76F9">
        <w:rPr>
          <w:rFonts w:ascii="Verdana" w:eastAsia="Arial" w:hAnsi="Verdana" w:cs="Arial"/>
          <w:spacing w:val="-1"/>
        </w:rPr>
        <w:t>i</w:t>
      </w:r>
      <w:r w:rsidR="006D5982" w:rsidRPr="00EC76F9">
        <w:rPr>
          <w:rFonts w:ascii="Verdana" w:eastAsia="Arial" w:hAnsi="Verdana" w:cs="Arial"/>
          <w:spacing w:val="2"/>
        </w:rPr>
        <w:t>o</w:t>
      </w:r>
      <w:r w:rsidR="006D5982" w:rsidRPr="00EC76F9">
        <w:rPr>
          <w:rFonts w:ascii="Verdana" w:eastAsia="Arial" w:hAnsi="Verdana" w:cs="Arial"/>
        </w:rPr>
        <w:t>n</w:t>
      </w:r>
    </w:p>
    <w:p w:rsidR="00C80D26" w:rsidRPr="00EC76F9" w:rsidRDefault="005B203F" w:rsidP="005D7420">
      <w:pPr>
        <w:spacing w:before="36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="00872E1F">
        <w:rPr>
          <w:rFonts w:ascii="Verdana" w:eastAsia="Arial" w:hAnsi="Verdana" w:cs="Arial"/>
        </w:rPr>
        <w:t>Preparation of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  <w:spacing w:val="-1"/>
        </w:rPr>
        <w:t>S</w:t>
      </w:r>
      <w:r w:rsidR="006D5982" w:rsidRPr="00EC76F9">
        <w:rPr>
          <w:rFonts w:ascii="Verdana" w:eastAsia="Arial" w:hAnsi="Verdana" w:cs="Arial"/>
          <w:spacing w:val="2"/>
        </w:rPr>
        <w:t>h</w:t>
      </w:r>
      <w:r w:rsidR="006D5982">
        <w:rPr>
          <w:rFonts w:ascii="Verdana" w:eastAsia="Arial" w:hAnsi="Verdana" w:cs="Arial"/>
        </w:rPr>
        <w:t xml:space="preserve">op </w:t>
      </w:r>
      <w:r w:rsidR="006D5982" w:rsidRPr="00EC76F9">
        <w:rPr>
          <w:rFonts w:ascii="Verdana" w:eastAsia="Arial" w:hAnsi="Verdana" w:cs="Arial"/>
        </w:rPr>
        <w:t>D</w:t>
      </w:r>
      <w:r w:rsidR="006D5982" w:rsidRPr="00EC76F9">
        <w:rPr>
          <w:rFonts w:ascii="Verdana" w:eastAsia="Arial" w:hAnsi="Verdana" w:cs="Arial"/>
          <w:spacing w:val="1"/>
        </w:rPr>
        <w:t>r</w:t>
      </w:r>
      <w:r w:rsidR="006D5982" w:rsidRPr="00EC76F9">
        <w:rPr>
          <w:rFonts w:ascii="Verdana" w:eastAsia="Arial" w:hAnsi="Verdana" w:cs="Arial"/>
        </w:rPr>
        <w:t>aw</w:t>
      </w:r>
      <w:r w:rsidR="006D5982" w:rsidRPr="00EC76F9">
        <w:rPr>
          <w:rFonts w:ascii="Verdana" w:eastAsia="Arial" w:hAnsi="Verdana" w:cs="Arial"/>
          <w:spacing w:val="-1"/>
        </w:rPr>
        <w:t>i</w:t>
      </w:r>
      <w:r w:rsidR="006D5982" w:rsidRPr="00EC76F9">
        <w:rPr>
          <w:rFonts w:ascii="Verdana" w:eastAsia="Arial" w:hAnsi="Verdana" w:cs="Arial"/>
          <w:spacing w:val="2"/>
        </w:rPr>
        <w:t>n</w:t>
      </w:r>
      <w:r w:rsidR="006D5982" w:rsidRPr="00EC76F9">
        <w:rPr>
          <w:rFonts w:ascii="Verdana" w:eastAsia="Arial" w:hAnsi="Verdana" w:cs="Arial"/>
        </w:rPr>
        <w:t>g</w:t>
      </w:r>
      <w:r w:rsidR="006D5982">
        <w:rPr>
          <w:rFonts w:ascii="Verdana" w:eastAsia="Arial" w:hAnsi="Verdana" w:cs="Arial"/>
        </w:rPr>
        <w:t>s</w:t>
      </w:r>
    </w:p>
    <w:p w:rsidR="00C80D26" w:rsidRPr="00EC76F9" w:rsidRDefault="005B203F" w:rsidP="005D7420">
      <w:pPr>
        <w:spacing w:before="39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="006D5982" w:rsidRPr="00EC76F9">
        <w:rPr>
          <w:rFonts w:ascii="Verdana" w:eastAsia="Arial" w:hAnsi="Verdana" w:cs="Arial"/>
          <w:spacing w:val="-1"/>
        </w:rPr>
        <w:t>S</w:t>
      </w:r>
      <w:r w:rsidR="006D5982" w:rsidRPr="00EC76F9">
        <w:rPr>
          <w:rFonts w:ascii="Verdana" w:eastAsia="Arial" w:hAnsi="Verdana" w:cs="Arial"/>
        </w:rPr>
        <w:t>e</w:t>
      </w:r>
      <w:r w:rsidR="006D5982" w:rsidRPr="00EC76F9">
        <w:rPr>
          <w:rFonts w:ascii="Verdana" w:eastAsia="Arial" w:hAnsi="Verdana" w:cs="Arial"/>
          <w:spacing w:val="1"/>
        </w:rPr>
        <w:t>l</w:t>
      </w:r>
      <w:r w:rsidR="006D5982" w:rsidRPr="00EC76F9">
        <w:rPr>
          <w:rFonts w:ascii="Verdana" w:eastAsia="Arial" w:hAnsi="Verdana" w:cs="Arial"/>
        </w:rPr>
        <w:t>e</w:t>
      </w:r>
      <w:r w:rsidR="006D5982" w:rsidRPr="00EC76F9">
        <w:rPr>
          <w:rFonts w:ascii="Verdana" w:eastAsia="Arial" w:hAnsi="Verdana" w:cs="Arial"/>
          <w:spacing w:val="1"/>
        </w:rPr>
        <w:t>c</w:t>
      </w:r>
      <w:r w:rsidR="006D5982" w:rsidRPr="00EC76F9">
        <w:rPr>
          <w:rFonts w:ascii="Verdana" w:eastAsia="Arial" w:hAnsi="Verdana" w:cs="Arial"/>
        </w:rPr>
        <w:t>t</w:t>
      </w:r>
      <w:r w:rsidR="006D5982" w:rsidRPr="00EC76F9">
        <w:rPr>
          <w:rFonts w:ascii="Verdana" w:eastAsia="Arial" w:hAnsi="Verdana" w:cs="Arial"/>
          <w:spacing w:val="-1"/>
        </w:rPr>
        <w:t>i</w:t>
      </w:r>
      <w:r w:rsidR="006D5982" w:rsidRPr="00EC76F9">
        <w:rPr>
          <w:rFonts w:ascii="Verdana" w:eastAsia="Arial" w:hAnsi="Verdana" w:cs="Arial"/>
          <w:spacing w:val="2"/>
        </w:rPr>
        <w:t>o</w:t>
      </w:r>
      <w:r w:rsidR="006D5982" w:rsidRPr="00EC76F9">
        <w:rPr>
          <w:rFonts w:ascii="Verdana" w:eastAsia="Arial" w:hAnsi="Verdana" w:cs="Arial"/>
        </w:rPr>
        <w:t>n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  <w:spacing w:val="-1"/>
        </w:rPr>
        <w:t>o</w:t>
      </w:r>
      <w:r w:rsidR="006D5982" w:rsidRPr="00EC76F9">
        <w:rPr>
          <w:rFonts w:ascii="Verdana" w:eastAsia="Arial" w:hAnsi="Verdana" w:cs="Arial"/>
        </w:rPr>
        <w:t>f gr</w:t>
      </w:r>
      <w:r w:rsidR="006D5982" w:rsidRPr="00EC76F9">
        <w:rPr>
          <w:rFonts w:ascii="Verdana" w:eastAsia="Arial" w:hAnsi="Verdana" w:cs="Arial"/>
          <w:spacing w:val="2"/>
        </w:rPr>
        <w:t>i</w:t>
      </w:r>
      <w:r w:rsidR="006D5982" w:rsidRPr="00EC76F9">
        <w:rPr>
          <w:rFonts w:ascii="Verdana" w:eastAsia="Arial" w:hAnsi="Verdana" w:cs="Arial"/>
          <w:spacing w:val="-1"/>
        </w:rPr>
        <w:t>ll</w:t>
      </w:r>
      <w:r w:rsidR="006D5982" w:rsidRPr="00EC76F9">
        <w:rPr>
          <w:rFonts w:ascii="Verdana" w:eastAsia="Arial" w:hAnsi="Verdana" w:cs="Arial"/>
        </w:rPr>
        <w:t>s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  <w:spacing w:val="2"/>
        </w:rPr>
        <w:t>a</w:t>
      </w:r>
      <w:r w:rsidR="006D5982" w:rsidRPr="00EC76F9">
        <w:rPr>
          <w:rFonts w:ascii="Verdana" w:eastAsia="Arial" w:hAnsi="Verdana" w:cs="Arial"/>
        </w:rPr>
        <w:t>nd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</w:rPr>
        <w:t>d</w:t>
      </w:r>
      <w:r w:rsidR="006D5982" w:rsidRPr="00EC76F9">
        <w:rPr>
          <w:rFonts w:ascii="Verdana" w:eastAsia="Arial" w:hAnsi="Verdana" w:cs="Arial"/>
          <w:spacing w:val="-1"/>
        </w:rPr>
        <w:t>i</w:t>
      </w:r>
      <w:r w:rsidR="006D5982" w:rsidRPr="00EC76F9">
        <w:rPr>
          <w:rFonts w:ascii="Verdana" w:eastAsia="Arial" w:hAnsi="Verdana" w:cs="Arial"/>
          <w:spacing w:val="2"/>
        </w:rPr>
        <w:t>ff</w:t>
      </w:r>
      <w:r w:rsidR="006D5982" w:rsidRPr="00EC76F9">
        <w:rPr>
          <w:rFonts w:ascii="Verdana" w:eastAsia="Arial" w:hAnsi="Verdana" w:cs="Arial"/>
        </w:rPr>
        <w:t>u</w:t>
      </w:r>
      <w:r w:rsidR="006D5982" w:rsidRPr="00EC76F9">
        <w:rPr>
          <w:rFonts w:ascii="Verdana" w:eastAsia="Arial" w:hAnsi="Verdana" w:cs="Arial"/>
          <w:spacing w:val="1"/>
        </w:rPr>
        <w:t>s</w:t>
      </w:r>
      <w:r w:rsidR="006D5982" w:rsidRPr="00EC76F9">
        <w:rPr>
          <w:rFonts w:ascii="Verdana" w:eastAsia="Arial" w:hAnsi="Verdana" w:cs="Arial"/>
        </w:rPr>
        <w:t>ers</w:t>
      </w:r>
    </w:p>
    <w:p w:rsidR="0044263A" w:rsidRPr="00116355" w:rsidRDefault="005B203F" w:rsidP="00EE1D11">
      <w:pPr>
        <w:spacing w:before="36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="006D5982" w:rsidRPr="00EC76F9">
        <w:rPr>
          <w:rFonts w:ascii="Verdana" w:eastAsia="Arial" w:hAnsi="Verdana" w:cs="Arial"/>
        </w:rPr>
        <w:t>De</w:t>
      </w:r>
      <w:r w:rsidR="006D5982" w:rsidRPr="00EC76F9">
        <w:rPr>
          <w:rFonts w:ascii="Verdana" w:eastAsia="Arial" w:hAnsi="Verdana" w:cs="Arial"/>
          <w:spacing w:val="1"/>
        </w:rPr>
        <w:t>s</w:t>
      </w:r>
      <w:r w:rsidR="006D5982" w:rsidRPr="00EC76F9">
        <w:rPr>
          <w:rFonts w:ascii="Verdana" w:eastAsia="Arial" w:hAnsi="Verdana" w:cs="Arial"/>
          <w:spacing w:val="-1"/>
        </w:rPr>
        <w:t>i</w:t>
      </w:r>
      <w:r w:rsidR="006D5982" w:rsidRPr="00EC76F9">
        <w:rPr>
          <w:rFonts w:ascii="Verdana" w:eastAsia="Arial" w:hAnsi="Verdana" w:cs="Arial"/>
        </w:rPr>
        <w:t>g</w:t>
      </w:r>
      <w:r w:rsidR="006D5982" w:rsidRPr="00EC76F9">
        <w:rPr>
          <w:rFonts w:ascii="Verdana" w:eastAsia="Arial" w:hAnsi="Verdana" w:cs="Arial"/>
          <w:spacing w:val="1"/>
        </w:rPr>
        <w:t>n</w:t>
      </w:r>
      <w:r w:rsidR="006D5982" w:rsidRPr="00EC76F9">
        <w:rPr>
          <w:rFonts w:ascii="Verdana" w:eastAsia="Arial" w:hAnsi="Verdana" w:cs="Arial"/>
          <w:spacing w:val="-1"/>
        </w:rPr>
        <w:t>i</w:t>
      </w:r>
      <w:r w:rsidR="006D5982" w:rsidRPr="00EC76F9">
        <w:rPr>
          <w:rFonts w:ascii="Verdana" w:eastAsia="Arial" w:hAnsi="Verdana" w:cs="Arial"/>
          <w:spacing w:val="2"/>
        </w:rPr>
        <w:t>n</w:t>
      </w:r>
      <w:r w:rsidR="006D5982" w:rsidRPr="00EC76F9">
        <w:rPr>
          <w:rFonts w:ascii="Verdana" w:eastAsia="Arial" w:hAnsi="Verdana" w:cs="Arial"/>
        </w:rPr>
        <w:t>g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  <w:spacing w:val="-1"/>
        </w:rPr>
        <w:t>o</w:t>
      </w:r>
      <w:r w:rsidR="006D5982" w:rsidRPr="00EC76F9">
        <w:rPr>
          <w:rFonts w:ascii="Verdana" w:eastAsia="Arial" w:hAnsi="Verdana" w:cs="Arial"/>
        </w:rPr>
        <w:t>f a</w:t>
      </w:r>
      <w:r w:rsidR="006D5982" w:rsidRPr="00EC76F9">
        <w:rPr>
          <w:rFonts w:ascii="Verdana" w:eastAsia="Arial" w:hAnsi="Verdana" w:cs="Arial"/>
          <w:spacing w:val="-2"/>
        </w:rPr>
        <w:t>i</w:t>
      </w:r>
      <w:r w:rsidR="006D5982" w:rsidRPr="00EC76F9">
        <w:rPr>
          <w:rFonts w:ascii="Verdana" w:eastAsia="Arial" w:hAnsi="Verdana" w:cs="Arial"/>
        </w:rPr>
        <w:t>r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</w:rPr>
        <w:t>d</w:t>
      </w:r>
      <w:r w:rsidR="006D5982" w:rsidRPr="00EC76F9">
        <w:rPr>
          <w:rFonts w:ascii="Verdana" w:eastAsia="Arial" w:hAnsi="Verdana" w:cs="Arial"/>
          <w:spacing w:val="-1"/>
        </w:rPr>
        <w:t>i</w:t>
      </w:r>
      <w:r w:rsidR="006D5982" w:rsidRPr="00EC76F9">
        <w:rPr>
          <w:rFonts w:ascii="Verdana" w:eastAsia="Arial" w:hAnsi="Verdana" w:cs="Arial"/>
          <w:spacing w:val="1"/>
        </w:rPr>
        <w:t>s</w:t>
      </w:r>
      <w:r w:rsidR="006D5982" w:rsidRPr="00EC76F9">
        <w:rPr>
          <w:rFonts w:ascii="Verdana" w:eastAsia="Arial" w:hAnsi="Verdana" w:cs="Arial"/>
        </w:rPr>
        <w:t>tr</w:t>
      </w:r>
      <w:r w:rsidR="006D5982" w:rsidRPr="00EC76F9">
        <w:rPr>
          <w:rFonts w:ascii="Verdana" w:eastAsia="Arial" w:hAnsi="Verdana" w:cs="Arial"/>
          <w:spacing w:val="1"/>
        </w:rPr>
        <w:t>i</w:t>
      </w:r>
      <w:r w:rsidR="006D5982" w:rsidRPr="00EC76F9">
        <w:rPr>
          <w:rFonts w:ascii="Verdana" w:eastAsia="Arial" w:hAnsi="Verdana" w:cs="Arial"/>
        </w:rPr>
        <w:t>b</w:t>
      </w:r>
      <w:r w:rsidR="006D5982" w:rsidRPr="00EC76F9">
        <w:rPr>
          <w:rFonts w:ascii="Verdana" w:eastAsia="Arial" w:hAnsi="Verdana" w:cs="Arial"/>
          <w:spacing w:val="-1"/>
        </w:rPr>
        <w:t>u</w:t>
      </w:r>
      <w:r w:rsidR="006D5982" w:rsidRPr="00EC76F9">
        <w:rPr>
          <w:rFonts w:ascii="Verdana" w:eastAsia="Arial" w:hAnsi="Verdana" w:cs="Arial"/>
          <w:spacing w:val="2"/>
        </w:rPr>
        <w:t>t</w:t>
      </w:r>
      <w:r w:rsidR="006D5982" w:rsidRPr="00EC76F9">
        <w:rPr>
          <w:rFonts w:ascii="Verdana" w:eastAsia="Arial" w:hAnsi="Verdana" w:cs="Arial"/>
          <w:spacing w:val="-1"/>
        </w:rPr>
        <w:t>i</w:t>
      </w:r>
      <w:r w:rsidR="006D5982" w:rsidRPr="00EC76F9">
        <w:rPr>
          <w:rFonts w:ascii="Verdana" w:eastAsia="Arial" w:hAnsi="Verdana" w:cs="Arial"/>
        </w:rPr>
        <w:t>on</w:t>
      </w:r>
      <w:r w:rsidR="00D475AD">
        <w:rPr>
          <w:rFonts w:ascii="Verdana" w:eastAsia="Arial" w:hAnsi="Verdana" w:cs="Arial"/>
        </w:rPr>
        <w:t xml:space="preserve"> </w:t>
      </w:r>
      <w:r w:rsidR="006D5982" w:rsidRPr="00EC76F9">
        <w:rPr>
          <w:rFonts w:ascii="Verdana" w:eastAsia="Arial" w:hAnsi="Verdana" w:cs="Arial"/>
        </w:rPr>
        <w:t>d</w:t>
      </w:r>
      <w:r w:rsidR="006D5982" w:rsidRPr="00EC76F9">
        <w:rPr>
          <w:rFonts w:ascii="Verdana" w:eastAsia="Arial" w:hAnsi="Verdana" w:cs="Arial"/>
          <w:spacing w:val="-1"/>
        </w:rPr>
        <w:t>u</w:t>
      </w:r>
      <w:r w:rsidR="006D5982" w:rsidRPr="00EC76F9">
        <w:rPr>
          <w:rFonts w:ascii="Verdana" w:eastAsia="Arial" w:hAnsi="Verdana" w:cs="Arial"/>
          <w:spacing w:val="1"/>
        </w:rPr>
        <w:t>c</w:t>
      </w:r>
      <w:r w:rsidR="006D5982">
        <w:rPr>
          <w:rFonts w:ascii="Verdana" w:eastAsia="Arial" w:hAnsi="Verdana" w:cs="Arial"/>
        </w:rPr>
        <w:t>t</w:t>
      </w:r>
    </w:p>
    <w:p w:rsidR="00EC76F9" w:rsidRPr="00EC76F9" w:rsidRDefault="00EC76F9">
      <w:pPr>
        <w:spacing w:before="35" w:line="260" w:lineRule="exact"/>
        <w:ind w:left="62" w:right="1000"/>
        <w:jc w:val="center"/>
        <w:rPr>
          <w:rFonts w:ascii="Verdana" w:eastAsia="Arial" w:hAnsi="Verdana" w:cs="Arial"/>
          <w:b/>
          <w:spacing w:val="-5"/>
          <w:position w:val="-1"/>
          <w:sz w:val="24"/>
          <w:szCs w:val="24"/>
        </w:rPr>
      </w:pPr>
    </w:p>
    <w:p w:rsidR="00C80D26" w:rsidRPr="0060479F" w:rsidRDefault="008F7E7F" w:rsidP="00BA4DC1">
      <w:pPr>
        <w:spacing w:before="29"/>
        <w:ind w:left="100"/>
        <w:rPr>
          <w:rFonts w:ascii="Verdana" w:eastAsia="Arial" w:hAnsi="Verdana" w:cs="Arial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13335</wp:posOffset>
                </wp:positionV>
                <wp:extent cx="6696710" cy="217170"/>
                <wp:effectExtent l="0" t="0" r="8890" b="114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21"/>
                          <a:chExt cx="10546" cy="342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691" y="3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48 31"/>
                              <a:gd name="T3" fmla="*/ 348 h 317"/>
                              <a:gd name="T4" fmla="+- 0 11217 691"/>
                              <a:gd name="T5" fmla="*/ T4 w 10526"/>
                              <a:gd name="T6" fmla="+- 0 348 31"/>
                              <a:gd name="T7" fmla="*/ 348 h 317"/>
                              <a:gd name="T8" fmla="+- 0 11217 691"/>
                              <a:gd name="T9" fmla="*/ T8 w 10526"/>
                              <a:gd name="T10" fmla="+- 0 31 31"/>
                              <a:gd name="T11" fmla="*/ 31 h 317"/>
                              <a:gd name="T12" fmla="+- 0 691 691"/>
                              <a:gd name="T13" fmla="*/ T12 w 10526"/>
                              <a:gd name="T14" fmla="+- 0 31 31"/>
                              <a:gd name="T15" fmla="*/ 31 h 317"/>
                              <a:gd name="T16" fmla="+- 0 691 691"/>
                              <a:gd name="T17" fmla="*/ T16 w 10526"/>
                              <a:gd name="T18" fmla="+- 0 348 31"/>
                              <a:gd name="T19" fmla="*/ 3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691" y="35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4.05pt;margin-top:1.05pt;width:527.3pt;height:17.1pt;z-index:-251650560;mso-position-horizontal-relative:page" coordorigin="681,2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">
                <v:shape id="Freeform 10" o:spid="_x0000_s1027" style="position:absolute;left:691;top:3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v+cEA&#10;AADbAAAADwAAAGRycy9kb3ducmV2LnhtbERPy4rCMBTdC/MP4Q64kTFVQWY6RhFBKKL4GMXtpbl9&#10;MM1NbaLWvzcLweXhvCez1lTiRo0rLSsY9CMQxKnVJecKjn/Lr28QziNrrCyTggc5mE0/OhOMtb3z&#10;nm4Hn4sQwi5GBYX3dSylSwsy6Pq2Jg5cZhuDPsAml7rBewg3lRxG0VgaLDk0FFjToqD0/3A1Cjan&#10;qHdJtqssqc/n+XXd/uS7TCvV/WznvyA8tf4tfrkTrWAU1ocv4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7/nBAAAA2wAAAA8AAAAAAAAAAAAAAAAAmAIAAGRycy9kb3du&#10;cmV2LnhtbFBLBQYAAAAABAAEAPUAAACGAwAAAAA=&#10;" path="m,317r10526,l10526,,,,,317xe" fillcolor="#daedf3" stroked="f">
                  <v:path arrowok="t" o:connecttype="custom" o:connectlocs="0,348;10526,348;10526,31;0,31;0,348" o:connectangles="0,0,0,0,0"/>
                </v:shape>
                <v:shape id="Freeform 9" o:spid="_x0000_s1028" style="position:absolute;left:691;top:35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yA8MA&#10;AADbAAAADwAAAGRycy9kb3ducmV2LnhtbESPT4vCMBTE74LfITzBm6auIFKN4h920ZvVZb0+mrdt&#10;2ealNllb/fRGEDwOM/MbZr5sTSmuVLvCsoLRMAJBnFpdcKbg+/Q5mIJwHlljaZkU3MjBctHtzDHW&#10;tuGErkefiQBhF6OC3PsqltKlORl0Q1sRB+/X1gZ9kHUmdY1NgJtSfkTRRBosOCzkWNEmp/Tv+G8U&#10;7JPVesvN+nDnc5RcNj/p4SuZKtXvtasZCE+tf4df7Z1WMB7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yA8MAAADbAAAADwAAAAAAAAAAAAAAAACYAgAAZHJzL2Rv&#10;d25yZXYueG1sUEsFBgAAAAAEAAQA9QAAAIgDAAAAAA==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BF4E4B">
        <w:rPr>
          <w:rFonts w:ascii="Verdana" w:eastAsia="Arial" w:hAnsi="Verdana" w:cs="Arial"/>
          <w:b/>
          <w:sz w:val="24"/>
          <w:szCs w:val="24"/>
        </w:rPr>
        <w:t>Professional Experience</w:t>
      </w:r>
      <w:r w:rsidR="00BA4DC1" w:rsidRPr="0060479F">
        <w:rPr>
          <w:rFonts w:ascii="Verdana" w:eastAsia="Arial" w:hAnsi="Verdana" w:cs="Arial"/>
          <w:b/>
          <w:sz w:val="24"/>
          <w:szCs w:val="24"/>
        </w:rPr>
        <w:t>:</w:t>
      </w:r>
    </w:p>
    <w:p w:rsidR="00EC76F9" w:rsidRDefault="005B203F">
      <w:pPr>
        <w:spacing w:before="34"/>
      </w:pPr>
      <w:r>
        <w:br w:type="column"/>
      </w:r>
    </w:p>
    <w:p w:rsidR="00C80D26" w:rsidRPr="00EC76F9" w:rsidRDefault="005B203F">
      <w:pPr>
        <w:spacing w:before="34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Pr="00EC76F9">
        <w:rPr>
          <w:rFonts w:ascii="Verdana" w:eastAsia="Arial" w:hAnsi="Verdana" w:cs="Arial"/>
          <w:spacing w:val="-1"/>
        </w:rPr>
        <w:t>V</w:t>
      </w:r>
      <w:r w:rsidRPr="00EC76F9">
        <w:rPr>
          <w:rFonts w:ascii="Verdana" w:eastAsia="Arial" w:hAnsi="Verdana" w:cs="Arial"/>
        </w:rPr>
        <w:t>e</w:t>
      </w:r>
      <w:r w:rsidRPr="00EC76F9">
        <w:rPr>
          <w:rFonts w:ascii="Verdana" w:eastAsia="Arial" w:hAnsi="Verdana" w:cs="Arial"/>
          <w:spacing w:val="-1"/>
        </w:rPr>
        <w:t>n</w:t>
      </w:r>
      <w:r w:rsidRPr="00EC76F9">
        <w:rPr>
          <w:rFonts w:ascii="Verdana" w:eastAsia="Arial" w:hAnsi="Verdana" w:cs="Arial"/>
          <w:spacing w:val="2"/>
        </w:rPr>
        <w:t>t</w:t>
      </w:r>
      <w:r w:rsidRPr="00EC76F9">
        <w:rPr>
          <w:rFonts w:ascii="Verdana" w:eastAsia="Arial" w:hAnsi="Verdana" w:cs="Arial"/>
          <w:spacing w:val="-1"/>
        </w:rPr>
        <w:t>i</w:t>
      </w:r>
      <w:r w:rsidRPr="00EC76F9">
        <w:rPr>
          <w:rFonts w:ascii="Verdana" w:eastAsia="Arial" w:hAnsi="Verdana" w:cs="Arial"/>
          <w:spacing w:val="1"/>
        </w:rPr>
        <w:t>l</w:t>
      </w:r>
      <w:r w:rsidRPr="00EC76F9">
        <w:rPr>
          <w:rFonts w:ascii="Verdana" w:eastAsia="Arial" w:hAnsi="Verdana" w:cs="Arial"/>
        </w:rPr>
        <w:t>at</w:t>
      </w:r>
      <w:r w:rsidRPr="00EC76F9">
        <w:rPr>
          <w:rFonts w:ascii="Verdana" w:eastAsia="Arial" w:hAnsi="Verdana" w:cs="Arial"/>
          <w:spacing w:val="1"/>
        </w:rPr>
        <w:t>i</w:t>
      </w:r>
      <w:r w:rsidRPr="00EC76F9">
        <w:rPr>
          <w:rFonts w:ascii="Verdana" w:eastAsia="Arial" w:hAnsi="Verdana" w:cs="Arial"/>
        </w:rPr>
        <w:t>on</w:t>
      </w:r>
      <w:r w:rsidR="00D475AD">
        <w:rPr>
          <w:rFonts w:ascii="Verdana" w:eastAsia="Arial" w:hAnsi="Verdana" w:cs="Arial"/>
        </w:rPr>
        <w:t xml:space="preserve"> </w:t>
      </w:r>
      <w:r w:rsidRPr="00EC76F9">
        <w:rPr>
          <w:rFonts w:ascii="Verdana" w:eastAsia="Arial" w:hAnsi="Verdana" w:cs="Arial"/>
          <w:spacing w:val="6"/>
        </w:rPr>
        <w:t>s</w:t>
      </w:r>
      <w:r w:rsidRPr="00EC76F9">
        <w:rPr>
          <w:rFonts w:ascii="Verdana" w:eastAsia="Arial" w:hAnsi="Verdana" w:cs="Arial"/>
          <w:spacing w:val="-6"/>
        </w:rPr>
        <w:t>y</w:t>
      </w:r>
      <w:r w:rsidRPr="00EC76F9">
        <w:rPr>
          <w:rFonts w:ascii="Verdana" w:eastAsia="Arial" w:hAnsi="Verdana" w:cs="Arial"/>
          <w:spacing w:val="3"/>
        </w:rPr>
        <w:t>s</w:t>
      </w:r>
      <w:r w:rsidRPr="00EC76F9">
        <w:rPr>
          <w:rFonts w:ascii="Verdana" w:eastAsia="Arial" w:hAnsi="Verdana" w:cs="Arial"/>
        </w:rPr>
        <w:t>tem</w:t>
      </w:r>
      <w:r w:rsidR="00D475AD">
        <w:rPr>
          <w:rFonts w:ascii="Verdana" w:eastAsia="Arial" w:hAnsi="Verdana" w:cs="Arial"/>
        </w:rPr>
        <w:t xml:space="preserve"> </w:t>
      </w:r>
      <w:r w:rsidRPr="00EC76F9">
        <w:rPr>
          <w:rFonts w:ascii="Verdana" w:eastAsia="Arial" w:hAnsi="Verdana" w:cs="Arial"/>
        </w:rPr>
        <w:t>d</w:t>
      </w:r>
      <w:r w:rsidRPr="00EC76F9">
        <w:rPr>
          <w:rFonts w:ascii="Verdana" w:eastAsia="Arial" w:hAnsi="Verdana" w:cs="Arial"/>
          <w:spacing w:val="-1"/>
        </w:rPr>
        <w:t>e</w:t>
      </w:r>
      <w:r w:rsidRPr="00EC76F9">
        <w:rPr>
          <w:rFonts w:ascii="Verdana" w:eastAsia="Arial" w:hAnsi="Verdana" w:cs="Arial"/>
          <w:spacing w:val="1"/>
        </w:rPr>
        <w:t>s</w:t>
      </w:r>
      <w:r w:rsidRPr="00EC76F9">
        <w:rPr>
          <w:rFonts w:ascii="Verdana" w:eastAsia="Arial" w:hAnsi="Verdana" w:cs="Arial"/>
          <w:spacing w:val="-1"/>
        </w:rPr>
        <w:t>i</w:t>
      </w:r>
      <w:r w:rsidRPr="00EC76F9">
        <w:rPr>
          <w:rFonts w:ascii="Verdana" w:eastAsia="Arial" w:hAnsi="Verdana" w:cs="Arial"/>
        </w:rPr>
        <w:t>gn</w:t>
      </w:r>
    </w:p>
    <w:p w:rsidR="00C80D26" w:rsidRPr="00EC76F9" w:rsidRDefault="005B203F">
      <w:pPr>
        <w:spacing w:before="39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Pr="00EC76F9">
        <w:rPr>
          <w:rFonts w:ascii="Verdana" w:eastAsia="Arial" w:hAnsi="Verdana" w:cs="Arial"/>
          <w:spacing w:val="-1"/>
        </w:rPr>
        <w:t>E</w:t>
      </w:r>
      <w:r w:rsidRPr="00EC76F9">
        <w:rPr>
          <w:rFonts w:ascii="Verdana" w:eastAsia="Arial" w:hAnsi="Verdana" w:cs="Arial"/>
          <w:spacing w:val="1"/>
        </w:rPr>
        <w:t>x</w:t>
      </w:r>
      <w:r w:rsidRPr="00EC76F9">
        <w:rPr>
          <w:rFonts w:ascii="Verdana" w:eastAsia="Arial" w:hAnsi="Verdana" w:cs="Arial"/>
        </w:rPr>
        <w:t>tern</w:t>
      </w:r>
      <w:r w:rsidRPr="00EC76F9">
        <w:rPr>
          <w:rFonts w:ascii="Verdana" w:eastAsia="Arial" w:hAnsi="Verdana" w:cs="Arial"/>
          <w:spacing w:val="2"/>
        </w:rPr>
        <w:t>a</w:t>
      </w:r>
      <w:r w:rsidRPr="00EC76F9">
        <w:rPr>
          <w:rFonts w:ascii="Verdana" w:eastAsia="Arial" w:hAnsi="Verdana" w:cs="Arial"/>
        </w:rPr>
        <w:t>l</w:t>
      </w:r>
      <w:r w:rsidR="00D475AD">
        <w:rPr>
          <w:rFonts w:ascii="Verdana" w:eastAsia="Arial" w:hAnsi="Verdana" w:cs="Arial"/>
        </w:rPr>
        <w:t xml:space="preserve"> </w:t>
      </w:r>
      <w:r w:rsidRPr="00EC76F9">
        <w:rPr>
          <w:rFonts w:ascii="Verdana" w:eastAsia="Arial" w:hAnsi="Verdana" w:cs="Arial"/>
          <w:spacing w:val="1"/>
        </w:rPr>
        <w:t>S</w:t>
      </w:r>
      <w:r w:rsidRPr="00EC76F9">
        <w:rPr>
          <w:rFonts w:ascii="Verdana" w:eastAsia="Arial" w:hAnsi="Verdana" w:cs="Arial"/>
        </w:rPr>
        <w:t>ta</w:t>
      </w:r>
      <w:r w:rsidRPr="00EC76F9">
        <w:rPr>
          <w:rFonts w:ascii="Verdana" w:eastAsia="Arial" w:hAnsi="Verdana" w:cs="Arial"/>
          <w:spacing w:val="1"/>
        </w:rPr>
        <w:t>t</w:t>
      </w:r>
      <w:r w:rsidRPr="00EC76F9">
        <w:rPr>
          <w:rFonts w:ascii="Verdana" w:eastAsia="Arial" w:hAnsi="Verdana" w:cs="Arial"/>
          <w:spacing w:val="-1"/>
        </w:rPr>
        <w:t>i</w:t>
      </w:r>
      <w:r w:rsidRPr="00EC76F9">
        <w:rPr>
          <w:rFonts w:ascii="Verdana" w:eastAsia="Arial" w:hAnsi="Verdana" w:cs="Arial"/>
        </w:rPr>
        <w:t>c</w:t>
      </w:r>
      <w:r w:rsidR="00D475AD">
        <w:rPr>
          <w:rFonts w:ascii="Verdana" w:eastAsia="Arial" w:hAnsi="Verdana" w:cs="Arial"/>
        </w:rPr>
        <w:t xml:space="preserve"> </w:t>
      </w:r>
      <w:r w:rsidRPr="00EC76F9">
        <w:rPr>
          <w:rFonts w:ascii="Verdana" w:eastAsia="Arial" w:hAnsi="Verdana" w:cs="Arial"/>
        </w:rPr>
        <w:t>pre</w:t>
      </w:r>
      <w:r w:rsidRPr="00EC76F9">
        <w:rPr>
          <w:rFonts w:ascii="Verdana" w:eastAsia="Arial" w:hAnsi="Verdana" w:cs="Arial"/>
          <w:spacing w:val="1"/>
        </w:rPr>
        <w:t>ss</w:t>
      </w:r>
      <w:r w:rsidRPr="00EC76F9">
        <w:rPr>
          <w:rFonts w:ascii="Verdana" w:eastAsia="Arial" w:hAnsi="Verdana" w:cs="Arial"/>
        </w:rPr>
        <w:t>ure</w:t>
      </w:r>
      <w:r w:rsidR="00D475AD">
        <w:rPr>
          <w:rFonts w:ascii="Verdana" w:eastAsia="Arial" w:hAnsi="Verdana" w:cs="Arial"/>
        </w:rPr>
        <w:t xml:space="preserve"> </w:t>
      </w:r>
      <w:r w:rsidRPr="00EC76F9">
        <w:rPr>
          <w:rFonts w:ascii="Verdana" w:eastAsia="Arial" w:hAnsi="Verdana" w:cs="Arial"/>
          <w:spacing w:val="1"/>
        </w:rPr>
        <w:t>c</w:t>
      </w:r>
      <w:r w:rsidRPr="00EC76F9">
        <w:rPr>
          <w:rFonts w:ascii="Verdana" w:eastAsia="Arial" w:hAnsi="Verdana" w:cs="Arial"/>
        </w:rPr>
        <w:t>a</w:t>
      </w:r>
      <w:r w:rsidRPr="00EC76F9">
        <w:rPr>
          <w:rFonts w:ascii="Verdana" w:eastAsia="Arial" w:hAnsi="Verdana" w:cs="Arial"/>
          <w:spacing w:val="1"/>
        </w:rPr>
        <w:t>lc</w:t>
      </w:r>
      <w:r w:rsidRPr="00EC76F9">
        <w:rPr>
          <w:rFonts w:ascii="Verdana" w:eastAsia="Arial" w:hAnsi="Verdana" w:cs="Arial"/>
        </w:rPr>
        <w:t>u</w:t>
      </w:r>
      <w:r w:rsidRPr="00EC76F9">
        <w:rPr>
          <w:rFonts w:ascii="Verdana" w:eastAsia="Arial" w:hAnsi="Verdana" w:cs="Arial"/>
          <w:spacing w:val="-1"/>
        </w:rPr>
        <w:t>l</w:t>
      </w:r>
      <w:r w:rsidRPr="00EC76F9">
        <w:rPr>
          <w:rFonts w:ascii="Verdana" w:eastAsia="Arial" w:hAnsi="Verdana" w:cs="Arial"/>
        </w:rPr>
        <w:t>a</w:t>
      </w:r>
      <w:r w:rsidRPr="00EC76F9">
        <w:rPr>
          <w:rFonts w:ascii="Verdana" w:eastAsia="Arial" w:hAnsi="Verdana" w:cs="Arial"/>
          <w:spacing w:val="2"/>
        </w:rPr>
        <w:t>t</w:t>
      </w:r>
      <w:r w:rsidRPr="00EC76F9">
        <w:rPr>
          <w:rFonts w:ascii="Verdana" w:eastAsia="Arial" w:hAnsi="Verdana" w:cs="Arial"/>
          <w:spacing w:val="-1"/>
        </w:rPr>
        <w:t>i</w:t>
      </w:r>
      <w:r w:rsidRPr="00EC76F9">
        <w:rPr>
          <w:rFonts w:ascii="Verdana" w:eastAsia="Arial" w:hAnsi="Verdana" w:cs="Arial"/>
        </w:rPr>
        <w:t>on</w:t>
      </w:r>
    </w:p>
    <w:p w:rsidR="00C80D26" w:rsidRPr="00EC76F9" w:rsidRDefault="005B203F" w:rsidP="00EE1D11">
      <w:pPr>
        <w:spacing w:before="36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</w:t>
      </w:r>
      <w:r w:rsidR="00EE1D11" w:rsidRPr="00EC76F9">
        <w:rPr>
          <w:rFonts w:ascii="Verdana" w:eastAsia="Arial" w:hAnsi="Verdana" w:cs="Arial"/>
          <w:spacing w:val="-1"/>
        </w:rPr>
        <w:t>E</w:t>
      </w:r>
      <w:r w:rsidR="00EE1D11" w:rsidRPr="00EC76F9">
        <w:rPr>
          <w:rFonts w:ascii="Verdana" w:eastAsia="Arial" w:hAnsi="Verdana" w:cs="Arial"/>
          <w:spacing w:val="1"/>
        </w:rPr>
        <w:t>s</w:t>
      </w:r>
      <w:r w:rsidR="00EE1D11" w:rsidRPr="00EC76F9">
        <w:rPr>
          <w:rFonts w:ascii="Verdana" w:eastAsia="Arial" w:hAnsi="Verdana" w:cs="Arial"/>
        </w:rPr>
        <w:t>t</w:t>
      </w:r>
      <w:r w:rsidR="00EE1D11" w:rsidRPr="00EC76F9">
        <w:rPr>
          <w:rFonts w:ascii="Verdana" w:eastAsia="Arial" w:hAnsi="Verdana" w:cs="Arial"/>
          <w:spacing w:val="-1"/>
        </w:rPr>
        <w:t>i</w:t>
      </w:r>
      <w:r w:rsidR="00EE1D11" w:rsidRPr="00EC76F9">
        <w:rPr>
          <w:rFonts w:ascii="Verdana" w:eastAsia="Arial" w:hAnsi="Verdana" w:cs="Arial"/>
          <w:spacing w:val="4"/>
        </w:rPr>
        <w:t>m</w:t>
      </w:r>
      <w:r w:rsidR="00EE1D11" w:rsidRPr="00EC76F9">
        <w:rPr>
          <w:rFonts w:ascii="Verdana" w:eastAsia="Arial" w:hAnsi="Verdana" w:cs="Arial"/>
        </w:rPr>
        <w:t>at</w:t>
      </w:r>
      <w:r w:rsidR="00EE1D11" w:rsidRPr="00EC76F9">
        <w:rPr>
          <w:rFonts w:ascii="Verdana" w:eastAsia="Arial" w:hAnsi="Verdana" w:cs="Arial"/>
          <w:spacing w:val="-2"/>
        </w:rPr>
        <w:t>i</w:t>
      </w:r>
      <w:r w:rsidR="00EE1D11" w:rsidRPr="00EC76F9">
        <w:rPr>
          <w:rFonts w:ascii="Verdana" w:eastAsia="Arial" w:hAnsi="Verdana" w:cs="Arial"/>
        </w:rPr>
        <w:t>on</w:t>
      </w:r>
      <w:r w:rsidR="00D475AD">
        <w:rPr>
          <w:rFonts w:ascii="Verdana" w:eastAsia="Arial" w:hAnsi="Verdana" w:cs="Arial"/>
        </w:rPr>
        <w:t xml:space="preserve"> </w:t>
      </w:r>
      <w:r w:rsidR="00EE1D11" w:rsidRPr="00EC76F9">
        <w:rPr>
          <w:rFonts w:ascii="Verdana" w:eastAsia="Arial" w:hAnsi="Verdana" w:cs="Arial"/>
        </w:rPr>
        <w:t>a</w:t>
      </w:r>
      <w:r w:rsidR="00EE1D11" w:rsidRPr="00EC76F9">
        <w:rPr>
          <w:rFonts w:ascii="Verdana" w:eastAsia="Arial" w:hAnsi="Verdana" w:cs="Arial"/>
          <w:spacing w:val="-1"/>
        </w:rPr>
        <w:t>n</w:t>
      </w:r>
      <w:r w:rsidR="00EE1D11" w:rsidRPr="00EC76F9">
        <w:rPr>
          <w:rFonts w:ascii="Verdana" w:eastAsia="Arial" w:hAnsi="Verdana" w:cs="Arial"/>
        </w:rPr>
        <w:t>d</w:t>
      </w:r>
      <w:r w:rsidR="00D475AD">
        <w:rPr>
          <w:rFonts w:ascii="Verdana" w:eastAsia="Arial" w:hAnsi="Verdana" w:cs="Arial"/>
        </w:rPr>
        <w:t xml:space="preserve"> </w:t>
      </w:r>
      <w:r w:rsidR="00EE1D11" w:rsidRPr="00EC76F9">
        <w:rPr>
          <w:rFonts w:ascii="Verdana" w:eastAsia="Arial" w:hAnsi="Verdana" w:cs="Arial"/>
        </w:rPr>
        <w:t>pre</w:t>
      </w:r>
      <w:r w:rsidR="00EE1D11" w:rsidRPr="00EC76F9">
        <w:rPr>
          <w:rFonts w:ascii="Verdana" w:eastAsia="Arial" w:hAnsi="Verdana" w:cs="Arial"/>
          <w:spacing w:val="2"/>
        </w:rPr>
        <w:t>p</w:t>
      </w:r>
      <w:r w:rsidR="00EE1D11" w:rsidRPr="00EC76F9">
        <w:rPr>
          <w:rFonts w:ascii="Verdana" w:eastAsia="Arial" w:hAnsi="Verdana" w:cs="Arial"/>
        </w:rPr>
        <w:t>ari</w:t>
      </w:r>
      <w:r w:rsidR="00EE1D11" w:rsidRPr="00EC76F9">
        <w:rPr>
          <w:rFonts w:ascii="Verdana" w:eastAsia="Arial" w:hAnsi="Verdana" w:cs="Arial"/>
          <w:spacing w:val="1"/>
        </w:rPr>
        <w:t>n</w:t>
      </w:r>
      <w:r w:rsidR="00EE1D11" w:rsidRPr="00EC76F9">
        <w:rPr>
          <w:rFonts w:ascii="Verdana" w:eastAsia="Arial" w:hAnsi="Verdana" w:cs="Arial"/>
        </w:rPr>
        <w:t>g</w:t>
      </w:r>
      <w:r w:rsidR="00D475AD">
        <w:rPr>
          <w:rFonts w:ascii="Verdana" w:eastAsia="Arial" w:hAnsi="Verdana" w:cs="Arial"/>
        </w:rPr>
        <w:t xml:space="preserve"> </w:t>
      </w:r>
      <w:r w:rsidR="00EE1D11" w:rsidRPr="00EC76F9">
        <w:rPr>
          <w:rFonts w:ascii="Verdana" w:eastAsia="Arial" w:hAnsi="Verdana" w:cs="Arial"/>
          <w:spacing w:val="1"/>
        </w:rPr>
        <w:t>BO</w:t>
      </w:r>
      <w:r w:rsidR="00EE1D11" w:rsidRPr="00EC76F9">
        <w:rPr>
          <w:rFonts w:ascii="Verdana" w:eastAsia="Arial" w:hAnsi="Verdana" w:cs="Arial"/>
        </w:rPr>
        <w:t>Q</w:t>
      </w:r>
    </w:p>
    <w:p w:rsidR="00C80D26" w:rsidRPr="00EC76F9" w:rsidRDefault="005B203F" w:rsidP="00EE1D11">
      <w:pPr>
        <w:spacing w:before="39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="00EE1D11" w:rsidRPr="00EC76F9">
        <w:rPr>
          <w:rFonts w:ascii="Verdana" w:eastAsia="Arial" w:hAnsi="Verdana" w:cs="Arial"/>
          <w:spacing w:val="1"/>
        </w:rPr>
        <w:t>Q</w:t>
      </w:r>
      <w:r w:rsidR="00EE1D11" w:rsidRPr="00EC76F9">
        <w:rPr>
          <w:rFonts w:ascii="Verdana" w:eastAsia="Arial" w:hAnsi="Verdana" w:cs="Arial"/>
        </w:rPr>
        <w:t>u</w:t>
      </w:r>
      <w:r w:rsidR="00EE1D11" w:rsidRPr="00EC76F9">
        <w:rPr>
          <w:rFonts w:ascii="Verdana" w:eastAsia="Arial" w:hAnsi="Verdana" w:cs="Arial"/>
          <w:spacing w:val="-1"/>
        </w:rPr>
        <w:t>a</w:t>
      </w:r>
      <w:r w:rsidR="00EE1D11" w:rsidRPr="00EC76F9">
        <w:rPr>
          <w:rFonts w:ascii="Verdana" w:eastAsia="Arial" w:hAnsi="Verdana" w:cs="Arial"/>
        </w:rPr>
        <w:t>n</w:t>
      </w:r>
      <w:r w:rsidR="00EE1D11" w:rsidRPr="00EC76F9">
        <w:rPr>
          <w:rFonts w:ascii="Verdana" w:eastAsia="Arial" w:hAnsi="Verdana" w:cs="Arial"/>
          <w:spacing w:val="2"/>
        </w:rPr>
        <w:t>t</w:t>
      </w:r>
      <w:r w:rsidR="00EE1D11" w:rsidRPr="00EC76F9">
        <w:rPr>
          <w:rFonts w:ascii="Verdana" w:eastAsia="Arial" w:hAnsi="Verdana" w:cs="Arial"/>
          <w:spacing w:val="-1"/>
        </w:rPr>
        <w:t>i</w:t>
      </w:r>
      <w:r w:rsidR="00EE1D11" w:rsidRPr="00EC76F9">
        <w:rPr>
          <w:rFonts w:ascii="Verdana" w:eastAsia="Arial" w:hAnsi="Verdana" w:cs="Arial"/>
          <w:spacing w:val="2"/>
        </w:rPr>
        <w:t>t</w:t>
      </w:r>
      <w:r w:rsidR="00EE1D11" w:rsidRPr="00EC76F9">
        <w:rPr>
          <w:rFonts w:ascii="Verdana" w:eastAsia="Arial" w:hAnsi="Verdana" w:cs="Arial"/>
        </w:rPr>
        <w:t>y</w:t>
      </w:r>
      <w:r w:rsidR="00D475AD">
        <w:rPr>
          <w:rFonts w:ascii="Verdana" w:eastAsia="Arial" w:hAnsi="Verdana" w:cs="Arial"/>
        </w:rPr>
        <w:t xml:space="preserve"> </w:t>
      </w:r>
      <w:r w:rsidR="00EE1D11" w:rsidRPr="00EC76F9">
        <w:rPr>
          <w:rFonts w:ascii="Verdana" w:eastAsia="Arial" w:hAnsi="Verdana" w:cs="Arial"/>
        </w:rPr>
        <w:t>ta</w:t>
      </w:r>
      <w:r w:rsidR="00EE1D11" w:rsidRPr="00EC76F9">
        <w:rPr>
          <w:rFonts w:ascii="Verdana" w:eastAsia="Arial" w:hAnsi="Verdana" w:cs="Arial"/>
          <w:spacing w:val="3"/>
        </w:rPr>
        <w:t>k</w:t>
      </w:r>
      <w:r w:rsidR="00EE1D11" w:rsidRPr="00EC76F9">
        <w:rPr>
          <w:rFonts w:ascii="Verdana" w:eastAsia="Arial" w:hAnsi="Verdana" w:cs="Arial"/>
          <w:spacing w:val="1"/>
        </w:rPr>
        <w:t>e-</w:t>
      </w:r>
      <w:r w:rsidR="00EE1D11" w:rsidRPr="00EC76F9">
        <w:rPr>
          <w:rFonts w:ascii="Verdana" w:eastAsia="Arial" w:hAnsi="Verdana" w:cs="Arial"/>
        </w:rPr>
        <w:t>of</w:t>
      </w:r>
      <w:r w:rsidR="00EE1D11" w:rsidRPr="00EC76F9">
        <w:rPr>
          <w:rFonts w:ascii="Verdana" w:eastAsia="Arial" w:hAnsi="Verdana" w:cs="Arial"/>
          <w:spacing w:val="1"/>
        </w:rPr>
        <w:t>f</w:t>
      </w:r>
      <w:r w:rsidR="00EE1D11" w:rsidRPr="00EC76F9">
        <w:rPr>
          <w:rFonts w:ascii="Verdana" w:eastAsia="Arial" w:hAnsi="Verdana" w:cs="Arial"/>
        </w:rPr>
        <w:t>s</w:t>
      </w:r>
      <w:r w:rsidR="00D475AD">
        <w:rPr>
          <w:rFonts w:ascii="Verdana" w:eastAsia="Arial" w:hAnsi="Verdana" w:cs="Arial"/>
        </w:rPr>
        <w:t xml:space="preserve"> </w:t>
      </w:r>
      <w:r w:rsidR="00EE1D11" w:rsidRPr="00EC76F9">
        <w:rPr>
          <w:rFonts w:ascii="Verdana" w:eastAsia="Arial" w:hAnsi="Verdana" w:cs="Arial"/>
          <w:spacing w:val="2"/>
        </w:rPr>
        <w:t>f</w:t>
      </w:r>
      <w:r w:rsidR="00EE1D11" w:rsidRPr="00EC76F9">
        <w:rPr>
          <w:rFonts w:ascii="Verdana" w:eastAsia="Arial" w:hAnsi="Verdana" w:cs="Arial"/>
          <w:spacing w:val="1"/>
        </w:rPr>
        <w:t>r</w:t>
      </w:r>
      <w:r w:rsidR="00EE1D11" w:rsidRPr="00EC76F9">
        <w:rPr>
          <w:rFonts w:ascii="Verdana" w:eastAsia="Arial" w:hAnsi="Verdana" w:cs="Arial"/>
          <w:spacing w:val="-3"/>
        </w:rPr>
        <w:t>o</w:t>
      </w:r>
      <w:r w:rsidR="00EE1D11" w:rsidRPr="00EC76F9">
        <w:rPr>
          <w:rFonts w:ascii="Verdana" w:eastAsia="Arial" w:hAnsi="Verdana" w:cs="Arial"/>
        </w:rPr>
        <w:t>m draw</w:t>
      </w:r>
      <w:r w:rsidR="00EE1D11" w:rsidRPr="00EC76F9">
        <w:rPr>
          <w:rFonts w:ascii="Verdana" w:eastAsia="Arial" w:hAnsi="Verdana" w:cs="Arial"/>
          <w:spacing w:val="-1"/>
        </w:rPr>
        <w:t>i</w:t>
      </w:r>
      <w:r w:rsidR="00EE1D11" w:rsidRPr="00EC76F9">
        <w:rPr>
          <w:rFonts w:ascii="Verdana" w:eastAsia="Arial" w:hAnsi="Verdana" w:cs="Arial"/>
        </w:rPr>
        <w:t>n</w:t>
      </w:r>
      <w:r w:rsidR="00EE1D11" w:rsidRPr="00EC76F9">
        <w:rPr>
          <w:rFonts w:ascii="Verdana" w:eastAsia="Arial" w:hAnsi="Verdana" w:cs="Arial"/>
          <w:spacing w:val="-1"/>
        </w:rPr>
        <w:t>g</w:t>
      </w:r>
      <w:r w:rsidR="00EE1D11" w:rsidRPr="00EC76F9">
        <w:rPr>
          <w:rFonts w:ascii="Verdana" w:eastAsia="Arial" w:hAnsi="Verdana" w:cs="Arial"/>
        </w:rPr>
        <w:t>s</w:t>
      </w:r>
    </w:p>
    <w:p w:rsidR="00C80D26" w:rsidRPr="00EC76F9" w:rsidRDefault="005B203F" w:rsidP="00EE1D11">
      <w:pPr>
        <w:spacing w:before="36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="00EE1D11" w:rsidRPr="00EC76F9">
        <w:rPr>
          <w:rFonts w:ascii="Verdana" w:eastAsia="Arial" w:hAnsi="Verdana" w:cs="Arial"/>
          <w:spacing w:val="-1"/>
        </w:rPr>
        <w:t>P</w:t>
      </w:r>
      <w:r w:rsidR="00EE1D11" w:rsidRPr="00EC76F9">
        <w:rPr>
          <w:rFonts w:ascii="Verdana" w:eastAsia="Arial" w:hAnsi="Verdana" w:cs="Arial"/>
          <w:spacing w:val="1"/>
        </w:rPr>
        <w:t>r</w:t>
      </w:r>
      <w:r w:rsidR="00EE1D11" w:rsidRPr="00EC76F9">
        <w:rPr>
          <w:rFonts w:ascii="Verdana" w:eastAsia="Arial" w:hAnsi="Verdana" w:cs="Arial"/>
        </w:rPr>
        <w:t>e</w:t>
      </w:r>
      <w:r w:rsidR="00EE1D11" w:rsidRPr="00EC76F9">
        <w:rPr>
          <w:rFonts w:ascii="Verdana" w:eastAsia="Arial" w:hAnsi="Verdana" w:cs="Arial"/>
          <w:spacing w:val="-1"/>
        </w:rPr>
        <w:t>p</w:t>
      </w:r>
      <w:r w:rsidR="00EE1D11" w:rsidRPr="00EC76F9">
        <w:rPr>
          <w:rFonts w:ascii="Verdana" w:eastAsia="Arial" w:hAnsi="Verdana" w:cs="Arial"/>
        </w:rPr>
        <w:t>ar</w:t>
      </w:r>
      <w:r w:rsidR="00EE1D11" w:rsidRPr="00EC76F9">
        <w:rPr>
          <w:rFonts w:ascii="Verdana" w:eastAsia="Arial" w:hAnsi="Verdana" w:cs="Arial"/>
          <w:spacing w:val="2"/>
        </w:rPr>
        <w:t>a</w:t>
      </w:r>
      <w:r w:rsidR="00EE1D11" w:rsidRPr="00EC76F9">
        <w:rPr>
          <w:rFonts w:ascii="Verdana" w:eastAsia="Arial" w:hAnsi="Verdana" w:cs="Arial"/>
        </w:rPr>
        <w:t>t</w:t>
      </w:r>
      <w:r w:rsidR="00EE1D11" w:rsidRPr="00EC76F9">
        <w:rPr>
          <w:rFonts w:ascii="Verdana" w:eastAsia="Arial" w:hAnsi="Verdana" w:cs="Arial"/>
          <w:spacing w:val="1"/>
        </w:rPr>
        <w:t>i</w:t>
      </w:r>
      <w:r w:rsidR="00EE1D11" w:rsidRPr="00EC76F9">
        <w:rPr>
          <w:rFonts w:ascii="Verdana" w:eastAsia="Arial" w:hAnsi="Verdana" w:cs="Arial"/>
        </w:rPr>
        <w:t>on</w:t>
      </w:r>
      <w:r w:rsidR="00D475AD">
        <w:rPr>
          <w:rFonts w:ascii="Verdana" w:eastAsia="Arial" w:hAnsi="Verdana" w:cs="Arial"/>
        </w:rPr>
        <w:t xml:space="preserve"> </w:t>
      </w:r>
      <w:r w:rsidR="00EE1D11" w:rsidRPr="00EC76F9">
        <w:rPr>
          <w:rFonts w:ascii="Verdana" w:eastAsia="Arial" w:hAnsi="Verdana" w:cs="Arial"/>
        </w:rPr>
        <w:t>of</w:t>
      </w:r>
      <w:r w:rsidR="00D475AD">
        <w:rPr>
          <w:rFonts w:ascii="Verdana" w:eastAsia="Arial" w:hAnsi="Verdana" w:cs="Arial"/>
        </w:rPr>
        <w:t xml:space="preserve"> </w:t>
      </w:r>
      <w:r w:rsidR="00EE1D11" w:rsidRPr="00EC76F9">
        <w:rPr>
          <w:rFonts w:ascii="Verdana" w:eastAsia="Arial" w:hAnsi="Verdana" w:cs="Arial"/>
        </w:rPr>
        <w:t>H</w:t>
      </w:r>
      <w:r w:rsidR="00EE1D11" w:rsidRPr="00EC76F9">
        <w:rPr>
          <w:rFonts w:ascii="Verdana" w:eastAsia="Arial" w:hAnsi="Verdana" w:cs="Arial"/>
          <w:spacing w:val="1"/>
        </w:rPr>
        <w:t>V</w:t>
      </w:r>
      <w:r w:rsidR="00EE1D11" w:rsidRPr="00EC76F9">
        <w:rPr>
          <w:rFonts w:ascii="Verdana" w:eastAsia="Arial" w:hAnsi="Verdana" w:cs="Arial"/>
          <w:spacing w:val="-1"/>
        </w:rPr>
        <w:t>A</w:t>
      </w:r>
      <w:r w:rsidR="00EE1D11" w:rsidRPr="00EC76F9">
        <w:rPr>
          <w:rFonts w:ascii="Verdana" w:eastAsia="Arial" w:hAnsi="Verdana" w:cs="Arial"/>
        </w:rPr>
        <w:t>C</w:t>
      </w:r>
      <w:r w:rsidR="00D475AD">
        <w:rPr>
          <w:rFonts w:ascii="Verdana" w:eastAsia="Arial" w:hAnsi="Verdana" w:cs="Arial"/>
        </w:rPr>
        <w:t xml:space="preserve"> </w:t>
      </w:r>
      <w:r w:rsidR="00EE1D11" w:rsidRPr="00EC76F9">
        <w:rPr>
          <w:rFonts w:ascii="Verdana" w:eastAsia="Arial" w:hAnsi="Verdana" w:cs="Arial"/>
          <w:spacing w:val="4"/>
        </w:rPr>
        <w:t>m</w:t>
      </w:r>
      <w:r w:rsidR="00EE1D11" w:rsidRPr="00EC76F9">
        <w:rPr>
          <w:rFonts w:ascii="Verdana" w:eastAsia="Arial" w:hAnsi="Verdana" w:cs="Arial"/>
        </w:rPr>
        <w:t>at</w:t>
      </w:r>
      <w:r w:rsidR="00EE1D11" w:rsidRPr="00EC76F9">
        <w:rPr>
          <w:rFonts w:ascii="Verdana" w:eastAsia="Arial" w:hAnsi="Verdana" w:cs="Arial"/>
          <w:spacing w:val="-1"/>
        </w:rPr>
        <w:t>e</w:t>
      </w:r>
      <w:r w:rsidR="00EE1D11" w:rsidRPr="00EC76F9">
        <w:rPr>
          <w:rFonts w:ascii="Verdana" w:eastAsia="Arial" w:hAnsi="Verdana" w:cs="Arial"/>
          <w:spacing w:val="1"/>
        </w:rPr>
        <w:t>r</w:t>
      </w:r>
      <w:r w:rsidR="00EE1D11" w:rsidRPr="00EC76F9">
        <w:rPr>
          <w:rFonts w:ascii="Verdana" w:eastAsia="Arial" w:hAnsi="Verdana" w:cs="Arial"/>
          <w:spacing w:val="-1"/>
        </w:rPr>
        <w:t>i</w:t>
      </w:r>
      <w:r w:rsidR="00EE1D11" w:rsidRPr="00EC76F9">
        <w:rPr>
          <w:rFonts w:ascii="Verdana" w:eastAsia="Arial" w:hAnsi="Verdana" w:cs="Arial"/>
        </w:rPr>
        <w:t>al</w:t>
      </w:r>
      <w:r w:rsidR="00D475AD">
        <w:rPr>
          <w:rFonts w:ascii="Verdana" w:eastAsia="Arial" w:hAnsi="Verdana" w:cs="Arial"/>
        </w:rPr>
        <w:t xml:space="preserve"> </w:t>
      </w:r>
      <w:r w:rsidR="00EE1D11" w:rsidRPr="00EC76F9">
        <w:rPr>
          <w:rFonts w:ascii="Verdana" w:eastAsia="Arial" w:hAnsi="Verdana" w:cs="Arial"/>
          <w:spacing w:val="1"/>
        </w:rPr>
        <w:t>s</w:t>
      </w:r>
      <w:r w:rsidR="00EE1D11" w:rsidRPr="00EC76F9">
        <w:rPr>
          <w:rFonts w:ascii="Verdana" w:eastAsia="Arial" w:hAnsi="Verdana" w:cs="Arial"/>
        </w:rPr>
        <w:t>u</w:t>
      </w:r>
      <w:r w:rsidR="00EE1D11" w:rsidRPr="00EC76F9">
        <w:rPr>
          <w:rFonts w:ascii="Verdana" w:eastAsia="Arial" w:hAnsi="Verdana" w:cs="Arial"/>
          <w:spacing w:val="-1"/>
        </w:rPr>
        <w:t>b</w:t>
      </w:r>
      <w:r w:rsidR="00EE1D11" w:rsidRPr="00EC76F9">
        <w:rPr>
          <w:rFonts w:ascii="Verdana" w:eastAsia="Arial" w:hAnsi="Verdana" w:cs="Arial"/>
          <w:spacing w:val="4"/>
        </w:rPr>
        <w:t>m</w:t>
      </w:r>
      <w:r w:rsidR="00EE1D11" w:rsidRPr="00EC76F9">
        <w:rPr>
          <w:rFonts w:ascii="Verdana" w:eastAsia="Arial" w:hAnsi="Verdana" w:cs="Arial"/>
          <w:spacing w:val="-1"/>
        </w:rPr>
        <w:t>i</w:t>
      </w:r>
      <w:r w:rsidR="00EE1D11" w:rsidRPr="00EC76F9">
        <w:rPr>
          <w:rFonts w:ascii="Verdana" w:eastAsia="Arial" w:hAnsi="Verdana" w:cs="Arial"/>
        </w:rPr>
        <w:t>tt</w:t>
      </w:r>
      <w:r w:rsidR="00EE1D11" w:rsidRPr="00EC76F9">
        <w:rPr>
          <w:rFonts w:ascii="Verdana" w:eastAsia="Arial" w:hAnsi="Verdana" w:cs="Arial"/>
          <w:spacing w:val="-1"/>
        </w:rPr>
        <w:t>a</w:t>
      </w:r>
      <w:r w:rsidR="00EE1D11" w:rsidRPr="00EC76F9">
        <w:rPr>
          <w:rFonts w:ascii="Verdana" w:eastAsia="Arial" w:hAnsi="Verdana" w:cs="Arial"/>
        </w:rPr>
        <w:t>l</w:t>
      </w:r>
    </w:p>
    <w:p w:rsidR="00C80D26" w:rsidRPr="00EC76F9" w:rsidRDefault="005B203F" w:rsidP="00EE1D11">
      <w:pPr>
        <w:spacing w:before="39"/>
        <w:rPr>
          <w:rFonts w:ascii="Verdana" w:eastAsia="Arial" w:hAnsi="Verdana" w:cs="Arial"/>
        </w:rPr>
      </w:pPr>
      <w:r w:rsidRPr="00EC76F9">
        <w:rPr>
          <w:rFonts w:ascii="Verdana" w:eastAsia="Arial" w:hAnsi="Verdana" w:cs="Arial"/>
        </w:rPr>
        <w:t xml:space="preserve">•    </w:t>
      </w:r>
      <w:r w:rsidR="00EE1D11">
        <w:rPr>
          <w:rFonts w:ascii="Verdana" w:eastAsia="Arial" w:hAnsi="Verdana" w:cs="Arial"/>
        </w:rPr>
        <w:t>Basics of fire &amp; safety, plumbing</w:t>
      </w:r>
    </w:p>
    <w:p w:rsidR="00EC76F9" w:rsidRPr="00EC76F9" w:rsidRDefault="00EC76F9">
      <w:pPr>
        <w:spacing w:before="39"/>
        <w:rPr>
          <w:rFonts w:ascii="Verdana" w:eastAsia="Arial" w:hAnsi="Verdana" w:cs="Arial"/>
        </w:rPr>
      </w:pPr>
    </w:p>
    <w:p w:rsidR="00EC76F9" w:rsidRPr="00EC76F9" w:rsidRDefault="00EC76F9">
      <w:pPr>
        <w:spacing w:before="39"/>
        <w:rPr>
          <w:rFonts w:ascii="Verdana" w:eastAsia="Arial" w:hAnsi="Verdana" w:cs="Arial"/>
        </w:rPr>
      </w:pPr>
    </w:p>
    <w:p w:rsidR="00EC76F9" w:rsidRPr="00EC76F9" w:rsidRDefault="00EC76F9">
      <w:pPr>
        <w:spacing w:before="39"/>
        <w:rPr>
          <w:rFonts w:ascii="Verdana" w:eastAsia="Arial" w:hAnsi="Verdana" w:cs="Arial"/>
        </w:rPr>
        <w:sectPr w:rsidR="00EC76F9" w:rsidRPr="00EC76F9" w:rsidSect="00E715A2">
          <w:type w:val="continuous"/>
          <w:pgSz w:w="11907" w:h="16839" w:code="9"/>
          <w:pgMar w:top="14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457" w:space="1760"/>
            <w:col w:w="4463"/>
          </w:cols>
          <w:docGrid w:linePitch="272"/>
        </w:sectPr>
      </w:pPr>
    </w:p>
    <w:p w:rsidR="00C80D26" w:rsidRDefault="00C80D26">
      <w:pPr>
        <w:spacing w:before="8" w:line="140" w:lineRule="exact"/>
        <w:rPr>
          <w:sz w:val="14"/>
          <w:szCs w:val="14"/>
        </w:rPr>
      </w:pPr>
    </w:p>
    <w:p w:rsidR="00917BFB" w:rsidRDefault="00917BFB">
      <w:pPr>
        <w:spacing w:before="8" w:line="140" w:lineRule="exact"/>
        <w:rPr>
          <w:sz w:val="14"/>
          <w:szCs w:val="14"/>
        </w:rPr>
      </w:pPr>
    </w:p>
    <w:p w:rsidR="00C80D26" w:rsidRDefault="00690E8C" w:rsidP="00BA4DC1">
      <w:pPr>
        <w:spacing w:before="34"/>
        <w:ind w:left="522"/>
        <w:rPr>
          <w:rFonts w:ascii="Verdana" w:eastAsia="Arial" w:hAnsi="Verdana" w:cs="Arial"/>
          <w:b/>
          <w:spacing w:val="-1"/>
        </w:rPr>
      </w:pPr>
      <w:r w:rsidRPr="00690E8C">
        <w:rPr>
          <w:rFonts w:ascii="Verdana" w:eastAsia="Arial" w:hAnsi="Verdana" w:cs="Arial"/>
          <w:b/>
          <w:spacing w:val="-1"/>
        </w:rPr>
        <w:t xml:space="preserve">Company    </w:t>
      </w:r>
      <w:r w:rsidR="007D159E">
        <w:rPr>
          <w:rFonts w:ascii="Verdana" w:eastAsia="Arial" w:hAnsi="Verdana" w:cs="Arial"/>
          <w:b/>
          <w:spacing w:val="-1"/>
        </w:rPr>
        <w:t xml:space="preserve">  </w:t>
      </w:r>
      <w:r w:rsidRPr="00690E8C">
        <w:rPr>
          <w:rFonts w:ascii="Verdana" w:eastAsia="Arial" w:hAnsi="Verdana" w:cs="Arial"/>
          <w:b/>
          <w:spacing w:val="-1"/>
        </w:rPr>
        <w:t xml:space="preserve"> </w:t>
      </w:r>
      <w:r w:rsidR="00FF7D2C">
        <w:rPr>
          <w:rFonts w:ascii="Verdana" w:eastAsia="Arial" w:hAnsi="Verdana" w:cs="Arial"/>
          <w:b/>
          <w:spacing w:val="-1"/>
        </w:rPr>
        <w:t xml:space="preserve">: </w:t>
      </w:r>
      <w:r w:rsidR="00872E1F">
        <w:rPr>
          <w:rFonts w:ascii="Verdana" w:eastAsia="Arial" w:hAnsi="Verdana" w:cs="Arial"/>
          <w:b/>
          <w:spacing w:val="-1"/>
        </w:rPr>
        <w:t>CARRIER Air Conditioning Systems</w:t>
      </w:r>
    </w:p>
    <w:p w:rsidR="00872E1F" w:rsidRDefault="007D159E" w:rsidP="00872E1F">
      <w:pPr>
        <w:pStyle w:val="Heading3"/>
        <w:tabs>
          <w:tab w:val="clear" w:pos="2160"/>
        </w:tabs>
        <w:spacing w:before="0" w:after="0"/>
        <w:ind w:left="360" w:firstLine="0"/>
        <w:rPr>
          <w:rFonts w:ascii="Verdana" w:hAnsi="Verdana"/>
          <w:b w:val="0"/>
          <w:bCs w:val="0"/>
          <w:iCs/>
          <w:sz w:val="20"/>
          <w:szCs w:val="20"/>
        </w:rPr>
      </w:pPr>
      <w:r>
        <w:rPr>
          <w:rFonts w:ascii="Verdana" w:hAnsi="Verdana"/>
          <w:b w:val="0"/>
          <w:bCs w:val="0"/>
          <w:iCs/>
          <w:sz w:val="20"/>
          <w:szCs w:val="20"/>
        </w:rPr>
        <w:t xml:space="preserve">                          </w:t>
      </w:r>
      <w:r w:rsidR="00872E1F" w:rsidRPr="00872E1F">
        <w:rPr>
          <w:rFonts w:ascii="Verdana" w:hAnsi="Verdana"/>
          <w:b w:val="0"/>
          <w:bCs w:val="0"/>
          <w:iCs/>
          <w:sz w:val="20"/>
          <w:szCs w:val="20"/>
        </w:rPr>
        <w:t>S</w:t>
      </w:r>
      <w:r w:rsidR="00816889">
        <w:rPr>
          <w:rFonts w:ascii="Verdana" w:hAnsi="Verdana"/>
          <w:b w:val="0"/>
          <w:bCs w:val="0"/>
          <w:iCs/>
          <w:sz w:val="20"/>
          <w:szCs w:val="20"/>
        </w:rPr>
        <w:t>un Business Corporation</w:t>
      </w:r>
    </w:p>
    <w:p w:rsidR="00690E8C" w:rsidRDefault="007D159E" w:rsidP="00BB4A95">
      <w:pPr>
        <w:spacing w:before="34"/>
        <w:ind w:left="522"/>
        <w:rPr>
          <w:rFonts w:ascii="Verdana" w:eastAsia="Arial" w:hAnsi="Verdana" w:cs="Arial"/>
          <w:b/>
          <w:spacing w:val="-1"/>
        </w:rPr>
      </w:pPr>
      <w:proofErr w:type="gramStart"/>
      <w:r>
        <w:rPr>
          <w:rFonts w:ascii="Verdana" w:eastAsia="Arial" w:hAnsi="Verdana" w:cs="Arial"/>
          <w:b/>
          <w:spacing w:val="-1"/>
        </w:rPr>
        <w:t xml:space="preserve">Designation  </w:t>
      </w:r>
      <w:r w:rsidR="00BB4A95">
        <w:rPr>
          <w:rFonts w:ascii="Verdana" w:eastAsia="Arial" w:hAnsi="Verdana" w:cs="Arial"/>
          <w:b/>
          <w:spacing w:val="-1"/>
        </w:rPr>
        <w:t>:</w:t>
      </w:r>
      <w:proofErr w:type="gramEnd"/>
      <w:r w:rsidR="00BB4A95">
        <w:rPr>
          <w:rFonts w:ascii="Verdana" w:eastAsia="Arial" w:hAnsi="Verdana" w:cs="Arial"/>
          <w:b/>
          <w:spacing w:val="-1"/>
        </w:rPr>
        <w:t xml:space="preserve"> Design</w:t>
      </w:r>
      <w:r w:rsidR="000B5C5E">
        <w:rPr>
          <w:rFonts w:ascii="Verdana" w:eastAsia="Arial" w:hAnsi="Verdana" w:cs="Arial"/>
          <w:b/>
          <w:spacing w:val="-1"/>
        </w:rPr>
        <w:t xml:space="preserve"> </w:t>
      </w:r>
      <w:r w:rsidR="00690E8C" w:rsidRPr="00690E8C">
        <w:rPr>
          <w:rFonts w:ascii="Verdana" w:eastAsia="Arial" w:hAnsi="Verdana" w:cs="Arial"/>
          <w:b/>
          <w:spacing w:val="-1"/>
        </w:rPr>
        <w:t>Engineer</w:t>
      </w:r>
    </w:p>
    <w:p w:rsidR="00BB4A95" w:rsidRDefault="00BB4A95" w:rsidP="000A383B">
      <w:pPr>
        <w:spacing w:before="34"/>
        <w:ind w:left="522"/>
        <w:rPr>
          <w:rFonts w:ascii="Verdana" w:eastAsia="Arial" w:hAnsi="Verdana" w:cs="Arial"/>
          <w:b/>
          <w:spacing w:val="-1"/>
        </w:rPr>
      </w:pPr>
      <w:r>
        <w:rPr>
          <w:rFonts w:ascii="Verdana" w:eastAsia="Arial" w:hAnsi="Verdana" w:cs="Arial"/>
          <w:b/>
          <w:spacing w:val="-1"/>
        </w:rPr>
        <w:t xml:space="preserve">Duration         </w:t>
      </w:r>
      <w:r w:rsidR="007D159E">
        <w:rPr>
          <w:rFonts w:ascii="Verdana" w:eastAsia="Arial" w:hAnsi="Verdana" w:cs="Arial"/>
          <w:b/>
          <w:spacing w:val="-1"/>
        </w:rPr>
        <w:t xml:space="preserve"> </w:t>
      </w:r>
      <w:r w:rsidR="00D81887">
        <w:rPr>
          <w:rFonts w:ascii="Verdana" w:eastAsia="Arial" w:hAnsi="Verdana" w:cs="Arial"/>
          <w:b/>
          <w:spacing w:val="-1"/>
        </w:rPr>
        <w:t xml:space="preserve">April 2016 to October </w:t>
      </w:r>
      <w:r w:rsidR="009F31D9">
        <w:rPr>
          <w:rFonts w:ascii="Verdana" w:eastAsia="Arial" w:hAnsi="Verdana" w:cs="Arial"/>
          <w:b/>
          <w:spacing w:val="-1"/>
        </w:rPr>
        <w:t xml:space="preserve">2016 </w:t>
      </w:r>
    </w:p>
    <w:p w:rsidR="00DE457F" w:rsidRDefault="00BB4A95" w:rsidP="00EE1D11">
      <w:pPr>
        <w:spacing w:before="34"/>
        <w:ind w:left="522"/>
        <w:rPr>
          <w:rFonts w:ascii="Verdana" w:eastAsia="Arial" w:hAnsi="Verdana" w:cs="Arial"/>
          <w:b/>
          <w:spacing w:val="-1"/>
        </w:rPr>
      </w:pPr>
      <w:proofErr w:type="gramStart"/>
      <w:r>
        <w:rPr>
          <w:rFonts w:ascii="Verdana" w:eastAsia="Arial" w:hAnsi="Verdana" w:cs="Arial"/>
          <w:b/>
          <w:spacing w:val="-1"/>
        </w:rPr>
        <w:t>Designation</w:t>
      </w:r>
      <w:r w:rsidR="003E6AEF">
        <w:rPr>
          <w:rFonts w:ascii="Verdana" w:eastAsia="Arial" w:hAnsi="Verdana" w:cs="Arial"/>
          <w:b/>
          <w:spacing w:val="-1"/>
        </w:rPr>
        <w:t xml:space="preserve">  :</w:t>
      </w:r>
      <w:proofErr w:type="gramEnd"/>
      <w:r w:rsidR="003E6AEF">
        <w:rPr>
          <w:rFonts w:ascii="Verdana" w:eastAsia="Arial" w:hAnsi="Verdana" w:cs="Arial"/>
          <w:b/>
          <w:spacing w:val="-1"/>
        </w:rPr>
        <w:t xml:space="preserve"> </w:t>
      </w:r>
      <w:r>
        <w:rPr>
          <w:rFonts w:ascii="Verdana" w:eastAsia="Arial" w:hAnsi="Verdana" w:cs="Arial"/>
          <w:b/>
          <w:spacing w:val="-1"/>
        </w:rPr>
        <w:t>Project</w:t>
      </w:r>
      <w:r w:rsidR="00816889">
        <w:rPr>
          <w:rFonts w:ascii="Verdana" w:eastAsia="Arial" w:hAnsi="Verdana" w:cs="Arial"/>
          <w:b/>
          <w:spacing w:val="-1"/>
        </w:rPr>
        <w:t xml:space="preserve"> Engineer</w:t>
      </w:r>
    </w:p>
    <w:p w:rsidR="00C80D26" w:rsidRDefault="00E3063E" w:rsidP="003E6AEF">
      <w:pPr>
        <w:spacing w:before="34"/>
        <w:ind w:left="522"/>
        <w:rPr>
          <w:rFonts w:ascii="Verdana" w:eastAsia="Arial" w:hAnsi="Verdana" w:cs="Arial"/>
          <w:b/>
        </w:rPr>
      </w:pPr>
      <w:r>
        <w:rPr>
          <w:rFonts w:ascii="Verdana" w:eastAsia="Arial" w:hAnsi="Verdana" w:cs="Arial"/>
          <w:b/>
          <w:spacing w:val="-1"/>
        </w:rPr>
        <w:t xml:space="preserve">Duration         </w:t>
      </w:r>
      <w:r w:rsidR="007D159E">
        <w:rPr>
          <w:rFonts w:ascii="Verdana" w:eastAsia="Arial" w:hAnsi="Verdana" w:cs="Arial"/>
          <w:b/>
          <w:spacing w:val="-1"/>
        </w:rPr>
        <w:t xml:space="preserve"> </w:t>
      </w:r>
      <w:r w:rsidR="003E6AEF">
        <w:rPr>
          <w:rFonts w:ascii="Verdana" w:eastAsia="Arial" w:hAnsi="Verdana" w:cs="Arial"/>
          <w:b/>
          <w:spacing w:val="-1"/>
        </w:rPr>
        <w:t>S</w:t>
      </w:r>
      <w:r w:rsidR="00CF1205">
        <w:rPr>
          <w:rFonts w:ascii="Verdana" w:eastAsia="Arial" w:hAnsi="Verdana" w:cs="Arial"/>
          <w:b/>
          <w:spacing w:val="-1"/>
        </w:rPr>
        <w:t>eptember</w:t>
      </w:r>
      <w:r w:rsidR="0050557A">
        <w:rPr>
          <w:rFonts w:ascii="Verdana" w:eastAsia="Arial" w:hAnsi="Verdana" w:cs="Arial"/>
          <w:b/>
          <w:spacing w:val="-1"/>
        </w:rPr>
        <w:t xml:space="preserve"> 2014 to </w:t>
      </w:r>
      <w:r w:rsidR="003E6AEF">
        <w:rPr>
          <w:rFonts w:ascii="Verdana" w:eastAsia="Arial" w:hAnsi="Verdana" w:cs="Arial"/>
          <w:b/>
          <w:spacing w:val="-1"/>
        </w:rPr>
        <w:t>M</w:t>
      </w:r>
      <w:r w:rsidR="003E6AEF" w:rsidRPr="003E6AEF">
        <w:rPr>
          <w:rFonts w:ascii="Verdana" w:eastAsia="Arial" w:hAnsi="Verdana" w:cs="Arial"/>
          <w:b/>
          <w:spacing w:val="-1"/>
        </w:rPr>
        <w:t>arch</w:t>
      </w:r>
      <w:r w:rsidR="00460621">
        <w:rPr>
          <w:rFonts w:ascii="Verdana" w:eastAsia="Arial" w:hAnsi="Verdana" w:cs="Arial"/>
          <w:b/>
          <w:spacing w:val="-1"/>
        </w:rPr>
        <w:t>2016</w:t>
      </w:r>
    </w:p>
    <w:p w:rsidR="0060479F" w:rsidRPr="0060479F" w:rsidRDefault="0060479F" w:rsidP="0060479F">
      <w:pPr>
        <w:spacing w:before="34"/>
        <w:ind w:left="522"/>
        <w:rPr>
          <w:rFonts w:ascii="Verdana" w:eastAsia="Arial" w:hAnsi="Verdana" w:cs="Arial"/>
          <w:b/>
        </w:rPr>
      </w:pPr>
    </w:p>
    <w:p w:rsidR="00C80D26" w:rsidRPr="0060479F" w:rsidRDefault="008F7E7F">
      <w:pPr>
        <w:spacing w:before="29"/>
        <w:ind w:left="100"/>
        <w:rPr>
          <w:rFonts w:ascii="Verdana" w:eastAsia="Arial" w:hAnsi="Verdana" w:cs="Arial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13335</wp:posOffset>
                </wp:positionV>
                <wp:extent cx="6696710" cy="217170"/>
                <wp:effectExtent l="0" t="0" r="8890" b="1143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21"/>
                          <a:chExt cx="10546" cy="34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691" y="3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48 31"/>
                              <a:gd name="T3" fmla="*/ 348 h 317"/>
                              <a:gd name="T4" fmla="+- 0 11217 691"/>
                              <a:gd name="T5" fmla="*/ T4 w 10526"/>
                              <a:gd name="T6" fmla="+- 0 348 31"/>
                              <a:gd name="T7" fmla="*/ 348 h 317"/>
                              <a:gd name="T8" fmla="+- 0 11217 691"/>
                              <a:gd name="T9" fmla="*/ T8 w 10526"/>
                              <a:gd name="T10" fmla="+- 0 31 31"/>
                              <a:gd name="T11" fmla="*/ 31 h 317"/>
                              <a:gd name="T12" fmla="+- 0 691 691"/>
                              <a:gd name="T13" fmla="*/ T12 w 10526"/>
                              <a:gd name="T14" fmla="+- 0 31 31"/>
                              <a:gd name="T15" fmla="*/ 31 h 317"/>
                              <a:gd name="T16" fmla="+- 0 691 691"/>
                              <a:gd name="T17" fmla="*/ T16 w 10526"/>
                              <a:gd name="T18" fmla="+- 0 348 31"/>
                              <a:gd name="T19" fmla="*/ 3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91" y="35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.05pt;margin-top:1.05pt;width:527.3pt;height:17.1pt;z-index:-251658752;mso-position-horizontal-relative:page" coordorigin="681,2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">
                <v:shape id="Freeform 10" o:spid="_x0000_s1027" style="position:absolute;left:691;top:3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t7sIA&#10;AADbAAAADwAAAGRycy9kb3ducmV2LnhtbERP22oCMRB9L/gPYQRfpGa1ILo1igjCIi3eWnwdNrMX&#10;3EzWTdTt3xtB6NscznVmi9ZU4kaNKy0rGA4iEMSp1SXnCn6O6/cJCOeRNVaWScEfOVjMO28zjLW9&#10;855uB5+LEMIuRgWF93UspUsLMugGtiYOXGYbgz7AJpe6wXsIN5UcRdFYGiw5NBRY06qg9Hy4GgXf&#10;v1H/kmw3WVKfTsvrVzvNd5lWqtdtl58gPLX+X/xyJzrM/4D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i3uwgAAANsAAAAPAAAAAAAAAAAAAAAAAJgCAABkcnMvZG93&#10;bnJldi54bWxQSwUGAAAAAAQABAD1AAAAhwMAAAAA&#10;" path="m,317r10526,l10526,,,,,317xe" fillcolor="#daedf3" stroked="f">
                  <v:path arrowok="t" o:connecttype="custom" o:connectlocs="0,348;10526,348;10526,31;0,31;0,348" o:connectangles="0,0,0,0,0"/>
                </v:shape>
                <v:shape id="Freeform 9" o:spid="_x0000_s1028" style="position:absolute;left:691;top:35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oYMEA&#10;AADbAAAADwAAAGRycy9kb3ducmV2LnhtbERPS4vCMBC+C/sfwix401RBka5RfOCiN+su63VoxrbY&#10;TGqTtdVfbwTB23x8z5nOW1OKK9WusKxg0I9AEKdWF5wp+P3Z9CYgnEfWWFomBTdyMJ99dKYYa9tw&#10;QteDz0QIYRejgtz7KpbSpTkZdH1bEQfuZGuDPsA6k7rGJoSbUg6jaCwNFhwacqxolVN6PvwbBbtk&#10;sVxzs9zf+Rgll9Vfuv9OJkp1P9vFFwhPrX+LX+6tDvN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8qGDBAAAA2wAAAA8AAAAAAAAAAAAAAAAAmAIAAGRycy9kb3du&#10;cmV2LnhtbFBLBQYAAAAABAAEAPUAAACGAwAAAAA=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BF4E4B">
        <w:rPr>
          <w:rFonts w:ascii="Verdana" w:eastAsia="Arial" w:hAnsi="Verdana" w:cs="Arial"/>
          <w:b/>
          <w:sz w:val="24"/>
          <w:szCs w:val="24"/>
        </w:rPr>
        <w:t>Major Projects</w:t>
      </w:r>
      <w:r w:rsidR="0060479F" w:rsidRPr="0060479F">
        <w:rPr>
          <w:rFonts w:ascii="Verdana" w:eastAsia="Arial" w:hAnsi="Verdana" w:cs="Arial"/>
          <w:b/>
          <w:sz w:val="24"/>
          <w:szCs w:val="24"/>
        </w:rPr>
        <w:t>:</w:t>
      </w:r>
    </w:p>
    <w:p w:rsidR="005B6B29" w:rsidRPr="00123FFA" w:rsidRDefault="005B6B29" w:rsidP="0047087A">
      <w:pPr>
        <w:spacing w:before="9" w:line="280" w:lineRule="exact"/>
        <w:rPr>
          <w:rFonts w:ascii="Verdana" w:hAnsi="Verdana" w:cs="Arial"/>
        </w:rPr>
      </w:pPr>
    </w:p>
    <w:p w:rsidR="00AF5A4F" w:rsidRPr="00123FFA" w:rsidRDefault="00E62AB9" w:rsidP="00650113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Mattil</w:t>
      </w:r>
      <w:proofErr w:type="spellEnd"/>
      <w:r>
        <w:rPr>
          <w:rFonts w:ascii="Verdana" w:hAnsi="Verdana" w:cs="Arial"/>
        </w:rPr>
        <w:t xml:space="preserve"> shopping mall, </w:t>
      </w:r>
      <w:proofErr w:type="spellStart"/>
      <w:r>
        <w:rPr>
          <w:rFonts w:ascii="Verdana" w:hAnsi="Verdana" w:cs="Arial"/>
        </w:rPr>
        <w:t>Malappuram</w:t>
      </w:r>
      <w:proofErr w:type="spellEnd"/>
      <w:r w:rsidR="00AF5A4F" w:rsidRPr="00123FFA">
        <w:rPr>
          <w:rFonts w:ascii="Verdana" w:hAnsi="Verdana" w:cs="Arial"/>
        </w:rPr>
        <w:t xml:space="preserve"> (Toshiba VR</w:t>
      </w:r>
      <w:r w:rsidR="00650113">
        <w:rPr>
          <w:rFonts w:ascii="Verdana" w:hAnsi="Verdana" w:cs="Arial"/>
        </w:rPr>
        <w:t>V</w:t>
      </w:r>
      <w:r w:rsidR="009E7279">
        <w:rPr>
          <w:rFonts w:ascii="Verdana" w:hAnsi="Verdana" w:cs="Arial"/>
        </w:rPr>
        <w:t xml:space="preserve"> of 19</w:t>
      </w:r>
      <w:r w:rsidR="00F94E01">
        <w:rPr>
          <w:rFonts w:ascii="Verdana" w:hAnsi="Verdana" w:cs="Arial"/>
        </w:rPr>
        <w:t>0</w:t>
      </w:r>
      <w:r w:rsidR="00CA1652" w:rsidRPr="00123FFA">
        <w:rPr>
          <w:rFonts w:ascii="Verdana" w:hAnsi="Verdana" w:cs="Arial"/>
        </w:rPr>
        <w:t>HP</w:t>
      </w:r>
      <w:r w:rsidR="00CF1205">
        <w:rPr>
          <w:rFonts w:ascii="Verdana" w:hAnsi="Verdana" w:cs="Arial"/>
        </w:rPr>
        <w:t>, VTS AHU of 106</w:t>
      </w:r>
      <w:r w:rsidR="00CA1652" w:rsidRPr="00123FFA">
        <w:rPr>
          <w:rFonts w:ascii="Verdana" w:hAnsi="Verdana" w:cs="Arial"/>
        </w:rPr>
        <w:t xml:space="preserve"> TR)</w:t>
      </w:r>
    </w:p>
    <w:p w:rsidR="00CA1652" w:rsidRPr="00123FFA" w:rsidRDefault="00B012D7" w:rsidP="00CA1652">
      <w:pPr>
        <w:pStyle w:val="ListParagraph"/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>Role played: Project Engineer</w:t>
      </w:r>
    </w:p>
    <w:p w:rsidR="00B012D7" w:rsidRPr="00123FFA" w:rsidRDefault="00B012D7" w:rsidP="00B012D7">
      <w:pPr>
        <w:spacing w:before="9" w:line="280" w:lineRule="exact"/>
        <w:rPr>
          <w:rFonts w:ascii="Verdana" w:hAnsi="Verdana" w:cs="Arial"/>
        </w:rPr>
      </w:pPr>
    </w:p>
    <w:p w:rsidR="005A274C" w:rsidRPr="00123FFA" w:rsidRDefault="00E62AB9" w:rsidP="00650113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r>
        <w:rPr>
          <w:rFonts w:ascii="Verdana" w:hAnsi="Verdana" w:cs="Arial"/>
        </w:rPr>
        <w:t xml:space="preserve">Grand House shopping center </w:t>
      </w:r>
      <w:r w:rsidR="009E7279">
        <w:rPr>
          <w:rFonts w:ascii="Verdana" w:hAnsi="Verdana" w:cs="Arial"/>
        </w:rPr>
        <w:t>,Calicut (Toshiba VR</w:t>
      </w:r>
      <w:r w:rsidR="00650113">
        <w:rPr>
          <w:rFonts w:ascii="Verdana" w:hAnsi="Verdana" w:cs="Arial"/>
        </w:rPr>
        <w:t>V</w:t>
      </w:r>
      <w:r w:rsidR="009E7279">
        <w:rPr>
          <w:rFonts w:ascii="Verdana" w:hAnsi="Verdana" w:cs="Arial"/>
        </w:rPr>
        <w:t xml:space="preserve"> of 230</w:t>
      </w:r>
      <w:r w:rsidR="005A274C" w:rsidRPr="00123FFA">
        <w:rPr>
          <w:rFonts w:ascii="Verdana" w:hAnsi="Verdana" w:cs="Arial"/>
        </w:rPr>
        <w:t xml:space="preserve"> HP)</w:t>
      </w:r>
    </w:p>
    <w:p w:rsidR="005A274C" w:rsidRPr="00123FFA" w:rsidRDefault="005A274C" w:rsidP="005A274C">
      <w:pPr>
        <w:pStyle w:val="ListParagraph"/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>Role played: Project Engineer</w:t>
      </w:r>
    </w:p>
    <w:p w:rsidR="005A274C" w:rsidRPr="00123FFA" w:rsidRDefault="005A274C" w:rsidP="005A274C">
      <w:pPr>
        <w:pStyle w:val="ListParagraph"/>
        <w:spacing w:before="9" w:line="280" w:lineRule="exact"/>
        <w:rPr>
          <w:rFonts w:ascii="Verdana" w:hAnsi="Verdana" w:cs="Arial"/>
        </w:rPr>
      </w:pPr>
    </w:p>
    <w:p w:rsidR="005A274C" w:rsidRPr="00123FFA" w:rsidRDefault="005A274C" w:rsidP="005A274C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 xml:space="preserve">PVS film city </w:t>
      </w:r>
      <w:r w:rsidR="00E62AB9">
        <w:rPr>
          <w:rFonts w:ascii="Verdana" w:hAnsi="Verdana" w:cs="Arial"/>
        </w:rPr>
        <w:t>,</w:t>
      </w:r>
      <w:proofErr w:type="spellStart"/>
      <w:r w:rsidR="00E62AB9">
        <w:rPr>
          <w:rFonts w:ascii="Verdana" w:hAnsi="Verdana" w:cs="Arial"/>
        </w:rPr>
        <w:t>Wayanad</w:t>
      </w:r>
      <w:proofErr w:type="spellEnd"/>
      <w:r w:rsidR="009E7279">
        <w:rPr>
          <w:rFonts w:ascii="Verdana" w:hAnsi="Verdana" w:cs="Arial"/>
        </w:rPr>
        <w:t xml:space="preserve"> (Carrier DSA of 291</w:t>
      </w:r>
      <w:r w:rsidRPr="00123FFA">
        <w:rPr>
          <w:rFonts w:ascii="Verdana" w:hAnsi="Verdana" w:cs="Arial"/>
        </w:rPr>
        <w:t xml:space="preserve"> TR)</w:t>
      </w:r>
    </w:p>
    <w:p w:rsidR="005A274C" w:rsidRPr="00123FFA" w:rsidRDefault="005A274C" w:rsidP="005A274C">
      <w:pPr>
        <w:pStyle w:val="ListParagraph"/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>Role pl</w:t>
      </w:r>
      <w:r w:rsidR="00FF7D2C">
        <w:rPr>
          <w:rFonts w:ascii="Verdana" w:hAnsi="Verdana" w:cs="Arial"/>
        </w:rPr>
        <w:t>ayed: Design</w:t>
      </w:r>
      <w:r w:rsidRPr="00123FFA">
        <w:rPr>
          <w:rFonts w:ascii="Verdana" w:hAnsi="Verdana" w:cs="Arial"/>
        </w:rPr>
        <w:t xml:space="preserve"> Engineer</w:t>
      </w:r>
    </w:p>
    <w:p w:rsidR="005A274C" w:rsidRPr="00123FFA" w:rsidRDefault="005A274C" w:rsidP="005A274C">
      <w:pPr>
        <w:pStyle w:val="ListParagraph"/>
        <w:spacing w:before="9" w:line="280" w:lineRule="exact"/>
        <w:rPr>
          <w:rFonts w:ascii="Verdana" w:hAnsi="Verdana" w:cs="Arial"/>
        </w:rPr>
      </w:pPr>
    </w:p>
    <w:p w:rsidR="00CC36ED" w:rsidRPr="00123FFA" w:rsidRDefault="00E62AB9" w:rsidP="00CC36ED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r w:rsidRPr="00E62AB9">
        <w:rPr>
          <w:rFonts w:ascii="Verdana" w:hAnsi="Verdana" w:cs="Arial"/>
        </w:rPr>
        <w:t>Volkswagen</w:t>
      </w:r>
      <w:r w:rsidR="00CC36ED" w:rsidRPr="00E62AB9">
        <w:rPr>
          <w:rFonts w:ascii="Verdana" w:hAnsi="Verdana" w:cs="Arial"/>
        </w:rPr>
        <w:t xml:space="preserve"> </w:t>
      </w:r>
      <w:r w:rsidR="00CC36ED" w:rsidRPr="00123FFA">
        <w:rPr>
          <w:rFonts w:ascii="Verdana" w:hAnsi="Verdana" w:cs="Arial"/>
        </w:rPr>
        <w:t>exclusive sho</w:t>
      </w:r>
      <w:r w:rsidR="00957744">
        <w:rPr>
          <w:rFonts w:ascii="Verdana" w:hAnsi="Verdana" w:cs="Arial"/>
        </w:rPr>
        <w:t xml:space="preserve">wroom Calicut (Carrier DSA of </w:t>
      </w:r>
      <w:r>
        <w:rPr>
          <w:rFonts w:ascii="Verdana" w:hAnsi="Verdana" w:cs="Arial"/>
        </w:rPr>
        <w:t>1</w:t>
      </w:r>
      <w:r w:rsidR="00957744">
        <w:rPr>
          <w:rFonts w:ascii="Verdana" w:hAnsi="Verdana" w:cs="Arial"/>
        </w:rPr>
        <w:t>55</w:t>
      </w:r>
      <w:r w:rsidR="00CC36ED" w:rsidRPr="00123FFA">
        <w:rPr>
          <w:rFonts w:ascii="Verdana" w:hAnsi="Verdana" w:cs="Arial"/>
        </w:rPr>
        <w:t xml:space="preserve"> TR)</w:t>
      </w:r>
    </w:p>
    <w:p w:rsidR="00CC36ED" w:rsidRPr="00123FFA" w:rsidRDefault="00CC36ED" w:rsidP="00CC36ED">
      <w:pPr>
        <w:pStyle w:val="ListParagraph"/>
        <w:spacing w:before="9" w:line="280" w:lineRule="exact"/>
        <w:rPr>
          <w:rFonts w:ascii="Verdana" w:hAnsi="Verdana" w:cs="Arial"/>
        </w:rPr>
      </w:pPr>
      <w:r w:rsidRPr="00123FFA">
        <w:rPr>
          <w:rFonts w:ascii="Verdana" w:hAnsi="Verdana" w:cs="Arial"/>
        </w:rPr>
        <w:t>Role played: Design Engineer</w:t>
      </w:r>
    </w:p>
    <w:p w:rsidR="00CC36ED" w:rsidRPr="00123FFA" w:rsidRDefault="00CC36ED" w:rsidP="00CC36ED">
      <w:pPr>
        <w:pStyle w:val="ListParagraph"/>
        <w:spacing w:before="9" w:line="280" w:lineRule="exact"/>
        <w:rPr>
          <w:rFonts w:ascii="Verdana" w:hAnsi="Verdana" w:cs="Arial"/>
        </w:rPr>
      </w:pPr>
    </w:p>
    <w:p w:rsidR="0047087A" w:rsidRPr="00123FFA" w:rsidRDefault="00E62AB9" w:rsidP="0047087A">
      <w:pPr>
        <w:pStyle w:val="ListParagraph"/>
        <w:numPr>
          <w:ilvl w:val="0"/>
          <w:numId w:val="8"/>
        </w:numPr>
        <w:spacing w:before="9" w:line="280" w:lineRule="exact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Shobhika</w:t>
      </w:r>
      <w:proofErr w:type="spellEnd"/>
      <w:r>
        <w:rPr>
          <w:rFonts w:ascii="Verdana" w:hAnsi="Verdana" w:cs="Arial"/>
        </w:rPr>
        <w:t xml:space="preserve"> wedding </w:t>
      </w:r>
      <w:proofErr w:type="spellStart"/>
      <w:r>
        <w:rPr>
          <w:rFonts w:ascii="Verdana" w:hAnsi="Verdana" w:cs="Arial"/>
        </w:rPr>
        <w:t>cente</w:t>
      </w:r>
      <w:proofErr w:type="spellEnd"/>
      <w:r>
        <w:rPr>
          <w:rFonts w:ascii="Verdana" w:hAnsi="Verdana" w:cs="Arial"/>
        </w:rPr>
        <w:t xml:space="preserve"> ,</w:t>
      </w:r>
      <w:proofErr w:type="spellStart"/>
      <w:r>
        <w:rPr>
          <w:rFonts w:ascii="Verdana" w:hAnsi="Verdana" w:cs="Arial"/>
        </w:rPr>
        <w:t>Wayanad</w:t>
      </w:r>
      <w:proofErr w:type="spellEnd"/>
      <w:r w:rsidR="0047087A" w:rsidRPr="00123FFA">
        <w:rPr>
          <w:rFonts w:ascii="Verdana" w:hAnsi="Verdana" w:cs="Arial"/>
        </w:rPr>
        <w:t xml:space="preserve"> (</w:t>
      </w:r>
      <w:r w:rsidR="00CF1205">
        <w:rPr>
          <w:rFonts w:ascii="Verdana" w:hAnsi="Verdana" w:cs="Arial"/>
        </w:rPr>
        <w:t>Carrier DSA of 563</w:t>
      </w:r>
      <w:r w:rsidR="0047087A" w:rsidRPr="00123FFA">
        <w:rPr>
          <w:rFonts w:ascii="Verdana" w:hAnsi="Verdana" w:cs="Arial"/>
        </w:rPr>
        <w:t xml:space="preserve"> TR)</w:t>
      </w:r>
    </w:p>
    <w:p w:rsidR="0047087A" w:rsidRPr="00123FFA" w:rsidRDefault="0047087A" w:rsidP="0047087A">
      <w:pPr>
        <w:spacing w:before="9" w:line="280" w:lineRule="exact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 xml:space="preserve">     Role played: Design</w:t>
      </w:r>
      <w:r w:rsidRPr="00123FFA">
        <w:rPr>
          <w:rFonts w:ascii="Verdana" w:hAnsi="Verdana" w:cs="Arial"/>
        </w:rPr>
        <w:t xml:space="preserve"> Engineer</w:t>
      </w:r>
    </w:p>
    <w:p w:rsidR="00BF25B5" w:rsidRPr="0047087A" w:rsidRDefault="00BF25B5" w:rsidP="0047087A">
      <w:pPr>
        <w:spacing w:before="9" w:line="280" w:lineRule="exact"/>
        <w:rPr>
          <w:rFonts w:ascii="Verdana" w:hAnsi="Verdana" w:cs="Arial"/>
        </w:rPr>
      </w:pPr>
    </w:p>
    <w:p w:rsidR="00BF25B5" w:rsidRPr="00123FFA" w:rsidRDefault="00BF25B5" w:rsidP="00BF25B5">
      <w:pPr>
        <w:pStyle w:val="ListParagraph"/>
        <w:spacing w:before="9" w:line="280" w:lineRule="exact"/>
        <w:rPr>
          <w:rFonts w:ascii="Verdana" w:hAnsi="Verdana"/>
        </w:rPr>
      </w:pPr>
    </w:p>
    <w:p w:rsidR="00854F7E" w:rsidRDefault="008F7E7F" w:rsidP="00581E5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91440</wp:posOffset>
                </wp:positionV>
                <wp:extent cx="6696710" cy="217170"/>
                <wp:effectExtent l="0" t="0" r="8890" b="1143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51"/>
                          <a:chExt cx="10546" cy="34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91" y="6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78 61"/>
                              <a:gd name="T3" fmla="*/ 378 h 317"/>
                              <a:gd name="T4" fmla="+- 0 11217 691"/>
                              <a:gd name="T5" fmla="*/ T4 w 10526"/>
                              <a:gd name="T6" fmla="+- 0 378 61"/>
                              <a:gd name="T7" fmla="*/ 378 h 317"/>
                              <a:gd name="T8" fmla="+- 0 11217 691"/>
                              <a:gd name="T9" fmla="*/ T8 w 10526"/>
                              <a:gd name="T10" fmla="+- 0 61 61"/>
                              <a:gd name="T11" fmla="*/ 61 h 317"/>
                              <a:gd name="T12" fmla="+- 0 691 691"/>
                              <a:gd name="T13" fmla="*/ T12 w 10526"/>
                              <a:gd name="T14" fmla="+- 0 61 61"/>
                              <a:gd name="T15" fmla="*/ 61 h 317"/>
                              <a:gd name="T16" fmla="+- 0 691 691"/>
                              <a:gd name="T17" fmla="*/ T16 w 10526"/>
                              <a:gd name="T18" fmla="+- 0 378 61"/>
                              <a:gd name="T19" fmla="*/ 37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691" y="38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3pt;margin-top:7.2pt;width:527.3pt;height:17.1pt;z-index:-25165465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">
                <v:shape id="Freeform 7" o:spid="_x0000_s102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zmcUA&#10;AADbAAAADwAAAGRycy9kb3ducmV2LnhtbESPT2sCQQzF74V+hyGCl6KzepB2dRQpCEtpsVrFa9jJ&#10;/sGdzHZn1PXbm0Oht4T38t4vi1XvGnWlLtSeDUzGCSji3NuaSwOHn83oFVSIyBYbz2TgTgFWy+en&#10;BabW33hH130slYRwSNFAFWObah3yihyGsW+JRSt85zDK2pXadniTcNfoaZLMtMOapaHClt4rys/7&#10;izPwdUxefrPtR5G1p9P68tm/ld+FNWY46NdzUJH6+G/+u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LOZxQAAANsAAAAPAAAAAAAAAAAAAAAAAJgCAABkcnMv&#10;ZG93bnJldi54bWxQSwUGAAAAAAQABAD1AAAAigMAAAAA&#10;" path="m,317r10526,l10526,,,,,317xe" fillcolor="#daedf3" stroked="f">
                  <v:path arrowok="t" o:connecttype="custom" o:connectlocs="0,378;10526,378;10526,61;0,61;0,378" o:connectangles="0,0,0,0,0"/>
                </v:shape>
                <v:shape id="Freeform 6" o:spid="_x0000_s102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uY8EA&#10;AADbAAAADwAAAGRycy9kb3ducmV2LnhtbERPS4vCMBC+C/sfwix4s6keFqlG8YHLerMqu9ehGdti&#10;M6lN1lZ/vREEb/PxPWc670wlrtS40rKCYRSDIM6sLjlXcDxsBmMQziNrrCyTghs5mM8+elNMtG05&#10;peve5yKEsEtQQeF9nUjpsoIMusjWxIE72cagD7DJpW6wDeGmkqM4/pIGSw4NBda0Kig77/+Ngm26&#10;WK65Xe7u/Benl9VvtvtOx0r1P7vFBISnzr/FL/ePDvO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HrmPBAAAA2wAAAA8AAAAAAAAAAAAAAAAAmAIAAGRycy9kb3du&#10;cmV2LnhtbFBLBQYAAAAABAAEAPUAAACGAwAAAAA=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p w:rsidR="00BF4E4B" w:rsidRDefault="00581E5F" w:rsidP="00581E5F">
      <w:pPr>
        <w:rPr>
          <w:rFonts w:ascii="Verdana" w:hAnsi="Verdana"/>
          <w:b/>
          <w:bCs/>
          <w:sz w:val="22"/>
          <w:szCs w:val="22"/>
        </w:rPr>
      </w:pPr>
      <w:r w:rsidRPr="00BF4E4B">
        <w:rPr>
          <w:rFonts w:ascii="Verdana" w:hAnsi="Verdana"/>
          <w:b/>
          <w:bCs/>
          <w:sz w:val="22"/>
          <w:szCs w:val="22"/>
        </w:rPr>
        <w:t xml:space="preserve">Duties and </w:t>
      </w:r>
      <w:r w:rsidR="00D16B11" w:rsidRPr="00BF4E4B">
        <w:rPr>
          <w:rFonts w:ascii="Verdana" w:hAnsi="Verdana"/>
          <w:b/>
          <w:bCs/>
          <w:sz w:val="22"/>
          <w:szCs w:val="22"/>
        </w:rPr>
        <w:t>Responsibilities:</w:t>
      </w:r>
    </w:p>
    <w:p w:rsidR="00813AA6" w:rsidRDefault="00813AA6" w:rsidP="00581E5F">
      <w:pPr>
        <w:rPr>
          <w:rFonts w:ascii="Verdana" w:hAnsi="Verdana"/>
          <w:b/>
          <w:bCs/>
          <w:sz w:val="22"/>
          <w:szCs w:val="22"/>
        </w:rPr>
      </w:pPr>
    </w:p>
    <w:p w:rsidR="00BF4E4B" w:rsidRPr="00AC50E7" w:rsidRDefault="00BF4E4B" w:rsidP="00581E5F">
      <w:pPr>
        <w:rPr>
          <w:rFonts w:ascii="Verdana" w:hAnsi="Verdana"/>
          <w:b/>
          <w:bCs/>
          <w:sz w:val="22"/>
          <w:szCs w:val="22"/>
          <w:u w:val="single"/>
        </w:rPr>
      </w:pPr>
      <w:r w:rsidRPr="00AC50E7">
        <w:rPr>
          <w:rFonts w:ascii="Verdana" w:hAnsi="Verdana"/>
          <w:b/>
          <w:bCs/>
          <w:sz w:val="22"/>
          <w:szCs w:val="22"/>
          <w:u w:val="single"/>
        </w:rPr>
        <w:lastRenderedPageBreak/>
        <w:t xml:space="preserve"> As Project Engineer</w:t>
      </w:r>
    </w:p>
    <w:p w:rsidR="00581E5F" w:rsidRDefault="00581E5F" w:rsidP="00AC50E7">
      <w:pPr>
        <w:rPr>
          <w:rFonts w:ascii="Verdana" w:hAnsi="Verdana"/>
          <w:bCs/>
        </w:rPr>
      </w:pPr>
    </w:p>
    <w:p w:rsidR="00DE457F" w:rsidRPr="00DE457F" w:rsidRDefault="00987152" w:rsidP="00DE457F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Review all mechanical drawings as per specifications and ensuring the work is done as per approved shop drawings</w:t>
      </w:r>
    </w:p>
    <w:p w:rsidR="00BB5FE4" w:rsidRPr="00BB5FE4" w:rsidRDefault="00BB5FE4" w:rsidP="00BB5FE4">
      <w:pPr>
        <w:numPr>
          <w:ilvl w:val="0"/>
          <w:numId w:val="9"/>
        </w:numPr>
        <w:rPr>
          <w:rFonts w:ascii="Verdana" w:hAnsi="Verdana"/>
          <w:bCs/>
        </w:rPr>
      </w:pPr>
      <w:r w:rsidRPr="000E3515">
        <w:rPr>
          <w:rFonts w:ascii="Verdana" w:hAnsi="Verdana" w:cs="Calibri"/>
        </w:rPr>
        <w:t>To analyze project technically &amp; commercially &amp; to understand customer’s requirement.</w:t>
      </w:r>
    </w:p>
    <w:p w:rsidR="00AC50E7" w:rsidRPr="00BB5FE4" w:rsidRDefault="00AC50E7" w:rsidP="00623A7A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Verdana" w:hAnsi="Verdana"/>
        </w:rPr>
      </w:pPr>
      <w:r w:rsidRPr="00AC7134">
        <w:rPr>
          <w:rFonts w:ascii="Verdana" w:hAnsi="Verdana"/>
        </w:rPr>
        <w:t>Working closely with project architect and design engineers</w:t>
      </w:r>
      <w:r>
        <w:rPr>
          <w:rFonts w:ascii="Verdana" w:hAnsi="Verdana"/>
        </w:rPr>
        <w:t>.</w:t>
      </w:r>
    </w:p>
    <w:p w:rsidR="00581E5F" w:rsidRPr="001E7A82" w:rsidRDefault="00581E5F" w:rsidP="00581E5F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Preparing purchase requisition and forwarding to procurement department and follow up with suppliers up to material delivery on site as per work schedule</w:t>
      </w:r>
    </w:p>
    <w:p w:rsidR="00581E5F" w:rsidRDefault="00581E5F" w:rsidP="00581E5F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Supervision HVAC system, Plumbing &amp; drainage system and </w:t>
      </w:r>
      <w:r w:rsidR="005B6B29">
        <w:rPr>
          <w:rFonts w:ascii="Verdana" w:hAnsi="Verdana"/>
          <w:bCs/>
        </w:rPr>
        <w:t>firefighting</w:t>
      </w:r>
      <w:r>
        <w:rPr>
          <w:rFonts w:ascii="Verdana" w:hAnsi="Verdana"/>
          <w:bCs/>
        </w:rPr>
        <w:t xml:space="preserve"> system in the multi storage buildings</w:t>
      </w:r>
    </w:p>
    <w:p w:rsidR="00581E5F" w:rsidRPr="009F1645" w:rsidRDefault="00C758B4" w:rsidP="009F1645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E</w:t>
      </w:r>
      <w:r w:rsidR="00581E5F">
        <w:rPr>
          <w:rFonts w:ascii="Verdana" w:hAnsi="Verdana"/>
          <w:bCs/>
        </w:rPr>
        <w:t>xecution of man power deployment, material delivery, drawing &amp; documents availability at site for the successful execution of the mechanical construction works at site in safety and quality manner within the time frame</w:t>
      </w:r>
    </w:p>
    <w:p w:rsidR="00987152" w:rsidRPr="00987152" w:rsidRDefault="00987152" w:rsidP="00987152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Lead the team of supervisors, foreman and labors to execute the constructions works as per the planning schedule and submitting daily reports and work status to construction managers</w:t>
      </w:r>
    </w:p>
    <w:p w:rsidR="00581E5F" w:rsidRPr="00AC50E7" w:rsidRDefault="00581E5F" w:rsidP="00AC50E7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Ensure the correct materials are utilized for the works carried out</w:t>
      </w:r>
      <w:r w:rsidR="00AC50E7">
        <w:rPr>
          <w:rFonts w:ascii="Verdana" w:hAnsi="Verdana"/>
          <w:bCs/>
        </w:rPr>
        <w:t>.</w:t>
      </w:r>
    </w:p>
    <w:p w:rsidR="00581E5F" w:rsidRDefault="00581E5F" w:rsidP="00581E5F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Coordinates with the </w:t>
      </w:r>
      <w:r w:rsidR="004C4EA8">
        <w:rPr>
          <w:rFonts w:ascii="Verdana" w:hAnsi="Verdana"/>
          <w:bCs/>
        </w:rPr>
        <w:t>sub-contractors</w:t>
      </w:r>
      <w:r>
        <w:rPr>
          <w:rFonts w:ascii="Verdana" w:hAnsi="Verdana"/>
          <w:bCs/>
        </w:rPr>
        <w:t xml:space="preserve"> at site to ensure that the projects are implemented as per contract and done as per schedule</w:t>
      </w:r>
    </w:p>
    <w:p w:rsidR="00EE1D11" w:rsidRDefault="00EE1D11" w:rsidP="00EE1D11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Attending all meetings concerned with sub-contractors, site coordinators and managers as per site requirements and work priorities.</w:t>
      </w:r>
    </w:p>
    <w:p w:rsidR="00AC50E7" w:rsidRPr="00EE1D11" w:rsidRDefault="00EE1D11" w:rsidP="00EE1D11">
      <w:pPr>
        <w:numPr>
          <w:ilvl w:val="0"/>
          <w:numId w:val="9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Final documentation i.e. guarantee, warranty, operation and maintenance manual, certificate of testing and commissioning </w:t>
      </w:r>
      <w:r w:rsidR="00416E2B">
        <w:rPr>
          <w:rFonts w:ascii="Verdana" w:hAnsi="Verdana"/>
          <w:bCs/>
        </w:rPr>
        <w:t>etc.</w:t>
      </w:r>
      <w:r>
        <w:rPr>
          <w:rFonts w:ascii="Verdana" w:hAnsi="Verdana"/>
          <w:bCs/>
        </w:rPr>
        <w:t xml:space="preserve"> at the final hand over of the building.</w:t>
      </w:r>
    </w:p>
    <w:p w:rsidR="00EE1D11" w:rsidRDefault="00EE1D11" w:rsidP="002C203F">
      <w:pPr>
        <w:rPr>
          <w:rFonts w:ascii="Verdana" w:hAnsi="Verdana"/>
          <w:bCs/>
        </w:rPr>
      </w:pPr>
    </w:p>
    <w:p w:rsidR="00CB7FC9" w:rsidRPr="002C203F" w:rsidRDefault="00AC50E7" w:rsidP="002C203F">
      <w:pPr>
        <w:rPr>
          <w:rFonts w:ascii="Verdana" w:hAnsi="Verdana"/>
          <w:bCs/>
          <w:u w:val="single"/>
        </w:rPr>
      </w:pPr>
      <w:r w:rsidRPr="00AC50E7">
        <w:rPr>
          <w:rFonts w:ascii="Verdana" w:hAnsi="Verdana"/>
          <w:b/>
          <w:bCs/>
          <w:sz w:val="22"/>
          <w:szCs w:val="22"/>
          <w:u w:val="single"/>
        </w:rPr>
        <w:t>As Design Engineer</w:t>
      </w:r>
    </w:p>
    <w:p w:rsidR="002C203F" w:rsidRPr="001A121A" w:rsidRDefault="002C203F" w:rsidP="002C203F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hAnsi="Verdana"/>
        </w:rPr>
      </w:pPr>
      <w:r w:rsidRPr="001A121A">
        <w:rPr>
          <w:rFonts w:ascii="Verdana" w:hAnsi="Verdana"/>
        </w:rPr>
        <w:t>Interpreting blueprints of the buil</w:t>
      </w:r>
      <w:r>
        <w:rPr>
          <w:rFonts w:ascii="Verdana" w:hAnsi="Verdana"/>
        </w:rPr>
        <w:t>ding and designing HVAC systems.</w:t>
      </w:r>
    </w:p>
    <w:p w:rsidR="00CB7FC9" w:rsidRDefault="00832327" w:rsidP="00CB7FC9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Heat load calculation.</w:t>
      </w:r>
    </w:p>
    <w:p w:rsidR="00E877F4" w:rsidRPr="00E877F4" w:rsidRDefault="00E877F4" w:rsidP="00623A7A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hAnsi="Verdana"/>
        </w:rPr>
      </w:pPr>
      <w:r w:rsidRPr="00E877F4">
        <w:rPr>
          <w:rFonts w:ascii="Verdana" w:hAnsi="Verdana"/>
        </w:rPr>
        <w:t>Working with building managers for c</w:t>
      </w:r>
      <w:r>
        <w:rPr>
          <w:rFonts w:ascii="Verdana" w:hAnsi="Verdana"/>
        </w:rPr>
        <w:t>reating energy efficient system</w:t>
      </w:r>
    </w:p>
    <w:p w:rsidR="00D2466A" w:rsidRPr="00D2466A" w:rsidRDefault="00D2466A" w:rsidP="00D2466A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Selection of equipment</w:t>
      </w:r>
      <w:r w:rsidR="00CB7FC9" w:rsidRPr="00D2466A">
        <w:rPr>
          <w:rFonts w:ascii="Verdana" w:hAnsi="Verdana"/>
        </w:rPr>
        <w:t xml:space="preserve"> (AHU, Indoor and Outdoor equipment selection)</w:t>
      </w:r>
      <w:r w:rsidR="006F6467">
        <w:rPr>
          <w:rFonts w:ascii="Verdana" w:hAnsi="Verdana"/>
        </w:rPr>
        <w:t xml:space="preserve"> and space planning.</w:t>
      </w:r>
    </w:p>
    <w:p w:rsidR="00CB7FC9" w:rsidRDefault="00CB7FC9" w:rsidP="00CB7FC9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 xml:space="preserve">Duct </w:t>
      </w:r>
      <w:r w:rsidR="006F6467">
        <w:rPr>
          <w:rFonts w:ascii="Verdana" w:hAnsi="Verdana"/>
        </w:rPr>
        <w:t>Designing.</w:t>
      </w:r>
    </w:p>
    <w:p w:rsidR="00D2466A" w:rsidRDefault="00E877F4" w:rsidP="00CB7FC9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Selection of</w:t>
      </w:r>
      <w:r w:rsidR="00D2466A">
        <w:rPr>
          <w:rFonts w:ascii="Verdana" w:hAnsi="Verdana"/>
        </w:rPr>
        <w:t xml:space="preserve"> air inlet/outlet.</w:t>
      </w:r>
    </w:p>
    <w:p w:rsidR="00D2466A" w:rsidRDefault="00D2466A" w:rsidP="00CB7FC9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ESP calculation for fans and blowers.</w:t>
      </w:r>
    </w:p>
    <w:p w:rsidR="00D2466A" w:rsidRPr="00E877F4" w:rsidRDefault="000B5C5E" w:rsidP="00CB7FC9">
      <w:pPr>
        <w:numPr>
          <w:ilvl w:val="0"/>
          <w:numId w:val="11"/>
        </w:numPr>
        <w:rPr>
          <w:rFonts w:ascii="Verdana" w:hAnsi="Verdana"/>
        </w:rPr>
      </w:pPr>
      <w:r w:rsidRPr="00E877F4">
        <w:rPr>
          <w:rFonts w:ascii="Verdana" w:eastAsia="Arial" w:hAnsi="Verdana" w:cs="Arial"/>
          <w:spacing w:val="1"/>
        </w:rPr>
        <w:t>S</w:t>
      </w:r>
      <w:r w:rsidR="00E877F4" w:rsidRPr="00E877F4">
        <w:rPr>
          <w:rFonts w:ascii="Verdana" w:eastAsia="Arial" w:hAnsi="Verdana" w:cs="Arial"/>
          <w:spacing w:val="2"/>
        </w:rPr>
        <w:t>e</w:t>
      </w:r>
      <w:r w:rsidR="00E877F4" w:rsidRPr="00E877F4">
        <w:rPr>
          <w:rFonts w:ascii="Verdana" w:eastAsia="Arial" w:hAnsi="Verdana" w:cs="Arial"/>
          <w:spacing w:val="-1"/>
        </w:rPr>
        <w:t>l</w:t>
      </w:r>
      <w:r w:rsidR="00E877F4" w:rsidRPr="00E877F4">
        <w:rPr>
          <w:rFonts w:ascii="Verdana" w:eastAsia="Arial" w:hAnsi="Verdana" w:cs="Arial"/>
          <w:spacing w:val="2"/>
        </w:rPr>
        <w:t>e</w:t>
      </w:r>
      <w:r w:rsidR="00E877F4" w:rsidRPr="00E877F4">
        <w:rPr>
          <w:rFonts w:ascii="Verdana" w:eastAsia="Arial" w:hAnsi="Verdana" w:cs="Arial"/>
          <w:spacing w:val="1"/>
        </w:rPr>
        <w:t>c</w:t>
      </w:r>
      <w:r w:rsidR="00E877F4" w:rsidRPr="00E877F4">
        <w:rPr>
          <w:rFonts w:ascii="Verdana" w:eastAsia="Arial" w:hAnsi="Verdana" w:cs="Arial"/>
        </w:rPr>
        <w:t>t</w:t>
      </w:r>
      <w:r w:rsidR="00E877F4" w:rsidRPr="00E877F4">
        <w:rPr>
          <w:rFonts w:ascii="Verdana" w:eastAsia="Arial" w:hAnsi="Verdana" w:cs="Arial"/>
          <w:spacing w:val="-1"/>
        </w:rPr>
        <w:t>i</w:t>
      </w:r>
      <w:r w:rsidR="00E877F4" w:rsidRPr="00E877F4">
        <w:rPr>
          <w:rFonts w:ascii="Verdana" w:eastAsia="Arial" w:hAnsi="Verdana" w:cs="Arial"/>
        </w:rPr>
        <w:t>on</w:t>
      </w:r>
      <w:r>
        <w:rPr>
          <w:rFonts w:ascii="Verdana" w:eastAsia="Arial" w:hAnsi="Verdana" w:cs="Arial"/>
        </w:rPr>
        <w:t xml:space="preserve"> </w:t>
      </w:r>
      <w:r w:rsidR="00E877F4" w:rsidRPr="00E877F4">
        <w:rPr>
          <w:rFonts w:ascii="Verdana" w:eastAsia="Arial" w:hAnsi="Verdana" w:cs="Arial"/>
        </w:rPr>
        <w:t>of gr</w:t>
      </w:r>
      <w:r w:rsidR="00E877F4" w:rsidRPr="00E877F4">
        <w:rPr>
          <w:rFonts w:ascii="Verdana" w:eastAsia="Arial" w:hAnsi="Verdana" w:cs="Arial"/>
          <w:spacing w:val="-1"/>
        </w:rPr>
        <w:t>i</w:t>
      </w:r>
      <w:r w:rsidR="00E877F4" w:rsidRPr="00E877F4">
        <w:rPr>
          <w:rFonts w:ascii="Verdana" w:eastAsia="Arial" w:hAnsi="Verdana" w:cs="Arial"/>
          <w:spacing w:val="1"/>
        </w:rPr>
        <w:t>l</w:t>
      </w:r>
      <w:r w:rsidR="00E877F4" w:rsidRPr="00E877F4">
        <w:rPr>
          <w:rFonts w:ascii="Verdana" w:eastAsia="Arial" w:hAnsi="Verdana" w:cs="Arial"/>
          <w:spacing w:val="-1"/>
        </w:rPr>
        <w:t>l</w:t>
      </w:r>
      <w:r w:rsidR="00E877F4" w:rsidRPr="00E877F4">
        <w:rPr>
          <w:rFonts w:ascii="Verdana" w:eastAsia="Arial" w:hAnsi="Verdana" w:cs="Arial"/>
        </w:rPr>
        <w:t>s</w:t>
      </w:r>
      <w:r>
        <w:rPr>
          <w:rFonts w:ascii="Verdana" w:eastAsia="Arial" w:hAnsi="Verdana" w:cs="Arial"/>
        </w:rPr>
        <w:t xml:space="preserve"> </w:t>
      </w:r>
      <w:r w:rsidR="00E877F4" w:rsidRPr="00E877F4">
        <w:rPr>
          <w:rFonts w:ascii="Verdana" w:eastAsia="Arial" w:hAnsi="Verdana" w:cs="Arial"/>
        </w:rPr>
        <w:t>a</w:t>
      </w:r>
      <w:r w:rsidR="00E877F4" w:rsidRPr="00E877F4">
        <w:rPr>
          <w:rFonts w:ascii="Verdana" w:eastAsia="Arial" w:hAnsi="Verdana" w:cs="Arial"/>
          <w:spacing w:val="-1"/>
        </w:rPr>
        <w:t>n</w:t>
      </w:r>
      <w:r w:rsidR="00E877F4" w:rsidRPr="00E877F4">
        <w:rPr>
          <w:rFonts w:ascii="Verdana" w:eastAsia="Arial" w:hAnsi="Verdana" w:cs="Arial"/>
        </w:rPr>
        <w:t>d</w:t>
      </w:r>
      <w:r>
        <w:rPr>
          <w:rFonts w:ascii="Verdana" w:eastAsia="Arial" w:hAnsi="Verdana" w:cs="Arial"/>
        </w:rPr>
        <w:t xml:space="preserve"> </w:t>
      </w:r>
      <w:r w:rsidR="00E877F4" w:rsidRPr="00E877F4">
        <w:rPr>
          <w:rFonts w:ascii="Verdana" w:eastAsia="Arial" w:hAnsi="Verdana" w:cs="Arial"/>
        </w:rPr>
        <w:t>d</w:t>
      </w:r>
      <w:r w:rsidR="00E877F4" w:rsidRPr="00E877F4">
        <w:rPr>
          <w:rFonts w:ascii="Verdana" w:eastAsia="Arial" w:hAnsi="Verdana" w:cs="Arial"/>
          <w:spacing w:val="-2"/>
        </w:rPr>
        <w:t>i</w:t>
      </w:r>
      <w:r w:rsidR="00E877F4" w:rsidRPr="00E877F4">
        <w:rPr>
          <w:rFonts w:ascii="Verdana" w:eastAsia="Arial" w:hAnsi="Verdana" w:cs="Arial"/>
          <w:spacing w:val="2"/>
        </w:rPr>
        <w:t>ff</w:t>
      </w:r>
      <w:r w:rsidR="00E877F4" w:rsidRPr="00E877F4">
        <w:rPr>
          <w:rFonts w:ascii="Verdana" w:eastAsia="Arial" w:hAnsi="Verdana" w:cs="Arial"/>
        </w:rPr>
        <w:t>u</w:t>
      </w:r>
      <w:r w:rsidR="00E877F4" w:rsidRPr="00E877F4">
        <w:rPr>
          <w:rFonts w:ascii="Verdana" w:eastAsia="Arial" w:hAnsi="Verdana" w:cs="Arial"/>
          <w:spacing w:val="1"/>
        </w:rPr>
        <w:t>s</w:t>
      </w:r>
      <w:r w:rsidR="00E877F4" w:rsidRPr="00E877F4">
        <w:rPr>
          <w:rFonts w:ascii="Verdana" w:eastAsia="Arial" w:hAnsi="Verdana" w:cs="Arial"/>
        </w:rPr>
        <w:t>ers</w:t>
      </w:r>
      <w:r>
        <w:rPr>
          <w:rFonts w:ascii="Verdana" w:eastAsia="Arial" w:hAnsi="Verdana" w:cs="Arial"/>
        </w:rPr>
        <w:t xml:space="preserve"> </w:t>
      </w:r>
      <w:r w:rsidR="00E877F4" w:rsidRPr="00E877F4">
        <w:rPr>
          <w:rFonts w:ascii="Verdana" w:eastAsia="Arial" w:hAnsi="Verdana" w:cs="Arial"/>
        </w:rPr>
        <w:t>as</w:t>
      </w:r>
      <w:r>
        <w:rPr>
          <w:rFonts w:ascii="Verdana" w:eastAsia="Arial" w:hAnsi="Verdana" w:cs="Arial"/>
        </w:rPr>
        <w:t xml:space="preserve"> </w:t>
      </w:r>
      <w:r w:rsidR="00E877F4" w:rsidRPr="00E877F4">
        <w:rPr>
          <w:rFonts w:ascii="Verdana" w:eastAsia="Arial" w:hAnsi="Verdana" w:cs="Arial"/>
        </w:rPr>
        <w:t>p</w:t>
      </w:r>
      <w:r w:rsidR="00E877F4" w:rsidRPr="00E877F4">
        <w:rPr>
          <w:rFonts w:ascii="Verdana" w:eastAsia="Arial" w:hAnsi="Verdana" w:cs="Arial"/>
          <w:spacing w:val="-1"/>
        </w:rPr>
        <w:t>e</w:t>
      </w:r>
      <w:r w:rsidR="00E877F4" w:rsidRPr="00E877F4">
        <w:rPr>
          <w:rFonts w:ascii="Verdana" w:eastAsia="Arial" w:hAnsi="Verdana" w:cs="Arial"/>
        </w:rPr>
        <w:t>r</w:t>
      </w:r>
      <w:r>
        <w:rPr>
          <w:rFonts w:ascii="Verdana" w:eastAsia="Arial" w:hAnsi="Verdana" w:cs="Arial"/>
        </w:rPr>
        <w:t xml:space="preserve"> </w:t>
      </w:r>
      <w:r w:rsidR="00E877F4" w:rsidRPr="00E877F4">
        <w:rPr>
          <w:rFonts w:ascii="Verdana" w:eastAsia="Arial" w:hAnsi="Verdana" w:cs="Arial"/>
          <w:spacing w:val="1"/>
        </w:rPr>
        <w:t>S</w:t>
      </w:r>
      <w:r w:rsidR="00E877F4" w:rsidRPr="00E877F4">
        <w:rPr>
          <w:rFonts w:ascii="Verdana" w:eastAsia="Arial" w:hAnsi="Verdana" w:cs="Arial"/>
        </w:rPr>
        <w:t>M</w:t>
      </w:r>
      <w:r w:rsidR="00E877F4" w:rsidRPr="00E877F4">
        <w:rPr>
          <w:rFonts w:ascii="Verdana" w:eastAsia="Arial" w:hAnsi="Verdana" w:cs="Arial"/>
          <w:spacing w:val="1"/>
        </w:rPr>
        <w:t>A</w:t>
      </w:r>
      <w:r w:rsidR="00E877F4" w:rsidRPr="00E877F4">
        <w:rPr>
          <w:rFonts w:ascii="Verdana" w:eastAsia="Arial" w:hAnsi="Verdana" w:cs="Arial"/>
        </w:rPr>
        <w:t>CNA</w:t>
      </w:r>
      <w:r>
        <w:rPr>
          <w:rFonts w:ascii="Verdana" w:eastAsia="Arial" w:hAnsi="Verdana" w:cs="Arial"/>
        </w:rPr>
        <w:t xml:space="preserve"> </w:t>
      </w:r>
      <w:r w:rsidR="00E877F4" w:rsidRPr="00E877F4">
        <w:rPr>
          <w:rFonts w:ascii="Verdana" w:eastAsia="Arial" w:hAnsi="Verdana" w:cs="Arial"/>
          <w:spacing w:val="1"/>
        </w:rPr>
        <w:t>s</w:t>
      </w:r>
      <w:r w:rsidR="00E877F4" w:rsidRPr="00E877F4">
        <w:rPr>
          <w:rFonts w:ascii="Verdana" w:eastAsia="Arial" w:hAnsi="Verdana" w:cs="Arial"/>
          <w:spacing w:val="2"/>
        </w:rPr>
        <w:t>t</w:t>
      </w:r>
      <w:r w:rsidR="00E877F4" w:rsidRPr="00E877F4">
        <w:rPr>
          <w:rFonts w:ascii="Verdana" w:eastAsia="Arial" w:hAnsi="Verdana" w:cs="Arial"/>
        </w:rPr>
        <w:t>a</w:t>
      </w:r>
      <w:r w:rsidR="00E877F4" w:rsidRPr="00E877F4">
        <w:rPr>
          <w:rFonts w:ascii="Verdana" w:eastAsia="Arial" w:hAnsi="Verdana" w:cs="Arial"/>
          <w:spacing w:val="-1"/>
        </w:rPr>
        <w:t>n</w:t>
      </w:r>
      <w:r w:rsidR="00E877F4" w:rsidRPr="00E877F4">
        <w:rPr>
          <w:rFonts w:ascii="Verdana" w:eastAsia="Arial" w:hAnsi="Verdana" w:cs="Arial"/>
          <w:spacing w:val="2"/>
        </w:rPr>
        <w:t>d</w:t>
      </w:r>
      <w:r w:rsidR="00E877F4" w:rsidRPr="00E877F4">
        <w:rPr>
          <w:rFonts w:ascii="Verdana" w:eastAsia="Arial" w:hAnsi="Verdana" w:cs="Arial"/>
        </w:rPr>
        <w:t>ard</w:t>
      </w:r>
      <w:r w:rsidR="00E877F4" w:rsidRPr="00E877F4">
        <w:rPr>
          <w:rFonts w:ascii="Verdana" w:eastAsia="Arial" w:hAnsi="Verdana" w:cs="Arial"/>
          <w:spacing w:val="1"/>
        </w:rPr>
        <w:t>s</w:t>
      </w:r>
    </w:p>
    <w:p w:rsidR="00D2466A" w:rsidRDefault="00D2466A" w:rsidP="00CB7FC9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Toilet and kitchen ventilation design.</w:t>
      </w:r>
    </w:p>
    <w:p w:rsidR="00D2466A" w:rsidRDefault="00D2466A" w:rsidP="00CB7FC9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Car parking ventilation and fresh air system design.</w:t>
      </w:r>
    </w:p>
    <w:p w:rsidR="00EE1D11" w:rsidRDefault="00EE1D11" w:rsidP="00813AA6">
      <w:pPr>
        <w:tabs>
          <w:tab w:val="left" w:pos="3270"/>
        </w:tabs>
        <w:rPr>
          <w:rFonts w:ascii="Verdana" w:hAnsi="Verdana"/>
          <w:b/>
          <w:bCs/>
          <w:sz w:val="22"/>
          <w:szCs w:val="22"/>
        </w:rPr>
      </w:pPr>
    </w:p>
    <w:p w:rsidR="004F0443" w:rsidRDefault="008F7E7F" w:rsidP="00813AA6">
      <w:pPr>
        <w:tabs>
          <w:tab w:val="left" w:pos="3270"/>
        </w:tabs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143510</wp:posOffset>
                </wp:positionV>
                <wp:extent cx="6696710" cy="217170"/>
                <wp:effectExtent l="0" t="0" r="8890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51"/>
                          <a:chExt cx="10546" cy="342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691" y="6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78 61"/>
                              <a:gd name="T3" fmla="*/ 378 h 317"/>
                              <a:gd name="T4" fmla="+- 0 11217 691"/>
                              <a:gd name="T5" fmla="*/ T4 w 10526"/>
                              <a:gd name="T6" fmla="+- 0 378 61"/>
                              <a:gd name="T7" fmla="*/ 378 h 317"/>
                              <a:gd name="T8" fmla="+- 0 11217 691"/>
                              <a:gd name="T9" fmla="*/ T8 w 10526"/>
                              <a:gd name="T10" fmla="+- 0 61 61"/>
                              <a:gd name="T11" fmla="*/ 61 h 317"/>
                              <a:gd name="T12" fmla="+- 0 691 691"/>
                              <a:gd name="T13" fmla="*/ T12 w 10526"/>
                              <a:gd name="T14" fmla="+- 0 61 61"/>
                              <a:gd name="T15" fmla="*/ 61 h 317"/>
                              <a:gd name="T16" fmla="+- 0 691 691"/>
                              <a:gd name="T17" fmla="*/ T16 w 10526"/>
                              <a:gd name="T18" fmla="+- 0 378 61"/>
                              <a:gd name="T19" fmla="*/ 37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691" y="38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3.55pt;margin-top:11.3pt;width:527.3pt;height:17.1pt;z-index:-251646464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">
                <v:shape id="Freeform 7" o:spid="_x0000_s102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avMUA&#10;AADbAAAADwAAAGRycy9kb3ducmV2LnhtbESP3WrCQBSE7wXfYTmCN6VuFCw2uooIQhCLbWzx9pA9&#10;+cHs2ZhdNX17t1DwcpiZb5jFqjO1uFHrKssKxqMIBHFmdcWFgu/j9nUGwnlkjbVlUvBLDlbLfm+B&#10;sbZ3/qJb6gsRIOxiVFB638RSuqwkg25kG+Lg5bY16INsC6lbvAe4qeUkit6kwYrDQokNbUrKzunV&#10;KPj4iV4uyWGXJ83ptL7uu/fiM9dKDQfdeg7CU+ef4f92ohVMpv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9q8xQAAANsAAAAPAAAAAAAAAAAAAAAAAJgCAABkcnMv&#10;ZG93bnJldi54bWxQSwUGAAAAAAQABAD1AAAAigMAAAAA&#10;" path="m,317r10526,l10526,,,,,317xe" fillcolor="#daedf3" stroked="f">
                  <v:path arrowok="t" o:connecttype="custom" o:connectlocs="0,378;10526,378;10526,61;0,61;0,378" o:connectangles="0,0,0,0,0"/>
                </v:shape>
                <v:shape id="Freeform 6" o:spid="_x0000_s102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ZMcMA&#10;AADbAAAADwAAAGRycy9kb3ducmV2LnhtbESPT4vCMBTE74LfITzBm6Z6UKlG8Q8u683qsl4fzdu2&#10;bPNSm6zt+umNIHgcZuY3zGLVmlLcqHaFZQWjYQSCOLW64EzB13k/mIFwHlljaZkU/JOD1bLbWWCs&#10;bcMJ3U4+EwHCLkYFufdVLKVLczLohrYiDt6PrQ36IOtM6hqbADelHEfRRBosOCzkWNE2p/T39GcU&#10;HJL1ZsfN5njnS5Rct9/p8SOZKdXvtes5CE+tf4df7U+tYDy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5ZMcMAAADbAAAADwAAAAAAAAAAAAAAAACYAgAAZHJzL2Rv&#10;d25yZXYueG1sUEsFBgAAAAAEAAQA9QAAAIgDAAAAAA==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p w:rsidR="00272FFA" w:rsidRDefault="004F0443" w:rsidP="00272FFA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Educational Qualification:</w:t>
      </w:r>
    </w:p>
    <w:p w:rsidR="004F0443" w:rsidRPr="004F0443" w:rsidRDefault="004F0443" w:rsidP="00272FFA">
      <w:pPr>
        <w:rPr>
          <w:rFonts w:ascii="Verdana" w:hAnsi="Verdana"/>
          <w:b/>
          <w:bCs/>
          <w:sz w:val="22"/>
          <w:szCs w:val="22"/>
        </w:rPr>
      </w:pPr>
    </w:p>
    <w:p w:rsidR="00272FFA" w:rsidRPr="005027AC" w:rsidRDefault="00272FFA" w:rsidP="00272FFA">
      <w:pPr>
        <w:numPr>
          <w:ilvl w:val="0"/>
          <w:numId w:val="13"/>
        </w:numPr>
        <w:rPr>
          <w:rFonts w:ascii="Verdana" w:hAnsi="Verdana" w:cs="Aharoni"/>
          <w:color w:val="000000"/>
        </w:rPr>
      </w:pPr>
      <w:r w:rsidRPr="005027AC">
        <w:rPr>
          <w:rFonts w:ascii="Verdana" w:hAnsi="Verdana" w:cs="Aharoni"/>
          <w:b/>
          <w:color w:val="000000"/>
        </w:rPr>
        <w:t>Bachelor of Technology in Mechanical Engineering</w:t>
      </w:r>
      <w:r w:rsidRPr="005027AC">
        <w:rPr>
          <w:rFonts w:ascii="Verdana" w:hAnsi="Verdana" w:cs="Aharoni"/>
          <w:color w:val="000000"/>
        </w:rPr>
        <w:t xml:space="preserve"> from LBS College Of Engineering </w:t>
      </w:r>
      <w:proofErr w:type="spellStart"/>
      <w:r w:rsidRPr="005027AC">
        <w:rPr>
          <w:rFonts w:ascii="Verdana" w:hAnsi="Verdana" w:cs="Aharoni"/>
          <w:color w:val="000000"/>
        </w:rPr>
        <w:t>Kasaragod</w:t>
      </w:r>
      <w:proofErr w:type="spellEnd"/>
      <w:r w:rsidRPr="005027AC">
        <w:rPr>
          <w:rFonts w:ascii="Verdana" w:hAnsi="Verdana" w:cs="Aharoni"/>
          <w:color w:val="000000"/>
        </w:rPr>
        <w:t>, Kannur University, Kerala, India d</w:t>
      </w:r>
      <w:r w:rsidR="00D16B11">
        <w:rPr>
          <w:rFonts w:ascii="Verdana" w:hAnsi="Verdana" w:cs="Aharoni"/>
          <w:color w:val="000000"/>
        </w:rPr>
        <w:t>uring the year 2010-2014 with First class</w:t>
      </w:r>
    </w:p>
    <w:p w:rsidR="00272FFA" w:rsidRPr="005027AC" w:rsidRDefault="00272FFA" w:rsidP="00272FFA">
      <w:pPr>
        <w:numPr>
          <w:ilvl w:val="0"/>
          <w:numId w:val="13"/>
        </w:numPr>
        <w:rPr>
          <w:rFonts w:ascii="Verdana" w:hAnsi="Verdana" w:cs="Aharoni"/>
          <w:color w:val="000000"/>
        </w:rPr>
      </w:pPr>
      <w:r w:rsidRPr="005027AC">
        <w:rPr>
          <w:rFonts w:ascii="Verdana" w:hAnsi="Verdana" w:cs="Aharoni"/>
          <w:b/>
          <w:color w:val="000000"/>
        </w:rPr>
        <w:t>Higher Secondary</w:t>
      </w:r>
      <w:r w:rsidR="00813AA6">
        <w:rPr>
          <w:rFonts w:ascii="Verdana" w:hAnsi="Verdana" w:cs="Aharoni"/>
          <w:b/>
          <w:color w:val="000000"/>
        </w:rPr>
        <w:t xml:space="preserve"> Examinat</w:t>
      </w:r>
      <w:r w:rsidR="005127A7">
        <w:rPr>
          <w:rFonts w:ascii="Verdana" w:hAnsi="Verdana" w:cs="Aharoni"/>
          <w:b/>
          <w:color w:val="000000"/>
        </w:rPr>
        <w:t>io</w:t>
      </w:r>
      <w:r w:rsidR="00854F7E">
        <w:rPr>
          <w:rFonts w:ascii="Verdana" w:hAnsi="Verdana" w:cs="Aharoni"/>
          <w:b/>
          <w:color w:val="000000"/>
        </w:rPr>
        <w:t>n</w:t>
      </w:r>
      <w:r w:rsidR="005127A7">
        <w:rPr>
          <w:rFonts w:ascii="Verdana" w:hAnsi="Verdana" w:cs="Aharoni"/>
          <w:b/>
          <w:color w:val="000000"/>
        </w:rPr>
        <w:t>s Kerala state bo</w:t>
      </w:r>
      <w:r w:rsidR="000B5C5E">
        <w:rPr>
          <w:rFonts w:ascii="Verdana" w:hAnsi="Verdana" w:cs="Aharoni"/>
          <w:b/>
          <w:color w:val="000000"/>
        </w:rPr>
        <w:t>a</w:t>
      </w:r>
      <w:r w:rsidR="005127A7">
        <w:rPr>
          <w:rFonts w:ascii="Verdana" w:hAnsi="Verdana" w:cs="Aharoni"/>
          <w:b/>
          <w:color w:val="000000"/>
        </w:rPr>
        <w:t>rd</w:t>
      </w:r>
      <w:r w:rsidR="00854F7E">
        <w:rPr>
          <w:rFonts w:ascii="Verdana" w:hAnsi="Verdana" w:cs="Aharoni"/>
          <w:b/>
          <w:color w:val="000000"/>
        </w:rPr>
        <w:t xml:space="preserve"> in</w:t>
      </w:r>
      <w:r w:rsidR="00813AA6">
        <w:rPr>
          <w:rFonts w:ascii="Verdana" w:hAnsi="Verdana" w:cs="Aharoni"/>
          <w:b/>
          <w:color w:val="000000"/>
        </w:rPr>
        <w:t xml:space="preserve"> Science</w:t>
      </w:r>
      <w:r w:rsidR="00E62AB9">
        <w:rPr>
          <w:rFonts w:ascii="Verdana" w:hAnsi="Verdana" w:cs="Aharoni"/>
          <w:color w:val="000000"/>
        </w:rPr>
        <w:t xml:space="preserve"> from </w:t>
      </w:r>
      <w:proofErr w:type="spellStart"/>
      <w:r w:rsidR="00E62AB9">
        <w:rPr>
          <w:rFonts w:ascii="Verdana" w:hAnsi="Verdana" w:cs="Aharoni"/>
          <w:color w:val="000000"/>
        </w:rPr>
        <w:t>Rahmaniya</w:t>
      </w:r>
      <w:proofErr w:type="spellEnd"/>
      <w:r w:rsidR="000B5C5E">
        <w:rPr>
          <w:rFonts w:ascii="Verdana" w:hAnsi="Verdana" w:cs="Aharoni"/>
          <w:color w:val="000000"/>
        </w:rPr>
        <w:t xml:space="preserve"> </w:t>
      </w:r>
      <w:proofErr w:type="spellStart"/>
      <w:r w:rsidR="00813AA6">
        <w:rPr>
          <w:rFonts w:ascii="Verdana" w:hAnsi="Verdana" w:cs="Aharoni"/>
          <w:color w:val="000000"/>
        </w:rPr>
        <w:t>HSS,Calicut</w:t>
      </w:r>
      <w:proofErr w:type="spellEnd"/>
      <w:r w:rsidRPr="005027AC">
        <w:rPr>
          <w:rFonts w:ascii="Verdana" w:hAnsi="Verdana" w:cs="Aharoni"/>
          <w:color w:val="000000"/>
        </w:rPr>
        <w:t xml:space="preserve"> Kerala, India  d</w:t>
      </w:r>
      <w:r w:rsidR="00E62AB9">
        <w:rPr>
          <w:rFonts w:ascii="Verdana" w:hAnsi="Verdana" w:cs="Aharoni"/>
          <w:color w:val="000000"/>
        </w:rPr>
        <w:t>uring the year 2008-2010</w:t>
      </w:r>
      <w:r w:rsidR="00854F7E">
        <w:rPr>
          <w:rFonts w:ascii="Verdana" w:hAnsi="Verdana" w:cs="Aharoni"/>
          <w:color w:val="000000"/>
        </w:rPr>
        <w:t xml:space="preserve"> with First class</w:t>
      </w:r>
    </w:p>
    <w:p w:rsidR="00272FFA" w:rsidRPr="005027AC" w:rsidRDefault="005127A7" w:rsidP="00272FFA">
      <w:pPr>
        <w:numPr>
          <w:ilvl w:val="0"/>
          <w:numId w:val="13"/>
        </w:numPr>
        <w:rPr>
          <w:rFonts w:ascii="Verdana" w:hAnsi="Verdana" w:cs="Aharoni"/>
          <w:color w:val="000000"/>
        </w:rPr>
      </w:pPr>
      <w:r>
        <w:rPr>
          <w:rFonts w:ascii="Verdana" w:hAnsi="Verdana" w:cs="Aharoni"/>
          <w:b/>
          <w:color w:val="000000"/>
        </w:rPr>
        <w:t xml:space="preserve">Secondary School From </w:t>
      </w:r>
      <w:r w:rsidR="00E62AB9">
        <w:rPr>
          <w:rFonts w:ascii="Verdana" w:hAnsi="Verdana" w:cs="Aharoni"/>
          <w:color w:val="000000"/>
        </w:rPr>
        <w:t>MCCGHSS</w:t>
      </w:r>
      <w:r>
        <w:rPr>
          <w:rFonts w:ascii="Verdana" w:hAnsi="Verdana" w:cs="Aharoni"/>
          <w:color w:val="000000"/>
        </w:rPr>
        <w:t xml:space="preserve"> Calicut</w:t>
      </w:r>
      <w:r w:rsidR="00272FFA" w:rsidRPr="005027AC">
        <w:rPr>
          <w:rFonts w:ascii="Verdana" w:hAnsi="Verdana" w:cs="Aharoni"/>
          <w:color w:val="000000"/>
        </w:rPr>
        <w:t xml:space="preserve">, </w:t>
      </w:r>
      <w:r w:rsidR="00E62AB9">
        <w:rPr>
          <w:rFonts w:ascii="Verdana" w:hAnsi="Verdana" w:cs="Aharoni"/>
          <w:color w:val="000000"/>
        </w:rPr>
        <w:t>Kerala, India in 2008</w:t>
      </w:r>
      <w:r w:rsidR="00854F7E">
        <w:rPr>
          <w:rFonts w:ascii="Verdana" w:hAnsi="Verdana" w:cs="Aharoni"/>
          <w:color w:val="000000"/>
        </w:rPr>
        <w:t xml:space="preserve"> with Distinction </w:t>
      </w:r>
    </w:p>
    <w:p w:rsidR="003A2028" w:rsidRDefault="003A2028" w:rsidP="004F0443">
      <w:pPr>
        <w:pStyle w:val="ListParagraph"/>
        <w:rPr>
          <w:rFonts w:ascii="Verdana" w:hAnsi="Verdana"/>
          <w:b/>
          <w:bCs/>
          <w:sz w:val="22"/>
          <w:szCs w:val="22"/>
        </w:rPr>
      </w:pPr>
    </w:p>
    <w:p w:rsidR="004F0443" w:rsidRPr="004F0443" w:rsidRDefault="008F7E7F" w:rsidP="004F0443">
      <w:pPr>
        <w:pStyle w:val="ListParagraph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143510</wp:posOffset>
                </wp:positionV>
                <wp:extent cx="6696710" cy="217170"/>
                <wp:effectExtent l="0" t="0" r="889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51"/>
                          <a:chExt cx="10546" cy="34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691" y="6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78 61"/>
                              <a:gd name="T3" fmla="*/ 378 h 317"/>
                              <a:gd name="T4" fmla="+- 0 11217 691"/>
                              <a:gd name="T5" fmla="*/ T4 w 10526"/>
                              <a:gd name="T6" fmla="+- 0 378 61"/>
                              <a:gd name="T7" fmla="*/ 378 h 317"/>
                              <a:gd name="T8" fmla="+- 0 11217 691"/>
                              <a:gd name="T9" fmla="*/ T8 w 10526"/>
                              <a:gd name="T10" fmla="+- 0 61 61"/>
                              <a:gd name="T11" fmla="*/ 61 h 317"/>
                              <a:gd name="T12" fmla="+- 0 691 691"/>
                              <a:gd name="T13" fmla="*/ T12 w 10526"/>
                              <a:gd name="T14" fmla="+- 0 61 61"/>
                              <a:gd name="T15" fmla="*/ 61 h 317"/>
                              <a:gd name="T16" fmla="+- 0 691 691"/>
                              <a:gd name="T17" fmla="*/ T16 w 10526"/>
                              <a:gd name="T18" fmla="+- 0 378 61"/>
                              <a:gd name="T19" fmla="*/ 37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691" y="38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3.55pt;margin-top:11.3pt;width:527.3pt;height:17.1pt;z-index:-25164441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">
                <v:shape id="Freeform 7" o:spid="_x0000_s102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UFcUA&#10;AADbAAAADwAAAGRycy9kb3ducmV2LnhtbESP3WrCQBSE7wXfYTmCN6VuVCg2uooIQhCLbWzx9pA9&#10;+cHs2ZhdNX17t1DwcpiZb5jFqjO1uFHrKssKxqMIBHFmdcWFgu/j9nUGwnlkjbVlUvBLDlbLfm+B&#10;sbZ3/qJb6gsRIOxiVFB638RSuqwkg25kG+Lg5bY16INsC6lbvAe4qeUkit6kwYrDQokNbUrKzunV&#10;KPj4iV4uyWGXJ83ptL7uu/fiM9dKDQfdeg7CU+ef4f92ohVMJ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9QVxQAAANsAAAAPAAAAAAAAAAAAAAAAAJgCAABkcnMv&#10;ZG93bnJldi54bWxQSwUGAAAAAAQABAD1AAAAigMAAAAA&#10;" path="m,317r10526,l10526,,,,,317xe" fillcolor="#daedf3" stroked="f">
                  <v:path arrowok="t" o:connecttype="custom" o:connectlocs="0,378;10526,378;10526,61;0,61;0,378" o:connectangles="0,0,0,0,0"/>
                </v:shape>
                <v:shape id="Freeform 6" o:spid="_x0000_s102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J78MA&#10;AADbAAAADwAAAGRycy9kb3ducmV2LnhtbESPQYvCMBSE74L/ITzBm6auINI1irooerMq7vXRvG3L&#10;Ni+1ibb6683CgsdhZr5hZovWlOJOtSssKxgNIxDEqdUFZwrOp81gCsJ5ZI2lZVLwIAeLebczw1jb&#10;hhO6H30mAoRdjApy76tYSpfmZNANbUUcvB9bG/RB1pnUNTYBbkr5EUUTabDgsJBjReuc0t/jzSjY&#10;J8vVFzerw5O/o+S6vqSHbTJVqt9rl58gPLX+Hf5v77SC8R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zJ78MAAADbAAAADwAAAAAAAAAAAAAAAACYAgAAZHJzL2Rv&#10;d25yZXYueG1sUEsFBgAAAAAEAAQA9QAAAIgDAAAAAA==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p w:rsidR="004F0443" w:rsidRPr="004F0443" w:rsidRDefault="004F0443" w:rsidP="004F0443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Technical Exposure</w:t>
      </w:r>
      <w:r w:rsidRPr="004F0443">
        <w:rPr>
          <w:rFonts w:ascii="Verdana" w:hAnsi="Verdana"/>
          <w:b/>
          <w:bCs/>
          <w:sz w:val="22"/>
          <w:szCs w:val="22"/>
        </w:rPr>
        <w:t>:</w:t>
      </w:r>
    </w:p>
    <w:p w:rsidR="009F1645" w:rsidRDefault="009F1645" w:rsidP="009F1645">
      <w:pPr>
        <w:rPr>
          <w:rFonts w:ascii="Verdana" w:hAnsi="Verdana"/>
        </w:rPr>
      </w:pPr>
    </w:p>
    <w:p w:rsidR="00813AA6" w:rsidRDefault="007D159E" w:rsidP="00813AA6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          </w:t>
      </w:r>
      <w:r w:rsidR="004F0443" w:rsidRPr="00B74153">
        <w:rPr>
          <w:rFonts w:ascii="Verdana" w:hAnsi="Verdana"/>
          <w:shd w:val="clear" w:color="auto" w:fill="FFFFFF"/>
        </w:rPr>
        <w:t xml:space="preserve">Undergone Professional Training </w:t>
      </w:r>
      <w:proofErr w:type="spellStart"/>
      <w:r w:rsidR="004F0443" w:rsidRPr="00B74153">
        <w:rPr>
          <w:rFonts w:ascii="Verdana" w:hAnsi="Verdana"/>
          <w:shd w:val="clear" w:color="auto" w:fill="FFFFFF"/>
        </w:rPr>
        <w:t>Programme</w:t>
      </w:r>
      <w:proofErr w:type="spellEnd"/>
      <w:r w:rsidR="004F0443" w:rsidRPr="00B74153">
        <w:rPr>
          <w:rFonts w:ascii="Verdana" w:hAnsi="Verdana"/>
          <w:shd w:val="clear" w:color="auto" w:fill="FFFFFF"/>
        </w:rPr>
        <w:t xml:space="preserve"> in HVAC</w:t>
      </w:r>
      <w:r w:rsidR="00E62AB9">
        <w:rPr>
          <w:rFonts w:ascii="Verdana" w:hAnsi="Verdana"/>
          <w:shd w:val="clear" w:color="auto" w:fill="FFFFFF"/>
        </w:rPr>
        <w:t xml:space="preserve"> from PRIME</w:t>
      </w:r>
      <w:r w:rsidR="004F0443">
        <w:rPr>
          <w:rFonts w:ascii="Verdana" w:hAnsi="Verdana"/>
          <w:shd w:val="clear" w:color="auto" w:fill="FFFFFF"/>
        </w:rPr>
        <w:t xml:space="preserve"> MEP Training Academy</w:t>
      </w:r>
      <w:r w:rsidR="00813AA6">
        <w:rPr>
          <w:rFonts w:ascii="Verdana" w:hAnsi="Verdana"/>
          <w:shd w:val="clear" w:color="auto" w:fill="FFFFFF"/>
        </w:rPr>
        <w:t xml:space="preserve"> Calicut</w:t>
      </w:r>
    </w:p>
    <w:p w:rsidR="001F09A0" w:rsidRDefault="007D159E" w:rsidP="00813AA6">
      <w:pPr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 xml:space="preserve">          </w:t>
      </w:r>
      <w:proofErr w:type="gramStart"/>
      <w:r w:rsidR="001F09A0">
        <w:rPr>
          <w:rFonts w:ascii="Verdana" w:hAnsi="Verdana"/>
          <w:shd w:val="clear" w:color="auto" w:fill="FFFFFF"/>
        </w:rPr>
        <w:t>Duration :</w:t>
      </w:r>
      <w:proofErr w:type="gramEnd"/>
      <w:r w:rsidR="001F09A0">
        <w:rPr>
          <w:rFonts w:ascii="Verdana" w:hAnsi="Verdana"/>
          <w:shd w:val="clear" w:color="auto" w:fill="FFFFFF"/>
        </w:rPr>
        <w:t xml:space="preserve"> June 2014 to August 2014</w:t>
      </w:r>
    </w:p>
    <w:p w:rsidR="00813AA6" w:rsidRDefault="00813AA6" w:rsidP="00813AA6">
      <w:pPr>
        <w:rPr>
          <w:rFonts w:ascii="Verdana" w:hAnsi="Verdana"/>
        </w:rPr>
      </w:pPr>
    </w:p>
    <w:p w:rsidR="00145BA6" w:rsidRDefault="008F7E7F" w:rsidP="00145BA6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109220</wp:posOffset>
                </wp:positionV>
                <wp:extent cx="6696710" cy="217170"/>
                <wp:effectExtent l="0" t="0" r="8890" b="1143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51"/>
                          <a:chExt cx="10546" cy="34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1" y="6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78 61"/>
                              <a:gd name="T3" fmla="*/ 378 h 317"/>
                              <a:gd name="T4" fmla="+- 0 11217 691"/>
                              <a:gd name="T5" fmla="*/ T4 w 10526"/>
                              <a:gd name="T6" fmla="+- 0 378 61"/>
                              <a:gd name="T7" fmla="*/ 378 h 317"/>
                              <a:gd name="T8" fmla="+- 0 11217 691"/>
                              <a:gd name="T9" fmla="*/ T8 w 10526"/>
                              <a:gd name="T10" fmla="+- 0 61 61"/>
                              <a:gd name="T11" fmla="*/ 61 h 317"/>
                              <a:gd name="T12" fmla="+- 0 691 691"/>
                              <a:gd name="T13" fmla="*/ T12 w 10526"/>
                              <a:gd name="T14" fmla="+- 0 61 61"/>
                              <a:gd name="T15" fmla="*/ 61 h 317"/>
                              <a:gd name="T16" fmla="+- 0 691 691"/>
                              <a:gd name="T17" fmla="*/ T16 w 10526"/>
                              <a:gd name="T18" fmla="+- 0 378 61"/>
                              <a:gd name="T19" fmla="*/ 37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91" y="38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4.05pt;margin-top:8.6pt;width:527.3pt;height:17.1pt;z-index:-25163417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">
                <v:shape id="Freeform 7" o:spid="_x0000_s102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IZsQA&#10;AADaAAAADwAAAGRycy9kb3ducmV2LnhtbESPT2vCQBTE74LfYXlCL6Vu6sFq6ioiCKEoamzx+si+&#10;/MHs2zS7avz2bqHgcZiZ3zCzRWdqcaXWVZYVvA8jEMSZ1RUXCr6P67cJCOeRNdaWScGdHCzm/d4M&#10;Y21vfKBr6gsRIOxiVFB638RSuqwkg25oG+Lg5bY16INsC6lbvAW4qeUoisbSYMVhocSGViVl5/Ri&#10;FGx/otffZPeVJ83ptLxsummxz7VSL4Nu+QnCU+ef4f92ohV8wN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SGbEAAAA2gAAAA8AAAAAAAAAAAAAAAAAmAIAAGRycy9k&#10;b3ducmV2LnhtbFBLBQYAAAAABAAEAPUAAACJAwAAAAA=&#10;" path="m,317r10526,l10526,,,,,317xe" fillcolor="#daedf3" stroked="f">
                  <v:path arrowok="t" o:connecttype="custom" o:connectlocs="0,378;10526,378;10526,61;0,61;0,378" o:connectangles="0,0,0,0,0"/>
                </v:shape>
                <v:shape id="Freeform 6" o:spid="_x0000_s102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gx74A&#10;AADaAAAADwAAAGRycy9kb3ducmV2LnhtbERPy4rCMBTdD/gP4QruxlQXItUoPlB0Z1V0e2mubbG5&#10;qU20db5+shBcHs57Om9NKV5Uu8KygkE/AkGcWl1wpuB82vyOQTiPrLG0TAre5GA+6/xMMda24YRe&#10;R5+JEMIuRgW591UspUtzMuj6tiIO3M3WBn2AdSZ1jU0IN6UcRtFIGiw4NORY0Sqn9H58GgX7ZLFc&#10;c7M8/PE1Sh6rS3rYJmOlet12MQHhqfVf8ce90wrC1nAl3AA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8oMe+AAAA2gAAAA8AAAAAAAAAAAAAAAAAmAIAAGRycy9kb3ducmV2&#10;LnhtbFBLBQYAAAAABAAEAPUAAACDAwAAAAA=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p w:rsidR="00145BA6" w:rsidRPr="007429C3" w:rsidRDefault="00145BA6" w:rsidP="00145BA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Training and Additional Courses:</w:t>
      </w:r>
    </w:p>
    <w:p w:rsidR="00145BA6" w:rsidRDefault="00145BA6" w:rsidP="00145BA6">
      <w:pPr>
        <w:rPr>
          <w:rFonts w:ascii="Verdana" w:hAnsi="Verdana"/>
          <w:sz w:val="22"/>
          <w:szCs w:val="22"/>
        </w:rPr>
      </w:pPr>
    </w:p>
    <w:p w:rsidR="00145BA6" w:rsidRPr="005027AC" w:rsidRDefault="00145BA6" w:rsidP="00145BA6">
      <w:pPr>
        <w:numPr>
          <w:ilvl w:val="0"/>
          <w:numId w:val="15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Industrial Training on</w:t>
      </w:r>
      <w:r w:rsidR="000B5C5E">
        <w:rPr>
          <w:rFonts w:ascii="Verdana" w:hAnsi="Verdana" w:cs="Arial"/>
          <w:bCs/>
        </w:rPr>
        <w:t xml:space="preserve"> </w:t>
      </w:r>
      <w:proofErr w:type="spellStart"/>
      <w:r w:rsidR="00416E2B">
        <w:rPr>
          <w:rFonts w:ascii="Verdana" w:hAnsi="Verdana" w:cs="Arial"/>
          <w:bCs/>
        </w:rPr>
        <w:t>n</w:t>
      </w:r>
      <w:r w:rsidRPr="005027AC">
        <w:rPr>
          <w:rFonts w:ascii="Verdana" w:hAnsi="Verdana" w:cs="Arial"/>
          <w:bCs/>
        </w:rPr>
        <w:t>allalam</w:t>
      </w:r>
      <w:proofErr w:type="spellEnd"/>
      <w:r w:rsidRPr="005027AC">
        <w:rPr>
          <w:rFonts w:ascii="Verdana" w:hAnsi="Verdana" w:cs="Arial"/>
          <w:bCs/>
        </w:rPr>
        <w:t xml:space="preserve"> Diesel Power plant ,Kozhikode, </w:t>
      </w:r>
      <w:proofErr w:type="spellStart"/>
      <w:r w:rsidRPr="005027AC">
        <w:rPr>
          <w:rFonts w:ascii="Verdana" w:hAnsi="Verdana" w:cs="Arial"/>
          <w:bCs/>
        </w:rPr>
        <w:t>Kerala,India</w:t>
      </w:r>
      <w:proofErr w:type="spellEnd"/>
      <w:r>
        <w:rPr>
          <w:rFonts w:ascii="Verdana" w:hAnsi="Verdana" w:cs="Arial"/>
          <w:bCs/>
        </w:rPr>
        <w:t xml:space="preserve"> in April 2013</w:t>
      </w:r>
    </w:p>
    <w:p w:rsidR="006F6467" w:rsidRPr="00E715A2" w:rsidRDefault="009962DB" w:rsidP="00A246DE">
      <w:pPr>
        <w:numPr>
          <w:ilvl w:val="0"/>
          <w:numId w:val="15"/>
        </w:numPr>
        <w:rPr>
          <w:rFonts w:ascii="Verdana" w:hAnsi="Verdana" w:cs="Arial"/>
          <w:bCs/>
        </w:rPr>
        <w:sectPr w:rsidR="006F6467" w:rsidRPr="00E715A2" w:rsidSect="00E715A2">
          <w:type w:val="continuous"/>
          <w:pgSz w:w="11907" w:h="16839" w:code="9"/>
          <w:pgMar w:top="36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  <w:r>
        <w:rPr>
          <w:rFonts w:ascii="Verdana" w:hAnsi="Verdana" w:cs="Arial"/>
          <w:bCs/>
        </w:rPr>
        <w:t>Industri</w:t>
      </w:r>
      <w:r w:rsidR="008F7E7F">
        <w:rPr>
          <w:rFonts w:ascii="Verdana" w:hAnsi="Verdana" w:cs="Arial"/>
          <w:bCs/>
        </w:rPr>
        <w:t>al visit on PEEKEY Steels</w:t>
      </w:r>
      <w:r w:rsidR="00472FB6">
        <w:rPr>
          <w:rFonts w:ascii="Verdana" w:hAnsi="Verdana" w:cs="Arial"/>
          <w:bCs/>
        </w:rPr>
        <w:t xml:space="preserve"> ,Kerala, India in </w:t>
      </w:r>
      <w:proofErr w:type="spellStart"/>
      <w:r w:rsidR="00472FB6">
        <w:rPr>
          <w:rFonts w:ascii="Verdana" w:hAnsi="Verdana" w:cs="Arial"/>
          <w:bCs/>
        </w:rPr>
        <w:t>feb</w:t>
      </w:r>
      <w:proofErr w:type="spellEnd"/>
      <w:r w:rsidR="00472FB6">
        <w:rPr>
          <w:rFonts w:ascii="Verdana" w:hAnsi="Verdana" w:cs="Arial"/>
          <w:bCs/>
        </w:rPr>
        <w:t xml:space="preserve"> 2014</w:t>
      </w:r>
    </w:p>
    <w:p w:rsidR="00E715A2" w:rsidRPr="00813AA6" w:rsidRDefault="008F7E7F" w:rsidP="006E55BF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-22860</wp:posOffset>
                </wp:positionV>
                <wp:extent cx="6696710" cy="217170"/>
                <wp:effectExtent l="0" t="0" r="8890" b="1143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51"/>
                          <a:chExt cx="10546" cy="34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91" y="6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78 61"/>
                              <a:gd name="T3" fmla="*/ 378 h 317"/>
                              <a:gd name="T4" fmla="+- 0 11217 691"/>
                              <a:gd name="T5" fmla="*/ T4 w 10526"/>
                              <a:gd name="T6" fmla="+- 0 378 61"/>
                              <a:gd name="T7" fmla="*/ 378 h 317"/>
                              <a:gd name="T8" fmla="+- 0 11217 691"/>
                              <a:gd name="T9" fmla="*/ T8 w 10526"/>
                              <a:gd name="T10" fmla="+- 0 61 61"/>
                              <a:gd name="T11" fmla="*/ 61 h 317"/>
                              <a:gd name="T12" fmla="+- 0 691 691"/>
                              <a:gd name="T13" fmla="*/ T12 w 10526"/>
                              <a:gd name="T14" fmla="+- 0 61 61"/>
                              <a:gd name="T15" fmla="*/ 61 h 317"/>
                              <a:gd name="T16" fmla="+- 0 691 691"/>
                              <a:gd name="T17" fmla="*/ T16 w 10526"/>
                              <a:gd name="T18" fmla="+- 0 378 61"/>
                              <a:gd name="T19" fmla="*/ 37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691" y="38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4.05pt;margin-top:-1.8pt;width:527.3pt;height:17.1pt;z-index:-251630080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">
                <v:shape id="Freeform 7" o:spid="_x0000_s102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zisQA&#10;AADaAAAADwAAAGRycy9kb3ducmV2LnhtbESP3WrCQBSE7wXfYTlCb0rdVLBo6ioiCKEoamzx9pA9&#10;+cHs2TS7anx7t1DwcpiZb5jZojO1uFLrKssK3ocRCOLM6ooLBd/H9dsEhPPIGmvLpOBODhbzfm+G&#10;sbY3PtA19YUIEHYxKii9b2IpXVaSQTe0DXHwctsa9EG2hdQt3gLc1HIURR/SYMVhocSGViVl5/Ri&#10;FGx/otffZPeVJ83ptLxsummxz7VSL4Nu+QnCU+ef4f92ohWM4e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c4rEAAAA2gAAAA8AAAAAAAAAAAAAAAAAmAIAAGRycy9k&#10;b3ducmV2LnhtbFBLBQYAAAAABAAEAPUAAACJAwAAAAA=&#10;" path="m,317r10526,l10526,,,,,317xe" fillcolor="#daedf3" stroked="f">
                  <v:path arrowok="t" o:connecttype="custom" o:connectlocs="0,378;10526,378;10526,61;0,61;0,378" o:connectangles="0,0,0,0,0"/>
                </v:shape>
                <v:shape id="Freeform 6" o:spid="_x0000_s102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N+8EA&#10;AADbAAAADwAAAGRycy9kb3ducmV2LnhtbERPS4vCMBC+C/sfwix401QRka5RfOCiN+su63VoxrbY&#10;TGqTtdVfbwTB23x8z5nOW1OKK9WusKxg0I9AEKdWF5wp+P3Z9CYgnEfWWFomBTdyMJ99dKYYa9tw&#10;QteDz0QIYRejgtz7KpbSpTkZdH1bEQfuZGuDPsA6k7rGJoSbUg6jaCwNFhwacqxolVN6PvwbBbtk&#10;sVxzs9zf+Rgll9Vfuv9OJkp1P9vFFwhPrX+LX+6tDvN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wDfvBAAAA2wAAAA8AAAAAAAAAAAAAAAAAmAIAAGRycy9kb3du&#10;cmV2LnhtbFBLBQYAAAAABAAEAPUAAACGAwAAAAA=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E715A2">
        <w:rPr>
          <w:rFonts w:ascii="Verdana" w:hAnsi="Verdana"/>
          <w:b/>
          <w:bCs/>
          <w:sz w:val="22"/>
          <w:szCs w:val="22"/>
        </w:rPr>
        <w:t xml:space="preserve">  Knowledge:</w:t>
      </w:r>
    </w:p>
    <w:p w:rsidR="00E715A2" w:rsidRDefault="00E715A2" w:rsidP="00E715A2">
      <w:pPr>
        <w:pStyle w:val="NoSpacing"/>
        <w:tabs>
          <w:tab w:val="left" w:pos="0"/>
          <w:tab w:val="left" w:pos="720"/>
        </w:tabs>
        <w:rPr>
          <w:rFonts w:ascii="Verdana" w:hAnsi="Verdana" w:cs="Arial"/>
          <w:sz w:val="22"/>
          <w:szCs w:val="22"/>
          <w:u w:val="single"/>
        </w:rPr>
      </w:pPr>
    </w:p>
    <w:p w:rsidR="00E715A2" w:rsidRDefault="00E715A2" w:rsidP="00E715A2">
      <w:pPr>
        <w:pStyle w:val="NoSpacing"/>
        <w:tabs>
          <w:tab w:val="left" w:pos="0"/>
          <w:tab w:val="left" w:pos="720"/>
        </w:tabs>
        <w:rPr>
          <w:rFonts w:ascii="Verdana" w:hAnsi="Verdana" w:cs="Arial"/>
          <w:sz w:val="22"/>
          <w:szCs w:val="22"/>
          <w:u w:val="single"/>
        </w:rPr>
      </w:pPr>
      <w:r w:rsidRPr="001A3748">
        <w:rPr>
          <w:rFonts w:ascii="Verdana" w:hAnsi="Verdana" w:cs="Arial"/>
          <w:sz w:val="22"/>
          <w:szCs w:val="22"/>
          <w:u w:val="single"/>
        </w:rPr>
        <w:t>HVAC</w:t>
      </w:r>
    </w:p>
    <w:p w:rsidR="00E715A2" w:rsidRPr="001A3748" w:rsidRDefault="00E715A2" w:rsidP="00E715A2">
      <w:pPr>
        <w:pStyle w:val="NoSpacing"/>
        <w:tabs>
          <w:tab w:val="left" w:pos="0"/>
          <w:tab w:val="left" w:pos="720"/>
        </w:tabs>
        <w:rPr>
          <w:rFonts w:ascii="Verdana" w:hAnsi="Verdana" w:cs="Arial"/>
          <w:sz w:val="22"/>
          <w:szCs w:val="22"/>
          <w:u w:val="single"/>
        </w:rPr>
      </w:pPr>
    </w:p>
    <w:p w:rsidR="00E715A2" w:rsidRPr="001A3748" w:rsidRDefault="00E715A2" w:rsidP="00E715A2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Working on Heat Load Calculations (Manual method, Excel format, HAP Software)</w:t>
      </w:r>
    </w:p>
    <w:p w:rsidR="00E715A2" w:rsidRPr="001A3748" w:rsidRDefault="00E715A2" w:rsidP="00E715A2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Equipment Selection (AHU, Indoor and Outdoor equipment selection)</w:t>
      </w:r>
    </w:p>
    <w:p w:rsidR="00E715A2" w:rsidRPr="001A3748" w:rsidRDefault="00E715A2" w:rsidP="00E715A2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Duct Designing (Velocity reduction method &amp; Constant friction method)</w:t>
      </w:r>
    </w:p>
    <w:p w:rsidR="00E715A2" w:rsidRPr="0099627D" w:rsidRDefault="00E715A2" w:rsidP="00E715A2">
      <w:pPr>
        <w:numPr>
          <w:ilvl w:val="0"/>
          <w:numId w:val="11"/>
        </w:numPr>
        <w:rPr>
          <w:rFonts w:ascii="Verdana" w:hAnsi="Verdana"/>
        </w:rPr>
      </w:pPr>
      <w:r w:rsidRPr="0099627D">
        <w:rPr>
          <w:rFonts w:ascii="Verdana" w:hAnsi="Verdana"/>
        </w:rPr>
        <w:t>Stairwell</w:t>
      </w:r>
      <w:r>
        <w:rPr>
          <w:rFonts w:ascii="Verdana" w:hAnsi="Verdana"/>
        </w:rPr>
        <w:t xml:space="preserve"> pressurization system</w:t>
      </w:r>
    </w:p>
    <w:p w:rsidR="00E715A2" w:rsidRPr="001A3748" w:rsidRDefault="00E715A2" w:rsidP="00E715A2">
      <w:pPr>
        <w:numPr>
          <w:ilvl w:val="0"/>
          <w:numId w:val="11"/>
        </w:numPr>
        <w:rPr>
          <w:rFonts w:ascii="Verdana" w:hAnsi="Verdana"/>
        </w:rPr>
      </w:pPr>
      <w:r w:rsidRPr="001A3748">
        <w:rPr>
          <w:rFonts w:ascii="Verdana" w:hAnsi="Verdana"/>
        </w:rPr>
        <w:t>Ventilation and Exhaust systems (Toilet, Kitchen, Basement Area, Parking area)</w:t>
      </w:r>
    </w:p>
    <w:p w:rsidR="00E715A2" w:rsidRPr="008802AB" w:rsidRDefault="00E715A2" w:rsidP="00E715A2">
      <w:pPr>
        <w:pStyle w:val="NoSpacing"/>
        <w:numPr>
          <w:ilvl w:val="0"/>
          <w:numId w:val="11"/>
        </w:numPr>
        <w:tabs>
          <w:tab w:val="left" w:pos="0"/>
          <w:tab w:val="left" w:pos="720"/>
        </w:tabs>
        <w:rPr>
          <w:rFonts w:ascii="Verdana" w:hAnsi="Verdana" w:cs="Arial"/>
          <w:b/>
          <w:sz w:val="20"/>
          <w:szCs w:val="20"/>
          <w:u w:val="single"/>
        </w:rPr>
      </w:pPr>
      <w:r w:rsidRPr="001A3748">
        <w:rPr>
          <w:rFonts w:ascii="Verdana" w:hAnsi="Verdana"/>
          <w:sz w:val="20"/>
          <w:szCs w:val="20"/>
        </w:rPr>
        <w:t>Arriving BOM/ BOQ, Material takeoffs</w:t>
      </w:r>
    </w:p>
    <w:p w:rsidR="00E715A2" w:rsidRPr="001A3748" w:rsidRDefault="00E715A2" w:rsidP="00E715A2">
      <w:pPr>
        <w:pStyle w:val="NoSpacing"/>
        <w:numPr>
          <w:ilvl w:val="0"/>
          <w:numId w:val="11"/>
        </w:numPr>
        <w:tabs>
          <w:tab w:val="left" w:pos="0"/>
          <w:tab w:val="left" w:pos="720"/>
        </w:tabs>
        <w:rPr>
          <w:rFonts w:ascii="Verdana" w:hAnsi="Verdana" w:cs="Arial"/>
          <w:b/>
          <w:sz w:val="20"/>
          <w:szCs w:val="20"/>
          <w:u w:val="single"/>
        </w:rPr>
      </w:pPr>
      <w:r w:rsidRPr="001A3748">
        <w:rPr>
          <w:rFonts w:ascii="Verdana" w:hAnsi="Verdana"/>
          <w:sz w:val="20"/>
          <w:szCs w:val="20"/>
        </w:rPr>
        <w:t>Head Loss calculation for Primary &amp; Secondary Pump system</w:t>
      </w:r>
    </w:p>
    <w:p w:rsidR="00E715A2" w:rsidRDefault="00E715A2" w:rsidP="00E715A2">
      <w:pPr>
        <w:ind w:left="720"/>
        <w:rPr>
          <w:rFonts w:ascii="Arial" w:hAnsi="Arial" w:cs="Arial"/>
          <w:bCs/>
          <w:sz w:val="22"/>
          <w:szCs w:val="22"/>
        </w:rPr>
      </w:pPr>
    </w:p>
    <w:p w:rsidR="00E715A2" w:rsidRDefault="008F7E7F" w:rsidP="00E715A2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143510</wp:posOffset>
                </wp:positionV>
                <wp:extent cx="6696710" cy="217170"/>
                <wp:effectExtent l="0" t="0" r="8890" b="1143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51"/>
                          <a:chExt cx="10546" cy="342"/>
                        </a:xfrm>
                      </wpg:grpSpPr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691" y="6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78 61"/>
                              <a:gd name="T3" fmla="*/ 378 h 317"/>
                              <a:gd name="T4" fmla="+- 0 11217 691"/>
                              <a:gd name="T5" fmla="*/ T4 w 10526"/>
                              <a:gd name="T6" fmla="+- 0 378 61"/>
                              <a:gd name="T7" fmla="*/ 378 h 317"/>
                              <a:gd name="T8" fmla="+- 0 11217 691"/>
                              <a:gd name="T9" fmla="*/ T8 w 10526"/>
                              <a:gd name="T10" fmla="+- 0 61 61"/>
                              <a:gd name="T11" fmla="*/ 61 h 317"/>
                              <a:gd name="T12" fmla="+- 0 691 691"/>
                              <a:gd name="T13" fmla="*/ T12 w 10526"/>
                              <a:gd name="T14" fmla="+- 0 61 61"/>
                              <a:gd name="T15" fmla="*/ 61 h 317"/>
                              <a:gd name="T16" fmla="+- 0 691 691"/>
                              <a:gd name="T17" fmla="*/ T16 w 10526"/>
                              <a:gd name="T18" fmla="+- 0 378 61"/>
                              <a:gd name="T19" fmla="*/ 37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691" y="38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.55pt;margin-top:11.3pt;width:527.3pt;height:17.1pt;z-index:-251632128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">
                <v:shape id="Freeform 7" o:spid="_x0000_s102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5H8UA&#10;AADbAAAADwAAAGRycy9kb3ducmV2LnhtbESP3WrCQBSE7wXfYTmCN6VuFCk2uooIQhCLbWzx9pA9&#10;+cHs2ZhdNX17t1DwcpiZb5jFqjO1uFHrKssKxqMIBHFmdcWFgu/j9nUGwnlkjbVlUvBLDlbLfm+B&#10;sbZ3/qJb6gsRIOxiVFB638RSuqwkg25kG+Lg5bY16INsC6lbvAe4qeUkit6kwYrDQokNbUrKzunV&#10;KPj4iV4uyWGXJ83ptL7uu/fiM9dKDQfdeg7CU+ef4f92ohVMx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zkfxQAAANsAAAAPAAAAAAAAAAAAAAAAAJgCAABkcnMv&#10;ZG93bnJldi54bWxQSwUGAAAAAAQABAD1AAAAigMAAAAA&#10;" path="m,317r10526,l10526,,,,,317xe" fillcolor="#daedf3" stroked="f">
                  <v:path arrowok="t" o:connecttype="custom" o:connectlocs="0,378;10526,378;10526,61;0,61;0,378" o:connectangles="0,0,0,0,0"/>
                </v:shape>
                <v:shape id="Freeform 6" o:spid="_x0000_s102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fCcMA&#10;AADbAAAADwAAAGRycy9kb3ducmV2LnhtbESPT4vCMBTE74LfITzBm6aKiFSj+AeX9WZ1Wa+P5m1b&#10;tnmpTdZ2/fRGEDwOM/MbZrFqTSluVLvCsoLRMAJBnFpdcKbg67wfzEA4j6yxtEwK/snBatntLDDW&#10;tuGEbiefiQBhF6OC3PsqltKlORl0Q1sRB+/H1gZ9kHUmdY1NgJtSjqNoKg0WHBZyrGibU/p7+jMK&#10;Dsl6s+Nmc7zzJUqu2+/0+JHMlOr32vUchKfWv8Ov9qdWMBn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fCcMAAADbAAAADwAAAAAAAAAAAAAAAACYAgAAZHJzL2Rv&#10;d25yZXYueG1sUEsFBgAAAAAEAAQA9QAAAIgDAAAAAA==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p w:rsidR="00E715A2" w:rsidRPr="007429C3" w:rsidRDefault="00E715A2" w:rsidP="00E715A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Languages known:</w:t>
      </w:r>
    </w:p>
    <w:p w:rsidR="00E715A2" w:rsidRPr="00AF1004" w:rsidRDefault="00E715A2" w:rsidP="00E715A2">
      <w:pPr>
        <w:pStyle w:val="NoSpacing"/>
        <w:tabs>
          <w:tab w:val="left" w:pos="0"/>
          <w:tab w:val="left" w:pos="720"/>
        </w:tabs>
        <w:rPr>
          <w:rFonts w:ascii="Verdana" w:hAnsi="Verdana" w:cs="Arial"/>
          <w:b/>
          <w:sz w:val="22"/>
          <w:szCs w:val="22"/>
          <w:u w:val="single"/>
        </w:rPr>
      </w:pPr>
    </w:p>
    <w:p w:rsidR="00E715A2" w:rsidRPr="00B44B34" w:rsidRDefault="00E715A2" w:rsidP="00E715A2">
      <w:pPr>
        <w:numPr>
          <w:ilvl w:val="0"/>
          <w:numId w:val="14"/>
        </w:numPr>
        <w:rPr>
          <w:rFonts w:ascii="Arial" w:hAnsi="Arial" w:cs="Arial"/>
          <w:bCs/>
          <w:sz w:val="24"/>
          <w:szCs w:val="24"/>
          <w:u w:val="single"/>
        </w:rPr>
      </w:pPr>
      <w:r w:rsidRPr="00AF1004">
        <w:rPr>
          <w:rFonts w:ascii="Verdana" w:hAnsi="Verdana" w:cs="Arial"/>
        </w:rPr>
        <w:t>English, Hindi,</w:t>
      </w:r>
      <w:r w:rsidR="00416E2B">
        <w:rPr>
          <w:rFonts w:ascii="Verdana" w:hAnsi="Verdana" w:cs="Arial"/>
        </w:rPr>
        <w:t xml:space="preserve"> </w:t>
      </w:r>
      <w:r w:rsidRPr="00AF1004">
        <w:rPr>
          <w:rFonts w:ascii="Verdana" w:hAnsi="Verdana" w:cs="Arial"/>
        </w:rPr>
        <w:t>Malayalam</w:t>
      </w:r>
      <w:r>
        <w:rPr>
          <w:rFonts w:ascii="Verdana" w:hAnsi="Verdana" w:cs="Arial"/>
        </w:rPr>
        <w:t xml:space="preserve"> , Tamil</w:t>
      </w:r>
      <w:r w:rsidR="008F7E7F">
        <w:rPr>
          <w:rFonts w:ascii="Verdana" w:hAnsi="Verdana" w:cs="Arial"/>
        </w:rPr>
        <w:t xml:space="preserve"> ,Arabic</w:t>
      </w:r>
    </w:p>
    <w:p w:rsidR="00E715A2" w:rsidRDefault="00E715A2" w:rsidP="00E715A2">
      <w:pPr>
        <w:ind w:left="720"/>
        <w:rPr>
          <w:rFonts w:ascii="Arial" w:hAnsi="Arial" w:cs="Arial"/>
          <w:bCs/>
          <w:sz w:val="24"/>
          <w:szCs w:val="24"/>
          <w:u w:val="single"/>
        </w:rPr>
      </w:pPr>
    </w:p>
    <w:p w:rsidR="00E715A2" w:rsidRPr="006109E0" w:rsidRDefault="008F7E7F" w:rsidP="00E715A2">
      <w:pPr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143510</wp:posOffset>
                </wp:positionV>
                <wp:extent cx="6696710" cy="217170"/>
                <wp:effectExtent l="0" t="0" r="8890" b="1143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51"/>
                          <a:chExt cx="10546" cy="34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91" y="6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78 61"/>
                              <a:gd name="T3" fmla="*/ 378 h 317"/>
                              <a:gd name="T4" fmla="+- 0 11217 691"/>
                              <a:gd name="T5" fmla="*/ T4 w 10526"/>
                              <a:gd name="T6" fmla="+- 0 378 61"/>
                              <a:gd name="T7" fmla="*/ 378 h 317"/>
                              <a:gd name="T8" fmla="+- 0 11217 691"/>
                              <a:gd name="T9" fmla="*/ T8 w 10526"/>
                              <a:gd name="T10" fmla="+- 0 61 61"/>
                              <a:gd name="T11" fmla="*/ 61 h 317"/>
                              <a:gd name="T12" fmla="+- 0 691 691"/>
                              <a:gd name="T13" fmla="*/ T12 w 10526"/>
                              <a:gd name="T14" fmla="+- 0 61 61"/>
                              <a:gd name="T15" fmla="*/ 61 h 317"/>
                              <a:gd name="T16" fmla="+- 0 691 691"/>
                              <a:gd name="T17" fmla="*/ T16 w 10526"/>
                              <a:gd name="T18" fmla="+- 0 378 61"/>
                              <a:gd name="T19" fmla="*/ 37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91" y="38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.55pt;margin-top:11.3pt;width:527.3pt;height:17.1pt;z-index:-251631104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">
                <v:shape id="Freeform 7" o:spid="_x0000_s102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r/sMA&#10;AADaAAAADwAAAGRycy9kb3ducmV2LnhtbESPS4sCMRCE7wv+h9DCXkQzepB1NIoIwrCsuL7w2kx6&#10;HjjpzE6ijv/eCMIei6r6ipotWlOJGzWutKxgOIhAEKdWl5wrOB7W/S8QziNrrCyTggc5WMw7HzOM&#10;tb3zjm57n4sAYRejgsL7OpbSpQUZdANbEwcvs41BH2STS93gPcBNJUdRNJYGSw4LBda0Kii97K9G&#10;weYU9f6S7XeW1Ofz8vrTTvLfTCv12W2XUxCeWv8ffrcTrWAE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r/sMAAADaAAAADwAAAAAAAAAAAAAAAACYAgAAZHJzL2Rv&#10;d25yZXYueG1sUEsFBgAAAAAEAAQA9QAAAIgDAAAAAA==&#10;" path="m,317r10526,l10526,,,,,317xe" fillcolor="#daedf3" stroked="f">
                  <v:path arrowok="t" o:connecttype="custom" o:connectlocs="0,378;10526,378;10526,61;0,61;0,378" o:connectangles="0,0,0,0,0"/>
                </v:shape>
                <v:shape id="Freeform 6" o:spid="_x0000_s102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ytsIA&#10;AADaAAAADwAAAGRycy9kb3ducmV2LnhtbESPT4vCMBTE78J+h/AWvGmqgkjXKP7BRW/WXdbro3m2&#10;xealNllb/fRGEDwOM/MbZjpvTSmuVLvCsoJBPwJBnFpdcKbg92fTm4BwHlljaZkU3MjBfPbRmWKs&#10;bcMJXQ8+EwHCLkYFufdVLKVLczLo+rYiDt7J1gZ9kHUmdY1NgJtSDqNoLA0WHBZyrGiVU3o+/BsF&#10;u2SxXHOz3N/5GCWX1V+6/04mSnU/28UXCE+tf4df7a1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DK2wgAAANoAAAAPAAAAAAAAAAAAAAAAAJgCAABkcnMvZG93&#10;bnJldi54bWxQSwUGAAAAAAQABAD1AAAAhwMAAAAA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p w:rsidR="00E715A2" w:rsidRPr="006109E0" w:rsidRDefault="00E715A2" w:rsidP="00E715A2">
      <w:pPr>
        <w:pStyle w:val="NoSpacing"/>
        <w:tabs>
          <w:tab w:val="left" w:pos="0"/>
          <w:tab w:val="left" w:pos="720"/>
        </w:tabs>
        <w:rPr>
          <w:rFonts w:ascii="Verdana" w:hAnsi="Verdana" w:cs="Arial"/>
          <w:b/>
          <w:sz w:val="22"/>
          <w:szCs w:val="22"/>
        </w:rPr>
      </w:pPr>
      <w:r w:rsidRPr="006109E0">
        <w:rPr>
          <w:rFonts w:ascii="Verdana" w:hAnsi="Verdana" w:cs="Arial"/>
          <w:b/>
          <w:sz w:val="22"/>
          <w:szCs w:val="22"/>
        </w:rPr>
        <w:t>Personal Details:</w:t>
      </w:r>
    </w:p>
    <w:p w:rsidR="00E715A2" w:rsidRPr="00AF1004" w:rsidRDefault="00E715A2" w:rsidP="00E715A2">
      <w:pPr>
        <w:pStyle w:val="NoSpacing"/>
        <w:tabs>
          <w:tab w:val="left" w:pos="2115"/>
        </w:tabs>
        <w:rPr>
          <w:rFonts w:ascii="Verdana" w:hAnsi="Verdana" w:cs="Arial"/>
          <w:b/>
          <w:sz w:val="22"/>
          <w:szCs w:val="22"/>
          <w:u w:val="single"/>
        </w:rPr>
      </w:pPr>
    </w:p>
    <w:p w:rsidR="00E715A2" w:rsidRPr="006B675C" w:rsidRDefault="00E715A2" w:rsidP="00E715A2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 xml:space="preserve">Nationality 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>:</w:t>
      </w:r>
      <w:r w:rsidRPr="006B675C">
        <w:rPr>
          <w:rFonts w:ascii="Verdana" w:hAnsi="Verdana" w:cs="Arial"/>
          <w:bCs/>
        </w:rPr>
        <w:tab/>
        <w:t>Indian</w:t>
      </w:r>
    </w:p>
    <w:p w:rsidR="00E715A2" w:rsidRPr="006B675C" w:rsidRDefault="00E715A2" w:rsidP="00E715A2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Date of Birth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 xml:space="preserve">: </w:t>
      </w:r>
      <w:r w:rsidRPr="006B675C">
        <w:rPr>
          <w:rFonts w:ascii="Verdana" w:hAnsi="Verdana" w:cs="Arial"/>
          <w:bCs/>
        </w:rPr>
        <w:tab/>
      </w:r>
      <w:r w:rsidR="008F7E7F">
        <w:rPr>
          <w:rFonts w:ascii="Verdana" w:hAnsi="Verdana" w:cs="Arial"/>
          <w:bCs/>
        </w:rPr>
        <w:t>28-May</w:t>
      </w:r>
      <w:r w:rsidRPr="006B675C">
        <w:rPr>
          <w:rFonts w:ascii="Verdana" w:hAnsi="Verdana" w:cs="Arial"/>
          <w:bCs/>
        </w:rPr>
        <w:t>-1992</w:t>
      </w:r>
    </w:p>
    <w:p w:rsidR="00E715A2" w:rsidRPr="006B675C" w:rsidRDefault="00E715A2" w:rsidP="00E715A2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Gender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 xml:space="preserve">: </w:t>
      </w:r>
      <w:r w:rsidRPr="006B675C">
        <w:rPr>
          <w:rFonts w:ascii="Verdana" w:hAnsi="Verdana" w:cs="Arial"/>
          <w:bCs/>
        </w:rPr>
        <w:tab/>
        <w:t>Male</w:t>
      </w:r>
    </w:p>
    <w:p w:rsidR="00E715A2" w:rsidRPr="006B675C" w:rsidRDefault="00E715A2" w:rsidP="00E715A2">
      <w:pPr>
        <w:ind w:left="720"/>
        <w:rPr>
          <w:rFonts w:ascii="Verdana" w:hAnsi="Verdana" w:cs="Arial"/>
          <w:bCs/>
        </w:rPr>
      </w:pPr>
      <w:r w:rsidRPr="006B675C">
        <w:rPr>
          <w:rFonts w:ascii="Verdana" w:hAnsi="Verdana" w:cs="Arial"/>
          <w:bCs/>
        </w:rPr>
        <w:t>Marital Status</w:t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</w:r>
      <w:r w:rsidRPr="006B675C">
        <w:rPr>
          <w:rFonts w:ascii="Verdana" w:hAnsi="Verdana" w:cs="Arial"/>
          <w:bCs/>
        </w:rPr>
        <w:tab/>
        <w:t xml:space="preserve">: </w:t>
      </w:r>
      <w:r w:rsidRPr="006B675C">
        <w:rPr>
          <w:rFonts w:ascii="Verdana" w:hAnsi="Verdana" w:cs="Arial"/>
          <w:bCs/>
        </w:rPr>
        <w:tab/>
        <w:t>Single</w:t>
      </w:r>
    </w:p>
    <w:p w:rsidR="00E715A2" w:rsidRDefault="00E715A2" w:rsidP="00E715A2">
      <w:pPr>
        <w:ind w:firstLine="72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Visa Status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:</w:t>
      </w:r>
      <w:r>
        <w:rPr>
          <w:rFonts w:ascii="Verdana" w:hAnsi="Verdana" w:cs="Arial"/>
          <w:bCs/>
        </w:rPr>
        <w:tab/>
        <w:t>visit visa</w:t>
      </w:r>
    </w:p>
    <w:p w:rsidR="008F7E7F" w:rsidRPr="006B675C" w:rsidRDefault="00E715A2" w:rsidP="008F7E7F">
      <w:pPr>
        <w:ind w:firstLine="72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Visa Valid up</w:t>
      </w:r>
      <w:r w:rsidR="00416E2B">
        <w:rPr>
          <w:rFonts w:ascii="Verdana" w:hAnsi="Verdana" w:cs="Arial"/>
          <w:bCs/>
        </w:rPr>
        <w:t xml:space="preserve"> </w:t>
      </w:r>
      <w:r w:rsidR="007F7AB5">
        <w:rPr>
          <w:rFonts w:ascii="Verdana" w:hAnsi="Verdana" w:cs="Arial"/>
          <w:bCs/>
        </w:rPr>
        <w:t>to</w:t>
      </w:r>
      <w:r w:rsidR="007F7AB5">
        <w:rPr>
          <w:rFonts w:ascii="Verdana" w:hAnsi="Verdana" w:cs="Arial"/>
          <w:bCs/>
        </w:rPr>
        <w:tab/>
      </w:r>
      <w:r w:rsidR="007F7AB5">
        <w:rPr>
          <w:rFonts w:ascii="Verdana" w:hAnsi="Verdana" w:cs="Arial"/>
          <w:bCs/>
        </w:rPr>
        <w:tab/>
        <w:t xml:space="preserve">:   </w:t>
      </w:r>
      <w:r w:rsidR="007F7AB5">
        <w:rPr>
          <w:rFonts w:ascii="Verdana" w:hAnsi="Verdana" w:cs="Arial"/>
          <w:bCs/>
        </w:rPr>
        <w:tab/>
      </w:r>
      <w:r w:rsidR="008F7E7F">
        <w:rPr>
          <w:rFonts w:ascii="Verdana" w:hAnsi="Verdana" w:cs="Arial"/>
          <w:bCs/>
        </w:rPr>
        <w:t>02</w:t>
      </w:r>
      <w:r w:rsidR="008F7E7F">
        <w:rPr>
          <w:rFonts w:ascii="Verdana" w:hAnsi="Verdana" w:cs="Arial"/>
          <w:bCs/>
          <w:vertAlign w:val="superscript"/>
        </w:rPr>
        <w:t>nd</w:t>
      </w:r>
      <w:r w:rsidR="008F7E7F">
        <w:rPr>
          <w:rFonts w:ascii="Verdana" w:hAnsi="Verdana" w:cs="Arial"/>
          <w:bCs/>
        </w:rPr>
        <w:t xml:space="preserve"> Jun 2017</w:t>
      </w:r>
    </w:p>
    <w:p w:rsidR="00E715A2" w:rsidRPr="006B675C" w:rsidRDefault="00E715A2" w:rsidP="008F7E7F">
      <w:pPr>
        <w:ind w:firstLine="720"/>
        <w:rPr>
          <w:rFonts w:ascii="Verdana" w:hAnsi="Verdana" w:cs="Arial"/>
          <w:bCs/>
        </w:rPr>
      </w:pPr>
    </w:p>
    <w:p w:rsidR="007F7AB5" w:rsidRDefault="007F7AB5" w:rsidP="00E715A2">
      <w:pPr>
        <w:rPr>
          <w:rFonts w:ascii="Verdana" w:hAnsi="Verdana" w:cs="Arial"/>
          <w:bCs/>
        </w:rPr>
      </w:pPr>
    </w:p>
    <w:p w:rsidR="00E715A2" w:rsidRDefault="008F7E7F" w:rsidP="00E715A2">
      <w:pPr>
        <w:rPr>
          <w:rFonts w:ascii="Verdana" w:hAnsi="Verdana" w:cs="Arial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115570</wp:posOffset>
                </wp:positionV>
                <wp:extent cx="6696710" cy="217170"/>
                <wp:effectExtent l="0" t="0" r="8890" b="1143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17170"/>
                          <a:chOff x="681" y="51"/>
                          <a:chExt cx="10546" cy="342"/>
                        </a:xfrm>
                      </wpg:grpSpPr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691" y="61"/>
                            <a:ext cx="10526" cy="317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378 61"/>
                              <a:gd name="T3" fmla="*/ 378 h 317"/>
                              <a:gd name="T4" fmla="+- 0 11217 691"/>
                              <a:gd name="T5" fmla="*/ T4 w 10526"/>
                              <a:gd name="T6" fmla="+- 0 378 61"/>
                              <a:gd name="T7" fmla="*/ 378 h 317"/>
                              <a:gd name="T8" fmla="+- 0 11217 691"/>
                              <a:gd name="T9" fmla="*/ T8 w 10526"/>
                              <a:gd name="T10" fmla="+- 0 61 61"/>
                              <a:gd name="T11" fmla="*/ 61 h 317"/>
                              <a:gd name="T12" fmla="+- 0 691 691"/>
                              <a:gd name="T13" fmla="*/ T12 w 10526"/>
                              <a:gd name="T14" fmla="+- 0 61 61"/>
                              <a:gd name="T15" fmla="*/ 61 h 317"/>
                              <a:gd name="T16" fmla="+- 0 691 691"/>
                              <a:gd name="T17" fmla="*/ T16 w 10526"/>
                              <a:gd name="T18" fmla="+- 0 378 61"/>
                              <a:gd name="T19" fmla="*/ 37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317">
                                <a:moveTo>
                                  <a:pt x="0" y="317"/>
                                </a:moveTo>
                                <a:lnTo>
                                  <a:pt x="10526" y="317"/>
                                </a:lnTo>
                                <a:lnTo>
                                  <a:pt x="10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691" y="38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8.3pt;margin-top:9.1pt;width:527.3pt;height:17.1pt;z-index:-251629056;mso-position-horizontal-relative:page" coordorigin="681,51" coordsize="10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">
                <v:shape id="Freeform 7" o:spid="_x0000_s1027" style="position:absolute;left:691;top:61;width:10526;height:317;visibility:visible;mso-wrap-style:square;v-text-anchor:top" coordsize="1052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E8MUA&#10;AADbAAAADwAAAGRycy9kb3ducmV2LnhtbESP3WoCMRSE7wu+QzgFb6RmFbHt1igiCIsoWtvi7WFz&#10;9gc3J+sm6vr2RhB6OczMN8xk1ppKXKhxpWUFg34Egji1uuRcwe/P8u0DhPPIGivLpOBGDmbTzssE&#10;Y22v/E2Xvc9FgLCLUUHhfR1L6dKCDLq+rYmDl9nGoA+yyaVu8BrgppLDKBpLgyWHhQJrWhSUHvdn&#10;o2DzF/VOyXaVJfXhMD+v2898l2mluq/t/AuEp9b/h5/tRCsYvcP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gTwxQAAANsAAAAPAAAAAAAAAAAAAAAAAJgCAABkcnMv&#10;ZG93bnJldi54bWxQSwUGAAAAAAQABAD1AAAAigMAAAAA&#10;" path="m,317r10526,l10526,,,,,317xe" fillcolor="#daedf3" stroked="f">
                  <v:path arrowok="t" o:connecttype="custom" o:connectlocs="0,378;10526,378;10526,61;0,61;0,378" o:connectangles="0,0,0,0,0"/>
                </v:shape>
                <v:shape id="Freeform 6" o:spid="_x0000_s1028" style="position:absolute;left:691;top:38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o48IA&#10;AADbAAAADwAAAGRycy9kb3ducmV2LnhtbERPTWvCQBC9C/6HZYTezEYpRaKrmEhLezOx1OuQnSah&#10;2dmY3SZpf333UPD4eN+7w2RaMVDvGssKVlEMgri0uuFKwfvlebkB4TyyxtYyKfghB4f9fLbDRNuR&#10;cxoKX4kQwi5BBbX3XSKlK2sy6CLbEQfu0/YGfYB9JXWPYwg3rVzH8ZM02HBoqLGjrKbyq/g2Ct7y&#10;Y3riMT3/8jXOb9lHeX7JN0o9LKbjFoSnyd/F/+5XreAxjA1fw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ijjwgAAANsAAAAPAAAAAAAAAAAAAAAAAJgCAABkcnMvZG93&#10;bnJldi54bWxQSwUGAAAAAAQABAD1AAAAhwMAAAAA&#10;" path="m,l10526,e" filled="f" strokeweight=".82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p w:rsidR="00E715A2" w:rsidRPr="006109E0" w:rsidRDefault="00E715A2" w:rsidP="00E715A2">
      <w:pPr>
        <w:pStyle w:val="NoSpacing"/>
        <w:tabs>
          <w:tab w:val="left" w:pos="0"/>
          <w:tab w:val="left" w:pos="72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Declaration</w:t>
      </w:r>
      <w:r w:rsidRPr="006109E0">
        <w:rPr>
          <w:rFonts w:ascii="Verdana" w:hAnsi="Verdana" w:cs="Arial"/>
          <w:b/>
          <w:sz w:val="22"/>
          <w:szCs w:val="22"/>
        </w:rPr>
        <w:t>:</w:t>
      </w:r>
    </w:p>
    <w:p w:rsidR="00AC5E01" w:rsidRDefault="00AC5E01" w:rsidP="00AC5E01">
      <w:pPr>
        <w:pStyle w:val="NoSpacing"/>
        <w:tabs>
          <w:tab w:val="left" w:pos="2115"/>
        </w:tabs>
        <w:rPr>
          <w:rFonts w:ascii="Verdana" w:hAnsi="Verdana"/>
          <w:sz w:val="20"/>
          <w:szCs w:val="20"/>
        </w:rPr>
      </w:pPr>
    </w:p>
    <w:p w:rsidR="00AC5E01" w:rsidRPr="00AC5E01" w:rsidRDefault="00AC5E01" w:rsidP="00AC5E01">
      <w:pPr>
        <w:pStyle w:val="NoSpacing"/>
        <w:tabs>
          <w:tab w:val="left" w:pos="2115"/>
        </w:tabs>
        <w:rPr>
          <w:rFonts w:ascii="Verdana" w:hAnsi="Verdana" w:cs="Arial"/>
          <w:b/>
          <w:bCs/>
          <w:sz w:val="20"/>
          <w:szCs w:val="20"/>
          <w:u w:val="single"/>
        </w:rPr>
      </w:pPr>
      <w:r w:rsidRPr="00AC5E01">
        <w:rPr>
          <w:rFonts w:ascii="Verdana" w:hAnsi="Verdana"/>
          <w:sz w:val="20"/>
          <w:szCs w:val="20"/>
        </w:rPr>
        <w:t>I do hereby certify that the above information’s are true and accurate to the best of my knowledge and belief.</w:t>
      </w:r>
    </w:p>
    <w:p w:rsidR="00334D40" w:rsidRPr="00AC5E01" w:rsidRDefault="00334D40" w:rsidP="00E715A2">
      <w:pPr>
        <w:spacing w:before="59"/>
        <w:rPr>
          <w:rFonts w:ascii="Verdana" w:hAnsi="Verdana"/>
        </w:rPr>
      </w:pPr>
    </w:p>
    <w:p w:rsidR="006B3A88" w:rsidRDefault="006B3A88" w:rsidP="00E715A2">
      <w:pPr>
        <w:spacing w:before="59"/>
        <w:rPr>
          <w:rFonts w:ascii="Verdana" w:hAnsi="Verdana"/>
        </w:rPr>
      </w:pPr>
      <w:bookmarkStart w:id="0" w:name="_GoBack"/>
      <w:bookmarkEnd w:id="0"/>
    </w:p>
    <w:p w:rsidR="006B3A88" w:rsidRPr="00AC5E01" w:rsidRDefault="006B3A88" w:rsidP="00E715A2">
      <w:pPr>
        <w:spacing w:before="59"/>
        <w:rPr>
          <w:rFonts w:ascii="Verdana" w:hAnsi="Verdana"/>
        </w:rPr>
      </w:pPr>
    </w:p>
    <w:sectPr w:rsidR="006B3A88" w:rsidRPr="00AC5E01" w:rsidSect="008A363E">
      <w:pgSz w:w="11920" w:h="16840"/>
      <w:pgMar w:top="640" w:right="28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72" w:rsidRDefault="001B4C72" w:rsidP="0050557A">
      <w:r>
        <w:separator/>
      </w:r>
    </w:p>
  </w:endnote>
  <w:endnote w:type="continuationSeparator" w:id="0">
    <w:p w:rsidR="001B4C72" w:rsidRDefault="001B4C72" w:rsidP="0050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72" w:rsidRDefault="001B4C72" w:rsidP="0050557A">
      <w:r>
        <w:separator/>
      </w:r>
    </w:p>
  </w:footnote>
  <w:footnote w:type="continuationSeparator" w:id="0">
    <w:p w:rsidR="001B4C72" w:rsidRDefault="001B4C72" w:rsidP="0050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E8B"/>
    <w:multiLevelType w:val="hybridMultilevel"/>
    <w:tmpl w:val="F474AF8A"/>
    <w:lvl w:ilvl="0" w:tplc="40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EBD0927"/>
    <w:multiLevelType w:val="hybridMultilevel"/>
    <w:tmpl w:val="0F7C8F18"/>
    <w:lvl w:ilvl="0" w:tplc="BA920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0F3"/>
    <w:multiLevelType w:val="hybridMultilevel"/>
    <w:tmpl w:val="7F1AA202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B2E6649"/>
    <w:multiLevelType w:val="multilevel"/>
    <w:tmpl w:val="AD8E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DF5408"/>
    <w:multiLevelType w:val="hybridMultilevel"/>
    <w:tmpl w:val="E5DE1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117D0"/>
    <w:multiLevelType w:val="hybridMultilevel"/>
    <w:tmpl w:val="64F0D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0829"/>
    <w:multiLevelType w:val="hybridMultilevel"/>
    <w:tmpl w:val="5A12D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18D"/>
    <w:multiLevelType w:val="hybridMultilevel"/>
    <w:tmpl w:val="6BF294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F0B6A"/>
    <w:multiLevelType w:val="hybridMultilevel"/>
    <w:tmpl w:val="F8E2B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B15FB"/>
    <w:multiLevelType w:val="hybridMultilevel"/>
    <w:tmpl w:val="EED86BDA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5D060AE6"/>
    <w:multiLevelType w:val="hybridMultilevel"/>
    <w:tmpl w:val="B4D6F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67085"/>
    <w:multiLevelType w:val="multilevel"/>
    <w:tmpl w:val="F4E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473D3"/>
    <w:multiLevelType w:val="hybridMultilevel"/>
    <w:tmpl w:val="E320E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802B3"/>
    <w:multiLevelType w:val="hybridMultilevel"/>
    <w:tmpl w:val="FBC07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56532"/>
    <w:multiLevelType w:val="hybridMultilevel"/>
    <w:tmpl w:val="81947166"/>
    <w:lvl w:ilvl="0" w:tplc="AFAE40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C5B06"/>
    <w:multiLevelType w:val="hybridMultilevel"/>
    <w:tmpl w:val="9A6A57A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7B843ABF"/>
    <w:multiLevelType w:val="hybridMultilevel"/>
    <w:tmpl w:val="DB7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5F6D"/>
    <w:multiLevelType w:val="hybridMultilevel"/>
    <w:tmpl w:val="34DE8E20"/>
    <w:lvl w:ilvl="0" w:tplc="40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FAB0B00"/>
    <w:multiLevelType w:val="hybridMultilevel"/>
    <w:tmpl w:val="44501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8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26"/>
    <w:rsid w:val="00037C75"/>
    <w:rsid w:val="00043419"/>
    <w:rsid w:val="00051B0B"/>
    <w:rsid w:val="00096FCA"/>
    <w:rsid w:val="000A383B"/>
    <w:rsid w:val="000B5C5E"/>
    <w:rsid w:val="000B6B63"/>
    <w:rsid w:val="000C26DC"/>
    <w:rsid w:val="000D0BEC"/>
    <w:rsid w:val="000D1073"/>
    <w:rsid w:val="000F4986"/>
    <w:rsid w:val="00116355"/>
    <w:rsid w:val="00123FFA"/>
    <w:rsid w:val="001279B3"/>
    <w:rsid w:val="00145BA6"/>
    <w:rsid w:val="00163D89"/>
    <w:rsid w:val="00196834"/>
    <w:rsid w:val="001A4E86"/>
    <w:rsid w:val="001B4C72"/>
    <w:rsid w:val="001E58D3"/>
    <w:rsid w:val="001F09A0"/>
    <w:rsid w:val="0023004D"/>
    <w:rsid w:val="002525F3"/>
    <w:rsid w:val="00272FFA"/>
    <w:rsid w:val="0028489E"/>
    <w:rsid w:val="00297E66"/>
    <w:rsid w:val="002C203F"/>
    <w:rsid w:val="002D5E17"/>
    <w:rsid w:val="002E6386"/>
    <w:rsid w:val="00316E44"/>
    <w:rsid w:val="00334D40"/>
    <w:rsid w:val="00344E84"/>
    <w:rsid w:val="0036508B"/>
    <w:rsid w:val="00386F4B"/>
    <w:rsid w:val="003A2028"/>
    <w:rsid w:val="003E1741"/>
    <w:rsid w:val="003E6AEF"/>
    <w:rsid w:val="003F492C"/>
    <w:rsid w:val="00401106"/>
    <w:rsid w:val="00411093"/>
    <w:rsid w:val="00412F5E"/>
    <w:rsid w:val="00416E2B"/>
    <w:rsid w:val="004176DE"/>
    <w:rsid w:val="0044263A"/>
    <w:rsid w:val="004454BF"/>
    <w:rsid w:val="00460356"/>
    <w:rsid w:val="00460621"/>
    <w:rsid w:val="0047087A"/>
    <w:rsid w:val="00472FB6"/>
    <w:rsid w:val="00476461"/>
    <w:rsid w:val="00497C99"/>
    <w:rsid w:val="004B4723"/>
    <w:rsid w:val="004C4EA8"/>
    <w:rsid w:val="004D544D"/>
    <w:rsid w:val="004F0443"/>
    <w:rsid w:val="0050557A"/>
    <w:rsid w:val="00505AFA"/>
    <w:rsid w:val="005127A7"/>
    <w:rsid w:val="005624DF"/>
    <w:rsid w:val="00581E5F"/>
    <w:rsid w:val="005A274C"/>
    <w:rsid w:val="005B0070"/>
    <w:rsid w:val="005B06B6"/>
    <w:rsid w:val="005B203F"/>
    <w:rsid w:val="005B6B29"/>
    <w:rsid w:val="005B7ECD"/>
    <w:rsid w:val="005C7611"/>
    <w:rsid w:val="005D7420"/>
    <w:rsid w:val="005F19D0"/>
    <w:rsid w:val="005F76C7"/>
    <w:rsid w:val="0060479F"/>
    <w:rsid w:val="006109E0"/>
    <w:rsid w:val="00610D35"/>
    <w:rsid w:val="00623A7A"/>
    <w:rsid w:val="0062759A"/>
    <w:rsid w:val="00650113"/>
    <w:rsid w:val="00674CCB"/>
    <w:rsid w:val="00690E8C"/>
    <w:rsid w:val="006A668B"/>
    <w:rsid w:val="006B3A88"/>
    <w:rsid w:val="006D5982"/>
    <w:rsid w:val="006E55BF"/>
    <w:rsid w:val="006F6467"/>
    <w:rsid w:val="007269A7"/>
    <w:rsid w:val="007429C3"/>
    <w:rsid w:val="00744356"/>
    <w:rsid w:val="00751DBC"/>
    <w:rsid w:val="00776358"/>
    <w:rsid w:val="007D159E"/>
    <w:rsid w:val="007F7AB5"/>
    <w:rsid w:val="00811FF6"/>
    <w:rsid w:val="00813AA6"/>
    <w:rsid w:val="00816889"/>
    <w:rsid w:val="0083136E"/>
    <w:rsid w:val="00832327"/>
    <w:rsid w:val="00854F7E"/>
    <w:rsid w:val="0085546D"/>
    <w:rsid w:val="00872E1F"/>
    <w:rsid w:val="008802AB"/>
    <w:rsid w:val="00887E19"/>
    <w:rsid w:val="0089085D"/>
    <w:rsid w:val="00890E99"/>
    <w:rsid w:val="008A363E"/>
    <w:rsid w:val="008D093E"/>
    <w:rsid w:val="008E4414"/>
    <w:rsid w:val="008F7E7F"/>
    <w:rsid w:val="00910226"/>
    <w:rsid w:val="00917BFB"/>
    <w:rsid w:val="0092155D"/>
    <w:rsid w:val="00925628"/>
    <w:rsid w:val="00942E12"/>
    <w:rsid w:val="00956457"/>
    <w:rsid w:val="00957744"/>
    <w:rsid w:val="0096630D"/>
    <w:rsid w:val="00987152"/>
    <w:rsid w:val="0099627D"/>
    <w:rsid w:val="009962DB"/>
    <w:rsid w:val="009B2338"/>
    <w:rsid w:val="009C350B"/>
    <w:rsid w:val="009C5C34"/>
    <w:rsid w:val="009E344B"/>
    <w:rsid w:val="009E7279"/>
    <w:rsid w:val="009F1645"/>
    <w:rsid w:val="009F31D9"/>
    <w:rsid w:val="00A15985"/>
    <w:rsid w:val="00A15F08"/>
    <w:rsid w:val="00A23F55"/>
    <w:rsid w:val="00A246DE"/>
    <w:rsid w:val="00A4246F"/>
    <w:rsid w:val="00A44BC5"/>
    <w:rsid w:val="00A645A4"/>
    <w:rsid w:val="00AB5D54"/>
    <w:rsid w:val="00AC50E7"/>
    <w:rsid w:val="00AC5E01"/>
    <w:rsid w:val="00AF5A4F"/>
    <w:rsid w:val="00B012D7"/>
    <w:rsid w:val="00B265F6"/>
    <w:rsid w:val="00B31797"/>
    <w:rsid w:val="00B33CD5"/>
    <w:rsid w:val="00B34276"/>
    <w:rsid w:val="00B346E0"/>
    <w:rsid w:val="00B42AB1"/>
    <w:rsid w:val="00B7107B"/>
    <w:rsid w:val="00BA4DC1"/>
    <w:rsid w:val="00BB4A95"/>
    <w:rsid w:val="00BB5FE4"/>
    <w:rsid w:val="00BB6635"/>
    <w:rsid w:val="00BD4F4E"/>
    <w:rsid w:val="00BD7520"/>
    <w:rsid w:val="00BF25B5"/>
    <w:rsid w:val="00BF4E4B"/>
    <w:rsid w:val="00C57407"/>
    <w:rsid w:val="00C72DDE"/>
    <w:rsid w:val="00C758B4"/>
    <w:rsid w:val="00C80D26"/>
    <w:rsid w:val="00C87C05"/>
    <w:rsid w:val="00CA1652"/>
    <w:rsid w:val="00CB7FC9"/>
    <w:rsid w:val="00CC2247"/>
    <w:rsid w:val="00CC36ED"/>
    <w:rsid w:val="00CE28F7"/>
    <w:rsid w:val="00CE5B10"/>
    <w:rsid w:val="00CF047B"/>
    <w:rsid w:val="00CF1205"/>
    <w:rsid w:val="00CF29C3"/>
    <w:rsid w:val="00D16B11"/>
    <w:rsid w:val="00D2466A"/>
    <w:rsid w:val="00D32CC3"/>
    <w:rsid w:val="00D36F11"/>
    <w:rsid w:val="00D475AD"/>
    <w:rsid w:val="00D650BD"/>
    <w:rsid w:val="00D65FA7"/>
    <w:rsid w:val="00D81887"/>
    <w:rsid w:val="00D9458A"/>
    <w:rsid w:val="00DE457F"/>
    <w:rsid w:val="00E2077D"/>
    <w:rsid w:val="00E3063E"/>
    <w:rsid w:val="00E62AB9"/>
    <w:rsid w:val="00E715A2"/>
    <w:rsid w:val="00E877F4"/>
    <w:rsid w:val="00EA3C05"/>
    <w:rsid w:val="00EC76F9"/>
    <w:rsid w:val="00ED2084"/>
    <w:rsid w:val="00EE1D11"/>
    <w:rsid w:val="00EE731F"/>
    <w:rsid w:val="00EF187C"/>
    <w:rsid w:val="00EF27C1"/>
    <w:rsid w:val="00EF5EA1"/>
    <w:rsid w:val="00F94E01"/>
    <w:rsid w:val="00FE6FC0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63A"/>
    <w:pPr>
      <w:ind w:left="720"/>
      <w:contextualSpacing/>
    </w:pPr>
  </w:style>
  <w:style w:type="paragraph" w:styleId="NoSpacing">
    <w:name w:val="No Spacing"/>
    <w:qFormat/>
    <w:rsid w:val="00CB7F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7A"/>
  </w:style>
  <w:style w:type="paragraph" w:styleId="Footer">
    <w:name w:val="footer"/>
    <w:basedOn w:val="Normal"/>
    <w:link w:val="Foot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7A"/>
  </w:style>
  <w:style w:type="character" w:styleId="FollowedHyperlink">
    <w:name w:val="FollowedHyperlink"/>
    <w:basedOn w:val="DefaultParagraphFont"/>
    <w:uiPriority w:val="99"/>
    <w:semiHidden/>
    <w:unhideWhenUsed/>
    <w:rsid w:val="00E306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63A"/>
    <w:pPr>
      <w:ind w:left="720"/>
      <w:contextualSpacing/>
    </w:pPr>
  </w:style>
  <w:style w:type="paragraph" w:styleId="NoSpacing">
    <w:name w:val="No Spacing"/>
    <w:qFormat/>
    <w:rsid w:val="00CB7F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7A"/>
  </w:style>
  <w:style w:type="paragraph" w:styleId="Footer">
    <w:name w:val="footer"/>
    <w:basedOn w:val="Normal"/>
    <w:link w:val="FooterChar"/>
    <w:uiPriority w:val="99"/>
    <w:unhideWhenUsed/>
    <w:rsid w:val="00505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7A"/>
  </w:style>
  <w:style w:type="character" w:styleId="FollowedHyperlink">
    <w:name w:val="FollowedHyperlink"/>
    <w:basedOn w:val="DefaultParagraphFont"/>
    <w:uiPriority w:val="99"/>
    <w:semiHidden/>
    <w:unhideWhenUsed/>
    <w:rsid w:val="00E30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YAD.21524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15C3-AA2C-4E56-AE9E-3197E90F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4</cp:revision>
  <cp:lastPrinted>2016-12-20T06:04:00Z</cp:lastPrinted>
  <dcterms:created xsi:type="dcterms:W3CDTF">2017-04-01T12:39:00Z</dcterms:created>
  <dcterms:modified xsi:type="dcterms:W3CDTF">2017-04-30T07:42:00Z</dcterms:modified>
</cp:coreProperties>
</file>