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D3D" w:rsidRPr="00FE77C5" w:rsidRDefault="00781B3D" w:rsidP="0020511B">
      <w:pPr>
        <w:tabs>
          <w:tab w:val="left" w:pos="1995"/>
        </w:tabs>
        <w:spacing w:line="276" w:lineRule="auto"/>
        <w:jc w:val="center"/>
        <w:rPr>
          <w:rFonts w:asciiTheme="majorBidi" w:eastAsia="Arial Unicode MS" w:hAnsiTheme="majorBidi" w:cstheme="majorBidi"/>
          <w:b/>
          <w:color w:val="000000" w:themeColor="text1"/>
          <w:lang w:val="en-GB"/>
        </w:rPr>
      </w:pPr>
      <w:r w:rsidRPr="00FE77C5">
        <w:rPr>
          <w:rFonts w:asciiTheme="majorBidi" w:eastAsia="Arial Unicode MS" w:hAnsiTheme="majorBidi" w:cstheme="majorBidi"/>
          <w:bCs/>
          <w:noProof/>
          <w:color w:val="000000" w:themeColor="text1"/>
          <w:sz w:val="22"/>
          <w:szCs w:val="22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-490220</wp:posOffset>
            </wp:positionV>
            <wp:extent cx="1266825" cy="1652827"/>
            <wp:effectExtent l="0" t="0" r="0" b="5080"/>
            <wp:wrapNone/>
            <wp:docPr id="9" name="Picture 9" descr="C:\Users\hbahloul\AppData\Local\Microsoft\Windows\Temporary Internet Files\Content.IE5\K3CPO7U4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bahloul\AppData\Local\Microsoft\Windows\Temporary Internet Files\Content.IE5\K3CPO7U4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B20" w:rsidRPr="00FE77C5">
        <w:rPr>
          <w:rFonts w:asciiTheme="majorBidi" w:eastAsia="Arial Unicode MS" w:hAnsiTheme="majorBidi" w:cstheme="majorBidi"/>
          <w:b/>
          <w:color w:val="000000" w:themeColor="text1"/>
          <w:lang w:val="en-GB"/>
        </w:rPr>
        <w:t>Hal</w:t>
      </w:r>
      <w:r w:rsidR="0020511B" w:rsidRPr="00FE77C5">
        <w:rPr>
          <w:rFonts w:asciiTheme="majorBidi" w:eastAsia="Arial Unicode MS" w:hAnsiTheme="majorBidi" w:cstheme="majorBidi"/>
          <w:b/>
          <w:color w:val="000000" w:themeColor="text1"/>
          <w:lang w:val="en-GB"/>
        </w:rPr>
        <w:t>i</w:t>
      </w:r>
      <w:r w:rsidR="002C5B20" w:rsidRPr="00FE77C5">
        <w:rPr>
          <w:rFonts w:asciiTheme="majorBidi" w:eastAsia="Arial Unicode MS" w:hAnsiTheme="majorBidi" w:cstheme="majorBidi"/>
          <w:b/>
          <w:color w:val="000000" w:themeColor="text1"/>
          <w:lang w:val="en-GB"/>
        </w:rPr>
        <w:t xml:space="preserve">ma </w:t>
      </w:r>
    </w:p>
    <w:p w:rsidR="0064305D" w:rsidRPr="00FE77C5" w:rsidRDefault="005757C5" w:rsidP="007A3430">
      <w:pPr>
        <w:tabs>
          <w:tab w:val="left" w:pos="1995"/>
        </w:tabs>
        <w:spacing w:line="276" w:lineRule="auto"/>
        <w:jc w:val="center"/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</w:pPr>
      <w:r w:rsidRPr="00FE77C5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Morocc</w:t>
      </w:r>
      <w:r w:rsidR="007A3430" w:rsidRPr="00FE77C5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o</w:t>
      </w:r>
      <w:r w:rsidRPr="00FE77C5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 xml:space="preserve">, </w:t>
      </w:r>
      <w:r w:rsidR="0020511B" w:rsidRPr="00FE77C5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30</w:t>
      </w:r>
      <w:r w:rsidR="0020511B" w:rsidRPr="00FE77C5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  <w:vertAlign w:val="superscript"/>
        </w:rPr>
        <w:t>th</w:t>
      </w:r>
      <w:r w:rsidR="0020511B" w:rsidRPr="00FE77C5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 xml:space="preserve"> August 1992</w:t>
      </w:r>
    </w:p>
    <w:p w:rsidR="000116F5" w:rsidRPr="00FE77C5" w:rsidRDefault="004A787B" w:rsidP="00CD5B46">
      <w:pPr>
        <w:spacing w:line="276" w:lineRule="auto"/>
        <w:jc w:val="center"/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  <w:lang w:val="fr-FR"/>
        </w:rPr>
      </w:pPr>
      <w:r w:rsidRPr="00FE77C5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  <w:lang w:val="fr-FR"/>
        </w:rPr>
        <w:t>Mobile:</w:t>
      </w:r>
      <w:r w:rsidR="00F30FEE">
        <w:rPr>
          <w:rFonts w:asciiTheme="majorBidi" w:eastAsia="Arial Unicode MS" w:hAnsiTheme="majorBidi" w:cstheme="majorBidi"/>
          <w:color w:val="000000" w:themeColor="text1"/>
          <w:sz w:val="22"/>
          <w:szCs w:val="22"/>
          <w:lang w:val="fr-FR"/>
        </w:rPr>
        <w:t xml:space="preserve"> C/o 0505891826</w:t>
      </w:r>
    </w:p>
    <w:p w:rsidR="007D4D3D" w:rsidRPr="00FE77C5" w:rsidRDefault="004A787B" w:rsidP="0020511B">
      <w:pPr>
        <w:spacing w:line="276" w:lineRule="auto"/>
        <w:jc w:val="center"/>
        <w:rPr>
          <w:rFonts w:asciiTheme="majorBidi" w:eastAsia="Arial Unicode MS" w:hAnsiTheme="majorBidi" w:cstheme="majorBidi"/>
          <w:sz w:val="18"/>
          <w:szCs w:val="18"/>
        </w:rPr>
      </w:pPr>
      <w:r w:rsidRPr="00FE77C5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E-mail</w:t>
      </w:r>
      <w:r w:rsidRPr="00FE77C5">
        <w:rPr>
          <w:rFonts w:asciiTheme="majorBidi" w:eastAsia="Arial Unicode MS" w:hAnsiTheme="majorBidi" w:cstheme="majorBidi"/>
          <w:bCs/>
          <w:color w:val="000000" w:themeColor="text1"/>
          <w:sz w:val="20"/>
          <w:szCs w:val="20"/>
        </w:rPr>
        <w:t>:</w:t>
      </w:r>
      <w:r w:rsidR="007D4D3D" w:rsidRPr="00FE77C5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 xml:space="preserve"> </w:t>
      </w:r>
      <w:hyperlink r:id="rId9" w:history="1">
        <w:r w:rsidR="00F30FEE" w:rsidRPr="00DC774C">
          <w:rPr>
            <w:rStyle w:val="Hyperlink"/>
            <w:rFonts w:asciiTheme="majorBidi" w:eastAsia="Arial Unicode MS" w:hAnsiTheme="majorBidi" w:cstheme="majorBidi"/>
            <w:b/>
            <w:bCs/>
          </w:rPr>
          <w:t>Halima.359002@2freemail.com</w:t>
        </w:r>
      </w:hyperlink>
      <w:r w:rsidR="00F30FEE">
        <w:rPr>
          <w:rFonts w:asciiTheme="majorBidi" w:eastAsia="Arial Unicode MS" w:hAnsiTheme="majorBidi" w:cstheme="majorBidi"/>
          <w:b/>
          <w:bCs/>
        </w:rPr>
        <w:t xml:space="preserve"> </w:t>
      </w:r>
    </w:p>
    <w:p w:rsidR="00084BC1" w:rsidRPr="00FE77C5" w:rsidRDefault="00084BC1" w:rsidP="002C5B20">
      <w:pPr>
        <w:spacing w:line="276" w:lineRule="auto"/>
        <w:jc w:val="center"/>
        <w:rPr>
          <w:rStyle w:val="Hyperlink"/>
          <w:rFonts w:asciiTheme="majorBidi" w:eastAsia="Arial Unicode MS" w:hAnsiTheme="majorBidi" w:cstheme="majorBidi"/>
          <w:sz w:val="18"/>
          <w:szCs w:val="18"/>
        </w:rPr>
      </w:pPr>
    </w:p>
    <w:p w:rsidR="00084BC1" w:rsidRPr="00FE77C5" w:rsidRDefault="0078774E" w:rsidP="00084BC1">
      <w:pPr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noProof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-.85pt;margin-top:2.6pt;width:450.1pt;height:22.6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" fillcolor="#d99594 [1941]" strokecolor="#c0504d [3205]" strokeweight="1pt">
            <v:fill color2="#c0504d [3205]" rotate="t" focus="50%" type="gradient"/>
            <v:shadow on="t" color="#622423 [1605]" offset="1pt"/>
            <v:textbox inset="7.45pt,3.85pt,7.45pt,3.85pt">
              <w:txbxContent>
                <w:p w:rsidR="00084BC1" w:rsidRPr="008E70F7" w:rsidRDefault="00084BC1" w:rsidP="00084BC1">
                  <w:pPr>
                    <w:jc w:val="center"/>
                    <w:rPr>
                      <w:b/>
                      <w:bCs/>
                      <w:color w:val="0D0D0D" w:themeColor="text1" w:themeTint="F2"/>
                    </w:rPr>
                  </w:pPr>
                  <w:r w:rsidRPr="008E70F7">
                    <w:rPr>
                      <w:b/>
                      <w:bCs/>
                      <w:color w:val="0D0D0D" w:themeColor="text1" w:themeTint="F2"/>
                    </w:rPr>
                    <w:t>PERSONAL PROFILE</w:t>
                  </w:r>
                </w:p>
                <w:p w:rsidR="00084BC1" w:rsidRDefault="00084BC1" w:rsidP="00084BC1"/>
              </w:txbxContent>
            </v:textbox>
          </v:shape>
        </w:pict>
      </w:r>
    </w:p>
    <w:p w:rsidR="00084BC1" w:rsidRPr="00FE77C5" w:rsidRDefault="00084BC1" w:rsidP="00084BC1">
      <w:pPr>
        <w:rPr>
          <w:rFonts w:asciiTheme="majorBidi" w:hAnsiTheme="majorBidi" w:cstheme="majorBidi"/>
          <w:sz w:val="21"/>
          <w:szCs w:val="21"/>
        </w:rPr>
      </w:pPr>
    </w:p>
    <w:p w:rsidR="00084BC1" w:rsidRPr="00FE77C5" w:rsidRDefault="00084BC1" w:rsidP="00084BC1">
      <w:pPr>
        <w:rPr>
          <w:rFonts w:asciiTheme="majorBidi" w:hAnsiTheme="majorBidi" w:cstheme="majorBidi"/>
          <w:sz w:val="21"/>
          <w:szCs w:val="21"/>
        </w:rPr>
      </w:pPr>
    </w:p>
    <w:p w:rsidR="00FE77C5" w:rsidRPr="00FE77C5" w:rsidRDefault="00CD32AF" w:rsidP="00FE77C5">
      <w:pPr>
        <w:pStyle w:val="NormalWeb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>Ambitious</w:t>
      </w:r>
      <w:r w:rsidR="00FE77C5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 xml:space="preserve"> public relation representative and admin assistant who </w:t>
      </w:r>
      <w:r w:rsidR="00084BC1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 xml:space="preserve">keen to </w:t>
      </w:r>
      <w:r w:rsidR="006F0CD4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>have</w:t>
      </w:r>
      <w:r w:rsidR="00084BC1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 xml:space="preserve"> a position 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>at</w:t>
      </w:r>
      <w:r w:rsidR="00084BC1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 xml:space="preserve"> a </w:t>
      </w:r>
      <w:r w:rsidR="008E70F7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>well-established</w:t>
      </w:r>
      <w:r w:rsidR="00084BC1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 xml:space="preserve"> firm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 xml:space="preserve"> where I can utilize my skills and experiences</w:t>
      </w:r>
      <w:r w:rsidR="00084BC1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>. An excellent communicator, reliable and able to work on own initiative or as part of a team, remaining adapted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 xml:space="preserve"> and flexible in all situations</w:t>
      </w:r>
      <w:r w:rsidR="00FE77C5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 w:eastAsia="ar-SA"/>
        </w:rPr>
        <w:t xml:space="preserve"> to achieve personal as well as organization goals. </w:t>
      </w:r>
    </w:p>
    <w:p w:rsidR="004A787B" w:rsidRPr="00FE77C5" w:rsidRDefault="0078774E" w:rsidP="007D4D3D">
      <w:pPr>
        <w:spacing w:line="276" w:lineRule="auto"/>
        <w:rPr>
          <w:rFonts w:asciiTheme="majorBidi" w:hAnsiTheme="majorBidi" w:cstheme="majorBidi"/>
          <w:color w:val="000000" w:themeColor="text1"/>
          <w:sz w:val="21"/>
          <w:szCs w:val="21"/>
          <w:lang w:val="en-GB"/>
        </w:rPr>
      </w:pPr>
      <w:r w:rsidRPr="0078774E">
        <w:rPr>
          <w:rFonts w:asciiTheme="majorBidi" w:hAnsiTheme="majorBidi" w:cstheme="majorBidi"/>
          <w:noProof/>
          <w:color w:val="000000" w:themeColor="text1"/>
          <w:lang w:eastAsia="en-US"/>
        </w:rPr>
        <w:pict>
          <v:shape id="Text Box 2" o:spid="_x0000_s1027" type="#_x0000_t202" style="position:absolute;margin-left:-.1pt;margin-top:8pt;width:450.1pt;height:22.6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" fillcolor="#d99594 [1941]" strokecolor="#c0504d [3205]" strokeweight="1pt">
            <v:fill color2="#c0504d [3205]" rotate="t" focus="50%" type="gradient"/>
            <v:shadow on="t" color="#622423 [1605]" offset="1pt"/>
            <v:textbox inset="7.45pt,3.85pt,7.45pt,3.85pt">
              <w:txbxContent>
                <w:p w:rsidR="00EB7D9F" w:rsidRPr="008E70F7" w:rsidRDefault="00EB7D9F">
                  <w:pPr>
                    <w:jc w:val="center"/>
                    <w:rPr>
                      <w:b/>
                      <w:bCs/>
                      <w:color w:val="0D0D0D" w:themeColor="text1" w:themeTint="F2"/>
                    </w:rPr>
                  </w:pPr>
                  <w:r w:rsidRPr="008E70F7">
                    <w:rPr>
                      <w:b/>
                      <w:bCs/>
                      <w:color w:val="0D0D0D" w:themeColor="text1" w:themeTint="F2"/>
                    </w:rPr>
                    <w:t>EDUCATION &amp; QUALIFICATION</w:t>
                  </w:r>
                </w:p>
                <w:p w:rsidR="00EB7D9F" w:rsidRDefault="00EB7D9F"/>
              </w:txbxContent>
            </v:textbox>
          </v:shape>
        </w:pict>
      </w:r>
    </w:p>
    <w:p w:rsidR="004A787B" w:rsidRPr="00FE77C5" w:rsidRDefault="004A787B" w:rsidP="007D4D3D">
      <w:pPr>
        <w:spacing w:line="276" w:lineRule="auto"/>
        <w:rPr>
          <w:rFonts w:asciiTheme="majorBidi" w:hAnsiTheme="majorBidi" w:cstheme="majorBidi"/>
          <w:b/>
          <w:i/>
          <w:iCs/>
          <w:color w:val="000000" w:themeColor="text1"/>
          <w:lang w:val="en-GB"/>
        </w:rPr>
      </w:pPr>
    </w:p>
    <w:p w:rsidR="007D4D3D" w:rsidRPr="00FE77C5" w:rsidRDefault="007D4D3D" w:rsidP="007D4D3D">
      <w:pPr>
        <w:spacing w:line="276" w:lineRule="auto"/>
        <w:ind w:left="720"/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</w:pPr>
    </w:p>
    <w:p w:rsidR="007D4D3D" w:rsidRPr="00FE77C5" w:rsidRDefault="005B0205" w:rsidP="00FE77C5">
      <w:pPr>
        <w:pStyle w:val="ListParagraph"/>
        <w:numPr>
          <w:ilvl w:val="0"/>
          <w:numId w:val="39"/>
        </w:numPr>
        <w:spacing w:line="360" w:lineRule="auto"/>
        <w:ind w:left="-180" w:right="-109" w:firstLine="0"/>
        <w:jc w:val="lowKashida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u w:val="single"/>
          <w:lang w:val="en-GB"/>
        </w:rPr>
        <w:t>201</w:t>
      </w:r>
      <w:r w:rsidR="00805121" w:rsidRPr="00FE77C5">
        <w:rPr>
          <w:rFonts w:asciiTheme="majorBidi" w:hAnsiTheme="majorBidi" w:cstheme="majorBidi"/>
          <w:b/>
          <w:color w:val="000000" w:themeColor="text1"/>
          <w:u w:val="single"/>
          <w:lang w:val="en-GB"/>
        </w:rPr>
        <w:t>0</w:t>
      </w:r>
      <w:r w:rsidRPr="00FE77C5">
        <w:rPr>
          <w:rFonts w:asciiTheme="majorBidi" w:hAnsiTheme="majorBidi" w:cstheme="majorBidi"/>
          <w:b/>
          <w:color w:val="000000" w:themeColor="text1"/>
          <w:u w:val="single"/>
          <w:lang w:val="en-GB"/>
        </w:rPr>
        <w:t>-</w:t>
      </w:r>
      <w:r w:rsidR="00FB2463" w:rsidRPr="00FE77C5">
        <w:rPr>
          <w:rFonts w:asciiTheme="majorBidi" w:hAnsiTheme="majorBidi" w:cstheme="majorBidi"/>
          <w:b/>
          <w:color w:val="000000" w:themeColor="text1"/>
          <w:u w:val="single"/>
          <w:lang w:val="en-GB"/>
        </w:rPr>
        <w:t>201</w:t>
      </w:r>
      <w:r w:rsidR="00805121" w:rsidRPr="00FE77C5">
        <w:rPr>
          <w:rFonts w:asciiTheme="majorBidi" w:hAnsiTheme="majorBidi" w:cstheme="majorBidi"/>
          <w:b/>
          <w:color w:val="000000" w:themeColor="text1"/>
          <w:u w:val="single"/>
          <w:lang w:val="en-GB"/>
        </w:rPr>
        <w:t>4</w:t>
      </w:r>
      <w:r w:rsidR="00FB2463" w:rsidRPr="00FE77C5">
        <w:rPr>
          <w:rFonts w:asciiTheme="majorBidi" w:hAnsiTheme="majorBidi" w:cstheme="majorBidi"/>
          <w:b/>
          <w:color w:val="000000" w:themeColor="text1"/>
          <w:lang w:val="en-GB"/>
        </w:rPr>
        <w:t>:</w:t>
      </w:r>
      <w:r w:rsidRPr="00FE77C5">
        <w:rPr>
          <w:rFonts w:asciiTheme="majorBidi" w:hAnsiTheme="majorBidi" w:cstheme="majorBidi"/>
          <w:b/>
          <w:color w:val="000000" w:themeColor="text1"/>
          <w:lang w:val="en-GB"/>
        </w:rPr>
        <w:t xml:space="preserve"> </w:t>
      </w:r>
      <w:r w:rsidR="00084BC1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Humanities &amp; Social </w:t>
      </w:r>
      <w:r w:rsidR="00FB2463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Sciences College at United Arab Emirates University/Al-Ain-UAE.                                                                                                        </w:t>
      </w:r>
    </w:p>
    <w:p w:rsidR="00084BC1" w:rsidRPr="00FE77C5" w:rsidRDefault="00084BC1" w:rsidP="009F3B37">
      <w:pPr>
        <w:spacing w:line="360" w:lineRule="auto"/>
        <w:ind w:left="-180" w:right="-109"/>
        <w:jc w:val="lowKashida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                    </w:t>
      </w:r>
      <w:r w:rsidR="002F42FC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  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Speciality </w:t>
      </w:r>
      <w:r w:rsidRPr="006773B3">
        <w:rPr>
          <w:rFonts w:asciiTheme="majorBidi" w:hAnsiTheme="majorBidi" w:cstheme="majorBidi"/>
          <w:b/>
          <w:color w:val="FF0000"/>
          <w:sz w:val="22"/>
          <w:szCs w:val="22"/>
          <w:lang w:val="en-GB"/>
        </w:rPr>
        <w:t xml:space="preserve">(Public </w:t>
      </w:r>
      <w:r w:rsidR="00A64AD5" w:rsidRPr="006773B3">
        <w:rPr>
          <w:rFonts w:asciiTheme="majorBidi" w:hAnsiTheme="majorBidi" w:cstheme="majorBidi"/>
          <w:b/>
          <w:color w:val="FF0000"/>
          <w:sz w:val="22"/>
          <w:szCs w:val="22"/>
          <w:lang w:val="en-GB"/>
        </w:rPr>
        <w:t>Relation</w:t>
      </w:r>
      <w:r w:rsidRPr="006773B3">
        <w:rPr>
          <w:rFonts w:asciiTheme="majorBidi" w:hAnsiTheme="majorBidi" w:cstheme="majorBidi"/>
          <w:b/>
          <w:color w:val="FF0000"/>
          <w:sz w:val="22"/>
          <w:szCs w:val="22"/>
          <w:lang w:val="en-GB"/>
        </w:rPr>
        <w:t>).</w:t>
      </w:r>
    </w:p>
    <w:p w:rsidR="00084BC1" w:rsidRPr="00FE77C5" w:rsidRDefault="00084BC1" w:rsidP="00084BC1">
      <w:pPr>
        <w:spacing w:line="276" w:lineRule="auto"/>
        <w:rPr>
          <w:rFonts w:asciiTheme="majorBidi" w:hAnsiTheme="majorBidi" w:cstheme="majorBidi"/>
          <w:b/>
          <w:color w:val="000000" w:themeColor="text1"/>
          <w:lang w:val="en-GB"/>
        </w:rPr>
      </w:pPr>
    </w:p>
    <w:p w:rsidR="005B0205" w:rsidRPr="00FE77C5" w:rsidRDefault="002C5B20" w:rsidP="00084BC1">
      <w:pPr>
        <w:pStyle w:val="ListParagraph"/>
        <w:numPr>
          <w:ilvl w:val="0"/>
          <w:numId w:val="27"/>
        </w:numPr>
        <w:spacing w:line="276" w:lineRule="auto"/>
        <w:ind w:left="-180" w:firstLine="0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u w:val="single"/>
          <w:lang w:val="en-GB"/>
        </w:rPr>
        <w:t>2009</w:t>
      </w:r>
      <w:r w:rsidR="007D4D3D" w:rsidRPr="00FE77C5">
        <w:rPr>
          <w:rFonts w:asciiTheme="majorBidi" w:hAnsiTheme="majorBidi" w:cstheme="majorBidi"/>
          <w:b/>
          <w:color w:val="000000" w:themeColor="text1"/>
          <w:u w:val="single"/>
          <w:lang w:val="en-GB"/>
        </w:rPr>
        <w:t>-</w:t>
      </w:r>
      <w:r w:rsidRPr="00FE77C5">
        <w:rPr>
          <w:rFonts w:asciiTheme="majorBidi" w:hAnsiTheme="majorBidi" w:cstheme="majorBidi"/>
          <w:b/>
          <w:color w:val="000000" w:themeColor="text1"/>
          <w:u w:val="single"/>
          <w:lang w:val="en-GB"/>
        </w:rPr>
        <w:t>2010</w:t>
      </w:r>
      <w:r w:rsidR="00084BC1" w:rsidRPr="00FE77C5">
        <w:rPr>
          <w:rFonts w:asciiTheme="majorBidi" w:hAnsiTheme="majorBidi" w:cstheme="majorBidi"/>
          <w:b/>
          <w:color w:val="000000" w:themeColor="text1"/>
          <w:lang w:val="en-GB"/>
        </w:rPr>
        <w:t xml:space="preserve">  </w:t>
      </w:r>
      <w:r w:rsidR="007D4D3D" w:rsidRPr="00FE77C5">
        <w:rPr>
          <w:rFonts w:asciiTheme="majorBidi" w:hAnsiTheme="majorBidi" w:cstheme="majorBidi"/>
          <w:b/>
          <w:color w:val="000000" w:themeColor="text1"/>
          <w:lang w:val="en-GB"/>
        </w:rPr>
        <w:t xml:space="preserve">: 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Baccalaureate (Science) at Aisha Bent Abi Baker Secondary School </w:t>
      </w:r>
      <w:r w:rsidR="005B0205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/ </w:t>
      </w:r>
    </w:p>
    <w:p w:rsidR="007D4D3D" w:rsidRPr="00FE77C5" w:rsidRDefault="005B0205" w:rsidP="00FB2463">
      <w:p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ab/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ab/>
        <w:t xml:space="preserve">   </w:t>
      </w:r>
      <w:r w:rsidR="002C5B20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Abu Dhabi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–</w:t>
      </w:r>
      <w:r w:rsidR="002C5B20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UAE</w:t>
      </w:r>
      <w:r w:rsidR="00FB2463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20511B" w:rsidRPr="00FE77C5" w:rsidRDefault="0020511B" w:rsidP="005B0205">
      <w:pPr>
        <w:spacing w:line="276" w:lineRule="auto"/>
        <w:rPr>
          <w:rFonts w:asciiTheme="majorBidi" w:hAnsiTheme="majorBidi" w:cstheme="majorBidi"/>
          <w:b/>
          <w:bCs/>
          <w:color w:val="000000"/>
          <w:sz w:val="20"/>
          <w:szCs w:val="20"/>
          <w:lang w:val="en-GB"/>
        </w:rPr>
      </w:pPr>
    </w:p>
    <w:p w:rsidR="004A787B" w:rsidRPr="00FE77C5" w:rsidRDefault="0078774E" w:rsidP="007D4D3D">
      <w:pPr>
        <w:spacing w:line="276" w:lineRule="auto"/>
        <w:ind w:left="720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noProof/>
          <w:color w:val="000000" w:themeColor="text1"/>
          <w:sz w:val="22"/>
          <w:szCs w:val="22"/>
          <w:lang w:eastAsia="en-US"/>
        </w:rPr>
        <w:pict>
          <v:shape id="Text Box 3" o:spid="_x0000_s1028" type="#_x0000_t202" style="position:absolute;left:0;text-align:left;margin-left:-.1pt;margin-top:9.85pt;width:450.1pt;height:21.8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" fillcolor="#d99594 [1941]" strokecolor="#c0504d [3205]" strokeweight="1pt">
            <v:fill color2="#c0504d [3205]" rotate="t" focus="50%" type="gradient"/>
            <v:shadow on="t" color="#622423 [1605]" offset="1pt"/>
            <v:textbox inset="7.45pt,3.85pt,7.45pt,3.85pt">
              <w:txbxContent>
                <w:p w:rsidR="00EB7D9F" w:rsidRPr="008E70F7" w:rsidRDefault="00EB7D9F" w:rsidP="00805121">
                  <w:pPr>
                    <w:jc w:val="center"/>
                    <w:rPr>
                      <w:b/>
                      <w:bCs/>
                      <w:color w:val="0D0D0D" w:themeColor="text1" w:themeTint="F2"/>
                    </w:rPr>
                  </w:pPr>
                  <w:r w:rsidRPr="008E70F7">
                    <w:rPr>
                      <w:b/>
                      <w:bCs/>
                      <w:color w:val="0D0D0D" w:themeColor="text1" w:themeTint="F2"/>
                    </w:rPr>
                    <w:t>WORK EXPERIENCE</w:t>
                  </w:r>
                  <w:r w:rsidR="005B0205" w:rsidRPr="008E70F7">
                    <w:rPr>
                      <w:b/>
                      <w:bCs/>
                      <w:color w:val="0D0D0D" w:themeColor="text1" w:themeTint="F2"/>
                    </w:rPr>
                    <w:t xml:space="preserve"> </w:t>
                  </w:r>
                </w:p>
                <w:p w:rsidR="00EB7D9F" w:rsidRDefault="00EB7D9F"/>
              </w:txbxContent>
            </v:textbox>
          </v:shape>
        </w:pict>
      </w:r>
    </w:p>
    <w:p w:rsidR="004A787B" w:rsidRPr="00FE77C5" w:rsidRDefault="004A787B" w:rsidP="007D4D3D">
      <w:pPr>
        <w:spacing w:line="276" w:lineRule="auto"/>
        <w:rPr>
          <w:rFonts w:asciiTheme="majorBidi" w:hAnsiTheme="majorBidi" w:cstheme="majorBidi"/>
          <w:b/>
          <w:i/>
          <w:iCs/>
          <w:color w:val="000000" w:themeColor="text1"/>
          <w:lang w:val="en-GB"/>
        </w:rPr>
      </w:pPr>
    </w:p>
    <w:p w:rsidR="000A58D0" w:rsidRPr="00FE77C5" w:rsidRDefault="000A58D0" w:rsidP="007D4D3D">
      <w:pPr>
        <w:tabs>
          <w:tab w:val="right" w:pos="2977"/>
          <w:tab w:val="right" w:pos="3119"/>
          <w:tab w:val="left" w:pos="3240"/>
          <w:tab w:val="num" w:pos="3686"/>
        </w:tabs>
        <w:spacing w:line="276" w:lineRule="auto"/>
        <w:rPr>
          <w:rFonts w:asciiTheme="majorBidi" w:hAnsiTheme="majorBidi" w:cstheme="majorBidi"/>
          <w:color w:val="000000" w:themeColor="text1"/>
          <w:lang w:val="en-GB"/>
        </w:rPr>
      </w:pPr>
    </w:p>
    <w:p w:rsidR="00F66CA7" w:rsidRPr="00FE77C5" w:rsidRDefault="00805121" w:rsidP="00805121">
      <w:pPr>
        <w:pStyle w:val="ListParagraph"/>
        <w:numPr>
          <w:ilvl w:val="0"/>
          <w:numId w:val="27"/>
        </w:numPr>
        <w:tabs>
          <w:tab w:val="right" w:pos="1440"/>
          <w:tab w:val="right" w:pos="3119"/>
          <w:tab w:val="num" w:pos="3686"/>
        </w:tabs>
        <w:spacing w:line="276" w:lineRule="auto"/>
        <w:rPr>
          <w:rFonts w:asciiTheme="majorBidi" w:hAnsiTheme="majorBidi" w:cstheme="majorBidi"/>
          <w:b/>
          <w:color w:val="FF0000"/>
          <w:u w:val="single"/>
          <w:lang w:val="en-GB"/>
        </w:rPr>
      </w:pP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May </w:t>
      </w:r>
      <w:r w:rsidR="0020511B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>201</w:t>
      </w: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>6</w:t>
      </w:r>
      <w:r w:rsidR="002874C8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 - Present</w:t>
      </w:r>
      <w:r w:rsidR="0020511B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:  </w:t>
      </w:r>
    </w:p>
    <w:p w:rsidR="00781B3D" w:rsidRPr="00FE77C5" w:rsidRDefault="00781B3D" w:rsidP="00781B3D">
      <w:pPr>
        <w:pStyle w:val="ListParagraph"/>
        <w:tabs>
          <w:tab w:val="right" w:pos="1440"/>
          <w:tab w:val="right" w:pos="3119"/>
        </w:tabs>
        <w:spacing w:line="276" w:lineRule="auto"/>
        <w:ind w:left="360"/>
        <w:rPr>
          <w:rFonts w:asciiTheme="majorBidi" w:hAnsiTheme="majorBidi" w:cstheme="majorBidi"/>
          <w:b/>
          <w:color w:val="FF0000"/>
          <w:u w:val="single"/>
          <w:lang w:val="en-GB"/>
        </w:rPr>
      </w:pPr>
    </w:p>
    <w:p w:rsidR="00CA3D19" w:rsidRPr="00FE77C5" w:rsidRDefault="00CA3D19" w:rsidP="00805121">
      <w:pPr>
        <w:pStyle w:val="ListParagraph"/>
        <w:numPr>
          <w:ilvl w:val="0"/>
          <w:numId w:val="33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  <w:t xml:space="preserve">Abu Dhabi International </w:t>
      </w:r>
      <w:proofErr w:type="spellStart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  <w:t>Airport</w:t>
      </w:r>
      <w:proofErr w:type="spellEnd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  <w:t xml:space="preserve"> (ADAC)            </w:t>
      </w:r>
    </w:p>
    <w:p w:rsidR="00CA3D19" w:rsidRPr="00FE77C5" w:rsidRDefault="00CA3D19" w:rsidP="00805121">
      <w:pPr>
        <w:pStyle w:val="ListParagraph"/>
        <w:numPr>
          <w:ilvl w:val="0"/>
          <w:numId w:val="33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  <w:t xml:space="preserve">Position: </w:t>
      </w:r>
      <w:proofErr w:type="spellStart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fr-FR"/>
        </w:rPr>
        <w:t>Airport</w:t>
      </w:r>
      <w:proofErr w:type="spellEnd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fr-FR"/>
        </w:rPr>
        <w:t xml:space="preserve"> Management Centre (AMC) </w:t>
      </w:r>
      <w:proofErr w:type="spellStart"/>
      <w:r w:rsidR="006925D8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fr-FR"/>
        </w:rPr>
        <w:t>Admin</w:t>
      </w:r>
      <w:proofErr w:type="spellEnd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fr-FR"/>
        </w:rPr>
        <w:t xml:space="preserve"> Assistant 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  <w:t xml:space="preserve"> </w:t>
      </w:r>
    </w:p>
    <w:p w:rsidR="00CA3D19" w:rsidRPr="00FE77C5" w:rsidRDefault="00CA3D19" w:rsidP="00CA3D19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Create Daily Shift Checklist, Shift Handover, </w:t>
      </w:r>
      <w:proofErr w:type="gramStart"/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Airport</w:t>
      </w:r>
      <w:proofErr w:type="gramEnd"/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Duty Manager Report Forms.</w:t>
      </w:r>
    </w:p>
    <w:p w:rsidR="00091A26" w:rsidRPr="00FE77C5" w:rsidRDefault="00091A26" w:rsidP="00091A26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Worked as an assistant for Head of Terminal Operation, Senior Manager of T3, Senior Duty Manager: attend meetings coordinate with other parties, and writing reports.</w:t>
      </w:r>
    </w:p>
    <w:p w:rsidR="00CA3D19" w:rsidRPr="00FE77C5" w:rsidRDefault="00C661D3" w:rsidP="00E72B77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Monitor and observe</w:t>
      </w:r>
      <w:r w:rsidR="00E72B77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Shift flow</w:t>
      </w:r>
      <w:r w:rsidR="00091A26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s &amp; procedures at the Terminals during shifts.</w:t>
      </w:r>
    </w:p>
    <w:p w:rsidR="00091A26" w:rsidRPr="00FE77C5" w:rsidRDefault="00091A26" w:rsidP="00091A26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Daily Check of shift reports and incidents report.</w:t>
      </w:r>
    </w:p>
    <w:p w:rsidR="002874C8" w:rsidRPr="00FE77C5" w:rsidRDefault="002874C8" w:rsidP="00091A26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Work on AMC Project: Create weekly update, get the staff access card </w:t>
      </w:r>
      <w:r w:rsidR="00091A26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for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the </w:t>
      </w:r>
      <w:r w:rsidR="00E23F20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new 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AMC,</w:t>
      </w:r>
      <w:r w:rsidR="00E23F20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create AMC Manual and its charts</w:t>
      </w:r>
      <w:proofErr w:type="gramStart"/>
      <w:r w:rsidR="00E23F20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, …</w:t>
      </w:r>
      <w:r w:rsidR="00091A26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,</w:t>
      </w:r>
      <w:proofErr w:type="gramEnd"/>
      <w:r w:rsidR="00091A26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etc</w:t>
      </w:r>
      <w:r w:rsidR="00E23F20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CA3D19" w:rsidRPr="00FE77C5" w:rsidRDefault="00091A26" w:rsidP="00091A26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Coordinate with </w:t>
      </w:r>
      <w:r w:rsidR="00CA3D19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AMC 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work </w:t>
      </w:r>
      <w:r w:rsidR="00CA3D19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team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regarding </w:t>
      </w:r>
      <w:r w:rsidR="00CA3D19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6925D8" w:rsidRPr="00FE77C5" w:rsidRDefault="006925D8" w:rsidP="00CA3D19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Monitor the operation procedure at AMC.</w:t>
      </w:r>
    </w:p>
    <w:p w:rsidR="006925D8" w:rsidRPr="00FE77C5" w:rsidRDefault="006925D8" w:rsidP="006925D8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Support Airport Duty Manager (ADM) during emergencies.</w:t>
      </w:r>
    </w:p>
    <w:p w:rsidR="006925D8" w:rsidRPr="00FE77C5" w:rsidRDefault="006925D8" w:rsidP="006925D8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Create AMC Manual (describe AMC, procedures, involved departments, system and applications used at AMC</w:t>
      </w:r>
      <w:proofErr w:type="gramStart"/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,….,</w:t>
      </w:r>
      <w:proofErr w:type="gramEnd"/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etc.)</w:t>
      </w:r>
    </w:p>
    <w:p w:rsidR="006925D8" w:rsidRPr="00FE77C5" w:rsidRDefault="006925D8" w:rsidP="006925D8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Brief the team regarding any new roles or functions.</w:t>
      </w:r>
    </w:p>
    <w:p w:rsidR="00F66CA7" w:rsidRPr="00FE77C5" w:rsidRDefault="00F66CA7" w:rsidP="002874C8">
      <w:p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FF0000"/>
          <w:u w:val="single"/>
          <w:lang w:val="en-GB"/>
        </w:rPr>
      </w:pPr>
    </w:p>
    <w:p w:rsidR="00FE77C5" w:rsidRPr="00FE77C5" w:rsidRDefault="00FE77C5" w:rsidP="002874C8">
      <w:p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FF0000"/>
          <w:u w:val="single"/>
          <w:lang w:val="en-GB"/>
        </w:rPr>
      </w:pPr>
    </w:p>
    <w:p w:rsidR="00781B3D" w:rsidRPr="00FE77C5" w:rsidRDefault="00781B3D" w:rsidP="002874C8">
      <w:p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FF0000"/>
          <w:u w:val="single"/>
          <w:lang w:val="en-GB"/>
        </w:rPr>
      </w:pPr>
    </w:p>
    <w:p w:rsidR="00F66CA7" w:rsidRPr="00FE77C5" w:rsidRDefault="00805121" w:rsidP="00805121">
      <w:pPr>
        <w:pStyle w:val="ListParagraph"/>
        <w:numPr>
          <w:ilvl w:val="0"/>
          <w:numId w:val="27"/>
        </w:numPr>
        <w:tabs>
          <w:tab w:val="right" w:pos="1440"/>
          <w:tab w:val="right" w:pos="3119"/>
          <w:tab w:val="num" w:pos="3686"/>
        </w:tabs>
        <w:spacing w:line="276" w:lineRule="auto"/>
        <w:rPr>
          <w:rFonts w:asciiTheme="majorBidi" w:hAnsiTheme="majorBidi" w:cstheme="majorBidi"/>
          <w:b/>
          <w:color w:val="FF0000"/>
          <w:u w:val="single"/>
          <w:lang w:val="en-GB"/>
        </w:rPr>
      </w:pP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July </w:t>
      </w:r>
      <w:r w:rsidR="00F66CA7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>201</w:t>
      </w: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>4</w:t>
      </w:r>
      <w:r w:rsidR="006F0CD4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 </w:t>
      </w: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>- May 2016</w:t>
      </w:r>
      <w:r w:rsidR="00F66CA7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>:</w:t>
      </w:r>
    </w:p>
    <w:p w:rsidR="006F0CD4" w:rsidRPr="00FE77C5" w:rsidRDefault="006F0CD4" w:rsidP="006F0CD4">
      <w:pPr>
        <w:pStyle w:val="ListParagraph"/>
        <w:tabs>
          <w:tab w:val="right" w:pos="1440"/>
          <w:tab w:val="right" w:pos="3119"/>
        </w:tabs>
        <w:spacing w:line="276" w:lineRule="auto"/>
        <w:ind w:left="360"/>
        <w:rPr>
          <w:rFonts w:asciiTheme="majorBidi" w:hAnsiTheme="majorBidi" w:cstheme="majorBidi"/>
          <w:b/>
          <w:color w:val="FF0000"/>
          <w:u w:val="single"/>
          <w:lang w:val="en-GB"/>
        </w:rPr>
      </w:pPr>
    </w:p>
    <w:p w:rsidR="00F66CA7" w:rsidRPr="00FE77C5" w:rsidRDefault="00F66CA7" w:rsidP="00805121">
      <w:pPr>
        <w:pStyle w:val="ListParagraph"/>
        <w:numPr>
          <w:ilvl w:val="0"/>
          <w:numId w:val="34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  <w:t xml:space="preserve">Abu Dhabi International </w:t>
      </w:r>
      <w:proofErr w:type="spellStart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  <w:t>Airport</w:t>
      </w:r>
      <w:proofErr w:type="spellEnd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fr-FR"/>
        </w:rPr>
        <w:t xml:space="preserve"> (ADAC)           </w:t>
      </w:r>
    </w:p>
    <w:p w:rsidR="00F66CA7" w:rsidRPr="00FE77C5" w:rsidRDefault="00F66CA7" w:rsidP="00805121">
      <w:pPr>
        <w:pStyle w:val="ListParagraph"/>
        <w:numPr>
          <w:ilvl w:val="0"/>
          <w:numId w:val="34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Position: Customer Service Agent </w:t>
      </w:r>
    </w:p>
    <w:p w:rsidR="00F66CA7" w:rsidRPr="00FE77C5" w:rsidRDefault="00F66CA7" w:rsidP="00F66CA7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Guiding the customer, answering their question and solve their problems.</w:t>
      </w:r>
    </w:p>
    <w:p w:rsidR="00F66CA7" w:rsidRPr="00FE77C5" w:rsidRDefault="00F66CA7" w:rsidP="00F66CA7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Worked as a Team Leader in many shift: know how to organize the work and the team, control the situation at the peak time, and handle the surprises situation and solve it.</w:t>
      </w:r>
    </w:p>
    <w:p w:rsidR="00F66CA7" w:rsidRPr="00FE77C5" w:rsidRDefault="00F66CA7" w:rsidP="00F66CA7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Obtain and evaluate the situation.</w:t>
      </w:r>
    </w:p>
    <w:p w:rsidR="00F66CA7" w:rsidRPr="00FE77C5" w:rsidRDefault="00F66CA7" w:rsidP="00F66CA7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Try to maintain the service inquiries and quality.</w:t>
      </w:r>
    </w:p>
    <w:p w:rsidR="002874C8" w:rsidRPr="00FE77C5" w:rsidRDefault="00F66CA7" w:rsidP="00F66CA7">
      <w:pPr>
        <w:pStyle w:val="ListParagraph"/>
        <w:numPr>
          <w:ilvl w:val="1"/>
          <w:numId w:val="2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Organize the work between the teams.</w:t>
      </w:r>
      <w:r w:rsidR="002874C8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 </w:t>
      </w:r>
    </w:p>
    <w:p w:rsidR="006F0CD4" w:rsidRPr="00FE77C5" w:rsidRDefault="006F0CD4" w:rsidP="006F0CD4">
      <w:pPr>
        <w:pStyle w:val="ListParagraph"/>
        <w:tabs>
          <w:tab w:val="right" w:pos="1440"/>
          <w:tab w:val="right" w:pos="3119"/>
        </w:tabs>
        <w:spacing w:line="276" w:lineRule="auto"/>
        <w:ind w:left="1080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</w:p>
    <w:p w:rsidR="00600007" w:rsidRPr="00FE77C5" w:rsidRDefault="006F0CD4" w:rsidP="006F0CD4">
      <w:pPr>
        <w:pStyle w:val="ListParagraph"/>
        <w:numPr>
          <w:ilvl w:val="0"/>
          <w:numId w:val="27"/>
        </w:numPr>
        <w:tabs>
          <w:tab w:val="right" w:pos="1440"/>
          <w:tab w:val="right" w:pos="3119"/>
          <w:tab w:val="num" w:pos="3686"/>
        </w:tabs>
        <w:spacing w:line="276" w:lineRule="auto"/>
        <w:rPr>
          <w:rFonts w:asciiTheme="majorBidi" w:hAnsiTheme="majorBidi" w:cstheme="majorBidi"/>
          <w:b/>
          <w:color w:val="FF0000"/>
          <w:u w:val="single"/>
          <w:lang w:val="en-GB"/>
        </w:rPr>
      </w:pP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>August -December 2014:</w:t>
      </w:r>
    </w:p>
    <w:p w:rsidR="006F0CD4" w:rsidRPr="00FE77C5" w:rsidRDefault="006F0CD4" w:rsidP="006F0CD4">
      <w:pPr>
        <w:pStyle w:val="ListParagraph"/>
        <w:tabs>
          <w:tab w:val="right" w:pos="1440"/>
          <w:tab w:val="right" w:pos="3119"/>
        </w:tabs>
        <w:spacing w:line="276" w:lineRule="auto"/>
        <w:ind w:left="360"/>
        <w:rPr>
          <w:rFonts w:asciiTheme="majorBidi" w:hAnsiTheme="majorBidi" w:cstheme="majorBidi"/>
          <w:b/>
          <w:color w:val="FF0000"/>
          <w:u w:val="single"/>
          <w:lang w:val="en-GB"/>
        </w:rPr>
      </w:pPr>
    </w:p>
    <w:p w:rsidR="00382489" w:rsidRPr="00FE77C5" w:rsidRDefault="0020511B" w:rsidP="006F0CD4">
      <w:pPr>
        <w:pStyle w:val="ListParagraph"/>
        <w:numPr>
          <w:ilvl w:val="0"/>
          <w:numId w:val="35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Ministry of Economy</w:t>
      </w:r>
      <w:r w:rsidR="00382489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                        </w:t>
      </w:r>
      <w:r w:rsidR="00805121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</w:t>
      </w:r>
      <w:r w:rsidR="00382489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  </w:t>
      </w:r>
      <w:r w:rsidR="00805121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    </w:t>
      </w:r>
      <w:r w:rsidR="00382489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</w:t>
      </w:r>
    </w:p>
    <w:p w:rsidR="0020511B" w:rsidRPr="00FE77C5" w:rsidRDefault="00382489" w:rsidP="00805121">
      <w:pPr>
        <w:pStyle w:val="ListParagraph"/>
        <w:numPr>
          <w:ilvl w:val="0"/>
          <w:numId w:val="35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Position:</w:t>
      </w:r>
      <w:r w:rsidR="0020511B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</w:t>
      </w:r>
      <w:r w:rsidR="0020511B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en-GB"/>
        </w:rPr>
        <w:t xml:space="preserve">Public Relation practitioner 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en-GB"/>
        </w:rPr>
        <w:t>(Trainer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) </w:t>
      </w:r>
    </w:p>
    <w:p w:rsidR="00600007" w:rsidRPr="00FE77C5" w:rsidRDefault="00600007" w:rsidP="00382489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Created and presented </w:t>
      </w:r>
      <w:r w:rsidR="001D2D9F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strategic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business plans</w:t>
      </w:r>
      <w:r w:rsidR="00382489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(economic).</w:t>
      </w:r>
    </w:p>
    <w:p w:rsidR="001D2D9F" w:rsidRPr="00FE77C5" w:rsidRDefault="001D2D9F" w:rsidP="00382489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Able to organize </w:t>
      </w:r>
      <w:r w:rsidR="00382489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the big 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events</w:t>
      </w:r>
      <w:r w:rsidR="00382489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at the </w:t>
      </w:r>
      <w:r w:rsidR="004546DD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ministry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1D2D9F" w:rsidRPr="00FE77C5" w:rsidRDefault="001D2D9F" w:rsidP="00382489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Able to write</w:t>
      </w:r>
      <w:r w:rsidR="00382489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emails, and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reports.</w:t>
      </w:r>
    </w:p>
    <w:p w:rsidR="001D2D9F" w:rsidRPr="00FE77C5" w:rsidRDefault="00382489" w:rsidP="00805121">
      <w:pPr>
        <w:pStyle w:val="ListParagraph"/>
        <w:numPr>
          <w:ilvl w:val="0"/>
          <w:numId w:val="36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Position: </w:t>
      </w:r>
      <w:r w:rsidR="001D2D9F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en-GB"/>
        </w:rPr>
        <w:t>Worked as an assistant for the Director of Government Communication department.</w:t>
      </w:r>
    </w:p>
    <w:p w:rsidR="00382489" w:rsidRPr="00FE77C5" w:rsidRDefault="00382489" w:rsidP="00382489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Organize the whole work of the department.</w:t>
      </w:r>
    </w:p>
    <w:p w:rsidR="004546DD" w:rsidRPr="00FE77C5" w:rsidRDefault="004546DD" w:rsidP="00382489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Collecting data, analyse, and summarize it in order to write reports.</w:t>
      </w:r>
    </w:p>
    <w:p w:rsidR="004546DD" w:rsidRPr="00FE77C5" w:rsidRDefault="004546DD" w:rsidP="004546DD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Try to maintain the quality of the work to its standards.</w:t>
      </w:r>
    </w:p>
    <w:p w:rsidR="004546DD" w:rsidRPr="00FE77C5" w:rsidRDefault="004546DD" w:rsidP="004546DD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Work with the team department and the other departments to accomplish the results needed.</w:t>
      </w:r>
    </w:p>
    <w:p w:rsidR="00805121" w:rsidRPr="00FE77C5" w:rsidRDefault="00805121" w:rsidP="00805121">
      <w:pPr>
        <w:rPr>
          <w:rFonts w:asciiTheme="majorBidi" w:hAnsiTheme="majorBidi" w:cstheme="majorBidi"/>
          <w:b/>
          <w:bCs/>
          <w:color w:val="0D0D0D" w:themeColor="text1" w:themeTint="F2"/>
        </w:rPr>
      </w:pPr>
    </w:p>
    <w:p w:rsidR="00805121" w:rsidRPr="00FE77C5" w:rsidRDefault="0078774E" w:rsidP="00805121">
      <w:pPr>
        <w:rPr>
          <w:rFonts w:asciiTheme="majorBidi" w:hAnsiTheme="majorBidi" w:cstheme="majorBidi"/>
          <w:b/>
          <w:bCs/>
          <w:color w:val="0D0D0D" w:themeColor="text1" w:themeTint="F2"/>
        </w:rPr>
      </w:pPr>
      <w:r w:rsidRPr="0078774E">
        <w:rPr>
          <w:rFonts w:asciiTheme="majorBidi" w:hAnsiTheme="majorBidi" w:cstheme="majorBidi"/>
          <w:noProof/>
          <w:color w:val="000000" w:themeColor="text1"/>
          <w:lang w:eastAsia="en-US"/>
        </w:rPr>
        <w:pict>
          <v:shape id="Text Box 17" o:spid="_x0000_s1029" type="#_x0000_t202" style="position:absolute;margin-left:8.15pt;margin-top:1.05pt;width:450.85pt;height:24.1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" fillcolor="#d99594 [1941]" strokecolor="#c0504d [3205]" strokeweight="1pt">
            <v:fill color2="#c0504d [3205]" rotate="t" focus="50%" type="gradient"/>
            <v:shadow on="t" color="#622423 [1605]" offset="1pt"/>
            <v:textbox inset="7.45pt,3.85pt,7.45pt,3.85pt">
              <w:txbxContent>
                <w:p w:rsidR="00805121" w:rsidRDefault="00805121" w:rsidP="00805121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8E70F7">
                    <w:rPr>
                      <w:b/>
                      <w:bCs/>
                      <w:color w:val="0D0D0D" w:themeColor="text1" w:themeTint="F2"/>
                    </w:rPr>
                    <w:t>WORKSHOPS</w:t>
                  </w:r>
                </w:p>
                <w:p w:rsidR="00805121" w:rsidRPr="00B46C3E" w:rsidRDefault="00805121" w:rsidP="00805121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805121" w:rsidRDefault="00805121" w:rsidP="00805121">
                  <w:pPr>
                    <w:jc w:val="center"/>
                    <w:rPr>
                      <w:color w:val="3366FF"/>
                    </w:rPr>
                  </w:pPr>
                </w:p>
              </w:txbxContent>
            </v:textbox>
          </v:shape>
        </w:pict>
      </w:r>
    </w:p>
    <w:p w:rsidR="00805121" w:rsidRPr="00FE77C5" w:rsidRDefault="00805121" w:rsidP="00805121">
      <w:pPr>
        <w:rPr>
          <w:rFonts w:asciiTheme="majorBidi" w:hAnsiTheme="majorBidi" w:cstheme="majorBidi"/>
          <w:b/>
          <w:bCs/>
          <w:color w:val="0D0D0D" w:themeColor="text1" w:themeTint="F2"/>
        </w:rPr>
      </w:pPr>
    </w:p>
    <w:p w:rsidR="00805121" w:rsidRPr="00FE77C5" w:rsidRDefault="00805121" w:rsidP="00805121">
      <w:pPr>
        <w:pStyle w:val="ListParagraph"/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</w:p>
    <w:p w:rsidR="00A64AD5" w:rsidRPr="00FE77C5" w:rsidRDefault="00A64AD5" w:rsidP="00A64AD5">
      <w:pPr>
        <w:pStyle w:val="ListParagraph"/>
        <w:numPr>
          <w:ilvl w:val="0"/>
          <w:numId w:val="27"/>
        </w:numPr>
        <w:tabs>
          <w:tab w:val="right" w:pos="1440"/>
          <w:tab w:val="right" w:pos="3119"/>
          <w:tab w:val="num" w:pos="3686"/>
        </w:tabs>
        <w:spacing w:line="276" w:lineRule="auto"/>
        <w:rPr>
          <w:rFonts w:asciiTheme="majorBidi" w:hAnsiTheme="majorBidi" w:cstheme="majorBidi"/>
          <w:bCs/>
          <w:color w:val="FF0000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2014: </w:t>
      </w:r>
    </w:p>
    <w:p w:rsidR="006F0CD4" w:rsidRPr="00FE77C5" w:rsidRDefault="006F0CD4" w:rsidP="006F0CD4">
      <w:pPr>
        <w:pStyle w:val="ListParagraph"/>
        <w:tabs>
          <w:tab w:val="right" w:pos="1440"/>
          <w:tab w:val="right" w:pos="3119"/>
        </w:tabs>
        <w:spacing w:line="276" w:lineRule="auto"/>
        <w:ind w:left="360"/>
        <w:rPr>
          <w:rFonts w:asciiTheme="majorBidi" w:hAnsiTheme="majorBidi" w:cstheme="majorBidi"/>
          <w:bCs/>
          <w:color w:val="FF0000"/>
          <w:sz w:val="22"/>
          <w:szCs w:val="22"/>
          <w:lang w:val="en-GB"/>
        </w:rPr>
      </w:pPr>
    </w:p>
    <w:p w:rsidR="00A64AD5" w:rsidRPr="00FE77C5" w:rsidRDefault="00A64AD5" w:rsidP="006F0CD4">
      <w:pPr>
        <w:pStyle w:val="ListParagraph"/>
        <w:numPr>
          <w:ilvl w:val="0"/>
          <w:numId w:val="3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Wow Company at Formula1</w:t>
      </w:r>
      <w:r w:rsidR="004546DD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                                                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(3 days) /</w:t>
      </w:r>
      <w:proofErr w:type="spellStart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Yas</w:t>
      </w:r>
      <w:proofErr w:type="spellEnd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Island–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rtl/>
          <w:lang w:val="en-GB"/>
        </w:rPr>
        <w:t xml:space="preserve"> 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UAE</w:t>
      </w:r>
      <w:r w:rsidR="0020511B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.</w:t>
      </w:r>
    </w:p>
    <w:p w:rsidR="004546DD" w:rsidRPr="00FE77C5" w:rsidRDefault="004546DD" w:rsidP="006F0CD4">
      <w:pPr>
        <w:pStyle w:val="ListParagraph"/>
        <w:numPr>
          <w:ilvl w:val="0"/>
          <w:numId w:val="37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Position: 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en-GB"/>
        </w:rPr>
        <w:t>Organizer in the VIP section</w:t>
      </w:r>
      <w:r w:rsidR="007A3430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.</w:t>
      </w:r>
    </w:p>
    <w:p w:rsidR="00382489" w:rsidRPr="00FE77C5" w:rsidRDefault="00382489" w:rsidP="004546DD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Guiding the customer to the main event, and to their seats.</w:t>
      </w:r>
    </w:p>
    <w:p w:rsidR="00382489" w:rsidRPr="00FE77C5" w:rsidRDefault="00382489" w:rsidP="004546DD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Control the situation at the rush hours.</w:t>
      </w:r>
    </w:p>
    <w:p w:rsidR="00382489" w:rsidRPr="00FE77C5" w:rsidRDefault="00382489" w:rsidP="004546DD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Scan the </w:t>
      </w:r>
      <w:r w:rsidR="004546DD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entrance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 card for the customers</w:t>
      </w:r>
      <w:r w:rsidR="007A3430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A64AD5" w:rsidRPr="00FE77C5" w:rsidRDefault="004546DD" w:rsidP="006F0CD4">
      <w:pPr>
        <w:pStyle w:val="ListParagraph"/>
        <w:numPr>
          <w:ilvl w:val="0"/>
          <w:numId w:val="38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Officers Club and Zayed Sport City</w:t>
      </w:r>
      <w:r w:rsidR="007A3430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(</w:t>
      </w:r>
      <w:proofErr w:type="spellStart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Nutro</w:t>
      </w:r>
      <w:proofErr w:type="spellEnd"/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Circus)       </w:t>
      </w:r>
      <w:r w:rsidR="007A3430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 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(1</w:t>
      </w:r>
      <w:r w:rsidR="00A64AD5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day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each</w:t>
      </w:r>
      <w:r w:rsidR="00A64AD5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) /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Abu Dhabi</w:t>
      </w:r>
      <w:r w:rsidR="00A64AD5"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 -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UAE.</w:t>
      </w:r>
    </w:p>
    <w:p w:rsidR="007A3430" w:rsidRPr="00FE77C5" w:rsidRDefault="007A3430" w:rsidP="006F0CD4">
      <w:pPr>
        <w:pStyle w:val="ListParagraph"/>
        <w:numPr>
          <w:ilvl w:val="0"/>
          <w:numId w:val="38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 xml:space="preserve">Position: 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en-GB"/>
        </w:rPr>
        <w:t>Organizer</w:t>
      </w:r>
      <w:r w:rsidRPr="00FE77C5">
        <w:rPr>
          <w:rFonts w:asciiTheme="majorBidi" w:hAnsiTheme="majorBidi" w:cstheme="majorBidi"/>
          <w:b/>
          <w:color w:val="000000" w:themeColor="text1"/>
          <w:sz w:val="22"/>
          <w:szCs w:val="22"/>
          <w:lang w:val="en-GB"/>
        </w:rPr>
        <w:t>.</w:t>
      </w:r>
    </w:p>
    <w:p w:rsidR="00382489" w:rsidRPr="00FE77C5" w:rsidRDefault="00382489" w:rsidP="004546DD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Registering the name of the guests.</w:t>
      </w:r>
    </w:p>
    <w:p w:rsidR="00382489" w:rsidRPr="00FE77C5" w:rsidRDefault="00382489" w:rsidP="004546DD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Organize the whole event</w:t>
      </w:r>
      <w:r w:rsidR="007A3430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7A3430" w:rsidRPr="00FE77C5" w:rsidRDefault="007A3430" w:rsidP="004546DD">
      <w:pPr>
        <w:pStyle w:val="ListParagraph"/>
        <w:numPr>
          <w:ilvl w:val="1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rtl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Serve the customer as needed.</w:t>
      </w:r>
    </w:p>
    <w:p w:rsidR="0020511B" w:rsidRPr="00FE77C5" w:rsidRDefault="005B0205" w:rsidP="0020511B">
      <w:pPr>
        <w:pStyle w:val="ListParagraph"/>
        <w:numPr>
          <w:ilvl w:val="0"/>
          <w:numId w:val="27"/>
        </w:numPr>
        <w:tabs>
          <w:tab w:val="right" w:pos="1440"/>
          <w:tab w:val="right" w:pos="3119"/>
          <w:tab w:val="num" w:pos="3686"/>
        </w:tabs>
        <w:spacing w:line="276" w:lineRule="auto"/>
        <w:rPr>
          <w:rFonts w:asciiTheme="majorBidi" w:hAnsiTheme="majorBidi" w:cstheme="majorBidi"/>
          <w:b/>
          <w:color w:val="FF0000"/>
          <w:u w:val="single"/>
          <w:lang w:val="en-GB"/>
        </w:rPr>
      </w:pP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>2010</w:t>
      </w:r>
      <w:r w:rsidR="002F42FC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 </w:t>
      </w:r>
      <w:r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: </w:t>
      </w:r>
      <w:r w:rsidR="002F42FC" w:rsidRPr="00FE77C5">
        <w:rPr>
          <w:rFonts w:asciiTheme="majorBidi" w:hAnsiTheme="majorBidi" w:cstheme="majorBidi"/>
          <w:b/>
          <w:color w:val="FF0000"/>
          <w:u w:val="single"/>
          <w:lang w:val="en-GB"/>
        </w:rPr>
        <w:t xml:space="preserve"> </w:t>
      </w:r>
    </w:p>
    <w:p w:rsidR="006F0CD4" w:rsidRPr="00FE77C5" w:rsidRDefault="006F0CD4" w:rsidP="006F0CD4">
      <w:pPr>
        <w:pStyle w:val="ListParagraph"/>
        <w:tabs>
          <w:tab w:val="right" w:pos="1440"/>
          <w:tab w:val="right" w:pos="3119"/>
        </w:tabs>
        <w:spacing w:line="276" w:lineRule="auto"/>
        <w:ind w:left="360"/>
        <w:rPr>
          <w:rFonts w:asciiTheme="majorBidi" w:hAnsiTheme="majorBidi" w:cstheme="majorBidi"/>
          <w:b/>
          <w:color w:val="FF0000"/>
          <w:u w:val="single"/>
          <w:lang w:val="en-GB"/>
        </w:rPr>
      </w:pPr>
    </w:p>
    <w:p w:rsidR="007A3430" w:rsidRPr="00FE77C5" w:rsidRDefault="005B0205" w:rsidP="00F66CA7">
      <w:pPr>
        <w:pStyle w:val="ListParagraph"/>
        <w:numPr>
          <w:ilvl w:val="0"/>
          <w:numId w:val="31"/>
        </w:num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ILETS English Certificate at British Council / Abu Dhabi – U.A.E</w:t>
      </w:r>
    </w:p>
    <w:p w:rsidR="006F0CD4" w:rsidRPr="00FE77C5" w:rsidRDefault="006F0CD4" w:rsidP="006F0CD4">
      <w:p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</w:p>
    <w:p w:rsidR="006F0CD4" w:rsidRPr="00FE77C5" w:rsidRDefault="006F0CD4" w:rsidP="006F0CD4">
      <w:p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</w:p>
    <w:p w:rsidR="006F0CD4" w:rsidRPr="00FE77C5" w:rsidRDefault="006F0CD4" w:rsidP="006F0CD4">
      <w:pPr>
        <w:tabs>
          <w:tab w:val="right" w:pos="1440"/>
          <w:tab w:val="right" w:pos="3119"/>
        </w:tabs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</w:p>
    <w:p w:rsidR="007A3430" w:rsidRPr="00FE77C5" w:rsidRDefault="0078774E" w:rsidP="007A3430">
      <w:p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78774E">
        <w:rPr>
          <w:rFonts w:asciiTheme="majorBidi" w:hAnsiTheme="majorBidi" w:cstheme="majorBidi"/>
          <w:noProof/>
          <w:color w:val="000000" w:themeColor="text1"/>
          <w:lang w:eastAsia="en-US"/>
        </w:rPr>
        <w:pict>
          <v:shape id="_x0000_s1030" type="#_x0000_t202" style="position:absolute;margin-left:.65pt;margin-top:5.1pt;width:450.85pt;height:24.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" fillcolor="#d99594 [1941]" strokecolor="#c0504d [3205]" strokeweight="1pt">
            <v:fill color2="#c0504d [3205]" rotate="t" focus="50%" type="gradient"/>
            <v:shadow on="t" color="#622423 [1605]" offset="1pt"/>
            <v:textbox inset="7.45pt,3.85pt,7.45pt,3.85pt">
              <w:txbxContent>
                <w:p w:rsidR="00EB7D9F" w:rsidRPr="008E70F7" w:rsidRDefault="00EB7D9F" w:rsidP="00352B20">
                  <w:pPr>
                    <w:jc w:val="center"/>
                    <w:rPr>
                      <w:b/>
                      <w:bCs/>
                      <w:color w:val="0D0D0D" w:themeColor="text1" w:themeTint="F2"/>
                    </w:rPr>
                  </w:pPr>
                  <w:r w:rsidRPr="008E70F7">
                    <w:rPr>
                      <w:b/>
                      <w:bCs/>
                      <w:color w:val="0D0D0D" w:themeColor="text1" w:themeTint="F2"/>
                    </w:rPr>
                    <w:t>PERSONAL SKILLS</w:t>
                  </w:r>
                </w:p>
                <w:p w:rsidR="0091385B" w:rsidRDefault="0091385B" w:rsidP="00352B20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91385B" w:rsidRPr="00B46C3E" w:rsidRDefault="0091385B" w:rsidP="00352B20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</w:p>
                <w:p w:rsidR="00EB7D9F" w:rsidRDefault="00EB7D9F" w:rsidP="00352B20">
                  <w:pPr>
                    <w:jc w:val="center"/>
                    <w:rPr>
                      <w:color w:val="3366FF"/>
                    </w:rPr>
                  </w:pPr>
                </w:p>
              </w:txbxContent>
            </v:textbox>
          </v:shape>
        </w:pict>
      </w:r>
    </w:p>
    <w:p w:rsidR="00352B20" w:rsidRPr="00FE77C5" w:rsidRDefault="00352B20" w:rsidP="007A3430">
      <w:pPr>
        <w:spacing w:line="276" w:lineRule="auto"/>
        <w:rPr>
          <w:rFonts w:asciiTheme="majorBidi" w:hAnsiTheme="majorBidi" w:cstheme="majorBidi"/>
          <w:color w:val="000000" w:themeColor="text1"/>
          <w:lang w:val="en-GB"/>
        </w:rPr>
      </w:pPr>
    </w:p>
    <w:p w:rsidR="002F42FC" w:rsidRPr="00FE77C5" w:rsidRDefault="002F42FC" w:rsidP="002F42FC">
      <w:pPr>
        <w:spacing w:line="276" w:lineRule="auto"/>
        <w:ind w:left="720"/>
        <w:rPr>
          <w:rFonts w:asciiTheme="majorBidi" w:hAnsiTheme="majorBidi" w:cstheme="majorBidi"/>
          <w:color w:val="000000" w:themeColor="text1"/>
          <w:sz w:val="22"/>
          <w:szCs w:val="22"/>
          <w:lang w:val="en-GB"/>
        </w:rPr>
      </w:pPr>
    </w:p>
    <w:p w:rsidR="00352B20" w:rsidRPr="00FE77C5" w:rsidRDefault="00352B20" w:rsidP="007D4D3D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Excellent interpersonal skill</w:t>
      </w:r>
      <w:r w:rsidR="00F93FFF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2F42FC" w:rsidRPr="00FE77C5" w:rsidRDefault="002F42FC" w:rsidP="00CD5748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 xml:space="preserve">Reliable and able to work under </w:t>
      </w:r>
      <w:r w:rsidR="00CD5748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press</w:t>
      </w:r>
      <w:r w:rsidR="00CD5748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u</w:t>
      </w:r>
      <w:r w:rsidR="00CD5748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res</w:t>
      </w: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2F42FC" w:rsidRPr="00FE77C5" w:rsidRDefault="002F42FC" w:rsidP="002F42FC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Able to take leadership appropriately.</w:t>
      </w:r>
    </w:p>
    <w:p w:rsidR="002F42FC" w:rsidRPr="00FE77C5" w:rsidRDefault="002F42FC" w:rsidP="002F42FC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Excellent written and verbal communication skills.</w:t>
      </w:r>
    </w:p>
    <w:p w:rsidR="002F42FC" w:rsidRPr="00FE77C5" w:rsidRDefault="002F42FC" w:rsidP="002F42FC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An active listener.</w:t>
      </w:r>
    </w:p>
    <w:p w:rsidR="002F42FC" w:rsidRPr="00FE77C5" w:rsidRDefault="002F42FC" w:rsidP="002F42FC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bookmarkStart w:id="0" w:name="_GoBack"/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Persuasiveness</w:t>
      </w:r>
      <w:bookmarkEnd w:id="0"/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2F42FC" w:rsidRPr="00FE77C5" w:rsidRDefault="002F42FC" w:rsidP="002F42FC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Judgment.</w:t>
      </w:r>
    </w:p>
    <w:p w:rsidR="002F42FC" w:rsidRPr="00FE77C5" w:rsidRDefault="002F42FC" w:rsidP="002F42FC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Collaboration.</w:t>
      </w:r>
    </w:p>
    <w:p w:rsidR="002F42FC" w:rsidRPr="00FE77C5" w:rsidRDefault="002F42FC" w:rsidP="002F42FC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Confidence.</w:t>
      </w:r>
    </w:p>
    <w:p w:rsidR="00EE092E" w:rsidRPr="00FE77C5" w:rsidRDefault="002C5B20" w:rsidP="00F66CA7">
      <w:pPr>
        <w:numPr>
          <w:ilvl w:val="2"/>
          <w:numId w:val="16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</w:pPr>
      <w:r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Supporting team work</w:t>
      </w:r>
      <w:r w:rsidR="00F66CA7" w:rsidRPr="00FE77C5">
        <w:rPr>
          <w:rFonts w:asciiTheme="majorBidi" w:hAnsiTheme="majorBidi" w:cstheme="majorBidi"/>
          <w:bCs/>
          <w:color w:val="000000" w:themeColor="text1"/>
          <w:sz w:val="22"/>
          <w:szCs w:val="22"/>
          <w:lang w:val="en-GB"/>
        </w:rPr>
        <w:t>.</w:t>
      </w:r>
    </w:p>
    <w:p w:rsidR="00F66CA7" w:rsidRPr="00FE77C5" w:rsidRDefault="00F66CA7" w:rsidP="00F66CA7">
      <w:pPr>
        <w:spacing w:line="276" w:lineRule="auto"/>
        <w:ind w:left="720"/>
        <w:rPr>
          <w:rFonts w:asciiTheme="majorBidi" w:hAnsiTheme="majorBidi" w:cstheme="majorBidi"/>
          <w:color w:val="000000" w:themeColor="text1"/>
          <w:lang w:val="en-GB"/>
        </w:rPr>
      </w:pPr>
    </w:p>
    <w:p w:rsidR="00352B20" w:rsidRPr="00FE77C5" w:rsidRDefault="0078774E" w:rsidP="007D4D3D">
      <w:pPr>
        <w:spacing w:line="276" w:lineRule="auto"/>
        <w:rPr>
          <w:rFonts w:asciiTheme="majorBidi" w:hAnsiTheme="majorBidi" w:cstheme="majorBidi"/>
          <w:color w:val="000000" w:themeColor="text1"/>
          <w:lang w:val="en-GB"/>
        </w:rPr>
      </w:pPr>
      <w:r>
        <w:rPr>
          <w:rFonts w:asciiTheme="majorBidi" w:hAnsiTheme="majorBidi" w:cstheme="majorBidi"/>
          <w:noProof/>
          <w:color w:val="000000" w:themeColor="text1"/>
          <w:lang w:eastAsia="en-US"/>
        </w:rPr>
        <w:pict>
          <v:shape id="Text Box 4" o:spid="_x0000_s1031" type="#_x0000_t202" style="position:absolute;margin-left:-1.6pt;margin-top:2.45pt;width:450.1pt;height:24.1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" fillcolor="#d99594 [1941]" strokecolor="#c0504d [3205]" strokeweight="1pt">
            <v:fill color2="#c0504d [3205]" rotate="t" focus="50%" type="gradient"/>
            <v:shadow on="t" color="#622423 [1605]" offset="1pt"/>
            <v:textbox inset="7.45pt,3.85pt,7.45pt,3.85pt">
              <w:txbxContent>
                <w:p w:rsidR="00EB7D9F" w:rsidRPr="008E70F7" w:rsidRDefault="00EB7D9F">
                  <w:pPr>
                    <w:jc w:val="center"/>
                    <w:rPr>
                      <w:b/>
                      <w:bCs/>
                      <w:color w:val="0D0D0D" w:themeColor="text1" w:themeTint="F2"/>
                    </w:rPr>
                  </w:pPr>
                  <w:r w:rsidRPr="008E70F7">
                    <w:rPr>
                      <w:b/>
                      <w:bCs/>
                      <w:color w:val="0D0D0D" w:themeColor="text1" w:themeTint="F2"/>
                    </w:rPr>
                    <w:t>OTHER SKILLS &amp; WORKSHOPS</w:t>
                  </w:r>
                </w:p>
                <w:p w:rsidR="00EB7D9F" w:rsidRDefault="00EB7D9F">
                  <w:pPr>
                    <w:jc w:val="center"/>
                    <w:rPr>
                      <w:color w:val="3366FF"/>
                    </w:rPr>
                  </w:pPr>
                </w:p>
              </w:txbxContent>
            </v:textbox>
          </v:shape>
        </w:pict>
      </w:r>
    </w:p>
    <w:p w:rsidR="00352B20" w:rsidRPr="00FE77C5" w:rsidRDefault="00352B20" w:rsidP="007D4D3D">
      <w:pPr>
        <w:spacing w:line="276" w:lineRule="auto"/>
        <w:rPr>
          <w:rFonts w:asciiTheme="majorBidi" w:hAnsiTheme="majorBidi" w:cstheme="majorBidi"/>
          <w:color w:val="000000" w:themeColor="text1"/>
          <w:lang w:val="en-GB"/>
        </w:rPr>
      </w:pPr>
    </w:p>
    <w:p w:rsidR="00352B20" w:rsidRPr="00FE77C5" w:rsidRDefault="009F3B37" w:rsidP="007D4D3D">
      <w:pPr>
        <w:spacing w:line="276" w:lineRule="auto"/>
        <w:rPr>
          <w:rFonts w:asciiTheme="majorBidi" w:hAnsiTheme="majorBidi" w:cstheme="majorBidi"/>
          <w:color w:val="000000" w:themeColor="text1"/>
          <w:lang w:val="en-GB"/>
        </w:rPr>
      </w:pPr>
      <w:r w:rsidRPr="00FE77C5">
        <w:rPr>
          <w:rFonts w:asciiTheme="majorBidi" w:hAnsiTheme="majorBidi" w:cstheme="majorBidi"/>
          <w:noProof/>
          <w:color w:val="000000" w:themeColor="text1"/>
          <w:lang w:eastAsia="en-US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83185</wp:posOffset>
            </wp:positionV>
            <wp:extent cx="342900" cy="285537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E77C5">
        <w:rPr>
          <w:rFonts w:asciiTheme="majorBidi" w:hAnsiTheme="majorBidi" w:cstheme="majorBidi"/>
          <w:noProof/>
          <w:color w:val="000000" w:themeColor="text1"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72390</wp:posOffset>
            </wp:positionV>
            <wp:extent cx="341630" cy="284480"/>
            <wp:effectExtent l="0" t="0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77C5">
        <w:rPr>
          <w:rFonts w:asciiTheme="majorBidi" w:hAnsiTheme="majorBidi" w:cstheme="majorBidi"/>
          <w:noProof/>
          <w:color w:val="000000" w:themeColor="text1"/>
          <w:lang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55880</wp:posOffset>
            </wp:positionV>
            <wp:extent cx="341630" cy="3048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3D" w:rsidRPr="00FE77C5" w:rsidRDefault="007D4D3D" w:rsidP="006B54D8">
      <w:pPr>
        <w:numPr>
          <w:ilvl w:val="2"/>
          <w:numId w:val="16"/>
        </w:numPr>
        <w:spacing w:line="360" w:lineRule="auto"/>
        <w:rPr>
          <w:rFonts w:asciiTheme="majorBidi" w:hAnsiTheme="majorBidi" w:cstheme="majorBidi"/>
          <w:color w:val="000000"/>
          <w:lang w:val="en-GB"/>
        </w:rPr>
      </w:pPr>
      <w:r w:rsidRPr="00FE77C5">
        <w:rPr>
          <w:rFonts w:asciiTheme="majorBidi" w:hAnsiTheme="majorBidi" w:cstheme="majorBidi"/>
          <w:b/>
          <w:bCs/>
          <w:color w:val="000000" w:themeColor="text1"/>
          <w:lang w:val="en-GB"/>
        </w:rPr>
        <w:t>Good</w:t>
      </w:r>
      <w:r w:rsidR="00326ADC" w:rsidRPr="00FE77C5">
        <w:rPr>
          <w:rFonts w:asciiTheme="majorBidi" w:hAnsiTheme="majorBidi" w:cstheme="majorBidi"/>
          <w:b/>
          <w:bCs/>
          <w:color w:val="000000" w:themeColor="text1"/>
        </w:rPr>
        <w:t xml:space="preserve"> at using </w:t>
      </w:r>
      <w:r w:rsidR="004A787B" w:rsidRPr="00FE77C5">
        <w:rPr>
          <w:rFonts w:asciiTheme="majorBidi" w:hAnsiTheme="majorBidi" w:cstheme="majorBidi"/>
          <w:b/>
          <w:bCs/>
          <w:color w:val="000000" w:themeColor="text1"/>
        </w:rPr>
        <w:t xml:space="preserve">Microsoft </w:t>
      </w:r>
      <w:r w:rsidR="00326ADC" w:rsidRPr="00FE77C5">
        <w:rPr>
          <w:rFonts w:asciiTheme="majorBidi" w:hAnsiTheme="majorBidi" w:cstheme="majorBidi"/>
          <w:b/>
          <w:bCs/>
          <w:color w:val="000000" w:themeColor="text1"/>
        </w:rPr>
        <w:t>Office:</w:t>
      </w:r>
      <w:r w:rsidR="00326ADC" w:rsidRPr="00FE77C5">
        <w:rPr>
          <w:rFonts w:asciiTheme="majorBidi" w:hAnsiTheme="majorBidi" w:cstheme="majorBidi"/>
          <w:color w:val="000000" w:themeColor="text1"/>
        </w:rPr>
        <w:t xml:space="preserve"> </w:t>
      </w:r>
      <w:r w:rsidR="00F8702D" w:rsidRPr="00FE77C5">
        <w:rPr>
          <w:rFonts w:asciiTheme="majorBidi" w:hAnsiTheme="majorBidi" w:cstheme="majorBidi"/>
          <w:color w:val="000000" w:themeColor="text1"/>
        </w:rPr>
        <w:t xml:space="preserve">Word         </w:t>
      </w:r>
      <w:r w:rsidR="004A787B" w:rsidRPr="00FE77C5">
        <w:rPr>
          <w:rFonts w:asciiTheme="majorBidi" w:hAnsiTheme="majorBidi" w:cstheme="majorBidi"/>
          <w:color w:val="000000" w:themeColor="text1"/>
        </w:rPr>
        <w:t xml:space="preserve"> ,</w:t>
      </w:r>
      <w:r w:rsidRPr="00FE77C5">
        <w:rPr>
          <w:rFonts w:asciiTheme="majorBidi" w:hAnsiTheme="majorBidi" w:cstheme="majorBidi"/>
          <w:color w:val="000000" w:themeColor="text1"/>
        </w:rPr>
        <w:t xml:space="preserve"> </w:t>
      </w:r>
      <w:r w:rsidR="004A787B" w:rsidRPr="00FE77C5">
        <w:rPr>
          <w:rFonts w:asciiTheme="majorBidi" w:hAnsiTheme="majorBidi" w:cstheme="majorBidi"/>
          <w:color w:val="000000" w:themeColor="text1"/>
        </w:rPr>
        <w:t xml:space="preserve">Excel           </w:t>
      </w:r>
      <w:r w:rsidR="002C5B20" w:rsidRPr="00FE77C5">
        <w:rPr>
          <w:rFonts w:asciiTheme="majorBidi" w:hAnsiTheme="majorBidi" w:cstheme="majorBidi"/>
          <w:color w:val="000000" w:themeColor="text1"/>
        </w:rPr>
        <w:t>,</w:t>
      </w:r>
      <w:r w:rsidR="002C5B20" w:rsidRPr="00FE77C5">
        <w:rPr>
          <w:rFonts w:asciiTheme="majorBidi" w:hAnsiTheme="majorBidi" w:cstheme="majorBidi"/>
          <w:color w:val="000000"/>
          <w:lang w:val="en-GB"/>
        </w:rPr>
        <w:t xml:space="preserve"> Power Point </w:t>
      </w:r>
      <w:r w:rsidR="0091385B" w:rsidRPr="00FE77C5">
        <w:rPr>
          <w:rFonts w:asciiTheme="majorBidi" w:hAnsiTheme="majorBidi" w:cstheme="majorBidi"/>
          <w:color w:val="000000"/>
          <w:lang w:val="en-GB"/>
        </w:rPr>
        <w:t xml:space="preserve">   </w:t>
      </w:r>
      <w:r w:rsidR="00F068AE" w:rsidRPr="00FE77C5">
        <w:rPr>
          <w:rFonts w:asciiTheme="majorBidi" w:hAnsiTheme="majorBidi" w:cstheme="majorBidi"/>
          <w:color w:val="000000"/>
          <w:lang w:val="en-GB"/>
        </w:rPr>
        <w:t xml:space="preserve">         </w:t>
      </w:r>
      <w:r w:rsidR="007A3430" w:rsidRPr="00FE77C5">
        <w:rPr>
          <w:rFonts w:asciiTheme="majorBidi" w:hAnsiTheme="majorBidi" w:cstheme="majorBidi"/>
          <w:color w:val="000000"/>
          <w:lang w:val="en-GB"/>
        </w:rPr>
        <w:t>, Outlook</w:t>
      </w:r>
      <w:r w:rsidR="00F068AE" w:rsidRPr="00FE77C5">
        <w:rPr>
          <w:rFonts w:asciiTheme="majorBidi" w:hAnsiTheme="majorBidi" w:cstheme="majorBidi"/>
          <w:color w:val="000000"/>
          <w:lang w:val="en-GB"/>
        </w:rPr>
        <w:t>, Photoshop, and Final Cut Pro (video editing)</w:t>
      </w:r>
    </w:p>
    <w:p w:rsidR="002C5B20" w:rsidRPr="00FE77C5" w:rsidRDefault="002F42FC" w:rsidP="002F42FC">
      <w:pPr>
        <w:pStyle w:val="ListParagraph"/>
        <w:numPr>
          <w:ilvl w:val="2"/>
          <w:numId w:val="16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FE77C5">
        <w:rPr>
          <w:rFonts w:asciiTheme="majorBidi" w:hAnsiTheme="majorBidi" w:cstheme="majorBidi"/>
          <w:color w:val="000000" w:themeColor="text1"/>
          <w:lang w:val="en-GB"/>
        </w:rPr>
        <w:t>Fluent in spoken and written</w:t>
      </w:r>
      <w:r w:rsidRPr="00FE77C5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 Arabic and English</w:t>
      </w:r>
      <w:r w:rsidRPr="00FE77C5">
        <w:rPr>
          <w:rFonts w:asciiTheme="majorBidi" w:hAnsiTheme="majorBidi" w:cstheme="majorBidi"/>
          <w:color w:val="000000"/>
          <w:lang w:val="en-GB"/>
        </w:rPr>
        <w:t xml:space="preserve">.  Also, have PRE-Intermediate command of the </w:t>
      </w:r>
      <w:r w:rsidRPr="00FE77C5">
        <w:rPr>
          <w:rFonts w:asciiTheme="majorBidi" w:hAnsiTheme="majorBidi" w:cstheme="majorBidi"/>
          <w:b/>
          <w:bCs/>
          <w:color w:val="000000"/>
          <w:lang w:val="en-GB"/>
        </w:rPr>
        <w:t>French language.</w:t>
      </w:r>
    </w:p>
    <w:p w:rsidR="005B0205" w:rsidRPr="00FE77C5" w:rsidRDefault="0078774E" w:rsidP="002C5B20">
      <w:pPr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noProof/>
          <w:color w:val="000000" w:themeColor="text1"/>
          <w:lang w:eastAsia="en-US"/>
        </w:rPr>
        <w:pict>
          <v:shape id="Text Box 5" o:spid="_x0000_s1032" type="#_x0000_t202" style="position:absolute;margin-left:-1.6pt;margin-top:14.5pt;width:450.1pt;height:21.8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" fillcolor="#d99594 [1941]" strokecolor="#c0504d [3205]" strokeweight="1pt">
            <v:fill color2="#c0504d [3205]" rotate="t" focus="50%" type="gradient"/>
            <v:shadow on="t" color="#622423 [1605]" offset="1pt"/>
            <v:textbox inset="7.45pt,3.85pt,7.45pt,3.85pt">
              <w:txbxContent>
                <w:p w:rsidR="00EB7D9F" w:rsidRPr="008E70F7" w:rsidRDefault="00EB7D9F">
                  <w:pPr>
                    <w:jc w:val="center"/>
                    <w:rPr>
                      <w:b/>
                      <w:iCs/>
                      <w:color w:val="0D0D0D" w:themeColor="text1" w:themeTint="F2"/>
                      <w:lang w:val="en-GB"/>
                    </w:rPr>
                  </w:pPr>
                  <w:r w:rsidRPr="008E70F7">
                    <w:rPr>
                      <w:b/>
                      <w:iCs/>
                      <w:color w:val="0D0D0D" w:themeColor="text1" w:themeTint="F2"/>
                      <w:lang w:val="en-GB"/>
                    </w:rPr>
                    <w:t>PERSONAL INTERESTS</w:t>
                  </w:r>
                </w:p>
                <w:p w:rsidR="00EB7D9F" w:rsidRDefault="00EB7D9F"/>
              </w:txbxContent>
            </v:textbox>
          </v:shape>
        </w:pict>
      </w:r>
    </w:p>
    <w:p w:rsidR="005B0205" w:rsidRPr="00FE77C5" w:rsidRDefault="005B0205" w:rsidP="005B0205">
      <w:pPr>
        <w:rPr>
          <w:rFonts w:asciiTheme="majorBidi" w:hAnsiTheme="majorBidi" w:cstheme="majorBidi"/>
        </w:rPr>
      </w:pPr>
    </w:p>
    <w:p w:rsidR="005B0205" w:rsidRPr="00FE77C5" w:rsidRDefault="005B0205" w:rsidP="005B0205">
      <w:pPr>
        <w:rPr>
          <w:rFonts w:asciiTheme="majorBidi" w:hAnsiTheme="majorBidi" w:cstheme="majorBidi"/>
        </w:rPr>
      </w:pPr>
    </w:p>
    <w:p w:rsidR="005B0205" w:rsidRPr="00FE77C5" w:rsidRDefault="002F42FC" w:rsidP="005B0205">
      <w:pPr>
        <w:ind w:firstLine="708"/>
        <w:rPr>
          <w:rFonts w:asciiTheme="majorBidi" w:hAnsiTheme="majorBidi" w:cstheme="majorBidi"/>
        </w:rPr>
      </w:pPr>
      <w:r w:rsidRPr="00FE77C5">
        <w:rPr>
          <w:rFonts w:asciiTheme="majorBidi" w:hAnsiTheme="majorBidi" w:cstheme="majorBidi"/>
        </w:rPr>
        <w:t xml:space="preserve">Drawing, </w:t>
      </w:r>
      <w:r w:rsidR="005B0205" w:rsidRPr="00FE77C5">
        <w:rPr>
          <w:rFonts w:asciiTheme="majorBidi" w:hAnsiTheme="majorBidi" w:cstheme="majorBidi"/>
        </w:rPr>
        <w:t>Surfing in the Internet,</w:t>
      </w:r>
      <w:r w:rsidR="00430E14" w:rsidRPr="00FE77C5">
        <w:rPr>
          <w:rFonts w:asciiTheme="majorBidi" w:hAnsiTheme="majorBidi" w:cstheme="majorBidi"/>
        </w:rPr>
        <w:t xml:space="preserve"> Walking</w:t>
      </w:r>
      <w:r w:rsidR="0020511B" w:rsidRPr="00FE77C5">
        <w:rPr>
          <w:rFonts w:asciiTheme="majorBidi" w:hAnsiTheme="majorBidi" w:cstheme="majorBidi"/>
        </w:rPr>
        <w:t>, Watching</w:t>
      </w:r>
      <w:r w:rsidR="005B0205" w:rsidRPr="00FE77C5">
        <w:rPr>
          <w:rFonts w:asciiTheme="majorBidi" w:hAnsiTheme="majorBidi" w:cstheme="majorBidi"/>
        </w:rPr>
        <w:t xml:space="preserve"> movies, and Reading.</w:t>
      </w:r>
    </w:p>
    <w:p w:rsidR="00781B3D" w:rsidRPr="009F3B37" w:rsidRDefault="00781B3D" w:rsidP="005B0205">
      <w:pPr>
        <w:ind w:firstLine="708"/>
      </w:pPr>
    </w:p>
    <w:sectPr w:rsidR="00781B3D" w:rsidRPr="009F3B37" w:rsidSect="00FE77C5">
      <w:footnotePr>
        <w:pos w:val="beneathText"/>
      </w:footnotePr>
      <w:pgSz w:w="11905" w:h="16837"/>
      <w:pgMar w:top="1417" w:right="1417" w:bottom="1417" w:left="117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29" type="#_x0000_t75" style="width:12.75pt;height:12.7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</w:abstractNum>
  <w:abstractNum w:abstractNumId="7">
    <w:nsid w:val="00000008"/>
    <w:multiLevelType w:val="singleLevel"/>
    <w:tmpl w:val="134C8B82"/>
    <w:name w:val="WW8Num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995CF280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4"/>
      </w:rPr>
    </w:lvl>
  </w:abstractNum>
  <w:abstractNum w:abstractNumId="12">
    <w:nsid w:val="010B38C0"/>
    <w:multiLevelType w:val="hybridMultilevel"/>
    <w:tmpl w:val="115EB428"/>
    <w:lvl w:ilvl="0" w:tplc="BF243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EF0104"/>
    <w:multiLevelType w:val="hybridMultilevel"/>
    <w:tmpl w:val="623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423522"/>
    <w:multiLevelType w:val="hybridMultilevel"/>
    <w:tmpl w:val="0DE0ADA0"/>
    <w:name w:val="WW8Num422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977BBA"/>
    <w:multiLevelType w:val="hybridMultilevel"/>
    <w:tmpl w:val="E83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F4915"/>
    <w:multiLevelType w:val="hybridMultilevel"/>
    <w:tmpl w:val="D61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95161"/>
    <w:multiLevelType w:val="multilevel"/>
    <w:tmpl w:val="6B0E8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4"/>
      </w:rPr>
    </w:lvl>
  </w:abstractNum>
  <w:abstractNum w:abstractNumId="18">
    <w:nsid w:val="225546E3"/>
    <w:multiLevelType w:val="hybridMultilevel"/>
    <w:tmpl w:val="5EC6417E"/>
    <w:name w:val="WW8Num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DF357C"/>
    <w:multiLevelType w:val="hybridMultilevel"/>
    <w:tmpl w:val="493C1278"/>
    <w:lvl w:ilvl="0" w:tplc="534849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F240A"/>
    <w:multiLevelType w:val="hybridMultilevel"/>
    <w:tmpl w:val="91E45142"/>
    <w:lvl w:ilvl="0" w:tplc="534849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A7187"/>
    <w:multiLevelType w:val="hybridMultilevel"/>
    <w:tmpl w:val="30B038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B7484"/>
    <w:multiLevelType w:val="hybridMultilevel"/>
    <w:tmpl w:val="97AE7F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334366"/>
    <w:multiLevelType w:val="hybridMultilevel"/>
    <w:tmpl w:val="B91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56C11"/>
    <w:multiLevelType w:val="hybridMultilevel"/>
    <w:tmpl w:val="94340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22C44"/>
    <w:multiLevelType w:val="multilevel"/>
    <w:tmpl w:val="F356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9024D7"/>
    <w:multiLevelType w:val="hybridMultilevel"/>
    <w:tmpl w:val="0EE25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81120"/>
    <w:multiLevelType w:val="hybridMultilevel"/>
    <w:tmpl w:val="5C886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4B7C6E"/>
    <w:multiLevelType w:val="hybridMultilevel"/>
    <w:tmpl w:val="C6181F50"/>
    <w:name w:val="WW8Num4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1077CC"/>
    <w:multiLevelType w:val="hybridMultilevel"/>
    <w:tmpl w:val="12582EDE"/>
    <w:lvl w:ilvl="0" w:tplc="7F5EAC28">
      <w:start w:val="1"/>
      <w:numFmt w:val="bullet"/>
      <w:lvlText w:val="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305395F"/>
    <w:multiLevelType w:val="hybridMultilevel"/>
    <w:tmpl w:val="57A4C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568D3"/>
    <w:multiLevelType w:val="hybridMultilevel"/>
    <w:tmpl w:val="728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05378"/>
    <w:multiLevelType w:val="multilevel"/>
    <w:tmpl w:val="995CF28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4"/>
      </w:rPr>
    </w:lvl>
  </w:abstractNum>
  <w:abstractNum w:abstractNumId="33">
    <w:nsid w:val="62A05D9E"/>
    <w:multiLevelType w:val="hybridMultilevel"/>
    <w:tmpl w:val="67C66FF2"/>
    <w:name w:val="WW8Num42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D6E63"/>
    <w:multiLevelType w:val="hybridMultilevel"/>
    <w:tmpl w:val="0F0A6A10"/>
    <w:lvl w:ilvl="0" w:tplc="402A1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B355D"/>
    <w:multiLevelType w:val="hybridMultilevel"/>
    <w:tmpl w:val="BDEA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B6C01"/>
    <w:multiLevelType w:val="multilevel"/>
    <w:tmpl w:val="AD40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4"/>
      </w:rPr>
    </w:lvl>
  </w:abstractNum>
  <w:abstractNum w:abstractNumId="37">
    <w:nsid w:val="7E6C3D58"/>
    <w:multiLevelType w:val="multilevel"/>
    <w:tmpl w:val="995CF28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4"/>
      </w:rPr>
    </w:lvl>
  </w:abstractNum>
  <w:abstractNum w:abstractNumId="38">
    <w:nsid w:val="7F716B86"/>
    <w:multiLevelType w:val="hybridMultilevel"/>
    <w:tmpl w:val="6666C246"/>
    <w:name w:val="WW8Num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37"/>
  </w:num>
  <w:num w:numId="18">
    <w:abstractNumId w:val="17"/>
  </w:num>
  <w:num w:numId="19">
    <w:abstractNumId w:val="32"/>
  </w:num>
  <w:num w:numId="20">
    <w:abstractNumId w:val="36"/>
  </w:num>
  <w:num w:numId="21">
    <w:abstractNumId w:val="18"/>
  </w:num>
  <w:num w:numId="22">
    <w:abstractNumId w:val="38"/>
  </w:num>
  <w:num w:numId="23">
    <w:abstractNumId w:val="28"/>
  </w:num>
  <w:num w:numId="24">
    <w:abstractNumId w:val="33"/>
  </w:num>
  <w:num w:numId="25">
    <w:abstractNumId w:val="14"/>
  </w:num>
  <w:num w:numId="26">
    <w:abstractNumId w:val="34"/>
  </w:num>
  <w:num w:numId="27">
    <w:abstractNumId w:val="30"/>
  </w:num>
  <w:num w:numId="28">
    <w:abstractNumId w:val="24"/>
  </w:num>
  <w:num w:numId="29">
    <w:abstractNumId w:val="20"/>
  </w:num>
  <w:num w:numId="30">
    <w:abstractNumId w:val="19"/>
  </w:num>
  <w:num w:numId="31">
    <w:abstractNumId w:val="26"/>
  </w:num>
  <w:num w:numId="32">
    <w:abstractNumId w:val="25"/>
  </w:num>
  <w:num w:numId="33">
    <w:abstractNumId w:val="16"/>
  </w:num>
  <w:num w:numId="34">
    <w:abstractNumId w:val="35"/>
  </w:num>
  <w:num w:numId="35">
    <w:abstractNumId w:val="31"/>
  </w:num>
  <w:num w:numId="36">
    <w:abstractNumId w:val="15"/>
  </w:num>
  <w:num w:numId="37">
    <w:abstractNumId w:val="13"/>
  </w:num>
  <w:num w:numId="38">
    <w:abstractNumId w:val="2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116F5"/>
    <w:rsid w:val="000116F5"/>
    <w:rsid w:val="00084BC1"/>
    <w:rsid w:val="00091A26"/>
    <w:rsid w:val="000A58D0"/>
    <w:rsid w:val="000C3D1C"/>
    <w:rsid w:val="00131D4A"/>
    <w:rsid w:val="00170AFB"/>
    <w:rsid w:val="001C3A4A"/>
    <w:rsid w:val="001D2D9F"/>
    <w:rsid w:val="0020511B"/>
    <w:rsid w:val="00207D92"/>
    <w:rsid w:val="002874C8"/>
    <w:rsid w:val="002C5B20"/>
    <w:rsid w:val="002C6632"/>
    <w:rsid w:val="002F42FC"/>
    <w:rsid w:val="00326ADC"/>
    <w:rsid w:val="00352B20"/>
    <w:rsid w:val="00382489"/>
    <w:rsid w:val="003E55CC"/>
    <w:rsid w:val="003E5EB5"/>
    <w:rsid w:val="00430E14"/>
    <w:rsid w:val="004546DD"/>
    <w:rsid w:val="00466214"/>
    <w:rsid w:val="004A787B"/>
    <w:rsid w:val="004E6D7A"/>
    <w:rsid w:val="0050229C"/>
    <w:rsid w:val="00566F07"/>
    <w:rsid w:val="005757C5"/>
    <w:rsid w:val="005813A8"/>
    <w:rsid w:val="005B0205"/>
    <w:rsid w:val="005D2321"/>
    <w:rsid w:val="005D7ECC"/>
    <w:rsid w:val="005F7FA9"/>
    <w:rsid w:val="00600007"/>
    <w:rsid w:val="00607F8D"/>
    <w:rsid w:val="0064305D"/>
    <w:rsid w:val="006773B3"/>
    <w:rsid w:val="006864AB"/>
    <w:rsid w:val="006925D8"/>
    <w:rsid w:val="006B54D8"/>
    <w:rsid w:val="006D3A85"/>
    <w:rsid w:val="006F0CD4"/>
    <w:rsid w:val="007275DA"/>
    <w:rsid w:val="00781B3D"/>
    <w:rsid w:val="0078774E"/>
    <w:rsid w:val="00791DCE"/>
    <w:rsid w:val="007A3430"/>
    <w:rsid w:val="007D4D3D"/>
    <w:rsid w:val="00805121"/>
    <w:rsid w:val="008126D9"/>
    <w:rsid w:val="008E70F7"/>
    <w:rsid w:val="0091385B"/>
    <w:rsid w:val="009F3B37"/>
    <w:rsid w:val="00A51EEF"/>
    <w:rsid w:val="00A64AD5"/>
    <w:rsid w:val="00AD0D85"/>
    <w:rsid w:val="00B17227"/>
    <w:rsid w:val="00B24C85"/>
    <w:rsid w:val="00B37801"/>
    <w:rsid w:val="00B46C3E"/>
    <w:rsid w:val="00B847DF"/>
    <w:rsid w:val="00C030CF"/>
    <w:rsid w:val="00C16726"/>
    <w:rsid w:val="00C661D3"/>
    <w:rsid w:val="00CA3D19"/>
    <w:rsid w:val="00CD32AF"/>
    <w:rsid w:val="00CD5748"/>
    <w:rsid w:val="00CD5B46"/>
    <w:rsid w:val="00CE41D4"/>
    <w:rsid w:val="00CF36E1"/>
    <w:rsid w:val="00D66F68"/>
    <w:rsid w:val="00DD7F97"/>
    <w:rsid w:val="00E142FB"/>
    <w:rsid w:val="00E23F20"/>
    <w:rsid w:val="00E72B77"/>
    <w:rsid w:val="00EB7D9F"/>
    <w:rsid w:val="00EE092E"/>
    <w:rsid w:val="00F068AE"/>
    <w:rsid w:val="00F20316"/>
    <w:rsid w:val="00F30FEE"/>
    <w:rsid w:val="00F64DCB"/>
    <w:rsid w:val="00F66CA7"/>
    <w:rsid w:val="00F8702D"/>
    <w:rsid w:val="00F93FFF"/>
    <w:rsid w:val="00FB0BBB"/>
    <w:rsid w:val="00FB2463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16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rsid w:val="00F2031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20316"/>
    <w:rPr>
      <w:rFonts w:ascii="Wingdings" w:hAnsi="Wingdings"/>
    </w:rPr>
  </w:style>
  <w:style w:type="character" w:customStyle="1" w:styleId="WW8Num4z0">
    <w:name w:val="WW8Num4z0"/>
    <w:rsid w:val="00F20316"/>
    <w:rPr>
      <w:rFonts w:ascii="Wingdings" w:hAnsi="Wingdings"/>
    </w:rPr>
  </w:style>
  <w:style w:type="character" w:customStyle="1" w:styleId="WW8Num5z0">
    <w:name w:val="WW8Num5z0"/>
    <w:rsid w:val="00F20316"/>
    <w:rPr>
      <w:rFonts w:ascii="Wingdings" w:hAnsi="Wingdings"/>
    </w:rPr>
  </w:style>
  <w:style w:type="character" w:customStyle="1" w:styleId="WW8Num6z0">
    <w:name w:val="WW8Num6z0"/>
    <w:rsid w:val="00F20316"/>
    <w:rPr>
      <w:rFonts w:ascii="Symbol" w:eastAsia="Times New Roman" w:hAnsi="Symbol" w:cs="Times New Roman"/>
    </w:rPr>
  </w:style>
  <w:style w:type="character" w:customStyle="1" w:styleId="WW8Num7z0">
    <w:name w:val="WW8Num7z0"/>
    <w:rsid w:val="00F20316"/>
    <w:rPr>
      <w:rFonts w:ascii="Symbol" w:eastAsia="Times New Roman" w:hAnsi="Symbol" w:cs="Times New Roman"/>
      <w:sz w:val="24"/>
      <w:szCs w:val="24"/>
    </w:rPr>
  </w:style>
  <w:style w:type="character" w:customStyle="1" w:styleId="WW8Num8z0">
    <w:name w:val="WW8Num8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9z0">
    <w:name w:val="WW8Num9z0"/>
    <w:rsid w:val="00F20316"/>
    <w:rPr>
      <w:rFonts w:ascii="Wingdings" w:hAnsi="Wingdings"/>
    </w:rPr>
  </w:style>
  <w:style w:type="character" w:customStyle="1" w:styleId="WW8Num10z0">
    <w:name w:val="WW8Num10z0"/>
    <w:rsid w:val="00F20316"/>
    <w:rPr>
      <w:rFonts w:ascii="Wingdings" w:hAnsi="Wingdings"/>
    </w:rPr>
  </w:style>
  <w:style w:type="character" w:customStyle="1" w:styleId="WW8Num11z0">
    <w:name w:val="WW8Num11z0"/>
    <w:rsid w:val="00F20316"/>
    <w:rPr>
      <w:rFonts w:ascii="Wingdings" w:hAnsi="Wingdings"/>
    </w:rPr>
  </w:style>
  <w:style w:type="character" w:customStyle="1" w:styleId="WW8Num12z0">
    <w:name w:val="WW8Num12z0"/>
    <w:rsid w:val="00F20316"/>
    <w:rPr>
      <w:rFonts w:ascii="Wingdings" w:hAnsi="Wingdings"/>
      <w:sz w:val="16"/>
      <w:szCs w:val="16"/>
    </w:rPr>
  </w:style>
  <w:style w:type="character" w:customStyle="1" w:styleId="WW8Num12z1">
    <w:name w:val="WW8Num12z1"/>
    <w:rsid w:val="00F20316"/>
    <w:rPr>
      <w:rFonts w:ascii="Courier New" w:hAnsi="Courier New" w:cs="Courier New"/>
    </w:rPr>
  </w:style>
  <w:style w:type="character" w:customStyle="1" w:styleId="WW8Num12z2">
    <w:name w:val="WW8Num12z2"/>
    <w:rsid w:val="00F20316"/>
    <w:rPr>
      <w:rFonts w:ascii="StarSymbol" w:hAnsi="StarSymbol" w:cs="StarSymbol"/>
      <w:sz w:val="14"/>
      <w:szCs w:val="14"/>
    </w:rPr>
  </w:style>
  <w:style w:type="character" w:customStyle="1" w:styleId="Absatz-Standardschriftart">
    <w:name w:val="Absatz-Standardschriftart"/>
    <w:rsid w:val="00F20316"/>
  </w:style>
  <w:style w:type="character" w:customStyle="1" w:styleId="WW8Num1z0">
    <w:name w:val="WW8Num1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1z1">
    <w:name w:val="WW8Num1z1"/>
    <w:rsid w:val="00F20316"/>
    <w:rPr>
      <w:rFonts w:ascii="Courier New" w:hAnsi="Courier New" w:cs="Courier New"/>
    </w:rPr>
  </w:style>
  <w:style w:type="character" w:customStyle="1" w:styleId="WW8Num1z2">
    <w:name w:val="WW8Num1z2"/>
    <w:rsid w:val="00F20316"/>
    <w:rPr>
      <w:rFonts w:ascii="Wingdings" w:hAnsi="Wingdings"/>
    </w:rPr>
  </w:style>
  <w:style w:type="character" w:customStyle="1" w:styleId="WW8Num1z3">
    <w:name w:val="WW8Num1z3"/>
    <w:rsid w:val="00F20316"/>
    <w:rPr>
      <w:rFonts w:ascii="Symbol" w:hAnsi="Symbol"/>
    </w:rPr>
  </w:style>
  <w:style w:type="character" w:customStyle="1" w:styleId="WW8Num3z1">
    <w:name w:val="WW8Num3z1"/>
    <w:rsid w:val="00F20316"/>
    <w:rPr>
      <w:rFonts w:ascii="Courier New" w:hAnsi="Courier New" w:cs="Courier New"/>
    </w:rPr>
  </w:style>
  <w:style w:type="character" w:customStyle="1" w:styleId="WW8Num3z3">
    <w:name w:val="WW8Num3z3"/>
    <w:rsid w:val="00F20316"/>
    <w:rPr>
      <w:rFonts w:ascii="Symbol" w:hAnsi="Symbol"/>
    </w:rPr>
  </w:style>
  <w:style w:type="character" w:customStyle="1" w:styleId="WW8Num4z1">
    <w:name w:val="WW8Num4z1"/>
    <w:rsid w:val="00F20316"/>
    <w:rPr>
      <w:rFonts w:ascii="Courier New" w:hAnsi="Courier New" w:cs="Courier New"/>
    </w:rPr>
  </w:style>
  <w:style w:type="character" w:customStyle="1" w:styleId="WW8Num4z3">
    <w:name w:val="WW8Num4z3"/>
    <w:rsid w:val="00F20316"/>
    <w:rPr>
      <w:rFonts w:ascii="Symbol" w:hAnsi="Symbol"/>
    </w:rPr>
  </w:style>
  <w:style w:type="character" w:customStyle="1" w:styleId="WW8Num5z3">
    <w:name w:val="WW8Num5z3"/>
    <w:rsid w:val="00F20316"/>
    <w:rPr>
      <w:rFonts w:ascii="Symbol" w:hAnsi="Symbol"/>
    </w:rPr>
  </w:style>
  <w:style w:type="character" w:customStyle="1" w:styleId="WW8Num5z4">
    <w:name w:val="WW8Num5z4"/>
    <w:rsid w:val="00F20316"/>
    <w:rPr>
      <w:rFonts w:ascii="Courier New" w:hAnsi="Courier New" w:cs="Courier New"/>
    </w:rPr>
  </w:style>
  <w:style w:type="character" w:customStyle="1" w:styleId="WW8Num6z1">
    <w:name w:val="WW8Num6z1"/>
    <w:rsid w:val="00F20316"/>
    <w:rPr>
      <w:rFonts w:ascii="Courier New" w:hAnsi="Courier New" w:cs="Courier New"/>
    </w:rPr>
  </w:style>
  <w:style w:type="character" w:customStyle="1" w:styleId="WW8Num6z2">
    <w:name w:val="WW8Num6z2"/>
    <w:rsid w:val="00F20316"/>
    <w:rPr>
      <w:rFonts w:ascii="Wingdings" w:hAnsi="Wingdings"/>
    </w:rPr>
  </w:style>
  <w:style w:type="character" w:customStyle="1" w:styleId="WW8Num6z3">
    <w:name w:val="WW8Num6z3"/>
    <w:rsid w:val="00F20316"/>
    <w:rPr>
      <w:rFonts w:ascii="Symbol" w:hAnsi="Symbol"/>
    </w:rPr>
  </w:style>
  <w:style w:type="character" w:customStyle="1" w:styleId="WW8Num7z1">
    <w:name w:val="WW8Num7z1"/>
    <w:rsid w:val="00F20316"/>
    <w:rPr>
      <w:rFonts w:ascii="Courier New" w:hAnsi="Courier New" w:cs="Courier New"/>
    </w:rPr>
  </w:style>
  <w:style w:type="character" w:customStyle="1" w:styleId="WW8Num7z2">
    <w:name w:val="WW8Num7z2"/>
    <w:rsid w:val="00F20316"/>
    <w:rPr>
      <w:rFonts w:ascii="Wingdings" w:hAnsi="Wingdings"/>
    </w:rPr>
  </w:style>
  <w:style w:type="character" w:customStyle="1" w:styleId="WW8Num7z3">
    <w:name w:val="WW8Num7z3"/>
    <w:rsid w:val="00F20316"/>
    <w:rPr>
      <w:rFonts w:ascii="Symbol" w:hAnsi="Symbol"/>
    </w:rPr>
  </w:style>
  <w:style w:type="character" w:customStyle="1" w:styleId="WW8Num8z1">
    <w:name w:val="WW8Num8z1"/>
    <w:rsid w:val="00F20316"/>
    <w:rPr>
      <w:rFonts w:ascii="Courier New" w:hAnsi="Courier New" w:cs="Courier New"/>
    </w:rPr>
  </w:style>
  <w:style w:type="character" w:customStyle="1" w:styleId="WW8Num8z2">
    <w:name w:val="WW8Num8z2"/>
    <w:rsid w:val="00F20316"/>
    <w:rPr>
      <w:rFonts w:ascii="Wingdings" w:hAnsi="Wingdings"/>
    </w:rPr>
  </w:style>
  <w:style w:type="character" w:customStyle="1" w:styleId="WW8Num8z3">
    <w:name w:val="WW8Num8z3"/>
    <w:rsid w:val="00F20316"/>
    <w:rPr>
      <w:rFonts w:ascii="Symbol" w:hAnsi="Symbol"/>
    </w:rPr>
  </w:style>
  <w:style w:type="character" w:customStyle="1" w:styleId="WW8Num9z1">
    <w:name w:val="WW8Num9z1"/>
    <w:rsid w:val="00F20316"/>
    <w:rPr>
      <w:rFonts w:ascii="Courier New" w:hAnsi="Courier New" w:cs="Courier New"/>
    </w:rPr>
  </w:style>
  <w:style w:type="character" w:customStyle="1" w:styleId="WW8Num9z3">
    <w:name w:val="WW8Num9z3"/>
    <w:rsid w:val="00F20316"/>
    <w:rPr>
      <w:rFonts w:ascii="Symbol" w:hAnsi="Symbol"/>
    </w:rPr>
  </w:style>
  <w:style w:type="character" w:customStyle="1" w:styleId="WW8Num10z1">
    <w:name w:val="WW8Num10z1"/>
    <w:rsid w:val="00F20316"/>
    <w:rPr>
      <w:rFonts w:ascii="Courier New" w:hAnsi="Courier New" w:cs="Courier New"/>
    </w:rPr>
  </w:style>
  <w:style w:type="character" w:customStyle="1" w:styleId="WW8Num10z3">
    <w:name w:val="WW8Num10z3"/>
    <w:rsid w:val="00F20316"/>
    <w:rPr>
      <w:rFonts w:ascii="Symbol" w:hAnsi="Symbol"/>
    </w:rPr>
  </w:style>
  <w:style w:type="character" w:customStyle="1" w:styleId="WW8Num11z3">
    <w:name w:val="WW8Num11z3"/>
    <w:rsid w:val="00F20316"/>
    <w:rPr>
      <w:rFonts w:ascii="Symbol" w:hAnsi="Symbol"/>
    </w:rPr>
  </w:style>
  <w:style w:type="character" w:customStyle="1" w:styleId="WW8Num11z4">
    <w:name w:val="WW8Num11z4"/>
    <w:rsid w:val="00F20316"/>
    <w:rPr>
      <w:rFonts w:ascii="Courier New" w:hAnsi="Courier New" w:cs="Courier New"/>
    </w:rPr>
  </w:style>
  <w:style w:type="character" w:customStyle="1" w:styleId="WW8Num12z3">
    <w:name w:val="WW8Num12z3"/>
    <w:rsid w:val="00F20316"/>
    <w:rPr>
      <w:rFonts w:ascii="Symbol" w:hAnsi="Symbol"/>
    </w:rPr>
  </w:style>
  <w:style w:type="character" w:customStyle="1" w:styleId="WW8Num13z0">
    <w:name w:val="WW8Num13z0"/>
    <w:rsid w:val="00F20316"/>
    <w:rPr>
      <w:rFonts w:ascii="Wingdings" w:hAnsi="Wingdings"/>
    </w:rPr>
  </w:style>
  <w:style w:type="character" w:customStyle="1" w:styleId="WW8Num13z1">
    <w:name w:val="WW8Num13z1"/>
    <w:rsid w:val="00F20316"/>
    <w:rPr>
      <w:rFonts w:ascii="Courier New" w:hAnsi="Courier New" w:cs="Courier New"/>
    </w:rPr>
  </w:style>
  <w:style w:type="character" w:customStyle="1" w:styleId="WW8Num13z3">
    <w:name w:val="WW8Num13z3"/>
    <w:rsid w:val="00F20316"/>
    <w:rPr>
      <w:rFonts w:ascii="Symbol" w:hAnsi="Symbol"/>
    </w:rPr>
  </w:style>
  <w:style w:type="character" w:customStyle="1" w:styleId="WW8Num14z0">
    <w:name w:val="WW8Num14z0"/>
    <w:rsid w:val="00F20316"/>
    <w:rPr>
      <w:rFonts w:ascii="Wingdings" w:hAnsi="Wingdings"/>
    </w:rPr>
  </w:style>
  <w:style w:type="character" w:customStyle="1" w:styleId="WW8Num14z1">
    <w:name w:val="WW8Num14z1"/>
    <w:rsid w:val="00F20316"/>
    <w:rPr>
      <w:rFonts w:ascii="Courier New" w:hAnsi="Courier New" w:cs="Courier New"/>
    </w:rPr>
  </w:style>
  <w:style w:type="character" w:customStyle="1" w:styleId="WW8Num14z3">
    <w:name w:val="WW8Num14z3"/>
    <w:rsid w:val="00F20316"/>
    <w:rPr>
      <w:rFonts w:ascii="Symbol" w:hAnsi="Symbol"/>
    </w:rPr>
  </w:style>
  <w:style w:type="character" w:customStyle="1" w:styleId="WW8Num15z0">
    <w:name w:val="WW8Num15z0"/>
    <w:rsid w:val="00F20316"/>
    <w:rPr>
      <w:rFonts w:ascii="Wingdings" w:hAnsi="Wingdings"/>
    </w:rPr>
  </w:style>
  <w:style w:type="character" w:customStyle="1" w:styleId="WW8Num15z1">
    <w:name w:val="WW8Num15z1"/>
    <w:rsid w:val="00F20316"/>
    <w:rPr>
      <w:rFonts w:ascii="Courier New" w:hAnsi="Courier New" w:cs="Courier New"/>
    </w:rPr>
  </w:style>
  <w:style w:type="character" w:customStyle="1" w:styleId="WW8Num15z3">
    <w:name w:val="WW8Num15z3"/>
    <w:rsid w:val="00F20316"/>
    <w:rPr>
      <w:rFonts w:ascii="Symbol" w:hAnsi="Symbol"/>
    </w:rPr>
  </w:style>
  <w:style w:type="character" w:customStyle="1" w:styleId="WW8Num16z0">
    <w:name w:val="WW8Num16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16z1">
    <w:name w:val="WW8Num16z1"/>
    <w:rsid w:val="00F20316"/>
    <w:rPr>
      <w:rFonts w:ascii="Courier New" w:hAnsi="Courier New" w:cs="Courier New"/>
    </w:rPr>
  </w:style>
  <w:style w:type="character" w:customStyle="1" w:styleId="WW8Num16z2">
    <w:name w:val="WW8Num16z2"/>
    <w:rsid w:val="00F20316"/>
    <w:rPr>
      <w:rFonts w:ascii="Wingdings" w:hAnsi="Wingdings"/>
    </w:rPr>
  </w:style>
  <w:style w:type="character" w:customStyle="1" w:styleId="WW8Num16z3">
    <w:name w:val="WW8Num16z3"/>
    <w:rsid w:val="00F20316"/>
    <w:rPr>
      <w:rFonts w:ascii="Symbol" w:hAnsi="Symbol"/>
    </w:rPr>
  </w:style>
  <w:style w:type="character" w:customStyle="1" w:styleId="WW8Num17z0">
    <w:name w:val="WW8Num17z0"/>
    <w:rsid w:val="00F20316"/>
    <w:rPr>
      <w:rFonts w:ascii="Wingdings" w:hAnsi="Wingdings"/>
    </w:rPr>
  </w:style>
  <w:style w:type="character" w:customStyle="1" w:styleId="WW8Num17z1">
    <w:name w:val="WW8Num17z1"/>
    <w:rsid w:val="00F20316"/>
    <w:rPr>
      <w:rFonts w:ascii="Courier New" w:hAnsi="Courier New" w:cs="Courier New"/>
    </w:rPr>
  </w:style>
  <w:style w:type="character" w:customStyle="1" w:styleId="WW8Num17z3">
    <w:name w:val="WW8Num17z3"/>
    <w:rsid w:val="00F20316"/>
    <w:rPr>
      <w:rFonts w:ascii="Symbol" w:hAnsi="Symbol"/>
    </w:rPr>
  </w:style>
  <w:style w:type="character" w:customStyle="1" w:styleId="WW8Num18z0">
    <w:name w:val="WW8Num18z0"/>
    <w:rsid w:val="00F20316"/>
    <w:rPr>
      <w:rFonts w:ascii="Wingdings" w:hAnsi="Wingdings"/>
    </w:rPr>
  </w:style>
  <w:style w:type="character" w:customStyle="1" w:styleId="WW8Num18z3">
    <w:name w:val="WW8Num18z3"/>
    <w:rsid w:val="00F20316"/>
    <w:rPr>
      <w:rFonts w:ascii="Symbol" w:hAnsi="Symbol"/>
    </w:rPr>
  </w:style>
  <w:style w:type="character" w:customStyle="1" w:styleId="WW8Num18z4">
    <w:name w:val="WW8Num18z4"/>
    <w:rsid w:val="00F20316"/>
    <w:rPr>
      <w:rFonts w:ascii="Courier New" w:hAnsi="Courier New" w:cs="Courier New"/>
    </w:rPr>
  </w:style>
  <w:style w:type="character" w:customStyle="1" w:styleId="WW8Num19z0">
    <w:name w:val="WW8Num19z0"/>
    <w:rsid w:val="00F20316"/>
    <w:rPr>
      <w:rFonts w:ascii="Wingdings" w:hAnsi="Wingdings"/>
    </w:rPr>
  </w:style>
  <w:style w:type="character" w:customStyle="1" w:styleId="WW8Num19z1">
    <w:name w:val="WW8Num19z1"/>
    <w:rsid w:val="00F20316"/>
    <w:rPr>
      <w:rFonts w:ascii="Courier New" w:hAnsi="Courier New" w:cs="Courier New"/>
    </w:rPr>
  </w:style>
  <w:style w:type="character" w:customStyle="1" w:styleId="WW8Num19z3">
    <w:name w:val="WW8Num19z3"/>
    <w:rsid w:val="00F20316"/>
    <w:rPr>
      <w:rFonts w:ascii="Symbol" w:hAnsi="Symbol"/>
    </w:rPr>
  </w:style>
  <w:style w:type="character" w:customStyle="1" w:styleId="WW8Num20z0">
    <w:name w:val="WW8Num20z0"/>
    <w:rsid w:val="00F20316"/>
    <w:rPr>
      <w:rFonts w:ascii="Wingdings" w:hAnsi="Wingdings"/>
    </w:rPr>
  </w:style>
  <w:style w:type="character" w:customStyle="1" w:styleId="WW8Num20z3">
    <w:name w:val="WW8Num20z3"/>
    <w:rsid w:val="00F20316"/>
    <w:rPr>
      <w:rFonts w:ascii="Symbol" w:hAnsi="Symbol"/>
    </w:rPr>
  </w:style>
  <w:style w:type="character" w:customStyle="1" w:styleId="WW8Num20z4">
    <w:name w:val="WW8Num20z4"/>
    <w:rsid w:val="00F20316"/>
    <w:rPr>
      <w:rFonts w:ascii="Courier New" w:hAnsi="Courier New" w:cs="Courier New"/>
    </w:rPr>
  </w:style>
  <w:style w:type="character" w:customStyle="1" w:styleId="WW8Num21z0">
    <w:name w:val="WW8Num21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21z1">
    <w:name w:val="WW8Num21z1"/>
    <w:rsid w:val="00F20316"/>
    <w:rPr>
      <w:rFonts w:ascii="Courier New" w:hAnsi="Courier New" w:cs="Courier New"/>
    </w:rPr>
  </w:style>
  <w:style w:type="character" w:customStyle="1" w:styleId="WW8Num21z2">
    <w:name w:val="WW8Num21z2"/>
    <w:rsid w:val="00F20316"/>
    <w:rPr>
      <w:rFonts w:ascii="Wingdings" w:hAnsi="Wingdings"/>
    </w:rPr>
  </w:style>
  <w:style w:type="character" w:customStyle="1" w:styleId="WW8Num21z3">
    <w:name w:val="WW8Num21z3"/>
    <w:rsid w:val="00F20316"/>
    <w:rPr>
      <w:rFonts w:ascii="Symbol" w:hAnsi="Symbol"/>
    </w:rPr>
  </w:style>
  <w:style w:type="character" w:customStyle="1" w:styleId="WW8Num22z0">
    <w:name w:val="WW8Num22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22z1">
    <w:name w:val="WW8Num22z1"/>
    <w:rsid w:val="00F20316"/>
    <w:rPr>
      <w:rFonts w:ascii="Courier New" w:hAnsi="Courier New" w:cs="Courier New"/>
    </w:rPr>
  </w:style>
  <w:style w:type="character" w:customStyle="1" w:styleId="WW8Num22z2">
    <w:name w:val="WW8Num22z2"/>
    <w:rsid w:val="00F20316"/>
    <w:rPr>
      <w:rFonts w:ascii="Wingdings" w:hAnsi="Wingdings"/>
    </w:rPr>
  </w:style>
  <w:style w:type="character" w:customStyle="1" w:styleId="WW8Num22z3">
    <w:name w:val="WW8Num22z3"/>
    <w:rsid w:val="00F20316"/>
    <w:rPr>
      <w:rFonts w:ascii="Symbol" w:hAnsi="Symbol"/>
    </w:rPr>
  </w:style>
  <w:style w:type="character" w:customStyle="1" w:styleId="WW8Num23z0">
    <w:name w:val="WW8Num23z0"/>
    <w:rsid w:val="00F20316"/>
    <w:rPr>
      <w:rFonts w:ascii="Wingdings" w:hAnsi="Wingdings"/>
    </w:rPr>
  </w:style>
  <w:style w:type="character" w:customStyle="1" w:styleId="WW8Num23z1">
    <w:name w:val="WW8Num23z1"/>
    <w:rsid w:val="00F20316"/>
    <w:rPr>
      <w:rFonts w:ascii="Courier New" w:hAnsi="Courier New" w:cs="Courier New"/>
    </w:rPr>
  </w:style>
  <w:style w:type="character" w:customStyle="1" w:styleId="WW8Num23z3">
    <w:name w:val="WW8Num23z3"/>
    <w:rsid w:val="00F20316"/>
    <w:rPr>
      <w:rFonts w:ascii="Symbol" w:hAnsi="Symbol"/>
    </w:rPr>
  </w:style>
  <w:style w:type="character" w:styleId="Hyperlink">
    <w:name w:val="Hyperlink"/>
    <w:basedOn w:val="DefaultParagraphFont"/>
    <w:rsid w:val="00F20316"/>
    <w:rPr>
      <w:color w:val="0000FF"/>
      <w:u w:val="single"/>
    </w:rPr>
  </w:style>
  <w:style w:type="character" w:customStyle="1" w:styleId="Bullets">
    <w:name w:val="Bullets"/>
    <w:rsid w:val="00F20316"/>
    <w:rPr>
      <w:rFonts w:ascii="Times New Roman" w:eastAsia="StarSymbol" w:hAnsi="Times New Roman" w:cs="StarSymbol"/>
      <w:sz w:val="14"/>
      <w:szCs w:val="14"/>
    </w:rPr>
  </w:style>
  <w:style w:type="paragraph" w:customStyle="1" w:styleId="Heading">
    <w:name w:val="Heading"/>
    <w:basedOn w:val="Normal"/>
    <w:next w:val="BodyText"/>
    <w:rsid w:val="00F203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20316"/>
    <w:pPr>
      <w:spacing w:after="120"/>
    </w:pPr>
  </w:style>
  <w:style w:type="paragraph" w:styleId="List">
    <w:name w:val="List"/>
    <w:basedOn w:val="BodyText"/>
    <w:rsid w:val="00F20316"/>
    <w:rPr>
      <w:rFonts w:cs="Tahoma"/>
    </w:rPr>
  </w:style>
  <w:style w:type="paragraph" w:styleId="Caption">
    <w:name w:val="caption"/>
    <w:basedOn w:val="Normal"/>
    <w:qFormat/>
    <w:rsid w:val="00F203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20316"/>
    <w:pPr>
      <w:suppressLineNumbers/>
    </w:pPr>
    <w:rPr>
      <w:rFonts w:cs="Tahoma"/>
    </w:rPr>
  </w:style>
  <w:style w:type="paragraph" w:customStyle="1" w:styleId="Textedebulles">
    <w:name w:val="Texte de bulles"/>
    <w:basedOn w:val="Normal"/>
    <w:rsid w:val="00F2031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F20316"/>
  </w:style>
  <w:style w:type="paragraph" w:styleId="NormalWeb">
    <w:name w:val="Normal (Web)"/>
    <w:basedOn w:val="Normal"/>
    <w:uiPriority w:val="99"/>
    <w:unhideWhenUsed/>
    <w:rsid w:val="003E5EB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3E5EB5"/>
    <w:rPr>
      <w:b/>
      <w:bCs/>
    </w:rPr>
  </w:style>
  <w:style w:type="paragraph" w:styleId="ListParagraph">
    <w:name w:val="List Paragraph"/>
    <w:basedOn w:val="Normal"/>
    <w:uiPriority w:val="34"/>
    <w:qFormat/>
    <w:rsid w:val="00170AFB"/>
    <w:pPr>
      <w:ind w:left="720"/>
    </w:pPr>
  </w:style>
  <w:style w:type="paragraph" w:styleId="BalloonText">
    <w:name w:val="Balloon Text"/>
    <w:basedOn w:val="Normal"/>
    <w:link w:val="BalloonTextChar"/>
    <w:rsid w:val="0056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F0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16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rsid w:val="00F2031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20316"/>
    <w:rPr>
      <w:rFonts w:ascii="Wingdings" w:hAnsi="Wingdings"/>
    </w:rPr>
  </w:style>
  <w:style w:type="character" w:customStyle="1" w:styleId="WW8Num4z0">
    <w:name w:val="WW8Num4z0"/>
    <w:rsid w:val="00F20316"/>
    <w:rPr>
      <w:rFonts w:ascii="Wingdings" w:hAnsi="Wingdings"/>
    </w:rPr>
  </w:style>
  <w:style w:type="character" w:customStyle="1" w:styleId="WW8Num5z0">
    <w:name w:val="WW8Num5z0"/>
    <w:rsid w:val="00F20316"/>
    <w:rPr>
      <w:rFonts w:ascii="Wingdings" w:hAnsi="Wingdings"/>
    </w:rPr>
  </w:style>
  <w:style w:type="character" w:customStyle="1" w:styleId="WW8Num6z0">
    <w:name w:val="WW8Num6z0"/>
    <w:rsid w:val="00F20316"/>
    <w:rPr>
      <w:rFonts w:ascii="Symbol" w:eastAsia="Times New Roman" w:hAnsi="Symbol" w:cs="Times New Roman"/>
    </w:rPr>
  </w:style>
  <w:style w:type="character" w:customStyle="1" w:styleId="WW8Num7z0">
    <w:name w:val="WW8Num7z0"/>
    <w:rsid w:val="00F20316"/>
    <w:rPr>
      <w:rFonts w:ascii="Symbol" w:eastAsia="Times New Roman" w:hAnsi="Symbol" w:cs="Times New Roman"/>
      <w:sz w:val="24"/>
      <w:szCs w:val="24"/>
    </w:rPr>
  </w:style>
  <w:style w:type="character" w:customStyle="1" w:styleId="WW8Num8z0">
    <w:name w:val="WW8Num8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9z0">
    <w:name w:val="WW8Num9z0"/>
    <w:rsid w:val="00F20316"/>
    <w:rPr>
      <w:rFonts w:ascii="Wingdings" w:hAnsi="Wingdings"/>
    </w:rPr>
  </w:style>
  <w:style w:type="character" w:customStyle="1" w:styleId="WW8Num10z0">
    <w:name w:val="WW8Num10z0"/>
    <w:rsid w:val="00F20316"/>
    <w:rPr>
      <w:rFonts w:ascii="Wingdings" w:hAnsi="Wingdings"/>
    </w:rPr>
  </w:style>
  <w:style w:type="character" w:customStyle="1" w:styleId="WW8Num11z0">
    <w:name w:val="WW8Num11z0"/>
    <w:rsid w:val="00F20316"/>
    <w:rPr>
      <w:rFonts w:ascii="Wingdings" w:hAnsi="Wingdings"/>
    </w:rPr>
  </w:style>
  <w:style w:type="character" w:customStyle="1" w:styleId="WW8Num12z0">
    <w:name w:val="WW8Num12z0"/>
    <w:rsid w:val="00F20316"/>
    <w:rPr>
      <w:rFonts w:ascii="Wingdings" w:hAnsi="Wingdings"/>
      <w:sz w:val="16"/>
      <w:szCs w:val="16"/>
    </w:rPr>
  </w:style>
  <w:style w:type="character" w:customStyle="1" w:styleId="WW8Num12z1">
    <w:name w:val="WW8Num12z1"/>
    <w:rsid w:val="00F20316"/>
    <w:rPr>
      <w:rFonts w:ascii="Courier New" w:hAnsi="Courier New" w:cs="Courier New"/>
    </w:rPr>
  </w:style>
  <w:style w:type="character" w:customStyle="1" w:styleId="WW8Num12z2">
    <w:name w:val="WW8Num12z2"/>
    <w:rsid w:val="00F20316"/>
    <w:rPr>
      <w:rFonts w:ascii="StarSymbol" w:hAnsi="StarSymbol" w:cs="StarSymbol"/>
      <w:sz w:val="14"/>
      <w:szCs w:val="14"/>
    </w:rPr>
  </w:style>
  <w:style w:type="character" w:customStyle="1" w:styleId="Absatz-Standardschriftart">
    <w:name w:val="Absatz-Standardschriftart"/>
    <w:rsid w:val="00F20316"/>
  </w:style>
  <w:style w:type="character" w:customStyle="1" w:styleId="WW8Num1z0">
    <w:name w:val="WW8Num1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1z1">
    <w:name w:val="WW8Num1z1"/>
    <w:rsid w:val="00F20316"/>
    <w:rPr>
      <w:rFonts w:ascii="Courier New" w:hAnsi="Courier New" w:cs="Courier New"/>
    </w:rPr>
  </w:style>
  <w:style w:type="character" w:customStyle="1" w:styleId="WW8Num1z2">
    <w:name w:val="WW8Num1z2"/>
    <w:rsid w:val="00F20316"/>
    <w:rPr>
      <w:rFonts w:ascii="Wingdings" w:hAnsi="Wingdings"/>
    </w:rPr>
  </w:style>
  <w:style w:type="character" w:customStyle="1" w:styleId="WW8Num1z3">
    <w:name w:val="WW8Num1z3"/>
    <w:rsid w:val="00F20316"/>
    <w:rPr>
      <w:rFonts w:ascii="Symbol" w:hAnsi="Symbol"/>
    </w:rPr>
  </w:style>
  <w:style w:type="character" w:customStyle="1" w:styleId="WW8Num3z1">
    <w:name w:val="WW8Num3z1"/>
    <w:rsid w:val="00F20316"/>
    <w:rPr>
      <w:rFonts w:ascii="Courier New" w:hAnsi="Courier New" w:cs="Courier New"/>
    </w:rPr>
  </w:style>
  <w:style w:type="character" w:customStyle="1" w:styleId="WW8Num3z3">
    <w:name w:val="WW8Num3z3"/>
    <w:rsid w:val="00F20316"/>
    <w:rPr>
      <w:rFonts w:ascii="Symbol" w:hAnsi="Symbol"/>
    </w:rPr>
  </w:style>
  <w:style w:type="character" w:customStyle="1" w:styleId="WW8Num4z1">
    <w:name w:val="WW8Num4z1"/>
    <w:rsid w:val="00F20316"/>
    <w:rPr>
      <w:rFonts w:ascii="Courier New" w:hAnsi="Courier New" w:cs="Courier New"/>
    </w:rPr>
  </w:style>
  <w:style w:type="character" w:customStyle="1" w:styleId="WW8Num4z3">
    <w:name w:val="WW8Num4z3"/>
    <w:rsid w:val="00F20316"/>
    <w:rPr>
      <w:rFonts w:ascii="Symbol" w:hAnsi="Symbol"/>
    </w:rPr>
  </w:style>
  <w:style w:type="character" w:customStyle="1" w:styleId="WW8Num5z3">
    <w:name w:val="WW8Num5z3"/>
    <w:rsid w:val="00F20316"/>
    <w:rPr>
      <w:rFonts w:ascii="Symbol" w:hAnsi="Symbol"/>
    </w:rPr>
  </w:style>
  <w:style w:type="character" w:customStyle="1" w:styleId="WW8Num5z4">
    <w:name w:val="WW8Num5z4"/>
    <w:rsid w:val="00F20316"/>
    <w:rPr>
      <w:rFonts w:ascii="Courier New" w:hAnsi="Courier New" w:cs="Courier New"/>
    </w:rPr>
  </w:style>
  <w:style w:type="character" w:customStyle="1" w:styleId="WW8Num6z1">
    <w:name w:val="WW8Num6z1"/>
    <w:rsid w:val="00F20316"/>
    <w:rPr>
      <w:rFonts w:ascii="Courier New" w:hAnsi="Courier New" w:cs="Courier New"/>
    </w:rPr>
  </w:style>
  <w:style w:type="character" w:customStyle="1" w:styleId="WW8Num6z2">
    <w:name w:val="WW8Num6z2"/>
    <w:rsid w:val="00F20316"/>
    <w:rPr>
      <w:rFonts w:ascii="Wingdings" w:hAnsi="Wingdings"/>
    </w:rPr>
  </w:style>
  <w:style w:type="character" w:customStyle="1" w:styleId="WW8Num6z3">
    <w:name w:val="WW8Num6z3"/>
    <w:rsid w:val="00F20316"/>
    <w:rPr>
      <w:rFonts w:ascii="Symbol" w:hAnsi="Symbol"/>
    </w:rPr>
  </w:style>
  <w:style w:type="character" w:customStyle="1" w:styleId="WW8Num7z1">
    <w:name w:val="WW8Num7z1"/>
    <w:rsid w:val="00F20316"/>
    <w:rPr>
      <w:rFonts w:ascii="Courier New" w:hAnsi="Courier New" w:cs="Courier New"/>
    </w:rPr>
  </w:style>
  <w:style w:type="character" w:customStyle="1" w:styleId="WW8Num7z2">
    <w:name w:val="WW8Num7z2"/>
    <w:rsid w:val="00F20316"/>
    <w:rPr>
      <w:rFonts w:ascii="Wingdings" w:hAnsi="Wingdings"/>
    </w:rPr>
  </w:style>
  <w:style w:type="character" w:customStyle="1" w:styleId="WW8Num7z3">
    <w:name w:val="WW8Num7z3"/>
    <w:rsid w:val="00F20316"/>
    <w:rPr>
      <w:rFonts w:ascii="Symbol" w:hAnsi="Symbol"/>
    </w:rPr>
  </w:style>
  <w:style w:type="character" w:customStyle="1" w:styleId="WW8Num8z1">
    <w:name w:val="WW8Num8z1"/>
    <w:rsid w:val="00F20316"/>
    <w:rPr>
      <w:rFonts w:ascii="Courier New" w:hAnsi="Courier New" w:cs="Courier New"/>
    </w:rPr>
  </w:style>
  <w:style w:type="character" w:customStyle="1" w:styleId="WW8Num8z2">
    <w:name w:val="WW8Num8z2"/>
    <w:rsid w:val="00F20316"/>
    <w:rPr>
      <w:rFonts w:ascii="Wingdings" w:hAnsi="Wingdings"/>
    </w:rPr>
  </w:style>
  <w:style w:type="character" w:customStyle="1" w:styleId="WW8Num8z3">
    <w:name w:val="WW8Num8z3"/>
    <w:rsid w:val="00F20316"/>
    <w:rPr>
      <w:rFonts w:ascii="Symbol" w:hAnsi="Symbol"/>
    </w:rPr>
  </w:style>
  <w:style w:type="character" w:customStyle="1" w:styleId="WW8Num9z1">
    <w:name w:val="WW8Num9z1"/>
    <w:rsid w:val="00F20316"/>
    <w:rPr>
      <w:rFonts w:ascii="Courier New" w:hAnsi="Courier New" w:cs="Courier New"/>
    </w:rPr>
  </w:style>
  <w:style w:type="character" w:customStyle="1" w:styleId="WW8Num9z3">
    <w:name w:val="WW8Num9z3"/>
    <w:rsid w:val="00F20316"/>
    <w:rPr>
      <w:rFonts w:ascii="Symbol" w:hAnsi="Symbol"/>
    </w:rPr>
  </w:style>
  <w:style w:type="character" w:customStyle="1" w:styleId="WW8Num10z1">
    <w:name w:val="WW8Num10z1"/>
    <w:rsid w:val="00F20316"/>
    <w:rPr>
      <w:rFonts w:ascii="Courier New" w:hAnsi="Courier New" w:cs="Courier New"/>
    </w:rPr>
  </w:style>
  <w:style w:type="character" w:customStyle="1" w:styleId="WW8Num10z3">
    <w:name w:val="WW8Num10z3"/>
    <w:rsid w:val="00F20316"/>
    <w:rPr>
      <w:rFonts w:ascii="Symbol" w:hAnsi="Symbol"/>
    </w:rPr>
  </w:style>
  <w:style w:type="character" w:customStyle="1" w:styleId="WW8Num11z3">
    <w:name w:val="WW8Num11z3"/>
    <w:rsid w:val="00F20316"/>
    <w:rPr>
      <w:rFonts w:ascii="Symbol" w:hAnsi="Symbol"/>
    </w:rPr>
  </w:style>
  <w:style w:type="character" w:customStyle="1" w:styleId="WW8Num11z4">
    <w:name w:val="WW8Num11z4"/>
    <w:rsid w:val="00F20316"/>
    <w:rPr>
      <w:rFonts w:ascii="Courier New" w:hAnsi="Courier New" w:cs="Courier New"/>
    </w:rPr>
  </w:style>
  <w:style w:type="character" w:customStyle="1" w:styleId="WW8Num12z3">
    <w:name w:val="WW8Num12z3"/>
    <w:rsid w:val="00F20316"/>
    <w:rPr>
      <w:rFonts w:ascii="Symbol" w:hAnsi="Symbol"/>
    </w:rPr>
  </w:style>
  <w:style w:type="character" w:customStyle="1" w:styleId="WW8Num13z0">
    <w:name w:val="WW8Num13z0"/>
    <w:rsid w:val="00F20316"/>
    <w:rPr>
      <w:rFonts w:ascii="Wingdings" w:hAnsi="Wingdings"/>
    </w:rPr>
  </w:style>
  <w:style w:type="character" w:customStyle="1" w:styleId="WW8Num13z1">
    <w:name w:val="WW8Num13z1"/>
    <w:rsid w:val="00F20316"/>
    <w:rPr>
      <w:rFonts w:ascii="Courier New" w:hAnsi="Courier New" w:cs="Courier New"/>
    </w:rPr>
  </w:style>
  <w:style w:type="character" w:customStyle="1" w:styleId="WW8Num13z3">
    <w:name w:val="WW8Num13z3"/>
    <w:rsid w:val="00F20316"/>
    <w:rPr>
      <w:rFonts w:ascii="Symbol" w:hAnsi="Symbol"/>
    </w:rPr>
  </w:style>
  <w:style w:type="character" w:customStyle="1" w:styleId="WW8Num14z0">
    <w:name w:val="WW8Num14z0"/>
    <w:rsid w:val="00F20316"/>
    <w:rPr>
      <w:rFonts w:ascii="Wingdings" w:hAnsi="Wingdings"/>
    </w:rPr>
  </w:style>
  <w:style w:type="character" w:customStyle="1" w:styleId="WW8Num14z1">
    <w:name w:val="WW8Num14z1"/>
    <w:rsid w:val="00F20316"/>
    <w:rPr>
      <w:rFonts w:ascii="Courier New" w:hAnsi="Courier New" w:cs="Courier New"/>
    </w:rPr>
  </w:style>
  <w:style w:type="character" w:customStyle="1" w:styleId="WW8Num14z3">
    <w:name w:val="WW8Num14z3"/>
    <w:rsid w:val="00F20316"/>
    <w:rPr>
      <w:rFonts w:ascii="Symbol" w:hAnsi="Symbol"/>
    </w:rPr>
  </w:style>
  <w:style w:type="character" w:customStyle="1" w:styleId="WW8Num15z0">
    <w:name w:val="WW8Num15z0"/>
    <w:rsid w:val="00F20316"/>
    <w:rPr>
      <w:rFonts w:ascii="Wingdings" w:hAnsi="Wingdings"/>
    </w:rPr>
  </w:style>
  <w:style w:type="character" w:customStyle="1" w:styleId="WW8Num15z1">
    <w:name w:val="WW8Num15z1"/>
    <w:rsid w:val="00F20316"/>
    <w:rPr>
      <w:rFonts w:ascii="Courier New" w:hAnsi="Courier New" w:cs="Courier New"/>
    </w:rPr>
  </w:style>
  <w:style w:type="character" w:customStyle="1" w:styleId="WW8Num15z3">
    <w:name w:val="WW8Num15z3"/>
    <w:rsid w:val="00F20316"/>
    <w:rPr>
      <w:rFonts w:ascii="Symbol" w:hAnsi="Symbol"/>
    </w:rPr>
  </w:style>
  <w:style w:type="character" w:customStyle="1" w:styleId="WW8Num16z0">
    <w:name w:val="WW8Num16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16z1">
    <w:name w:val="WW8Num16z1"/>
    <w:rsid w:val="00F20316"/>
    <w:rPr>
      <w:rFonts w:ascii="Courier New" w:hAnsi="Courier New" w:cs="Courier New"/>
    </w:rPr>
  </w:style>
  <w:style w:type="character" w:customStyle="1" w:styleId="WW8Num16z2">
    <w:name w:val="WW8Num16z2"/>
    <w:rsid w:val="00F20316"/>
    <w:rPr>
      <w:rFonts w:ascii="Wingdings" w:hAnsi="Wingdings"/>
    </w:rPr>
  </w:style>
  <w:style w:type="character" w:customStyle="1" w:styleId="WW8Num16z3">
    <w:name w:val="WW8Num16z3"/>
    <w:rsid w:val="00F20316"/>
    <w:rPr>
      <w:rFonts w:ascii="Symbol" w:hAnsi="Symbol"/>
    </w:rPr>
  </w:style>
  <w:style w:type="character" w:customStyle="1" w:styleId="WW8Num17z0">
    <w:name w:val="WW8Num17z0"/>
    <w:rsid w:val="00F20316"/>
    <w:rPr>
      <w:rFonts w:ascii="Wingdings" w:hAnsi="Wingdings"/>
    </w:rPr>
  </w:style>
  <w:style w:type="character" w:customStyle="1" w:styleId="WW8Num17z1">
    <w:name w:val="WW8Num17z1"/>
    <w:rsid w:val="00F20316"/>
    <w:rPr>
      <w:rFonts w:ascii="Courier New" w:hAnsi="Courier New" w:cs="Courier New"/>
    </w:rPr>
  </w:style>
  <w:style w:type="character" w:customStyle="1" w:styleId="WW8Num17z3">
    <w:name w:val="WW8Num17z3"/>
    <w:rsid w:val="00F20316"/>
    <w:rPr>
      <w:rFonts w:ascii="Symbol" w:hAnsi="Symbol"/>
    </w:rPr>
  </w:style>
  <w:style w:type="character" w:customStyle="1" w:styleId="WW8Num18z0">
    <w:name w:val="WW8Num18z0"/>
    <w:rsid w:val="00F20316"/>
    <w:rPr>
      <w:rFonts w:ascii="Wingdings" w:hAnsi="Wingdings"/>
    </w:rPr>
  </w:style>
  <w:style w:type="character" w:customStyle="1" w:styleId="WW8Num18z3">
    <w:name w:val="WW8Num18z3"/>
    <w:rsid w:val="00F20316"/>
    <w:rPr>
      <w:rFonts w:ascii="Symbol" w:hAnsi="Symbol"/>
    </w:rPr>
  </w:style>
  <w:style w:type="character" w:customStyle="1" w:styleId="WW8Num18z4">
    <w:name w:val="WW8Num18z4"/>
    <w:rsid w:val="00F20316"/>
    <w:rPr>
      <w:rFonts w:ascii="Courier New" w:hAnsi="Courier New" w:cs="Courier New"/>
    </w:rPr>
  </w:style>
  <w:style w:type="character" w:customStyle="1" w:styleId="WW8Num19z0">
    <w:name w:val="WW8Num19z0"/>
    <w:rsid w:val="00F20316"/>
    <w:rPr>
      <w:rFonts w:ascii="Wingdings" w:hAnsi="Wingdings"/>
    </w:rPr>
  </w:style>
  <w:style w:type="character" w:customStyle="1" w:styleId="WW8Num19z1">
    <w:name w:val="WW8Num19z1"/>
    <w:rsid w:val="00F20316"/>
    <w:rPr>
      <w:rFonts w:ascii="Courier New" w:hAnsi="Courier New" w:cs="Courier New"/>
    </w:rPr>
  </w:style>
  <w:style w:type="character" w:customStyle="1" w:styleId="WW8Num19z3">
    <w:name w:val="WW8Num19z3"/>
    <w:rsid w:val="00F20316"/>
    <w:rPr>
      <w:rFonts w:ascii="Symbol" w:hAnsi="Symbol"/>
    </w:rPr>
  </w:style>
  <w:style w:type="character" w:customStyle="1" w:styleId="WW8Num20z0">
    <w:name w:val="WW8Num20z0"/>
    <w:rsid w:val="00F20316"/>
    <w:rPr>
      <w:rFonts w:ascii="Wingdings" w:hAnsi="Wingdings"/>
    </w:rPr>
  </w:style>
  <w:style w:type="character" w:customStyle="1" w:styleId="WW8Num20z3">
    <w:name w:val="WW8Num20z3"/>
    <w:rsid w:val="00F20316"/>
    <w:rPr>
      <w:rFonts w:ascii="Symbol" w:hAnsi="Symbol"/>
    </w:rPr>
  </w:style>
  <w:style w:type="character" w:customStyle="1" w:styleId="WW8Num20z4">
    <w:name w:val="WW8Num20z4"/>
    <w:rsid w:val="00F20316"/>
    <w:rPr>
      <w:rFonts w:ascii="Courier New" w:hAnsi="Courier New" w:cs="Courier New"/>
    </w:rPr>
  </w:style>
  <w:style w:type="character" w:customStyle="1" w:styleId="WW8Num21z0">
    <w:name w:val="WW8Num21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21z1">
    <w:name w:val="WW8Num21z1"/>
    <w:rsid w:val="00F20316"/>
    <w:rPr>
      <w:rFonts w:ascii="Courier New" w:hAnsi="Courier New" w:cs="Courier New"/>
    </w:rPr>
  </w:style>
  <w:style w:type="character" w:customStyle="1" w:styleId="WW8Num21z2">
    <w:name w:val="WW8Num21z2"/>
    <w:rsid w:val="00F20316"/>
    <w:rPr>
      <w:rFonts w:ascii="Wingdings" w:hAnsi="Wingdings"/>
    </w:rPr>
  </w:style>
  <w:style w:type="character" w:customStyle="1" w:styleId="WW8Num21z3">
    <w:name w:val="WW8Num21z3"/>
    <w:rsid w:val="00F20316"/>
    <w:rPr>
      <w:rFonts w:ascii="Symbol" w:hAnsi="Symbol"/>
    </w:rPr>
  </w:style>
  <w:style w:type="character" w:customStyle="1" w:styleId="WW8Num22z0">
    <w:name w:val="WW8Num22z0"/>
    <w:rsid w:val="00F20316"/>
    <w:rPr>
      <w:rFonts w:ascii="Symbol" w:eastAsia="Times New Roman" w:hAnsi="Symbol" w:cs="Times New Roman"/>
      <w:sz w:val="22"/>
      <w:szCs w:val="22"/>
    </w:rPr>
  </w:style>
  <w:style w:type="character" w:customStyle="1" w:styleId="WW8Num22z1">
    <w:name w:val="WW8Num22z1"/>
    <w:rsid w:val="00F20316"/>
    <w:rPr>
      <w:rFonts w:ascii="Courier New" w:hAnsi="Courier New" w:cs="Courier New"/>
    </w:rPr>
  </w:style>
  <w:style w:type="character" w:customStyle="1" w:styleId="WW8Num22z2">
    <w:name w:val="WW8Num22z2"/>
    <w:rsid w:val="00F20316"/>
    <w:rPr>
      <w:rFonts w:ascii="Wingdings" w:hAnsi="Wingdings"/>
    </w:rPr>
  </w:style>
  <w:style w:type="character" w:customStyle="1" w:styleId="WW8Num22z3">
    <w:name w:val="WW8Num22z3"/>
    <w:rsid w:val="00F20316"/>
    <w:rPr>
      <w:rFonts w:ascii="Symbol" w:hAnsi="Symbol"/>
    </w:rPr>
  </w:style>
  <w:style w:type="character" w:customStyle="1" w:styleId="WW8Num23z0">
    <w:name w:val="WW8Num23z0"/>
    <w:rsid w:val="00F20316"/>
    <w:rPr>
      <w:rFonts w:ascii="Wingdings" w:hAnsi="Wingdings"/>
    </w:rPr>
  </w:style>
  <w:style w:type="character" w:customStyle="1" w:styleId="WW8Num23z1">
    <w:name w:val="WW8Num23z1"/>
    <w:rsid w:val="00F20316"/>
    <w:rPr>
      <w:rFonts w:ascii="Courier New" w:hAnsi="Courier New" w:cs="Courier New"/>
    </w:rPr>
  </w:style>
  <w:style w:type="character" w:customStyle="1" w:styleId="WW8Num23z3">
    <w:name w:val="WW8Num23z3"/>
    <w:rsid w:val="00F20316"/>
    <w:rPr>
      <w:rFonts w:ascii="Symbol" w:hAnsi="Symbol"/>
    </w:rPr>
  </w:style>
  <w:style w:type="character" w:styleId="Hyperlink">
    <w:name w:val="Hyperlink"/>
    <w:basedOn w:val="DefaultParagraphFont"/>
    <w:rsid w:val="00F20316"/>
    <w:rPr>
      <w:color w:val="0000FF"/>
      <w:u w:val="single"/>
    </w:rPr>
  </w:style>
  <w:style w:type="character" w:customStyle="1" w:styleId="Bullets">
    <w:name w:val="Bullets"/>
    <w:rsid w:val="00F20316"/>
    <w:rPr>
      <w:rFonts w:ascii="Times New Roman" w:eastAsia="StarSymbol" w:hAnsi="Times New Roman" w:cs="StarSymbol"/>
      <w:sz w:val="14"/>
      <w:szCs w:val="14"/>
    </w:rPr>
  </w:style>
  <w:style w:type="paragraph" w:customStyle="1" w:styleId="Heading">
    <w:name w:val="Heading"/>
    <w:basedOn w:val="Normal"/>
    <w:next w:val="BodyText"/>
    <w:rsid w:val="00F203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20316"/>
    <w:pPr>
      <w:spacing w:after="120"/>
    </w:pPr>
  </w:style>
  <w:style w:type="paragraph" w:styleId="List">
    <w:name w:val="List"/>
    <w:basedOn w:val="BodyText"/>
    <w:rsid w:val="00F20316"/>
    <w:rPr>
      <w:rFonts w:cs="Tahoma"/>
    </w:rPr>
  </w:style>
  <w:style w:type="paragraph" w:styleId="Caption">
    <w:name w:val="caption"/>
    <w:basedOn w:val="Normal"/>
    <w:qFormat/>
    <w:rsid w:val="00F2031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20316"/>
    <w:pPr>
      <w:suppressLineNumbers/>
    </w:pPr>
    <w:rPr>
      <w:rFonts w:cs="Tahoma"/>
    </w:rPr>
  </w:style>
  <w:style w:type="paragraph" w:customStyle="1" w:styleId="Textedebulles">
    <w:name w:val="Texte de bulles"/>
    <w:basedOn w:val="Normal"/>
    <w:rsid w:val="00F2031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F20316"/>
  </w:style>
  <w:style w:type="paragraph" w:styleId="NormalWeb">
    <w:name w:val="Normal (Web)"/>
    <w:basedOn w:val="Normal"/>
    <w:uiPriority w:val="99"/>
    <w:unhideWhenUsed/>
    <w:rsid w:val="003E5EB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3E5EB5"/>
    <w:rPr>
      <w:b/>
      <w:bCs/>
    </w:rPr>
  </w:style>
  <w:style w:type="paragraph" w:styleId="ListParagraph">
    <w:name w:val="List Paragraph"/>
    <w:basedOn w:val="Normal"/>
    <w:uiPriority w:val="34"/>
    <w:qFormat/>
    <w:rsid w:val="00170AFB"/>
    <w:pPr>
      <w:ind w:left="720"/>
    </w:pPr>
  </w:style>
  <w:style w:type="paragraph" w:styleId="BalloonText">
    <w:name w:val="Balloon Text"/>
    <w:basedOn w:val="Normal"/>
    <w:link w:val="BalloonTextChar"/>
    <w:rsid w:val="0056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F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4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351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3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06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1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4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32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71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50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85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643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46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311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74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77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7140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568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808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30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512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Halima.359002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2A2A-5EC9-44C3-93CD-A654E5E6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 O M  P  O  S  I  T  I  O  N    &amp;    R  H  E  T  O  R  I  C</vt:lpstr>
    </vt:vector>
  </TitlesOfParts>
  <Company/>
  <LinksUpToDate>false</LinksUpToDate>
  <CharactersWithSpaces>4091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mailto:othmanebahloul@gmail.com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O M  P  O  S  I  T  I  O  N    &amp;    R  H  E  T  O  R  I  C</dc:title>
  <dc:creator>Etudiant</dc:creator>
  <cp:lastModifiedBy>348370422</cp:lastModifiedBy>
  <cp:revision>20</cp:revision>
  <cp:lastPrinted>2016-12-05T05:28:00Z</cp:lastPrinted>
  <dcterms:created xsi:type="dcterms:W3CDTF">2016-10-23T10:04:00Z</dcterms:created>
  <dcterms:modified xsi:type="dcterms:W3CDTF">2018-03-29T14:37:00Z</dcterms:modified>
</cp:coreProperties>
</file>