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D5" w:rsidRDefault="009D24D5" w:rsidP="009D24D5">
      <w:pPr>
        <w:rPr>
          <w:rFonts w:ascii="Times New Roman" w:hAnsi="Times New Roman"/>
          <w:sz w:val="32"/>
        </w:rPr>
      </w:pPr>
    </w:p>
    <w:p w:rsidR="00F8362A" w:rsidRDefault="009D24D5" w:rsidP="009D24D5">
      <w:pPr>
        <w:rPr>
          <w:rFonts w:ascii="Times New Roman" w:hAnsi="Times New Roman"/>
          <w:sz w:val="32"/>
        </w:rPr>
      </w:pPr>
      <w:hyperlink r:id="rId6" w:history="1">
        <w:r w:rsidRPr="000459CF">
          <w:rPr>
            <w:rStyle w:val="Hyperlink"/>
            <w:sz w:val="30"/>
            <w:szCs w:val="30"/>
          </w:rPr>
          <w:t>UNNIKRISHNAN.359083@2freemail.com</w:t>
        </w:r>
      </w:hyperlink>
      <w:r>
        <w:rPr>
          <w:rFonts w:ascii="Times New Roman" w:hAnsi="Times New Roman"/>
          <w:color w:val="auto"/>
          <w:sz w:val="30"/>
          <w:szCs w:val="30"/>
        </w:rPr>
        <w:t xml:space="preserve"> </w:t>
      </w:r>
      <w:bookmarkStart w:id="0" w:name="_GoBack"/>
      <w:bookmarkEnd w:id="0"/>
      <w:r w:rsidRPr="009D24D5">
        <w:rPr>
          <w:rFonts w:ascii="Times New Roman" w:hAnsi="Times New Roman"/>
          <w:color w:val="auto"/>
          <w:sz w:val="30"/>
          <w:szCs w:val="30"/>
        </w:rPr>
        <w:tab/>
      </w:r>
    </w:p>
    <w:p w:rsidR="00F8362A" w:rsidRDefault="009D24D5" w:rsidP="00F8362A">
      <w:pPr>
        <w:jc w:val="center"/>
        <w:rPr>
          <w:rFonts w:ascii="Times New Roman" w:hAnsi="Times New Roman"/>
          <w:color w:val="auto"/>
        </w:rPr>
      </w:pPr>
      <w:r>
        <w:rPr>
          <w:rFonts w:ascii="Times New Roman" w:hAnsi="Times New Roman"/>
          <w:color w:val="auto"/>
          <w:sz w:val="30"/>
          <w:szCs w:val="30"/>
        </w:rPr>
        <w:t xml:space="preserve">UNNIKRISHNAN </w:t>
      </w:r>
    </w:p>
    <w:p w:rsidR="00F8362A" w:rsidRDefault="00F8362A" w:rsidP="00F8362A">
      <w:pPr>
        <w:rPr>
          <w:rFonts w:ascii="Times New Roman" w:hAnsi="Times New Roman"/>
          <w:b/>
          <w:bCs/>
          <w:color w:val="0000FF"/>
          <w:sz w:val="22"/>
          <w:szCs w:val="22"/>
        </w:rPr>
      </w:pPr>
    </w:p>
    <w:p w:rsidR="00F8362A" w:rsidRDefault="00F8362A" w:rsidP="00F8362A">
      <w:pPr>
        <w:rPr>
          <w:rFonts w:ascii="Times New Roman" w:hAnsi="Times New Roman"/>
          <w:sz w:val="22"/>
          <w:szCs w:val="22"/>
        </w:rPr>
      </w:pPr>
    </w:p>
    <w:p w:rsidR="00F8362A" w:rsidRDefault="00F8362A" w:rsidP="00F8362A">
      <w:r>
        <w:rPr>
          <w:noProof/>
          <w:lang w:eastAsia="en-US"/>
        </w:rPr>
        <mc:AlternateContent>
          <mc:Choice Requires="wps">
            <w:drawing>
              <wp:anchor distT="0" distB="0" distL="114300" distR="114300" simplePos="0" relativeHeight="251653120" behindDoc="0" locked="0" layoutInCell="1" allowOverlap="1" wp14:anchorId="57E927C0" wp14:editId="26A6C772">
                <wp:simplePos x="0" y="0"/>
                <wp:positionH relativeFrom="column">
                  <wp:posOffset>45085</wp:posOffset>
                </wp:positionH>
                <wp:positionV relativeFrom="paragraph">
                  <wp:posOffset>-1270</wp:posOffset>
                </wp:positionV>
                <wp:extent cx="5625465" cy="45085"/>
                <wp:effectExtent l="6985" t="8255" r="63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465" cy="45085"/>
                        </a:xfrm>
                        <a:prstGeom prst="rect">
                          <a:avLst/>
                        </a:prstGeom>
                        <a:solidFill>
                          <a:srgbClr val="C0C0C0"/>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5pt;margin-top:-.1pt;width:442.9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" fillcolor="silver" strokecolor="gray"/>
            </w:pict>
          </mc:Fallback>
        </mc:AlternateConten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8362A" w:rsidRDefault="00F8362A" w:rsidP="00F8362A">
      <w:pPr>
        <w:rPr>
          <w:rFonts w:ascii="Times New Roman" w:hAnsi="Times New Roman"/>
          <w:color w:val="00000A"/>
        </w:rPr>
      </w:pPr>
    </w:p>
    <w:p w:rsidR="00F8362A" w:rsidRDefault="00F8362A" w:rsidP="00F8362A">
      <w:r>
        <w:rPr>
          <w:rFonts w:ascii="Times New Roman" w:hAnsi="Times New Roman"/>
          <w:color w:val="00000A"/>
        </w:rPr>
        <w:t xml:space="preserve">  </w:t>
      </w:r>
      <w:r>
        <w:rPr>
          <w:rFonts w:ascii="Times New Roman" w:hAnsi="Times New Roman"/>
          <w:b/>
          <w:bCs/>
          <w:i/>
          <w:iCs/>
          <w:color w:val="00000A"/>
          <w:sz w:val="23"/>
          <w:szCs w:val="23"/>
        </w:rPr>
        <w:t>SUMMARY</w:t>
      </w:r>
    </w:p>
    <w:p w:rsidR="00F8362A" w:rsidRDefault="00F8362A" w:rsidP="00F8362A">
      <w:pPr>
        <w:rPr>
          <w:rFonts w:ascii="Times New Roman" w:hAnsi="Times New Roman"/>
          <w:color w:val="00000A"/>
          <w:sz w:val="22"/>
          <w:szCs w:val="22"/>
        </w:rPr>
      </w:pPr>
      <w:r>
        <w:rPr>
          <w:noProof/>
          <w:lang w:eastAsia="en-US"/>
        </w:rPr>
        <mc:AlternateContent>
          <mc:Choice Requires="wps">
            <w:drawing>
              <wp:anchor distT="0" distB="0" distL="114300" distR="114300" simplePos="0" relativeHeight="251654144" behindDoc="0" locked="0" layoutInCell="1" allowOverlap="1" wp14:anchorId="673E19F5" wp14:editId="5476B906">
                <wp:simplePos x="0" y="0"/>
                <wp:positionH relativeFrom="column">
                  <wp:posOffset>79375</wp:posOffset>
                </wp:positionH>
                <wp:positionV relativeFrom="paragraph">
                  <wp:posOffset>32385</wp:posOffset>
                </wp:positionV>
                <wp:extent cx="5542915" cy="0"/>
                <wp:effectExtent l="12700" t="13335" r="698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55pt" to="44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" strokecolor="gray"/>
            </w:pict>
          </mc:Fallback>
        </mc:AlternateContent>
      </w:r>
    </w:p>
    <w:p w:rsidR="00F8362A" w:rsidRDefault="00F8362A" w:rsidP="00F8362A">
      <w:pPr>
        <w:spacing w:line="276" w:lineRule="auto"/>
        <w:jc w:val="both"/>
        <w:rPr>
          <w:rFonts w:ascii="Times New Roman" w:hAnsi="Times New Roman"/>
          <w:b/>
          <w:sz w:val="22"/>
          <w:szCs w:val="22"/>
        </w:rPr>
      </w:pPr>
      <w:r>
        <w:rPr>
          <w:rFonts w:ascii="Times New Roman" w:hAnsi="Times New Roman"/>
          <w:sz w:val="22"/>
          <w:szCs w:val="22"/>
        </w:rPr>
        <w:t xml:space="preserve">                 </w:t>
      </w:r>
      <w:proofErr w:type="gramStart"/>
      <w:r>
        <w:rPr>
          <w:rFonts w:ascii="Times New Roman" w:hAnsi="Times New Roman"/>
          <w:sz w:val="22"/>
          <w:szCs w:val="22"/>
        </w:rPr>
        <w:t>Experienced, HAAD Licensed registered Nurse, with Strong knowledge of procedures, treatment, medical practice, and Exceptional communication skills, in written and oral and more over a dedicated nursing professional in patient care.</w:t>
      </w:r>
      <w:proofErr w:type="gramEnd"/>
    </w:p>
    <w:p w:rsidR="00F8362A" w:rsidRDefault="00F8362A" w:rsidP="00F8362A">
      <w:pPr>
        <w:rPr>
          <w:rFonts w:ascii="Times New Roman" w:hAnsi="Times New Roman"/>
          <w:b/>
          <w:sz w:val="22"/>
          <w:szCs w:val="22"/>
        </w:rPr>
      </w:pPr>
    </w:p>
    <w:p w:rsidR="00F8362A" w:rsidRDefault="00F8362A" w:rsidP="00F8362A">
      <w:pPr>
        <w:rPr>
          <w:rFonts w:ascii="Times New Roman" w:hAnsi="Times New Roman"/>
          <w:b/>
          <w:bCs/>
          <w:i/>
          <w:iCs/>
          <w:color w:val="00000A"/>
          <w:sz w:val="23"/>
          <w:szCs w:val="23"/>
        </w:rPr>
      </w:pPr>
    </w:p>
    <w:p w:rsidR="00F8362A" w:rsidRDefault="00F8362A" w:rsidP="00F8362A">
      <w:r>
        <w:rPr>
          <w:rFonts w:ascii="Times New Roman" w:hAnsi="Times New Roman"/>
          <w:b/>
          <w:bCs/>
          <w:i/>
          <w:iCs/>
          <w:color w:val="00000A"/>
          <w:sz w:val="23"/>
          <w:szCs w:val="23"/>
        </w:rPr>
        <w:t xml:space="preserve">  EDUCATION </w:t>
      </w:r>
    </w:p>
    <w:p w:rsidR="00F8362A" w:rsidRDefault="00F8362A" w:rsidP="00F8362A">
      <w:pPr>
        <w:rPr>
          <w:rFonts w:ascii="Times New Roman" w:hAnsi="Times New Roman"/>
          <w:b/>
          <w:bCs/>
          <w:color w:val="00000A"/>
          <w:sz w:val="22"/>
          <w:szCs w:val="22"/>
        </w:rPr>
      </w:pPr>
      <w:r>
        <w:rPr>
          <w:noProof/>
          <w:lang w:eastAsia="en-US"/>
        </w:rPr>
        <mc:AlternateContent>
          <mc:Choice Requires="wps">
            <w:drawing>
              <wp:anchor distT="0" distB="0" distL="114300" distR="114300" simplePos="0" relativeHeight="251655168" behindDoc="0" locked="0" layoutInCell="1" allowOverlap="1" wp14:anchorId="69A50008" wp14:editId="79FF1F79">
                <wp:simplePos x="0" y="0"/>
                <wp:positionH relativeFrom="column">
                  <wp:posOffset>88265</wp:posOffset>
                </wp:positionH>
                <wp:positionV relativeFrom="paragraph">
                  <wp:posOffset>55880</wp:posOffset>
                </wp:positionV>
                <wp:extent cx="5542915" cy="0"/>
                <wp:effectExtent l="12065"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4pt" to="443.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R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" strokecolor="gray"/>
            </w:pict>
          </mc:Fallback>
        </mc:AlternateContent>
      </w:r>
    </w:p>
    <w:p w:rsidR="00F8362A" w:rsidRDefault="00F8362A" w:rsidP="00F8362A">
      <w:pPr>
        <w:spacing w:line="276" w:lineRule="auto"/>
        <w:jc w:val="both"/>
        <w:rPr>
          <w:rFonts w:ascii="Times New Roman" w:hAnsi="Times New Roman"/>
          <w:bCs/>
          <w:color w:val="00000A"/>
          <w:sz w:val="22"/>
          <w:szCs w:val="22"/>
        </w:rPr>
      </w:pPr>
      <w:proofErr w:type="gramStart"/>
      <w:r>
        <w:rPr>
          <w:rFonts w:ascii="Times New Roman" w:hAnsi="Times New Roman"/>
          <w:b/>
          <w:bCs/>
          <w:color w:val="00000A"/>
          <w:sz w:val="22"/>
          <w:szCs w:val="22"/>
        </w:rPr>
        <w:t>SRI BASAVARAJ COLLEGE OF NURSING,</w:t>
      </w:r>
      <w:r>
        <w:rPr>
          <w:rFonts w:ascii="Times New Roman" w:hAnsi="Times New Roman"/>
          <w:bCs/>
          <w:color w:val="00000A"/>
          <w:sz w:val="22"/>
          <w:szCs w:val="22"/>
        </w:rPr>
        <w:t xml:space="preserve"> NRUPATHUNGA EXTENSION, HIRIYUR, CHRITADURGA (DST), KARNATAKA, INDIA.</w:t>
      </w:r>
      <w:proofErr w:type="gramEnd"/>
      <w:r>
        <w:rPr>
          <w:rFonts w:ascii="Times New Roman" w:hAnsi="Times New Roman"/>
          <w:bCs/>
          <w:color w:val="00000A"/>
          <w:sz w:val="22"/>
          <w:szCs w:val="22"/>
        </w:rPr>
        <w:t xml:space="preserve"> </w:t>
      </w:r>
    </w:p>
    <w:p w:rsidR="00F8362A" w:rsidRDefault="00F8362A" w:rsidP="00F8362A">
      <w:pPr>
        <w:rPr>
          <w:rFonts w:ascii="Times New Roman" w:hAnsi="Times New Roman"/>
          <w:bCs/>
          <w:color w:val="00000A"/>
          <w:sz w:val="22"/>
          <w:szCs w:val="22"/>
        </w:rPr>
      </w:pPr>
    </w:p>
    <w:p w:rsidR="00F8362A" w:rsidRDefault="00F8362A" w:rsidP="00F8362A">
      <w:pPr>
        <w:rPr>
          <w:rFonts w:ascii="Times New Roman" w:hAnsi="Times New Roman"/>
          <w:b/>
          <w:bCs/>
          <w:i/>
          <w:iCs/>
          <w:color w:val="00000A"/>
          <w:sz w:val="23"/>
          <w:szCs w:val="23"/>
        </w:rPr>
      </w:pPr>
    </w:p>
    <w:p w:rsidR="00F8362A" w:rsidRDefault="00F8362A" w:rsidP="00F8362A">
      <w:pPr>
        <w:rPr>
          <w:rFonts w:ascii="Times New Roman" w:hAnsi="Times New Roman"/>
          <w:b/>
          <w:bCs/>
          <w:i/>
          <w:iCs/>
          <w:color w:val="00000A"/>
          <w:sz w:val="23"/>
          <w:szCs w:val="23"/>
        </w:rPr>
      </w:pPr>
      <w:r>
        <w:rPr>
          <w:rFonts w:ascii="Times New Roman" w:hAnsi="Times New Roman"/>
          <w:b/>
          <w:bCs/>
          <w:i/>
          <w:iCs/>
          <w:color w:val="00000A"/>
          <w:sz w:val="23"/>
          <w:szCs w:val="23"/>
        </w:rPr>
        <w:t xml:space="preserve">  CLINICAL EXPERIENCE </w:t>
      </w:r>
    </w:p>
    <w:p w:rsidR="00F8362A" w:rsidRDefault="00F8362A" w:rsidP="00F8362A">
      <w:pPr>
        <w:rPr>
          <w:rFonts w:ascii="Times New Roman" w:hAnsi="Times New Roman"/>
          <w:b/>
          <w:bCs/>
          <w:i/>
          <w:iCs/>
          <w:color w:val="00000A"/>
          <w:sz w:val="23"/>
          <w:szCs w:val="23"/>
        </w:rPr>
      </w:pPr>
      <w:r>
        <w:rPr>
          <w:noProof/>
          <w:lang w:eastAsia="en-US"/>
        </w:rPr>
        <mc:AlternateContent>
          <mc:Choice Requires="wps">
            <w:drawing>
              <wp:anchor distT="0" distB="0" distL="114300" distR="114300" simplePos="0" relativeHeight="251656192" behindDoc="0" locked="0" layoutInCell="1" allowOverlap="1" wp14:anchorId="4B676CBA" wp14:editId="59C2FA81">
                <wp:simplePos x="0" y="0"/>
                <wp:positionH relativeFrom="column">
                  <wp:posOffset>79375</wp:posOffset>
                </wp:positionH>
                <wp:positionV relativeFrom="paragraph">
                  <wp:posOffset>45085</wp:posOffset>
                </wp:positionV>
                <wp:extent cx="5551805" cy="0"/>
                <wp:effectExtent l="12700" t="6985" r="762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80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55pt" to="443.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" strokecolor="gray"/>
            </w:pict>
          </mc:Fallback>
        </mc:AlternateContent>
      </w:r>
      <w:r>
        <w:rPr>
          <w:rFonts w:ascii="Times New Roman" w:hAnsi="Times New Roman"/>
          <w:b/>
          <w:bCs/>
          <w:i/>
          <w:iCs/>
          <w:color w:val="00000A"/>
          <w:sz w:val="23"/>
          <w:szCs w:val="23"/>
        </w:rPr>
        <w:t xml:space="preserve"> </w:t>
      </w:r>
    </w:p>
    <w:p w:rsidR="00F8362A" w:rsidRDefault="00F8362A" w:rsidP="00F8362A">
      <w:pPr>
        <w:jc w:val="both"/>
        <w:rPr>
          <w:rFonts w:ascii="Times New Roman" w:hAnsi="Times New Roman"/>
          <w:color w:val="00000A"/>
          <w:sz w:val="22"/>
          <w:szCs w:val="22"/>
        </w:rPr>
      </w:pPr>
      <w:r>
        <w:rPr>
          <w:rFonts w:ascii="Times New Roman" w:hAnsi="Times New Roman"/>
          <w:color w:val="00000A"/>
          <w:sz w:val="22"/>
          <w:szCs w:val="22"/>
        </w:rPr>
        <w:t xml:space="preserve">Psychiatrics University Behavioral Health: CADABAMS, KARNATAKA. </w:t>
      </w:r>
    </w:p>
    <w:p w:rsidR="00F8362A" w:rsidRDefault="00F8362A" w:rsidP="00F8362A">
      <w:pPr>
        <w:rPr>
          <w:rFonts w:ascii="Times New Roman" w:hAnsi="Times New Roman"/>
          <w:color w:val="00000A"/>
          <w:sz w:val="22"/>
          <w:szCs w:val="22"/>
        </w:rPr>
      </w:pPr>
    </w:p>
    <w:p w:rsidR="00F8362A" w:rsidRDefault="00F8362A" w:rsidP="00F8362A">
      <w:pPr>
        <w:rPr>
          <w:rFonts w:ascii="Times New Roman" w:hAnsi="Times New Roman"/>
          <w:color w:val="00000A"/>
        </w:rPr>
      </w:pPr>
    </w:p>
    <w:p w:rsidR="00F8362A" w:rsidRDefault="00F8362A" w:rsidP="00F8362A">
      <w:r>
        <w:rPr>
          <w:rFonts w:ascii="Times New Roman" w:hAnsi="Times New Roman"/>
          <w:b/>
          <w:bCs/>
          <w:i/>
          <w:iCs/>
          <w:color w:val="00000A"/>
          <w:sz w:val="23"/>
          <w:szCs w:val="23"/>
        </w:rPr>
        <w:t xml:space="preserve">  WORK EXPERIENCE </w:t>
      </w:r>
    </w:p>
    <w:p w:rsidR="00F8362A" w:rsidRDefault="00F8362A" w:rsidP="00F8362A">
      <w:pPr>
        <w:rPr>
          <w:rFonts w:ascii="Times New Roman" w:hAnsi="Times New Roman"/>
          <w:b/>
          <w:bCs/>
          <w:color w:val="00000A"/>
          <w:sz w:val="22"/>
          <w:szCs w:val="22"/>
        </w:rPr>
      </w:pPr>
      <w:r>
        <w:rPr>
          <w:noProof/>
          <w:lang w:eastAsia="en-US"/>
        </w:rPr>
        <mc:AlternateContent>
          <mc:Choice Requires="wps">
            <w:drawing>
              <wp:anchor distT="0" distB="0" distL="114300" distR="114300" simplePos="0" relativeHeight="251657216" behindDoc="0" locked="0" layoutInCell="1" allowOverlap="1" wp14:anchorId="28110606" wp14:editId="3020E1E2">
                <wp:simplePos x="0" y="0"/>
                <wp:positionH relativeFrom="column">
                  <wp:posOffset>79375</wp:posOffset>
                </wp:positionH>
                <wp:positionV relativeFrom="paragraph">
                  <wp:posOffset>31115</wp:posOffset>
                </wp:positionV>
                <wp:extent cx="5542915" cy="0"/>
                <wp:effectExtent l="12700" t="12065" r="698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5pt" to="44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42HwIAADYEAAAOAAAAZHJzL2Uyb0RvYy54bWysU9uO2yAQfa/Uf0C8J7ZTJ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" strokecolor="gray"/>
            </w:pict>
          </mc:Fallback>
        </mc:AlternateContent>
      </w:r>
    </w:p>
    <w:p w:rsidR="00F8362A" w:rsidRDefault="00F8362A" w:rsidP="00F8362A">
      <w:pPr>
        <w:spacing w:line="276" w:lineRule="auto"/>
        <w:rPr>
          <w:rFonts w:ascii="Times New Roman" w:hAnsi="Times New Roman"/>
          <w:color w:val="00000A"/>
          <w:sz w:val="22"/>
          <w:szCs w:val="22"/>
        </w:rPr>
      </w:pPr>
      <w:r>
        <w:rPr>
          <w:rFonts w:ascii="Times New Roman" w:hAnsi="Times New Roman"/>
          <w:b/>
          <w:bCs/>
          <w:color w:val="00000A"/>
          <w:sz w:val="22"/>
          <w:szCs w:val="22"/>
        </w:rPr>
        <w:t xml:space="preserve">KIMS HOSPITAL, </w:t>
      </w:r>
      <w:r>
        <w:rPr>
          <w:rFonts w:ascii="Times New Roman" w:hAnsi="Times New Roman"/>
          <w:bCs/>
          <w:color w:val="00000A"/>
          <w:sz w:val="22"/>
          <w:szCs w:val="22"/>
        </w:rPr>
        <w:t>TRIVANDRUM: (</w:t>
      </w:r>
      <w:r>
        <w:rPr>
          <w:rFonts w:ascii="Times New Roman" w:hAnsi="Times New Roman"/>
          <w:color w:val="00000A"/>
          <w:sz w:val="22"/>
          <w:szCs w:val="22"/>
        </w:rPr>
        <w:t>May, 2013-Present)</w:t>
      </w:r>
    </w:p>
    <w:p w:rsidR="00F8362A" w:rsidRDefault="00F8362A" w:rsidP="00F8362A">
      <w:pPr>
        <w:spacing w:line="360" w:lineRule="auto"/>
        <w:rPr>
          <w:rFonts w:ascii="Times New Roman" w:hAnsi="Times New Roman"/>
          <w:color w:val="00000A"/>
          <w:sz w:val="22"/>
          <w:szCs w:val="22"/>
        </w:rPr>
      </w:pPr>
      <w:r>
        <w:rPr>
          <w:rFonts w:ascii="Times New Roman" w:hAnsi="Times New Roman"/>
          <w:color w:val="00000A"/>
          <w:sz w:val="22"/>
          <w:szCs w:val="22"/>
        </w:rPr>
        <w:t xml:space="preserve">Nurse Tech – Medical-Surgical Unit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Obtain and record patient’s vital signs, intake and output and blood glucose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Assist patients with activities of daily living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Follow isolation precautions and infection control procedures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Obtain sample for urinalysis and stool samples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Experience using YASASSI software </w:t>
      </w:r>
    </w:p>
    <w:p w:rsidR="00F8362A" w:rsidRDefault="00F8362A" w:rsidP="00F8362A">
      <w:pPr>
        <w:numPr>
          <w:ilvl w:val="0"/>
          <w:numId w:val="2"/>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Experience with patient positioning </w:t>
      </w:r>
    </w:p>
    <w:p w:rsidR="00F8362A" w:rsidRDefault="00F8362A" w:rsidP="00F8362A">
      <w:pPr>
        <w:numPr>
          <w:ilvl w:val="0"/>
          <w:numId w:val="2"/>
        </w:numPr>
        <w:spacing w:line="276" w:lineRule="auto"/>
        <w:jc w:val="both"/>
        <w:rPr>
          <w:rFonts w:ascii="Times New Roman" w:hAnsi="Times New Roman"/>
          <w:color w:val="00000A"/>
          <w:sz w:val="22"/>
          <w:szCs w:val="22"/>
        </w:rPr>
      </w:pPr>
      <w:r>
        <w:rPr>
          <w:rFonts w:ascii="Times New Roman" w:hAnsi="Times New Roman"/>
          <w:color w:val="00000A"/>
          <w:sz w:val="22"/>
          <w:szCs w:val="22"/>
        </w:rPr>
        <w:t>Experience with JP drains, abscess drains, nasogastric tubes, Foley Catheters, rectal tubes</w:t>
      </w:r>
    </w:p>
    <w:p w:rsidR="00F8362A" w:rsidRDefault="00F8362A" w:rsidP="00F8362A">
      <w:pPr>
        <w:numPr>
          <w:ilvl w:val="0"/>
          <w:numId w:val="2"/>
        </w:numPr>
        <w:spacing w:line="276" w:lineRule="auto"/>
        <w:jc w:val="both"/>
        <w:rPr>
          <w:rFonts w:ascii="Times New Roman" w:hAnsi="Times New Roman"/>
          <w:color w:val="00000A"/>
          <w:sz w:val="22"/>
          <w:szCs w:val="22"/>
        </w:rPr>
      </w:pPr>
      <w:r>
        <w:rPr>
          <w:rFonts w:ascii="Times New Roman" w:hAnsi="Times New Roman"/>
          <w:color w:val="00000A"/>
          <w:sz w:val="22"/>
          <w:szCs w:val="22"/>
        </w:rPr>
        <w:t xml:space="preserve">Catheterization and care of patient with indwelling catheter </w:t>
      </w:r>
    </w:p>
    <w:p w:rsidR="00F8362A" w:rsidRDefault="00F8362A" w:rsidP="00F8362A">
      <w:pPr>
        <w:numPr>
          <w:ilvl w:val="0"/>
          <w:numId w:val="2"/>
        </w:numPr>
        <w:spacing w:line="276" w:lineRule="auto"/>
        <w:jc w:val="both"/>
        <w:rPr>
          <w:rFonts w:ascii="Times New Roman" w:hAnsi="Times New Roman"/>
          <w:sz w:val="22"/>
          <w:szCs w:val="22"/>
        </w:rPr>
      </w:pPr>
      <w:r>
        <w:rPr>
          <w:rFonts w:ascii="Times New Roman" w:hAnsi="Times New Roman"/>
          <w:color w:val="00000A"/>
          <w:sz w:val="22"/>
          <w:szCs w:val="22"/>
        </w:rPr>
        <w:t xml:space="preserve">Carrying out minor and major dressing Assist the Doctors in performing diagnostic and the therapeutic procedure like, insertion of central line, insertion of arterial line, Defibrillation, doing abdominal tapping, blood collections, Lumbar Puncture, Intra Coastal tube insertion and drainage, C.P.R. </w:t>
      </w:r>
    </w:p>
    <w:p w:rsidR="00F8362A" w:rsidRDefault="00F8362A" w:rsidP="00F8362A">
      <w:pPr>
        <w:numPr>
          <w:ilvl w:val="0"/>
          <w:numId w:val="2"/>
        </w:numPr>
        <w:spacing w:before="80" w:line="276" w:lineRule="auto"/>
        <w:jc w:val="both"/>
        <w:rPr>
          <w:rFonts w:ascii="Times New Roman" w:hAnsi="Times New Roman"/>
          <w:sz w:val="22"/>
          <w:szCs w:val="22"/>
        </w:rPr>
      </w:pPr>
      <w:r>
        <w:rPr>
          <w:rFonts w:ascii="Times New Roman" w:hAnsi="Times New Roman"/>
          <w:sz w:val="22"/>
          <w:szCs w:val="22"/>
        </w:rPr>
        <w:t>Prepare the patients for procedures like X-ray, C.T. Scan, ECG</w:t>
      </w:r>
    </w:p>
    <w:p w:rsidR="00F8362A" w:rsidRDefault="00F8362A" w:rsidP="00F8362A">
      <w:pPr>
        <w:numPr>
          <w:ilvl w:val="0"/>
          <w:numId w:val="2"/>
        </w:numPr>
        <w:spacing w:before="80" w:line="276" w:lineRule="auto"/>
        <w:jc w:val="both"/>
        <w:rPr>
          <w:rFonts w:ascii="Times New Roman" w:hAnsi="Times New Roman"/>
          <w:sz w:val="22"/>
          <w:szCs w:val="22"/>
        </w:rPr>
      </w:pPr>
      <w:r>
        <w:rPr>
          <w:rFonts w:ascii="Times New Roman" w:hAnsi="Times New Roman"/>
          <w:sz w:val="22"/>
          <w:szCs w:val="22"/>
        </w:rPr>
        <w:t xml:space="preserve">Care of patient with tracheotomy and colostomy </w:t>
      </w:r>
    </w:p>
    <w:p w:rsidR="00F8362A" w:rsidRDefault="00F8362A" w:rsidP="00F8362A">
      <w:pPr>
        <w:numPr>
          <w:ilvl w:val="0"/>
          <w:numId w:val="2"/>
        </w:numPr>
        <w:spacing w:before="80" w:line="276" w:lineRule="auto"/>
        <w:jc w:val="both"/>
        <w:rPr>
          <w:rFonts w:ascii="Times New Roman" w:hAnsi="Times New Roman"/>
          <w:color w:val="00000A"/>
          <w:sz w:val="22"/>
          <w:szCs w:val="22"/>
        </w:rPr>
      </w:pPr>
      <w:r>
        <w:rPr>
          <w:rFonts w:ascii="Times New Roman" w:hAnsi="Times New Roman"/>
          <w:sz w:val="22"/>
          <w:szCs w:val="22"/>
        </w:rPr>
        <w:lastRenderedPageBreak/>
        <w:t xml:space="preserve">Removal of sutures </w:t>
      </w:r>
    </w:p>
    <w:p w:rsidR="00F8362A" w:rsidRDefault="00F8362A" w:rsidP="00F8362A">
      <w:pPr>
        <w:numPr>
          <w:ilvl w:val="0"/>
          <w:numId w:val="2"/>
        </w:numPr>
        <w:spacing w:line="276" w:lineRule="auto"/>
        <w:jc w:val="both"/>
        <w:rPr>
          <w:rFonts w:ascii="Times New Roman" w:hAnsi="Times New Roman"/>
          <w:color w:val="00000A"/>
          <w:sz w:val="22"/>
          <w:szCs w:val="22"/>
        </w:rPr>
      </w:pPr>
      <w:r>
        <w:rPr>
          <w:rFonts w:ascii="Times New Roman" w:hAnsi="Times New Roman"/>
          <w:color w:val="00000A"/>
          <w:sz w:val="22"/>
          <w:szCs w:val="22"/>
        </w:rPr>
        <w:t xml:space="preserve">Suctioning both </w:t>
      </w:r>
      <w:proofErr w:type="spellStart"/>
      <w:r>
        <w:rPr>
          <w:rFonts w:ascii="Times New Roman" w:hAnsi="Times New Roman"/>
          <w:color w:val="00000A"/>
          <w:sz w:val="22"/>
          <w:szCs w:val="22"/>
        </w:rPr>
        <w:t>oropharyngeal</w:t>
      </w:r>
      <w:proofErr w:type="spellEnd"/>
      <w:r>
        <w:rPr>
          <w:rFonts w:ascii="Times New Roman" w:hAnsi="Times New Roman"/>
          <w:color w:val="00000A"/>
          <w:sz w:val="22"/>
          <w:szCs w:val="22"/>
        </w:rPr>
        <w:t xml:space="preserve"> and endotracheal </w:t>
      </w:r>
    </w:p>
    <w:p w:rsidR="00F8362A" w:rsidRDefault="00F8362A" w:rsidP="00F8362A">
      <w:pPr>
        <w:rPr>
          <w:rFonts w:ascii="Times New Roman" w:hAnsi="Times New Roman"/>
          <w:color w:val="00000A"/>
          <w:sz w:val="22"/>
          <w:szCs w:val="22"/>
        </w:rPr>
      </w:pPr>
    </w:p>
    <w:p w:rsidR="00F8362A" w:rsidRDefault="00F8362A" w:rsidP="00F8362A">
      <w:pPr>
        <w:rPr>
          <w:rFonts w:ascii="Times New Roman" w:hAnsi="Times New Roman"/>
          <w:color w:val="00000A"/>
          <w:sz w:val="22"/>
          <w:szCs w:val="22"/>
        </w:rPr>
      </w:pPr>
    </w:p>
    <w:p w:rsidR="00F8362A" w:rsidRDefault="00F8362A" w:rsidP="00F8362A">
      <w:pPr>
        <w:spacing w:line="276" w:lineRule="auto"/>
        <w:rPr>
          <w:rFonts w:ascii="Times New Roman" w:hAnsi="Times New Roman"/>
          <w:color w:val="00000A"/>
          <w:sz w:val="22"/>
          <w:szCs w:val="22"/>
        </w:rPr>
      </w:pPr>
      <w:r>
        <w:rPr>
          <w:rFonts w:ascii="Times New Roman" w:hAnsi="Times New Roman"/>
          <w:b/>
          <w:bCs/>
          <w:color w:val="00000A"/>
          <w:sz w:val="22"/>
          <w:szCs w:val="22"/>
        </w:rPr>
        <w:t xml:space="preserve">KIMS HOSPITAL, </w:t>
      </w:r>
      <w:r>
        <w:rPr>
          <w:rFonts w:ascii="Times New Roman" w:hAnsi="Times New Roman"/>
          <w:bCs/>
          <w:color w:val="00000A"/>
          <w:sz w:val="22"/>
          <w:szCs w:val="22"/>
        </w:rPr>
        <w:t>HYDERABAD:</w:t>
      </w:r>
      <w:r>
        <w:rPr>
          <w:rFonts w:ascii="Times New Roman" w:hAnsi="Times New Roman"/>
          <w:color w:val="00000A"/>
          <w:sz w:val="22"/>
          <w:szCs w:val="22"/>
        </w:rPr>
        <w:t xml:space="preserve"> OCT 2010- JAN 2012</w:t>
      </w:r>
    </w:p>
    <w:p w:rsidR="00F8362A" w:rsidRDefault="00F8362A" w:rsidP="00F8362A">
      <w:pPr>
        <w:spacing w:line="276" w:lineRule="auto"/>
        <w:rPr>
          <w:rFonts w:ascii="Times New Roman" w:hAnsi="Times New Roman"/>
          <w:color w:val="00000A"/>
          <w:sz w:val="22"/>
          <w:szCs w:val="22"/>
        </w:rPr>
      </w:pPr>
      <w:r>
        <w:rPr>
          <w:rFonts w:ascii="Times New Roman" w:hAnsi="Times New Roman"/>
          <w:color w:val="00000A"/>
          <w:sz w:val="22"/>
          <w:szCs w:val="22"/>
        </w:rPr>
        <w:t xml:space="preserve">Patient Care Tech </w:t>
      </w:r>
    </w:p>
    <w:p w:rsidR="00F8362A" w:rsidRDefault="00F8362A" w:rsidP="00F8362A">
      <w:pPr>
        <w:numPr>
          <w:ilvl w:val="0"/>
          <w:numId w:val="3"/>
        </w:numPr>
        <w:spacing w:after="18" w:line="276" w:lineRule="auto"/>
        <w:jc w:val="both"/>
        <w:rPr>
          <w:rFonts w:ascii="Times New Roman" w:hAnsi="Times New Roman"/>
          <w:color w:val="00000A"/>
          <w:sz w:val="22"/>
          <w:szCs w:val="22"/>
        </w:rPr>
      </w:pPr>
      <w:r>
        <w:rPr>
          <w:rFonts w:ascii="Times New Roman" w:hAnsi="Times New Roman"/>
          <w:color w:val="00000A"/>
          <w:sz w:val="22"/>
          <w:szCs w:val="22"/>
        </w:rPr>
        <w:t xml:space="preserve">Obtained and recorded patients' vital signs, intake and output and blood glucose </w:t>
      </w:r>
    </w:p>
    <w:p w:rsidR="00F8362A" w:rsidRDefault="00F8362A" w:rsidP="00F8362A">
      <w:pPr>
        <w:numPr>
          <w:ilvl w:val="0"/>
          <w:numId w:val="3"/>
        </w:numPr>
        <w:spacing w:after="18" w:line="276" w:lineRule="auto"/>
        <w:jc w:val="both"/>
        <w:rPr>
          <w:rFonts w:ascii="Times New Roman" w:hAnsi="Times New Roman"/>
          <w:color w:val="00000A"/>
          <w:sz w:val="22"/>
          <w:szCs w:val="22"/>
        </w:rPr>
      </w:pPr>
      <w:r>
        <w:rPr>
          <w:rFonts w:ascii="Times New Roman" w:hAnsi="Times New Roman"/>
          <w:color w:val="00000A"/>
          <w:sz w:val="22"/>
          <w:szCs w:val="22"/>
        </w:rPr>
        <w:t xml:space="preserve">Worked with diabetic, cardiac and oncology patients </w:t>
      </w:r>
    </w:p>
    <w:p w:rsidR="00F8362A" w:rsidRDefault="00F8362A" w:rsidP="00F8362A">
      <w:pPr>
        <w:numPr>
          <w:ilvl w:val="0"/>
          <w:numId w:val="3"/>
        </w:numPr>
        <w:spacing w:after="18" w:line="276" w:lineRule="auto"/>
        <w:jc w:val="both"/>
        <w:rPr>
          <w:rFonts w:ascii="Times New Roman" w:hAnsi="Times New Roman"/>
          <w:color w:val="00000A"/>
          <w:sz w:val="22"/>
          <w:szCs w:val="22"/>
        </w:rPr>
      </w:pPr>
      <w:r>
        <w:rPr>
          <w:rFonts w:ascii="Times New Roman" w:hAnsi="Times New Roman"/>
          <w:color w:val="00000A"/>
          <w:sz w:val="22"/>
          <w:szCs w:val="22"/>
        </w:rPr>
        <w:t xml:space="preserve">Assisted patients with activities of daily living </w:t>
      </w:r>
    </w:p>
    <w:p w:rsidR="00F8362A" w:rsidRDefault="00F8362A" w:rsidP="00F8362A">
      <w:pPr>
        <w:numPr>
          <w:ilvl w:val="0"/>
          <w:numId w:val="3"/>
        </w:numPr>
        <w:spacing w:after="18" w:line="276" w:lineRule="auto"/>
        <w:jc w:val="both"/>
        <w:rPr>
          <w:rFonts w:ascii="Times New Roman" w:hAnsi="Times New Roman"/>
          <w:color w:val="00000A"/>
          <w:sz w:val="22"/>
          <w:szCs w:val="22"/>
        </w:rPr>
      </w:pPr>
      <w:r>
        <w:rPr>
          <w:rFonts w:ascii="Times New Roman" w:hAnsi="Times New Roman"/>
          <w:color w:val="00000A"/>
          <w:sz w:val="22"/>
          <w:szCs w:val="22"/>
        </w:rPr>
        <w:t xml:space="preserve">Followed isolation precautions and infection control procedures </w:t>
      </w:r>
    </w:p>
    <w:p w:rsidR="00F8362A" w:rsidRDefault="00F8362A" w:rsidP="00F8362A">
      <w:pPr>
        <w:numPr>
          <w:ilvl w:val="0"/>
          <w:numId w:val="3"/>
        </w:numPr>
        <w:spacing w:after="18" w:line="276" w:lineRule="auto"/>
        <w:jc w:val="both"/>
        <w:rPr>
          <w:rFonts w:ascii="Times New Roman" w:hAnsi="Times New Roman"/>
          <w:color w:val="00000A"/>
          <w:sz w:val="22"/>
          <w:szCs w:val="22"/>
        </w:rPr>
      </w:pPr>
      <w:r>
        <w:rPr>
          <w:rFonts w:ascii="Times New Roman" w:hAnsi="Times New Roman"/>
          <w:color w:val="00000A"/>
          <w:sz w:val="22"/>
          <w:szCs w:val="22"/>
        </w:rPr>
        <w:t xml:space="preserve">Obtained sample for urinalysis and stool samples </w:t>
      </w:r>
    </w:p>
    <w:p w:rsidR="00F8362A" w:rsidRDefault="00F8362A" w:rsidP="00F8362A">
      <w:pPr>
        <w:numPr>
          <w:ilvl w:val="0"/>
          <w:numId w:val="3"/>
        </w:numPr>
        <w:spacing w:line="276" w:lineRule="auto"/>
        <w:jc w:val="both"/>
        <w:rPr>
          <w:rFonts w:ascii="Times New Roman" w:hAnsi="Times New Roman"/>
          <w:color w:val="00000A"/>
          <w:sz w:val="22"/>
          <w:szCs w:val="22"/>
        </w:rPr>
      </w:pPr>
      <w:r>
        <w:rPr>
          <w:rFonts w:ascii="Times New Roman" w:hAnsi="Times New Roman"/>
          <w:color w:val="00000A"/>
          <w:sz w:val="22"/>
          <w:szCs w:val="22"/>
        </w:rPr>
        <w:t>Experience using HIS software</w:t>
      </w:r>
    </w:p>
    <w:p w:rsidR="00F8362A" w:rsidRDefault="00F8362A" w:rsidP="00F8362A">
      <w:pPr>
        <w:ind w:left="720"/>
        <w:rPr>
          <w:rFonts w:ascii="Times New Roman" w:hAnsi="Times New Roman"/>
          <w:color w:val="00000A"/>
          <w:sz w:val="22"/>
          <w:szCs w:val="22"/>
        </w:rPr>
      </w:pPr>
    </w:p>
    <w:p w:rsidR="00F8362A" w:rsidRDefault="00F8362A" w:rsidP="00F8362A">
      <w:pPr>
        <w:rPr>
          <w:rFonts w:ascii="Times New Roman" w:hAnsi="Times New Roman"/>
          <w:color w:val="00000A"/>
          <w:sz w:val="22"/>
          <w:szCs w:val="22"/>
        </w:rPr>
      </w:pPr>
    </w:p>
    <w:p w:rsidR="00F8362A" w:rsidRDefault="00F8362A" w:rsidP="00F8362A">
      <w:pPr>
        <w:rPr>
          <w:rFonts w:ascii="Times New Roman" w:hAnsi="Times New Roman"/>
          <w:b/>
          <w:bCs/>
          <w:i/>
          <w:iCs/>
          <w:color w:val="00000A"/>
          <w:sz w:val="23"/>
          <w:szCs w:val="23"/>
        </w:rPr>
      </w:pPr>
      <w:r>
        <w:rPr>
          <w:rFonts w:ascii="Times New Roman" w:hAnsi="Times New Roman"/>
          <w:b/>
          <w:bCs/>
          <w:i/>
          <w:iCs/>
          <w:color w:val="00000A"/>
          <w:sz w:val="23"/>
          <w:szCs w:val="23"/>
        </w:rPr>
        <w:t xml:space="preserve">  AREA OF EXPERIENCE</w:t>
      </w:r>
    </w:p>
    <w:p w:rsidR="00F8362A" w:rsidRDefault="00F8362A" w:rsidP="00F8362A">
      <w:pPr>
        <w:rPr>
          <w:rFonts w:ascii="Times New Roman" w:hAnsi="Times New Roman"/>
          <w:b/>
          <w:bCs/>
          <w:i/>
          <w:iCs/>
          <w:color w:val="00000A"/>
          <w:sz w:val="23"/>
          <w:szCs w:val="23"/>
        </w:rPr>
      </w:pPr>
      <w:r>
        <w:rPr>
          <w:noProof/>
          <w:lang w:eastAsia="en-US"/>
        </w:rPr>
        <mc:AlternateContent>
          <mc:Choice Requires="wps">
            <w:drawing>
              <wp:anchor distT="0" distB="0" distL="114300" distR="114300" simplePos="0" relativeHeight="251658240" behindDoc="0" locked="0" layoutInCell="1" allowOverlap="1" wp14:anchorId="78865C70" wp14:editId="55951D83">
                <wp:simplePos x="0" y="0"/>
                <wp:positionH relativeFrom="column">
                  <wp:posOffset>70485</wp:posOffset>
                </wp:positionH>
                <wp:positionV relativeFrom="paragraph">
                  <wp:posOffset>1905</wp:posOffset>
                </wp:positionV>
                <wp:extent cx="5533390" cy="36195"/>
                <wp:effectExtent l="13335" t="11430"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3390" cy="3619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4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" strokecolor="gray"/>
            </w:pict>
          </mc:Fallback>
        </mc:AlternateContent>
      </w:r>
    </w:p>
    <w:p w:rsidR="00F8362A" w:rsidRDefault="00F8362A" w:rsidP="00F8362A">
      <w:pPr>
        <w:numPr>
          <w:ilvl w:val="0"/>
          <w:numId w:val="4"/>
        </w:numPr>
        <w:jc w:val="both"/>
        <w:rPr>
          <w:rFonts w:ascii="Times New Roman" w:hAnsi="Times New Roman"/>
          <w:color w:val="00000A"/>
        </w:rPr>
      </w:pPr>
      <w:r>
        <w:rPr>
          <w:rFonts w:ascii="Times New Roman" w:hAnsi="Times New Roman"/>
          <w:color w:val="00000A"/>
        </w:rPr>
        <w:t>SURGICAL WARD</w:t>
      </w:r>
    </w:p>
    <w:p w:rsidR="00F8362A" w:rsidRDefault="00F8362A" w:rsidP="00F8362A">
      <w:pPr>
        <w:ind w:left="720"/>
        <w:rPr>
          <w:rFonts w:ascii="Times New Roman" w:hAnsi="Times New Roman"/>
          <w:color w:val="00000A"/>
          <w:sz w:val="22"/>
          <w:szCs w:val="22"/>
        </w:rPr>
      </w:pPr>
    </w:p>
    <w:p w:rsidR="00F8362A" w:rsidRDefault="00F8362A" w:rsidP="00F8362A">
      <w:pPr>
        <w:pStyle w:val="Heading4"/>
        <w:rPr>
          <w:b w:val="0"/>
          <w:bCs w:val="0"/>
          <w:color w:val="00000A"/>
          <w:sz w:val="22"/>
          <w:szCs w:val="22"/>
        </w:rPr>
      </w:pPr>
    </w:p>
    <w:p w:rsidR="00F8362A" w:rsidRDefault="00F8362A" w:rsidP="00F8362A">
      <w:pPr>
        <w:rPr>
          <w:rFonts w:ascii="Times New Roman" w:hAnsi="Times New Roman"/>
          <w:b/>
          <w:bCs/>
          <w:i/>
          <w:iCs/>
          <w:color w:val="00000A"/>
          <w:sz w:val="23"/>
          <w:szCs w:val="23"/>
        </w:rPr>
      </w:pPr>
      <w:r>
        <w:rPr>
          <w:rFonts w:ascii="Times New Roman" w:hAnsi="Times New Roman"/>
          <w:b/>
          <w:bCs/>
          <w:i/>
          <w:iCs/>
          <w:color w:val="00000A"/>
          <w:sz w:val="23"/>
          <w:szCs w:val="23"/>
        </w:rPr>
        <w:t xml:space="preserve">CERTIFICATIONS, ADDITIONAL SKILLS and AWARDS </w:t>
      </w:r>
    </w:p>
    <w:p w:rsidR="00F8362A" w:rsidRDefault="00F8362A" w:rsidP="00F8362A">
      <w:pPr>
        <w:spacing w:after="20"/>
        <w:rPr>
          <w:rFonts w:ascii="Times New Roman" w:hAnsi="Times New Roman"/>
          <w:color w:val="00000A"/>
          <w:sz w:val="22"/>
          <w:szCs w:val="22"/>
        </w:rPr>
      </w:pPr>
      <w:r>
        <w:rPr>
          <w:noProof/>
          <w:lang w:eastAsia="en-US"/>
        </w:rPr>
        <mc:AlternateContent>
          <mc:Choice Requires="wps">
            <w:drawing>
              <wp:anchor distT="0" distB="0" distL="114300" distR="114300" simplePos="0" relativeHeight="251659264" behindDoc="0" locked="0" layoutInCell="1" allowOverlap="1" wp14:anchorId="549A08EC" wp14:editId="345539E0">
                <wp:simplePos x="0" y="0"/>
                <wp:positionH relativeFrom="column">
                  <wp:posOffset>70485</wp:posOffset>
                </wp:positionH>
                <wp:positionV relativeFrom="paragraph">
                  <wp:posOffset>43180</wp:posOffset>
                </wp:positionV>
                <wp:extent cx="5551805" cy="0"/>
                <wp:effectExtent l="13335" t="5080" r="698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80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4pt" to="4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ciHgIAADYEAAAOAAAAZHJzL2Uyb0RvYy54bWysU8GO2jAQvVfqP1i+QxJK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" strokecolor="gray"/>
            </w:pict>
          </mc:Fallback>
        </mc:AlternateContent>
      </w:r>
    </w:p>
    <w:p w:rsidR="00F8362A" w:rsidRDefault="00F8362A" w:rsidP="00F8362A">
      <w:pPr>
        <w:numPr>
          <w:ilvl w:val="0"/>
          <w:numId w:val="5"/>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Certified Nurse Aide </w:t>
      </w:r>
    </w:p>
    <w:p w:rsidR="00F8362A" w:rsidRDefault="00F8362A" w:rsidP="00F8362A">
      <w:pPr>
        <w:numPr>
          <w:ilvl w:val="0"/>
          <w:numId w:val="5"/>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 xml:space="preserve">BLS trained  under AHA </w:t>
      </w:r>
    </w:p>
    <w:p w:rsidR="00F8362A" w:rsidRDefault="00F8362A" w:rsidP="00F8362A">
      <w:pPr>
        <w:numPr>
          <w:ilvl w:val="0"/>
          <w:numId w:val="5"/>
        </w:numPr>
        <w:spacing w:after="20" w:line="276" w:lineRule="auto"/>
        <w:jc w:val="both"/>
        <w:rPr>
          <w:rFonts w:ascii="Times New Roman" w:hAnsi="Times New Roman"/>
          <w:color w:val="00000A"/>
          <w:sz w:val="22"/>
          <w:szCs w:val="22"/>
        </w:rPr>
      </w:pPr>
      <w:r>
        <w:rPr>
          <w:rFonts w:ascii="Times New Roman" w:hAnsi="Times New Roman"/>
          <w:color w:val="00000A"/>
          <w:sz w:val="22"/>
          <w:szCs w:val="22"/>
        </w:rPr>
        <w:t>Write and speak English, Hindi, Malayalam, Tamil, Telugu and Kannada.</w:t>
      </w:r>
    </w:p>
    <w:p w:rsidR="00F8362A" w:rsidRDefault="00F8362A" w:rsidP="00F8362A">
      <w:pPr>
        <w:spacing w:after="20"/>
        <w:ind w:left="720"/>
        <w:rPr>
          <w:rFonts w:ascii="Times New Roman" w:hAnsi="Times New Roman"/>
          <w:color w:val="00000A"/>
          <w:sz w:val="22"/>
          <w:szCs w:val="22"/>
        </w:rPr>
      </w:pPr>
    </w:p>
    <w:p w:rsidR="00F8362A" w:rsidRDefault="00F8362A" w:rsidP="00F8362A">
      <w:pPr>
        <w:spacing w:after="20"/>
        <w:rPr>
          <w:rFonts w:ascii="Times New Roman" w:hAnsi="Times New Roman"/>
          <w:color w:val="00000A"/>
          <w:sz w:val="22"/>
          <w:szCs w:val="22"/>
        </w:rPr>
      </w:pPr>
    </w:p>
    <w:p w:rsidR="00F8362A" w:rsidRDefault="00F8362A" w:rsidP="00F8362A">
      <w:pPr>
        <w:rPr>
          <w:rFonts w:ascii="Times New Roman" w:hAnsi="Times New Roman"/>
          <w:color w:val="00000A"/>
          <w:sz w:val="22"/>
          <w:szCs w:val="22"/>
        </w:rPr>
      </w:pPr>
      <w:r>
        <w:rPr>
          <w:rFonts w:ascii="Times New Roman" w:hAnsi="Times New Roman"/>
          <w:b/>
          <w:bCs/>
          <w:i/>
          <w:iCs/>
          <w:color w:val="00000A"/>
          <w:sz w:val="23"/>
          <w:szCs w:val="23"/>
        </w:rPr>
        <w:t xml:space="preserve"> </w:t>
      </w:r>
    </w:p>
    <w:p w:rsidR="00F8362A" w:rsidRDefault="00F8362A" w:rsidP="00F8362A">
      <w:pPr>
        <w:spacing w:after="20"/>
        <w:ind w:left="832"/>
        <w:rPr>
          <w:rFonts w:ascii="Times New Roman" w:hAnsi="Times New Roman"/>
          <w:color w:val="00000A"/>
          <w:sz w:val="22"/>
          <w:szCs w:val="22"/>
        </w:rPr>
      </w:pPr>
    </w:p>
    <w:p w:rsidR="00F8362A" w:rsidRDefault="00F8362A" w:rsidP="00F8362A">
      <w:r>
        <w:rPr>
          <w:rFonts w:ascii="Times New Roman" w:hAnsi="Times New Roman"/>
          <w:b/>
          <w:i/>
        </w:rPr>
        <w:br w:type="page"/>
      </w:r>
      <w:r>
        <w:rPr>
          <w:rFonts w:ascii="Times New Roman" w:hAnsi="Times New Roman"/>
          <w:b/>
          <w:i/>
        </w:rPr>
        <w:lastRenderedPageBreak/>
        <w:t xml:space="preserve"> COMPUTER PROFICIENCY</w:t>
      </w:r>
    </w:p>
    <w:p w:rsidR="00F8362A" w:rsidRDefault="00F8362A" w:rsidP="00F8362A">
      <w:pPr>
        <w:rPr>
          <w:rFonts w:ascii="Times New Roman" w:hAnsi="Times New Roman"/>
        </w:rPr>
      </w:pPr>
      <w:r>
        <w:rPr>
          <w:noProof/>
          <w:lang w:eastAsia="en-US"/>
        </w:rPr>
        <mc:AlternateContent>
          <mc:Choice Requires="wps">
            <w:drawing>
              <wp:anchor distT="0" distB="0" distL="114300" distR="114300" simplePos="0" relativeHeight="251660288" behindDoc="0" locked="0" layoutInCell="1" allowOverlap="1" wp14:anchorId="449A0EAE" wp14:editId="65320DEA">
                <wp:simplePos x="0" y="0"/>
                <wp:positionH relativeFrom="column">
                  <wp:posOffset>79375</wp:posOffset>
                </wp:positionH>
                <wp:positionV relativeFrom="paragraph">
                  <wp:posOffset>26670</wp:posOffset>
                </wp:positionV>
                <wp:extent cx="5533390" cy="0"/>
                <wp:effectExtent l="12700"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pt" to="441.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" strokecolor="gray"/>
            </w:pict>
          </mc:Fallback>
        </mc:AlternateContent>
      </w:r>
    </w:p>
    <w:p w:rsidR="00F8362A" w:rsidRDefault="00F8362A" w:rsidP="00F8362A">
      <w:pPr>
        <w:numPr>
          <w:ilvl w:val="0"/>
          <w:numId w:val="6"/>
        </w:numPr>
        <w:rPr>
          <w:rFonts w:ascii="Times New Roman" w:hAnsi="Times New Roman"/>
        </w:rPr>
      </w:pPr>
      <w:r>
        <w:rPr>
          <w:rFonts w:ascii="Times New Roman" w:hAnsi="Times New Roman"/>
        </w:rPr>
        <w:t>MS – Office, Windows Vista, XP, OPEN OFFICE ORG</w:t>
      </w:r>
    </w:p>
    <w:p w:rsidR="00F8362A" w:rsidRDefault="00F8362A" w:rsidP="00F8362A">
      <w:pPr>
        <w:rPr>
          <w:i/>
          <w:iCs/>
        </w:rPr>
      </w:pPr>
    </w:p>
    <w:p w:rsidR="00F8362A" w:rsidRDefault="00F8362A" w:rsidP="00F8362A">
      <w:pPr>
        <w:pStyle w:val="BodyText"/>
        <w:rPr>
          <w:i/>
          <w:iCs/>
        </w:rPr>
      </w:pPr>
    </w:p>
    <w:p w:rsidR="00F8362A" w:rsidRDefault="00F8362A" w:rsidP="00F8362A">
      <w:pPr>
        <w:rPr>
          <w:rFonts w:ascii="Times New Roman" w:hAnsi="Times New Roman"/>
          <w:b/>
          <w:i/>
        </w:rPr>
      </w:pPr>
      <w:r>
        <w:rPr>
          <w:rFonts w:ascii="Times New Roman" w:hAnsi="Times New Roman"/>
          <w:b/>
          <w:i/>
        </w:rPr>
        <w:t>DUTIES AND RESPOSIBILITIES</w:t>
      </w:r>
    </w:p>
    <w:p w:rsidR="00F8362A" w:rsidRDefault="00F8362A" w:rsidP="00F8362A">
      <w:pPr>
        <w:rPr>
          <w:rFonts w:ascii="Times New Roman" w:hAnsi="Times New Roman"/>
          <w:b/>
          <w:i/>
        </w:rPr>
      </w:pPr>
      <w:r>
        <w:rPr>
          <w:noProof/>
          <w:lang w:eastAsia="en-US"/>
        </w:rPr>
        <mc:AlternateContent>
          <mc:Choice Requires="wps">
            <w:drawing>
              <wp:anchor distT="0" distB="0" distL="114300" distR="114300" simplePos="0" relativeHeight="251661312" behindDoc="0" locked="0" layoutInCell="1" allowOverlap="1" wp14:anchorId="4C4CA8A4" wp14:editId="33EE853A">
                <wp:simplePos x="0" y="0"/>
                <wp:positionH relativeFrom="column">
                  <wp:posOffset>88265</wp:posOffset>
                </wp:positionH>
                <wp:positionV relativeFrom="paragraph">
                  <wp:posOffset>52070</wp:posOffset>
                </wp:positionV>
                <wp:extent cx="5534025"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1pt" to="44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" strokecolor="gray"/>
            </w:pict>
          </mc:Fallback>
        </mc:AlternateContent>
      </w:r>
    </w:p>
    <w:p w:rsidR="00F8362A" w:rsidRDefault="00F8362A" w:rsidP="00F8362A">
      <w:pPr>
        <w:pStyle w:val="BodyText"/>
        <w:numPr>
          <w:ilvl w:val="0"/>
          <w:numId w:val="7"/>
        </w:numPr>
        <w:spacing w:line="276" w:lineRule="auto"/>
        <w:jc w:val="both"/>
        <w:rPr>
          <w:bCs/>
          <w:sz w:val="22"/>
          <w:szCs w:val="22"/>
        </w:rPr>
      </w:pPr>
      <w:r>
        <w:rPr>
          <w:sz w:val="22"/>
          <w:szCs w:val="22"/>
        </w:rPr>
        <w:t>Endeavors to deliver high quality nursing care to all allocated post-operative patients assist</w:t>
      </w:r>
    </w:p>
    <w:p w:rsidR="00F8362A" w:rsidRDefault="00F8362A" w:rsidP="00F8362A">
      <w:pPr>
        <w:pStyle w:val="BodyText"/>
        <w:spacing w:line="276" w:lineRule="auto"/>
        <w:ind w:left="720"/>
        <w:jc w:val="both"/>
        <w:rPr>
          <w:bCs/>
          <w:sz w:val="22"/>
          <w:szCs w:val="22"/>
        </w:rPr>
      </w:pPr>
      <w:proofErr w:type="gramStart"/>
      <w:r>
        <w:rPr>
          <w:sz w:val="22"/>
          <w:szCs w:val="22"/>
        </w:rPr>
        <w:t>surgery</w:t>
      </w:r>
      <w:proofErr w:type="gramEnd"/>
      <w:r>
        <w:rPr>
          <w:sz w:val="22"/>
          <w:szCs w:val="22"/>
        </w:rPr>
        <w:t xml:space="preserve"> and   physician as needed.</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Communicate effectively verbally and written to maintain continuity of patient care.</w:t>
      </w:r>
    </w:p>
    <w:p w:rsidR="00F8362A" w:rsidRDefault="00F8362A" w:rsidP="00F8362A">
      <w:pPr>
        <w:numPr>
          <w:ilvl w:val="0"/>
          <w:numId w:val="7"/>
        </w:numPr>
        <w:spacing w:line="276" w:lineRule="auto"/>
        <w:jc w:val="both"/>
        <w:rPr>
          <w:rFonts w:ascii="Times New Roman" w:hAnsi="Times New Roman"/>
          <w:sz w:val="22"/>
          <w:szCs w:val="22"/>
        </w:rPr>
      </w:pPr>
      <w:r>
        <w:rPr>
          <w:rFonts w:ascii="Times New Roman" w:hAnsi="Times New Roman"/>
          <w:bCs/>
          <w:sz w:val="22"/>
          <w:szCs w:val="22"/>
        </w:rPr>
        <w:t>Checking narcotics and controlled drugs as per hospital policy admission transfer and discharge procedure of the patients time to time monitoring</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sz w:val="22"/>
          <w:szCs w:val="22"/>
        </w:rPr>
        <w:t>Provide Comprehensive Patient Care as per the Hospital Standard</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Assist physicians when they needed.</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 xml:space="preserve">Provide quality care to all critically ill </w:t>
      </w:r>
      <w:proofErr w:type="spellStart"/>
      <w:r>
        <w:rPr>
          <w:rFonts w:ascii="Times New Roman" w:hAnsi="Times New Roman"/>
          <w:bCs/>
          <w:sz w:val="22"/>
          <w:szCs w:val="22"/>
        </w:rPr>
        <w:t>pts</w:t>
      </w:r>
      <w:proofErr w:type="spellEnd"/>
      <w:r>
        <w:rPr>
          <w:rFonts w:ascii="Times New Roman" w:hAnsi="Times New Roman"/>
          <w:bCs/>
          <w:sz w:val="22"/>
          <w:szCs w:val="22"/>
        </w:rPr>
        <w:t xml:space="preserve">, pre &amp; </w:t>
      </w:r>
      <w:proofErr w:type="spellStart"/>
      <w:r>
        <w:rPr>
          <w:rFonts w:ascii="Times New Roman" w:hAnsi="Times New Roman"/>
          <w:bCs/>
          <w:sz w:val="22"/>
          <w:szCs w:val="22"/>
        </w:rPr>
        <w:t>post operative</w:t>
      </w:r>
      <w:proofErr w:type="spellEnd"/>
      <w:r>
        <w:rPr>
          <w:rFonts w:ascii="Times New Roman" w:hAnsi="Times New Roman"/>
          <w:bCs/>
          <w:sz w:val="22"/>
          <w:szCs w:val="22"/>
        </w:rPr>
        <w:t xml:space="preserve"> pts.</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Give moral Support and advice to the parents of sick babies to help them to overcome anxiety</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Communicate verbally and in written documentation to maintain continuity of nursing care.</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Taking part in ward meetings and giving lectures on specific topics at ward level.</w:t>
      </w:r>
    </w:p>
    <w:p w:rsidR="00F8362A" w:rsidRDefault="00F8362A" w:rsidP="00F8362A">
      <w:pPr>
        <w:numPr>
          <w:ilvl w:val="0"/>
          <w:numId w:val="7"/>
        </w:numPr>
        <w:spacing w:line="276" w:lineRule="auto"/>
        <w:jc w:val="both"/>
        <w:rPr>
          <w:rFonts w:ascii="Times New Roman" w:hAnsi="Times New Roman"/>
          <w:bCs/>
          <w:sz w:val="22"/>
          <w:szCs w:val="22"/>
        </w:rPr>
      </w:pPr>
      <w:r>
        <w:rPr>
          <w:rFonts w:ascii="Times New Roman" w:hAnsi="Times New Roman"/>
          <w:bCs/>
          <w:sz w:val="22"/>
          <w:szCs w:val="22"/>
        </w:rPr>
        <w:t>Maintain effective interpersonal relationship.</w:t>
      </w:r>
    </w:p>
    <w:p w:rsidR="00F8362A" w:rsidRDefault="00F8362A" w:rsidP="00F8362A">
      <w:pPr>
        <w:numPr>
          <w:ilvl w:val="0"/>
          <w:numId w:val="7"/>
        </w:numPr>
        <w:spacing w:line="276" w:lineRule="auto"/>
        <w:jc w:val="both"/>
        <w:rPr>
          <w:rFonts w:ascii="Times New Roman" w:hAnsi="Times New Roman"/>
          <w:sz w:val="22"/>
          <w:szCs w:val="22"/>
        </w:rPr>
      </w:pPr>
      <w:r>
        <w:rPr>
          <w:rFonts w:ascii="Times New Roman" w:hAnsi="Times New Roman"/>
          <w:bCs/>
          <w:sz w:val="22"/>
          <w:szCs w:val="22"/>
        </w:rPr>
        <w:t>Initiate emergency measures within prescribed limits</w:t>
      </w:r>
    </w:p>
    <w:p w:rsidR="00F8362A" w:rsidRDefault="00F8362A" w:rsidP="00F8362A">
      <w:pPr>
        <w:ind w:left="360" w:right="-540"/>
        <w:jc w:val="both"/>
        <w:rPr>
          <w:rFonts w:ascii="Times New Roman" w:hAnsi="Times New Roman"/>
        </w:rPr>
      </w:pPr>
    </w:p>
    <w:p w:rsidR="00F8362A" w:rsidRDefault="00F8362A" w:rsidP="00F8362A">
      <w:pPr>
        <w:ind w:right="-540"/>
        <w:rPr>
          <w:rFonts w:ascii="Times New Roman" w:hAnsi="Times New Roman"/>
        </w:rPr>
      </w:pPr>
    </w:p>
    <w:p w:rsidR="00F8362A" w:rsidRDefault="00F8362A" w:rsidP="00F8362A">
      <w:pPr>
        <w:rPr>
          <w:rFonts w:ascii="Times New Roman" w:hAnsi="Times New Roman"/>
          <w:b/>
          <w:i/>
        </w:rPr>
      </w:pPr>
      <w:r>
        <w:rPr>
          <w:rFonts w:ascii="Times New Roman" w:hAnsi="Times New Roman"/>
          <w:b/>
          <w:i/>
        </w:rPr>
        <w:t xml:space="preserve">  DECLARATION</w:t>
      </w:r>
    </w:p>
    <w:p w:rsidR="00F8362A" w:rsidRDefault="00F8362A" w:rsidP="00F8362A">
      <w:pPr>
        <w:rPr>
          <w:rFonts w:ascii="Times New Roman" w:hAnsi="Times New Roman"/>
          <w:b/>
          <w:i/>
        </w:rPr>
      </w:pPr>
      <w:r>
        <w:rPr>
          <w:noProof/>
          <w:lang w:eastAsia="en-US"/>
        </w:rPr>
        <mc:AlternateContent>
          <mc:Choice Requires="wps">
            <w:drawing>
              <wp:anchor distT="0" distB="0" distL="114300" distR="114300" simplePos="0" relativeHeight="251662336" behindDoc="0" locked="0" layoutInCell="1" allowOverlap="1" wp14:anchorId="6079E041" wp14:editId="3E9D03D1">
                <wp:simplePos x="0" y="0"/>
                <wp:positionH relativeFrom="column">
                  <wp:posOffset>79375</wp:posOffset>
                </wp:positionH>
                <wp:positionV relativeFrom="paragraph">
                  <wp:posOffset>44450</wp:posOffset>
                </wp:positionV>
                <wp:extent cx="5551805" cy="0"/>
                <wp:effectExtent l="1270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80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5pt" to="44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YRHgIAADYEAAAOAAAAZHJzL2Uyb0RvYy54bWysU8GO2jAQvVfqP1i+QxJK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" strokecolor="gray"/>
            </w:pict>
          </mc:Fallback>
        </mc:AlternateContent>
      </w:r>
    </w:p>
    <w:p w:rsidR="00F8362A" w:rsidRDefault="00F8362A" w:rsidP="00F8362A">
      <w:pPr>
        <w:rPr>
          <w:rFonts w:ascii="Times New Roman" w:hAnsi="Times New Roman"/>
          <w:b/>
          <w:bCs/>
          <w:sz w:val="28"/>
        </w:rPr>
      </w:pPr>
    </w:p>
    <w:p w:rsidR="00F8362A" w:rsidRDefault="00F8362A" w:rsidP="00F8362A">
      <w:pPr>
        <w:rPr>
          <w:rFonts w:ascii="Times New Roman" w:hAnsi="Times New Roman"/>
          <w:sz w:val="22"/>
          <w:szCs w:val="22"/>
        </w:rPr>
      </w:pPr>
      <w:r>
        <w:rPr>
          <w:rFonts w:ascii="Times New Roman" w:hAnsi="Times New Roman"/>
          <w:sz w:val="22"/>
          <w:szCs w:val="22"/>
        </w:rPr>
        <w:t>I hereby declare that the information given above is true to the best of my knowledge.</w:t>
      </w:r>
    </w:p>
    <w:p w:rsidR="00F8362A" w:rsidRDefault="00F8362A" w:rsidP="00F8362A">
      <w:pPr>
        <w:rPr>
          <w:rFonts w:ascii="Times New Roman" w:hAnsi="Times New Roman"/>
        </w:rPr>
      </w:pPr>
    </w:p>
    <w:p w:rsidR="00F8362A" w:rsidRDefault="00F8362A" w:rsidP="00F8362A">
      <w:pPr>
        <w:ind w:right="180"/>
        <w:jc w:val="right"/>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F8362A" w:rsidRDefault="00F8362A" w:rsidP="00F8362A">
      <w:pPr>
        <w:ind w:right="180"/>
        <w:jc w:val="right"/>
        <w:rPr>
          <w:rFonts w:ascii="Times New Roman" w:hAnsi="Times New Roman"/>
          <w:b/>
          <w:bCs/>
          <w:sz w:val="28"/>
          <w:szCs w:val="28"/>
        </w:rPr>
      </w:pPr>
    </w:p>
    <w:p w:rsidR="00F8362A" w:rsidRDefault="00F8362A" w:rsidP="00F8362A">
      <w:pPr>
        <w:ind w:right="180"/>
        <w:jc w:val="right"/>
        <w:rPr>
          <w:rFonts w:ascii="Times New Roman" w:hAnsi="Times New Roman"/>
          <w:b/>
          <w:bCs/>
          <w:sz w:val="28"/>
          <w:szCs w:val="28"/>
        </w:rPr>
      </w:pPr>
    </w:p>
    <w:p w:rsidR="00F8362A" w:rsidRDefault="00F8362A" w:rsidP="00F8362A">
      <w:pPr>
        <w:ind w:right="180"/>
        <w:jc w:val="right"/>
      </w:pPr>
    </w:p>
    <w:p w:rsidR="008754BA" w:rsidRDefault="008754BA"/>
    <w:sectPr w:rsidR="00875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2A"/>
    <w:rsid w:val="008754BA"/>
    <w:rsid w:val="009D24D5"/>
    <w:rsid w:val="00F8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2A"/>
    <w:pPr>
      <w:suppressAutoHyphens/>
      <w:spacing w:after="0" w:line="240" w:lineRule="auto"/>
    </w:pPr>
    <w:rPr>
      <w:rFonts w:ascii="Cambria" w:eastAsia="Times New Roman" w:hAnsi="Cambria" w:cs="Times New Roman"/>
      <w:color w:val="000000"/>
      <w:kern w:val="2"/>
      <w:sz w:val="24"/>
      <w:szCs w:val="24"/>
      <w:lang w:eastAsia="ar-SA"/>
    </w:rPr>
  </w:style>
  <w:style w:type="paragraph" w:styleId="Heading4">
    <w:name w:val="heading 4"/>
    <w:basedOn w:val="Normal"/>
    <w:next w:val="BodyText"/>
    <w:link w:val="Heading4Char"/>
    <w:semiHidden/>
    <w:unhideWhenUsed/>
    <w:qFormat/>
    <w:rsid w:val="00F8362A"/>
    <w:pPr>
      <w:keepNext/>
      <w:numPr>
        <w:ilvl w:val="3"/>
        <w:numId w:val="1"/>
      </w:numPr>
      <w:ind w:right="-540"/>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8362A"/>
    <w:rPr>
      <w:rFonts w:ascii="Times New Roman" w:eastAsia="Times New Roman" w:hAnsi="Times New Roman" w:cs="Times New Roman"/>
      <w:b/>
      <w:bCs/>
      <w:color w:val="000000"/>
      <w:kern w:val="2"/>
      <w:sz w:val="28"/>
      <w:szCs w:val="24"/>
      <w:lang w:eastAsia="ar-SA"/>
    </w:rPr>
  </w:style>
  <w:style w:type="character" w:styleId="Hyperlink">
    <w:name w:val="Hyperlink"/>
    <w:unhideWhenUsed/>
    <w:rsid w:val="00F8362A"/>
    <w:rPr>
      <w:rFonts w:ascii="Times New Roman" w:eastAsia="Times New Roman" w:hAnsi="Times New Roman" w:cs="Times New Roman" w:hint="default"/>
      <w:color w:val="0000FF"/>
      <w:u w:val="single"/>
    </w:rPr>
  </w:style>
  <w:style w:type="paragraph" w:styleId="BodyText">
    <w:name w:val="Body Text"/>
    <w:basedOn w:val="Normal"/>
    <w:link w:val="BodyTextChar"/>
    <w:semiHidden/>
    <w:unhideWhenUsed/>
    <w:rsid w:val="00F8362A"/>
    <w:pPr>
      <w:ind w:right="-1260"/>
    </w:pPr>
    <w:rPr>
      <w:rFonts w:ascii="Times New Roman" w:hAnsi="Times New Roman"/>
    </w:rPr>
  </w:style>
  <w:style w:type="character" w:customStyle="1" w:styleId="BodyTextChar">
    <w:name w:val="Body Text Char"/>
    <w:basedOn w:val="DefaultParagraphFont"/>
    <w:link w:val="BodyText"/>
    <w:semiHidden/>
    <w:rsid w:val="00F8362A"/>
    <w:rPr>
      <w:rFonts w:ascii="Times New Roman" w:eastAsia="Times New Roman" w:hAnsi="Times New Roman" w:cs="Times New Roman"/>
      <w:color w:val="000000"/>
      <w:kern w:val="2"/>
      <w:sz w:val="24"/>
      <w:szCs w:val="24"/>
      <w:lang w:eastAsia="ar-SA"/>
    </w:rPr>
  </w:style>
  <w:style w:type="paragraph" w:styleId="ListParagraph">
    <w:name w:val="List Paragraph"/>
    <w:basedOn w:val="Normal"/>
    <w:uiPriority w:val="34"/>
    <w:qFormat/>
    <w:rsid w:val="00F8362A"/>
    <w:pPr>
      <w:ind w:left="720"/>
    </w:pPr>
    <w:rPr>
      <w:rFonts w:ascii="Times New Roman" w:hAnsi="Times New Roman"/>
    </w:rPr>
  </w:style>
  <w:style w:type="paragraph" w:styleId="BalloonText">
    <w:name w:val="Balloon Text"/>
    <w:basedOn w:val="Normal"/>
    <w:link w:val="BalloonTextChar"/>
    <w:uiPriority w:val="99"/>
    <w:semiHidden/>
    <w:unhideWhenUsed/>
    <w:rsid w:val="00F8362A"/>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eastAsia="Times New Roman" w:hAnsi="Tahoma" w:cs="Tahoma"/>
      <w:color w:val="000000"/>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2A"/>
    <w:pPr>
      <w:suppressAutoHyphens/>
      <w:spacing w:after="0" w:line="240" w:lineRule="auto"/>
    </w:pPr>
    <w:rPr>
      <w:rFonts w:ascii="Cambria" w:eastAsia="Times New Roman" w:hAnsi="Cambria" w:cs="Times New Roman"/>
      <w:color w:val="000000"/>
      <w:kern w:val="2"/>
      <w:sz w:val="24"/>
      <w:szCs w:val="24"/>
      <w:lang w:eastAsia="ar-SA"/>
    </w:rPr>
  </w:style>
  <w:style w:type="paragraph" w:styleId="Heading4">
    <w:name w:val="heading 4"/>
    <w:basedOn w:val="Normal"/>
    <w:next w:val="BodyText"/>
    <w:link w:val="Heading4Char"/>
    <w:semiHidden/>
    <w:unhideWhenUsed/>
    <w:qFormat/>
    <w:rsid w:val="00F8362A"/>
    <w:pPr>
      <w:keepNext/>
      <w:numPr>
        <w:ilvl w:val="3"/>
        <w:numId w:val="1"/>
      </w:numPr>
      <w:ind w:right="-540"/>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8362A"/>
    <w:rPr>
      <w:rFonts w:ascii="Times New Roman" w:eastAsia="Times New Roman" w:hAnsi="Times New Roman" w:cs="Times New Roman"/>
      <w:b/>
      <w:bCs/>
      <w:color w:val="000000"/>
      <w:kern w:val="2"/>
      <w:sz w:val="28"/>
      <w:szCs w:val="24"/>
      <w:lang w:eastAsia="ar-SA"/>
    </w:rPr>
  </w:style>
  <w:style w:type="character" w:styleId="Hyperlink">
    <w:name w:val="Hyperlink"/>
    <w:unhideWhenUsed/>
    <w:rsid w:val="00F8362A"/>
    <w:rPr>
      <w:rFonts w:ascii="Times New Roman" w:eastAsia="Times New Roman" w:hAnsi="Times New Roman" w:cs="Times New Roman" w:hint="default"/>
      <w:color w:val="0000FF"/>
      <w:u w:val="single"/>
    </w:rPr>
  </w:style>
  <w:style w:type="paragraph" w:styleId="BodyText">
    <w:name w:val="Body Text"/>
    <w:basedOn w:val="Normal"/>
    <w:link w:val="BodyTextChar"/>
    <w:semiHidden/>
    <w:unhideWhenUsed/>
    <w:rsid w:val="00F8362A"/>
    <w:pPr>
      <w:ind w:right="-1260"/>
    </w:pPr>
    <w:rPr>
      <w:rFonts w:ascii="Times New Roman" w:hAnsi="Times New Roman"/>
    </w:rPr>
  </w:style>
  <w:style w:type="character" w:customStyle="1" w:styleId="BodyTextChar">
    <w:name w:val="Body Text Char"/>
    <w:basedOn w:val="DefaultParagraphFont"/>
    <w:link w:val="BodyText"/>
    <w:semiHidden/>
    <w:rsid w:val="00F8362A"/>
    <w:rPr>
      <w:rFonts w:ascii="Times New Roman" w:eastAsia="Times New Roman" w:hAnsi="Times New Roman" w:cs="Times New Roman"/>
      <w:color w:val="000000"/>
      <w:kern w:val="2"/>
      <w:sz w:val="24"/>
      <w:szCs w:val="24"/>
      <w:lang w:eastAsia="ar-SA"/>
    </w:rPr>
  </w:style>
  <w:style w:type="paragraph" w:styleId="ListParagraph">
    <w:name w:val="List Paragraph"/>
    <w:basedOn w:val="Normal"/>
    <w:uiPriority w:val="34"/>
    <w:qFormat/>
    <w:rsid w:val="00F8362A"/>
    <w:pPr>
      <w:ind w:left="720"/>
    </w:pPr>
    <w:rPr>
      <w:rFonts w:ascii="Times New Roman" w:hAnsi="Times New Roman"/>
    </w:rPr>
  </w:style>
  <w:style w:type="paragraph" w:styleId="BalloonText">
    <w:name w:val="Balloon Text"/>
    <w:basedOn w:val="Normal"/>
    <w:link w:val="BalloonTextChar"/>
    <w:uiPriority w:val="99"/>
    <w:semiHidden/>
    <w:unhideWhenUsed/>
    <w:rsid w:val="00F8362A"/>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eastAsia="Times New Roman" w:hAnsi="Tahoma" w:cs="Tahoma"/>
      <w:color w:val="000000"/>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NIKRISHNAN.35908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2017-08-14T11:38:00Z</dcterms:created>
  <dcterms:modified xsi:type="dcterms:W3CDTF">2017-08-14T11:39:00Z</dcterms:modified>
</cp:coreProperties>
</file>