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3427" w:rsidRDefault="00AD3427" w:rsidP="00AD3427">
      <w:pPr>
        <w:tabs>
          <w:tab w:val="left" w:pos="6765"/>
          <w:tab w:val="right" w:pos="9432"/>
        </w:tabs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AD3427" w:rsidRDefault="00AD3427">
      <w:pPr>
        <w:jc w:val="center"/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3427" w:rsidRDefault="00AD3427">
      <w:pPr>
        <w:jc w:val="center"/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3427" w:rsidRDefault="00AD3427">
      <w:pPr>
        <w:jc w:val="center"/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5F7" w:rsidRDefault="003555F7">
      <w:pPr>
        <w:jc w:val="center"/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JAYPEE</w:t>
      </w:r>
    </w:p>
    <w:p w:rsidR="0027269B" w:rsidRDefault="003555F7">
      <w:pPr>
        <w:jc w:val="center"/>
        <w:rPr>
          <w:rFonts w:eastAsia="Verdana" w:cs="Verdana"/>
          <w:b/>
          <w:sz w:val="20"/>
          <w:szCs w:val="20"/>
        </w:rPr>
      </w:pPr>
      <w:hyperlink r:id="rId6" w:history="1">
        <w:r w:rsidRPr="00101676">
          <w:rPr>
            <w:rStyle w:val="Hyperlink"/>
            <w:rFonts w:cs="Verdana"/>
            <w:b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JAYPEE.359104@2freemail.com</w:t>
        </w:r>
      </w:hyperlink>
      <w:r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  <w:r>
        <w:rPr>
          <w:rFonts w:cs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7269B" w:rsidRDefault="00A53262">
      <w:pPr>
        <w:rPr>
          <w:rFonts w:cs="Verdana"/>
          <w:b/>
          <w:sz w:val="18"/>
          <w:szCs w:val="18"/>
        </w:rPr>
      </w:pPr>
      <w:r>
        <w:rPr>
          <w:rFonts w:eastAsia="Verdana" w:cs="Verdana"/>
          <w:b/>
          <w:sz w:val="20"/>
          <w:szCs w:val="20"/>
        </w:rPr>
        <w:t xml:space="preserve">                                                                          </w:t>
      </w:r>
    </w:p>
    <w:p w:rsidR="0027269B" w:rsidRDefault="00A53262">
      <w:pPr>
        <w:pStyle w:val="Index7"/>
        <w:jc w:val="left"/>
        <w:rPr>
          <w:rFonts w:cs="Verdana"/>
          <w:sz w:val="18"/>
          <w:szCs w:val="18"/>
        </w:rPr>
      </w:pPr>
      <w:r>
        <w:rPr>
          <w:rFonts w:ascii="Verdana" w:hAnsi="Verdana" w:cs="Verdana"/>
          <w:sz w:val="22"/>
          <w:szCs w:val="22"/>
        </w:rPr>
        <w:t>____________________________________________________</w:t>
      </w:r>
    </w:p>
    <w:p w:rsidR="0027269B" w:rsidRDefault="00A53262">
      <w:pPr>
        <w:pStyle w:val="Index7"/>
        <w:contextualSpacing/>
        <w:jc w:val="left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PERSONAL PROFILE</w:t>
      </w:r>
    </w:p>
    <w:p w:rsidR="0027269B" w:rsidRDefault="00A53262">
      <w:pPr>
        <w:pStyle w:val="Index6"/>
        <w:ind w:left="720"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Highly motivated &amp; organized, capable and confident of working independently as well as in group. A fast learner who possesses good interpersonal skills and is comfortable in interacting with all levels of management.</w:t>
      </w:r>
    </w:p>
    <w:p w:rsidR="0027269B" w:rsidRDefault="0027269B">
      <w:pPr>
        <w:pStyle w:val="Index6"/>
        <w:ind w:left="720" w:firstLine="720"/>
        <w:contextualSpacing/>
        <w:rPr>
          <w:rFonts w:cs="Verdana"/>
          <w:sz w:val="18"/>
          <w:szCs w:val="18"/>
        </w:rPr>
      </w:pPr>
    </w:p>
    <w:p w:rsidR="0027269B" w:rsidRDefault="00A53262">
      <w:p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EDUCATION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269B" w:rsidRDefault="00A53262">
      <w:pPr>
        <w:ind w:firstLine="720"/>
        <w:contextualSpacing/>
        <w:rPr>
          <w:sz w:val="18"/>
          <w:szCs w:val="18"/>
        </w:rPr>
      </w:pPr>
      <w:r>
        <w:rPr>
          <w:rFonts w:cs="Verdana"/>
          <w:b/>
          <w:sz w:val="18"/>
          <w:szCs w:val="18"/>
        </w:rPr>
        <w:t>Bachelor of Science in Computer Science</w:t>
      </w:r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rFonts w:cs="Verdana"/>
          <w:sz w:val="18"/>
          <w:szCs w:val="18"/>
        </w:rPr>
        <w:t>Lipa</w:t>
      </w:r>
      <w:proofErr w:type="spellEnd"/>
      <w:r>
        <w:rPr>
          <w:rFonts w:cs="Verdana"/>
          <w:sz w:val="18"/>
          <w:szCs w:val="18"/>
        </w:rPr>
        <w:t xml:space="preserve"> City Colleges</w:t>
      </w:r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rFonts w:cs="Verdana"/>
          <w:sz w:val="18"/>
          <w:szCs w:val="18"/>
        </w:rPr>
        <w:t>Lipa</w:t>
      </w:r>
      <w:proofErr w:type="spellEnd"/>
      <w:r>
        <w:rPr>
          <w:rFonts w:cs="Verdana"/>
          <w:sz w:val="18"/>
          <w:szCs w:val="18"/>
        </w:rPr>
        <w:t xml:space="preserve"> City</w:t>
      </w:r>
    </w:p>
    <w:p w:rsidR="0027269B" w:rsidRDefault="00A53262">
      <w:pPr>
        <w:tabs>
          <w:tab w:val="left" w:pos="720"/>
          <w:tab w:val="left" w:pos="1440"/>
          <w:tab w:val="left" w:pos="2160"/>
          <w:tab w:val="left" w:pos="3576"/>
        </w:tabs>
        <w:contextualSpacing/>
        <w:rPr>
          <w:rFonts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March 2006</w:t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</w:r>
    </w:p>
    <w:p w:rsidR="0027269B" w:rsidRDefault="0027269B">
      <w:pPr>
        <w:ind w:left="720" w:firstLine="720"/>
        <w:contextualSpacing/>
        <w:rPr>
          <w:rFonts w:cs="Verdana"/>
          <w:sz w:val="18"/>
          <w:szCs w:val="18"/>
        </w:rPr>
      </w:pPr>
    </w:p>
    <w:p w:rsidR="0027269B" w:rsidRDefault="00A53262">
      <w:pPr>
        <w:ind w:firstLine="720"/>
        <w:contextualSpacing/>
        <w:rPr>
          <w:sz w:val="18"/>
          <w:szCs w:val="18"/>
        </w:rPr>
      </w:pPr>
      <w:r>
        <w:rPr>
          <w:rFonts w:cs="Verdana"/>
          <w:b/>
          <w:sz w:val="18"/>
          <w:szCs w:val="18"/>
        </w:rPr>
        <w:t>Secondary Level</w:t>
      </w:r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Padre Vicente Garcia Memorial Academy</w:t>
      </w:r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 xml:space="preserve">Rosario, </w:t>
      </w:r>
      <w:proofErr w:type="spellStart"/>
      <w:r>
        <w:rPr>
          <w:rFonts w:cs="Verdana"/>
          <w:sz w:val="18"/>
          <w:szCs w:val="18"/>
        </w:rPr>
        <w:t>Batangas</w:t>
      </w:r>
      <w:proofErr w:type="spellEnd"/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March 2001</w:t>
      </w:r>
    </w:p>
    <w:p w:rsidR="0027269B" w:rsidRDefault="00A53262">
      <w:pPr>
        <w:contextualSpacing/>
        <w:rPr>
          <w:rFonts w:cs="Verdana"/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7269B" w:rsidRDefault="00A53262">
      <w:pPr>
        <w:ind w:firstLine="720"/>
        <w:contextualSpacing/>
        <w:rPr>
          <w:sz w:val="18"/>
          <w:szCs w:val="18"/>
        </w:rPr>
      </w:pPr>
      <w:r>
        <w:rPr>
          <w:rFonts w:cs="Verdana"/>
          <w:b/>
          <w:sz w:val="18"/>
          <w:szCs w:val="18"/>
        </w:rPr>
        <w:t>Primary Level</w:t>
      </w:r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rFonts w:cs="Verdana"/>
          <w:sz w:val="18"/>
          <w:szCs w:val="18"/>
        </w:rPr>
        <w:t>Sampaloc</w:t>
      </w:r>
      <w:proofErr w:type="spellEnd"/>
      <w:r>
        <w:rPr>
          <w:rFonts w:cs="Verdana"/>
          <w:sz w:val="18"/>
          <w:szCs w:val="18"/>
        </w:rPr>
        <w:t xml:space="preserve"> II Elementary School</w:t>
      </w:r>
      <w:r>
        <w:rPr>
          <w:sz w:val="18"/>
          <w:szCs w:val="18"/>
        </w:rPr>
        <w:tab/>
      </w:r>
    </w:p>
    <w:p w:rsidR="0027269B" w:rsidRDefault="00A53262">
      <w:pPr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rFonts w:cs="Verdana"/>
          <w:sz w:val="18"/>
          <w:szCs w:val="18"/>
        </w:rPr>
        <w:t>Sariaya</w:t>
      </w:r>
      <w:proofErr w:type="spellEnd"/>
      <w:r>
        <w:rPr>
          <w:rFonts w:cs="Verdana"/>
          <w:sz w:val="18"/>
          <w:szCs w:val="18"/>
        </w:rPr>
        <w:t>, Quezon</w:t>
      </w:r>
    </w:p>
    <w:p w:rsidR="0027269B" w:rsidRDefault="00A53262">
      <w:pPr>
        <w:contextualSpacing/>
        <w:rPr>
          <w:rFonts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March 1997</w:t>
      </w:r>
    </w:p>
    <w:p w:rsidR="0027269B" w:rsidRDefault="0027269B">
      <w:pPr>
        <w:contextualSpacing/>
        <w:rPr>
          <w:rFonts w:cs="Verdana"/>
          <w:sz w:val="18"/>
          <w:szCs w:val="18"/>
        </w:rPr>
      </w:pPr>
    </w:p>
    <w:p w:rsidR="0027269B" w:rsidRDefault="00A53262">
      <w:pPr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>TRAINING</w:t>
      </w:r>
    </w:p>
    <w:p w:rsidR="0027269B" w:rsidRDefault="00A53262">
      <w:pPr>
        <w:numPr>
          <w:ilvl w:val="0"/>
          <w:numId w:val="1"/>
        </w:numPr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ON Job trainee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proofErr w:type="spellStart"/>
      <w:r>
        <w:rPr>
          <w:rFonts w:cs="Verdana"/>
          <w:sz w:val="18"/>
          <w:szCs w:val="18"/>
        </w:rPr>
        <w:t>Malarayat</w:t>
      </w:r>
      <w:proofErr w:type="spellEnd"/>
      <w:r>
        <w:rPr>
          <w:rFonts w:cs="Verdana"/>
          <w:sz w:val="18"/>
          <w:szCs w:val="18"/>
        </w:rPr>
        <w:t xml:space="preserve"> Rural Bank </w:t>
      </w:r>
      <w:proofErr w:type="spellStart"/>
      <w:r>
        <w:rPr>
          <w:rFonts w:cs="Verdana"/>
          <w:sz w:val="18"/>
          <w:szCs w:val="18"/>
        </w:rPr>
        <w:t>Lipa</w:t>
      </w:r>
      <w:proofErr w:type="spellEnd"/>
      <w:r>
        <w:rPr>
          <w:rFonts w:cs="Verdana"/>
          <w:sz w:val="18"/>
          <w:szCs w:val="18"/>
        </w:rPr>
        <w:t xml:space="preserve"> City</w:t>
      </w:r>
      <w:r>
        <w:rPr>
          <w:sz w:val="18"/>
          <w:szCs w:val="18"/>
        </w:rPr>
        <w:tab/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contextualSpacing/>
        <w:rPr>
          <w:rFonts w:eastAsia="Verdana"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>SKILLS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eastAsia="Verdana" w:cs="Verdana"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 xml:space="preserve">Installing Programs, Troubleshooting, </w:t>
      </w:r>
      <w:r w:rsidR="00FD55F4">
        <w:rPr>
          <w:rFonts w:cs="Verdana"/>
          <w:sz w:val="18"/>
          <w:szCs w:val="18"/>
        </w:rPr>
        <w:t>repairing</w:t>
      </w:r>
      <w:r>
        <w:rPr>
          <w:rFonts w:cs="Verdana"/>
          <w:sz w:val="18"/>
          <w:szCs w:val="18"/>
        </w:rPr>
        <w:t xml:space="preserve"> desktop computers, Networking LAN and WAN, PC Assembly, Repair laptop hardware and software, Installing Microsoft office and setup email account in Microsoft Outlook.</w:t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WORK EXPERIENCE</w:t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FD55F4" w:rsidRDefault="00FD55F4" w:rsidP="00FD55F4">
      <w:pPr>
        <w:contextualSpacing/>
        <w:rPr>
          <w:rFonts w:cs="Verdana"/>
          <w:b/>
          <w:sz w:val="18"/>
          <w:szCs w:val="18"/>
        </w:rPr>
      </w:pPr>
    </w:p>
    <w:p w:rsidR="00FD55F4" w:rsidRDefault="00FD55F4" w:rsidP="00FD55F4">
      <w:pPr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GO SIGLA DISTRIBUTION INC. (GSDI)</w:t>
      </w:r>
    </w:p>
    <w:p w:rsidR="00FD55F4" w:rsidRDefault="00C61B25" w:rsidP="001C1841">
      <w:pPr>
        <w:ind w:left="81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Sales</w:t>
      </w:r>
      <w:r w:rsidR="001C1841">
        <w:rPr>
          <w:rFonts w:cs="Verdana"/>
          <w:sz w:val="18"/>
          <w:szCs w:val="18"/>
        </w:rPr>
        <w:t xml:space="preserve"> Field</w:t>
      </w:r>
    </w:p>
    <w:p w:rsidR="00FD55F4" w:rsidRDefault="00C61B25" w:rsidP="00FD55F4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</w:t>
      </w:r>
      <w:r w:rsidR="00FD55F4">
        <w:rPr>
          <w:rFonts w:cs="Verdana"/>
          <w:sz w:val="18"/>
          <w:szCs w:val="18"/>
        </w:rPr>
        <w:t xml:space="preserve"> Block 1 lot 18 </w:t>
      </w:r>
      <w:proofErr w:type="spellStart"/>
      <w:r w:rsidR="00FD55F4">
        <w:rPr>
          <w:rFonts w:cs="Verdana"/>
          <w:sz w:val="18"/>
          <w:szCs w:val="18"/>
        </w:rPr>
        <w:t>Grandriverstone</w:t>
      </w:r>
      <w:proofErr w:type="spellEnd"/>
      <w:r w:rsidR="00FD55F4">
        <w:rPr>
          <w:rFonts w:cs="Verdana"/>
          <w:sz w:val="18"/>
          <w:szCs w:val="18"/>
        </w:rPr>
        <w:t xml:space="preserve">, </w:t>
      </w:r>
    </w:p>
    <w:p w:rsidR="00FD55F4" w:rsidRDefault="00C61B25" w:rsidP="00FD55F4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</w:t>
      </w:r>
      <w:r w:rsidR="00FD55F4">
        <w:rPr>
          <w:rFonts w:cs="Verdana"/>
          <w:sz w:val="18"/>
          <w:szCs w:val="18"/>
        </w:rPr>
        <w:t xml:space="preserve"> </w:t>
      </w:r>
      <w:proofErr w:type="spellStart"/>
      <w:r w:rsidR="00FD55F4">
        <w:rPr>
          <w:rFonts w:cs="Verdana"/>
          <w:sz w:val="18"/>
          <w:szCs w:val="18"/>
        </w:rPr>
        <w:t>Brgy.Dita</w:t>
      </w:r>
      <w:proofErr w:type="spellEnd"/>
      <w:r w:rsidR="00FD55F4">
        <w:rPr>
          <w:rFonts w:cs="Verdana"/>
          <w:sz w:val="18"/>
          <w:szCs w:val="18"/>
        </w:rPr>
        <w:t>, Sta. Rosa Laguna</w:t>
      </w:r>
    </w:p>
    <w:p w:rsidR="00FD55F4" w:rsidRDefault="00FD55F4" w:rsidP="00FD55F4">
      <w:pPr>
        <w:ind w:firstLine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 Laguna City</w:t>
      </w:r>
    </w:p>
    <w:p w:rsidR="0027269B" w:rsidRDefault="00FD55F4" w:rsidP="00FD55F4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 </w:t>
      </w:r>
      <w:r>
        <w:rPr>
          <w:rFonts w:cs="Verdana"/>
          <w:sz w:val="18"/>
          <w:szCs w:val="18"/>
        </w:rPr>
        <w:t>Jan 11, 2016 to present</w:t>
      </w:r>
    </w:p>
    <w:p w:rsidR="00FD55F4" w:rsidRDefault="00FD55F4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>MULTI-MEGA DEVELOPMENT SERVICES COMPANY (ADMC BIÑAN)</w:t>
      </w:r>
    </w:p>
    <w:p w:rsidR="0027269B" w:rsidRDefault="00A53262">
      <w:pPr>
        <w:ind w:left="90" w:firstLine="63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IT S</w:t>
      </w:r>
      <w:r w:rsidR="00C61B25">
        <w:rPr>
          <w:rFonts w:cs="Verdana"/>
          <w:sz w:val="18"/>
          <w:szCs w:val="18"/>
        </w:rPr>
        <w:t>taff</w:t>
      </w:r>
    </w:p>
    <w:p w:rsidR="0027269B" w:rsidRDefault="00A53262">
      <w:pPr>
        <w:ind w:firstLine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</w:t>
      </w:r>
      <w:proofErr w:type="spellStart"/>
      <w:r>
        <w:rPr>
          <w:rFonts w:cs="Verdana"/>
          <w:sz w:val="18"/>
          <w:szCs w:val="18"/>
        </w:rPr>
        <w:t>Brgy</w:t>
      </w:r>
      <w:proofErr w:type="spellEnd"/>
      <w:r>
        <w:rPr>
          <w:rFonts w:cs="Verdana"/>
          <w:sz w:val="18"/>
          <w:szCs w:val="18"/>
        </w:rPr>
        <w:t xml:space="preserve">. </w:t>
      </w:r>
      <w:proofErr w:type="spellStart"/>
      <w:r>
        <w:rPr>
          <w:rFonts w:cs="Verdana"/>
          <w:sz w:val="18"/>
          <w:szCs w:val="18"/>
        </w:rPr>
        <w:t>Canlalay</w:t>
      </w:r>
      <w:proofErr w:type="spellEnd"/>
      <w:r>
        <w:rPr>
          <w:rFonts w:cs="Verdana"/>
          <w:sz w:val="18"/>
          <w:szCs w:val="18"/>
        </w:rPr>
        <w:t xml:space="preserve">, </w:t>
      </w:r>
      <w:proofErr w:type="spellStart"/>
      <w:r>
        <w:rPr>
          <w:rFonts w:cs="Verdana"/>
          <w:sz w:val="18"/>
          <w:szCs w:val="18"/>
        </w:rPr>
        <w:t>Biñan</w:t>
      </w:r>
      <w:proofErr w:type="spellEnd"/>
      <w:r>
        <w:rPr>
          <w:rFonts w:cs="Verdana"/>
          <w:sz w:val="18"/>
          <w:szCs w:val="18"/>
        </w:rPr>
        <w:t xml:space="preserve"> City Laguna </w:t>
      </w:r>
    </w:p>
    <w:p w:rsidR="0027269B" w:rsidRDefault="00A53262">
      <w:p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                </w:t>
      </w:r>
      <w:r>
        <w:rPr>
          <w:rFonts w:cs="Verdana"/>
          <w:sz w:val="18"/>
          <w:szCs w:val="18"/>
        </w:rPr>
        <w:t>December 08, 2014 to</w:t>
      </w:r>
      <w:r w:rsidR="00FD55F4">
        <w:rPr>
          <w:rFonts w:cs="Verdana"/>
          <w:sz w:val="18"/>
          <w:szCs w:val="18"/>
        </w:rPr>
        <w:t xml:space="preserve"> June 15, 2015</w:t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DIAMOND DISTRIBUTIONS INC. (DDI)</w:t>
      </w:r>
    </w:p>
    <w:p w:rsidR="0027269B" w:rsidRDefault="00A53262">
      <w:pPr>
        <w:ind w:left="90" w:firstLine="630"/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 </w:t>
      </w:r>
      <w:r w:rsidR="00C61B25">
        <w:rPr>
          <w:rFonts w:cs="Verdana"/>
          <w:sz w:val="18"/>
          <w:szCs w:val="18"/>
        </w:rPr>
        <w:t>IT Staff / HR Staff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</w:t>
      </w:r>
      <w:proofErr w:type="spellStart"/>
      <w:r>
        <w:rPr>
          <w:rFonts w:cs="Verdana"/>
          <w:sz w:val="18"/>
          <w:szCs w:val="18"/>
        </w:rPr>
        <w:t>Brgy.Pulong</w:t>
      </w:r>
      <w:proofErr w:type="spellEnd"/>
      <w:r>
        <w:rPr>
          <w:rFonts w:cs="Verdana"/>
          <w:sz w:val="18"/>
          <w:szCs w:val="18"/>
        </w:rPr>
        <w:t xml:space="preserve"> Sta. Cruz, Sta. Rosa Laguna</w:t>
      </w:r>
    </w:p>
    <w:p w:rsidR="0027269B" w:rsidRDefault="00A53262">
      <w:pPr>
        <w:ind w:firstLine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 Laguna City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 </w:t>
      </w:r>
      <w:r>
        <w:rPr>
          <w:rFonts w:cs="Verdana"/>
          <w:sz w:val="18"/>
          <w:szCs w:val="18"/>
        </w:rPr>
        <w:t>June 17, 2014 to November 27, 2014</w:t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CHRIS PC SOLUTION</w:t>
      </w:r>
    </w:p>
    <w:p w:rsidR="0027269B" w:rsidRDefault="00A53262">
      <w:pPr>
        <w:ind w:firstLine="720"/>
        <w:contextualSpacing/>
        <w:rPr>
          <w:rFonts w:cs="Verdana"/>
          <w:b/>
          <w:sz w:val="18"/>
          <w:szCs w:val="18"/>
          <w:vertAlign w:val="superscript"/>
        </w:rPr>
      </w:pPr>
      <w:r>
        <w:rPr>
          <w:rFonts w:cs="Verdana"/>
          <w:b/>
          <w:sz w:val="18"/>
          <w:szCs w:val="18"/>
        </w:rPr>
        <w:t xml:space="preserve">  </w:t>
      </w:r>
      <w:r>
        <w:rPr>
          <w:rFonts w:cs="Verdana"/>
          <w:sz w:val="18"/>
          <w:szCs w:val="18"/>
        </w:rPr>
        <w:t>Sales Technician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  <w:vertAlign w:val="superscript"/>
        </w:rPr>
        <w:t xml:space="preserve">   </w:t>
      </w:r>
      <w:r>
        <w:rPr>
          <w:rFonts w:cs="Verdana"/>
          <w:sz w:val="18"/>
          <w:szCs w:val="18"/>
          <w:vertAlign w:val="superscript"/>
        </w:rPr>
        <w:t>2ND</w:t>
      </w:r>
      <w:r>
        <w:rPr>
          <w:rFonts w:cs="Verdana"/>
          <w:sz w:val="18"/>
          <w:szCs w:val="18"/>
        </w:rPr>
        <w:t xml:space="preserve"> Floor </w:t>
      </w:r>
      <w:proofErr w:type="spellStart"/>
      <w:r>
        <w:rPr>
          <w:rFonts w:cs="Verdana"/>
          <w:sz w:val="18"/>
          <w:szCs w:val="18"/>
        </w:rPr>
        <w:t>Cyberzone</w:t>
      </w:r>
      <w:proofErr w:type="spellEnd"/>
      <w:r>
        <w:rPr>
          <w:rFonts w:cs="Verdana"/>
          <w:sz w:val="18"/>
          <w:szCs w:val="18"/>
        </w:rPr>
        <w:t xml:space="preserve"> SM </w:t>
      </w:r>
      <w:proofErr w:type="spellStart"/>
      <w:r>
        <w:rPr>
          <w:rFonts w:cs="Verdana"/>
          <w:sz w:val="18"/>
          <w:szCs w:val="18"/>
        </w:rPr>
        <w:t>Calamba</w:t>
      </w:r>
      <w:proofErr w:type="spellEnd"/>
    </w:p>
    <w:p w:rsidR="0027269B" w:rsidRDefault="00A53262">
      <w:pPr>
        <w:ind w:left="360" w:firstLine="36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</w:t>
      </w:r>
      <w:proofErr w:type="spellStart"/>
      <w:r>
        <w:rPr>
          <w:rFonts w:cs="Verdana"/>
          <w:sz w:val="18"/>
          <w:szCs w:val="18"/>
        </w:rPr>
        <w:t>Brgy</w:t>
      </w:r>
      <w:proofErr w:type="spellEnd"/>
      <w:r>
        <w:rPr>
          <w:rFonts w:cs="Verdana"/>
          <w:sz w:val="18"/>
          <w:szCs w:val="18"/>
        </w:rPr>
        <w:t xml:space="preserve">. Real, </w:t>
      </w:r>
      <w:proofErr w:type="spellStart"/>
      <w:r>
        <w:rPr>
          <w:rFonts w:cs="Verdana"/>
          <w:sz w:val="18"/>
          <w:szCs w:val="18"/>
        </w:rPr>
        <w:t>Calamba</w:t>
      </w:r>
      <w:proofErr w:type="spellEnd"/>
      <w:r>
        <w:rPr>
          <w:rFonts w:cs="Verdana"/>
          <w:sz w:val="18"/>
          <w:szCs w:val="18"/>
        </w:rPr>
        <w:t xml:space="preserve"> City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June 09, 2013 to March 23, 2014</w:t>
      </w:r>
    </w:p>
    <w:p w:rsidR="0027269B" w:rsidRDefault="0027269B">
      <w:pPr>
        <w:ind w:left="720"/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eastAsia="Verdana"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E TECHNOLOGY PRODUCT DISTRIBUTIONS </w:t>
      </w:r>
      <w:r w:rsidR="00FD55F4">
        <w:rPr>
          <w:rFonts w:cs="Verdana"/>
          <w:b/>
          <w:sz w:val="18"/>
          <w:szCs w:val="18"/>
        </w:rPr>
        <w:t>INC. (</w:t>
      </w:r>
      <w:r>
        <w:rPr>
          <w:rFonts w:cs="Verdana"/>
          <w:b/>
          <w:sz w:val="18"/>
          <w:szCs w:val="18"/>
        </w:rPr>
        <w:t>PC BROKER)</w:t>
      </w:r>
    </w:p>
    <w:p w:rsidR="0027269B" w:rsidRDefault="00A53262">
      <w:pPr>
        <w:ind w:left="360"/>
        <w:contextualSpacing/>
        <w:rPr>
          <w:rFonts w:cs="Verdana"/>
          <w:sz w:val="18"/>
          <w:szCs w:val="18"/>
          <w:vertAlign w:val="superscript"/>
        </w:rPr>
      </w:pPr>
      <w:r>
        <w:rPr>
          <w:rFonts w:eastAsia="Verdana" w:cs="Verdana"/>
          <w:sz w:val="18"/>
          <w:szCs w:val="18"/>
        </w:rPr>
        <w:lastRenderedPageBreak/>
        <w:t xml:space="preserve">          </w:t>
      </w:r>
      <w:r>
        <w:rPr>
          <w:rFonts w:cs="Verdana"/>
          <w:sz w:val="18"/>
          <w:szCs w:val="18"/>
        </w:rPr>
        <w:t>Computer Technician/Sales Staff</w:t>
      </w:r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  <w:vertAlign w:val="superscript"/>
        </w:rPr>
        <w:t xml:space="preserve">   2ND</w:t>
      </w:r>
      <w:r>
        <w:rPr>
          <w:rFonts w:cs="Verdana"/>
          <w:sz w:val="18"/>
          <w:szCs w:val="18"/>
        </w:rPr>
        <w:t xml:space="preserve"> Floor </w:t>
      </w:r>
      <w:proofErr w:type="spellStart"/>
      <w:r>
        <w:rPr>
          <w:rFonts w:cs="Verdana"/>
          <w:sz w:val="18"/>
          <w:szCs w:val="18"/>
        </w:rPr>
        <w:t>Cyberzone</w:t>
      </w:r>
      <w:proofErr w:type="spellEnd"/>
      <w:r>
        <w:rPr>
          <w:rFonts w:cs="Verdana"/>
          <w:sz w:val="18"/>
          <w:szCs w:val="18"/>
        </w:rPr>
        <w:t xml:space="preserve"> SM </w:t>
      </w:r>
      <w:proofErr w:type="spellStart"/>
      <w:r>
        <w:rPr>
          <w:rFonts w:cs="Verdana"/>
          <w:sz w:val="18"/>
          <w:szCs w:val="18"/>
        </w:rPr>
        <w:t>Calamba</w:t>
      </w:r>
      <w:proofErr w:type="spellEnd"/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</w:t>
      </w:r>
      <w:proofErr w:type="spellStart"/>
      <w:r>
        <w:rPr>
          <w:rFonts w:cs="Verdana"/>
          <w:sz w:val="18"/>
          <w:szCs w:val="18"/>
        </w:rPr>
        <w:t>Brgy</w:t>
      </w:r>
      <w:proofErr w:type="spellEnd"/>
      <w:r>
        <w:rPr>
          <w:rFonts w:cs="Verdana"/>
          <w:sz w:val="18"/>
          <w:szCs w:val="18"/>
        </w:rPr>
        <w:t xml:space="preserve">. Real, </w:t>
      </w:r>
      <w:proofErr w:type="spellStart"/>
      <w:r>
        <w:rPr>
          <w:rFonts w:cs="Verdana"/>
          <w:sz w:val="18"/>
          <w:szCs w:val="18"/>
        </w:rPr>
        <w:t>Calamba</w:t>
      </w:r>
      <w:proofErr w:type="spellEnd"/>
      <w:r>
        <w:rPr>
          <w:rFonts w:cs="Verdana"/>
          <w:sz w:val="18"/>
          <w:szCs w:val="18"/>
        </w:rPr>
        <w:t xml:space="preserve"> City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January 01, 2011 to November 04, 2012</w:t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WEDUSCOM COMPUTER CENTER</w:t>
      </w:r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Computer Technician/Sales Staff</w:t>
      </w:r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3</w:t>
      </w:r>
      <w:r>
        <w:rPr>
          <w:rFonts w:cs="Verdana"/>
          <w:sz w:val="18"/>
          <w:szCs w:val="18"/>
          <w:vertAlign w:val="superscript"/>
        </w:rPr>
        <w:t>rd</w:t>
      </w:r>
      <w:r>
        <w:rPr>
          <w:rFonts w:cs="Verdana"/>
          <w:sz w:val="18"/>
          <w:szCs w:val="18"/>
        </w:rPr>
        <w:t xml:space="preserve"> Floor SM </w:t>
      </w:r>
      <w:proofErr w:type="spellStart"/>
      <w:r>
        <w:rPr>
          <w:rFonts w:cs="Verdana"/>
          <w:sz w:val="18"/>
          <w:szCs w:val="18"/>
        </w:rPr>
        <w:t>Lucena</w:t>
      </w:r>
      <w:proofErr w:type="spellEnd"/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</w:t>
      </w:r>
      <w:proofErr w:type="spellStart"/>
      <w:r>
        <w:rPr>
          <w:rFonts w:cs="Verdana"/>
          <w:sz w:val="18"/>
          <w:szCs w:val="18"/>
        </w:rPr>
        <w:t>Brgy</w:t>
      </w:r>
      <w:proofErr w:type="spellEnd"/>
      <w:r>
        <w:rPr>
          <w:rFonts w:cs="Verdana"/>
          <w:sz w:val="18"/>
          <w:szCs w:val="18"/>
        </w:rPr>
        <w:t xml:space="preserve">. </w:t>
      </w:r>
      <w:proofErr w:type="spellStart"/>
      <w:r>
        <w:rPr>
          <w:rFonts w:cs="Verdana"/>
          <w:sz w:val="18"/>
          <w:szCs w:val="18"/>
        </w:rPr>
        <w:t>Ibabang</w:t>
      </w:r>
      <w:proofErr w:type="spellEnd"/>
      <w:r>
        <w:rPr>
          <w:rFonts w:cs="Verdana"/>
          <w:sz w:val="18"/>
          <w:szCs w:val="18"/>
        </w:rPr>
        <w:t xml:space="preserve"> </w:t>
      </w:r>
      <w:proofErr w:type="spellStart"/>
      <w:r>
        <w:rPr>
          <w:rFonts w:cs="Verdana"/>
          <w:sz w:val="18"/>
          <w:szCs w:val="18"/>
        </w:rPr>
        <w:t>Dupay</w:t>
      </w:r>
      <w:proofErr w:type="spellEnd"/>
      <w:r>
        <w:rPr>
          <w:rFonts w:cs="Verdana"/>
          <w:sz w:val="18"/>
          <w:szCs w:val="18"/>
        </w:rPr>
        <w:t xml:space="preserve">, </w:t>
      </w:r>
      <w:proofErr w:type="spellStart"/>
      <w:r>
        <w:rPr>
          <w:rFonts w:cs="Verdana"/>
          <w:sz w:val="18"/>
          <w:szCs w:val="18"/>
        </w:rPr>
        <w:t>Lucena</w:t>
      </w:r>
      <w:proofErr w:type="spellEnd"/>
      <w:r>
        <w:rPr>
          <w:rFonts w:cs="Verdana"/>
          <w:sz w:val="18"/>
          <w:szCs w:val="18"/>
        </w:rPr>
        <w:t xml:space="preserve"> City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September 17, 2009 to December 30, 2010</w:t>
      </w:r>
    </w:p>
    <w:p w:rsidR="0027269B" w:rsidRDefault="0027269B">
      <w:pPr>
        <w:ind w:left="720"/>
        <w:contextualSpacing/>
        <w:rPr>
          <w:rFonts w:cs="Verdana"/>
          <w:b/>
          <w:sz w:val="18"/>
          <w:szCs w:val="18"/>
        </w:rPr>
      </w:pPr>
    </w:p>
    <w:p w:rsidR="0027269B" w:rsidRDefault="0027269B">
      <w:pPr>
        <w:ind w:left="720"/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TANAUAN COMPUTER CENTER(INTERCOM)</w:t>
      </w:r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Computer Head Technician/ Sales Staff</w:t>
      </w:r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J.P Laurel Highway, </w:t>
      </w:r>
      <w:proofErr w:type="spellStart"/>
      <w:r>
        <w:rPr>
          <w:rFonts w:cs="Verdana"/>
          <w:sz w:val="18"/>
          <w:szCs w:val="18"/>
        </w:rPr>
        <w:t>Tanauan</w:t>
      </w:r>
      <w:proofErr w:type="spellEnd"/>
      <w:r>
        <w:rPr>
          <w:rFonts w:cs="Verdana"/>
          <w:sz w:val="18"/>
          <w:szCs w:val="18"/>
        </w:rPr>
        <w:t xml:space="preserve"> City</w:t>
      </w:r>
    </w:p>
    <w:p w:rsidR="0027269B" w:rsidRDefault="00A53262">
      <w:pPr>
        <w:ind w:left="720"/>
        <w:contextualSpacing/>
        <w:rPr>
          <w:rFonts w:cs="Verdana"/>
          <w:b/>
          <w:sz w:val="18"/>
          <w:szCs w:val="18"/>
        </w:rPr>
      </w:pPr>
      <w:r>
        <w:rPr>
          <w:rFonts w:cs="Verdana"/>
          <w:sz w:val="18"/>
          <w:szCs w:val="18"/>
        </w:rPr>
        <w:t xml:space="preserve"> January 5, 2009 to July 31, 2009</w:t>
      </w:r>
    </w:p>
    <w:p w:rsidR="0027269B" w:rsidRDefault="0027269B">
      <w:pPr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Verdana"/>
          <w:b/>
          <w:sz w:val="18"/>
          <w:szCs w:val="18"/>
        </w:rPr>
        <w:t>RIALS COMPUTER CENTER</w:t>
      </w:r>
    </w:p>
    <w:p w:rsidR="0027269B" w:rsidRDefault="00A53262">
      <w:pPr>
        <w:ind w:left="720"/>
        <w:contextualSpacing/>
        <w:rPr>
          <w:rFonts w:cs="Verdana"/>
          <w:sz w:val="18"/>
          <w:szCs w:val="18"/>
        </w:rPr>
      </w:pPr>
      <w:r>
        <w:rPr>
          <w:rFonts w:cs="Verdana"/>
          <w:b/>
          <w:sz w:val="18"/>
          <w:szCs w:val="18"/>
        </w:rPr>
        <w:t xml:space="preserve"> </w:t>
      </w:r>
      <w:r>
        <w:rPr>
          <w:rFonts w:cs="Verdana"/>
          <w:sz w:val="18"/>
          <w:szCs w:val="18"/>
        </w:rPr>
        <w:t>Computer Technician/Sales Staff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2</w:t>
      </w:r>
      <w:r>
        <w:rPr>
          <w:rFonts w:cs="Verdana"/>
          <w:sz w:val="18"/>
          <w:szCs w:val="18"/>
          <w:vertAlign w:val="superscript"/>
        </w:rPr>
        <w:t>nd</w:t>
      </w:r>
      <w:r>
        <w:rPr>
          <w:rFonts w:cs="Verdana"/>
          <w:sz w:val="18"/>
          <w:szCs w:val="18"/>
        </w:rPr>
        <w:t xml:space="preserve"> Floor SM </w:t>
      </w:r>
      <w:proofErr w:type="spellStart"/>
      <w:r>
        <w:rPr>
          <w:rFonts w:cs="Verdana"/>
          <w:sz w:val="18"/>
          <w:szCs w:val="18"/>
        </w:rPr>
        <w:t>Batangas</w:t>
      </w:r>
      <w:proofErr w:type="spellEnd"/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</w:t>
      </w:r>
      <w:proofErr w:type="spellStart"/>
      <w:r>
        <w:rPr>
          <w:rFonts w:cs="Verdana"/>
          <w:sz w:val="18"/>
          <w:szCs w:val="18"/>
        </w:rPr>
        <w:t>Pallocan</w:t>
      </w:r>
      <w:proofErr w:type="spellEnd"/>
      <w:r>
        <w:rPr>
          <w:rFonts w:cs="Verdana"/>
          <w:sz w:val="18"/>
          <w:szCs w:val="18"/>
        </w:rPr>
        <w:t xml:space="preserve"> West, </w:t>
      </w:r>
      <w:proofErr w:type="spellStart"/>
      <w:r>
        <w:rPr>
          <w:rFonts w:cs="Verdana"/>
          <w:sz w:val="18"/>
          <w:szCs w:val="18"/>
        </w:rPr>
        <w:t>Batangas</w:t>
      </w:r>
      <w:proofErr w:type="spellEnd"/>
      <w:r>
        <w:rPr>
          <w:rFonts w:cs="Verdana"/>
          <w:sz w:val="18"/>
          <w:szCs w:val="18"/>
        </w:rPr>
        <w:t xml:space="preserve"> City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January 2, 2007 to January 3, 2009</w:t>
      </w:r>
    </w:p>
    <w:p w:rsidR="0027269B" w:rsidRDefault="0027269B">
      <w:pPr>
        <w:ind w:left="720"/>
        <w:contextualSpacing/>
        <w:rPr>
          <w:rFonts w:cs="Verdana"/>
          <w:sz w:val="18"/>
          <w:szCs w:val="18"/>
        </w:rPr>
      </w:pPr>
    </w:p>
    <w:p w:rsidR="0027269B" w:rsidRDefault="00A53262">
      <w:pPr>
        <w:pStyle w:val="Index6"/>
        <w:contextualSpacing/>
        <w:rPr>
          <w:rFonts w:cs="Tahoma"/>
          <w:color w:val="000000"/>
          <w:sz w:val="18"/>
          <w:szCs w:val="18"/>
        </w:rPr>
      </w:pPr>
      <w:r>
        <w:rPr>
          <w:rFonts w:cs="Verdana"/>
          <w:b/>
          <w:sz w:val="18"/>
          <w:szCs w:val="18"/>
        </w:rPr>
        <w:t>JOB DESCRIPTION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Tahoma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Troubleshoot, diagnose, repair, and verify defects within a variety of computer desktops and laptops.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Repairing software and hardware of desktop and laptop computers.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Replacing laptop parts such as processor, motherboard, </w:t>
      </w:r>
      <w:proofErr w:type="spellStart"/>
      <w:r>
        <w:rPr>
          <w:rFonts w:cs="Tahoma"/>
          <w:sz w:val="18"/>
          <w:szCs w:val="18"/>
        </w:rPr>
        <w:t>lcd</w:t>
      </w:r>
      <w:proofErr w:type="spellEnd"/>
      <w:r>
        <w:rPr>
          <w:rFonts w:cs="Tahoma"/>
          <w:sz w:val="18"/>
          <w:szCs w:val="18"/>
        </w:rPr>
        <w:t>, memory, hard disk, optical disk drive, inverter and etc.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Set up email account using Microsoft Outlook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Tahoma"/>
          <w:color w:val="000000"/>
          <w:sz w:val="18"/>
          <w:szCs w:val="18"/>
        </w:rPr>
      </w:pPr>
      <w:r>
        <w:rPr>
          <w:rFonts w:cs="Tahoma"/>
          <w:sz w:val="18"/>
          <w:szCs w:val="18"/>
        </w:rPr>
        <w:t xml:space="preserve">Installing Operating System and Microsoft Office 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Tahoma"/>
          <w:color w:val="000000"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Maintaining or repairing equipment</w:t>
      </w:r>
      <w:r>
        <w:rPr>
          <w:rFonts w:cs="Tahoma"/>
          <w:sz w:val="18"/>
          <w:szCs w:val="18"/>
        </w:rPr>
        <w:t xml:space="preserve"> </w:t>
      </w:r>
    </w:p>
    <w:p w:rsidR="0027269B" w:rsidRDefault="00A53262">
      <w:pPr>
        <w:pStyle w:val="Index6"/>
        <w:numPr>
          <w:ilvl w:val="0"/>
          <w:numId w:val="2"/>
        </w:numPr>
        <w:contextualSpacing/>
        <w:rPr>
          <w:rFonts w:cs="Verdana"/>
          <w:b/>
          <w:sz w:val="18"/>
          <w:szCs w:val="18"/>
        </w:rPr>
      </w:pPr>
      <w:r>
        <w:rPr>
          <w:rFonts w:cs="Tahoma"/>
          <w:color w:val="000000"/>
          <w:sz w:val="18"/>
          <w:szCs w:val="18"/>
        </w:rPr>
        <w:t>Configuring computer networks</w:t>
      </w:r>
      <w:r>
        <w:rPr>
          <w:rFonts w:cs="Tahoma"/>
          <w:sz w:val="18"/>
          <w:szCs w:val="18"/>
        </w:rPr>
        <w:t xml:space="preserve"> </w:t>
      </w:r>
    </w:p>
    <w:p w:rsidR="0027269B" w:rsidRDefault="0027269B">
      <w:pPr>
        <w:pStyle w:val="Index6"/>
        <w:contextualSpacing/>
        <w:rPr>
          <w:rFonts w:cs="Verdana"/>
          <w:b/>
          <w:sz w:val="18"/>
          <w:szCs w:val="18"/>
        </w:rPr>
      </w:pPr>
    </w:p>
    <w:p w:rsidR="0027269B" w:rsidRDefault="00A53262">
      <w:pPr>
        <w:pStyle w:val="Index6"/>
        <w:contextualSpacing/>
        <w:rPr>
          <w:sz w:val="18"/>
          <w:szCs w:val="18"/>
        </w:rPr>
      </w:pPr>
      <w:r>
        <w:rPr>
          <w:rFonts w:cs="Verdana"/>
          <w:b/>
          <w:sz w:val="18"/>
          <w:szCs w:val="18"/>
        </w:rPr>
        <w:t>PERSONAL BACKGROUND</w:t>
      </w:r>
      <w:r>
        <w:rPr>
          <w:sz w:val="18"/>
          <w:szCs w:val="18"/>
        </w:rPr>
        <w:tab/>
      </w:r>
    </w:p>
    <w:p w:rsidR="0027269B" w:rsidRDefault="00A53262">
      <w:pPr>
        <w:pStyle w:val="Index6"/>
        <w:contextualSpacing/>
        <w:rPr>
          <w:rFonts w:cs="Verdana"/>
          <w:sz w:val="18"/>
          <w:szCs w:val="18"/>
        </w:rPr>
      </w:pP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:</w:t>
      </w:r>
      <w:r>
        <w:rPr>
          <w:sz w:val="18"/>
          <w:szCs w:val="18"/>
        </w:rPr>
        <w:tab/>
      </w:r>
      <w:r w:rsidR="00FD55F4">
        <w:rPr>
          <w:rFonts w:cs="Verdana"/>
          <w:sz w:val="18"/>
          <w:szCs w:val="18"/>
        </w:rPr>
        <w:t>32</w:t>
      </w:r>
      <w:r>
        <w:rPr>
          <w:rFonts w:cs="Verdana"/>
          <w:sz w:val="18"/>
          <w:szCs w:val="18"/>
        </w:rPr>
        <w:t xml:space="preserve"> years old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Birthday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September 14, 1984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Sex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Male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Height</w:t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  <w:t>:</w:t>
      </w:r>
      <w:r>
        <w:rPr>
          <w:rFonts w:cs="Verdana"/>
          <w:sz w:val="18"/>
          <w:szCs w:val="18"/>
        </w:rPr>
        <w:tab/>
        <w:t>510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Weight</w:t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</w:r>
      <w:r>
        <w:rPr>
          <w:rFonts w:cs="Verdana"/>
          <w:sz w:val="18"/>
          <w:szCs w:val="18"/>
        </w:rPr>
        <w:tab/>
        <w:t>:</w:t>
      </w:r>
      <w:r>
        <w:rPr>
          <w:rFonts w:cs="Verdana"/>
          <w:sz w:val="18"/>
          <w:szCs w:val="18"/>
        </w:rPr>
        <w:tab/>
        <w:t>68kg.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Citizenship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Filipino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Civil Status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Single</w:t>
      </w:r>
    </w:p>
    <w:p w:rsidR="0027269B" w:rsidRDefault="00A53262">
      <w:pPr>
        <w:ind w:firstLine="720"/>
        <w:contextualSpacing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Religion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cs="Verdana"/>
          <w:sz w:val="18"/>
          <w:szCs w:val="18"/>
        </w:rPr>
        <w:t>:</w:t>
      </w:r>
      <w:r>
        <w:rPr>
          <w:sz w:val="18"/>
          <w:szCs w:val="18"/>
        </w:rPr>
        <w:tab/>
      </w:r>
      <w:r w:rsidR="00FD55F4">
        <w:rPr>
          <w:rFonts w:cs="Verdana"/>
          <w:sz w:val="18"/>
          <w:szCs w:val="18"/>
        </w:rPr>
        <w:t>Christian</w:t>
      </w:r>
    </w:p>
    <w:p w:rsidR="0027269B" w:rsidRDefault="0027269B">
      <w:pPr>
        <w:contextualSpacing/>
        <w:jc w:val="both"/>
        <w:rPr>
          <w:rFonts w:cs="Arial"/>
          <w:b/>
          <w:color w:val="333333"/>
          <w:sz w:val="18"/>
          <w:szCs w:val="18"/>
          <w:shd w:val="clear" w:color="auto" w:fill="FFFFFF"/>
        </w:rPr>
      </w:pPr>
    </w:p>
    <w:p w:rsidR="0027269B" w:rsidRDefault="0027269B">
      <w:pPr>
        <w:contextualSpacing/>
        <w:jc w:val="both"/>
        <w:rPr>
          <w:rFonts w:cs="Arial"/>
          <w:b/>
          <w:color w:val="333333"/>
          <w:sz w:val="18"/>
          <w:szCs w:val="18"/>
          <w:shd w:val="clear" w:color="auto" w:fill="FFFFFF"/>
        </w:rPr>
      </w:pPr>
    </w:p>
    <w:p w:rsidR="0027269B" w:rsidRDefault="0027269B">
      <w:pPr>
        <w:contextualSpacing/>
        <w:jc w:val="both"/>
        <w:rPr>
          <w:rFonts w:cs="Arial"/>
          <w:b/>
          <w:color w:val="333333"/>
          <w:sz w:val="18"/>
          <w:szCs w:val="18"/>
          <w:shd w:val="clear" w:color="auto" w:fill="FFFFFF"/>
        </w:rPr>
      </w:pPr>
    </w:p>
    <w:p w:rsidR="0027269B" w:rsidRDefault="00A53262">
      <w:pPr>
        <w:contextualSpacing/>
        <w:jc w:val="both"/>
        <w:rPr>
          <w:sz w:val="18"/>
          <w:szCs w:val="18"/>
        </w:rPr>
      </w:pPr>
      <w:r>
        <w:rPr>
          <w:rFonts w:cs="Arial"/>
          <w:b/>
          <w:color w:val="333333"/>
          <w:sz w:val="18"/>
          <w:szCs w:val="18"/>
          <w:shd w:val="clear" w:color="auto" w:fill="FFFFFF"/>
        </w:rPr>
        <w:t xml:space="preserve">I hereby declare that the above written particulars are true to the best of my knowledge and belief.     </w:t>
      </w:r>
    </w:p>
    <w:p w:rsidR="0027269B" w:rsidRDefault="0027269B">
      <w:pPr>
        <w:contextualSpacing/>
        <w:jc w:val="both"/>
        <w:rPr>
          <w:sz w:val="18"/>
          <w:szCs w:val="18"/>
        </w:rPr>
      </w:pPr>
    </w:p>
    <w:p w:rsidR="0027269B" w:rsidRDefault="0027269B">
      <w:pPr>
        <w:contextualSpacing/>
        <w:jc w:val="both"/>
        <w:rPr>
          <w:sz w:val="18"/>
          <w:szCs w:val="18"/>
        </w:rPr>
      </w:pPr>
    </w:p>
    <w:p w:rsidR="0027269B" w:rsidRDefault="0027269B">
      <w:pPr>
        <w:contextualSpacing/>
        <w:jc w:val="both"/>
        <w:rPr>
          <w:sz w:val="18"/>
          <w:szCs w:val="18"/>
        </w:rPr>
      </w:pPr>
    </w:p>
    <w:p w:rsidR="00A53262" w:rsidRDefault="00A53262" w:rsidP="00AD3427">
      <w:pPr>
        <w:contextualSpacing/>
        <w:jc w:val="both"/>
      </w:pPr>
      <w:r>
        <w:rPr>
          <w:rFonts w:cs="Arial"/>
          <w:b/>
          <w:color w:val="333333"/>
          <w:sz w:val="18"/>
          <w:szCs w:val="18"/>
          <w:shd w:val="clear" w:color="auto" w:fill="FFFFFF"/>
        </w:rPr>
        <w:t xml:space="preserve">                                   </w:t>
      </w:r>
      <w:r>
        <w:rPr>
          <w:rFonts w:eastAsia="Verdana" w:cs="Verdana"/>
          <w:b/>
          <w:color w:val="333333"/>
          <w:sz w:val="18"/>
          <w:szCs w:val="18"/>
          <w:shd w:val="clear" w:color="auto" w:fill="FFFFFF"/>
        </w:rPr>
        <w:t xml:space="preserve">                                                                   </w:t>
      </w:r>
      <w:r>
        <w:rPr>
          <w:rFonts w:eastAsia="Verdana" w:cs="Verdana"/>
          <w:b/>
          <w:color w:val="333333"/>
          <w:sz w:val="18"/>
          <w:szCs w:val="18"/>
          <w:shd w:val="clear" w:color="auto" w:fill="FFFFFF"/>
        </w:rPr>
        <w:tab/>
        <w:t xml:space="preserve">    </w:t>
      </w:r>
      <w:r>
        <w:rPr>
          <w:rFonts w:eastAsia="Verdana" w:cs="Verdana"/>
          <w:b/>
          <w:color w:val="333333"/>
          <w:sz w:val="18"/>
          <w:szCs w:val="18"/>
          <w:shd w:val="clear" w:color="auto" w:fill="FFFFFF"/>
        </w:rPr>
        <w:tab/>
        <w:t xml:space="preserve">             </w:t>
      </w:r>
    </w:p>
    <w:sectPr w:rsidR="00A53262"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/>
        <w:color w:val="000000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4"/>
    <w:rsid w:val="001C1841"/>
    <w:rsid w:val="0027269B"/>
    <w:rsid w:val="003555F7"/>
    <w:rsid w:val="00A53262"/>
    <w:rsid w:val="00AD3427"/>
    <w:rsid w:val="00C61B25"/>
    <w:rsid w:val="00CA3C74"/>
    <w:rsid w:val="00CE13E7"/>
    <w:rsid w:val="00FD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  <w:color w:val="000000"/>
    </w:rPr>
  </w:style>
  <w:style w:type="character" w:customStyle="1" w:styleId="WW8Num1z2">
    <w:name w:val="WW8Num1z2"/>
    <w:rPr>
      <w:rFonts w:ascii="Wingdings" w:hAnsi="Wingdings" w:cs="Wingdings"/>
      <w:color w:val="000000"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Courier New" w:hAnsi="Courier New" w:cs="Courier New"/>
      <w:color w:val="000000"/>
    </w:rPr>
  </w:style>
  <w:style w:type="character" w:customStyle="1" w:styleId="WW8Num2z2">
    <w:name w:val="WW8Num2z2"/>
    <w:rPr>
      <w:rFonts w:ascii="Wingdings" w:hAnsi="Wingdings" w:cs="Wingdings"/>
      <w:color w:val="000000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  <w:color w:val="000000"/>
    </w:rPr>
  </w:style>
  <w:style w:type="character" w:customStyle="1" w:styleId="WW8Num3z2">
    <w:name w:val="WW8Num3z2"/>
    <w:rPr>
      <w:rFonts w:ascii="Wingdings" w:hAnsi="Wingdings" w:cs="Wingdings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  <w:color w:val="000000"/>
    </w:rPr>
  </w:style>
  <w:style w:type="character" w:customStyle="1" w:styleId="WW8Num4z2">
    <w:name w:val="WW8Num4z2"/>
    <w:rPr>
      <w:rFonts w:ascii="Wingdings" w:hAnsi="Wingdings" w:cs="Wingdings"/>
      <w:color w:val="000000"/>
    </w:rPr>
  </w:style>
  <w:style w:type="character" w:customStyle="1" w:styleId="WW8Num5z0">
    <w:name w:val="WW8Num5z0"/>
    <w:rPr>
      <w:rFonts w:ascii="Wingdings" w:hAnsi="Wingdings" w:cs="Wingdings"/>
      <w:color w:val="000000"/>
    </w:rPr>
  </w:style>
  <w:style w:type="character" w:customStyle="1" w:styleId="WW8Num5z1">
    <w:name w:val="WW8Num5z1"/>
    <w:rPr>
      <w:rFonts w:ascii="Symbol" w:hAnsi="Symbol" w:cs="Symbol"/>
      <w:color w:val="000000"/>
    </w:rPr>
  </w:style>
  <w:style w:type="character" w:customStyle="1" w:styleId="WW8Num5z4">
    <w:name w:val="WW8Num5z4"/>
    <w:rPr>
      <w:rFonts w:ascii="Courier New" w:hAnsi="Courier New" w:cs="Courier New"/>
      <w:color w:val="000000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  <w:color w:val="000000"/>
    </w:rPr>
  </w:style>
  <w:style w:type="character" w:customStyle="1" w:styleId="WW8Num6z2">
    <w:name w:val="WW8Num6z2"/>
    <w:rPr>
      <w:rFonts w:ascii="Wingdings" w:hAnsi="Wingdings" w:cs="Wingdings"/>
      <w:color w:val="000000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  <w:color w:val="000000"/>
    </w:rPr>
  </w:style>
  <w:style w:type="character" w:customStyle="1" w:styleId="WW8Num7z2">
    <w:name w:val="WW8Num7z2"/>
    <w:rPr>
      <w:rFonts w:ascii="Wingdings" w:hAnsi="Wingdings" w:cs="Wingdings"/>
      <w:color w:val="000000"/>
    </w:rPr>
  </w:style>
  <w:style w:type="character" w:customStyle="1" w:styleId="WW8Num8z0">
    <w:name w:val="WW8Num8z0"/>
    <w:rPr>
      <w:rFonts w:ascii="Symbol" w:hAnsi="Symbol" w:cs="Symbol"/>
      <w:color w:val="000000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  <w:color w:val="000000"/>
    </w:rPr>
  </w:style>
  <w:style w:type="character" w:customStyle="1" w:styleId="WW8Num8z2">
    <w:name w:val="WW8Num8z2"/>
    <w:rPr>
      <w:rFonts w:ascii="Wingdings" w:hAnsi="Wingdings" w:cs="Wingdings"/>
      <w:color w:val="00000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  <w:color w:val="000000"/>
    </w:rPr>
  </w:style>
  <w:style w:type="character" w:customStyle="1" w:styleId="WW8Num9z2">
    <w:name w:val="WW8Num9z2"/>
    <w:rPr>
      <w:rFonts w:ascii="Wingdings" w:hAnsi="Wingdings" w:cs="Wingdings"/>
      <w:color w:val="000000"/>
    </w:rPr>
  </w:style>
  <w:style w:type="character" w:customStyle="1" w:styleId="WW8Num10z0">
    <w:name w:val="WW8Num10z0"/>
    <w:rPr>
      <w:rFonts w:ascii="Wingdings" w:hAnsi="Wingdings" w:cs="Wingdings"/>
      <w:color w:val="000000"/>
    </w:rPr>
  </w:style>
  <w:style w:type="character" w:customStyle="1" w:styleId="WW8Num10z1">
    <w:name w:val="WW8Num10z1"/>
    <w:rPr>
      <w:rFonts w:ascii="Courier New" w:hAnsi="Courier New" w:cs="Courier New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  <w:color w:val="000000"/>
    </w:rPr>
  </w:style>
  <w:style w:type="character" w:customStyle="1" w:styleId="WW8Num11z2">
    <w:name w:val="WW8Num11z2"/>
    <w:rPr>
      <w:rFonts w:ascii="Wingdings" w:hAnsi="Wingdings" w:cs="Wingdings"/>
      <w:color w:val="000000"/>
    </w:rPr>
  </w:style>
  <w:style w:type="character" w:customStyle="1" w:styleId="WW8Num12z0">
    <w:name w:val="WW8Num12z0"/>
    <w:rPr>
      <w:rFonts w:ascii="Symbol" w:hAnsi="Symbol" w:cs="Symbol"/>
      <w:color w:val="000000"/>
    </w:rPr>
  </w:style>
  <w:style w:type="character" w:customStyle="1" w:styleId="WW8Num12z1">
    <w:name w:val="WW8Num12z1"/>
    <w:rPr>
      <w:rFonts w:ascii="Courier New" w:hAnsi="Courier New" w:cs="Courier New"/>
      <w:color w:val="000000"/>
    </w:rPr>
  </w:style>
  <w:style w:type="character" w:customStyle="1" w:styleId="WW8Num12z2">
    <w:name w:val="WW8Num12z2"/>
    <w:rPr>
      <w:rFonts w:ascii="Wingdings" w:hAnsi="Wingdings" w:cs="Wingdings"/>
      <w:color w:val="000000"/>
    </w:rPr>
  </w:style>
  <w:style w:type="character" w:customStyle="1" w:styleId="WW8Num13z0">
    <w:name w:val="WW8Num13z0"/>
    <w:rPr>
      <w:rFonts w:ascii="Wingdings" w:hAnsi="Wingdings" w:cs="Wingdings"/>
      <w:color w:val="000000"/>
    </w:rPr>
  </w:style>
  <w:style w:type="character" w:customStyle="1" w:styleId="WW8Num13z1">
    <w:name w:val="WW8Num13z1"/>
    <w:rPr>
      <w:rFonts w:ascii="Courier New" w:hAnsi="Courier New" w:cs="Courier New"/>
      <w:color w:val="000000"/>
    </w:rPr>
  </w:style>
  <w:style w:type="character" w:customStyle="1" w:styleId="WW8Num13z3">
    <w:name w:val="WW8Num13z3"/>
    <w:rPr>
      <w:rFonts w:ascii="Symbol" w:hAnsi="Symbol" w:cs="Symbol"/>
      <w:color w:val="000000"/>
    </w:rPr>
  </w:style>
  <w:style w:type="character" w:customStyle="1" w:styleId="WW8Num14z0">
    <w:name w:val="WW8Num14z0"/>
    <w:rPr>
      <w:rFonts w:ascii="Symbol" w:hAnsi="Symbol" w:cs="Symbol"/>
      <w:color w:val="000000"/>
      <w:sz w:val="20"/>
    </w:rPr>
  </w:style>
  <w:style w:type="character" w:customStyle="1" w:styleId="apple-style-span">
    <w:name w:val="apple-style-span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DocumentMapChar">
    <w:name w:val="Document Map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x6">
    <w:name w:val="index 6"/>
    <w:basedOn w:val="Normal"/>
    <w:pPr>
      <w:jc w:val="both"/>
    </w:pPr>
  </w:style>
  <w:style w:type="paragraph" w:styleId="Index7">
    <w:name w:val="index 7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427"/>
    <w:pPr>
      <w:suppressAutoHyphens w:val="0"/>
      <w:ind w:left="720"/>
    </w:pPr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1z1">
    <w:name w:val="WW8Num1z1"/>
    <w:rPr>
      <w:rFonts w:ascii="Courier New" w:hAnsi="Courier New" w:cs="Courier New"/>
      <w:color w:val="000000"/>
    </w:rPr>
  </w:style>
  <w:style w:type="character" w:customStyle="1" w:styleId="WW8Num1z2">
    <w:name w:val="WW8Num1z2"/>
    <w:rPr>
      <w:rFonts w:ascii="Wingdings" w:hAnsi="Wingdings" w:cs="Wingdings"/>
      <w:color w:val="000000"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  <w:rPr>
      <w:rFonts w:ascii="Courier New" w:hAnsi="Courier New" w:cs="Courier New"/>
      <w:color w:val="000000"/>
    </w:rPr>
  </w:style>
  <w:style w:type="character" w:customStyle="1" w:styleId="WW8Num2z2">
    <w:name w:val="WW8Num2z2"/>
    <w:rPr>
      <w:rFonts w:ascii="Wingdings" w:hAnsi="Wingdings" w:cs="Wingdings"/>
      <w:color w:val="000000"/>
    </w:rPr>
  </w:style>
  <w:style w:type="character" w:customStyle="1" w:styleId="WW8Num3z0">
    <w:name w:val="WW8Num3z0"/>
    <w:rPr>
      <w:rFonts w:ascii="Symbol" w:hAnsi="Symbol" w:cs="Symbol"/>
      <w:color w:val="000000"/>
    </w:rPr>
  </w:style>
  <w:style w:type="character" w:customStyle="1" w:styleId="WW8Num3z1">
    <w:name w:val="WW8Num3z1"/>
    <w:rPr>
      <w:rFonts w:ascii="Courier New" w:hAnsi="Courier New" w:cs="Courier New"/>
      <w:color w:val="000000"/>
    </w:rPr>
  </w:style>
  <w:style w:type="character" w:customStyle="1" w:styleId="WW8Num3z2">
    <w:name w:val="WW8Num3z2"/>
    <w:rPr>
      <w:rFonts w:ascii="Wingdings" w:hAnsi="Wingdings" w:cs="Wingdings"/>
      <w:color w:val="000000"/>
    </w:rPr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4z1">
    <w:name w:val="WW8Num4z1"/>
    <w:rPr>
      <w:rFonts w:ascii="Courier New" w:hAnsi="Courier New" w:cs="Courier New"/>
      <w:color w:val="000000"/>
    </w:rPr>
  </w:style>
  <w:style w:type="character" w:customStyle="1" w:styleId="WW8Num4z2">
    <w:name w:val="WW8Num4z2"/>
    <w:rPr>
      <w:rFonts w:ascii="Wingdings" w:hAnsi="Wingdings" w:cs="Wingdings"/>
      <w:color w:val="000000"/>
    </w:rPr>
  </w:style>
  <w:style w:type="character" w:customStyle="1" w:styleId="WW8Num5z0">
    <w:name w:val="WW8Num5z0"/>
    <w:rPr>
      <w:rFonts w:ascii="Wingdings" w:hAnsi="Wingdings" w:cs="Wingdings"/>
      <w:color w:val="000000"/>
    </w:rPr>
  </w:style>
  <w:style w:type="character" w:customStyle="1" w:styleId="WW8Num5z1">
    <w:name w:val="WW8Num5z1"/>
    <w:rPr>
      <w:rFonts w:ascii="Symbol" w:hAnsi="Symbol" w:cs="Symbol"/>
      <w:color w:val="000000"/>
    </w:rPr>
  </w:style>
  <w:style w:type="character" w:customStyle="1" w:styleId="WW8Num5z4">
    <w:name w:val="WW8Num5z4"/>
    <w:rPr>
      <w:rFonts w:ascii="Courier New" w:hAnsi="Courier New" w:cs="Courier New"/>
      <w:color w:val="000000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6z1">
    <w:name w:val="WW8Num6z1"/>
    <w:rPr>
      <w:rFonts w:ascii="Courier New" w:hAnsi="Courier New" w:cs="Courier New"/>
      <w:color w:val="000000"/>
    </w:rPr>
  </w:style>
  <w:style w:type="character" w:customStyle="1" w:styleId="WW8Num6z2">
    <w:name w:val="WW8Num6z2"/>
    <w:rPr>
      <w:rFonts w:ascii="Wingdings" w:hAnsi="Wingdings" w:cs="Wingdings"/>
      <w:color w:val="000000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  <w:color w:val="000000"/>
    </w:rPr>
  </w:style>
  <w:style w:type="character" w:customStyle="1" w:styleId="WW8Num7z2">
    <w:name w:val="WW8Num7z2"/>
    <w:rPr>
      <w:rFonts w:ascii="Wingdings" w:hAnsi="Wingdings" w:cs="Wingdings"/>
      <w:color w:val="000000"/>
    </w:rPr>
  </w:style>
  <w:style w:type="character" w:customStyle="1" w:styleId="WW8Num8z0">
    <w:name w:val="WW8Num8z0"/>
    <w:rPr>
      <w:rFonts w:ascii="Symbol" w:hAnsi="Symbol" w:cs="Symbol"/>
      <w:color w:val="000000"/>
      <w:sz w:val="18"/>
      <w:szCs w:val="18"/>
    </w:rPr>
  </w:style>
  <w:style w:type="character" w:customStyle="1" w:styleId="WW8Num8z1">
    <w:name w:val="WW8Num8z1"/>
    <w:rPr>
      <w:rFonts w:ascii="Courier New" w:hAnsi="Courier New" w:cs="Courier New"/>
      <w:color w:val="000000"/>
    </w:rPr>
  </w:style>
  <w:style w:type="character" w:customStyle="1" w:styleId="WW8Num8z2">
    <w:name w:val="WW8Num8z2"/>
    <w:rPr>
      <w:rFonts w:ascii="Wingdings" w:hAnsi="Wingdings" w:cs="Wingdings"/>
      <w:color w:val="000000"/>
    </w:rPr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  <w:color w:val="000000"/>
    </w:rPr>
  </w:style>
  <w:style w:type="character" w:customStyle="1" w:styleId="WW8Num9z2">
    <w:name w:val="WW8Num9z2"/>
    <w:rPr>
      <w:rFonts w:ascii="Wingdings" w:hAnsi="Wingdings" w:cs="Wingdings"/>
      <w:color w:val="000000"/>
    </w:rPr>
  </w:style>
  <w:style w:type="character" w:customStyle="1" w:styleId="WW8Num10z0">
    <w:name w:val="WW8Num10z0"/>
    <w:rPr>
      <w:rFonts w:ascii="Wingdings" w:hAnsi="Wingdings" w:cs="Wingdings"/>
      <w:color w:val="000000"/>
    </w:rPr>
  </w:style>
  <w:style w:type="character" w:customStyle="1" w:styleId="WW8Num10z1">
    <w:name w:val="WW8Num10z1"/>
    <w:rPr>
      <w:rFonts w:ascii="Courier New" w:hAnsi="Courier New" w:cs="Courier New"/>
      <w:color w:val="000000"/>
    </w:rPr>
  </w:style>
  <w:style w:type="character" w:customStyle="1" w:styleId="WW8Num10z3">
    <w:name w:val="WW8Num10z3"/>
    <w:rPr>
      <w:rFonts w:ascii="Symbol" w:hAnsi="Symbol" w:cs="Symbol"/>
      <w:color w:val="000000"/>
    </w:rPr>
  </w:style>
  <w:style w:type="character" w:customStyle="1" w:styleId="WW8Num11z0">
    <w:name w:val="WW8Num11z0"/>
    <w:rPr>
      <w:rFonts w:ascii="Symbol" w:hAnsi="Symbol" w:cs="Symbol"/>
      <w:color w:val="000000"/>
    </w:rPr>
  </w:style>
  <w:style w:type="character" w:customStyle="1" w:styleId="WW8Num11z1">
    <w:name w:val="WW8Num11z1"/>
    <w:rPr>
      <w:rFonts w:ascii="Courier New" w:hAnsi="Courier New" w:cs="Courier New"/>
      <w:color w:val="000000"/>
    </w:rPr>
  </w:style>
  <w:style w:type="character" w:customStyle="1" w:styleId="WW8Num11z2">
    <w:name w:val="WW8Num11z2"/>
    <w:rPr>
      <w:rFonts w:ascii="Wingdings" w:hAnsi="Wingdings" w:cs="Wingdings"/>
      <w:color w:val="000000"/>
    </w:rPr>
  </w:style>
  <w:style w:type="character" w:customStyle="1" w:styleId="WW8Num12z0">
    <w:name w:val="WW8Num12z0"/>
    <w:rPr>
      <w:rFonts w:ascii="Symbol" w:hAnsi="Symbol" w:cs="Symbol"/>
      <w:color w:val="000000"/>
    </w:rPr>
  </w:style>
  <w:style w:type="character" w:customStyle="1" w:styleId="WW8Num12z1">
    <w:name w:val="WW8Num12z1"/>
    <w:rPr>
      <w:rFonts w:ascii="Courier New" w:hAnsi="Courier New" w:cs="Courier New"/>
      <w:color w:val="000000"/>
    </w:rPr>
  </w:style>
  <w:style w:type="character" w:customStyle="1" w:styleId="WW8Num12z2">
    <w:name w:val="WW8Num12z2"/>
    <w:rPr>
      <w:rFonts w:ascii="Wingdings" w:hAnsi="Wingdings" w:cs="Wingdings"/>
      <w:color w:val="000000"/>
    </w:rPr>
  </w:style>
  <w:style w:type="character" w:customStyle="1" w:styleId="WW8Num13z0">
    <w:name w:val="WW8Num13z0"/>
    <w:rPr>
      <w:rFonts w:ascii="Wingdings" w:hAnsi="Wingdings" w:cs="Wingdings"/>
      <w:color w:val="000000"/>
    </w:rPr>
  </w:style>
  <w:style w:type="character" w:customStyle="1" w:styleId="WW8Num13z1">
    <w:name w:val="WW8Num13z1"/>
    <w:rPr>
      <w:rFonts w:ascii="Courier New" w:hAnsi="Courier New" w:cs="Courier New"/>
      <w:color w:val="000000"/>
    </w:rPr>
  </w:style>
  <w:style w:type="character" w:customStyle="1" w:styleId="WW8Num13z3">
    <w:name w:val="WW8Num13z3"/>
    <w:rPr>
      <w:rFonts w:ascii="Symbol" w:hAnsi="Symbol" w:cs="Symbol"/>
      <w:color w:val="000000"/>
    </w:rPr>
  </w:style>
  <w:style w:type="character" w:customStyle="1" w:styleId="WW8Num14z0">
    <w:name w:val="WW8Num14z0"/>
    <w:rPr>
      <w:rFonts w:ascii="Symbol" w:hAnsi="Symbol" w:cs="Symbol"/>
      <w:color w:val="000000"/>
      <w:sz w:val="20"/>
    </w:rPr>
  </w:style>
  <w:style w:type="character" w:customStyle="1" w:styleId="apple-style-span">
    <w:name w:val="apple-style-span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Pr>
      <w:rFonts w:ascii="Times New Roman" w:eastAsia="Times New Roman" w:hAnsi="Times New Roman" w:cs="Times New Roman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DocumentMapChar">
    <w:name w:val="Document Map Char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x6">
    <w:name w:val="index 6"/>
    <w:basedOn w:val="Normal"/>
    <w:pPr>
      <w:jc w:val="both"/>
    </w:pPr>
  </w:style>
  <w:style w:type="paragraph" w:styleId="Index7">
    <w:name w:val="index 7"/>
    <w:basedOn w:val="Normal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427"/>
    <w:pPr>
      <w:suppressAutoHyphens w:val="0"/>
      <w:ind w:left="720"/>
    </w:pPr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PEE.3591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J</vt:lpstr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J</dc:title>
  <dc:subject/>
  <dc:creator>ipe</dc:creator>
  <cp:keywords/>
  <dc:description/>
  <cp:lastModifiedBy>602HRDESK</cp:lastModifiedBy>
  <cp:revision>7</cp:revision>
  <cp:lastPrinted>1900-12-31T18:30:00Z</cp:lastPrinted>
  <dcterms:created xsi:type="dcterms:W3CDTF">2017-03-30T07:41:00Z</dcterms:created>
  <dcterms:modified xsi:type="dcterms:W3CDTF">2017-05-23T12:04:00Z</dcterms:modified>
</cp:coreProperties>
</file>