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2B" w:rsidRDefault="00CA242B" w:rsidP="00CA242B">
      <w:pPr>
        <w:rPr>
          <w:rFonts w:cs="Times New Roman"/>
          <w:b/>
          <w:sz w:val="32"/>
          <w:szCs w:val="32"/>
        </w:rPr>
      </w:pPr>
    </w:p>
    <w:p w:rsidR="00CA242B" w:rsidRDefault="00FF1FDC" w:rsidP="00CA242B">
      <w:pPr>
        <w:rPr>
          <w:rFonts w:cs="Times New Roman"/>
          <w:b/>
          <w:sz w:val="32"/>
          <w:szCs w:val="32"/>
        </w:rPr>
      </w:pPr>
      <w:r>
        <w:rPr>
          <w:rFonts w:cs="Times New Roman"/>
          <w:b/>
          <w:sz w:val="32"/>
          <w:szCs w:val="32"/>
        </w:rPr>
        <w:t>NAME-</w:t>
      </w:r>
      <w:proofErr w:type="spellStart"/>
      <w:r>
        <w:rPr>
          <w:rFonts w:cs="Times New Roman"/>
          <w:b/>
          <w:sz w:val="32"/>
          <w:szCs w:val="32"/>
        </w:rPr>
        <w:t>Patil</w:t>
      </w:r>
      <w:proofErr w:type="spellEnd"/>
      <w:r>
        <w:rPr>
          <w:rFonts w:cs="Times New Roman"/>
          <w:b/>
          <w:sz w:val="32"/>
          <w:szCs w:val="32"/>
        </w:rPr>
        <w:t xml:space="preserve"> </w:t>
      </w:r>
    </w:p>
    <w:p w:rsidR="00FF1FDC" w:rsidRDefault="00FF1FDC" w:rsidP="00CA242B">
      <w:pPr>
        <w:rPr>
          <w:rFonts w:cs="Times New Roman"/>
        </w:rPr>
      </w:pPr>
      <w:hyperlink r:id="rId6" w:history="1">
        <w:r w:rsidRPr="00207113">
          <w:rPr>
            <w:rStyle w:val="Hyperlink"/>
            <w:rFonts w:cs="Times New Roman"/>
            <w:b/>
            <w:sz w:val="32"/>
            <w:szCs w:val="32"/>
          </w:rPr>
          <w:t>Patil.359138@2freemail.com</w:t>
        </w:r>
      </w:hyperlink>
      <w:r>
        <w:rPr>
          <w:rFonts w:cs="Times New Roman"/>
          <w:b/>
          <w:sz w:val="32"/>
          <w:szCs w:val="32"/>
        </w:rPr>
        <w:t xml:space="preserve"> </w:t>
      </w:r>
      <w:bookmarkStart w:id="0" w:name="_GoBack"/>
      <w:bookmarkEnd w:id="0"/>
      <w:r w:rsidRPr="00FF1FDC">
        <w:rPr>
          <w:rFonts w:cs="Times New Roman"/>
          <w:b/>
          <w:sz w:val="32"/>
          <w:szCs w:val="32"/>
        </w:rPr>
        <w:tab/>
      </w:r>
    </w:p>
    <w:p w:rsidR="00CA242B" w:rsidRDefault="00CA242B" w:rsidP="00CA242B">
      <w:pPr>
        <w:pBdr>
          <w:bottom w:val="single" w:sz="8" w:space="0" w:color="000000"/>
          <w:right w:val="single" w:sz="8" w:space="4" w:color="000000"/>
        </w:pBdr>
        <w:shd w:val="clear" w:color="auto" w:fill="C0C0C0"/>
        <w:spacing w:before="120" w:after="200"/>
        <w:rPr>
          <w:rFonts w:cs="Times New Roman"/>
        </w:rPr>
      </w:pPr>
      <w:r>
        <w:rPr>
          <w:rFonts w:cs="Times New Roman"/>
          <w:b/>
          <w:bCs/>
        </w:rPr>
        <w:t>OBJECTIVE</w:t>
      </w:r>
    </w:p>
    <w:p w:rsidR="00CA242B" w:rsidRDefault="00CA242B" w:rsidP="00CA242B">
      <w:pPr>
        <w:pStyle w:val="Heading4"/>
        <w:jc w:val="both"/>
      </w:pPr>
      <w:r>
        <w:rPr>
          <w:rFonts w:ascii="Times New Roman" w:hAnsi="Times New Roman"/>
          <w:b w:val="0"/>
          <w:sz w:val="24"/>
          <w:szCs w:val="24"/>
        </w:rPr>
        <w:t>To work in a challenging and fast paced environment, leveraging my current knowledge and fostering creativity with many learning opportunities in teaching. I have good work ethics and the ability to work well in a team or individual environment.</w:t>
      </w:r>
    </w:p>
    <w:p w:rsidR="00CA242B" w:rsidRDefault="00CA242B" w:rsidP="00CA242B">
      <w:pPr>
        <w:pBdr>
          <w:bottom w:val="single" w:sz="8" w:space="1" w:color="000000"/>
          <w:right w:val="single" w:sz="8" w:space="4" w:color="000000"/>
        </w:pBdr>
        <w:shd w:val="clear" w:color="auto" w:fill="C0C0C0"/>
        <w:spacing w:before="120" w:after="200"/>
        <w:rPr>
          <w:b/>
        </w:rPr>
      </w:pPr>
      <w:r>
        <w:rPr>
          <w:rFonts w:cs="Times New Roman"/>
          <w:b/>
          <w:bCs/>
        </w:rPr>
        <w:t>WORKING EXPERIENCE</w:t>
      </w:r>
    </w:p>
    <w:p w:rsidR="00CA242B" w:rsidRDefault="00CA242B" w:rsidP="00CA242B">
      <w:pPr>
        <w:widowControl/>
        <w:autoSpaceDE/>
        <w:autoSpaceDN w:val="0"/>
        <w:rPr>
          <w:b/>
        </w:rPr>
      </w:pPr>
      <w:proofErr w:type="gramStart"/>
      <w:r>
        <w:rPr>
          <w:b/>
        </w:rPr>
        <w:t>Currently Online Working on Web &amp; Graphics Design.</w:t>
      </w:r>
      <w:proofErr w:type="gramEnd"/>
      <w:r>
        <w:rPr>
          <w:b/>
        </w:rPr>
        <w:t xml:space="preserve"> </w:t>
      </w:r>
      <w:proofErr w:type="gramStart"/>
      <w:r>
        <w:rPr>
          <w:b/>
        </w:rPr>
        <w:t>(</w:t>
      </w:r>
      <w:r>
        <w:rPr>
          <w:rFonts w:cs="Times New Roman"/>
          <w:b/>
        </w:rPr>
        <w:t xml:space="preserve"> HTML</w:t>
      </w:r>
      <w:proofErr w:type="gramEnd"/>
      <w:r>
        <w:rPr>
          <w:rFonts w:cs="Times New Roman"/>
          <w:b/>
        </w:rPr>
        <w:t xml:space="preserve">, </w:t>
      </w:r>
      <w:proofErr w:type="spellStart"/>
      <w:r>
        <w:rPr>
          <w:rFonts w:cs="Times New Roman"/>
          <w:b/>
        </w:rPr>
        <w:t>CSS,GIMP,CorelDraw,Photoshop</w:t>
      </w:r>
      <w:proofErr w:type="spellEnd"/>
      <w:r>
        <w:rPr>
          <w:rFonts w:cs="Times New Roman"/>
          <w:b/>
        </w:rPr>
        <w:t>)</w:t>
      </w:r>
    </w:p>
    <w:p w:rsidR="00CA242B" w:rsidRDefault="00CA242B" w:rsidP="00CA242B">
      <w:pPr>
        <w:widowControl/>
        <w:autoSpaceDE/>
        <w:autoSpaceDN w:val="0"/>
        <w:rPr>
          <w:b/>
        </w:rPr>
      </w:pPr>
      <w:proofErr w:type="gramStart"/>
      <w:r>
        <w:rPr>
          <w:b/>
        </w:rPr>
        <w:t>With Technical Support.</w:t>
      </w:r>
      <w:proofErr w:type="gramEnd"/>
    </w:p>
    <w:p w:rsidR="00CA242B" w:rsidRDefault="00CA242B" w:rsidP="00CA242B">
      <w:pPr>
        <w:pBdr>
          <w:bottom w:val="single" w:sz="8" w:space="1" w:color="000000"/>
          <w:right w:val="single" w:sz="8" w:space="4" w:color="000000"/>
        </w:pBdr>
        <w:shd w:val="clear" w:color="auto" w:fill="C0C0C0"/>
        <w:spacing w:before="120" w:after="200"/>
        <w:rPr>
          <w:rFonts w:cs="Times New Roman"/>
          <w:b/>
          <w:bCs/>
        </w:rPr>
      </w:pPr>
      <w:r>
        <w:rPr>
          <w:rFonts w:cs="Times New Roman"/>
          <w:b/>
          <w:bCs/>
        </w:rPr>
        <w:t>PROFESSIONAL QUALIFICATIONS</w:t>
      </w:r>
    </w:p>
    <w:p w:rsidR="00CA242B" w:rsidRDefault="00CA242B" w:rsidP="00CA242B">
      <w:pPr>
        <w:jc w:val="both"/>
        <w:rPr>
          <w:rFonts w:cs="Times New Roman"/>
          <w:b/>
          <w:bCs/>
        </w:rPr>
      </w:pPr>
      <w:r>
        <w:rPr>
          <w:rFonts w:cs="Times New Roman"/>
          <w:b/>
          <w:bCs/>
        </w:rPr>
        <w:t xml:space="preserve">Graduation:  </w:t>
      </w:r>
      <w:r>
        <w:rPr>
          <w:rFonts w:cs="Times New Roman"/>
        </w:rPr>
        <w:t xml:space="preserve"> </w:t>
      </w:r>
      <w:r>
        <w:rPr>
          <w:rFonts w:cs="Times New Roman"/>
          <w:color w:val="000000"/>
        </w:rPr>
        <w:t>M.E. (Computer)</w:t>
      </w:r>
    </w:p>
    <w:p w:rsidR="00CA242B" w:rsidRDefault="00CA242B" w:rsidP="00CA242B">
      <w:pPr>
        <w:jc w:val="both"/>
        <w:rPr>
          <w:rFonts w:cs="Times New Roman"/>
          <w:b/>
          <w:bCs/>
        </w:rPr>
      </w:pPr>
      <w:r>
        <w:rPr>
          <w:rFonts w:cs="Times New Roman"/>
          <w:b/>
          <w:bCs/>
        </w:rPr>
        <w:t>College:</w:t>
      </w:r>
      <w:r>
        <w:rPr>
          <w:rFonts w:cs="Times New Roman"/>
        </w:rPr>
        <w:t xml:space="preserve">           SVIT College Of Engineering, Nasik.</w:t>
      </w:r>
    </w:p>
    <w:p w:rsidR="00CA242B" w:rsidRDefault="00CA242B" w:rsidP="00CA242B">
      <w:pPr>
        <w:jc w:val="both"/>
        <w:rPr>
          <w:rFonts w:cs="Times New Roman"/>
          <w:color w:val="000000"/>
        </w:rPr>
      </w:pPr>
      <w:r>
        <w:rPr>
          <w:rFonts w:cs="Times New Roman"/>
          <w:b/>
          <w:bCs/>
        </w:rPr>
        <w:t>University</w:t>
      </w:r>
      <w:r>
        <w:rPr>
          <w:rFonts w:cs="Times New Roman"/>
          <w:bCs/>
        </w:rPr>
        <w:t>:      Pune University.</w:t>
      </w:r>
    </w:p>
    <w:p w:rsidR="00CA242B" w:rsidRDefault="00CA242B" w:rsidP="00CA242B">
      <w:pPr>
        <w:jc w:val="both"/>
        <w:rPr>
          <w:rFonts w:cs="Times New Roman"/>
          <w:color w:val="000000"/>
        </w:rPr>
      </w:pPr>
    </w:p>
    <w:p w:rsidR="00CA242B" w:rsidRDefault="00CA242B" w:rsidP="00CA242B">
      <w:pPr>
        <w:pBdr>
          <w:bottom w:val="single" w:sz="8" w:space="1" w:color="000000"/>
          <w:right w:val="single" w:sz="8" w:space="4" w:color="000000"/>
        </w:pBdr>
        <w:shd w:val="clear" w:color="auto" w:fill="C0C0C0"/>
        <w:spacing w:before="300" w:after="300" w:line="276" w:lineRule="auto"/>
        <w:rPr>
          <w:b/>
          <w:bCs/>
        </w:rPr>
      </w:pPr>
      <w:r>
        <w:rPr>
          <w:rFonts w:cs="Times New Roman"/>
          <w:b/>
          <w:bCs/>
        </w:rPr>
        <w:t>ACADEMIC RECORD</w:t>
      </w:r>
    </w:p>
    <w:tbl>
      <w:tblPr>
        <w:tblW w:w="0" w:type="auto"/>
        <w:tblInd w:w="423" w:type="dxa"/>
        <w:tblLayout w:type="fixed"/>
        <w:tblLook w:val="04A0" w:firstRow="1" w:lastRow="0" w:firstColumn="1" w:lastColumn="0" w:noHBand="0" w:noVBand="1"/>
      </w:tblPr>
      <w:tblGrid>
        <w:gridCol w:w="1906"/>
        <w:gridCol w:w="2143"/>
        <w:gridCol w:w="1684"/>
        <w:gridCol w:w="1249"/>
        <w:gridCol w:w="2837"/>
      </w:tblGrid>
      <w:tr w:rsidR="00CA242B" w:rsidTr="00CA242B">
        <w:trPr>
          <w:trHeight w:val="521"/>
        </w:trPr>
        <w:tc>
          <w:tcPr>
            <w:tcW w:w="1906" w:type="dxa"/>
            <w:tcBorders>
              <w:top w:val="single" w:sz="4" w:space="0" w:color="000000"/>
              <w:left w:val="single" w:sz="4" w:space="0" w:color="000000"/>
              <w:bottom w:val="single" w:sz="4" w:space="0" w:color="000000"/>
              <w:right w:val="nil"/>
            </w:tcBorders>
            <w:hideMark/>
          </w:tcPr>
          <w:p w:rsidR="00CA242B" w:rsidRDefault="00CA242B">
            <w:pPr>
              <w:snapToGrid w:val="0"/>
              <w:rPr>
                <w:b/>
                <w:bCs/>
              </w:rPr>
            </w:pPr>
            <w:r>
              <w:rPr>
                <w:b/>
                <w:bCs/>
              </w:rPr>
              <w:t>Examination</w:t>
            </w:r>
          </w:p>
        </w:tc>
        <w:tc>
          <w:tcPr>
            <w:tcW w:w="2143" w:type="dxa"/>
            <w:tcBorders>
              <w:top w:val="single" w:sz="4" w:space="0" w:color="000000"/>
              <w:left w:val="single" w:sz="4" w:space="0" w:color="000000"/>
              <w:bottom w:val="single" w:sz="4" w:space="0" w:color="000000"/>
              <w:right w:val="nil"/>
            </w:tcBorders>
            <w:hideMark/>
          </w:tcPr>
          <w:p w:rsidR="00CA242B" w:rsidRDefault="00CA242B">
            <w:pPr>
              <w:snapToGrid w:val="0"/>
              <w:jc w:val="center"/>
              <w:rPr>
                <w:b/>
                <w:bCs/>
              </w:rPr>
            </w:pPr>
            <w:r>
              <w:rPr>
                <w:b/>
                <w:bCs/>
              </w:rPr>
              <w:t>Board/Institute</w:t>
            </w:r>
          </w:p>
        </w:tc>
        <w:tc>
          <w:tcPr>
            <w:tcW w:w="1684" w:type="dxa"/>
            <w:tcBorders>
              <w:top w:val="single" w:sz="4" w:space="0" w:color="000000"/>
              <w:left w:val="single" w:sz="4" w:space="0" w:color="000000"/>
              <w:bottom w:val="single" w:sz="4" w:space="0" w:color="000000"/>
              <w:right w:val="nil"/>
            </w:tcBorders>
            <w:hideMark/>
          </w:tcPr>
          <w:p w:rsidR="00CA242B" w:rsidRDefault="00CA242B">
            <w:pPr>
              <w:snapToGrid w:val="0"/>
              <w:jc w:val="center"/>
              <w:rPr>
                <w:b/>
                <w:bCs/>
              </w:rPr>
            </w:pPr>
            <w:r>
              <w:rPr>
                <w:b/>
                <w:bCs/>
              </w:rPr>
              <w:t>Percentage</w:t>
            </w:r>
          </w:p>
        </w:tc>
        <w:tc>
          <w:tcPr>
            <w:tcW w:w="1249" w:type="dxa"/>
            <w:tcBorders>
              <w:top w:val="single" w:sz="4" w:space="0" w:color="000000"/>
              <w:left w:val="single" w:sz="4" w:space="0" w:color="000000"/>
              <w:bottom w:val="single" w:sz="4" w:space="0" w:color="000000"/>
              <w:right w:val="nil"/>
            </w:tcBorders>
            <w:hideMark/>
          </w:tcPr>
          <w:p w:rsidR="00CA242B" w:rsidRDefault="00CA242B">
            <w:pPr>
              <w:snapToGrid w:val="0"/>
              <w:jc w:val="center"/>
              <w:rPr>
                <w:b/>
                <w:bCs/>
              </w:rPr>
            </w:pPr>
            <w:r>
              <w:rPr>
                <w:b/>
                <w:bCs/>
              </w:rPr>
              <w:t>Year</w:t>
            </w:r>
          </w:p>
        </w:tc>
        <w:tc>
          <w:tcPr>
            <w:tcW w:w="2837" w:type="dxa"/>
            <w:tcBorders>
              <w:top w:val="single" w:sz="4" w:space="0" w:color="000000"/>
              <w:left w:val="single" w:sz="4" w:space="0" w:color="000000"/>
              <w:bottom w:val="single" w:sz="4" w:space="0" w:color="000000"/>
              <w:right w:val="single" w:sz="4" w:space="0" w:color="000000"/>
            </w:tcBorders>
            <w:hideMark/>
          </w:tcPr>
          <w:p w:rsidR="00CA242B" w:rsidRDefault="00CA242B">
            <w:pPr>
              <w:snapToGrid w:val="0"/>
              <w:jc w:val="center"/>
              <w:rPr>
                <w:rFonts w:cs="Times New Roman"/>
              </w:rPr>
            </w:pPr>
            <w:r>
              <w:rPr>
                <w:b/>
                <w:bCs/>
              </w:rPr>
              <w:t>Class/Grade</w:t>
            </w:r>
          </w:p>
        </w:tc>
      </w:tr>
      <w:tr w:rsidR="00CA242B" w:rsidTr="00CA242B">
        <w:trPr>
          <w:trHeight w:val="912"/>
        </w:trPr>
        <w:tc>
          <w:tcPr>
            <w:tcW w:w="1906" w:type="dxa"/>
            <w:tcBorders>
              <w:top w:val="single" w:sz="4" w:space="0" w:color="000000"/>
              <w:left w:val="single" w:sz="4" w:space="0" w:color="000000"/>
              <w:bottom w:val="single" w:sz="4" w:space="0" w:color="000000"/>
              <w:right w:val="nil"/>
            </w:tcBorders>
          </w:tcPr>
          <w:p w:rsidR="00CA242B" w:rsidRDefault="00CA242B">
            <w:pPr>
              <w:snapToGrid w:val="0"/>
              <w:rPr>
                <w:rFonts w:cs="Times New Roman"/>
              </w:rPr>
            </w:pPr>
          </w:p>
          <w:p w:rsidR="00CA242B" w:rsidRDefault="00CA242B">
            <w:pPr>
              <w:jc w:val="center"/>
              <w:rPr>
                <w:rFonts w:cs="Times New Roman"/>
              </w:rPr>
            </w:pPr>
            <w:r>
              <w:rPr>
                <w:rFonts w:cs="Times New Roman"/>
              </w:rPr>
              <w:t>M.E.</w:t>
            </w:r>
          </w:p>
        </w:tc>
        <w:tc>
          <w:tcPr>
            <w:tcW w:w="2143" w:type="dxa"/>
            <w:tcBorders>
              <w:top w:val="single" w:sz="4" w:space="0" w:color="000000"/>
              <w:left w:val="single" w:sz="4" w:space="0" w:color="000000"/>
              <w:bottom w:val="single" w:sz="4" w:space="0" w:color="000000"/>
              <w:right w:val="nil"/>
            </w:tcBorders>
          </w:tcPr>
          <w:p w:rsidR="00CA242B" w:rsidRDefault="00CA242B">
            <w:pPr>
              <w:snapToGrid w:val="0"/>
              <w:jc w:val="center"/>
              <w:rPr>
                <w:rFonts w:cs="Times New Roman"/>
              </w:rPr>
            </w:pPr>
          </w:p>
          <w:p w:rsidR="00CA242B" w:rsidRDefault="00CA242B">
            <w:pPr>
              <w:snapToGrid w:val="0"/>
              <w:jc w:val="center"/>
              <w:rPr>
                <w:rFonts w:cs="Times New Roman"/>
              </w:rPr>
            </w:pPr>
            <w:r>
              <w:rPr>
                <w:rFonts w:cs="Times New Roman"/>
              </w:rPr>
              <w:t>University of Pune,</w:t>
            </w:r>
          </w:p>
          <w:p w:rsidR="00CA242B" w:rsidRDefault="00CA242B">
            <w:pPr>
              <w:snapToGrid w:val="0"/>
              <w:jc w:val="center"/>
              <w:rPr>
                <w:rFonts w:cs="Times New Roman"/>
              </w:rPr>
            </w:pPr>
            <w:r>
              <w:rPr>
                <w:rFonts w:cs="Times New Roman"/>
              </w:rPr>
              <w:t>SVIT, Nasik</w:t>
            </w:r>
          </w:p>
        </w:tc>
        <w:tc>
          <w:tcPr>
            <w:tcW w:w="1684" w:type="dxa"/>
            <w:tcBorders>
              <w:top w:val="single" w:sz="4" w:space="0" w:color="000000"/>
              <w:left w:val="single" w:sz="4" w:space="0" w:color="000000"/>
              <w:bottom w:val="single" w:sz="4" w:space="0" w:color="000000"/>
              <w:right w:val="nil"/>
            </w:tcBorders>
          </w:tcPr>
          <w:p w:rsidR="00CA242B" w:rsidRDefault="00CA242B">
            <w:pPr>
              <w:pStyle w:val="NoSpacing"/>
              <w:snapToGrid w:val="0"/>
              <w:jc w:val="center"/>
              <w:rPr>
                <w:rFonts w:ascii="Times New Roman" w:hAnsi="Times New Roman" w:cs="Times New Roman"/>
                <w:sz w:val="24"/>
                <w:szCs w:val="24"/>
              </w:rPr>
            </w:pPr>
          </w:p>
          <w:p w:rsidR="00CA242B" w:rsidRDefault="00CA242B">
            <w:pPr>
              <w:pStyle w:val="NoSpacing"/>
              <w:snapToGrid w:val="0"/>
              <w:jc w:val="center"/>
              <w:rPr>
                <w:rFonts w:ascii="Times New Roman" w:hAnsi="Times New Roman" w:cs="Times New Roman"/>
                <w:sz w:val="24"/>
                <w:szCs w:val="24"/>
              </w:rPr>
            </w:pPr>
            <w:r>
              <w:rPr>
                <w:rFonts w:ascii="Times New Roman" w:hAnsi="Times New Roman" w:cs="Times New Roman"/>
                <w:sz w:val="24"/>
                <w:szCs w:val="24"/>
              </w:rPr>
              <w:t>60.00</w:t>
            </w:r>
          </w:p>
        </w:tc>
        <w:tc>
          <w:tcPr>
            <w:tcW w:w="1249" w:type="dxa"/>
            <w:tcBorders>
              <w:top w:val="single" w:sz="4" w:space="0" w:color="000000"/>
              <w:left w:val="single" w:sz="4" w:space="0" w:color="000000"/>
              <w:bottom w:val="single" w:sz="4" w:space="0" w:color="000000"/>
              <w:right w:val="nil"/>
            </w:tcBorders>
          </w:tcPr>
          <w:p w:rsidR="00CA242B" w:rsidRDefault="00CA242B">
            <w:pPr>
              <w:pStyle w:val="NoSpacing"/>
              <w:snapToGrid w:val="0"/>
              <w:jc w:val="center"/>
              <w:rPr>
                <w:rFonts w:ascii="Times New Roman" w:hAnsi="Times New Roman" w:cs="Times New Roman"/>
                <w:sz w:val="24"/>
                <w:szCs w:val="24"/>
              </w:rPr>
            </w:pPr>
          </w:p>
          <w:p w:rsidR="00CA242B" w:rsidRDefault="00CA242B">
            <w:pPr>
              <w:pStyle w:val="NoSpacing"/>
              <w:snapToGrid w:val="0"/>
              <w:jc w:val="center"/>
              <w:rPr>
                <w:rFonts w:cs="Times New Roman"/>
              </w:rPr>
            </w:pPr>
            <w:r>
              <w:rPr>
                <w:rFonts w:ascii="Times New Roman" w:hAnsi="Times New Roman" w:cs="Times New Roman"/>
                <w:sz w:val="24"/>
                <w:szCs w:val="24"/>
              </w:rPr>
              <w:t>2014-16</w:t>
            </w:r>
          </w:p>
        </w:tc>
        <w:tc>
          <w:tcPr>
            <w:tcW w:w="2837" w:type="dxa"/>
            <w:tcBorders>
              <w:top w:val="single" w:sz="4" w:space="0" w:color="000000"/>
              <w:left w:val="single" w:sz="4" w:space="0" w:color="000000"/>
              <w:bottom w:val="single" w:sz="4" w:space="0" w:color="000000"/>
              <w:right w:val="single" w:sz="4" w:space="0" w:color="000000"/>
            </w:tcBorders>
          </w:tcPr>
          <w:p w:rsidR="00CA242B" w:rsidRDefault="00CA242B">
            <w:pPr>
              <w:snapToGrid w:val="0"/>
              <w:jc w:val="center"/>
              <w:rPr>
                <w:rFonts w:cs="Times New Roman"/>
              </w:rPr>
            </w:pPr>
          </w:p>
          <w:p w:rsidR="00CA242B" w:rsidRDefault="00CA242B">
            <w:pPr>
              <w:snapToGrid w:val="0"/>
              <w:jc w:val="center"/>
              <w:rPr>
                <w:rFonts w:cs="Times New Roman"/>
              </w:rPr>
            </w:pPr>
            <w:r>
              <w:rPr>
                <w:rFonts w:cs="Times New Roman"/>
              </w:rPr>
              <w:t>First Class</w:t>
            </w:r>
          </w:p>
          <w:p w:rsidR="00CA242B" w:rsidRDefault="00CA242B">
            <w:pPr>
              <w:snapToGrid w:val="0"/>
              <w:jc w:val="center"/>
              <w:rPr>
                <w:rFonts w:cs="Times New Roman"/>
              </w:rPr>
            </w:pPr>
          </w:p>
          <w:p w:rsidR="00CA242B" w:rsidRDefault="00CA242B">
            <w:pPr>
              <w:snapToGrid w:val="0"/>
              <w:jc w:val="center"/>
              <w:rPr>
                <w:rFonts w:cs="Times New Roman"/>
              </w:rPr>
            </w:pPr>
          </w:p>
        </w:tc>
      </w:tr>
      <w:tr w:rsidR="00CA242B" w:rsidTr="00CA242B">
        <w:trPr>
          <w:trHeight w:val="912"/>
        </w:trPr>
        <w:tc>
          <w:tcPr>
            <w:tcW w:w="1906" w:type="dxa"/>
            <w:tcBorders>
              <w:top w:val="single" w:sz="4" w:space="0" w:color="000000"/>
              <w:left w:val="single" w:sz="4" w:space="0" w:color="000000"/>
              <w:bottom w:val="single" w:sz="4" w:space="0" w:color="000000"/>
              <w:right w:val="nil"/>
            </w:tcBorders>
            <w:hideMark/>
          </w:tcPr>
          <w:p w:rsidR="00CA242B" w:rsidRDefault="00CA242B">
            <w:pPr>
              <w:snapToGrid w:val="0"/>
              <w:jc w:val="center"/>
              <w:rPr>
                <w:rFonts w:cs="Times New Roman"/>
              </w:rPr>
            </w:pPr>
            <w:r>
              <w:rPr>
                <w:rFonts w:cs="Times New Roman"/>
              </w:rPr>
              <w:t>B.E.</w:t>
            </w:r>
          </w:p>
        </w:tc>
        <w:tc>
          <w:tcPr>
            <w:tcW w:w="2143" w:type="dxa"/>
            <w:tcBorders>
              <w:top w:val="single" w:sz="4" w:space="0" w:color="000000"/>
              <w:left w:val="single" w:sz="4" w:space="0" w:color="000000"/>
              <w:bottom w:val="single" w:sz="4" w:space="0" w:color="000000"/>
              <w:right w:val="nil"/>
            </w:tcBorders>
            <w:hideMark/>
          </w:tcPr>
          <w:p w:rsidR="00CA242B" w:rsidRDefault="00CA242B">
            <w:pPr>
              <w:snapToGrid w:val="0"/>
              <w:jc w:val="center"/>
              <w:rPr>
                <w:rFonts w:cs="Times New Roman"/>
              </w:rPr>
            </w:pPr>
            <w:r>
              <w:rPr>
                <w:rFonts w:cs="Times New Roman"/>
              </w:rPr>
              <w:t>University of Pune,</w:t>
            </w:r>
          </w:p>
          <w:p w:rsidR="00CA242B" w:rsidRDefault="00CA242B">
            <w:pPr>
              <w:jc w:val="center"/>
              <w:rPr>
                <w:rFonts w:cs="Times New Roman"/>
              </w:rPr>
            </w:pPr>
            <w:r>
              <w:rPr>
                <w:rFonts w:cs="Times New Roman"/>
              </w:rPr>
              <w:t>SVIT, Nasik.</w:t>
            </w:r>
          </w:p>
        </w:tc>
        <w:tc>
          <w:tcPr>
            <w:tcW w:w="1684" w:type="dxa"/>
            <w:tcBorders>
              <w:top w:val="single" w:sz="4" w:space="0" w:color="000000"/>
              <w:left w:val="single" w:sz="4" w:space="0" w:color="000000"/>
              <w:bottom w:val="single" w:sz="4" w:space="0" w:color="000000"/>
              <w:right w:val="nil"/>
            </w:tcBorders>
          </w:tcPr>
          <w:p w:rsidR="00CA242B" w:rsidRDefault="00CA242B">
            <w:pPr>
              <w:pStyle w:val="NoSpacing"/>
              <w:snapToGrid w:val="0"/>
              <w:jc w:val="center"/>
              <w:rPr>
                <w:rFonts w:ascii="Times New Roman" w:hAnsi="Times New Roman" w:cs="Times New Roman"/>
                <w:sz w:val="24"/>
                <w:szCs w:val="24"/>
              </w:rPr>
            </w:pPr>
          </w:p>
          <w:p w:rsidR="00CA242B" w:rsidRDefault="00CA242B">
            <w:pPr>
              <w:pStyle w:val="NoSpacing"/>
              <w:snapToGrid w:val="0"/>
              <w:jc w:val="center"/>
              <w:rPr>
                <w:rFonts w:ascii="Times New Roman" w:hAnsi="Times New Roman" w:cs="Times New Roman"/>
                <w:sz w:val="24"/>
                <w:szCs w:val="24"/>
              </w:rPr>
            </w:pPr>
            <w:r>
              <w:rPr>
                <w:rFonts w:ascii="Times New Roman" w:hAnsi="Times New Roman" w:cs="Times New Roman"/>
                <w:sz w:val="24"/>
                <w:szCs w:val="24"/>
              </w:rPr>
              <w:t>64.00%</w:t>
            </w:r>
          </w:p>
        </w:tc>
        <w:tc>
          <w:tcPr>
            <w:tcW w:w="1249" w:type="dxa"/>
            <w:tcBorders>
              <w:top w:val="single" w:sz="4" w:space="0" w:color="000000"/>
              <w:left w:val="single" w:sz="4" w:space="0" w:color="000000"/>
              <w:bottom w:val="single" w:sz="4" w:space="0" w:color="000000"/>
              <w:right w:val="nil"/>
            </w:tcBorders>
          </w:tcPr>
          <w:p w:rsidR="00CA242B" w:rsidRDefault="00CA242B">
            <w:pPr>
              <w:pStyle w:val="NoSpacing"/>
              <w:snapToGrid w:val="0"/>
              <w:jc w:val="center"/>
              <w:rPr>
                <w:rFonts w:ascii="Times New Roman" w:hAnsi="Times New Roman" w:cs="Times New Roman"/>
                <w:sz w:val="24"/>
                <w:szCs w:val="24"/>
              </w:rPr>
            </w:pPr>
          </w:p>
          <w:p w:rsidR="00CA242B" w:rsidRDefault="00CA242B">
            <w:pPr>
              <w:pStyle w:val="NoSpacing"/>
              <w:snapToGrid w:val="0"/>
              <w:jc w:val="center"/>
              <w:rPr>
                <w:rFonts w:cs="Times New Roman"/>
              </w:rPr>
            </w:pPr>
            <w:r>
              <w:rPr>
                <w:rFonts w:ascii="Times New Roman" w:hAnsi="Times New Roman" w:cs="Times New Roman"/>
                <w:sz w:val="24"/>
                <w:szCs w:val="24"/>
              </w:rPr>
              <w:t>2012-13</w:t>
            </w:r>
          </w:p>
        </w:tc>
        <w:tc>
          <w:tcPr>
            <w:tcW w:w="2837" w:type="dxa"/>
            <w:tcBorders>
              <w:top w:val="single" w:sz="4" w:space="0" w:color="000000"/>
              <w:left w:val="single" w:sz="4" w:space="0" w:color="000000"/>
              <w:bottom w:val="single" w:sz="4" w:space="0" w:color="000000"/>
              <w:right w:val="single" w:sz="4" w:space="0" w:color="000000"/>
            </w:tcBorders>
          </w:tcPr>
          <w:p w:rsidR="00CA242B" w:rsidRDefault="00CA242B">
            <w:pPr>
              <w:snapToGrid w:val="0"/>
              <w:jc w:val="center"/>
              <w:rPr>
                <w:rFonts w:cs="Times New Roman"/>
              </w:rPr>
            </w:pPr>
          </w:p>
          <w:p w:rsidR="00CA242B" w:rsidRDefault="00CA242B">
            <w:pPr>
              <w:snapToGrid w:val="0"/>
              <w:jc w:val="center"/>
              <w:rPr>
                <w:rFonts w:cs="Times New Roman"/>
              </w:rPr>
            </w:pPr>
            <w:r>
              <w:rPr>
                <w:rFonts w:cs="Times New Roman"/>
              </w:rPr>
              <w:t>First Class</w:t>
            </w:r>
          </w:p>
          <w:p w:rsidR="00CA242B" w:rsidRDefault="00CA242B">
            <w:pPr>
              <w:snapToGrid w:val="0"/>
              <w:jc w:val="center"/>
              <w:rPr>
                <w:rFonts w:cs="Times New Roman"/>
              </w:rPr>
            </w:pPr>
          </w:p>
          <w:p w:rsidR="00CA242B" w:rsidRDefault="00CA242B">
            <w:pPr>
              <w:snapToGrid w:val="0"/>
              <w:jc w:val="center"/>
              <w:rPr>
                <w:rFonts w:cs="Times New Roman"/>
              </w:rPr>
            </w:pPr>
          </w:p>
        </w:tc>
      </w:tr>
      <w:tr w:rsidR="00CA242B" w:rsidTr="00CA242B">
        <w:trPr>
          <w:trHeight w:val="683"/>
        </w:trPr>
        <w:tc>
          <w:tcPr>
            <w:tcW w:w="1906" w:type="dxa"/>
            <w:tcBorders>
              <w:top w:val="single" w:sz="4" w:space="0" w:color="000000"/>
              <w:left w:val="single" w:sz="4" w:space="0" w:color="000000"/>
              <w:bottom w:val="single" w:sz="4" w:space="0" w:color="000000"/>
              <w:right w:val="nil"/>
            </w:tcBorders>
            <w:vAlign w:val="center"/>
            <w:hideMark/>
          </w:tcPr>
          <w:p w:rsidR="00CA242B" w:rsidRDefault="00CA242B">
            <w:pPr>
              <w:tabs>
                <w:tab w:val="left" w:pos="720"/>
              </w:tabs>
              <w:snapToGrid w:val="0"/>
              <w:jc w:val="center"/>
              <w:rPr>
                <w:rFonts w:cs="Times New Roman"/>
              </w:rPr>
            </w:pPr>
            <w:r>
              <w:rPr>
                <w:rFonts w:cs="Times New Roman"/>
              </w:rPr>
              <w:t>Diploma</w:t>
            </w:r>
          </w:p>
          <w:p w:rsidR="00CA242B" w:rsidRDefault="00CA242B">
            <w:pPr>
              <w:tabs>
                <w:tab w:val="left" w:pos="720"/>
              </w:tabs>
              <w:snapToGrid w:val="0"/>
              <w:jc w:val="center"/>
              <w:rPr>
                <w:rFonts w:cs="Times New Roman"/>
              </w:rPr>
            </w:pPr>
            <w:r>
              <w:rPr>
                <w:rFonts w:cs="Times New Roman"/>
              </w:rPr>
              <w:t>(CS)</w:t>
            </w:r>
          </w:p>
        </w:tc>
        <w:tc>
          <w:tcPr>
            <w:tcW w:w="2143" w:type="dxa"/>
            <w:tcBorders>
              <w:top w:val="single" w:sz="4" w:space="0" w:color="000000"/>
              <w:left w:val="single" w:sz="4" w:space="0" w:color="000000"/>
              <w:bottom w:val="single" w:sz="4" w:space="0" w:color="000000"/>
              <w:right w:val="nil"/>
            </w:tcBorders>
            <w:vAlign w:val="center"/>
            <w:hideMark/>
          </w:tcPr>
          <w:p w:rsidR="00CA242B" w:rsidRDefault="00CA242B">
            <w:pPr>
              <w:tabs>
                <w:tab w:val="left" w:pos="720"/>
              </w:tabs>
              <w:snapToGrid w:val="0"/>
              <w:jc w:val="center"/>
              <w:rPr>
                <w:rFonts w:cs="Times New Roman"/>
              </w:rPr>
            </w:pPr>
            <w:proofErr w:type="spellStart"/>
            <w:r>
              <w:rPr>
                <w:rFonts w:cs="Times New Roman"/>
              </w:rPr>
              <w:t>Vamanrao</w:t>
            </w:r>
            <w:proofErr w:type="spellEnd"/>
            <w:r>
              <w:rPr>
                <w:rFonts w:cs="Times New Roman"/>
              </w:rPr>
              <w:t xml:space="preserve"> </w:t>
            </w:r>
            <w:proofErr w:type="spellStart"/>
            <w:r>
              <w:rPr>
                <w:rFonts w:cs="Times New Roman"/>
              </w:rPr>
              <w:t>Ithape</w:t>
            </w:r>
            <w:proofErr w:type="spellEnd"/>
            <w:r>
              <w:rPr>
                <w:rFonts w:cs="Times New Roman"/>
              </w:rPr>
              <w:t xml:space="preserve"> </w:t>
            </w:r>
            <w:proofErr w:type="spellStart"/>
            <w:r>
              <w:rPr>
                <w:rFonts w:cs="Times New Roman"/>
              </w:rPr>
              <w:t>Plolytechnic</w:t>
            </w:r>
            <w:proofErr w:type="spellEnd"/>
            <w:r>
              <w:rPr>
                <w:rFonts w:cs="Times New Roman"/>
              </w:rPr>
              <w:t xml:space="preserve"> College, </w:t>
            </w:r>
            <w:proofErr w:type="spellStart"/>
            <w:r>
              <w:rPr>
                <w:rFonts w:cs="Times New Roman"/>
              </w:rPr>
              <w:t>Sangamner</w:t>
            </w:r>
            <w:proofErr w:type="spellEnd"/>
            <w:r>
              <w:rPr>
                <w:rFonts w:cs="Times New Roman"/>
              </w:rPr>
              <w:t>.</w:t>
            </w:r>
          </w:p>
        </w:tc>
        <w:tc>
          <w:tcPr>
            <w:tcW w:w="1684" w:type="dxa"/>
            <w:tcBorders>
              <w:top w:val="single" w:sz="4" w:space="0" w:color="000000"/>
              <w:left w:val="single" w:sz="4" w:space="0" w:color="000000"/>
              <w:bottom w:val="single" w:sz="4" w:space="0" w:color="000000"/>
              <w:right w:val="nil"/>
            </w:tcBorders>
          </w:tcPr>
          <w:p w:rsidR="00CA242B" w:rsidRDefault="00CA242B">
            <w:pPr>
              <w:pStyle w:val="NoSpacing"/>
              <w:snapToGrid w:val="0"/>
              <w:jc w:val="center"/>
              <w:rPr>
                <w:rFonts w:ascii="Times New Roman" w:hAnsi="Times New Roman" w:cs="Times New Roman"/>
                <w:sz w:val="24"/>
                <w:szCs w:val="24"/>
              </w:rPr>
            </w:pPr>
          </w:p>
          <w:p w:rsidR="00CA242B" w:rsidRDefault="00CA242B">
            <w:pPr>
              <w:pStyle w:val="NoSpacing"/>
              <w:snapToGrid w:val="0"/>
              <w:jc w:val="center"/>
              <w:rPr>
                <w:rFonts w:ascii="Times New Roman" w:hAnsi="Times New Roman" w:cs="Times New Roman"/>
                <w:sz w:val="24"/>
                <w:szCs w:val="24"/>
              </w:rPr>
            </w:pPr>
            <w:r>
              <w:rPr>
                <w:rFonts w:ascii="Times New Roman" w:hAnsi="Times New Roman" w:cs="Times New Roman"/>
                <w:sz w:val="24"/>
                <w:szCs w:val="24"/>
              </w:rPr>
              <w:t>76.69%</w:t>
            </w:r>
          </w:p>
        </w:tc>
        <w:tc>
          <w:tcPr>
            <w:tcW w:w="1249" w:type="dxa"/>
            <w:tcBorders>
              <w:top w:val="single" w:sz="4" w:space="0" w:color="000000"/>
              <w:left w:val="single" w:sz="4" w:space="0" w:color="000000"/>
              <w:bottom w:val="single" w:sz="4" w:space="0" w:color="000000"/>
              <w:right w:val="nil"/>
            </w:tcBorders>
          </w:tcPr>
          <w:p w:rsidR="00CA242B" w:rsidRDefault="00CA242B">
            <w:pPr>
              <w:pStyle w:val="NoSpacing"/>
              <w:snapToGrid w:val="0"/>
              <w:jc w:val="center"/>
              <w:rPr>
                <w:rFonts w:ascii="Times New Roman" w:hAnsi="Times New Roman" w:cs="Times New Roman"/>
                <w:sz w:val="24"/>
                <w:szCs w:val="24"/>
              </w:rPr>
            </w:pPr>
          </w:p>
          <w:p w:rsidR="00CA242B" w:rsidRDefault="00CA242B">
            <w:pPr>
              <w:pStyle w:val="NoSpacing"/>
              <w:snapToGrid w:val="0"/>
              <w:rPr>
                <w:rFonts w:cs="Times New Roman"/>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2009-10</w:t>
            </w:r>
          </w:p>
        </w:tc>
        <w:tc>
          <w:tcPr>
            <w:tcW w:w="2837" w:type="dxa"/>
            <w:tcBorders>
              <w:top w:val="single" w:sz="4" w:space="0" w:color="000000"/>
              <w:left w:val="single" w:sz="4" w:space="0" w:color="000000"/>
              <w:bottom w:val="single" w:sz="4" w:space="0" w:color="000000"/>
              <w:right w:val="single" w:sz="4" w:space="0" w:color="000000"/>
            </w:tcBorders>
          </w:tcPr>
          <w:p w:rsidR="00CA242B" w:rsidRDefault="00CA242B">
            <w:pPr>
              <w:snapToGrid w:val="0"/>
              <w:jc w:val="center"/>
              <w:rPr>
                <w:rFonts w:cs="Times New Roman"/>
              </w:rPr>
            </w:pPr>
          </w:p>
          <w:p w:rsidR="00CA242B" w:rsidRDefault="00CA242B">
            <w:pPr>
              <w:snapToGrid w:val="0"/>
              <w:jc w:val="center"/>
              <w:rPr>
                <w:rFonts w:cs="Times New Roman"/>
              </w:rPr>
            </w:pPr>
            <w:r>
              <w:rPr>
                <w:rFonts w:cs="Times New Roman"/>
              </w:rPr>
              <w:t xml:space="preserve">First Class With </w:t>
            </w:r>
          </w:p>
          <w:p w:rsidR="00CA242B" w:rsidRDefault="00CA242B">
            <w:pPr>
              <w:snapToGrid w:val="0"/>
              <w:jc w:val="center"/>
              <w:rPr>
                <w:rFonts w:cs="Times New Roman"/>
              </w:rPr>
            </w:pPr>
            <w:r>
              <w:rPr>
                <w:rFonts w:cs="Times New Roman"/>
              </w:rPr>
              <w:t>Distinction</w:t>
            </w:r>
          </w:p>
          <w:p w:rsidR="00CA242B" w:rsidRDefault="00CA242B">
            <w:pPr>
              <w:snapToGrid w:val="0"/>
              <w:jc w:val="center"/>
              <w:rPr>
                <w:rFonts w:cs="Times New Roman"/>
              </w:rPr>
            </w:pPr>
          </w:p>
        </w:tc>
      </w:tr>
      <w:tr w:rsidR="00CA242B" w:rsidTr="00CA242B">
        <w:trPr>
          <w:trHeight w:val="748"/>
        </w:trPr>
        <w:tc>
          <w:tcPr>
            <w:tcW w:w="1906" w:type="dxa"/>
            <w:tcBorders>
              <w:top w:val="single" w:sz="4" w:space="0" w:color="000000"/>
              <w:left w:val="single" w:sz="4" w:space="0" w:color="000000"/>
              <w:bottom w:val="single" w:sz="4" w:space="0" w:color="000000"/>
              <w:right w:val="nil"/>
            </w:tcBorders>
            <w:hideMark/>
          </w:tcPr>
          <w:p w:rsidR="00CA242B" w:rsidRDefault="00CA242B">
            <w:pPr>
              <w:snapToGrid w:val="0"/>
              <w:jc w:val="center"/>
              <w:rPr>
                <w:rFonts w:cs="Times New Roman"/>
              </w:rPr>
            </w:pPr>
            <w:r>
              <w:rPr>
                <w:rFonts w:cs="Times New Roman"/>
              </w:rPr>
              <w:t>H.S.C</w:t>
            </w:r>
          </w:p>
        </w:tc>
        <w:tc>
          <w:tcPr>
            <w:tcW w:w="2143" w:type="dxa"/>
            <w:tcBorders>
              <w:top w:val="single" w:sz="4" w:space="0" w:color="000000"/>
              <w:left w:val="single" w:sz="4" w:space="0" w:color="000000"/>
              <w:bottom w:val="single" w:sz="4" w:space="0" w:color="000000"/>
              <w:right w:val="nil"/>
            </w:tcBorders>
            <w:hideMark/>
          </w:tcPr>
          <w:p w:rsidR="00CA242B" w:rsidRDefault="00CA242B">
            <w:pPr>
              <w:snapToGrid w:val="0"/>
              <w:jc w:val="center"/>
              <w:rPr>
                <w:rFonts w:cs="Times New Roman"/>
              </w:rPr>
            </w:pPr>
            <w:proofErr w:type="spellStart"/>
            <w:r>
              <w:rPr>
                <w:rFonts w:cs="Times New Roman"/>
              </w:rPr>
              <w:t>Sangamner</w:t>
            </w:r>
            <w:proofErr w:type="spellEnd"/>
            <w:r>
              <w:rPr>
                <w:rFonts w:cs="Times New Roman"/>
              </w:rPr>
              <w:t xml:space="preserve"> College,</w:t>
            </w:r>
          </w:p>
          <w:p w:rsidR="00CA242B" w:rsidRDefault="00CA242B">
            <w:pPr>
              <w:jc w:val="center"/>
              <w:rPr>
                <w:rFonts w:cs="Times New Roman"/>
              </w:rPr>
            </w:pPr>
            <w:proofErr w:type="spellStart"/>
            <w:r>
              <w:rPr>
                <w:rFonts w:cs="Times New Roman"/>
              </w:rPr>
              <w:t>Sangamner</w:t>
            </w:r>
            <w:proofErr w:type="spellEnd"/>
          </w:p>
        </w:tc>
        <w:tc>
          <w:tcPr>
            <w:tcW w:w="1684" w:type="dxa"/>
            <w:tcBorders>
              <w:top w:val="single" w:sz="4" w:space="0" w:color="000000"/>
              <w:left w:val="single" w:sz="4" w:space="0" w:color="000000"/>
              <w:bottom w:val="single" w:sz="4" w:space="0" w:color="000000"/>
              <w:right w:val="nil"/>
            </w:tcBorders>
          </w:tcPr>
          <w:p w:rsidR="00CA242B" w:rsidRDefault="00CA242B">
            <w:pPr>
              <w:snapToGrid w:val="0"/>
              <w:jc w:val="center"/>
              <w:rPr>
                <w:rFonts w:cs="Times New Roman"/>
              </w:rPr>
            </w:pPr>
          </w:p>
          <w:p w:rsidR="00CA242B" w:rsidRDefault="00CA242B">
            <w:pPr>
              <w:snapToGrid w:val="0"/>
              <w:jc w:val="center"/>
              <w:rPr>
                <w:rFonts w:cs="Times New Roman"/>
              </w:rPr>
            </w:pPr>
            <w:r>
              <w:rPr>
                <w:rFonts w:cs="Times New Roman"/>
              </w:rPr>
              <w:t>45.00%</w:t>
            </w:r>
          </w:p>
        </w:tc>
        <w:tc>
          <w:tcPr>
            <w:tcW w:w="1249" w:type="dxa"/>
            <w:tcBorders>
              <w:top w:val="single" w:sz="4" w:space="0" w:color="000000"/>
              <w:left w:val="single" w:sz="4" w:space="0" w:color="000000"/>
              <w:bottom w:val="single" w:sz="4" w:space="0" w:color="000000"/>
              <w:right w:val="nil"/>
            </w:tcBorders>
          </w:tcPr>
          <w:p w:rsidR="00CA242B" w:rsidRDefault="00CA242B">
            <w:pPr>
              <w:snapToGrid w:val="0"/>
              <w:jc w:val="center"/>
              <w:rPr>
                <w:rFonts w:cs="Times New Roman"/>
              </w:rPr>
            </w:pPr>
          </w:p>
          <w:p w:rsidR="00CA242B" w:rsidRDefault="00CA242B">
            <w:pPr>
              <w:snapToGrid w:val="0"/>
              <w:jc w:val="center"/>
              <w:rPr>
                <w:rFonts w:cs="Times New Roman"/>
              </w:rPr>
            </w:pPr>
            <w:r>
              <w:rPr>
                <w:rFonts w:cs="Times New Roman"/>
              </w:rPr>
              <w:t>2006-07</w:t>
            </w:r>
          </w:p>
        </w:tc>
        <w:tc>
          <w:tcPr>
            <w:tcW w:w="2837" w:type="dxa"/>
            <w:tcBorders>
              <w:top w:val="single" w:sz="4" w:space="0" w:color="000000"/>
              <w:left w:val="single" w:sz="4" w:space="0" w:color="000000"/>
              <w:bottom w:val="single" w:sz="4" w:space="0" w:color="000000"/>
              <w:right w:val="single" w:sz="4" w:space="0" w:color="000000"/>
            </w:tcBorders>
          </w:tcPr>
          <w:p w:rsidR="00CA242B" w:rsidRDefault="00CA242B">
            <w:pPr>
              <w:snapToGrid w:val="0"/>
              <w:jc w:val="center"/>
              <w:rPr>
                <w:rFonts w:cs="Times New Roman"/>
              </w:rPr>
            </w:pPr>
          </w:p>
          <w:p w:rsidR="00CA242B" w:rsidRDefault="00CA242B">
            <w:pPr>
              <w:snapToGrid w:val="0"/>
              <w:jc w:val="center"/>
              <w:rPr>
                <w:rFonts w:cs="Times New Roman"/>
              </w:rPr>
            </w:pPr>
            <w:r>
              <w:rPr>
                <w:rFonts w:cs="Times New Roman"/>
              </w:rPr>
              <w:t>Second Class</w:t>
            </w:r>
          </w:p>
        </w:tc>
      </w:tr>
      <w:tr w:rsidR="00CA242B" w:rsidTr="00CA242B">
        <w:trPr>
          <w:trHeight w:val="748"/>
        </w:trPr>
        <w:tc>
          <w:tcPr>
            <w:tcW w:w="1906" w:type="dxa"/>
            <w:tcBorders>
              <w:top w:val="single" w:sz="4" w:space="0" w:color="000000"/>
              <w:left w:val="single" w:sz="4" w:space="0" w:color="000000"/>
              <w:bottom w:val="single" w:sz="4" w:space="0" w:color="000000"/>
              <w:right w:val="nil"/>
            </w:tcBorders>
            <w:hideMark/>
          </w:tcPr>
          <w:p w:rsidR="00CA242B" w:rsidRDefault="00CA242B">
            <w:pPr>
              <w:snapToGrid w:val="0"/>
              <w:jc w:val="center"/>
              <w:rPr>
                <w:rFonts w:cs="Times New Roman"/>
              </w:rPr>
            </w:pPr>
            <w:r>
              <w:rPr>
                <w:rFonts w:cs="Times New Roman"/>
              </w:rPr>
              <w:t>S.S.C</w:t>
            </w:r>
          </w:p>
        </w:tc>
        <w:tc>
          <w:tcPr>
            <w:tcW w:w="2143" w:type="dxa"/>
            <w:tcBorders>
              <w:top w:val="single" w:sz="4" w:space="0" w:color="000000"/>
              <w:left w:val="single" w:sz="4" w:space="0" w:color="000000"/>
              <w:bottom w:val="single" w:sz="4" w:space="0" w:color="000000"/>
              <w:right w:val="nil"/>
            </w:tcBorders>
            <w:hideMark/>
          </w:tcPr>
          <w:p w:rsidR="00CA242B" w:rsidRDefault="00CA242B">
            <w:pPr>
              <w:snapToGrid w:val="0"/>
              <w:jc w:val="center"/>
              <w:rPr>
                <w:rFonts w:cs="Times New Roman"/>
              </w:rPr>
            </w:pPr>
            <w:r>
              <w:rPr>
                <w:rFonts w:cs="Times New Roman"/>
              </w:rPr>
              <w:t xml:space="preserve">BGP </w:t>
            </w:r>
            <w:proofErr w:type="spellStart"/>
            <w:r>
              <w:rPr>
                <w:rFonts w:cs="Times New Roman"/>
              </w:rPr>
              <w:t>Sahyadri</w:t>
            </w:r>
            <w:proofErr w:type="spellEnd"/>
            <w:r>
              <w:rPr>
                <w:rFonts w:cs="Times New Roman"/>
              </w:rPr>
              <w:t xml:space="preserve">  </w:t>
            </w:r>
            <w:proofErr w:type="spellStart"/>
            <w:r>
              <w:rPr>
                <w:rFonts w:cs="Times New Roman"/>
              </w:rPr>
              <w:t>Vidyalaya</w:t>
            </w:r>
            <w:proofErr w:type="spellEnd"/>
            <w:r>
              <w:rPr>
                <w:rFonts w:cs="Times New Roman"/>
              </w:rPr>
              <w:t xml:space="preserve"> ,</w:t>
            </w:r>
          </w:p>
          <w:p w:rsidR="00CA242B" w:rsidRDefault="00CA242B">
            <w:pPr>
              <w:jc w:val="center"/>
              <w:rPr>
                <w:rFonts w:cs="Times New Roman"/>
              </w:rPr>
            </w:pPr>
            <w:proofErr w:type="spellStart"/>
            <w:r>
              <w:rPr>
                <w:rFonts w:cs="Times New Roman"/>
              </w:rPr>
              <w:t>Sangamner</w:t>
            </w:r>
            <w:proofErr w:type="spellEnd"/>
          </w:p>
        </w:tc>
        <w:tc>
          <w:tcPr>
            <w:tcW w:w="1684" w:type="dxa"/>
            <w:tcBorders>
              <w:top w:val="single" w:sz="4" w:space="0" w:color="000000"/>
              <w:left w:val="single" w:sz="4" w:space="0" w:color="000000"/>
              <w:bottom w:val="single" w:sz="4" w:space="0" w:color="000000"/>
              <w:right w:val="nil"/>
            </w:tcBorders>
          </w:tcPr>
          <w:p w:rsidR="00CA242B" w:rsidRDefault="00CA242B">
            <w:pPr>
              <w:snapToGrid w:val="0"/>
              <w:jc w:val="center"/>
              <w:rPr>
                <w:rFonts w:cs="Times New Roman"/>
              </w:rPr>
            </w:pPr>
          </w:p>
          <w:p w:rsidR="00CA242B" w:rsidRDefault="00CA242B">
            <w:pPr>
              <w:snapToGrid w:val="0"/>
              <w:jc w:val="center"/>
              <w:rPr>
                <w:rFonts w:cs="Times New Roman"/>
              </w:rPr>
            </w:pPr>
            <w:r>
              <w:rPr>
                <w:rFonts w:cs="Times New Roman"/>
              </w:rPr>
              <w:t>59.13%</w:t>
            </w:r>
          </w:p>
        </w:tc>
        <w:tc>
          <w:tcPr>
            <w:tcW w:w="1249" w:type="dxa"/>
            <w:tcBorders>
              <w:top w:val="single" w:sz="4" w:space="0" w:color="000000"/>
              <w:left w:val="single" w:sz="4" w:space="0" w:color="000000"/>
              <w:bottom w:val="single" w:sz="4" w:space="0" w:color="000000"/>
              <w:right w:val="nil"/>
            </w:tcBorders>
          </w:tcPr>
          <w:p w:rsidR="00CA242B" w:rsidRDefault="00CA242B">
            <w:pPr>
              <w:snapToGrid w:val="0"/>
              <w:jc w:val="center"/>
              <w:rPr>
                <w:rFonts w:cs="Times New Roman"/>
              </w:rPr>
            </w:pPr>
          </w:p>
          <w:p w:rsidR="00CA242B" w:rsidRDefault="00CA242B">
            <w:pPr>
              <w:snapToGrid w:val="0"/>
              <w:jc w:val="center"/>
              <w:rPr>
                <w:rFonts w:cs="Times New Roman"/>
              </w:rPr>
            </w:pPr>
            <w:r>
              <w:rPr>
                <w:rFonts w:cs="Times New Roman"/>
              </w:rPr>
              <w:t>2004-05</w:t>
            </w:r>
          </w:p>
        </w:tc>
        <w:tc>
          <w:tcPr>
            <w:tcW w:w="2837" w:type="dxa"/>
            <w:tcBorders>
              <w:top w:val="single" w:sz="4" w:space="0" w:color="000000"/>
              <w:left w:val="single" w:sz="4" w:space="0" w:color="000000"/>
              <w:bottom w:val="single" w:sz="4" w:space="0" w:color="000000"/>
              <w:right w:val="single" w:sz="4" w:space="0" w:color="000000"/>
            </w:tcBorders>
          </w:tcPr>
          <w:p w:rsidR="00CA242B" w:rsidRDefault="00CA242B">
            <w:pPr>
              <w:snapToGrid w:val="0"/>
              <w:jc w:val="center"/>
              <w:rPr>
                <w:rFonts w:cs="Times New Roman"/>
              </w:rPr>
            </w:pPr>
          </w:p>
          <w:p w:rsidR="00CA242B" w:rsidRDefault="00CA242B">
            <w:pPr>
              <w:snapToGrid w:val="0"/>
              <w:jc w:val="center"/>
              <w:rPr>
                <w:rFonts w:ascii="Garamond" w:hAnsi="Garamond" w:cs="Garamond"/>
                <w:b/>
                <w:bCs/>
              </w:rPr>
            </w:pPr>
            <w:r>
              <w:rPr>
                <w:rFonts w:cs="Times New Roman"/>
              </w:rPr>
              <w:t>Second Class</w:t>
            </w:r>
          </w:p>
        </w:tc>
      </w:tr>
    </w:tbl>
    <w:p w:rsidR="00CA242B" w:rsidRDefault="00CA242B" w:rsidP="00CA242B">
      <w:pPr>
        <w:tabs>
          <w:tab w:val="left" w:pos="4350"/>
        </w:tabs>
        <w:rPr>
          <w:rFonts w:ascii="Garamond" w:hAnsi="Garamond" w:cs="Garamond"/>
          <w:b/>
          <w:bCs/>
        </w:rPr>
      </w:pPr>
    </w:p>
    <w:p w:rsidR="00CA242B" w:rsidRDefault="00CA242B" w:rsidP="00CA242B">
      <w:pPr>
        <w:tabs>
          <w:tab w:val="left" w:pos="4350"/>
        </w:tabs>
        <w:rPr>
          <w:rFonts w:cs="Times New Roman"/>
          <w:b/>
          <w:bCs/>
        </w:rPr>
      </w:pPr>
      <w:r>
        <w:rPr>
          <w:rFonts w:ascii="Garamond" w:hAnsi="Garamond" w:cs="Garamond"/>
          <w:b/>
          <w:bCs/>
        </w:rPr>
        <w:tab/>
      </w:r>
    </w:p>
    <w:p w:rsidR="00CA242B" w:rsidRDefault="00CA242B" w:rsidP="00CA242B">
      <w:pPr>
        <w:pBdr>
          <w:bottom w:val="single" w:sz="8" w:space="1" w:color="000000"/>
          <w:right w:val="single" w:sz="8" w:space="4" w:color="000000"/>
        </w:pBdr>
        <w:shd w:val="clear" w:color="auto" w:fill="C0C0C0"/>
        <w:spacing w:before="300" w:after="300"/>
        <w:rPr>
          <w:rFonts w:cs="Times New Roman"/>
          <w:b/>
          <w:bCs/>
        </w:rPr>
      </w:pPr>
      <w:r>
        <w:rPr>
          <w:rFonts w:cs="Times New Roman"/>
          <w:b/>
          <w:bCs/>
        </w:rPr>
        <w:lastRenderedPageBreak/>
        <w:t>COMPUTER SKILLS</w:t>
      </w:r>
    </w:p>
    <w:p w:rsidR="00CA242B" w:rsidRDefault="00CA242B" w:rsidP="00CA242B">
      <w:pPr>
        <w:pStyle w:val="WW-Default"/>
        <w:snapToGrid w:val="0"/>
        <w:rPr>
          <w:rFonts w:ascii="Times New Roman" w:hAnsi="Times New Roman" w:cs="Times New Roman"/>
          <w:b/>
          <w:bCs/>
          <w:color w:val="auto"/>
        </w:rPr>
      </w:pPr>
      <w:r>
        <w:rPr>
          <w:rFonts w:ascii="Times New Roman" w:hAnsi="Times New Roman" w:cs="Times New Roman"/>
          <w:b/>
          <w:bCs/>
          <w:color w:val="auto"/>
        </w:rPr>
        <w:t xml:space="preserve">Languages:          </w:t>
      </w:r>
      <w:r>
        <w:rPr>
          <w:rFonts w:ascii="Times New Roman" w:hAnsi="Times New Roman" w:cs="Times New Roman"/>
          <w:bCs/>
          <w:color w:val="auto"/>
        </w:rPr>
        <w:t>C, C++</w:t>
      </w:r>
      <w:r>
        <w:rPr>
          <w:rFonts w:ascii="Times New Roman" w:hAnsi="Times New Roman" w:cs="Times New Roman"/>
          <w:color w:val="auto"/>
        </w:rPr>
        <w:t xml:space="preserve">, </w:t>
      </w:r>
      <w:r>
        <w:rPr>
          <w:rFonts w:ascii="Times New Roman" w:hAnsi="Times New Roman" w:cs="Times New Roman"/>
          <w:b/>
          <w:color w:val="auto"/>
        </w:rPr>
        <w:t>HTML, CSS</w:t>
      </w:r>
      <w:r>
        <w:rPr>
          <w:rFonts w:ascii="Times New Roman" w:hAnsi="Times New Roman" w:cs="Times New Roman"/>
          <w:color w:val="auto"/>
        </w:rPr>
        <w:t xml:space="preserve">, JS. </w:t>
      </w:r>
    </w:p>
    <w:p w:rsidR="00CA242B" w:rsidRDefault="00CA242B" w:rsidP="00CA242B">
      <w:pPr>
        <w:pStyle w:val="WW-Default"/>
        <w:rPr>
          <w:rFonts w:ascii="Times New Roman" w:hAnsi="Times New Roman" w:cs="Times New Roman"/>
          <w:b/>
          <w:bCs/>
          <w:color w:val="auto"/>
        </w:rPr>
      </w:pPr>
      <w:r>
        <w:rPr>
          <w:rFonts w:ascii="Times New Roman" w:hAnsi="Times New Roman" w:cs="Times New Roman"/>
          <w:b/>
          <w:bCs/>
          <w:color w:val="auto"/>
        </w:rPr>
        <w:t xml:space="preserve">Database:             </w:t>
      </w:r>
      <w:r>
        <w:rPr>
          <w:rFonts w:ascii="Times New Roman" w:hAnsi="Times New Roman" w:cs="Times New Roman"/>
          <w:bCs/>
          <w:color w:val="auto"/>
        </w:rPr>
        <w:t xml:space="preserve">MySQL, </w:t>
      </w:r>
      <w:proofErr w:type="spellStart"/>
      <w:r>
        <w:rPr>
          <w:rFonts w:ascii="Times New Roman" w:hAnsi="Times New Roman" w:cs="Times New Roman"/>
          <w:bCs/>
          <w:color w:val="auto"/>
        </w:rPr>
        <w:t>PLsql</w:t>
      </w:r>
      <w:proofErr w:type="spellEnd"/>
      <w:r>
        <w:rPr>
          <w:rFonts w:ascii="Times New Roman" w:hAnsi="Times New Roman" w:cs="Times New Roman"/>
          <w:color w:val="auto"/>
        </w:rPr>
        <w:t>.</w:t>
      </w:r>
    </w:p>
    <w:p w:rsidR="00CA242B" w:rsidRDefault="00CA242B" w:rsidP="00CA242B">
      <w:pPr>
        <w:pStyle w:val="WW-Default"/>
        <w:rPr>
          <w:rFonts w:ascii="Times New Roman" w:hAnsi="Times New Roman" w:cs="Times New Roman"/>
          <w:b/>
          <w:bCs/>
          <w:color w:val="auto"/>
        </w:rPr>
      </w:pPr>
      <w:r>
        <w:rPr>
          <w:rFonts w:ascii="Times New Roman" w:hAnsi="Times New Roman" w:cs="Times New Roman"/>
          <w:b/>
          <w:bCs/>
          <w:color w:val="auto"/>
        </w:rPr>
        <w:t xml:space="preserve">API’S:                  </w:t>
      </w:r>
      <w:r>
        <w:rPr>
          <w:rFonts w:ascii="Times New Roman" w:hAnsi="Times New Roman" w:cs="Times New Roman"/>
          <w:color w:val="auto"/>
        </w:rPr>
        <w:t>JSP, Servlet.</w:t>
      </w:r>
    </w:p>
    <w:p w:rsidR="00CA242B" w:rsidRDefault="00CA242B" w:rsidP="00CA242B">
      <w:pPr>
        <w:pStyle w:val="WW-Default"/>
        <w:rPr>
          <w:rFonts w:ascii="Times New Roman" w:hAnsi="Times New Roman" w:cs="Times New Roman"/>
          <w:b/>
          <w:bCs/>
          <w:color w:val="auto"/>
        </w:rPr>
      </w:pPr>
      <w:r>
        <w:rPr>
          <w:rFonts w:ascii="Times New Roman" w:hAnsi="Times New Roman" w:cs="Times New Roman"/>
          <w:b/>
          <w:bCs/>
          <w:color w:val="auto"/>
        </w:rPr>
        <w:t xml:space="preserve">Servers:               </w:t>
      </w:r>
      <w:r>
        <w:rPr>
          <w:rFonts w:ascii="Times New Roman" w:hAnsi="Times New Roman" w:cs="Times New Roman"/>
          <w:color w:val="auto"/>
        </w:rPr>
        <w:t>Tomcat 6.</w:t>
      </w:r>
    </w:p>
    <w:p w:rsidR="00CA242B" w:rsidRDefault="00CA242B" w:rsidP="00CA242B">
      <w:pPr>
        <w:pStyle w:val="WW-Default"/>
        <w:rPr>
          <w:rFonts w:cs="Times New Roman"/>
          <w:b/>
          <w:bCs/>
          <w:sz w:val="22"/>
          <w:szCs w:val="22"/>
        </w:rPr>
      </w:pPr>
      <w:r>
        <w:rPr>
          <w:rFonts w:ascii="Times New Roman" w:hAnsi="Times New Roman" w:cs="Times New Roman"/>
          <w:b/>
          <w:bCs/>
          <w:color w:val="auto"/>
        </w:rPr>
        <w:t xml:space="preserve">Software’s:          </w:t>
      </w:r>
      <w:proofErr w:type="spellStart"/>
      <w:r>
        <w:rPr>
          <w:rFonts w:ascii="Times New Roman" w:hAnsi="Times New Roman" w:cs="Times New Roman"/>
          <w:b/>
          <w:bCs/>
          <w:color w:val="auto"/>
        </w:rPr>
        <w:t>WordPress</w:t>
      </w:r>
      <w:proofErr w:type="spellEnd"/>
      <w:r>
        <w:rPr>
          <w:rFonts w:ascii="Times New Roman" w:hAnsi="Times New Roman" w:cs="Times New Roman"/>
          <w:b/>
          <w:bCs/>
          <w:color w:val="auto"/>
        </w:rPr>
        <w:t xml:space="preserve">, Photoshop CS6, GIMP, Affinity Photo, </w:t>
      </w:r>
      <w:r>
        <w:rPr>
          <w:rFonts w:ascii="Times New Roman" w:hAnsi="Times New Roman" w:cs="Times New Roman"/>
          <w:b/>
          <w:color w:val="auto"/>
        </w:rPr>
        <w:t>Open Office</w:t>
      </w:r>
      <w:r>
        <w:rPr>
          <w:rFonts w:ascii="Times New Roman" w:hAnsi="Times New Roman" w:cs="Times New Roman"/>
          <w:b/>
          <w:bCs/>
          <w:color w:val="auto"/>
        </w:rPr>
        <w:t xml:space="preserve">, </w:t>
      </w:r>
      <w:r>
        <w:rPr>
          <w:rFonts w:ascii="Times New Roman" w:hAnsi="Times New Roman" w:cs="Times New Roman"/>
          <w:b/>
          <w:color w:val="auto"/>
        </w:rPr>
        <w:t xml:space="preserve">MS Office. </w:t>
      </w:r>
    </w:p>
    <w:p w:rsidR="00CA242B" w:rsidRDefault="00CA242B" w:rsidP="00CA242B">
      <w:pPr>
        <w:tabs>
          <w:tab w:val="left" w:pos="605"/>
        </w:tabs>
        <w:spacing w:after="60"/>
        <w:jc w:val="both"/>
        <w:rPr>
          <w:rFonts w:cs="Times New Roman"/>
          <w:bCs/>
        </w:rPr>
      </w:pPr>
      <w:r>
        <w:rPr>
          <w:rFonts w:cs="Times New Roman"/>
          <w:b/>
          <w:bCs/>
          <w:sz w:val="22"/>
          <w:szCs w:val="22"/>
        </w:rPr>
        <w:t xml:space="preserve">Systems:                  </w:t>
      </w:r>
      <w:r>
        <w:rPr>
          <w:rFonts w:cs="Times New Roman"/>
          <w:sz w:val="22"/>
          <w:szCs w:val="22"/>
        </w:rPr>
        <w:t>Windows (XP, Win 7,8,10, Vista), UNIX (Ubuntu OS)</w:t>
      </w:r>
    </w:p>
    <w:p w:rsidR="00CA242B" w:rsidRDefault="00CA242B" w:rsidP="00CA242B">
      <w:pPr>
        <w:tabs>
          <w:tab w:val="left" w:pos="605"/>
        </w:tabs>
        <w:spacing w:after="60"/>
        <w:jc w:val="both"/>
        <w:rPr>
          <w:rFonts w:cs="Times New Roman"/>
          <w:bCs/>
        </w:rPr>
      </w:pPr>
    </w:p>
    <w:p w:rsidR="00CA242B" w:rsidRDefault="00CA242B" w:rsidP="00CA242B">
      <w:pPr>
        <w:pBdr>
          <w:bottom w:val="single" w:sz="8" w:space="1" w:color="000000"/>
          <w:right w:val="single" w:sz="8" w:space="4" w:color="000000"/>
        </w:pBdr>
        <w:shd w:val="clear" w:color="auto" w:fill="BFBFBF"/>
        <w:spacing w:before="120" w:after="120"/>
        <w:rPr>
          <w:rFonts w:ascii="Arial" w:eastAsia="Arial" w:hAnsi="Arial" w:cs="Arial"/>
          <w:sz w:val="20"/>
          <w:szCs w:val="20"/>
        </w:rPr>
      </w:pPr>
      <w:r>
        <w:rPr>
          <w:rFonts w:cs="Times New Roman"/>
          <w:b/>
          <w:bCs/>
        </w:rPr>
        <w:t>PROJECT UNDERTAKEN</w:t>
      </w:r>
    </w:p>
    <w:p w:rsidR="00CA242B" w:rsidRDefault="00CA242B" w:rsidP="00CA242B">
      <w:pPr>
        <w:jc w:val="both"/>
        <w:rPr>
          <w:rFonts w:cs="Times New Roman"/>
          <w:b/>
        </w:rPr>
      </w:pPr>
      <w:r>
        <w:rPr>
          <w:rFonts w:ascii="Arial" w:eastAsia="Arial" w:hAnsi="Arial" w:cs="Arial"/>
          <w:sz w:val="20"/>
          <w:szCs w:val="20"/>
        </w:rPr>
        <w:t xml:space="preserve">             </w:t>
      </w:r>
    </w:p>
    <w:p w:rsidR="00CA242B" w:rsidRDefault="00CA242B" w:rsidP="00CA242B">
      <w:pPr>
        <w:widowControl/>
        <w:numPr>
          <w:ilvl w:val="0"/>
          <w:numId w:val="2"/>
        </w:numPr>
        <w:tabs>
          <w:tab w:val="left" w:pos="540"/>
        </w:tabs>
        <w:autoSpaceDE/>
        <w:autoSpaceDN w:val="0"/>
        <w:ind w:left="630"/>
        <w:jc w:val="both"/>
      </w:pPr>
      <w:r>
        <w:rPr>
          <w:rFonts w:cs="Times New Roman"/>
          <w:b/>
        </w:rPr>
        <w:t>“</w:t>
      </w:r>
      <w:r>
        <w:rPr>
          <w:rFonts w:eastAsia="Batang"/>
          <w:b/>
        </w:rPr>
        <w:t xml:space="preserve">Final Year Diploma Project: </w:t>
      </w:r>
      <w:r>
        <w:rPr>
          <w:b/>
          <w:bCs/>
        </w:rPr>
        <w:t>E-job Search (Web Application).</w:t>
      </w:r>
    </w:p>
    <w:p w:rsidR="00CA242B" w:rsidRDefault="00CA242B" w:rsidP="00CA242B"/>
    <w:p w:rsidR="00CA242B" w:rsidRDefault="00CA242B" w:rsidP="00CA242B">
      <w:pPr>
        <w:rPr>
          <w:rFonts w:eastAsia="Batang"/>
          <w:sz w:val="21"/>
          <w:szCs w:val="21"/>
        </w:rPr>
      </w:pPr>
      <w:r>
        <w:rPr>
          <w:rFonts w:eastAsia="Batang"/>
          <w:b/>
        </w:rPr>
        <w:t>PLATFORM: Java</w:t>
      </w:r>
    </w:p>
    <w:p w:rsidR="00CA242B" w:rsidRDefault="00CA242B" w:rsidP="00CA242B">
      <w:pPr>
        <w:rPr>
          <w:rFonts w:eastAsia="Batang"/>
          <w:sz w:val="21"/>
          <w:szCs w:val="21"/>
        </w:rPr>
      </w:pPr>
    </w:p>
    <w:p w:rsidR="00CA242B" w:rsidRDefault="00CA242B" w:rsidP="00CA242B">
      <w:pPr>
        <w:rPr>
          <w:b/>
          <w:bCs/>
          <w:sz w:val="21"/>
          <w:szCs w:val="21"/>
        </w:rPr>
      </w:pPr>
      <w:r>
        <w:rPr>
          <w:rFonts w:eastAsia="Batang"/>
          <w:b/>
          <w:bCs/>
          <w:sz w:val="21"/>
          <w:szCs w:val="21"/>
        </w:rPr>
        <w:t xml:space="preserve">DURATION: </w:t>
      </w:r>
      <w:r>
        <w:rPr>
          <w:rFonts w:cs="Times New Roman"/>
        </w:rPr>
        <w:t>3 months.</w:t>
      </w:r>
    </w:p>
    <w:p w:rsidR="00CA242B" w:rsidRDefault="00CA242B" w:rsidP="00CA242B">
      <w:pPr>
        <w:rPr>
          <w:b/>
          <w:bCs/>
          <w:sz w:val="21"/>
          <w:szCs w:val="21"/>
        </w:rPr>
      </w:pPr>
    </w:p>
    <w:p w:rsidR="00CA242B" w:rsidRDefault="00CA242B" w:rsidP="00CA242B">
      <w:pPr>
        <w:ind w:left="360"/>
        <w:jc w:val="both"/>
        <w:rPr>
          <w:color w:val="000000"/>
          <w:shd w:val="clear" w:color="auto" w:fill="FFFFFF"/>
        </w:rPr>
      </w:pPr>
      <w:r>
        <w:rPr>
          <w:rFonts w:eastAsia="Batang"/>
          <w:b/>
        </w:rPr>
        <w:t>DESCRIPTION:</w:t>
      </w:r>
      <w:r>
        <w:rPr>
          <w:bCs/>
        </w:rPr>
        <w:t xml:space="preserve"> </w:t>
      </w:r>
      <w:r>
        <w:rPr>
          <w:color w:val="000000"/>
          <w:shd w:val="clear" w:color="auto" w:fill="FFFFFF"/>
        </w:rPr>
        <w:t xml:space="preserve">e-Job Search provides Online Job Searching Facility. It just provides Feature like Naukri.com. It also Help us To Any Job seeker who want to apply for job in industry. </w:t>
      </w:r>
      <w:proofErr w:type="gramStart"/>
      <w:r>
        <w:rPr>
          <w:color w:val="000000"/>
          <w:shd w:val="clear" w:color="auto" w:fill="FFFFFF"/>
        </w:rPr>
        <w:t>Seeker ones Enter Data in Database Those Data Is View To all Companies HR Then He or She Chose according To Companies Requirement.</w:t>
      </w:r>
      <w:proofErr w:type="gramEnd"/>
    </w:p>
    <w:p w:rsidR="00CA242B" w:rsidRDefault="00CA242B" w:rsidP="00CA242B">
      <w:pPr>
        <w:ind w:left="360"/>
        <w:jc w:val="both"/>
        <w:rPr>
          <w:color w:val="000000"/>
          <w:shd w:val="clear" w:color="auto" w:fill="FFFFFF"/>
        </w:rPr>
      </w:pPr>
    </w:p>
    <w:p w:rsidR="00CA242B" w:rsidRDefault="00CA242B" w:rsidP="00CA242B">
      <w:pPr>
        <w:jc w:val="both"/>
        <w:rPr>
          <w:b/>
          <w:sz w:val="21"/>
          <w:szCs w:val="21"/>
        </w:rPr>
      </w:pPr>
      <w:r>
        <w:rPr>
          <w:b/>
          <w:sz w:val="21"/>
          <w:szCs w:val="21"/>
        </w:rPr>
        <w:t>ROLE</w:t>
      </w:r>
      <w:r>
        <w:t>: Group Leader</w:t>
      </w:r>
      <w:r>
        <w:rPr>
          <w:rFonts w:cs="Times New Roman"/>
        </w:rPr>
        <w:t xml:space="preserve"> (Programming and Documentation).</w:t>
      </w:r>
    </w:p>
    <w:p w:rsidR="00CA242B" w:rsidRDefault="00CA242B" w:rsidP="00CA242B">
      <w:pPr>
        <w:jc w:val="both"/>
        <w:rPr>
          <w:b/>
        </w:rPr>
      </w:pPr>
      <w:r>
        <w:rPr>
          <w:b/>
          <w:sz w:val="21"/>
          <w:szCs w:val="21"/>
        </w:rPr>
        <w:t>TEAM SIZE</w:t>
      </w:r>
      <w:r>
        <w:rPr>
          <w:b/>
        </w:rPr>
        <w:t>: 4</w:t>
      </w:r>
    </w:p>
    <w:p w:rsidR="00CA242B" w:rsidRDefault="00CA242B" w:rsidP="00CA242B">
      <w:pPr>
        <w:jc w:val="both"/>
        <w:rPr>
          <w:b/>
        </w:rPr>
      </w:pPr>
    </w:p>
    <w:p w:rsidR="00CA242B" w:rsidRDefault="00CA242B" w:rsidP="00CA242B">
      <w:pPr>
        <w:jc w:val="both"/>
        <w:rPr>
          <w:b/>
        </w:rPr>
      </w:pPr>
    </w:p>
    <w:p w:rsidR="00CA242B" w:rsidRDefault="00CA242B" w:rsidP="00CA242B">
      <w:pPr>
        <w:widowControl/>
        <w:autoSpaceDE/>
        <w:autoSpaceDN w:val="0"/>
        <w:jc w:val="both"/>
      </w:pPr>
      <w:r>
        <w:rPr>
          <w:rFonts w:cs="Times New Roman"/>
          <w:b/>
        </w:rPr>
        <w:t xml:space="preserve">    </w:t>
      </w:r>
      <w:r>
        <w:rPr>
          <w:rFonts w:eastAsia="Batang"/>
          <w:b/>
        </w:rPr>
        <w:t xml:space="preserve">2. “Final Year </w:t>
      </w:r>
      <w:proofErr w:type="spellStart"/>
      <w:r>
        <w:rPr>
          <w:rFonts w:eastAsia="Batang"/>
          <w:b/>
        </w:rPr>
        <w:t>Engg.Project</w:t>
      </w:r>
      <w:proofErr w:type="spellEnd"/>
      <w:r>
        <w:rPr>
          <w:rFonts w:eastAsia="Batang"/>
          <w:b/>
        </w:rPr>
        <w:t xml:space="preserve">: </w:t>
      </w:r>
      <w:r>
        <w:rPr>
          <w:b/>
          <w:bCs/>
        </w:rPr>
        <w:t>Automation for Management System: (AMS)</w:t>
      </w:r>
      <w:r>
        <w:rPr>
          <w:rFonts w:eastAsia="Batang"/>
          <w:b/>
        </w:rPr>
        <w:t>”</w:t>
      </w:r>
    </w:p>
    <w:p w:rsidR="00CA242B" w:rsidRDefault="00CA242B" w:rsidP="00CA242B"/>
    <w:p w:rsidR="00CA242B" w:rsidRDefault="00CA242B" w:rsidP="00CA242B">
      <w:pPr>
        <w:rPr>
          <w:rFonts w:eastAsia="Batang"/>
          <w:sz w:val="21"/>
          <w:szCs w:val="21"/>
        </w:rPr>
      </w:pPr>
      <w:r>
        <w:rPr>
          <w:rFonts w:eastAsia="Batang"/>
          <w:b/>
        </w:rPr>
        <w:t>PLATFORM: .NET (VB.Net, ASP.Net)</w:t>
      </w:r>
    </w:p>
    <w:p w:rsidR="00CA242B" w:rsidRDefault="00CA242B" w:rsidP="00CA242B">
      <w:pPr>
        <w:rPr>
          <w:rFonts w:eastAsia="Batang"/>
          <w:sz w:val="21"/>
          <w:szCs w:val="21"/>
        </w:rPr>
      </w:pPr>
    </w:p>
    <w:p w:rsidR="00CA242B" w:rsidRDefault="00CA242B" w:rsidP="00CA242B">
      <w:pPr>
        <w:rPr>
          <w:b/>
          <w:bCs/>
          <w:sz w:val="21"/>
          <w:szCs w:val="21"/>
        </w:rPr>
      </w:pPr>
      <w:r>
        <w:rPr>
          <w:rFonts w:eastAsia="Batang"/>
          <w:b/>
          <w:bCs/>
          <w:sz w:val="21"/>
          <w:szCs w:val="21"/>
        </w:rPr>
        <w:t xml:space="preserve">DURATION: </w:t>
      </w:r>
      <w:r>
        <w:rPr>
          <w:rFonts w:cs="Times New Roman"/>
        </w:rPr>
        <w:t>3 months.</w:t>
      </w:r>
    </w:p>
    <w:p w:rsidR="00CA242B" w:rsidRDefault="00CA242B" w:rsidP="00CA242B">
      <w:pPr>
        <w:rPr>
          <w:b/>
          <w:bCs/>
          <w:sz w:val="21"/>
          <w:szCs w:val="21"/>
        </w:rPr>
      </w:pPr>
    </w:p>
    <w:p w:rsidR="00CA242B" w:rsidRDefault="00CA242B" w:rsidP="00CA242B">
      <w:pPr>
        <w:ind w:left="360"/>
        <w:jc w:val="both"/>
      </w:pPr>
      <w:r>
        <w:rPr>
          <w:rFonts w:eastAsia="Batang"/>
          <w:b/>
        </w:rPr>
        <w:t>DESCRIPTION:</w:t>
      </w:r>
      <w:r>
        <w:rPr>
          <w:bCs/>
        </w:rPr>
        <w:t xml:space="preserve"> Our project entitled Automation for Management System is given by our college to develop. It is total end to end solution for all engineering colleges for maintaining the records of students &amp; staff in their institute. In effect, we maintain an updated database of all details like all branches, all subjects, all students information, subject wise attendance conducted examination such as internal, practical etc. We are attempting to improve our existing system that runs on pen and paper. It is basically we design this for reduction of workload of all our staff and head of the department who act as a central user or administrator of this project. We try to offer a range of facilities in software that will maintain the all student records and staff details.</w:t>
      </w:r>
    </w:p>
    <w:p w:rsidR="00CA242B" w:rsidRDefault="00CA242B" w:rsidP="00CA242B">
      <w:pPr>
        <w:jc w:val="both"/>
        <w:rPr>
          <w:b/>
        </w:rPr>
      </w:pPr>
      <w:r>
        <w:t>.</w:t>
      </w:r>
    </w:p>
    <w:p w:rsidR="00CA242B" w:rsidRDefault="00CA242B" w:rsidP="00CA242B">
      <w:pPr>
        <w:jc w:val="both"/>
        <w:rPr>
          <w:b/>
        </w:rPr>
      </w:pPr>
      <w:r>
        <w:rPr>
          <w:b/>
        </w:rPr>
        <w:t>ROLE</w:t>
      </w:r>
      <w:r>
        <w:t>: Group Leader</w:t>
      </w:r>
      <w:r>
        <w:rPr>
          <w:rFonts w:cs="Times New Roman"/>
        </w:rPr>
        <w:t xml:space="preserve"> (Programming and Documentation).</w:t>
      </w:r>
    </w:p>
    <w:p w:rsidR="00CA242B" w:rsidRDefault="00CA242B" w:rsidP="00CA242B">
      <w:pPr>
        <w:jc w:val="both"/>
        <w:rPr>
          <w:b/>
        </w:rPr>
      </w:pPr>
      <w:r>
        <w:rPr>
          <w:b/>
        </w:rPr>
        <w:t>TEAM SIZE: 4</w:t>
      </w:r>
    </w:p>
    <w:p w:rsidR="00CA242B" w:rsidRDefault="00CA242B" w:rsidP="00CA242B">
      <w:pPr>
        <w:jc w:val="both"/>
        <w:rPr>
          <w:b/>
        </w:rPr>
      </w:pPr>
    </w:p>
    <w:p w:rsidR="00CA242B" w:rsidRDefault="00CA242B" w:rsidP="00CA242B">
      <w:pPr>
        <w:jc w:val="both"/>
        <w:rPr>
          <w:b/>
        </w:rPr>
      </w:pPr>
    </w:p>
    <w:p w:rsidR="00CA242B" w:rsidRDefault="00CA242B" w:rsidP="00CA242B">
      <w:pPr>
        <w:jc w:val="both"/>
        <w:rPr>
          <w:b/>
        </w:rPr>
      </w:pPr>
    </w:p>
    <w:p w:rsidR="00CA242B" w:rsidRDefault="00CA242B" w:rsidP="00CA242B">
      <w:pPr>
        <w:jc w:val="both"/>
        <w:rPr>
          <w:b/>
        </w:rPr>
      </w:pPr>
    </w:p>
    <w:p w:rsidR="00CA242B" w:rsidRDefault="00CA242B" w:rsidP="00CA242B">
      <w:pPr>
        <w:jc w:val="both"/>
        <w:rPr>
          <w:b/>
        </w:rPr>
      </w:pPr>
    </w:p>
    <w:p w:rsidR="00CA242B" w:rsidRDefault="00CA242B" w:rsidP="00CA242B">
      <w:pPr>
        <w:jc w:val="both"/>
        <w:rPr>
          <w:b/>
        </w:rPr>
      </w:pPr>
    </w:p>
    <w:p w:rsidR="00CA242B" w:rsidRDefault="00CA242B" w:rsidP="00CA242B">
      <w:pPr>
        <w:pBdr>
          <w:bottom w:val="single" w:sz="8" w:space="1" w:color="000000"/>
          <w:right w:val="single" w:sz="8" w:space="4" w:color="000000"/>
        </w:pBdr>
        <w:shd w:val="clear" w:color="auto" w:fill="BFBFBF"/>
        <w:spacing w:before="120" w:after="120"/>
      </w:pPr>
      <w:r>
        <w:rPr>
          <w:rFonts w:cs="Times New Roman"/>
          <w:b/>
          <w:bCs/>
        </w:rPr>
        <w:t>ACHIEVEMENT:</w:t>
      </w:r>
    </w:p>
    <w:p w:rsidR="00CA242B" w:rsidRDefault="00CA242B" w:rsidP="00CA242B">
      <w:pPr>
        <w:numPr>
          <w:ilvl w:val="0"/>
          <w:numId w:val="3"/>
        </w:numPr>
        <w:suppressAutoHyphens w:val="0"/>
        <w:spacing w:before="240"/>
        <w:ind w:left="720"/>
        <w:jc w:val="both"/>
        <w:rPr>
          <w:shd w:val="clear" w:color="auto" w:fill="FFFFFF"/>
        </w:rPr>
      </w:pPr>
      <w:r>
        <w:t>Published Paper on</w:t>
      </w:r>
      <w:r>
        <w:rPr>
          <w:b/>
        </w:rPr>
        <w:t xml:space="preserve"> </w:t>
      </w:r>
      <w:r>
        <w:rPr>
          <w:b/>
          <w:bCs/>
        </w:rPr>
        <w:t>“Automation for Management System”</w:t>
      </w:r>
      <w:r>
        <w:t xml:space="preserve"> at </w:t>
      </w:r>
      <w:r>
        <w:rPr>
          <w:b/>
          <w:bCs/>
        </w:rPr>
        <w:t>International</w:t>
      </w:r>
      <w:r>
        <w:rPr>
          <w:b/>
          <w:bCs/>
          <w:shd w:val="clear" w:color="auto" w:fill="FFFFFF"/>
        </w:rPr>
        <w:t xml:space="preserve"> Journal </w:t>
      </w:r>
      <w:r>
        <w:rPr>
          <w:shd w:val="clear" w:color="auto" w:fill="FFFFFF"/>
        </w:rPr>
        <w:t>in April 2013 Issue.</w:t>
      </w:r>
    </w:p>
    <w:p w:rsidR="00CA242B" w:rsidRDefault="00CA242B" w:rsidP="00CA242B">
      <w:pPr>
        <w:numPr>
          <w:ilvl w:val="0"/>
          <w:numId w:val="3"/>
        </w:numPr>
        <w:suppressAutoHyphens w:val="0"/>
        <w:spacing w:before="240" w:line="276" w:lineRule="auto"/>
        <w:ind w:left="720"/>
        <w:jc w:val="both"/>
        <w:rPr>
          <w:shd w:val="clear" w:color="auto" w:fill="FFFFFF"/>
        </w:rPr>
      </w:pPr>
      <w:r>
        <w:rPr>
          <w:shd w:val="clear" w:color="auto" w:fill="FFFFFF"/>
        </w:rPr>
        <w:t>1</w:t>
      </w:r>
      <w:r>
        <w:rPr>
          <w:shd w:val="clear" w:color="auto" w:fill="FFFFFF"/>
          <w:vertAlign w:val="superscript"/>
        </w:rPr>
        <w:t>st</w:t>
      </w:r>
      <w:r>
        <w:rPr>
          <w:shd w:val="clear" w:color="auto" w:fill="FFFFFF"/>
        </w:rPr>
        <w:t xml:space="preserve"> Prize in College Level </w:t>
      </w:r>
      <w:proofErr w:type="spellStart"/>
      <w:r>
        <w:rPr>
          <w:b/>
          <w:shd w:val="clear" w:color="auto" w:fill="FFFFFF"/>
        </w:rPr>
        <w:t>Rangoli</w:t>
      </w:r>
      <w:proofErr w:type="spellEnd"/>
      <w:r>
        <w:rPr>
          <w:b/>
          <w:shd w:val="clear" w:color="auto" w:fill="FFFFFF"/>
        </w:rPr>
        <w:t xml:space="preserve"> Competition</w:t>
      </w:r>
      <w:r>
        <w:rPr>
          <w:shd w:val="clear" w:color="auto" w:fill="FFFFFF"/>
        </w:rPr>
        <w:t xml:space="preserve">. </w:t>
      </w:r>
    </w:p>
    <w:p w:rsidR="00CA242B" w:rsidRDefault="00CA242B" w:rsidP="00CA242B">
      <w:pPr>
        <w:numPr>
          <w:ilvl w:val="0"/>
          <w:numId w:val="3"/>
        </w:numPr>
        <w:suppressAutoHyphens w:val="0"/>
        <w:spacing w:before="240" w:line="276" w:lineRule="auto"/>
        <w:ind w:left="720"/>
        <w:jc w:val="both"/>
      </w:pPr>
      <w:r>
        <w:rPr>
          <w:shd w:val="clear" w:color="auto" w:fill="FFFFFF"/>
        </w:rPr>
        <w:t>1</w:t>
      </w:r>
      <w:r>
        <w:rPr>
          <w:shd w:val="clear" w:color="auto" w:fill="FFFFFF"/>
          <w:vertAlign w:val="superscript"/>
        </w:rPr>
        <w:t>st</w:t>
      </w:r>
      <w:r>
        <w:rPr>
          <w:shd w:val="clear" w:color="auto" w:fill="FFFFFF"/>
        </w:rPr>
        <w:t xml:space="preserve"> Prize in College Level </w:t>
      </w:r>
      <w:r>
        <w:rPr>
          <w:b/>
          <w:shd w:val="clear" w:color="auto" w:fill="FFFFFF"/>
        </w:rPr>
        <w:t>T-Shirt Painting</w:t>
      </w:r>
      <w:r>
        <w:rPr>
          <w:shd w:val="clear" w:color="auto" w:fill="FFFFFF"/>
        </w:rPr>
        <w:t>.</w:t>
      </w:r>
    </w:p>
    <w:p w:rsidR="00CA242B" w:rsidRDefault="00CA242B" w:rsidP="00CA242B">
      <w:pPr>
        <w:suppressAutoHyphens w:val="0"/>
        <w:spacing w:before="240" w:line="276" w:lineRule="auto"/>
        <w:ind w:left="720"/>
        <w:jc w:val="both"/>
      </w:pPr>
    </w:p>
    <w:p w:rsidR="00CA242B" w:rsidRDefault="00CA242B" w:rsidP="00CA242B">
      <w:pPr>
        <w:pBdr>
          <w:bottom w:val="single" w:sz="8" w:space="1" w:color="000000"/>
          <w:right w:val="single" w:sz="8" w:space="4" w:color="000000"/>
        </w:pBdr>
        <w:shd w:val="clear" w:color="auto" w:fill="BFBFBF"/>
        <w:spacing w:before="120" w:after="300"/>
        <w:rPr>
          <w:shd w:val="clear" w:color="auto" w:fill="FFFFFF"/>
        </w:rPr>
      </w:pPr>
      <w:r>
        <w:rPr>
          <w:rFonts w:cs="Times New Roman"/>
          <w:b/>
        </w:rPr>
        <w:t>EXTRA CURRICULUM</w:t>
      </w:r>
    </w:p>
    <w:p w:rsidR="00CA242B" w:rsidRDefault="00CA242B" w:rsidP="00CA242B">
      <w:pPr>
        <w:numPr>
          <w:ilvl w:val="0"/>
          <w:numId w:val="3"/>
        </w:numPr>
        <w:suppressAutoHyphens w:val="0"/>
        <w:spacing w:before="240"/>
        <w:ind w:left="720"/>
        <w:jc w:val="both"/>
        <w:rPr>
          <w:b/>
        </w:rPr>
      </w:pPr>
      <w:r>
        <w:rPr>
          <w:shd w:val="clear" w:color="auto" w:fill="FFFFFF"/>
        </w:rPr>
        <w:t xml:space="preserve">Presented seminar on </w:t>
      </w:r>
      <w:r>
        <w:rPr>
          <w:b/>
          <w:shd w:val="clear" w:color="auto" w:fill="FFFFFF"/>
        </w:rPr>
        <w:t>“Wireless Communication Technology in Family Health Monitoring System.”</w:t>
      </w:r>
    </w:p>
    <w:p w:rsidR="00CA242B" w:rsidRDefault="00CA242B" w:rsidP="00CA242B">
      <w:pPr>
        <w:tabs>
          <w:tab w:val="left" w:pos="6249"/>
        </w:tabs>
        <w:suppressAutoHyphens w:val="0"/>
        <w:spacing w:before="240" w:line="276" w:lineRule="auto"/>
        <w:ind w:left="720"/>
        <w:jc w:val="both"/>
      </w:pPr>
      <w:r>
        <w:rPr>
          <w:b/>
        </w:rPr>
        <w:tab/>
      </w:r>
    </w:p>
    <w:p w:rsidR="00CA242B" w:rsidRDefault="00CA242B" w:rsidP="00CA242B">
      <w:pPr>
        <w:tabs>
          <w:tab w:val="left" w:pos="2580"/>
        </w:tabs>
        <w:jc w:val="both"/>
      </w:pPr>
    </w:p>
    <w:p w:rsidR="00CA242B" w:rsidRDefault="00CA242B" w:rsidP="00CA242B">
      <w:pPr>
        <w:pBdr>
          <w:bottom w:val="single" w:sz="8" w:space="1" w:color="000000"/>
          <w:right w:val="single" w:sz="8" w:space="4" w:color="000000"/>
        </w:pBdr>
        <w:shd w:val="clear" w:color="auto" w:fill="BFBFBF"/>
        <w:spacing w:before="120" w:after="300"/>
        <w:rPr>
          <w:rFonts w:cs="Times New Roman"/>
          <w:b/>
          <w:bCs/>
        </w:rPr>
      </w:pPr>
      <w:r>
        <w:rPr>
          <w:rFonts w:cs="Times New Roman"/>
          <w:b/>
        </w:rPr>
        <w:t>PERSONAL PROFILE</w:t>
      </w:r>
    </w:p>
    <w:tbl>
      <w:tblPr>
        <w:tblW w:w="12915" w:type="dxa"/>
        <w:tblInd w:w="108" w:type="dxa"/>
        <w:tblLayout w:type="fixed"/>
        <w:tblLook w:val="04A0" w:firstRow="1" w:lastRow="0" w:firstColumn="1" w:lastColumn="0" w:noHBand="0" w:noVBand="1"/>
      </w:tblPr>
      <w:tblGrid>
        <w:gridCol w:w="3822"/>
        <w:gridCol w:w="3821"/>
        <w:gridCol w:w="5272"/>
      </w:tblGrid>
      <w:tr w:rsidR="00CA242B" w:rsidTr="00CA242B">
        <w:trPr>
          <w:trHeight w:val="350"/>
        </w:trPr>
        <w:tc>
          <w:tcPr>
            <w:tcW w:w="3820" w:type="dxa"/>
            <w:hideMark/>
          </w:tcPr>
          <w:p w:rsidR="00CA242B" w:rsidRDefault="00CA242B" w:rsidP="00B51243">
            <w:pPr>
              <w:pStyle w:val="Heading1"/>
              <w:numPr>
                <w:ilvl w:val="0"/>
                <w:numId w:val="1"/>
              </w:numPr>
              <w:rPr>
                <w:rFonts w:cs="Times New Roman"/>
                <w:bCs/>
              </w:rPr>
            </w:pPr>
            <w:r>
              <w:rPr>
                <w:rFonts w:cs="Times New Roman"/>
                <w:b/>
                <w:bCs/>
              </w:rPr>
              <w:t>Date of Birth</w:t>
            </w:r>
          </w:p>
        </w:tc>
        <w:tc>
          <w:tcPr>
            <w:tcW w:w="3820" w:type="dxa"/>
            <w:hideMark/>
          </w:tcPr>
          <w:p w:rsidR="00CA242B" w:rsidRDefault="00CA242B">
            <w:pPr>
              <w:pStyle w:val="Heading1"/>
              <w:tabs>
                <w:tab w:val="clear" w:pos="0"/>
                <w:tab w:val="left" w:pos="720"/>
              </w:tabs>
              <w:ind w:left="0" w:firstLine="0"/>
              <w:rPr>
                <w:rFonts w:cs="Times New Roman"/>
              </w:rPr>
            </w:pPr>
            <w:r>
              <w:rPr>
                <w:rFonts w:cs="Times New Roman"/>
                <w:bCs/>
              </w:rPr>
              <w:t>15 Aug 1989.</w:t>
            </w:r>
          </w:p>
        </w:tc>
        <w:tc>
          <w:tcPr>
            <w:tcW w:w="5270" w:type="dxa"/>
          </w:tcPr>
          <w:p w:rsidR="00CA242B" w:rsidRDefault="00CA242B" w:rsidP="00B51243">
            <w:pPr>
              <w:pStyle w:val="Heading1"/>
              <w:numPr>
                <w:ilvl w:val="0"/>
                <w:numId w:val="1"/>
              </w:numPr>
              <w:snapToGrid w:val="0"/>
              <w:rPr>
                <w:rFonts w:cs="Times New Roman"/>
              </w:rPr>
            </w:pPr>
          </w:p>
        </w:tc>
      </w:tr>
      <w:tr w:rsidR="00CA242B" w:rsidTr="00CA242B">
        <w:trPr>
          <w:trHeight w:val="341"/>
        </w:trPr>
        <w:tc>
          <w:tcPr>
            <w:tcW w:w="3820" w:type="dxa"/>
            <w:hideMark/>
          </w:tcPr>
          <w:p w:rsidR="00CA242B" w:rsidRDefault="00CA242B">
            <w:pPr>
              <w:pStyle w:val="Heading3"/>
              <w:spacing w:before="0"/>
              <w:rPr>
                <w:rFonts w:ascii="Times New Roman" w:hAnsi="Times New Roman"/>
                <w:b w:val="0"/>
                <w:sz w:val="24"/>
                <w:szCs w:val="24"/>
              </w:rPr>
            </w:pPr>
            <w:r>
              <w:rPr>
                <w:rFonts w:ascii="Times New Roman" w:hAnsi="Times New Roman"/>
                <w:sz w:val="24"/>
                <w:szCs w:val="24"/>
              </w:rPr>
              <w:t>Gender</w:t>
            </w:r>
          </w:p>
        </w:tc>
        <w:tc>
          <w:tcPr>
            <w:tcW w:w="3820" w:type="dxa"/>
            <w:hideMark/>
          </w:tcPr>
          <w:p w:rsidR="00CA242B" w:rsidRDefault="00CA242B">
            <w:pPr>
              <w:pStyle w:val="Heading3"/>
              <w:spacing w:before="0"/>
              <w:rPr>
                <w:rFonts w:ascii="Times New Roman" w:hAnsi="Times New Roman"/>
              </w:rPr>
            </w:pPr>
            <w:proofErr w:type="gramStart"/>
            <w:r>
              <w:rPr>
                <w:rFonts w:ascii="Times New Roman" w:hAnsi="Times New Roman"/>
                <w:b w:val="0"/>
                <w:sz w:val="24"/>
                <w:szCs w:val="24"/>
              </w:rPr>
              <w:t>Male.</w:t>
            </w:r>
            <w:proofErr w:type="gramEnd"/>
          </w:p>
        </w:tc>
        <w:tc>
          <w:tcPr>
            <w:tcW w:w="5270" w:type="dxa"/>
          </w:tcPr>
          <w:p w:rsidR="00CA242B" w:rsidRDefault="00CA242B">
            <w:pPr>
              <w:pStyle w:val="Heading3"/>
              <w:snapToGrid w:val="0"/>
              <w:spacing w:before="0"/>
              <w:rPr>
                <w:rFonts w:ascii="Times New Roman" w:hAnsi="Times New Roman"/>
              </w:rPr>
            </w:pPr>
          </w:p>
        </w:tc>
      </w:tr>
      <w:tr w:rsidR="00CA242B" w:rsidTr="00CA242B">
        <w:trPr>
          <w:trHeight w:val="341"/>
        </w:trPr>
        <w:tc>
          <w:tcPr>
            <w:tcW w:w="3820" w:type="dxa"/>
            <w:hideMark/>
          </w:tcPr>
          <w:p w:rsidR="00CA242B" w:rsidRDefault="00CA242B">
            <w:pPr>
              <w:pStyle w:val="Heading3"/>
              <w:spacing w:before="0"/>
              <w:rPr>
                <w:rFonts w:ascii="Times New Roman" w:hAnsi="Times New Roman"/>
                <w:sz w:val="24"/>
                <w:szCs w:val="24"/>
              </w:rPr>
            </w:pPr>
            <w:r>
              <w:rPr>
                <w:rFonts w:ascii="Times New Roman" w:hAnsi="Times New Roman"/>
                <w:sz w:val="24"/>
                <w:szCs w:val="24"/>
              </w:rPr>
              <w:t>Marital Status</w:t>
            </w:r>
          </w:p>
        </w:tc>
        <w:tc>
          <w:tcPr>
            <w:tcW w:w="3820" w:type="dxa"/>
          </w:tcPr>
          <w:p w:rsidR="00CA242B" w:rsidRDefault="00CA242B">
            <w:pPr>
              <w:pStyle w:val="Heading3"/>
              <w:spacing w:before="0" w:after="0"/>
              <w:rPr>
                <w:rFonts w:ascii="Times New Roman" w:hAnsi="Times New Roman"/>
                <w:b w:val="0"/>
                <w:sz w:val="24"/>
                <w:szCs w:val="24"/>
              </w:rPr>
            </w:pPr>
            <w:r>
              <w:rPr>
                <w:rFonts w:ascii="Times New Roman" w:hAnsi="Times New Roman"/>
                <w:b w:val="0"/>
                <w:sz w:val="24"/>
                <w:szCs w:val="24"/>
              </w:rPr>
              <w:t>Single.</w:t>
            </w:r>
          </w:p>
          <w:p w:rsidR="00CA242B" w:rsidRDefault="00CA242B"/>
        </w:tc>
        <w:tc>
          <w:tcPr>
            <w:tcW w:w="5270" w:type="dxa"/>
          </w:tcPr>
          <w:p w:rsidR="00CA242B" w:rsidRDefault="00CA242B">
            <w:pPr>
              <w:pStyle w:val="Heading3"/>
              <w:snapToGrid w:val="0"/>
              <w:spacing w:before="0"/>
              <w:rPr>
                <w:rFonts w:ascii="Times New Roman" w:hAnsi="Times New Roman"/>
                <w:b w:val="0"/>
                <w:bCs w:val="0"/>
              </w:rPr>
            </w:pPr>
          </w:p>
        </w:tc>
      </w:tr>
      <w:tr w:rsidR="00CA242B" w:rsidTr="00CA242B">
        <w:trPr>
          <w:trHeight w:val="359"/>
        </w:trPr>
        <w:tc>
          <w:tcPr>
            <w:tcW w:w="3820" w:type="dxa"/>
            <w:hideMark/>
          </w:tcPr>
          <w:p w:rsidR="00CA242B" w:rsidRDefault="00CA242B">
            <w:pPr>
              <w:pStyle w:val="Heading3"/>
              <w:spacing w:before="0"/>
              <w:rPr>
                <w:rFonts w:ascii="Times New Roman" w:hAnsi="Times New Roman"/>
                <w:b w:val="0"/>
                <w:sz w:val="24"/>
                <w:szCs w:val="24"/>
              </w:rPr>
            </w:pPr>
            <w:r>
              <w:rPr>
                <w:rFonts w:ascii="Times New Roman" w:hAnsi="Times New Roman"/>
                <w:sz w:val="24"/>
                <w:szCs w:val="24"/>
              </w:rPr>
              <w:t>Languages Known</w:t>
            </w:r>
          </w:p>
        </w:tc>
        <w:tc>
          <w:tcPr>
            <w:tcW w:w="3820" w:type="dxa"/>
            <w:hideMark/>
          </w:tcPr>
          <w:p w:rsidR="00CA242B" w:rsidRDefault="00CA242B">
            <w:pPr>
              <w:pStyle w:val="Heading3"/>
              <w:spacing w:before="0"/>
            </w:pPr>
            <w:r>
              <w:rPr>
                <w:rFonts w:ascii="Times New Roman" w:hAnsi="Times New Roman"/>
                <w:b w:val="0"/>
                <w:sz w:val="24"/>
                <w:szCs w:val="24"/>
              </w:rPr>
              <w:t>English, Hindi, Marathi.</w:t>
            </w:r>
          </w:p>
        </w:tc>
        <w:tc>
          <w:tcPr>
            <w:tcW w:w="5270" w:type="dxa"/>
          </w:tcPr>
          <w:p w:rsidR="00CA242B" w:rsidRDefault="00CA242B">
            <w:pPr>
              <w:snapToGrid w:val="0"/>
              <w:rPr>
                <w:rFonts w:cs="Times New Roman"/>
              </w:rPr>
            </w:pPr>
          </w:p>
        </w:tc>
      </w:tr>
      <w:tr w:rsidR="00CA242B" w:rsidTr="00CA242B">
        <w:trPr>
          <w:trHeight w:val="359"/>
        </w:trPr>
        <w:tc>
          <w:tcPr>
            <w:tcW w:w="3820" w:type="dxa"/>
            <w:hideMark/>
          </w:tcPr>
          <w:p w:rsidR="00CA242B" w:rsidRDefault="00CA242B">
            <w:pPr>
              <w:pStyle w:val="Heading3"/>
              <w:spacing w:before="0"/>
              <w:rPr>
                <w:rFonts w:ascii="Times New Roman" w:hAnsi="Times New Roman"/>
                <w:b w:val="0"/>
                <w:sz w:val="24"/>
                <w:szCs w:val="24"/>
              </w:rPr>
            </w:pPr>
            <w:r>
              <w:rPr>
                <w:rFonts w:ascii="Times New Roman" w:hAnsi="Times New Roman"/>
                <w:sz w:val="24"/>
                <w:szCs w:val="24"/>
              </w:rPr>
              <w:t>Hobbies</w:t>
            </w:r>
          </w:p>
        </w:tc>
        <w:tc>
          <w:tcPr>
            <w:tcW w:w="3820" w:type="dxa"/>
            <w:hideMark/>
          </w:tcPr>
          <w:p w:rsidR="00CA242B" w:rsidRDefault="00CA242B">
            <w:pPr>
              <w:pStyle w:val="Heading3"/>
              <w:spacing w:before="0"/>
            </w:pPr>
            <w:r>
              <w:rPr>
                <w:rFonts w:ascii="Times New Roman" w:hAnsi="Times New Roman"/>
                <w:b w:val="0"/>
                <w:sz w:val="24"/>
                <w:szCs w:val="24"/>
              </w:rPr>
              <w:t>Painting, Listening to Music,</w:t>
            </w:r>
          </w:p>
        </w:tc>
        <w:tc>
          <w:tcPr>
            <w:tcW w:w="5270" w:type="dxa"/>
          </w:tcPr>
          <w:p w:rsidR="00CA242B" w:rsidRDefault="00CA242B">
            <w:pPr>
              <w:snapToGrid w:val="0"/>
              <w:rPr>
                <w:rFonts w:cs="Times New Roman"/>
              </w:rPr>
            </w:pPr>
          </w:p>
        </w:tc>
      </w:tr>
      <w:tr w:rsidR="00CA242B" w:rsidTr="00CA242B">
        <w:trPr>
          <w:trHeight w:val="359"/>
        </w:trPr>
        <w:tc>
          <w:tcPr>
            <w:tcW w:w="3820" w:type="dxa"/>
            <w:hideMark/>
          </w:tcPr>
          <w:p w:rsidR="00CA242B" w:rsidRDefault="00CA242B">
            <w:pPr>
              <w:pStyle w:val="Heading3"/>
              <w:spacing w:before="0"/>
              <w:rPr>
                <w:rFonts w:ascii="Times New Roman" w:hAnsi="Times New Roman"/>
                <w:b w:val="0"/>
                <w:sz w:val="24"/>
                <w:szCs w:val="24"/>
              </w:rPr>
            </w:pPr>
            <w:r>
              <w:rPr>
                <w:rFonts w:ascii="Times New Roman" w:hAnsi="Times New Roman"/>
                <w:sz w:val="24"/>
                <w:szCs w:val="24"/>
              </w:rPr>
              <w:t>Strengths</w:t>
            </w:r>
          </w:p>
        </w:tc>
        <w:tc>
          <w:tcPr>
            <w:tcW w:w="3820" w:type="dxa"/>
            <w:hideMark/>
          </w:tcPr>
          <w:p w:rsidR="00CA242B" w:rsidRDefault="00CA242B">
            <w:pPr>
              <w:pStyle w:val="Heading3"/>
              <w:spacing w:before="0"/>
            </w:pPr>
            <w:r>
              <w:rPr>
                <w:rFonts w:ascii="Times New Roman" w:hAnsi="Times New Roman"/>
                <w:b w:val="0"/>
                <w:sz w:val="24"/>
                <w:szCs w:val="24"/>
              </w:rPr>
              <w:t>Positive Thinker, Cooperative, Good Listener, Adaptable to changes, Hardworking</w:t>
            </w:r>
          </w:p>
        </w:tc>
        <w:tc>
          <w:tcPr>
            <w:tcW w:w="5270" w:type="dxa"/>
          </w:tcPr>
          <w:p w:rsidR="00CA242B" w:rsidRDefault="00CA242B">
            <w:pPr>
              <w:snapToGrid w:val="0"/>
              <w:rPr>
                <w:rFonts w:cs="Times New Roman"/>
              </w:rPr>
            </w:pPr>
          </w:p>
        </w:tc>
      </w:tr>
    </w:tbl>
    <w:p w:rsidR="00CA242B" w:rsidRDefault="00CA242B" w:rsidP="00CA242B">
      <w:pPr>
        <w:jc w:val="both"/>
        <w:rPr>
          <w:rFonts w:cs="Times New Roman"/>
          <w:sz w:val="20"/>
          <w:szCs w:val="20"/>
        </w:rPr>
      </w:pPr>
    </w:p>
    <w:p w:rsidR="00CA242B" w:rsidRDefault="00CA242B" w:rsidP="00CA242B">
      <w:pPr>
        <w:jc w:val="both"/>
        <w:rPr>
          <w:rFonts w:cs="Times New Roman"/>
          <w:b/>
        </w:rPr>
      </w:pPr>
      <w:r>
        <w:rPr>
          <w:rFonts w:cs="Times New Roman"/>
          <w:sz w:val="20"/>
          <w:szCs w:val="20"/>
        </w:rPr>
        <w:t xml:space="preserve">                 </w:t>
      </w:r>
    </w:p>
    <w:p w:rsidR="00CA242B" w:rsidRDefault="00CA242B" w:rsidP="00CA242B">
      <w:pPr>
        <w:pBdr>
          <w:bottom w:val="single" w:sz="8" w:space="1" w:color="000000"/>
          <w:right w:val="single" w:sz="8" w:space="4" w:color="000000"/>
        </w:pBdr>
        <w:shd w:val="clear" w:color="auto" w:fill="BFBFBF"/>
        <w:spacing w:before="120" w:after="300"/>
        <w:rPr>
          <w:rFonts w:cs="Times New Roman"/>
        </w:rPr>
      </w:pPr>
      <w:r>
        <w:rPr>
          <w:rFonts w:cs="Times New Roman"/>
          <w:b/>
        </w:rPr>
        <w:t>DECLARATION</w:t>
      </w:r>
    </w:p>
    <w:p w:rsidR="00CA242B" w:rsidRDefault="00CA242B" w:rsidP="00CA242B">
      <w:pPr>
        <w:rPr>
          <w:rFonts w:cs="Times New Roman"/>
        </w:rPr>
      </w:pPr>
      <w:r>
        <w:rPr>
          <w:rFonts w:cs="Times New Roman"/>
        </w:rPr>
        <w:t xml:space="preserve">If given an opportunity in your esteemed organization, I assure you of my best service and prove to be an asset to your organization. </w:t>
      </w:r>
    </w:p>
    <w:p w:rsidR="002E7576" w:rsidRDefault="002E7576"/>
    <w:sectPr w:rsidR="002E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imbus Roman No9 L">
    <w:altName w:val="Times New Roman"/>
    <w:charset w:val="00"/>
    <w:family w:val="roman"/>
    <w:pitch w:val="variable"/>
  </w:font>
  <w:font w:name="DejaVu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5"/>
    <w:lvl w:ilvl="0">
      <w:start w:val="1"/>
      <w:numFmt w:val="decimal"/>
      <w:lvlText w:val="%1."/>
      <w:lvlJc w:val="left"/>
      <w:pPr>
        <w:tabs>
          <w:tab w:val="num" w:pos="0"/>
        </w:tabs>
        <w:ind w:left="720" w:hanging="360"/>
      </w:pPr>
      <w:rPr>
        <w:rFonts w:ascii="Times New Roman" w:hAnsi="Times New Roman" w:cs="Times New Roman"/>
        <w:b w:val="0"/>
        <w:bCs w:val="0"/>
        <w:sz w:val="24"/>
      </w:rPr>
    </w:lvl>
  </w:abstractNum>
  <w:abstractNum w:abstractNumId="2">
    <w:nsid w:val="00000003"/>
    <w:multiLevelType w:val="singleLevel"/>
    <w:tmpl w:val="00000003"/>
    <w:name w:val="WW8Num7"/>
    <w:lvl w:ilvl="0">
      <w:start w:val="1"/>
      <w:numFmt w:val="bullet"/>
      <w:lvlText w:val=""/>
      <w:lvlJc w:val="left"/>
      <w:pPr>
        <w:tabs>
          <w:tab w:val="num" w:pos="0"/>
        </w:tabs>
        <w:ind w:left="630" w:hanging="360"/>
      </w:pPr>
      <w:rPr>
        <w:rFonts w:ascii="Wingdings" w:hAnsi="Wingdings" w:cs="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2B"/>
    <w:rsid w:val="002E7576"/>
    <w:rsid w:val="00CA242B"/>
    <w:rsid w:val="00FF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2B"/>
    <w:pPr>
      <w:widowControl w:val="0"/>
      <w:suppressAutoHyphens/>
      <w:autoSpaceDE w:val="0"/>
      <w:spacing w:after="0" w:line="240" w:lineRule="auto"/>
    </w:pPr>
    <w:rPr>
      <w:rFonts w:ascii="Times New Roman" w:eastAsia="Times New Roman" w:hAnsi="Times New Roman" w:cs="Calibri"/>
      <w:sz w:val="24"/>
      <w:szCs w:val="24"/>
      <w:lang w:eastAsia="zh-CN"/>
    </w:rPr>
  </w:style>
  <w:style w:type="paragraph" w:styleId="Heading1">
    <w:name w:val="heading 1"/>
    <w:basedOn w:val="Normal"/>
    <w:next w:val="Normal"/>
    <w:link w:val="Heading1Char"/>
    <w:qFormat/>
    <w:rsid w:val="00CA242B"/>
    <w:pPr>
      <w:tabs>
        <w:tab w:val="num" w:pos="0"/>
      </w:tabs>
      <w:ind w:left="720" w:hanging="360"/>
      <w:outlineLvl w:val="0"/>
    </w:pPr>
  </w:style>
  <w:style w:type="paragraph" w:styleId="Heading3">
    <w:name w:val="heading 3"/>
    <w:basedOn w:val="Normal"/>
    <w:next w:val="Normal"/>
    <w:link w:val="Heading3Char"/>
    <w:unhideWhenUsed/>
    <w:qFormat/>
    <w:rsid w:val="00CA242B"/>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CA242B"/>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42B"/>
    <w:rPr>
      <w:rFonts w:ascii="Times New Roman" w:eastAsia="Times New Roman" w:hAnsi="Times New Roman" w:cs="Calibri"/>
      <w:sz w:val="24"/>
      <w:szCs w:val="24"/>
      <w:lang w:eastAsia="zh-CN"/>
    </w:rPr>
  </w:style>
  <w:style w:type="character" w:customStyle="1" w:styleId="Heading3Char">
    <w:name w:val="Heading 3 Char"/>
    <w:basedOn w:val="DefaultParagraphFont"/>
    <w:link w:val="Heading3"/>
    <w:rsid w:val="00CA242B"/>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semiHidden/>
    <w:rsid w:val="00CA242B"/>
    <w:rPr>
      <w:rFonts w:ascii="Calibri" w:eastAsia="Times New Roman" w:hAnsi="Calibri" w:cs="Times New Roman"/>
      <w:b/>
      <w:bCs/>
      <w:sz w:val="28"/>
      <w:szCs w:val="28"/>
      <w:lang w:eastAsia="zh-CN"/>
    </w:rPr>
  </w:style>
  <w:style w:type="character" w:styleId="Hyperlink">
    <w:name w:val="Hyperlink"/>
    <w:unhideWhenUsed/>
    <w:rsid w:val="00CA242B"/>
    <w:rPr>
      <w:color w:val="0000FF"/>
      <w:u w:val="single"/>
    </w:rPr>
  </w:style>
  <w:style w:type="paragraph" w:styleId="NoSpacing">
    <w:name w:val="No Spacing"/>
    <w:qFormat/>
    <w:rsid w:val="00CA242B"/>
    <w:pPr>
      <w:suppressAutoHyphens/>
      <w:spacing w:after="0" w:line="240" w:lineRule="auto"/>
    </w:pPr>
    <w:rPr>
      <w:rFonts w:ascii="Calibri" w:eastAsia="Arial" w:hAnsi="Calibri" w:cs="Calibri"/>
      <w:lang w:eastAsia="zh-CN"/>
    </w:rPr>
  </w:style>
  <w:style w:type="paragraph" w:styleId="ListParagraph">
    <w:name w:val="List Paragraph"/>
    <w:basedOn w:val="Normal"/>
    <w:uiPriority w:val="34"/>
    <w:qFormat/>
    <w:rsid w:val="00CA242B"/>
    <w:pPr>
      <w:widowControl/>
      <w:autoSpaceDE/>
      <w:spacing w:line="100" w:lineRule="atLeast"/>
      <w:ind w:left="720"/>
    </w:pPr>
    <w:rPr>
      <w:rFonts w:ascii="Nimbus Roman No9 L" w:eastAsia="DejaVu Sans" w:hAnsi="Nimbus Roman No9 L" w:cs="Nimbus Roman No9 L"/>
      <w:kern w:val="2"/>
      <w:lang w:val="en-IN"/>
    </w:rPr>
  </w:style>
  <w:style w:type="paragraph" w:customStyle="1" w:styleId="WW-Default">
    <w:name w:val="WW-Default"/>
    <w:rsid w:val="00CA242B"/>
    <w:pPr>
      <w:suppressAutoHyphens/>
      <w:autoSpaceDE w:val="0"/>
      <w:spacing w:after="0" w:line="240" w:lineRule="auto"/>
    </w:pPr>
    <w:rPr>
      <w:rFonts w:ascii="Arial" w:eastAsia="Arial" w:hAnsi="Arial" w:cs="Arial"/>
      <w:color w:val="000000"/>
      <w:sz w:val="24"/>
      <w:szCs w:val="24"/>
      <w:lang w:eastAsia="zh-CN"/>
    </w:rPr>
  </w:style>
  <w:style w:type="paragraph" w:styleId="BalloonText">
    <w:name w:val="Balloon Text"/>
    <w:basedOn w:val="Normal"/>
    <w:link w:val="BalloonTextChar"/>
    <w:uiPriority w:val="99"/>
    <w:semiHidden/>
    <w:unhideWhenUsed/>
    <w:rsid w:val="00CA242B"/>
    <w:rPr>
      <w:rFonts w:ascii="Tahoma" w:hAnsi="Tahoma" w:cs="Tahoma"/>
      <w:sz w:val="16"/>
      <w:szCs w:val="16"/>
    </w:rPr>
  </w:style>
  <w:style w:type="character" w:customStyle="1" w:styleId="BalloonTextChar">
    <w:name w:val="Balloon Text Char"/>
    <w:basedOn w:val="DefaultParagraphFont"/>
    <w:link w:val="BalloonText"/>
    <w:uiPriority w:val="99"/>
    <w:semiHidden/>
    <w:rsid w:val="00CA242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2B"/>
    <w:pPr>
      <w:widowControl w:val="0"/>
      <w:suppressAutoHyphens/>
      <w:autoSpaceDE w:val="0"/>
      <w:spacing w:after="0" w:line="240" w:lineRule="auto"/>
    </w:pPr>
    <w:rPr>
      <w:rFonts w:ascii="Times New Roman" w:eastAsia="Times New Roman" w:hAnsi="Times New Roman" w:cs="Calibri"/>
      <w:sz w:val="24"/>
      <w:szCs w:val="24"/>
      <w:lang w:eastAsia="zh-CN"/>
    </w:rPr>
  </w:style>
  <w:style w:type="paragraph" w:styleId="Heading1">
    <w:name w:val="heading 1"/>
    <w:basedOn w:val="Normal"/>
    <w:next w:val="Normal"/>
    <w:link w:val="Heading1Char"/>
    <w:qFormat/>
    <w:rsid w:val="00CA242B"/>
    <w:pPr>
      <w:tabs>
        <w:tab w:val="num" w:pos="0"/>
      </w:tabs>
      <w:ind w:left="720" w:hanging="360"/>
      <w:outlineLvl w:val="0"/>
    </w:pPr>
  </w:style>
  <w:style w:type="paragraph" w:styleId="Heading3">
    <w:name w:val="heading 3"/>
    <w:basedOn w:val="Normal"/>
    <w:next w:val="Normal"/>
    <w:link w:val="Heading3Char"/>
    <w:unhideWhenUsed/>
    <w:qFormat/>
    <w:rsid w:val="00CA242B"/>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CA242B"/>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42B"/>
    <w:rPr>
      <w:rFonts w:ascii="Times New Roman" w:eastAsia="Times New Roman" w:hAnsi="Times New Roman" w:cs="Calibri"/>
      <w:sz w:val="24"/>
      <w:szCs w:val="24"/>
      <w:lang w:eastAsia="zh-CN"/>
    </w:rPr>
  </w:style>
  <w:style w:type="character" w:customStyle="1" w:styleId="Heading3Char">
    <w:name w:val="Heading 3 Char"/>
    <w:basedOn w:val="DefaultParagraphFont"/>
    <w:link w:val="Heading3"/>
    <w:rsid w:val="00CA242B"/>
    <w:rPr>
      <w:rFonts w:ascii="Cambria" w:eastAsia="Times New Roman" w:hAnsi="Cambria" w:cs="Times New Roman"/>
      <w:b/>
      <w:bCs/>
      <w:sz w:val="26"/>
      <w:szCs w:val="26"/>
      <w:lang w:eastAsia="zh-CN"/>
    </w:rPr>
  </w:style>
  <w:style w:type="character" w:customStyle="1" w:styleId="Heading4Char">
    <w:name w:val="Heading 4 Char"/>
    <w:basedOn w:val="DefaultParagraphFont"/>
    <w:link w:val="Heading4"/>
    <w:semiHidden/>
    <w:rsid w:val="00CA242B"/>
    <w:rPr>
      <w:rFonts w:ascii="Calibri" w:eastAsia="Times New Roman" w:hAnsi="Calibri" w:cs="Times New Roman"/>
      <w:b/>
      <w:bCs/>
      <w:sz w:val="28"/>
      <w:szCs w:val="28"/>
      <w:lang w:eastAsia="zh-CN"/>
    </w:rPr>
  </w:style>
  <w:style w:type="character" w:styleId="Hyperlink">
    <w:name w:val="Hyperlink"/>
    <w:unhideWhenUsed/>
    <w:rsid w:val="00CA242B"/>
    <w:rPr>
      <w:color w:val="0000FF"/>
      <w:u w:val="single"/>
    </w:rPr>
  </w:style>
  <w:style w:type="paragraph" w:styleId="NoSpacing">
    <w:name w:val="No Spacing"/>
    <w:qFormat/>
    <w:rsid w:val="00CA242B"/>
    <w:pPr>
      <w:suppressAutoHyphens/>
      <w:spacing w:after="0" w:line="240" w:lineRule="auto"/>
    </w:pPr>
    <w:rPr>
      <w:rFonts w:ascii="Calibri" w:eastAsia="Arial" w:hAnsi="Calibri" w:cs="Calibri"/>
      <w:lang w:eastAsia="zh-CN"/>
    </w:rPr>
  </w:style>
  <w:style w:type="paragraph" w:styleId="ListParagraph">
    <w:name w:val="List Paragraph"/>
    <w:basedOn w:val="Normal"/>
    <w:uiPriority w:val="34"/>
    <w:qFormat/>
    <w:rsid w:val="00CA242B"/>
    <w:pPr>
      <w:widowControl/>
      <w:autoSpaceDE/>
      <w:spacing w:line="100" w:lineRule="atLeast"/>
      <w:ind w:left="720"/>
    </w:pPr>
    <w:rPr>
      <w:rFonts w:ascii="Nimbus Roman No9 L" w:eastAsia="DejaVu Sans" w:hAnsi="Nimbus Roman No9 L" w:cs="Nimbus Roman No9 L"/>
      <w:kern w:val="2"/>
      <w:lang w:val="en-IN"/>
    </w:rPr>
  </w:style>
  <w:style w:type="paragraph" w:customStyle="1" w:styleId="WW-Default">
    <w:name w:val="WW-Default"/>
    <w:rsid w:val="00CA242B"/>
    <w:pPr>
      <w:suppressAutoHyphens/>
      <w:autoSpaceDE w:val="0"/>
      <w:spacing w:after="0" w:line="240" w:lineRule="auto"/>
    </w:pPr>
    <w:rPr>
      <w:rFonts w:ascii="Arial" w:eastAsia="Arial" w:hAnsi="Arial" w:cs="Arial"/>
      <w:color w:val="000000"/>
      <w:sz w:val="24"/>
      <w:szCs w:val="24"/>
      <w:lang w:eastAsia="zh-CN"/>
    </w:rPr>
  </w:style>
  <w:style w:type="paragraph" w:styleId="BalloonText">
    <w:name w:val="Balloon Text"/>
    <w:basedOn w:val="Normal"/>
    <w:link w:val="BalloonTextChar"/>
    <w:uiPriority w:val="99"/>
    <w:semiHidden/>
    <w:unhideWhenUsed/>
    <w:rsid w:val="00CA242B"/>
    <w:rPr>
      <w:rFonts w:ascii="Tahoma" w:hAnsi="Tahoma" w:cs="Tahoma"/>
      <w:sz w:val="16"/>
      <w:szCs w:val="16"/>
    </w:rPr>
  </w:style>
  <w:style w:type="character" w:customStyle="1" w:styleId="BalloonTextChar">
    <w:name w:val="Balloon Text Char"/>
    <w:basedOn w:val="DefaultParagraphFont"/>
    <w:link w:val="BalloonText"/>
    <w:uiPriority w:val="99"/>
    <w:semiHidden/>
    <w:rsid w:val="00CA242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il.35913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2017-08-14T11:22:00Z</dcterms:created>
  <dcterms:modified xsi:type="dcterms:W3CDTF">2017-08-14T11:23:00Z</dcterms:modified>
</cp:coreProperties>
</file>