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24" w:rsidRPr="00C604BD" w:rsidRDefault="006A54A8" w:rsidP="006277DC">
      <w:pPr>
        <w:spacing w:before="20"/>
        <w:ind w:right="6114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63" type="#_x0000_t75" style="position:absolute;left:0;text-align:left;margin-left:444.2pt;margin-top:35.8pt;width:106.4pt;height:156.1pt;z-index:-1479;mso-position-horizontal-relative:page;mso-position-vertical-relative:page">
            <v:imagedata r:id="rId6" o:title=""/>
            <w10:wrap anchorx="page" anchory="page"/>
          </v:shape>
        </w:pict>
      </w:r>
      <w:r w:rsidR="00542555" w:rsidRPr="00C604BD">
        <w:rPr>
          <w:b/>
          <w:sz w:val="24"/>
          <w:szCs w:val="24"/>
          <w:u w:val="thick" w:color="000000"/>
        </w:rPr>
        <w:t>CV</w:t>
      </w:r>
    </w:p>
    <w:p w:rsidR="00A71724" w:rsidRPr="00C604BD" w:rsidRDefault="00A71724">
      <w:pPr>
        <w:spacing w:before="7" w:line="140" w:lineRule="exact"/>
        <w:rPr>
          <w:sz w:val="24"/>
          <w:szCs w:val="24"/>
        </w:rPr>
      </w:pPr>
    </w:p>
    <w:p w:rsidR="00A71724" w:rsidRPr="00C604BD" w:rsidRDefault="00542555">
      <w:pPr>
        <w:spacing w:line="300" w:lineRule="exact"/>
        <w:ind w:left="108"/>
        <w:rPr>
          <w:sz w:val="24"/>
          <w:szCs w:val="24"/>
        </w:rPr>
      </w:pPr>
      <w:r w:rsidRPr="00C604BD">
        <w:rPr>
          <w:b/>
          <w:spacing w:val="-1"/>
          <w:position w:val="-1"/>
          <w:sz w:val="24"/>
          <w:szCs w:val="24"/>
          <w:u w:val="thick" w:color="000000"/>
        </w:rPr>
        <w:t>P</w:t>
      </w:r>
      <w:r w:rsidRPr="00C604BD">
        <w:rPr>
          <w:b/>
          <w:position w:val="-1"/>
          <w:sz w:val="24"/>
          <w:szCs w:val="24"/>
          <w:u w:val="thick" w:color="000000"/>
        </w:rPr>
        <w:t>E</w:t>
      </w:r>
      <w:r w:rsidRPr="00C604BD">
        <w:rPr>
          <w:b/>
          <w:spacing w:val="-1"/>
          <w:position w:val="-1"/>
          <w:sz w:val="24"/>
          <w:szCs w:val="24"/>
          <w:u w:val="thick" w:color="000000"/>
        </w:rPr>
        <w:t>R</w:t>
      </w:r>
      <w:r w:rsidRPr="00C604BD">
        <w:rPr>
          <w:b/>
          <w:position w:val="-1"/>
          <w:sz w:val="24"/>
          <w:szCs w:val="24"/>
          <w:u w:val="thick" w:color="000000"/>
        </w:rPr>
        <w:t>SO</w:t>
      </w:r>
      <w:r w:rsidRPr="00C604BD">
        <w:rPr>
          <w:b/>
          <w:spacing w:val="-1"/>
          <w:position w:val="-1"/>
          <w:sz w:val="24"/>
          <w:szCs w:val="24"/>
          <w:u w:val="thick" w:color="000000"/>
        </w:rPr>
        <w:t>NA</w:t>
      </w:r>
      <w:r w:rsidRPr="00C604BD">
        <w:rPr>
          <w:b/>
          <w:position w:val="-1"/>
          <w:sz w:val="24"/>
          <w:szCs w:val="24"/>
          <w:u w:val="thick" w:color="000000"/>
        </w:rPr>
        <w:t>L</w:t>
      </w:r>
      <w:r w:rsidRPr="00C604BD">
        <w:rPr>
          <w:b/>
          <w:spacing w:val="15"/>
          <w:position w:val="-1"/>
          <w:sz w:val="24"/>
          <w:szCs w:val="24"/>
          <w:u w:val="thick" w:color="000000"/>
        </w:rPr>
        <w:t xml:space="preserve"> </w:t>
      </w:r>
      <w:r w:rsidRPr="00C604BD">
        <w:rPr>
          <w:b/>
          <w:spacing w:val="-2"/>
          <w:w w:val="101"/>
          <w:position w:val="-1"/>
          <w:sz w:val="24"/>
          <w:szCs w:val="24"/>
          <w:u w:val="thick" w:color="000000"/>
        </w:rPr>
        <w:t>D</w:t>
      </w:r>
      <w:r w:rsidRPr="00C604BD">
        <w:rPr>
          <w:b/>
          <w:w w:val="101"/>
          <w:position w:val="-1"/>
          <w:sz w:val="24"/>
          <w:szCs w:val="24"/>
          <w:u w:val="thick" w:color="000000"/>
        </w:rPr>
        <w:t>ET</w:t>
      </w:r>
      <w:r w:rsidRPr="00C604BD">
        <w:rPr>
          <w:b/>
          <w:spacing w:val="1"/>
          <w:w w:val="101"/>
          <w:position w:val="-1"/>
          <w:sz w:val="24"/>
          <w:szCs w:val="24"/>
          <w:u w:val="thick" w:color="000000"/>
        </w:rPr>
        <w:t>AI</w:t>
      </w:r>
      <w:r w:rsidRPr="00C604BD">
        <w:rPr>
          <w:b/>
          <w:w w:val="101"/>
          <w:position w:val="-1"/>
          <w:sz w:val="24"/>
          <w:szCs w:val="24"/>
          <w:u w:val="thick" w:color="000000"/>
        </w:rPr>
        <w:t>L</w:t>
      </w:r>
      <w:r w:rsidRPr="00C604BD">
        <w:rPr>
          <w:b/>
          <w:spacing w:val="1"/>
          <w:w w:val="101"/>
          <w:position w:val="-1"/>
          <w:sz w:val="24"/>
          <w:szCs w:val="24"/>
          <w:u w:val="thick" w:color="000000"/>
        </w:rPr>
        <w:t>S</w:t>
      </w:r>
      <w:r w:rsidRPr="00C604BD">
        <w:rPr>
          <w:b/>
          <w:w w:val="101"/>
          <w:position w:val="-1"/>
          <w:sz w:val="24"/>
          <w:szCs w:val="24"/>
          <w:u w:val="thick" w:color="000000"/>
        </w:rPr>
        <w:t>:</w:t>
      </w:r>
    </w:p>
    <w:p w:rsidR="00A71724" w:rsidRPr="00C604BD" w:rsidRDefault="00A71724">
      <w:pPr>
        <w:spacing w:before="2" w:line="160" w:lineRule="exact"/>
        <w:rPr>
          <w:sz w:val="24"/>
          <w:szCs w:val="24"/>
        </w:rPr>
      </w:pPr>
    </w:p>
    <w:p w:rsidR="00A71724" w:rsidRDefault="00542555">
      <w:pPr>
        <w:ind w:left="108"/>
        <w:rPr>
          <w:b/>
          <w:spacing w:val="14"/>
          <w:sz w:val="28"/>
          <w:szCs w:val="28"/>
        </w:rPr>
      </w:pPr>
      <w:r w:rsidRPr="00C604BD">
        <w:rPr>
          <w:sz w:val="24"/>
          <w:szCs w:val="24"/>
        </w:rPr>
        <w:t>N</w:t>
      </w:r>
      <w:r w:rsidRPr="00C604BD">
        <w:rPr>
          <w:spacing w:val="-1"/>
          <w:sz w:val="24"/>
          <w:szCs w:val="24"/>
        </w:rPr>
        <w:t>a</w:t>
      </w:r>
      <w:r w:rsidRPr="00C604BD">
        <w:rPr>
          <w:sz w:val="24"/>
          <w:szCs w:val="24"/>
        </w:rPr>
        <w:t>me:</w:t>
      </w:r>
      <w:r w:rsidRPr="00C604BD">
        <w:rPr>
          <w:spacing w:val="7"/>
          <w:sz w:val="24"/>
          <w:szCs w:val="24"/>
        </w:rPr>
        <w:t xml:space="preserve"> </w:t>
      </w:r>
      <w:r w:rsidRPr="00C604BD">
        <w:rPr>
          <w:b/>
          <w:spacing w:val="-1"/>
          <w:sz w:val="28"/>
          <w:szCs w:val="28"/>
        </w:rPr>
        <w:t>M</w:t>
      </w:r>
      <w:r w:rsidRPr="00C604BD">
        <w:rPr>
          <w:b/>
          <w:sz w:val="28"/>
          <w:szCs w:val="28"/>
        </w:rPr>
        <w:t>o</w:t>
      </w:r>
      <w:r w:rsidRPr="00C604BD">
        <w:rPr>
          <w:b/>
          <w:spacing w:val="1"/>
          <w:sz w:val="28"/>
          <w:szCs w:val="28"/>
        </w:rPr>
        <w:t>h</w:t>
      </w:r>
      <w:r w:rsidRPr="00C604BD">
        <w:rPr>
          <w:b/>
          <w:spacing w:val="2"/>
          <w:sz w:val="28"/>
          <w:szCs w:val="28"/>
        </w:rPr>
        <w:t>a</w:t>
      </w:r>
      <w:r w:rsidRPr="00C604BD">
        <w:rPr>
          <w:b/>
          <w:spacing w:val="-1"/>
          <w:sz w:val="28"/>
          <w:szCs w:val="28"/>
        </w:rPr>
        <w:t>mme</w:t>
      </w:r>
      <w:r w:rsidRPr="00C604BD">
        <w:rPr>
          <w:b/>
          <w:sz w:val="28"/>
          <w:szCs w:val="28"/>
        </w:rPr>
        <w:t>d</w:t>
      </w:r>
      <w:r w:rsidRPr="00C604BD">
        <w:rPr>
          <w:b/>
          <w:spacing w:val="14"/>
          <w:sz w:val="28"/>
          <w:szCs w:val="28"/>
        </w:rPr>
        <w:t xml:space="preserve"> </w:t>
      </w:r>
    </w:p>
    <w:p w:rsidR="006A54A8" w:rsidRPr="00C604BD" w:rsidRDefault="006A54A8">
      <w:pPr>
        <w:ind w:left="108"/>
        <w:rPr>
          <w:sz w:val="24"/>
          <w:szCs w:val="24"/>
        </w:rPr>
      </w:pPr>
      <w:hyperlink r:id="rId7" w:history="1">
        <w:r w:rsidRPr="00EE1B29">
          <w:rPr>
            <w:rStyle w:val="Hyperlink"/>
            <w:b/>
            <w:spacing w:val="-1"/>
            <w:sz w:val="28"/>
            <w:szCs w:val="28"/>
          </w:rPr>
          <w:t>M</w:t>
        </w:r>
        <w:r w:rsidRPr="00EE1B29">
          <w:rPr>
            <w:rStyle w:val="Hyperlink"/>
            <w:b/>
            <w:sz w:val="28"/>
            <w:szCs w:val="28"/>
          </w:rPr>
          <w:t>o</w:t>
        </w:r>
        <w:r w:rsidRPr="00EE1B29">
          <w:rPr>
            <w:rStyle w:val="Hyperlink"/>
            <w:b/>
            <w:spacing w:val="1"/>
            <w:sz w:val="28"/>
            <w:szCs w:val="28"/>
          </w:rPr>
          <w:t>h</w:t>
        </w:r>
        <w:r w:rsidRPr="00EE1B29">
          <w:rPr>
            <w:rStyle w:val="Hyperlink"/>
            <w:b/>
            <w:spacing w:val="2"/>
            <w:sz w:val="28"/>
            <w:szCs w:val="28"/>
          </w:rPr>
          <w:t>a</w:t>
        </w:r>
        <w:r w:rsidRPr="00EE1B29">
          <w:rPr>
            <w:rStyle w:val="Hyperlink"/>
            <w:b/>
            <w:spacing w:val="-1"/>
            <w:sz w:val="28"/>
            <w:szCs w:val="28"/>
          </w:rPr>
          <w:t>mme</w:t>
        </w:r>
        <w:r w:rsidRPr="00EE1B29">
          <w:rPr>
            <w:rStyle w:val="Hyperlink"/>
            <w:b/>
            <w:sz w:val="28"/>
            <w:szCs w:val="28"/>
          </w:rPr>
          <w:t>d.359577@2freemail.com</w:t>
        </w:r>
      </w:hyperlink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Pr="006A54A8">
        <w:rPr>
          <w:b/>
          <w:sz w:val="28"/>
          <w:szCs w:val="28"/>
        </w:rPr>
        <w:tab/>
      </w:r>
    </w:p>
    <w:p w:rsidR="00A71724" w:rsidRPr="00C604BD" w:rsidRDefault="00A71724">
      <w:pPr>
        <w:spacing w:line="160" w:lineRule="exact"/>
        <w:rPr>
          <w:sz w:val="24"/>
          <w:szCs w:val="24"/>
        </w:rPr>
      </w:pPr>
    </w:p>
    <w:p w:rsidR="00A71724" w:rsidRPr="00C604BD" w:rsidRDefault="00A71724">
      <w:pPr>
        <w:spacing w:before="7" w:line="180" w:lineRule="exact"/>
        <w:rPr>
          <w:sz w:val="24"/>
          <w:szCs w:val="24"/>
        </w:rPr>
      </w:pPr>
    </w:p>
    <w:p w:rsidR="00A71724" w:rsidRPr="00C604BD" w:rsidRDefault="00A71724">
      <w:pPr>
        <w:spacing w:line="200" w:lineRule="exact"/>
        <w:rPr>
          <w:sz w:val="24"/>
          <w:szCs w:val="24"/>
        </w:rPr>
      </w:pPr>
    </w:p>
    <w:p w:rsidR="00A71724" w:rsidRPr="00C604BD" w:rsidRDefault="00A71724">
      <w:pPr>
        <w:spacing w:line="200" w:lineRule="exact"/>
        <w:rPr>
          <w:sz w:val="24"/>
          <w:szCs w:val="24"/>
        </w:rPr>
      </w:pPr>
    </w:p>
    <w:p w:rsidR="00A71724" w:rsidRPr="00C604BD" w:rsidRDefault="00542555">
      <w:pPr>
        <w:spacing w:before="27"/>
        <w:ind w:left="108"/>
        <w:rPr>
          <w:sz w:val="24"/>
          <w:szCs w:val="24"/>
        </w:rPr>
      </w:pPr>
      <w:r w:rsidRPr="00C604BD">
        <w:rPr>
          <w:b/>
          <w:w w:val="101"/>
          <w:sz w:val="24"/>
          <w:szCs w:val="24"/>
          <w:u w:val="thick" w:color="000000"/>
        </w:rPr>
        <w:t>OB</w:t>
      </w:r>
      <w:r w:rsidRPr="00C604BD">
        <w:rPr>
          <w:b/>
          <w:spacing w:val="1"/>
          <w:w w:val="101"/>
          <w:sz w:val="24"/>
          <w:szCs w:val="24"/>
          <w:u w:val="thick" w:color="000000"/>
        </w:rPr>
        <w:t>J</w:t>
      </w:r>
      <w:r w:rsidRPr="00C604BD">
        <w:rPr>
          <w:b/>
          <w:w w:val="101"/>
          <w:sz w:val="24"/>
          <w:szCs w:val="24"/>
          <w:u w:val="thick" w:color="000000"/>
        </w:rPr>
        <w:t>E</w:t>
      </w:r>
      <w:r w:rsidRPr="00C604BD">
        <w:rPr>
          <w:b/>
          <w:spacing w:val="-1"/>
          <w:w w:val="101"/>
          <w:sz w:val="24"/>
          <w:szCs w:val="24"/>
          <w:u w:val="thick" w:color="000000"/>
        </w:rPr>
        <w:t>C</w:t>
      </w:r>
      <w:r w:rsidRPr="00C604BD">
        <w:rPr>
          <w:b/>
          <w:spacing w:val="-2"/>
          <w:w w:val="101"/>
          <w:sz w:val="24"/>
          <w:szCs w:val="24"/>
          <w:u w:val="thick" w:color="000000"/>
        </w:rPr>
        <w:t>T</w:t>
      </w:r>
      <w:r w:rsidRPr="00C604BD">
        <w:rPr>
          <w:b/>
          <w:spacing w:val="1"/>
          <w:w w:val="101"/>
          <w:sz w:val="24"/>
          <w:szCs w:val="24"/>
          <w:u w:val="thick" w:color="000000"/>
        </w:rPr>
        <w:t>I</w:t>
      </w:r>
      <w:r w:rsidRPr="00C604BD">
        <w:rPr>
          <w:b/>
          <w:spacing w:val="-1"/>
          <w:w w:val="101"/>
          <w:sz w:val="24"/>
          <w:szCs w:val="24"/>
          <w:u w:val="thick" w:color="000000"/>
        </w:rPr>
        <w:t>V</w:t>
      </w:r>
      <w:r w:rsidRPr="00C604BD">
        <w:rPr>
          <w:b/>
          <w:w w:val="101"/>
          <w:sz w:val="24"/>
          <w:szCs w:val="24"/>
          <w:u w:val="thick" w:color="000000"/>
        </w:rPr>
        <w:t>E:</w:t>
      </w:r>
    </w:p>
    <w:p w:rsidR="00A71724" w:rsidRPr="00C604BD" w:rsidRDefault="00A71724">
      <w:pPr>
        <w:spacing w:before="7" w:line="140" w:lineRule="exact"/>
        <w:rPr>
          <w:sz w:val="24"/>
          <w:szCs w:val="24"/>
        </w:rPr>
      </w:pPr>
    </w:p>
    <w:p w:rsidR="00A71724" w:rsidRPr="00C604BD" w:rsidRDefault="00542555">
      <w:pPr>
        <w:spacing w:line="243" w:lineRule="auto"/>
        <w:ind w:left="108" w:right="697" w:firstLine="700"/>
        <w:rPr>
          <w:sz w:val="24"/>
          <w:szCs w:val="24"/>
        </w:rPr>
      </w:pPr>
      <w:r w:rsidRPr="00C604BD">
        <w:rPr>
          <w:spacing w:val="-3"/>
          <w:sz w:val="24"/>
          <w:szCs w:val="24"/>
        </w:rPr>
        <w:t>L</w:t>
      </w:r>
      <w:r w:rsidRPr="00C604BD">
        <w:rPr>
          <w:sz w:val="24"/>
          <w:szCs w:val="24"/>
        </w:rPr>
        <w:t>ooking</w:t>
      </w:r>
      <w:r w:rsidRPr="00C604BD">
        <w:rPr>
          <w:spacing w:val="9"/>
          <w:sz w:val="24"/>
          <w:szCs w:val="24"/>
        </w:rPr>
        <w:t xml:space="preserve"> </w:t>
      </w:r>
      <w:r w:rsidRPr="00C604BD">
        <w:rPr>
          <w:sz w:val="24"/>
          <w:szCs w:val="24"/>
        </w:rPr>
        <w:t>f</w:t>
      </w:r>
      <w:r w:rsidRPr="00C604BD">
        <w:rPr>
          <w:spacing w:val="2"/>
          <w:sz w:val="24"/>
          <w:szCs w:val="24"/>
        </w:rPr>
        <w:t>o</w:t>
      </w:r>
      <w:r w:rsidRPr="00C604BD">
        <w:rPr>
          <w:sz w:val="24"/>
          <w:szCs w:val="24"/>
        </w:rPr>
        <w:t>r</w:t>
      </w:r>
      <w:r w:rsidRPr="00C604BD">
        <w:rPr>
          <w:spacing w:val="4"/>
          <w:sz w:val="24"/>
          <w:szCs w:val="24"/>
        </w:rPr>
        <w:t xml:space="preserve"> </w:t>
      </w:r>
      <w:r w:rsidRPr="00C604BD">
        <w:rPr>
          <w:sz w:val="24"/>
          <w:szCs w:val="24"/>
        </w:rPr>
        <w:t xml:space="preserve">a </w:t>
      </w:r>
      <w:r w:rsidRPr="00C604BD">
        <w:rPr>
          <w:spacing w:val="1"/>
          <w:sz w:val="24"/>
          <w:szCs w:val="24"/>
        </w:rPr>
        <w:t>c</w:t>
      </w:r>
      <w:r w:rsidRPr="00C604BD">
        <w:rPr>
          <w:spacing w:val="-1"/>
          <w:sz w:val="24"/>
          <w:szCs w:val="24"/>
        </w:rPr>
        <w:t>a</w:t>
      </w:r>
      <w:r w:rsidRPr="00C604BD">
        <w:rPr>
          <w:sz w:val="24"/>
          <w:szCs w:val="24"/>
        </w:rPr>
        <w:t>re</w:t>
      </w:r>
      <w:r w:rsidRPr="00C604BD">
        <w:rPr>
          <w:spacing w:val="-1"/>
          <w:sz w:val="24"/>
          <w:szCs w:val="24"/>
        </w:rPr>
        <w:t>e</w:t>
      </w:r>
      <w:r w:rsidRPr="00C604BD">
        <w:rPr>
          <w:sz w:val="24"/>
          <w:szCs w:val="24"/>
        </w:rPr>
        <w:t>r</w:t>
      </w:r>
      <w:r w:rsidRPr="00C604BD">
        <w:rPr>
          <w:spacing w:val="7"/>
          <w:sz w:val="24"/>
          <w:szCs w:val="24"/>
        </w:rPr>
        <w:t xml:space="preserve"> </w:t>
      </w:r>
      <w:r w:rsidRPr="00C604BD">
        <w:rPr>
          <w:sz w:val="24"/>
          <w:szCs w:val="24"/>
        </w:rPr>
        <w:t>in</w:t>
      </w:r>
      <w:r w:rsidRPr="00C604BD">
        <w:rPr>
          <w:spacing w:val="3"/>
          <w:sz w:val="24"/>
          <w:szCs w:val="24"/>
        </w:rPr>
        <w:t xml:space="preserve"> </w:t>
      </w:r>
      <w:r w:rsidRPr="00C604BD">
        <w:rPr>
          <w:spacing w:val="2"/>
          <w:sz w:val="24"/>
          <w:szCs w:val="24"/>
        </w:rPr>
        <w:t>t</w:t>
      </w:r>
      <w:r w:rsidRPr="00C604BD">
        <w:rPr>
          <w:sz w:val="24"/>
          <w:szCs w:val="24"/>
        </w:rPr>
        <w:t>he</w:t>
      </w:r>
      <w:r w:rsidRPr="00C604BD">
        <w:rPr>
          <w:spacing w:val="4"/>
          <w:sz w:val="24"/>
          <w:szCs w:val="24"/>
        </w:rPr>
        <w:t xml:space="preserve"> </w:t>
      </w:r>
      <w:r w:rsidRPr="00C604BD">
        <w:rPr>
          <w:spacing w:val="-1"/>
          <w:sz w:val="24"/>
          <w:szCs w:val="24"/>
        </w:rPr>
        <w:t>e</w:t>
      </w:r>
      <w:r w:rsidRPr="00C604BD">
        <w:rPr>
          <w:sz w:val="24"/>
          <w:szCs w:val="24"/>
        </w:rPr>
        <w:t>le</w:t>
      </w:r>
      <w:r w:rsidRPr="00C604BD">
        <w:rPr>
          <w:spacing w:val="-1"/>
          <w:sz w:val="24"/>
          <w:szCs w:val="24"/>
        </w:rPr>
        <w:t>c</w:t>
      </w:r>
      <w:r w:rsidRPr="00C604BD">
        <w:rPr>
          <w:sz w:val="24"/>
          <w:szCs w:val="24"/>
        </w:rPr>
        <w:t>tr</w:t>
      </w:r>
      <w:r w:rsidRPr="00C604BD">
        <w:rPr>
          <w:spacing w:val="2"/>
          <w:sz w:val="24"/>
          <w:szCs w:val="24"/>
        </w:rPr>
        <w:t>i</w:t>
      </w:r>
      <w:r w:rsidRPr="00C604BD">
        <w:rPr>
          <w:spacing w:val="-1"/>
          <w:sz w:val="24"/>
          <w:szCs w:val="24"/>
        </w:rPr>
        <w:t>ca</w:t>
      </w:r>
      <w:r w:rsidRPr="00C604BD">
        <w:rPr>
          <w:sz w:val="24"/>
          <w:szCs w:val="24"/>
        </w:rPr>
        <w:t>l</w:t>
      </w:r>
      <w:r w:rsidRPr="00C604BD">
        <w:rPr>
          <w:spacing w:val="9"/>
          <w:sz w:val="24"/>
          <w:szCs w:val="24"/>
        </w:rPr>
        <w:t xml:space="preserve"> </w:t>
      </w:r>
      <w:r w:rsidRPr="00C604BD">
        <w:rPr>
          <w:sz w:val="24"/>
          <w:szCs w:val="24"/>
        </w:rPr>
        <w:t>pow</w:t>
      </w:r>
      <w:r w:rsidRPr="00C604BD">
        <w:rPr>
          <w:spacing w:val="1"/>
          <w:sz w:val="24"/>
          <w:szCs w:val="24"/>
        </w:rPr>
        <w:t>e</w:t>
      </w:r>
      <w:r w:rsidRPr="00C604BD">
        <w:rPr>
          <w:sz w:val="24"/>
          <w:szCs w:val="24"/>
        </w:rPr>
        <w:t>r</w:t>
      </w:r>
      <w:r w:rsidRPr="00C604BD">
        <w:rPr>
          <w:spacing w:val="7"/>
          <w:sz w:val="24"/>
          <w:szCs w:val="24"/>
        </w:rPr>
        <w:t xml:space="preserve"> </w:t>
      </w:r>
      <w:r w:rsidRPr="00C604BD">
        <w:rPr>
          <w:spacing w:val="5"/>
          <w:sz w:val="24"/>
          <w:szCs w:val="24"/>
        </w:rPr>
        <w:t>s</w:t>
      </w:r>
      <w:r w:rsidRPr="00C604BD">
        <w:rPr>
          <w:spacing w:val="-5"/>
          <w:sz w:val="24"/>
          <w:szCs w:val="24"/>
        </w:rPr>
        <w:t>y</w:t>
      </w:r>
      <w:r w:rsidRPr="00C604BD">
        <w:rPr>
          <w:sz w:val="24"/>
          <w:szCs w:val="24"/>
        </w:rPr>
        <w:t>st</w:t>
      </w:r>
      <w:r w:rsidRPr="00C604BD">
        <w:rPr>
          <w:spacing w:val="2"/>
          <w:sz w:val="24"/>
          <w:szCs w:val="24"/>
        </w:rPr>
        <w:t>e</w:t>
      </w:r>
      <w:r w:rsidRPr="00C604BD">
        <w:rPr>
          <w:sz w:val="24"/>
          <w:szCs w:val="24"/>
        </w:rPr>
        <w:t>ms</w:t>
      </w:r>
      <w:r w:rsidRPr="00C604BD">
        <w:rPr>
          <w:spacing w:val="9"/>
          <w:sz w:val="24"/>
          <w:szCs w:val="24"/>
        </w:rPr>
        <w:t xml:space="preserve"> </w:t>
      </w:r>
      <w:r w:rsidRPr="00C604BD">
        <w:rPr>
          <w:sz w:val="24"/>
          <w:szCs w:val="24"/>
        </w:rPr>
        <w:t>(g</w:t>
      </w:r>
      <w:r w:rsidRPr="00C604BD">
        <w:rPr>
          <w:spacing w:val="-2"/>
          <w:sz w:val="24"/>
          <w:szCs w:val="24"/>
        </w:rPr>
        <w:t>e</w:t>
      </w:r>
      <w:r w:rsidRPr="00C604BD">
        <w:rPr>
          <w:sz w:val="24"/>
          <w:szCs w:val="24"/>
        </w:rPr>
        <w:t>n</w:t>
      </w:r>
      <w:r w:rsidRPr="00C604BD">
        <w:rPr>
          <w:spacing w:val="-1"/>
          <w:sz w:val="24"/>
          <w:szCs w:val="24"/>
        </w:rPr>
        <w:t>e</w:t>
      </w:r>
      <w:r w:rsidRPr="00C604BD">
        <w:rPr>
          <w:sz w:val="24"/>
          <w:szCs w:val="24"/>
        </w:rPr>
        <w:t>r</w:t>
      </w:r>
      <w:r w:rsidRPr="00C604BD">
        <w:rPr>
          <w:spacing w:val="-2"/>
          <w:sz w:val="24"/>
          <w:szCs w:val="24"/>
        </w:rPr>
        <w:t>a</w:t>
      </w:r>
      <w:r w:rsidRPr="00C604BD">
        <w:rPr>
          <w:sz w:val="24"/>
          <w:szCs w:val="24"/>
        </w:rPr>
        <w:t>t</w:t>
      </w:r>
      <w:r w:rsidRPr="00C604BD">
        <w:rPr>
          <w:spacing w:val="1"/>
          <w:sz w:val="24"/>
          <w:szCs w:val="24"/>
        </w:rPr>
        <w:t>i</w:t>
      </w:r>
      <w:r w:rsidRPr="00C604BD">
        <w:rPr>
          <w:sz w:val="24"/>
          <w:szCs w:val="24"/>
        </w:rPr>
        <w:t>on,</w:t>
      </w:r>
      <w:r w:rsidRPr="00C604BD">
        <w:rPr>
          <w:spacing w:val="12"/>
          <w:sz w:val="24"/>
          <w:szCs w:val="24"/>
        </w:rPr>
        <w:t xml:space="preserve"> </w:t>
      </w:r>
      <w:r w:rsidRPr="00C604BD">
        <w:rPr>
          <w:sz w:val="24"/>
          <w:szCs w:val="24"/>
        </w:rPr>
        <w:t>t</w:t>
      </w:r>
      <w:r w:rsidRPr="00C604BD">
        <w:rPr>
          <w:spacing w:val="2"/>
          <w:sz w:val="24"/>
          <w:szCs w:val="24"/>
        </w:rPr>
        <w:t>r</w:t>
      </w:r>
      <w:r w:rsidRPr="00C604BD">
        <w:rPr>
          <w:spacing w:val="-1"/>
          <w:sz w:val="24"/>
          <w:szCs w:val="24"/>
        </w:rPr>
        <w:t>a</w:t>
      </w:r>
      <w:r w:rsidRPr="00C604BD">
        <w:rPr>
          <w:sz w:val="24"/>
          <w:szCs w:val="24"/>
        </w:rPr>
        <w:t>nsm</w:t>
      </w:r>
      <w:r w:rsidRPr="00C604BD">
        <w:rPr>
          <w:spacing w:val="1"/>
          <w:sz w:val="24"/>
          <w:szCs w:val="24"/>
        </w:rPr>
        <w:t>i</w:t>
      </w:r>
      <w:r w:rsidRPr="00C604BD">
        <w:rPr>
          <w:sz w:val="24"/>
          <w:szCs w:val="24"/>
        </w:rPr>
        <w:t>ss</w:t>
      </w:r>
      <w:r w:rsidRPr="00C604BD">
        <w:rPr>
          <w:spacing w:val="1"/>
          <w:sz w:val="24"/>
          <w:szCs w:val="24"/>
        </w:rPr>
        <w:t>i</w:t>
      </w:r>
      <w:r w:rsidRPr="00C604BD">
        <w:rPr>
          <w:sz w:val="24"/>
          <w:szCs w:val="24"/>
        </w:rPr>
        <w:t>on,</w:t>
      </w:r>
      <w:r w:rsidRPr="00C604BD">
        <w:rPr>
          <w:spacing w:val="14"/>
          <w:sz w:val="24"/>
          <w:szCs w:val="24"/>
        </w:rPr>
        <w:t xml:space="preserve"> </w:t>
      </w:r>
      <w:r w:rsidRPr="00C604BD">
        <w:rPr>
          <w:sz w:val="24"/>
          <w:szCs w:val="24"/>
        </w:rPr>
        <w:t>dis</w:t>
      </w:r>
      <w:r w:rsidRPr="00C604BD">
        <w:rPr>
          <w:spacing w:val="1"/>
          <w:sz w:val="24"/>
          <w:szCs w:val="24"/>
        </w:rPr>
        <w:t>t</w:t>
      </w:r>
      <w:r w:rsidRPr="00C604BD">
        <w:rPr>
          <w:sz w:val="24"/>
          <w:szCs w:val="24"/>
        </w:rPr>
        <w:t>ribution</w:t>
      </w:r>
      <w:r w:rsidR="007A7094" w:rsidRPr="00C604BD">
        <w:rPr>
          <w:sz w:val="24"/>
          <w:szCs w:val="24"/>
        </w:rPr>
        <w:t>,</w:t>
      </w:r>
      <w:r w:rsidR="007A7094" w:rsidRPr="00C604BD">
        <w:rPr>
          <w:spacing w:val="12"/>
          <w:sz w:val="24"/>
          <w:szCs w:val="24"/>
        </w:rPr>
        <w:t xml:space="preserve"> </w:t>
      </w:r>
      <w:r w:rsidR="007A7094" w:rsidRPr="00C604BD">
        <w:rPr>
          <w:w w:val="101"/>
          <w:sz w:val="24"/>
          <w:szCs w:val="24"/>
        </w:rPr>
        <w:t>machines</w:t>
      </w:r>
      <w:r w:rsidR="007A7094">
        <w:rPr>
          <w:sz w:val="24"/>
          <w:szCs w:val="24"/>
        </w:rPr>
        <w:t>, maintenance, and design</w:t>
      </w:r>
      <w:r w:rsidRPr="00C604BD">
        <w:rPr>
          <w:sz w:val="24"/>
          <w:szCs w:val="24"/>
        </w:rPr>
        <w:t>)</w:t>
      </w:r>
      <w:r w:rsidRPr="00C604BD">
        <w:rPr>
          <w:spacing w:val="10"/>
          <w:sz w:val="24"/>
          <w:szCs w:val="24"/>
        </w:rPr>
        <w:t xml:space="preserve"> </w:t>
      </w:r>
      <w:r w:rsidRPr="00C604BD">
        <w:rPr>
          <w:spacing w:val="-1"/>
          <w:sz w:val="24"/>
          <w:szCs w:val="24"/>
        </w:rPr>
        <w:t>f</w:t>
      </w:r>
      <w:r w:rsidRPr="00C604BD">
        <w:rPr>
          <w:sz w:val="24"/>
          <w:szCs w:val="24"/>
        </w:rPr>
        <w:t>ield</w:t>
      </w:r>
      <w:r w:rsidRPr="00C604BD">
        <w:rPr>
          <w:spacing w:val="5"/>
          <w:sz w:val="24"/>
          <w:szCs w:val="24"/>
        </w:rPr>
        <w:t xml:space="preserve"> </w:t>
      </w:r>
      <w:r w:rsidRPr="00C604BD">
        <w:rPr>
          <w:sz w:val="24"/>
          <w:szCs w:val="24"/>
        </w:rPr>
        <w:t>with</w:t>
      </w:r>
      <w:r w:rsidRPr="00C604BD">
        <w:rPr>
          <w:spacing w:val="5"/>
          <w:sz w:val="24"/>
          <w:szCs w:val="24"/>
        </w:rPr>
        <w:t xml:space="preserve"> </w:t>
      </w:r>
      <w:r w:rsidRPr="00C604BD">
        <w:rPr>
          <w:sz w:val="24"/>
          <w:szCs w:val="24"/>
        </w:rPr>
        <w:t>op</w:t>
      </w:r>
      <w:r w:rsidRPr="00C604BD">
        <w:rPr>
          <w:spacing w:val="3"/>
          <w:sz w:val="24"/>
          <w:szCs w:val="24"/>
        </w:rPr>
        <w:t>p</w:t>
      </w:r>
      <w:r w:rsidRPr="00C604BD">
        <w:rPr>
          <w:sz w:val="24"/>
          <w:szCs w:val="24"/>
        </w:rPr>
        <w:t>ortuni</w:t>
      </w:r>
      <w:r w:rsidRPr="00C604BD">
        <w:rPr>
          <w:spacing w:val="3"/>
          <w:sz w:val="24"/>
          <w:szCs w:val="24"/>
        </w:rPr>
        <w:t>t</w:t>
      </w:r>
      <w:r w:rsidRPr="00C604BD">
        <w:rPr>
          <w:sz w:val="24"/>
          <w:szCs w:val="24"/>
        </w:rPr>
        <w:t>y</w:t>
      </w:r>
      <w:r w:rsidRPr="00C604BD">
        <w:rPr>
          <w:spacing w:val="7"/>
          <w:sz w:val="24"/>
          <w:szCs w:val="24"/>
        </w:rPr>
        <w:t xml:space="preserve"> </w:t>
      </w:r>
      <w:r w:rsidRPr="00C604BD">
        <w:rPr>
          <w:sz w:val="24"/>
          <w:szCs w:val="24"/>
        </w:rPr>
        <w:t>for</w:t>
      </w:r>
      <w:r w:rsidRPr="00C604BD">
        <w:rPr>
          <w:spacing w:val="3"/>
          <w:sz w:val="24"/>
          <w:szCs w:val="24"/>
        </w:rPr>
        <w:t xml:space="preserve"> </w:t>
      </w:r>
      <w:r w:rsidRPr="00C604BD">
        <w:rPr>
          <w:spacing w:val="2"/>
          <w:sz w:val="24"/>
          <w:szCs w:val="24"/>
        </w:rPr>
        <w:t>g</w:t>
      </w:r>
      <w:r w:rsidRPr="00C604BD">
        <w:rPr>
          <w:sz w:val="24"/>
          <w:szCs w:val="24"/>
        </w:rPr>
        <w:t>ro</w:t>
      </w:r>
      <w:r w:rsidRPr="00C604BD">
        <w:rPr>
          <w:spacing w:val="-1"/>
          <w:sz w:val="24"/>
          <w:szCs w:val="24"/>
        </w:rPr>
        <w:t>w</w:t>
      </w:r>
      <w:r w:rsidRPr="00C604BD">
        <w:rPr>
          <w:sz w:val="24"/>
          <w:szCs w:val="24"/>
        </w:rPr>
        <w:t>th</w:t>
      </w:r>
      <w:r w:rsidRPr="00C604BD">
        <w:rPr>
          <w:spacing w:val="8"/>
          <w:sz w:val="24"/>
          <w:szCs w:val="24"/>
        </w:rPr>
        <w:t xml:space="preserve"> </w:t>
      </w:r>
      <w:r w:rsidRPr="00C604BD">
        <w:rPr>
          <w:sz w:val="24"/>
          <w:szCs w:val="24"/>
        </w:rPr>
        <w:t>and</w:t>
      </w:r>
      <w:r w:rsidRPr="00C604BD">
        <w:rPr>
          <w:spacing w:val="4"/>
          <w:sz w:val="24"/>
          <w:szCs w:val="24"/>
        </w:rPr>
        <w:t xml:space="preserve"> </w:t>
      </w:r>
      <w:r w:rsidRPr="00C604BD">
        <w:rPr>
          <w:spacing w:val="2"/>
          <w:w w:val="101"/>
          <w:sz w:val="24"/>
          <w:szCs w:val="24"/>
        </w:rPr>
        <w:t>d</w:t>
      </w:r>
      <w:r w:rsidRPr="00C604BD">
        <w:rPr>
          <w:spacing w:val="-1"/>
          <w:w w:val="101"/>
          <w:sz w:val="24"/>
          <w:szCs w:val="24"/>
        </w:rPr>
        <w:t>e</w:t>
      </w:r>
      <w:r w:rsidRPr="00C604BD">
        <w:rPr>
          <w:w w:val="101"/>
          <w:sz w:val="24"/>
          <w:szCs w:val="24"/>
        </w:rPr>
        <w:t>v</w:t>
      </w:r>
      <w:r w:rsidRPr="00C604BD">
        <w:rPr>
          <w:spacing w:val="-1"/>
          <w:w w:val="101"/>
          <w:sz w:val="24"/>
          <w:szCs w:val="24"/>
        </w:rPr>
        <w:t>e</w:t>
      </w:r>
      <w:r w:rsidRPr="00C604BD">
        <w:rPr>
          <w:w w:val="101"/>
          <w:sz w:val="24"/>
          <w:szCs w:val="24"/>
        </w:rPr>
        <w:t>lop</w:t>
      </w:r>
      <w:r w:rsidRPr="00C604BD">
        <w:rPr>
          <w:spacing w:val="1"/>
          <w:w w:val="101"/>
          <w:sz w:val="24"/>
          <w:szCs w:val="24"/>
        </w:rPr>
        <w:t>m</w:t>
      </w:r>
      <w:r w:rsidRPr="00C604BD">
        <w:rPr>
          <w:spacing w:val="-1"/>
          <w:w w:val="101"/>
          <w:sz w:val="24"/>
          <w:szCs w:val="24"/>
        </w:rPr>
        <w:t>e</w:t>
      </w:r>
      <w:r w:rsidRPr="00C604BD">
        <w:rPr>
          <w:w w:val="101"/>
          <w:sz w:val="24"/>
          <w:szCs w:val="24"/>
        </w:rPr>
        <w:t>nt.</w:t>
      </w:r>
    </w:p>
    <w:p w:rsidR="00A71724" w:rsidRPr="00C604BD" w:rsidRDefault="00A71724">
      <w:pPr>
        <w:spacing w:line="200" w:lineRule="exact"/>
        <w:rPr>
          <w:sz w:val="24"/>
          <w:szCs w:val="24"/>
        </w:rPr>
      </w:pPr>
    </w:p>
    <w:p w:rsidR="00A71724" w:rsidRPr="00C604BD" w:rsidRDefault="00A71724">
      <w:pPr>
        <w:spacing w:line="200" w:lineRule="exact"/>
        <w:rPr>
          <w:sz w:val="24"/>
          <w:szCs w:val="24"/>
        </w:rPr>
      </w:pPr>
    </w:p>
    <w:p w:rsidR="00A71724" w:rsidRPr="00C604BD" w:rsidRDefault="00A71724">
      <w:pPr>
        <w:spacing w:before="5" w:line="220" w:lineRule="exact"/>
        <w:rPr>
          <w:sz w:val="24"/>
          <w:szCs w:val="24"/>
        </w:rPr>
      </w:pPr>
    </w:p>
    <w:p w:rsidR="00A71724" w:rsidRPr="00C604BD" w:rsidRDefault="00542555">
      <w:pPr>
        <w:ind w:left="108"/>
        <w:rPr>
          <w:sz w:val="24"/>
          <w:szCs w:val="24"/>
        </w:rPr>
      </w:pPr>
      <w:r w:rsidRPr="00C604BD">
        <w:rPr>
          <w:b/>
          <w:w w:val="101"/>
          <w:sz w:val="24"/>
          <w:szCs w:val="24"/>
          <w:u w:val="thick" w:color="000000"/>
        </w:rPr>
        <w:t>E</w:t>
      </w:r>
      <w:r w:rsidRPr="00C604BD">
        <w:rPr>
          <w:b/>
          <w:spacing w:val="-1"/>
          <w:w w:val="101"/>
          <w:sz w:val="24"/>
          <w:szCs w:val="24"/>
          <w:u w:val="thick" w:color="000000"/>
        </w:rPr>
        <w:t>DUCA</w:t>
      </w:r>
      <w:r w:rsidRPr="00C604BD">
        <w:rPr>
          <w:b/>
          <w:w w:val="101"/>
          <w:sz w:val="24"/>
          <w:szCs w:val="24"/>
          <w:u w:val="thick" w:color="000000"/>
        </w:rPr>
        <w:t>T</w:t>
      </w:r>
      <w:r w:rsidRPr="00C604BD">
        <w:rPr>
          <w:b/>
          <w:spacing w:val="1"/>
          <w:w w:val="101"/>
          <w:sz w:val="24"/>
          <w:szCs w:val="24"/>
          <w:u w:val="thick" w:color="000000"/>
        </w:rPr>
        <w:t>I</w:t>
      </w:r>
      <w:r w:rsidRPr="00C604BD">
        <w:rPr>
          <w:b/>
          <w:w w:val="101"/>
          <w:sz w:val="24"/>
          <w:szCs w:val="24"/>
          <w:u w:val="thick" w:color="000000"/>
        </w:rPr>
        <w:t>O</w:t>
      </w:r>
      <w:r w:rsidRPr="00C604BD">
        <w:rPr>
          <w:b/>
          <w:spacing w:val="-1"/>
          <w:w w:val="101"/>
          <w:sz w:val="24"/>
          <w:szCs w:val="24"/>
          <w:u w:val="thick" w:color="000000"/>
        </w:rPr>
        <w:t>N</w:t>
      </w:r>
      <w:r w:rsidRPr="00C604BD">
        <w:rPr>
          <w:b/>
          <w:w w:val="101"/>
          <w:sz w:val="24"/>
          <w:szCs w:val="24"/>
          <w:u w:val="thick" w:color="000000"/>
        </w:rPr>
        <w:t>:</w:t>
      </w:r>
    </w:p>
    <w:p w:rsidR="00A71724" w:rsidRPr="00C604BD" w:rsidRDefault="00A71724">
      <w:pPr>
        <w:spacing w:before="1" w:line="160" w:lineRule="exact"/>
        <w:rPr>
          <w:sz w:val="24"/>
          <w:szCs w:val="24"/>
        </w:rPr>
      </w:pPr>
    </w:p>
    <w:p w:rsidR="00A71724" w:rsidRPr="00C604BD" w:rsidRDefault="00C604BD">
      <w:pPr>
        <w:ind w:left="108"/>
        <w:rPr>
          <w:sz w:val="24"/>
          <w:szCs w:val="24"/>
        </w:rPr>
      </w:pPr>
      <w:r w:rsidRPr="00C604BD">
        <w:rPr>
          <w:b/>
          <w:spacing w:val="1"/>
          <w:sz w:val="24"/>
          <w:szCs w:val="24"/>
        </w:rPr>
        <w:t>1-</w:t>
      </w:r>
      <w:r w:rsidR="00542555" w:rsidRPr="00C604BD">
        <w:rPr>
          <w:b/>
          <w:spacing w:val="1"/>
          <w:sz w:val="24"/>
          <w:szCs w:val="24"/>
        </w:rPr>
        <w:t>Sud</w:t>
      </w:r>
      <w:r w:rsidR="00542555" w:rsidRPr="00C604BD">
        <w:rPr>
          <w:b/>
          <w:spacing w:val="-2"/>
          <w:sz w:val="24"/>
          <w:szCs w:val="24"/>
        </w:rPr>
        <w:t>a</w:t>
      </w:r>
      <w:r w:rsidR="00542555" w:rsidRPr="00C604BD">
        <w:rPr>
          <w:b/>
          <w:sz w:val="24"/>
          <w:szCs w:val="24"/>
        </w:rPr>
        <w:t>n</w:t>
      </w:r>
      <w:r w:rsidR="00542555" w:rsidRPr="00C604BD">
        <w:rPr>
          <w:b/>
          <w:spacing w:val="5"/>
          <w:sz w:val="24"/>
          <w:szCs w:val="24"/>
        </w:rPr>
        <w:t xml:space="preserve"> </w:t>
      </w:r>
      <w:r w:rsidR="00542555" w:rsidRPr="00C604BD">
        <w:rPr>
          <w:b/>
          <w:sz w:val="24"/>
          <w:szCs w:val="24"/>
        </w:rPr>
        <w:t>Un</w:t>
      </w:r>
      <w:r w:rsidR="00542555" w:rsidRPr="00C604BD">
        <w:rPr>
          <w:b/>
          <w:spacing w:val="1"/>
          <w:sz w:val="24"/>
          <w:szCs w:val="24"/>
        </w:rPr>
        <w:t>i</w:t>
      </w:r>
      <w:r w:rsidR="00542555" w:rsidRPr="00C604BD">
        <w:rPr>
          <w:b/>
          <w:sz w:val="24"/>
          <w:szCs w:val="24"/>
        </w:rPr>
        <w:t>v</w:t>
      </w:r>
      <w:r w:rsidR="00542555" w:rsidRPr="00C604BD">
        <w:rPr>
          <w:b/>
          <w:spacing w:val="-1"/>
          <w:sz w:val="24"/>
          <w:szCs w:val="24"/>
        </w:rPr>
        <w:t>er</w:t>
      </w:r>
      <w:r w:rsidR="00542555" w:rsidRPr="00C604BD">
        <w:rPr>
          <w:b/>
          <w:sz w:val="24"/>
          <w:szCs w:val="24"/>
        </w:rPr>
        <w:t>sity</w:t>
      </w:r>
      <w:r w:rsidR="00542555" w:rsidRPr="00C604BD">
        <w:rPr>
          <w:b/>
          <w:spacing w:val="8"/>
          <w:sz w:val="24"/>
          <w:szCs w:val="24"/>
        </w:rPr>
        <w:t xml:space="preserve"> </w:t>
      </w:r>
      <w:r w:rsidR="00542555" w:rsidRPr="00C604BD">
        <w:rPr>
          <w:b/>
          <w:sz w:val="24"/>
          <w:szCs w:val="24"/>
        </w:rPr>
        <w:t>of</w:t>
      </w:r>
      <w:r w:rsidR="00542555" w:rsidRPr="00C604BD">
        <w:rPr>
          <w:b/>
          <w:spacing w:val="2"/>
          <w:sz w:val="24"/>
          <w:szCs w:val="24"/>
        </w:rPr>
        <w:t xml:space="preserve"> </w:t>
      </w:r>
      <w:r w:rsidR="00542555" w:rsidRPr="00C604BD">
        <w:rPr>
          <w:b/>
          <w:spacing w:val="1"/>
          <w:sz w:val="24"/>
          <w:szCs w:val="24"/>
        </w:rPr>
        <w:t>S</w:t>
      </w:r>
      <w:r w:rsidR="00542555" w:rsidRPr="00C604BD">
        <w:rPr>
          <w:b/>
          <w:spacing w:val="-1"/>
          <w:sz w:val="24"/>
          <w:szCs w:val="24"/>
        </w:rPr>
        <w:t>c</w:t>
      </w:r>
      <w:r w:rsidR="00542555" w:rsidRPr="00C604BD">
        <w:rPr>
          <w:b/>
          <w:spacing w:val="-2"/>
          <w:sz w:val="24"/>
          <w:szCs w:val="24"/>
        </w:rPr>
        <w:t>i</w:t>
      </w:r>
      <w:r w:rsidR="00542555" w:rsidRPr="00C604BD">
        <w:rPr>
          <w:b/>
          <w:spacing w:val="-1"/>
          <w:sz w:val="24"/>
          <w:szCs w:val="24"/>
        </w:rPr>
        <w:t>e</w:t>
      </w:r>
      <w:r w:rsidR="00542555" w:rsidRPr="00C604BD">
        <w:rPr>
          <w:b/>
          <w:spacing w:val="1"/>
          <w:sz w:val="24"/>
          <w:szCs w:val="24"/>
        </w:rPr>
        <w:t>n</w:t>
      </w:r>
      <w:r w:rsidR="00542555" w:rsidRPr="00C604BD">
        <w:rPr>
          <w:b/>
          <w:spacing w:val="-1"/>
          <w:sz w:val="24"/>
          <w:szCs w:val="24"/>
        </w:rPr>
        <w:t>c</w:t>
      </w:r>
      <w:r w:rsidR="00542555" w:rsidRPr="00C604BD">
        <w:rPr>
          <w:b/>
          <w:sz w:val="24"/>
          <w:szCs w:val="24"/>
        </w:rPr>
        <w:t>e</w:t>
      </w:r>
      <w:r w:rsidR="00542555" w:rsidRPr="00C604BD">
        <w:rPr>
          <w:b/>
          <w:spacing w:val="5"/>
          <w:sz w:val="24"/>
          <w:szCs w:val="24"/>
        </w:rPr>
        <w:t xml:space="preserve"> </w:t>
      </w:r>
      <w:r w:rsidR="00542555" w:rsidRPr="00C604BD">
        <w:rPr>
          <w:b/>
          <w:sz w:val="24"/>
          <w:szCs w:val="24"/>
        </w:rPr>
        <w:t>&amp;</w:t>
      </w:r>
      <w:r w:rsidR="00542555" w:rsidRPr="00C604BD">
        <w:rPr>
          <w:b/>
          <w:spacing w:val="3"/>
          <w:sz w:val="24"/>
          <w:szCs w:val="24"/>
        </w:rPr>
        <w:t xml:space="preserve"> </w:t>
      </w:r>
      <w:r w:rsidR="00542555" w:rsidRPr="00C604BD">
        <w:rPr>
          <w:b/>
          <w:sz w:val="24"/>
          <w:szCs w:val="24"/>
        </w:rPr>
        <w:t>T</w:t>
      </w:r>
      <w:r w:rsidR="00542555" w:rsidRPr="00C604BD">
        <w:rPr>
          <w:b/>
          <w:spacing w:val="1"/>
          <w:sz w:val="24"/>
          <w:szCs w:val="24"/>
        </w:rPr>
        <w:t>e</w:t>
      </w:r>
      <w:r w:rsidR="00542555" w:rsidRPr="00C604BD">
        <w:rPr>
          <w:b/>
          <w:spacing w:val="-1"/>
          <w:sz w:val="24"/>
          <w:szCs w:val="24"/>
        </w:rPr>
        <w:t>c</w:t>
      </w:r>
      <w:r w:rsidR="00542555" w:rsidRPr="00C604BD">
        <w:rPr>
          <w:b/>
          <w:spacing w:val="1"/>
          <w:sz w:val="24"/>
          <w:szCs w:val="24"/>
        </w:rPr>
        <w:t>hn</w:t>
      </w:r>
      <w:r w:rsidR="00542555" w:rsidRPr="00C604BD">
        <w:rPr>
          <w:b/>
          <w:sz w:val="24"/>
          <w:szCs w:val="24"/>
        </w:rPr>
        <w:t xml:space="preserve">ology             </w:t>
      </w:r>
      <w:r w:rsidRPr="00C604BD"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                   </w:t>
      </w:r>
      <w:r w:rsidR="00542555" w:rsidRPr="00C604BD">
        <w:rPr>
          <w:b/>
          <w:sz w:val="24"/>
          <w:szCs w:val="24"/>
        </w:rPr>
        <w:t xml:space="preserve"> </w:t>
      </w:r>
      <w:r w:rsidR="00542555" w:rsidRPr="00C604BD">
        <w:rPr>
          <w:b/>
          <w:spacing w:val="25"/>
          <w:sz w:val="24"/>
          <w:szCs w:val="24"/>
        </w:rPr>
        <w:t xml:space="preserve"> </w:t>
      </w:r>
      <w:r w:rsidR="00542555" w:rsidRPr="00C604BD">
        <w:rPr>
          <w:b/>
          <w:sz w:val="24"/>
          <w:szCs w:val="24"/>
        </w:rPr>
        <w:t>K</w:t>
      </w:r>
      <w:r w:rsidR="00542555" w:rsidRPr="00C604BD">
        <w:rPr>
          <w:b/>
          <w:spacing w:val="1"/>
          <w:sz w:val="24"/>
          <w:szCs w:val="24"/>
        </w:rPr>
        <w:t>h</w:t>
      </w:r>
      <w:r w:rsidR="00542555" w:rsidRPr="00C604BD">
        <w:rPr>
          <w:b/>
          <w:sz w:val="24"/>
          <w:szCs w:val="24"/>
        </w:rPr>
        <w:t>a</w:t>
      </w:r>
      <w:r w:rsidR="00542555" w:rsidRPr="00C604BD">
        <w:rPr>
          <w:b/>
          <w:spacing w:val="-1"/>
          <w:sz w:val="24"/>
          <w:szCs w:val="24"/>
        </w:rPr>
        <w:t>r</w:t>
      </w:r>
      <w:r w:rsidR="00542555" w:rsidRPr="00C604BD">
        <w:rPr>
          <w:b/>
          <w:sz w:val="24"/>
          <w:szCs w:val="24"/>
        </w:rPr>
        <w:t>tou</w:t>
      </w:r>
      <w:r w:rsidR="00542555" w:rsidRPr="00C604BD">
        <w:rPr>
          <w:b/>
          <w:spacing w:val="-3"/>
          <w:sz w:val="24"/>
          <w:szCs w:val="24"/>
        </w:rPr>
        <w:t>m</w:t>
      </w:r>
      <w:r w:rsidR="00542555" w:rsidRPr="00C604BD">
        <w:rPr>
          <w:b/>
          <w:sz w:val="24"/>
          <w:szCs w:val="24"/>
        </w:rPr>
        <w:t>,</w:t>
      </w:r>
      <w:r w:rsidR="00542555" w:rsidRPr="00C604BD">
        <w:rPr>
          <w:b/>
          <w:spacing w:val="10"/>
          <w:sz w:val="24"/>
          <w:szCs w:val="24"/>
        </w:rPr>
        <w:t xml:space="preserve"> </w:t>
      </w:r>
      <w:r w:rsidR="00542555" w:rsidRPr="00C604BD">
        <w:rPr>
          <w:b/>
          <w:spacing w:val="1"/>
          <w:w w:val="101"/>
          <w:sz w:val="24"/>
          <w:szCs w:val="24"/>
        </w:rPr>
        <w:t>Sud</w:t>
      </w:r>
      <w:r w:rsidR="00542555" w:rsidRPr="00C604BD">
        <w:rPr>
          <w:b/>
          <w:w w:val="101"/>
          <w:sz w:val="24"/>
          <w:szCs w:val="24"/>
        </w:rPr>
        <w:t>an</w:t>
      </w:r>
    </w:p>
    <w:p w:rsidR="00A71724" w:rsidRPr="00C604BD" w:rsidRDefault="00A71724">
      <w:pPr>
        <w:spacing w:before="6" w:line="140" w:lineRule="exact"/>
        <w:rPr>
          <w:sz w:val="24"/>
          <w:szCs w:val="24"/>
        </w:rPr>
      </w:pPr>
    </w:p>
    <w:p w:rsidR="00A71724" w:rsidRPr="00C604BD" w:rsidRDefault="00542555">
      <w:pPr>
        <w:ind w:left="108"/>
        <w:rPr>
          <w:sz w:val="24"/>
          <w:szCs w:val="24"/>
        </w:rPr>
      </w:pPr>
      <w:r w:rsidRPr="00C604BD">
        <w:rPr>
          <w:sz w:val="24"/>
          <w:szCs w:val="24"/>
        </w:rPr>
        <w:t>B</w:t>
      </w:r>
      <w:r w:rsidRPr="00C604BD">
        <w:rPr>
          <w:spacing w:val="1"/>
          <w:sz w:val="24"/>
          <w:szCs w:val="24"/>
        </w:rPr>
        <w:t>S</w:t>
      </w:r>
      <w:r w:rsidRPr="00C604BD">
        <w:rPr>
          <w:sz w:val="24"/>
          <w:szCs w:val="24"/>
        </w:rPr>
        <w:t>c</w:t>
      </w:r>
      <w:r w:rsidRPr="00C604BD">
        <w:rPr>
          <w:spacing w:val="2"/>
          <w:sz w:val="24"/>
          <w:szCs w:val="24"/>
        </w:rPr>
        <w:t xml:space="preserve"> </w:t>
      </w:r>
      <w:r w:rsidRPr="00C604BD">
        <w:rPr>
          <w:sz w:val="24"/>
          <w:szCs w:val="24"/>
        </w:rPr>
        <w:t>(</w:t>
      </w:r>
      <w:r w:rsidRPr="00C604BD">
        <w:rPr>
          <w:spacing w:val="-1"/>
          <w:sz w:val="24"/>
          <w:szCs w:val="24"/>
        </w:rPr>
        <w:t>H</w:t>
      </w:r>
      <w:r w:rsidRPr="00C604BD">
        <w:rPr>
          <w:sz w:val="24"/>
          <w:szCs w:val="24"/>
        </w:rPr>
        <w:t>onor</w:t>
      </w:r>
      <w:r w:rsidRPr="00C604BD">
        <w:rPr>
          <w:spacing w:val="-1"/>
          <w:sz w:val="24"/>
          <w:szCs w:val="24"/>
        </w:rPr>
        <w:t>)</w:t>
      </w:r>
      <w:r w:rsidRPr="00C604BD">
        <w:rPr>
          <w:sz w:val="24"/>
          <w:szCs w:val="24"/>
        </w:rPr>
        <w:t>.</w:t>
      </w:r>
      <w:r w:rsidRPr="00C604BD">
        <w:rPr>
          <w:spacing w:val="9"/>
          <w:sz w:val="24"/>
          <w:szCs w:val="24"/>
        </w:rPr>
        <w:t xml:space="preserve"> </w:t>
      </w:r>
      <w:r w:rsidRPr="00C604BD">
        <w:rPr>
          <w:sz w:val="24"/>
          <w:szCs w:val="24"/>
        </w:rPr>
        <w:t>El</w:t>
      </w:r>
      <w:r w:rsidRPr="00C604BD">
        <w:rPr>
          <w:spacing w:val="1"/>
          <w:sz w:val="24"/>
          <w:szCs w:val="24"/>
        </w:rPr>
        <w:t>e</w:t>
      </w:r>
      <w:r w:rsidRPr="00C604BD">
        <w:rPr>
          <w:spacing w:val="-1"/>
          <w:sz w:val="24"/>
          <w:szCs w:val="24"/>
        </w:rPr>
        <w:t>c</w:t>
      </w:r>
      <w:r w:rsidRPr="00C604BD">
        <w:rPr>
          <w:sz w:val="24"/>
          <w:szCs w:val="24"/>
        </w:rPr>
        <w:t>tri</w:t>
      </w:r>
      <w:r w:rsidRPr="00C604BD">
        <w:rPr>
          <w:spacing w:val="-1"/>
          <w:sz w:val="24"/>
          <w:szCs w:val="24"/>
        </w:rPr>
        <w:t>ca</w:t>
      </w:r>
      <w:r w:rsidRPr="00C604BD">
        <w:rPr>
          <w:sz w:val="24"/>
          <w:szCs w:val="24"/>
        </w:rPr>
        <w:t>l</w:t>
      </w:r>
      <w:r w:rsidRPr="00C604BD">
        <w:rPr>
          <w:spacing w:val="10"/>
          <w:sz w:val="24"/>
          <w:szCs w:val="24"/>
        </w:rPr>
        <w:t xml:space="preserve"> </w:t>
      </w:r>
      <w:r w:rsidRPr="00C604BD">
        <w:rPr>
          <w:sz w:val="24"/>
          <w:szCs w:val="24"/>
        </w:rPr>
        <w:t>Engin</w:t>
      </w:r>
      <w:r w:rsidRPr="00C604BD">
        <w:rPr>
          <w:spacing w:val="-1"/>
          <w:sz w:val="24"/>
          <w:szCs w:val="24"/>
        </w:rPr>
        <w:t>ee</w:t>
      </w:r>
      <w:r w:rsidRPr="00C604BD">
        <w:rPr>
          <w:sz w:val="24"/>
          <w:szCs w:val="24"/>
        </w:rPr>
        <w:t xml:space="preserve">ring                                                                   </w:t>
      </w:r>
      <w:r w:rsidR="00C604BD">
        <w:rPr>
          <w:sz w:val="24"/>
          <w:szCs w:val="24"/>
        </w:rPr>
        <w:t xml:space="preserve">                          </w:t>
      </w:r>
      <w:r w:rsidRPr="00C604BD">
        <w:rPr>
          <w:sz w:val="24"/>
          <w:szCs w:val="24"/>
        </w:rPr>
        <w:t xml:space="preserve"> </w:t>
      </w:r>
      <w:r w:rsidRPr="00C604BD">
        <w:rPr>
          <w:spacing w:val="36"/>
          <w:sz w:val="24"/>
          <w:szCs w:val="24"/>
        </w:rPr>
        <w:t xml:space="preserve"> </w:t>
      </w:r>
      <w:r w:rsidRPr="00C604BD">
        <w:rPr>
          <w:w w:val="101"/>
          <w:sz w:val="24"/>
          <w:szCs w:val="24"/>
        </w:rPr>
        <w:t>2009</w:t>
      </w:r>
      <w:r w:rsidRPr="00C604BD">
        <w:rPr>
          <w:spacing w:val="-1"/>
          <w:w w:val="101"/>
          <w:sz w:val="24"/>
          <w:szCs w:val="24"/>
        </w:rPr>
        <w:t>-</w:t>
      </w:r>
      <w:r w:rsidRPr="00C604BD">
        <w:rPr>
          <w:w w:val="101"/>
          <w:sz w:val="24"/>
          <w:szCs w:val="24"/>
        </w:rPr>
        <w:t>2014</w:t>
      </w:r>
    </w:p>
    <w:p w:rsidR="00A71724" w:rsidRPr="00C604BD" w:rsidRDefault="00A71724">
      <w:pPr>
        <w:spacing w:before="2" w:line="160" w:lineRule="exact"/>
        <w:rPr>
          <w:sz w:val="24"/>
          <w:szCs w:val="24"/>
        </w:rPr>
      </w:pPr>
    </w:p>
    <w:p w:rsidR="00C604BD" w:rsidRPr="00C604BD" w:rsidRDefault="00542555">
      <w:pPr>
        <w:ind w:left="1159"/>
        <w:rPr>
          <w:w w:val="101"/>
          <w:sz w:val="24"/>
          <w:szCs w:val="24"/>
        </w:rPr>
      </w:pPr>
      <w:r w:rsidRPr="00C604BD">
        <w:rPr>
          <w:rFonts w:ascii="Symbol" w:eastAsia="Symbol" w:hAnsi="Symbol" w:cs="Symbol"/>
          <w:sz w:val="24"/>
          <w:szCs w:val="24"/>
        </w:rPr>
        <w:t></w:t>
      </w:r>
      <w:r w:rsidRPr="00C604BD">
        <w:rPr>
          <w:sz w:val="24"/>
          <w:szCs w:val="24"/>
        </w:rPr>
        <w:t xml:space="preserve">   </w:t>
      </w:r>
      <w:r w:rsidRPr="00C604BD">
        <w:rPr>
          <w:spacing w:val="14"/>
          <w:sz w:val="24"/>
          <w:szCs w:val="24"/>
        </w:rPr>
        <w:t xml:space="preserve"> </w:t>
      </w:r>
      <w:r w:rsidRPr="00C604BD">
        <w:rPr>
          <w:spacing w:val="1"/>
          <w:sz w:val="24"/>
          <w:szCs w:val="24"/>
        </w:rPr>
        <w:t>P</w:t>
      </w:r>
      <w:r w:rsidRPr="00C604BD">
        <w:rPr>
          <w:sz w:val="24"/>
          <w:szCs w:val="24"/>
        </w:rPr>
        <w:t>ow</w:t>
      </w:r>
      <w:r w:rsidRPr="00C604BD">
        <w:rPr>
          <w:spacing w:val="-1"/>
          <w:sz w:val="24"/>
          <w:szCs w:val="24"/>
        </w:rPr>
        <w:t>e</w:t>
      </w:r>
      <w:r w:rsidRPr="00C604BD">
        <w:rPr>
          <w:sz w:val="24"/>
          <w:szCs w:val="24"/>
        </w:rPr>
        <w:t>r</w:t>
      </w:r>
      <w:r w:rsidRPr="00C604BD">
        <w:rPr>
          <w:spacing w:val="6"/>
          <w:sz w:val="24"/>
          <w:szCs w:val="24"/>
        </w:rPr>
        <w:t xml:space="preserve"> </w:t>
      </w:r>
      <w:r w:rsidRPr="00C604BD">
        <w:rPr>
          <w:spacing w:val="3"/>
          <w:sz w:val="24"/>
          <w:szCs w:val="24"/>
        </w:rPr>
        <w:t>S</w:t>
      </w:r>
      <w:r w:rsidRPr="00C604BD">
        <w:rPr>
          <w:spacing w:val="-5"/>
          <w:sz w:val="24"/>
          <w:szCs w:val="24"/>
        </w:rPr>
        <w:t>y</w:t>
      </w:r>
      <w:r w:rsidRPr="00C604BD">
        <w:rPr>
          <w:sz w:val="24"/>
          <w:szCs w:val="24"/>
        </w:rPr>
        <w:t>stems</w:t>
      </w:r>
      <w:r w:rsidRPr="00C604BD">
        <w:rPr>
          <w:spacing w:val="11"/>
          <w:sz w:val="24"/>
          <w:szCs w:val="24"/>
        </w:rPr>
        <w:t xml:space="preserve"> </w:t>
      </w:r>
      <w:r w:rsidRPr="00C604BD">
        <w:rPr>
          <w:sz w:val="24"/>
          <w:szCs w:val="24"/>
        </w:rPr>
        <w:t>&amp;</w:t>
      </w:r>
      <w:r w:rsidRPr="00C604BD">
        <w:rPr>
          <w:spacing w:val="1"/>
          <w:sz w:val="24"/>
          <w:szCs w:val="24"/>
        </w:rPr>
        <w:t xml:space="preserve"> </w:t>
      </w:r>
      <w:r w:rsidRPr="00C604BD">
        <w:rPr>
          <w:sz w:val="24"/>
          <w:szCs w:val="24"/>
        </w:rPr>
        <w:t>M</w:t>
      </w:r>
      <w:r w:rsidRPr="00C604BD">
        <w:rPr>
          <w:spacing w:val="-1"/>
          <w:sz w:val="24"/>
          <w:szCs w:val="24"/>
        </w:rPr>
        <w:t>ac</w:t>
      </w:r>
      <w:r w:rsidRPr="00C604BD">
        <w:rPr>
          <w:sz w:val="24"/>
          <w:szCs w:val="24"/>
        </w:rPr>
        <w:t>h</w:t>
      </w:r>
      <w:r w:rsidRPr="00C604BD">
        <w:rPr>
          <w:spacing w:val="3"/>
          <w:sz w:val="24"/>
          <w:szCs w:val="24"/>
        </w:rPr>
        <w:t>i</w:t>
      </w:r>
      <w:r w:rsidRPr="00C604BD">
        <w:rPr>
          <w:sz w:val="24"/>
          <w:szCs w:val="24"/>
        </w:rPr>
        <w:t>n</w:t>
      </w:r>
      <w:r w:rsidRPr="00C604BD">
        <w:rPr>
          <w:spacing w:val="-1"/>
          <w:sz w:val="24"/>
          <w:szCs w:val="24"/>
        </w:rPr>
        <w:t>e</w:t>
      </w:r>
      <w:r w:rsidRPr="00C604BD">
        <w:rPr>
          <w:sz w:val="24"/>
          <w:szCs w:val="24"/>
        </w:rPr>
        <w:t>s</w:t>
      </w:r>
      <w:r w:rsidRPr="00C604BD">
        <w:rPr>
          <w:spacing w:val="11"/>
          <w:sz w:val="24"/>
          <w:szCs w:val="24"/>
        </w:rPr>
        <w:t xml:space="preserve"> </w:t>
      </w:r>
      <w:r w:rsidRPr="00C604BD">
        <w:rPr>
          <w:w w:val="101"/>
          <w:sz w:val="24"/>
          <w:szCs w:val="24"/>
        </w:rPr>
        <w:t>d</w:t>
      </w:r>
      <w:r w:rsidRPr="00C604BD">
        <w:rPr>
          <w:spacing w:val="-1"/>
          <w:w w:val="101"/>
          <w:sz w:val="24"/>
          <w:szCs w:val="24"/>
        </w:rPr>
        <w:t>e</w:t>
      </w:r>
      <w:r w:rsidRPr="00C604BD">
        <w:rPr>
          <w:w w:val="101"/>
          <w:sz w:val="24"/>
          <w:szCs w:val="24"/>
        </w:rPr>
        <w:t>p</w:t>
      </w:r>
      <w:r w:rsidRPr="00C604BD">
        <w:rPr>
          <w:spacing w:val="-1"/>
          <w:w w:val="101"/>
          <w:sz w:val="24"/>
          <w:szCs w:val="24"/>
        </w:rPr>
        <w:t>a</w:t>
      </w:r>
      <w:r w:rsidRPr="00C604BD">
        <w:rPr>
          <w:w w:val="101"/>
          <w:sz w:val="24"/>
          <w:szCs w:val="24"/>
        </w:rPr>
        <w:t>rtm</w:t>
      </w:r>
      <w:r w:rsidRPr="00C604BD">
        <w:rPr>
          <w:spacing w:val="-1"/>
          <w:w w:val="101"/>
          <w:sz w:val="24"/>
          <w:szCs w:val="24"/>
        </w:rPr>
        <w:t>e</w:t>
      </w:r>
      <w:r w:rsidRPr="00C604BD">
        <w:rPr>
          <w:w w:val="101"/>
          <w:sz w:val="24"/>
          <w:szCs w:val="24"/>
        </w:rPr>
        <w:t>nt</w:t>
      </w:r>
      <w:r w:rsidR="00C604BD" w:rsidRPr="00C604BD">
        <w:rPr>
          <w:w w:val="101"/>
          <w:sz w:val="24"/>
          <w:szCs w:val="24"/>
        </w:rPr>
        <w:t xml:space="preserve">. </w:t>
      </w:r>
    </w:p>
    <w:p w:rsidR="00A71724" w:rsidRDefault="00C604BD">
      <w:pPr>
        <w:ind w:left="1159"/>
        <w:rPr>
          <w:w w:val="101"/>
          <w:sz w:val="24"/>
          <w:szCs w:val="24"/>
        </w:rPr>
      </w:pPr>
      <w:r w:rsidRPr="00C604BD">
        <w:rPr>
          <w:w w:val="101"/>
          <w:sz w:val="24"/>
          <w:szCs w:val="24"/>
        </w:rPr>
        <w:t xml:space="preserve">[The graduation project is about </w:t>
      </w:r>
      <w:r w:rsidRPr="00C604BD">
        <w:rPr>
          <w:b/>
          <w:bCs/>
          <w:w w:val="101"/>
          <w:sz w:val="24"/>
          <w:szCs w:val="24"/>
        </w:rPr>
        <w:t>design of a power factor correction unit</w:t>
      </w:r>
      <w:r w:rsidRPr="00C604BD">
        <w:rPr>
          <w:w w:val="101"/>
          <w:sz w:val="24"/>
          <w:szCs w:val="24"/>
        </w:rPr>
        <w:t xml:space="preserve">] </w:t>
      </w:r>
    </w:p>
    <w:p w:rsidR="00E778CF" w:rsidRDefault="00E778CF" w:rsidP="00E778CF">
      <w:pPr>
        <w:pStyle w:val="Default"/>
      </w:pPr>
      <w:r>
        <w:rPr>
          <w:w w:val="101"/>
        </w:rPr>
        <w:t xml:space="preserve"> </w:t>
      </w:r>
    </w:p>
    <w:p w:rsidR="00E778CF" w:rsidRDefault="00E778CF" w:rsidP="00E778CF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2-Sudan University of Science &amp; Technology Khartoum, Sudan </w:t>
      </w:r>
    </w:p>
    <w:p w:rsidR="00E778CF" w:rsidRPr="00C604BD" w:rsidRDefault="00E778CF" w:rsidP="00E778CF">
      <w:pPr>
        <w:rPr>
          <w:w w:val="101"/>
          <w:sz w:val="24"/>
          <w:szCs w:val="24"/>
        </w:rPr>
      </w:pPr>
      <w:r>
        <w:rPr>
          <w:sz w:val="23"/>
          <w:szCs w:val="23"/>
        </w:rPr>
        <w:t xml:space="preserve">Recently, I am a master degree student (MSc. Electrical Power Systems), and I finished the courses of the two semesters.                                                                                                                           </w:t>
      </w:r>
      <w:r w:rsidR="00B215D8">
        <w:rPr>
          <w:sz w:val="23"/>
          <w:szCs w:val="23"/>
        </w:rPr>
        <w:t xml:space="preserve">                       2015-2017</w:t>
      </w:r>
    </w:p>
    <w:p w:rsidR="00C604BD" w:rsidRPr="00C604BD" w:rsidRDefault="00C604BD">
      <w:pPr>
        <w:ind w:left="1159"/>
        <w:rPr>
          <w:sz w:val="24"/>
          <w:szCs w:val="24"/>
        </w:rPr>
      </w:pPr>
    </w:p>
    <w:p w:rsidR="00A71724" w:rsidRPr="00C604BD" w:rsidRDefault="00542555">
      <w:pPr>
        <w:spacing w:before="3"/>
        <w:ind w:left="108"/>
        <w:rPr>
          <w:sz w:val="24"/>
          <w:szCs w:val="24"/>
        </w:rPr>
      </w:pPr>
      <w:r w:rsidRPr="00C604BD">
        <w:rPr>
          <w:b/>
          <w:spacing w:val="-1"/>
          <w:sz w:val="24"/>
          <w:szCs w:val="24"/>
          <w:u w:val="thick" w:color="000000"/>
        </w:rPr>
        <w:t>PR</w:t>
      </w:r>
      <w:r w:rsidRPr="00C604BD">
        <w:rPr>
          <w:b/>
          <w:sz w:val="24"/>
          <w:szCs w:val="24"/>
          <w:u w:val="thick" w:color="000000"/>
        </w:rPr>
        <w:t>O</w:t>
      </w:r>
      <w:r w:rsidRPr="00C604BD">
        <w:rPr>
          <w:b/>
          <w:spacing w:val="-1"/>
          <w:sz w:val="24"/>
          <w:szCs w:val="24"/>
          <w:u w:val="thick" w:color="000000"/>
        </w:rPr>
        <w:t>F</w:t>
      </w:r>
      <w:r w:rsidRPr="00C604BD">
        <w:rPr>
          <w:b/>
          <w:sz w:val="24"/>
          <w:szCs w:val="24"/>
          <w:u w:val="thick" w:color="000000"/>
        </w:rPr>
        <w:t>ESSION</w:t>
      </w:r>
      <w:r w:rsidRPr="00C604BD">
        <w:rPr>
          <w:b/>
          <w:spacing w:val="-1"/>
          <w:sz w:val="24"/>
          <w:szCs w:val="24"/>
          <w:u w:val="thick" w:color="000000"/>
        </w:rPr>
        <w:t>A</w:t>
      </w:r>
      <w:r w:rsidRPr="00C604BD">
        <w:rPr>
          <w:b/>
          <w:sz w:val="24"/>
          <w:szCs w:val="24"/>
          <w:u w:val="thick" w:color="000000"/>
        </w:rPr>
        <w:t>L</w:t>
      </w:r>
      <w:r w:rsidRPr="00C604BD">
        <w:rPr>
          <w:b/>
          <w:spacing w:val="22"/>
          <w:sz w:val="24"/>
          <w:szCs w:val="24"/>
          <w:u w:val="thick" w:color="000000"/>
        </w:rPr>
        <w:t xml:space="preserve"> </w:t>
      </w:r>
      <w:r w:rsidRPr="00C604BD">
        <w:rPr>
          <w:b/>
          <w:w w:val="101"/>
          <w:sz w:val="24"/>
          <w:szCs w:val="24"/>
          <w:u w:val="thick" w:color="000000"/>
        </w:rPr>
        <w:t>E</w:t>
      </w:r>
      <w:r w:rsidRPr="00C604BD">
        <w:rPr>
          <w:b/>
          <w:spacing w:val="-2"/>
          <w:w w:val="101"/>
          <w:sz w:val="24"/>
          <w:szCs w:val="24"/>
          <w:u w:val="thick" w:color="000000"/>
        </w:rPr>
        <w:t>X</w:t>
      </w:r>
      <w:r w:rsidRPr="00C604BD">
        <w:rPr>
          <w:b/>
          <w:spacing w:val="-1"/>
          <w:w w:val="101"/>
          <w:sz w:val="24"/>
          <w:szCs w:val="24"/>
          <w:u w:val="thick" w:color="000000"/>
        </w:rPr>
        <w:t>P</w:t>
      </w:r>
      <w:r w:rsidRPr="00C604BD">
        <w:rPr>
          <w:b/>
          <w:w w:val="101"/>
          <w:sz w:val="24"/>
          <w:szCs w:val="24"/>
          <w:u w:val="thick" w:color="000000"/>
        </w:rPr>
        <w:t>E</w:t>
      </w:r>
      <w:r w:rsidRPr="00C604BD">
        <w:rPr>
          <w:b/>
          <w:spacing w:val="-1"/>
          <w:w w:val="101"/>
          <w:sz w:val="24"/>
          <w:szCs w:val="24"/>
          <w:u w:val="thick" w:color="000000"/>
        </w:rPr>
        <w:t>R</w:t>
      </w:r>
      <w:r w:rsidRPr="00C604BD">
        <w:rPr>
          <w:b/>
          <w:spacing w:val="1"/>
          <w:w w:val="101"/>
          <w:sz w:val="24"/>
          <w:szCs w:val="24"/>
          <w:u w:val="thick" w:color="000000"/>
        </w:rPr>
        <w:t>I</w:t>
      </w:r>
      <w:r w:rsidRPr="00C604BD">
        <w:rPr>
          <w:b/>
          <w:w w:val="101"/>
          <w:sz w:val="24"/>
          <w:szCs w:val="24"/>
          <w:u w:val="thick" w:color="000000"/>
        </w:rPr>
        <w:t>E</w:t>
      </w:r>
      <w:r w:rsidRPr="00C604BD">
        <w:rPr>
          <w:b/>
          <w:spacing w:val="-1"/>
          <w:w w:val="101"/>
          <w:sz w:val="24"/>
          <w:szCs w:val="24"/>
          <w:u w:val="thick" w:color="000000"/>
        </w:rPr>
        <w:t>NC</w:t>
      </w:r>
      <w:r w:rsidRPr="00C604BD">
        <w:rPr>
          <w:b/>
          <w:w w:val="101"/>
          <w:sz w:val="24"/>
          <w:szCs w:val="24"/>
          <w:u w:val="thick" w:color="000000"/>
        </w:rPr>
        <w:t>E:</w:t>
      </w:r>
    </w:p>
    <w:p w:rsidR="00A71724" w:rsidRPr="00C604BD" w:rsidRDefault="00A71724">
      <w:pPr>
        <w:spacing w:before="1" w:line="160" w:lineRule="exact"/>
        <w:rPr>
          <w:sz w:val="24"/>
          <w:szCs w:val="24"/>
        </w:rPr>
      </w:pPr>
    </w:p>
    <w:p w:rsidR="00A71724" w:rsidRPr="00C604BD" w:rsidRDefault="00542555">
      <w:pPr>
        <w:ind w:left="108"/>
        <w:rPr>
          <w:sz w:val="24"/>
          <w:szCs w:val="24"/>
        </w:rPr>
      </w:pPr>
      <w:r w:rsidRPr="00C604BD">
        <w:rPr>
          <w:b/>
          <w:sz w:val="24"/>
          <w:szCs w:val="24"/>
        </w:rPr>
        <w:t>1</w:t>
      </w:r>
      <w:r w:rsidRPr="00C604BD">
        <w:rPr>
          <w:b/>
          <w:spacing w:val="-1"/>
          <w:sz w:val="24"/>
          <w:szCs w:val="24"/>
        </w:rPr>
        <w:t>-</w:t>
      </w:r>
      <w:r w:rsidRPr="00C604BD">
        <w:rPr>
          <w:b/>
          <w:spacing w:val="1"/>
          <w:sz w:val="24"/>
          <w:szCs w:val="24"/>
        </w:rPr>
        <w:t>Sud</w:t>
      </w:r>
      <w:r w:rsidRPr="00C604BD">
        <w:rPr>
          <w:b/>
          <w:sz w:val="24"/>
          <w:szCs w:val="24"/>
        </w:rPr>
        <w:t>a</w:t>
      </w:r>
      <w:r w:rsidRPr="00C604BD">
        <w:rPr>
          <w:b/>
          <w:spacing w:val="1"/>
          <w:sz w:val="24"/>
          <w:szCs w:val="24"/>
        </w:rPr>
        <w:t>n</w:t>
      </w:r>
      <w:r w:rsidRPr="00C604BD">
        <w:rPr>
          <w:b/>
          <w:spacing w:val="-1"/>
          <w:sz w:val="24"/>
          <w:szCs w:val="24"/>
        </w:rPr>
        <w:t>e</w:t>
      </w:r>
      <w:r w:rsidRPr="00C604BD">
        <w:rPr>
          <w:b/>
          <w:sz w:val="24"/>
          <w:szCs w:val="24"/>
        </w:rPr>
        <w:t>se</w:t>
      </w:r>
      <w:r w:rsidRPr="00C604BD">
        <w:rPr>
          <w:b/>
          <w:spacing w:val="9"/>
          <w:sz w:val="24"/>
          <w:szCs w:val="24"/>
        </w:rPr>
        <w:t xml:space="preserve"> </w:t>
      </w:r>
      <w:r w:rsidRPr="00C604BD">
        <w:rPr>
          <w:b/>
          <w:sz w:val="24"/>
          <w:szCs w:val="24"/>
        </w:rPr>
        <w:t>T</w:t>
      </w:r>
      <w:r w:rsidRPr="00C604BD">
        <w:rPr>
          <w:b/>
          <w:spacing w:val="1"/>
          <w:sz w:val="24"/>
          <w:szCs w:val="24"/>
        </w:rPr>
        <w:t>h</w:t>
      </w:r>
      <w:r w:rsidRPr="00C604BD">
        <w:rPr>
          <w:b/>
          <w:spacing w:val="-1"/>
          <w:sz w:val="24"/>
          <w:szCs w:val="24"/>
        </w:rPr>
        <w:t>er</w:t>
      </w:r>
      <w:r w:rsidRPr="00C604BD">
        <w:rPr>
          <w:b/>
          <w:spacing w:val="-3"/>
          <w:sz w:val="24"/>
          <w:szCs w:val="24"/>
        </w:rPr>
        <w:t>m</w:t>
      </w:r>
      <w:r w:rsidRPr="00C604BD">
        <w:rPr>
          <w:b/>
          <w:sz w:val="24"/>
          <w:szCs w:val="24"/>
        </w:rPr>
        <w:t>al</w:t>
      </w:r>
      <w:r w:rsidRPr="00C604BD">
        <w:rPr>
          <w:b/>
          <w:spacing w:val="8"/>
          <w:sz w:val="24"/>
          <w:szCs w:val="24"/>
        </w:rPr>
        <w:t xml:space="preserve"> </w:t>
      </w:r>
      <w:r w:rsidRPr="00C604BD">
        <w:rPr>
          <w:b/>
          <w:sz w:val="24"/>
          <w:szCs w:val="24"/>
        </w:rPr>
        <w:t>Po</w:t>
      </w:r>
      <w:r w:rsidRPr="00C604BD">
        <w:rPr>
          <w:b/>
          <w:spacing w:val="1"/>
          <w:sz w:val="24"/>
          <w:szCs w:val="24"/>
        </w:rPr>
        <w:t>w</w:t>
      </w:r>
      <w:r w:rsidRPr="00C604BD">
        <w:rPr>
          <w:b/>
          <w:spacing w:val="-1"/>
          <w:sz w:val="24"/>
          <w:szCs w:val="24"/>
        </w:rPr>
        <w:t>e</w:t>
      </w:r>
      <w:r w:rsidRPr="00C604BD">
        <w:rPr>
          <w:b/>
          <w:sz w:val="24"/>
          <w:szCs w:val="24"/>
        </w:rPr>
        <w:t>r</w:t>
      </w:r>
      <w:r w:rsidRPr="00C604BD">
        <w:rPr>
          <w:b/>
          <w:spacing w:val="4"/>
          <w:sz w:val="24"/>
          <w:szCs w:val="24"/>
        </w:rPr>
        <w:t xml:space="preserve"> </w:t>
      </w:r>
      <w:r w:rsidRPr="00C604BD">
        <w:rPr>
          <w:b/>
          <w:sz w:val="24"/>
          <w:szCs w:val="24"/>
        </w:rPr>
        <w:t>Gene</w:t>
      </w:r>
      <w:r w:rsidRPr="00C604BD">
        <w:rPr>
          <w:b/>
          <w:spacing w:val="-1"/>
          <w:sz w:val="24"/>
          <w:szCs w:val="24"/>
        </w:rPr>
        <w:t>r</w:t>
      </w:r>
      <w:r w:rsidRPr="00C604BD">
        <w:rPr>
          <w:b/>
          <w:sz w:val="24"/>
          <w:szCs w:val="24"/>
        </w:rPr>
        <w:t>ation</w:t>
      </w:r>
      <w:r w:rsidRPr="00C604BD">
        <w:rPr>
          <w:b/>
          <w:spacing w:val="10"/>
          <w:sz w:val="24"/>
          <w:szCs w:val="24"/>
        </w:rPr>
        <w:t xml:space="preserve"> </w:t>
      </w:r>
      <w:proofErr w:type="spellStart"/>
      <w:r w:rsidRPr="00C604BD">
        <w:rPr>
          <w:b/>
          <w:sz w:val="24"/>
          <w:szCs w:val="24"/>
        </w:rPr>
        <w:t>Co.Ltd</w:t>
      </w:r>
      <w:proofErr w:type="spellEnd"/>
      <w:r w:rsidRPr="00C604BD">
        <w:rPr>
          <w:b/>
          <w:sz w:val="24"/>
          <w:szCs w:val="24"/>
        </w:rPr>
        <w:t xml:space="preserve">                                </w:t>
      </w:r>
      <w:r w:rsidR="00C604BD">
        <w:rPr>
          <w:b/>
          <w:sz w:val="24"/>
          <w:szCs w:val="24"/>
        </w:rPr>
        <w:t xml:space="preserve">                          </w:t>
      </w:r>
      <w:r w:rsidRPr="00C604BD">
        <w:rPr>
          <w:b/>
          <w:spacing w:val="33"/>
          <w:sz w:val="24"/>
          <w:szCs w:val="24"/>
        </w:rPr>
        <w:t xml:space="preserve"> </w:t>
      </w:r>
      <w:r w:rsidRPr="00C604BD">
        <w:rPr>
          <w:b/>
          <w:sz w:val="24"/>
          <w:szCs w:val="24"/>
        </w:rPr>
        <w:t>K</w:t>
      </w:r>
      <w:r w:rsidRPr="00C604BD">
        <w:rPr>
          <w:b/>
          <w:spacing w:val="1"/>
          <w:sz w:val="24"/>
          <w:szCs w:val="24"/>
        </w:rPr>
        <w:t>h</w:t>
      </w:r>
      <w:r w:rsidRPr="00C604BD">
        <w:rPr>
          <w:b/>
          <w:sz w:val="24"/>
          <w:szCs w:val="24"/>
        </w:rPr>
        <w:t>a</w:t>
      </w:r>
      <w:r w:rsidRPr="00C604BD">
        <w:rPr>
          <w:b/>
          <w:spacing w:val="-1"/>
          <w:sz w:val="24"/>
          <w:szCs w:val="24"/>
        </w:rPr>
        <w:t>r</w:t>
      </w:r>
      <w:r w:rsidRPr="00C604BD">
        <w:rPr>
          <w:b/>
          <w:sz w:val="24"/>
          <w:szCs w:val="24"/>
        </w:rPr>
        <w:t>toum,</w:t>
      </w:r>
      <w:r w:rsidRPr="00C604BD">
        <w:rPr>
          <w:b/>
          <w:spacing w:val="9"/>
          <w:sz w:val="24"/>
          <w:szCs w:val="24"/>
        </w:rPr>
        <w:t xml:space="preserve"> </w:t>
      </w:r>
      <w:r w:rsidRPr="00C604BD">
        <w:rPr>
          <w:b/>
          <w:spacing w:val="1"/>
          <w:w w:val="101"/>
          <w:sz w:val="24"/>
          <w:szCs w:val="24"/>
        </w:rPr>
        <w:t>Sud</w:t>
      </w:r>
      <w:r w:rsidRPr="00C604BD">
        <w:rPr>
          <w:b/>
          <w:spacing w:val="-2"/>
          <w:w w:val="101"/>
          <w:sz w:val="24"/>
          <w:szCs w:val="24"/>
        </w:rPr>
        <w:t>a</w:t>
      </w:r>
      <w:r w:rsidRPr="00C604BD">
        <w:rPr>
          <w:b/>
          <w:w w:val="101"/>
          <w:sz w:val="24"/>
          <w:szCs w:val="24"/>
        </w:rPr>
        <w:t>n</w:t>
      </w:r>
    </w:p>
    <w:p w:rsidR="00A71724" w:rsidRPr="00C604BD" w:rsidRDefault="00A71724">
      <w:pPr>
        <w:spacing w:before="3" w:line="140" w:lineRule="exact"/>
        <w:rPr>
          <w:sz w:val="24"/>
          <w:szCs w:val="24"/>
        </w:rPr>
      </w:pPr>
    </w:p>
    <w:p w:rsidR="00A71724" w:rsidRPr="00C604BD" w:rsidRDefault="00542555">
      <w:pPr>
        <w:ind w:left="108"/>
        <w:rPr>
          <w:sz w:val="24"/>
          <w:szCs w:val="24"/>
        </w:rPr>
      </w:pPr>
      <w:r w:rsidRPr="00C604BD">
        <w:rPr>
          <w:sz w:val="24"/>
          <w:szCs w:val="24"/>
        </w:rPr>
        <w:t>T</w:t>
      </w:r>
      <w:r w:rsidRPr="00C604BD">
        <w:rPr>
          <w:spacing w:val="-1"/>
          <w:sz w:val="24"/>
          <w:szCs w:val="24"/>
        </w:rPr>
        <w:t>ra</w:t>
      </w:r>
      <w:r w:rsidRPr="00C604BD">
        <w:rPr>
          <w:sz w:val="24"/>
          <w:szCs w:val="24"/>
        </w:rPr>
        <w:t>in</w:t>
      </w:r>
      <w:r w:rsidRPr="00C604BD">
        <w:rPr>
          <w:spacing w:val="1"/>
          <w:sz w:val="24"/>
          <w:szCs w:val="24"/>
        </w:rPr>
        <w:t>i</w:t>
      </w:r>
      <w:r w:rsidRPr="00C604BD">
        <w:rPr>
          <w:sz w:val="24"/>
          <w:szCs w:val="24"/>
        </w:rPr>
        <w:t>ng</w:t>
      </w:r>
      <w:r w:rsidRPr="00C604BD">
        <w:rPr>
          <w:spacing w:val="4"/>
          <w:sz w:val="24"/>
          <w:szCs w:val="24"/>
        </w:rPr>
        <w:t xml:space="preserve"> </w:t>
      </w:r>
      <w:r w:rsidRPr="00C604BD">
        <w:rPr>
          <w:sz w:val="24"/>
          <w:szCs w:val="24"/>
        </w:rPr>
        <w:t>p</w:t>
      </w:r>
      <w:r w:rsidRPr="00C604BD">
        <w:rPr>
          <w:spacing w:val="-1"/>
          <w:sz w:val="24"/>
          <w:szCs w:val="24"/>
        </w:rPr>
        <w:t>e</w:t>
      </w:r>
      <w:r w:rsidRPr="00C604BD">
        <w:rPr>
          <w:sz w:val="24"/>
          <w:szCs w:val="24"/>
        </w:rPr>
        <w:t>riod</w:t>
      </w:r>
      <w:r w:rsidRPr="00C604BD">
        <w:rPr>
          <w:spacing w:val="4"/>
          <w:sz w:val="24"/>
          <w:szCs w:val="24"/>
        </w:rPr>
        <w:t xml:space="preserve"> </w:t>
      </w:r>
      <w:r w:rsidRPr="00C604BD">
        <w:rPr>
          <w:sz w:val="24"/>
          <w:szCs w:val="24"/>
        </w:rPr>
        <w:t>in</w:t>
      </w:r>
      <w:r w:rsidRPr="00C604BD">
        <w:rPr>
          <w:spacing w:val="-1"/>
          <w:sz w:val="24"/>
          <w:szCs w:val="24"/>
        </w:rPr>
        <w:t xml:space="preserve"> </w:t>
      </w:r>
      <w:proofErr w:type="spellStart"/>
      <w:proofErr w:type="gramStart"/>
      <w:r w:rsidRPr="00C604BD">
        <w:rPr>
          <w:sz w:val="24"/>
          <w:szCs w:val="24"/>
        </w:rPr>
        <w:t>kh</w:t>
      </w:r>
      <w:r w:rsidRPr="00C604BD">
        <w:rPr>
          <w:spacing w:val="-1"/>
          <w:sz w:val="24"/>
          <w:szCs w:val="24"/>
        </w:rPr>
        <w:t>a</w:t>
      </w:r>
      <w:r w:rsidRPr="00C604BD">
        <w:rPr>
          <w:sz w:val="24"/>
          <w:szCs w:val="24"/>
        </w:rPr>
        <w:t>rt</w:t>
      </w:r>
      <w:r w:rsidRPr="00C604BD">
        <w:rPr>
          <w:spacing w:val="2"/>
          <w:sz w:val="24"/>
          <w:szCs w:val="24"/>
        </w:rPr>
        <w:t>o</w:t>
      </w:r>
      <w:r w:rsidRPr="00C604BD">
        <w:rPr>
          <w:sz w:val="24"/>
          <w:szCs w:val="24"/>
        </w:rPr>
        <w:t>um</w:t>
      </w:r>
      <w:proofErr w:type="spellEnd"/>
      <w:proofErr w:type="gramEnd"/>
      <w:r w:rsidRPr="00C604BD">
        <w:rPr>
          <w:spacing w:val="6"/>
          <w:sz w:val="24"/>
          <w:szCs w:val="24"/>
        </w:rPr>
        <w:t xml:space="preserve"> </w:t>
      </w:r>
      <w:r w:rsidRPr="00C604BD">
        <w:rPr>
          <w:sz w:val="24"/>
          <w:szCs w:val="24"/>
        </w:rPr>
        <w:t>north</w:t>
      </w:r>
      <w:r w:rsidRPr="00C604BD">
        <w:rPr>
          <w:spacing w:val="1"/>
          <w:sz w:val="24"/>
          <w:szCs w:val="24"/>
        </w:rPr>
        <w:t xml:space="preserve"> </w:t>
      </w:r>
      <w:r w:rsidRPr="00C604BD">
        <w:rPr>
          <w:sz w:val="24"/>
          <w:szCs w:val="24"/>
        </w:rPr>
        <w:t>pow</w:t>
      </w:r>
      <w:r w:rsidRPr="00C604BD">
        <w:rPr>
          <w:spacing w:val="1"/>
          <w:sz w:val="24"/>
          <w:szCs w:val="24"/>
        </w:rPr>
        <w:t>e</w:t>
      </w:r>
      <w:r w:rsidRPr="00C604BD">
        <w:rPr>
          <w:sz w:val="24"/>
          <w:szCs w:val="24"/>
        </w:rPr>
        <w:t>r</w:t>
      </w:r>
      <w:r w:rsidRPr="00C604BD">
        <w:rPr>
          <w:spacing w:val="1"/>
          <w:sz w:val="24"/>
          <w:szCs w:val="24"/>
        </w:rPr>
        <w:t xml:space="preserve"> </w:t>
      </w:r>
      <w:r w:rsidRPr="00C604BD">
        <w:rPr>
          <w:sz w:val="24"/>
          <w:szCs w:val="24"/>
        </w:rPr>
        <w:t xml:space="preserve">station:                               </w:t>
      </w:r>
      <w:r w:rsidR="00914559">
        <w:rPr>
          <w:sz w:val="24"/>
          <w:szCs w:val="24"/>
        </w:rPr>
        <w:t xml:space="preserve">                          </w:t>
      </w:r>
      <w:r w:rsidRPr="00C604BD">
        <w:rPr>
          <w:spacing w:val="37"/>
          <w:sz w:val="24"/>
          <w:szCs w:val="24"/>
        </w:rPr>
        <w:t xml:space="preserve"> </w:t>
      </w:r>
      <w:r w:rsidRPr="00C604BD">
        <w:rPr>
          <w:w w:val="101"/>
          <w:sz w:val="24"/>
          <w:szCs w:val="24"/>
        </w:rPr>
        <w:t>16/3</w:t>
      </w:r>
      <w:r w:rsidRPr="00C604BD">
        <w:rPr>
          <w:spacing w:val="1"/>
          <w:w w:val="101"/>
          <w:sz w:val="24"/>
          <w:szCs w:val="24"/>
        </w:rPr>
        <w:t>/</w:t>
      </w:r>
      <w:r w:rsidRPr="00C604BD">
        <w:rPr>
          <w:w w:val="101"/>
          <w:sz w:val="24"/>
          <w:szCs w:val="24"/>
        </w:rPr>
        <w:t>2015</w:t>
      </w:r>
      <w:r w:rsidRPr="00C604BD">
        <w:rPr>
          <w:spacing w:val="2"/>
          <w:w w:val="101"/>
          <w:sz w:val="24"/>
          <w:szCs w:val="24"/>
        </w:rPr>
        <w:t>-</w:t>
      </w:r>
      <w:r w:rsidRPr="00C604BD">
        <w:rPr>
          <w:w w:val="101"/>
          <w:sz w:val="24"/>
          <w:szCs w:val="24"/>
        </w:rPr>
        <w:t>30/3</w:t>
      </w:r>
      <w:r w:rsidRPr="00C604BD">
        <w:rPr>
          <w:spacing w:val="1"/>
          <w:w w:val="101"/>
          <w:sz w:val="24"/>
          <w:szCs w:val="24"/>
        </w:rPr>
        <w:t>/</w:t>
      </w:r>
      <w:r w:rsidRPr="00C604BD">
        <w:rPr>
          <w:w w:val="101"/>
          <w:sz w:val="24"/>
          <w:szCs w:val="24"/>
        </w:rPr>
        <w:t>2015</w:t>
      </w:r>
    </w:p>
    <w:p w:rsidR="00A71724" w:rsidRPr="00C604BD" w:rsidRDefault="00A71724">
      <w:pPr>
        <w:spacing w:before="2" w:line="160" w:lineRule="exact"/>
        <w:rPr>
          <w:sz w:val="24"/>
          <w:szCs w:val="24"/>
        </w:rPr>
      </w:pPr>
    </w:p>
    <w:p w:rsidR="00A71724" w:rsidRPr="00C604BD" w:rsidRDefault="00542555">
      <w:pPr>
        <w:ind w:left="1159"/>
        <w:rPr>
          <w:sz w:val="24"/>
          <w:szCs w:val="24"/>
        </w:rPr>
      </w:pPr>
      <w:r w:rsidRPr="00C604BD">
        <w:rPr>
          <w:rFonts w:ascii="Symbol" w:eastAsia="Symbol" w:hAnsi="Symbol" w:cs="Symbol"/>
          <w:sz w:val="24"/>
          <w:szCs w:val="24"/>
        </w:rPr>
        <w:t></w:t>
      </w:r>
      <w:r w:rsidRPr="00C604BD">
        <w:rPr>
          <w:sz w:val="24"/>
          <w:szCs w:val="24"/>
        </w:rPr>
        <w:t xml:space="preserve">   </w:t>
      </w:r>
      <w:r w:rsidRPr="00C604BD">
        <w:rPr>
          <w:spacing w:val="14"/>
          <w:sz w:val="24"/>
          <w:szCs w:val="24"/>
        </w:rPr>
        <w:t xml:space="preserve"> </w:t>
      </w:r>
      <w:r w:rsidRPr="00C604BD">
        <w:rPr>
          <w:sz w:val="24"/>
          <w:szCs w:val="24"/>
        </w:rPr>
        <w:t>El</w:t>
      </w:r>
      <w:r w:rsidRPr="00C604BD">
        <w:rPr>
          <w:spacing w:val="-1"/>
          <w:sz w:val="24"/>
          <w:szCs w:val="24"/>
        </w:rPr>
        <w:t>ec</w:t>
      </w:r>
      <w:r w:rsidRPr="00C604BD">
        <w:rPr>
          <w:sz w:val="24"/>
          <w:szCs w:val="24"/>
        </w:rPr>
        <w:t>tri</w:t>
      </w:r>
      <w:r w:rsidRPr="00C604BD">
        <w:rPr>
          <w:spacing w:val="-1"/>
          <w:sz w:val="24"/>
          <w:szCs w:val="24"/>
        </w:rPr>
        <w:t>ca</w:t>
      </w:r>
      <w:r w:rsidRPr="00C604BD">
        <w:rPr>
          <w:sz w:val="24"/>
          <w:szCs w:val="24"/>
        </w:rPr>
        <w:t>l</w:t>
      </w:r>
      <w:r w:rsidRPr="00C604BD">
        <w:rPr>
          <w:spacing w:val="10"/>
          <w:sz w:val="24"/>
          <w:szCs w:val="24"/>
        </w:rPr>
        <w:t xml:space="preserve"> </w:t>
      </w:r>
      <w:r w:rsidRPr="00C604BD">
        <w:rPr>
          <w:spacing w:val="1"/>
          <w:sz w:val="24"/>
          <w:szCs w:val="24"/>
        </w:rPr>
        <w:t>m</w:t>
      </w:r>
      <w:r w:rsidRPr="00C604BD">
        <w:rPr>
          <w:spacing w:val="-1"/>
          <w:sz w:val="24"/>
          <w:szCs w:val="24"/>
        </w:rPr>
        <w:t>a</w:t>
      </w:r>
      <w:r w:rsidRPr="00C604BD">
        <w:rPr>
          <w:sz w:val="24"/>
          <w:szCs w:val="24"/>
        </w:rPr>
        <w:t>in</w:t>
      </w:r>
      <w:r w:rsidRPr="00C604BD">
        <w:rPr>
          <w:spacing w:val="1"/>
          <w:sz w:val="24"/>
          <w:szCs w:val="24"/>
        </w:rPr>
        <w:t>t</w:t>
      </w:r>
      <w:r w:rsidRPr="00C604BD">
        <w:rPr>
          <w:spacing w:val="-1"/>
          <w:sz w:val="24"/>
          <w:szCs w:val="24"/>
        </w:rPr>
        <w:t>e</w:t>
      </w:r>
      <w:r w:rsidRPr="00C604BD">
        <w:rPr>
          <w:spacing w:val="2"/>
          <w:sz w:val="24"/>
          <w:szCs w:val="24"/>
        </w:rPr>
        <w:t>n</w:t>
      </w:r>
      <w:r w:rsidRPr="00C604BD">
        <w:rPr>
          <w:spacing w:val="-1"/>
          <w:sz w:val="24"/>
          <w:szCs w:val="24"/>
        </w:rPr>
        <w:t>a</w:t>
      </w:r>
      <w:r w:rsidRPr="00C604BD">
        <w:rPr>
          <w:sz w:val="24"/>
          <w:szCs w:val="24"/>
        </w:rPr>
        <w:t>n</w:t>
      </w:r>
      <w:r w:rsidRPr="00C604BD">
        <w:rPr>
          <w:spacing w:val="-1"/>
          <w:sz w:val="24"/>
          <w:szCs w:val="24"/>
        </w:rPr>
        <w:t>c</w:t>
      </w:r>
      <w:r w:rsidRPr="00C604BD">
        <w:rPr>
          <w:sz w:val="24"/>
          <w:szCs w:val="24"/>
        </w:rPr>
        <w:t>e</w:t>
      </w:r>
      <w:r w:rsidRPr="00C604BD">
        <w:rPr>
          <w:spacing w:val="12"/>
          <w:sz w:val="24"/>
          <w:szCs w:val="24"/>
        </w:rPr>
        <w:t xml:space="preserve"> </w:t>
      </w:r>
      <w:r w:rsidRPr="00C604BD">
        <w:rPr>
          <w:spacing w:val="2"/>
          <w:w w:val="101"/>
          <w:sz w:val="24"/>
          <w:szCs w:val="24"/>
        </w:rPr>
        <w:t>d</w:t>
      </w:r>
      <w:r w:rsidRPr="00C604BD">
        <w:rPr>
          <w:spacing w:val="-1"/>
          <w:w w:val="101"/>
          <w:sz w:val="24"/>
          <w:szCs w:val="24"/>
        </w:rPr>
        <w:t>e</w:t>
      </w:r>
      <w:r w:rsidRPr="00C604BD">
        <w:rPr>
          <w:w w:val="101"/>
          <w:sz w:val="24"/>
          <w:szCs w:val="24"/>
        </w:rPr>
        <w:t>p</w:t>
      </w:r>
      <w:r w:rsidRPr="00C604BD">
        <w:rPr>
          <w:spacing w:val="-1"/>
          <w:w w:val="101"/>
          <w:sz w:val="24"/>
          <w:szCs w:val="24"/>
        </w:rPr>
        <w:t>a</w:t>
      </w:r>
      <w:r w:rsidRPr="00C604BD">
        <w:rPr>
          <w:w w:val="101"/>
          <w:sz w:val="24"/>
          <w:szCs w:val="24"/>
        </w:rPr>
        <w:t>rtm</w:t>
      </w:r>
      <w:r w:rsidRPr="00C604BD">
        <w:rPr>
          <w:spacing w:val="-1"/>
          <w:w w:val="101"/>
          <w:sz w:val="24"/>
          <w:szCs w:val="24"/>
        </w:rPr>
        <w:t>e</w:t>
      </w:r>
      <w:r w:rsidRPr="00C604BD">
        <w:rPr>
          <w:w w:val="101"/>
          <w:sz w:val="24"/>
          <w:szCs w:val="24"/>
        </w:rPr>
        <w:t>nt</w:t>
      </w:r>
    </w:p>
    <w:p w:rsidR="00A71724" w:rsidRPr="00C604BD" w:rsidRDefault="00542555">
      <w:pPr>
        <w:spacing w:before="5"/>
        <w:ind w:left="108"/>
        <w:rPr>
          <w:sz w:val="24"/>
          <w:szCs w:val="24"/>
        </w:rPr>
      </w:pPr>
      <w:r w:rsidRPr="00C604BD">
        <w:rPr>
          <w:b/>
          <w:sz w:val="24"/>
          <w:szCs w:val="24"/>
        </w:rPr>
        <w:t>2</w:t>
      </w:r>
      <w:r w:rsidRPr="00C604BD">
        <w:rPr>
          <w:b/>
          <w:spacing w:val="-1"/>
          <w:sz w:val="24"/>
          <w:szCs w:val="24"/>
        </w:rPr>
        <w:t>-</w:t>
      </w:r>
      <w:r w:rsidRPr="00C604BD">
        <w:rPr>
          <w:b/>
          <w:spacing w:val="1"/>
          <w:sz w:val="24"/>
          <w:szCs w:val="24"/>
        </w:rPr>
        <w:t>Sud</w:t>
      </w:r>
      <w:r w:rsidRPr="00C604BD">
        <w:rPr>
          <w:b/>
          <w:sz w:val="24"/>
          <w:szCs w:val="24"/>
        </w:rPr>
        <w:t>a</w:t>
      </w:r>
      <w:r w:rsidRPr="00C604BD">
        <w:rPr>
          <w:b/>
          <w:spacing w:val="1"/>
          <w:sz w:val="24"/>
          <w:szCs w:val="24"/>
        </w:rPr>
        <w:t>n</w:t>
      </w:r>
      <w:r w:rsidRPr="00C604BD">
        <w:rPr>
          <w:b/>
          <w:spacing w:val="-1"/>
          <w:sz w:val="24"/>
          <w:szCs w:val="24"/>
        </w:rPr>
        <w:t>e</w:t>
      </w:r>
      <w:r w:rsidRPr="00C604BD">
        <w:rPr>
          <w:b/>
          <w:sz w:val="24"/>
          <w:szCs w:val="24"/>
        </w:rPr>
        <w:t>se</w:t>
      </w:r>
      <w:r w:rsidRPr="00C604BD">
        <w:rPr>
          <w:b/>
          <w:spacing w:val="9"/>
          <w:sz w:val="24"/>
          <w:szCs w:val="24"/>
        </w:rPr>
        <w:t xml:space="preserve"> </w:t>
      </w:r>
      <w:r w:rsidRPr="00C604BD">
        <w:rPr>
          <w:b/>
          <w:sz w:val="24"/>
          <w:szCs w:val="24"/>
        </w:rPr>
        <w:t>Ele</w:t>
      </w:r>
      <w:r w:rsidRPr="00C604BD">
        <w:rPr>
          <w:b/>
          <w:spacing w:val="-1"/>
          <w:sz w:val="24"/>
          <w:szCs w:val="24"/>
        </w:rPr>
        <w:t>c</w:t>
      </w:r>
      <w:r w:rsidRPr="00C604BD">
        <w:rPr>
          <w:b/>
          <w:sz w:val="24"/>
          <w:szCs w:val="24"/>
        </w:rPr>
        <w:t>t</w:t>
      </w:r>
      <w:r w:rsidRPr="00C604BD">
        <w:rPr>
          <w:b/>
          <w:spacing w:val="-2"/>
          <w:sz w:val="24"/>
          <w:szCs w:val="24"/>
        </w:rPr>
        <w:t>r</w:t>
      </w:r>
      <w:r w:rsidRPr="00C604BD">
        <w:rPr>
          <w:b/>
          <w:sz w:val="24"/>
          <w:szCs w:val="24"/>
        </w:rPr>
        <w:t>icity</w:t>
      </w:r>
      <w:r w:rsidRPr="00C604BD">
        <w:rPr>
          <w:b/>
          <w:spacing w:val="10"/>
          <w:sz w:val="24"/>
          <w:szCs w:val="24"/>
        </w:rPr>
        <w:t xml:space="preserve"> </w:t>
      </w:r>
      <w:r w:rsidRPr="00C604BD">
        <w:rPr>
          <w:b/>
          <w:sz w:val="24"/>
          <w:szCs w:val="24"/>
        </w:rPr>
        <w:t>Dist</w:t>
      </w:r>
      <w:r w:rsidRPr="00C604BD">
        <w:rPr>
          <w:b/>
          <w:spacing w:val="-1"/>
          <w:sz w:val="24"/>
          <w:szCs w:val="24"/>
        </w:rPr>
        <w:t>r</w:t>
      </w:r>
      <w:r w:rsidRPr="00C604BD">
        <w:rPr>
          <w:b/>
          <w:sz w:val="24"/>
          <w:szCs w:val="24"/>
        </w:rPr>
        <w:t>i</w:t>
      </w:r>
      <w:r w:rsidRPr="00C604BD">
        <w:rPr>
          <w:b/>
          <w:spacing w:val="1"/>
          <w:sz w:val="24"/>
          <w:szCs w:val="24"/>
        </w:rPr>
        <w:t>bu</w:t>
      </w:r>
      <w:r w:rsidRPr="00C604BD">
        <w:rPr>
          <w:b/>
          <w:sz w:val="24"/>
          <w:szCs w:val="24"/>
        </w:rPr>
        <w:t>tion</w:t>
      </w:r>
      <w:r w:rsidRPr="00C604BD">
        <w:rPr>
          <w:b/>
          <w:spacing w:val="11"/>
          <w:sz w:val="24"/>
          <w:szCs w:val="24"/>
        </w:rPr>
        <w:t xml:space="preserve"> </w:t>
      </w:r>
      <w:proofErr w:type="spellStart"/>
      <w:r w:rsidRPr="00C604BD">
        <w:rPr>
          <w:b/>
          <w:sz w:val="24"/>
          <w:szCs w:val="24"/>
        </w:rPr>
        <w:t>Co.Ltd</w:t>
      </w:r>
      <w:proofErr w:type="spellEnd"/>
      <w:r w:rsidRPr="00C604BD">
        <w:rPr>
          <w:b/>
          <w:sz w:val="24"/>
          <w:szCs w:val="24"/>
        </w:rPr>
        <w:t xml:space="preserve">                                       </w:t>
      </w:r>
      <w:r w:rsidR="00914559">
        <w:rPr>
          <w:b/>
          <w:sz w:val="24"/>
          <w:szCs w:val="24"/>
        </w:rPr>
        <w:t xml:space="preserve">                          </w:t>
      </w:r>
      <w:r w:rsidRPr="00C604BD">
        <w:rPr>
          <w:b/>
          <w:sz w:val="24"/>
          <w:szCs w:val="24"/>
        </w:rPr>
        <w:t xml:space="preserve"> </w:t>
      </w:r>
      <w:r w:rsidRPr="00C604BD">
        <w:rPr>
          <w:b/>
          <w:spacing w:val="2"/>
          <w:sz w:val="24"/>
          <w:szCs w:val="24"/>
        </w:rPr>
        <w:t xml:space="preserve"> </w:t>
      </w:r>
      <w:r w:rsidRPr="00C604BD">
        <w:rPr>
          <w:b/>
          <w:sz w:val="24"/>
          <w:szCs w:val="24"/>
        </w:rPr>
        <w:t>K</w:t>
      </w:r>
      <w:r w:rsidRPr="00C604BD">
        <w:rPr>
          <w:b/>
          <w:spacing w:val="1"/>
          <w:sz w:val="24"/>
          <w:szCs w:val="24"/>
        </w:rPr>
        <w:t>h</w:t>
      </w:r>
      <w:r w:rsidRPr="00C604BD">
        <w:rPr>
          <w:b/>
          <w:sz w:val="24"/>
          <w:szCs w:val="24"/>
        </w:rPr>
        <w:t>a</w:t>
      </w:r>
      <w:r w:rsidRPr="00C604BD">
        <w:rPr>
          <w:b/>
          <w:spacing w:val="-1"/>
          <w:sz w:val="24"/>
          <w:szCs w:val="24"/>
        </w:rPr>
        <w:t>r</w:t>
      </w:r>
      <w:r w:rsidRPr="00C604BD">
        <w:rPr>
          <w:b/>
          <w:sz w:val="24"/>
          <w:szCs w:val="24"/>
        </w:rPr>
        <w:t>to</w:t>
      </w:r>
      <w:r w:rsidRPr="00C604BD">
        <w:rPr>
          <w:b/>
          <w:spacing w:val="-2"/>
          <w:sz w:val="24"/>
          <w:szCs w:val="24"/>
        </w:rPr>
        <w:t>u</w:t>
      </w:r>
      <w:r w:rsidRPr="00C604BD">
        <w:rPr>
          <w:b/>
          <w:spacing w:val="-3"/>
          <w:sz w:val="24"/>
          <w:szCs w:val="24"/>
        </w:rPr>
        <w:t>m</w:t>
      </w:r>
      <w:r w:rsidRPr="00C604BD">
        <w:rPr>
          <w:b/>
          <w:sz w:val="24"/>
          <w:szCs w:val="24"/>
        </w:rPr>
        <w:t>,</w:t>
      </w:r>
      <w:r w:rsidRPr="00C604BD">
        <w:rPr>
          <w:b/>
          <w:spacing w:val="10"/>
          <w:sz w:val="24"/>
          <w:szCs w:val="24"/>
        </w:rPr>
        <w:t xml:space="preserve"> </w:t>
      </w:r>
      <w:r w:rsidRPr="00C604BD">
        <w:rPr>
          <w:b/>
          <w:spacing w:val="1"/>
          <w:w w:val="101"/>
          <w:sz w:val="24"/>
          <w:szCs w:val="24"/>
        </w:rPr>
        <w:t>Sud</w:t>
      </w:r>
      <w:r w:rsidRPr="00C604BD">
        <w:rPr>
          <w:b/>
          <w:w w:val="101"/>
          <w:sz w:val="24"/>
          <w:szCs w:val="24"/>
        </w:rPr>
        <w:t>an</w:t>
      </w:r>
    </w:p>
    <w:p w:rsidR="00A71724" w:rsidRPr="00C604BD" w:rsidRDefault="00A71724">
      <w:pPr>
        <w:spacing w:before="6" w:line="140" w:lineRule="exact"/>
        <w:rPr>
          <w:sz w:val="24"/>
          <w:szCs w:val="24"/>
        </w:rPr>
      </w:pPr>
    </w:p>
    <w:p w:rsidR="00A71724" w:rsidRPr="00C604BD" w:rsidRDefault="00542555">
      <w:pPr>
        <w:ind w:left="108"/>
        <w:rPr>
          <w:sz w:val="24"/>
          <w:szCs w:val="24"/>
        </w:rPr>
      </w:pPr>
      <w:r w:rsidRPr="00C604BD">
        <w:rPr>
          <w:sz w:val="24"/>
          <w:szCs w:val="24"/>
        </w:rPr>
        <w:t>T</w:t>
      </w:r>
      <w:r w:rsidRPr="00C604BD">
        <w:rPr>
          <w:spacing w:val="-1"/>
          <w:sz w:val="24"/>
          <w:szCs w:val="24"/>
        </w:rPr>
        <w:t>ra</w:t>
      </w:r>
      <w:r w:rsidRPr="00C604BD">
        <w:rPr>
          <w:sz w:val="24"/>
          <w:szCs w:val="24"/>
        </w:rPr>
        <w:t>in</w:t>
      </w:r>
      <w:r w:rsidRPr="00C604BD">
        <w:rPr>
          <w:spacing w:val="1"/>
          <w:sz w:val="24"/>
          <w:szCs w:val="24"/>
        </w:rPr>
        <w:t>i</w:t>
      </w:r>
      <w:r w:rsidRPr="00C604BD">
        <w:rPr>
          <w:sz w:val="24"/>
          <w:szCs w:val="24"/>
        </w:rPr>
        <w:t>ng</w:t>
      </w:r>
      <w:r w:rsidRPr="00C604BD">
        <w:rPr>
          <w:spacing w:val="7"/>
          <w:sz w:val="24"/>
          <w:szCs w:val="24"/>
        </w:rPr>
        <w:t xml:space="preserve"> </w:t>
      </w:r>
      <w:r w:rsidRPr="00C604BD">
        <w:rPr>
          <w:sz w:val="24"/>
          <w:szCs w:val="24"/>
        </w:rPr>
        <w:t>p</w:t>
      </w:r>
      <w:r w:rsidRPr="00C604BD">
        <w:rPr>
          <w:spacing w:val="-1"/>
          <w:sz w:val="24"/>
          <w:szCs w:val="24"/>
        </w:rPr>
        <w:t>e</w:t>
      </w:r>
      <w:r w:rsidRPr="00C604BD">
        <w:rPr>
          <w:sz w:val="24"/>
          <w:szCs w:val="24"/>
        </w:rPr>
        <w:t>riod</w:t>
      </w:r>
      <w:r w:rsidRPr="00C604BD">
        <w:rPr>
          <w:spacing w:val="5"/>
          <w:sz w:val="24"/>
          <w:szCs w:val="24"/>
        </w:rPr>
        <w:t xml:space="preserve"> </w:t>
      </w:r>
      <w:r w:rsidRPr="00C604BD">
        <w:rPr>
          <w:sz w:val="24"/>
          <w:szCs w:val="24"/>
        </w:rPr>
        <w:t>in</w:t>
      </w:r>
      <w:r w:rsidRPr="00C604BD">
        <w:rPr>
          <w:spacing w:val="1"/>
          <w:sz w:val="24"/>
          <w:szCs w:val="24"/>
        </w:rPr>
        <w:t xml:space="preserve"> </w:t>
      </w:r>
      <w:r w:rsidRPr="00C604BD">
        <w:rPr>
          <w:sz w:val="24"/>
          <w:szCs w:val="24"/>
        </w:rPr>
        <w:t>kuku</w:t>
      </w:r>
      <w:r w:rsidRPr="00C604BD">
        <w:rPr>
          <w:spacing w:val="4"/>
          <w:sz w:val="24"/>
          <w:szCs w:val="24"/>
        </w:rPr>
        <w:t xml:space="preserve"> </w:t>
      </w:r>
      <w:r w:rsidRPr="00C604BD">
        <w:rPr>
          <w:sz w:val="24"/>
          <w:szCs w:val="24"/>
        </w:rPr>
        <w:t>dis</w:t>
      </w:r>
      <w:r w:rsidRPr="00C604BD">
        <w:rPr>
          <w:spacing w:val="1"/>
          <w:sz w:val="24"/>
          <w:szCs w:val="24"/>
        </w:rPr>
        <w:t>t</w:t>
      </w:r>
      <w:r w:rsidRPr="00C604BD">
        <w:rPr>
          <w:sz w:val="24"/>
          <w:szCs w:val="24"/>
        </w:rPr>
        <w:t>ribution</w:t>
      </w:r>
      <w:r w:rsidRPr="00C604BD">
        <w:rPr>
          <w:spacing w:val="9"/>
          <w:sz w:val="24"/>
          <w:szCs w:val="24"/>
        </w:rPr>
        <w:t xml:space="preserve"> </w:t>
      </w:r>
      <w:r w:rsidRPr="00C604BD">
        <w:rPr>
          <w:sz w:val="24"/>
          <w:szCs w:val="24"/>
        </w:rPr>
        <w:t>of</w:t>
      </w:r>
      <w:r w:rsidRPr="00C604BD">
        <w:rPr>
          <w:spacing w:val="-1"/>
          <w:sz w:val="24"/>
          <w:szCs w:val="24"/>
        </w:rPr>
        <w:t>f</w:t>
      </w:r>
      <w:r w:rsidRPr="00C604BD">
        <w:rPr>
          <w:sz w:val="24"/>
          <w:szCs w:val="24"/>
        </w:rPr>
        <w:t>ic</w:t>
      </w:r>
      <w:r w:rsidRPr="00C604BD">
        <w:rPr>
          <w:spacing w:val="-1"/>
          <w:sz w:val="24"/>
          <w:szCs w:val="24"/>
        </w:rPr>
        <w:t>e</w:t>
      </w:r>
      <w:r w:rsidRPr="00C604BD">
        <w:rPr>
          <w:sz w:val="24"/>
          <w:szCs w:val="24"/>
        </w:rPr>
        <w:t xml:space="preserve">:                                           </w:t>
      </w:r>
      <w:r w:rsidR="00914559">
        <w:rPr>
          <w:sz w:val="24"/>
          <w:szCs w:val="24"/>
        </w:rPr>
        <w:t xml:space="preserve">                            </w:t>
      </w:r>
      <w:r w:rsidRPr="00C604BD">
        <w:rPr>
          <w:w w:val="101"/>
          <w:sz w:val="24"/>
          <w:szCs w:val="24"/>
        </w:rPr>
        <w:t>23/</w:t>
      </w:r>
      <w:r w:rsidRPr="00C604BD">
        <w:rPr>
          <w:spacing w:val="-2"/>
          <w:w w:val="101"/>
          <w:sz w:val="24"/>
          <w:szCs w:val="24"/>
        </w:rPr>
        <w:t>2</w:t>
      </w:r>
      <w:r w:rsidRPr="00C604BD">
        <w:rPr>
          <w:w w:val="101"/>
          <w:sz w:val="24"/>
          <w:szCs w:val="24"/>
        </w:rPr>
        <w:t>/2015</w:t>
      </w:r>
      <w:r w:rsidRPr="00C604BD">
        <w:rPr>
          <w:spacing w:val="-1"/>
          <w:w w:val="101"/>
          <w:sz w:val="24"/>
          <w:szCs w:val="24"/>
        </w:rPr>
        <w:t>-</w:t>
      </w:r>
      <w:r w:rsidRPr="00C604BD">
        <w:rPr>
          <w:w w:val="101"/>
          <w:sz w:val="24"/>
          <w:szCs w:val="24"/>
        </w:rPr>
        <w:t>9/3</w:t>
      </w:r>
      <w:r w:rsidRPr="00C604BD">
        <w:rPr>
          <w:spacing w:val="1"/>
          <w:w w:val="101"/>
          <w:sz w:val="24"/>
          <w:szCs w:val="24"/>
        </w:rPr>
        <w:t>/</w:t>
      </w:r>
      <w:r w:rsidRPr="00C604BD">
        <w:rPr>
          <w:w w:val="101"/>
          <w:sz w:val="24"/>
          <w:szCs w:val="24"/>
        </w:rPr>
        <w:t>2015</w:t>
      </w:r>
    </w:p>
    <w:p w:rsidR="00A71724" w:rsidRPr="00C604BD" w:rsidRDefault="00A71724">
      <w:pPr>
        <w:spacing w:line="160" w:lineRule="exact"/>
        <w:rPr>
          <w:sz w:val="24"/>
          <w:szCs w:val="24"/>
        </w:rPr>
      </w:pPr>
    </w:p>
    <w:p w:rsidR="00A71724" w:rsidRPr="00C604BD" w:rsidRDefault="00542555">
      <w:pPr>
        <w:ind w:left="1159"/>
        <w:rPr>
          <w:sz w:val="24"/>
          <w:szCs w:val="24"/>
        </w:rPr>
      </w:pPr>
      <w:r w:rsidRPr="00C604BD">
        <w:rPr>
          <w:rFonts w:ascii="Symbol" w:eastAsia="Symbol" w:hAnsi="Symbol" w:cs="Symbol"/>
          <w:sz w:val="24"/>
          <w:szCs w:val="24"/>
        </w:rPr>
        <w:t></w:t>
      </w:r>
      <w:r w:rsidRPr="00C604BD">
        <w:rPr>
          <w:sz w:val="24"/>
          <w:szCs w:val="24"/>
        </w:rPr>
        <w:t xml:space="preserve">   </w:t>
      </w:r>
      <w:r w:rsidRPr="00C604BD">
        <w:rPr>
          <w:spacing w:val="14"/>
          <w:sz w:val="24"/>
          <w:szCs w:val="24"/>
        </w:rPr>
        <w:t xml:space="preserve"> </w:t>
      </w:r>
      <w:r w:rsidRPr="00C604BD">
        <w:rPr>
          <w:spacing w:val="1"/>
          <w:sz w:val="24"/>
          <w:szCs w:val="24"/>
        </w:rPr>
        <w:t>S</w:t>
      </w:r>
      <w:r w:rsidRPr="00C604BD">
        <w:rPr>
          <w:spacing w:val="-1"/>
          <w:sz w:val="24"/>
          <w:szCs w:val="24"/>
        </w:rPr>
        <w:t>ec</w:t>
      </w:r>
      <w:r w:rsidRPr="00C604BD">
        <w:rPr>
          <w:sz w:val="24"/>
          <w:szCs w:val="24"/>
        </w:rPr>
        <w:t>ond</w:t>
      </w:r>
      <w:r w:rsidRPr="00C604BD">
        <w:rPr>
          <w:spacing w:val="-1"/>
          <w:sz w:val="24"/>
          <w:szCs w:val="24"/>
        </w:rPr>
        <w:t>a</w:t>
      </w:r>
      <w:r w:rsidRPr="00C604BD">
        <w:rPr>
          <w:spacing w:val="4"/>
          <w:sz w:val="24"/>
          <w:szCs w:val="24"/>
        </w:rPr>
        <w:t>r</w:t>
      </w:r>
      <w:r w:rsidRPr="00C604BD">
        <w:rPr>
          <w:sz w:val="24"/>
          <w:szCs w:val="24"/>
        </w:rPr>
        <w:t>y</w:t>
      </w:r>
      <w:r w:rsidRPr="00C604BD">
        <w:rPr>
          <w:spacing w:val="6"/>
          <w:sz w:val="24"/>
          <w:szCs w:val="24"/>
        </w:rPr>
        <w:t xml:space="preserve"> </w:t>
      </w:r>
      <w:r w:rsidRPr="00C604BD">
        <w:rPr>
          <w:sz w:val="24"/>
          <w:szCs w:val="24"/>
        </w:rPr>
        <w:t>dis</w:t>
      </w:r>
      <w:r w:rsidRPr="00C604BD">
        <w:rPr>
          <w:spacing w:val="1"/>
          <w:sz w:val="24"/>
          <w:szCs w:val="24"/>
        </w:rPr>
        <w:t>t</w:t>
      </w:r>
      <w:r w:rsidRPr="00C604BD">
        <w:rPr>
          <w:sz w:val="24"/>
          <w:szCs w:val="24"/>
        </w:rPr>
        <w:t>ribution</w:t>
      </w:r>
      <w:r w:rsidRPr="00C604BD">
        <w:rPr>
          <w:spacing w:val="13"/>
          <w:sz w:val="24"/>
          <w:szCs w:val="24"/>
        </w:rPr>
        <w:t xml:space="preserve"> </w:t>
      </w:r>
      <w:r w:rsidRPr="00C604BD">
        <w:rPr>
          <w:spacing w:val="2"/>
          <w:w w:val="101"/>
          <w:sz w:val="24"/>
          <w:szCs w:val="24"/>
        </w:rPr>
        <w:t>s</w:t>
      </w:r>
      <w:r w:rsidRPr="00C604BD">
        <w:rPr>
          <w:spacing w:val="-2"/>
          <w:w w:val="101"/>
          <w:sz w:val="24"/>
          <w:szCs w:val="24"/>
        </w:rPr>
        <w:t>y</w:t>
      </w:r>
      <w:r w:rsidRPr="00C604BD">
        <w:rPr>
          <w:w w:val="101"/>
          <w:sz w:val="24"/>
          <w:szCs w:val="24"/>
        </w:rPr>
        <w:t>stem.</w:t>
      </w:r>
    </w:p>
    <w:p w:rsidR="00A71724" w:rsidRPr="00C604BD" w:rsidRDefault="00542555">
      <w:pPr>
        <w:spacing w:before="5"/>
        <w:ind w:left="1159"/>
        <w:rPr>
          <w:sz w:val="24"/>
          <w:szCs w:val="24"/>
        </w:rPr>
      </w:pPr>
      <w:r w:rsidRPr="00C604BD">
        <w:rPr>
          <w:rFonts w:ascii="Symbol" w:eastAsia="Symbol" w:hAnsi="Symbol" w:cs="Symbol"/>
          <w:sz w:val="24"/>
          <w:szCs w:val="24"/>
        </w:rPr>
        <w:t></w:t>
      </w:r>
      <w:r w:rsidRPr="00C604BD">
        <w:rPr>
          <w:sz w:val="24"/>
          <w:szCs w:val="24"/>
        </w:rPr>
        <w:t xml:space="preserve">   </w:t>
      </w:r>
      <w:r w:rsidRPr="00C604BD">
        <w:rPr>
          <w:spacing w:val="14"/>
          <w:sz w:val="24"/>
          <w:szCs w:val="24"/>
        </w:rPr>
        <w:t xml:space="preserve"> </w:t>
      </w:r>
      <w:proofErr w:type="gramStart"/>
      <w:r w:rsidRPr="00C604BD">
        <w:rPr>
          <w:sz w:val="24"/>
          <w:szCs w:val="24"/>
        </w:rPr>
        <w:t>N</w:t>
      </w:r>
      <w:r w:rsidRPr="00C604BD">
        <w:rPr>
          <w:spacing w:val="-1"/>
          <w:sz w:val="24"/>
          <w:szCs w:val="24"/>
        </w:rPr>
        <w:t>e</w:t>
      </w:r>
      <w:r w:rsidRPr="00C604BD">
        <w:rPr>
          <w:sz w:val="24"/>
          <w:szCs w:val="24"/>
        </w:rPr>
        <w:t>w</w:t>
      </w:r>
      <w:proofErr w:type="gramEnd"/>
      <w:r w:rsidRPr="00C604BD">
        <w:rPr>
          <w:spacing w:val="5"/>
          <w:sz w:val="24"/>
          <w:szCs w:val="24"/>
        </w:rPr>
        <w:t xml:space="preserve"> </w:t>
      </w:r>
      <w:r w:rsidRPr="00C604BD">
        <w:rPr>
          <w:sz w:val="24"/>
          <w:szCs w:val="24"/>
        </w:rPr>
        <w:t>inst</w:t>
      </w:r>
      <w:r w:rsidRPr="00C604BD">
        <w:rPr>
          <w:spacing w:val="-1"/>
          <w:sz w:val="24"/>
          <w:szCs w:val="24"/>
        </w:rPr>
        <w:t>a</w:t>
      </w:r>
      <w:r w:rsidRPr="00C604BD">
        <w:rPr>
          <w:sz w:val="24"/>
          <w:szCs w:val="24"/>
        </w:rPr>
        <w:t>l</w:t>
      </w:r>
      <w:r w:rsidRPr="00C604BD">
        <w:rPr>
          <w:spacing w:val="1"/>
          <w:sz w:val="24"/>
          <w:szCs w:val="24"/>
        </w:rPr>
        <w:t>l</w:t>
      </w:r>
      <w:r w:rsidRPr="00C604BD">
        <w:rPr>
          <w:spacing w:val="-1"/>
          <w:sz w:val="24"/>
          <w:szCs w:val="24"/>
        </w:rPr>
        <w:t>a</w:t>
      </w:r>
      <w:r w:rsidRPr="00C604BD">
        <w:rPr>
          <w:sz w:val="24"/>
          <w:szCs w:val="24"/>
        </w:rPr>
        <w:t>t</w:t>
      </w:r>
      <w:r w:rsidRPr="00C604BD">
        <w:rPr>
          <w:spacing w:val="1"/>
          <w:sz w:val="24"/>
          <w:szCs w:val="24"/>
        </w:rPr>
        <w:t>i</w:t>
      </w:r>
      <w:r w:rsidRPr="00C604BD">
        <w:rPr>
          <w:sz w:val="24"/>
          <w:szCs w:val="24"/>
        </w:rPr>
        <w:t>ons,</w:t>
      </w:r>
      <w:r w:rsidRPr="00C604BD">
        <w:rPr>
          <w:spacing w:val="13"/>
          <w:sz w:val="24"/>
          <w:szCs w:val="24"/>
        </w:rPr>
        <w:t xml:space="preserve"> </w:t>
      </w:r>
      <w:r w:rsidRPr="00C604BD">
        <w:rPr>
          <w:sz w:val="24"/>
          <w:szCs w:val="24"/>
        </w:rPr>
        <w:t>notifi</w:t>
      </w:r>
      <w:r w:rsidRPr="00C604BD">
        <w:rPr>
          <w:spacing w:val="-1"/>
          <w:sz w:val="24"/>
          <w:szCs w:val="24"/>
        </w:rPr>
        <w:t>ca</w:t>
      </w:r>
      <w:r w:rsidRPr="00C604BD">
        <w:rPr>
          <w:sz w:val="24"/>
          <w:szCs w:val="24"/>
        </w:rPr>
        <w:t>t</w:t>
      </w:r>
      <w:r w:rsidRPr="00C604BD">
        <w:rPr>
          <w:spacing w:val="1"/>
          <w:sz w:val="24"/>
          <w:szCs w:val="24"/>
        </w:rPr>
        <w:t>i</w:t>
      </w:r>
      <w:r w:rsidRPr="00C604BD">
        <w:rPr>
          <w:sz w:val="24"/>
          <w:szCs w:val="24"/>
        </w:rPr>
        <w:t>ons,</w:t>
      </w:r>
      <w:r w:rsidRPr="00C604BD">
        <w:rPr>
          <w:spacing w:val="13"/>
          <w:sz w:val="24"/>
          <w:szCs w:val="24"/>
        </w:rPr>
        <w:t xml:space="preserve"> </w:t>
      </w:r>
      <w:r w:rsidRPr="00C604BD">
        <w:rPr>
          <w:spacing w:val="-1"/>
          <w:sz w:val="24"/>
          <w:szCs w:val="24"/>
        </w:rPr>
        <w:t>a</w:t>
      </w:r>
      <w:r w:rsidRPr="00C604BD">
        <w:rPr>
          <w:sz w:val="24"/>
          <w:szCs w:val="24"/>
        </w:rPr>
        <w:t>nd</w:t>
      </w:r>
      <w:r w:rsidRPr="00C604BD">
        <w:rPr>
          <w:spacing w:val="4"/>
          <w:sz w:val="24"/>
          <w:szCs w:val="24"/>
        </w:rPr>
        <w:t xml:space="preserve"> </w:t>
      </w:r>
      <w:r w:rsidRPr="00C604BD">
        <w:rPr>
          <w:spacing w:val="-1"/>
          <w:sz w:val="24"/>
          <w:szCs w:val="24"/>
        </w:rPr>
        <w:t>e</w:t>
      </w:r>
      <w:r w:rsidRPr="00C604BD">
        <w:rPr>
          <w:sz w:val="24"/>
          <w:szCs w:val="24"/>
        </w:rPr>
        <w:t>me</w:t>
      </w:r>
      <w:r w:rsidRPr="00C604BD">
        <w:rPr>
          <w:spacing w:val="-1"/>
          <w:sz w:val="24"/>
          <w:szCs w:val="24"/>
        </w:rPr>
        <w:t>r</w:t>
      </w:r>
      <w:r w:rsidRPr="00C604BD">
        <w:rPr>
          <w:spacing w:val="2"/>
          <w:sz w:val="24"/>
          <w:szCs w:val="24"/>
        </w:rPr>
        <w:t>g</w:t>
      </w:r>
      <w:r w:rsidRPr="00C604BD">
        <w:rPr>
          <w:spacing w:val="-1"/>
          <w:sz w:val="24"/>
          <w:szCs w:val="24"/>
        </w:rPr>
        <w:t>e</w:t>
      </w:r>
      <w:r w:rsidRPr="00C604BD">
        <w:rPr>
          <w:sz w:val="24"/>
          <w:szCs w:val="24"/>
        </w:rPr>
        <w:t>n</w:t>
      </w:r>
      <w:r w:rsidRPr="00C604BD">
        <w:rPr>
          <w:spacing w:val="4"/>
          <w:sz w:val="24"/>
          <w:szCs w:val="24"/>
        </w:rPr>
        <w:t>c</w:t>
      </w:r>
      <w:r w:rsidRPr="00C604BD">
        <w:rPr>
          <w:sz w:val="24"/>
          <w:szCs w:val="24"/>
        </w:rPr>
        <w:t>y</w:t>
      </w:r>
      <w:r w:rsidRPr="00C604BD">
        <w:rPr>
          <w:spacing w:val="6"/>
          <w:sz w:val="24"/>
          <w:szCs w:val="24"/>
        </w:rPr>
        <w:t xml:space="preserve"> </w:t>
      </w:r>
      <w:r w:rsidRPr="00C604BD">
        <w:rPr>
          <w:w w:val="101"/>
          <w:sz w:val="24"/>
          <w:szCs w:val="24"/>
        </w:rPr>
        <w:t>d</w:t>
      </w:r>
      <w:r w:rsidRPr="00C604BD">
        <w:rPr>
          <w:spacing w:val="1"/>
          <w:w w:val="101"/>
          <w:sz w:val="24"/>
          <w:szCs w:val="24"/>
        </w:rPr>
        <w:t>e</w:t>
      </w:r>
      <w:r w:rsidRPr="00C604BD">
        <w:rPr>
          <w:w w:val="101"/>
          <w:sz w:val="24"/>
          <w:szCs w:val="24"/>
        </w:rPr>
        <w:t>p</w:t>
      </w:r>
      <w:r w:rsidRPr="00C604BD">
        <w:rPr>
          <w:spacing w:val="-1"/>
          <w:w w:val="101"/>
          <w:sz w:val="24"/>
          <w:szCs w:val="24"/>
        </w:rPr>
        <w:t>a</w:t>
      </w:r>
      <w:r w:rsidRPr="00C604BD">
        <w:rPr>
          <w:w w:val="101"/>
          <w:sz w:val="24"/>
          <w:szCs w:val="24"/>
        </w:rPr>
        <w:t>rtm</w:t>
      </w:r>
      <w:r w:rsidRPr="00C604BD">
        <w:rPr>
          <w:spacing w:val="-1"/>
          <w:w w:val="101"/>
          <w:sz w:val="24"/>
          <w:szCs w:val="24"/>
        </w:rPr>
        <w:t>e</w:t>
      </w:r>
      <w:r w:rsidRPr="00C604BD">
        <w:rPr>
          <w:w w:val="101"/>
          <w:sz w:val="24"/>
          <w:szCs w:val="24"/>
        </w:rPr>
        <w:t>nt.</w:t>
      </w:r>
    </w:p>
    <w:p w:rsidR="00A71724" w:rsidRPr="00C604BD" w:rsidRDefault="00542555">
      <w:pPr>
        <w:spacing w:before="5"/>
        <w:ind w:left="108"/>
        <w:rPr>
          <w:sz w:val="24"/>
          <w:szCs w:val="24"/>
        </w:rPr>
      </w:pPr>
      <w:r w:rsidRPr="00C604BD">
        <w:rPr>
          <w:b/>
          <w:sz w:val="24"/>
          <w:szCs w:val="24"/>
        </w:rPr>
        <w:t>3</w:t>
      </w:r>
      <w:r w:rsidRPr="00C604BD">
        <w:rPr>
          <w:b/>
          <w:spacing w:val="-1"/>
          <w:sz w:val="24"/>
          <w:szCs w:val="24"/>
        </w:rPr>
        <w:t>-</w:t>
      </w:r>
      <w:r w:rsidRPr="00C604BD">
        <w:rPr>
          <w:b/>
          <w:spacing w:val="1"/>
          <w:sz w:val="24"/>
          <w:szCs w:val="24"/>
        </w:rPr>
        <w:t>Sud</w:t>
      </w:r>
      <w:r w:rsidRPr="00C604BD">
        <w:rPr>
          <w:b/>
          <w:sz w:val="24"/>
          <w:szCs w:val="24"/>
        </w:rPr>
        <w:t>a</w:t>
      </w:r>
      <w:r w:rsidRPr="00C604BD">
        <w:rPr>
          <w:b/>
          <w:spacing w:val="1"/>
          <w:sz w:val="24"/>
          <w:szCs w:val="24"/>
        </w:rPr>
        <w:t>n</w:t>
      </w:r>
      <w:r w:rsidRPr="00C604BD">
        <w:rPr>
          <w:b/>
          <w:spacing w:val="-1"/>
          <w:sz w:val="24"/>
          <w:szCs w:val="24"/>
        </w:rPr>
        <w:t>e</w:t>
      </w:r>
      <w:r w:rsidRPr="00C604BD">
        <w:rPr>
          <w:b/>
          <w:sz w:val="24"/>
          <w:szCs w:val="24"/>
        </w:rPr>
        <w:t>se</w:t>
      </w:r>
      <w:r w:rsidRPr="00C604BD">
        <w:rPr>
          <w:b/>
          <w:spacing w:val="9"/>
          <w:sz w:val="24"/>
          <w:szCs w:val="24"/>
        </w:rPr>
        <w:t xml:space="preserve"> </w:t>
      </w:r>
      <w:r w:rsidRPr="00C604BD">
        <w:rPr>
          <w:b/>
          <w:sz w:val="24"/>
          <w:szCs w:val="24"/>
        </w:rPr>
        <w:t>Ele</w:t>
      </w:r>
      <w:r w:rsidRPr="00C604BD">
        <w:rPr>
          <w:b/>
          <w:spacing w:val="-1"/>
          <w:sz w:val="24"/>
          <w:szCs w:val="24"/>
        </w:rPr>
        <w:t>c</w:t>
      </w:r>
      <w:r w:rsidRPr="00C604BD">
        <w:rPr>
          <w:b/>
          <w:sz w:val="24"/>
          <w:szCs w:val="24"/>
        </w:rPr>
        <w:t>t</w:t>
      </w:r>
      <w:r w:rsidRPr="00C604BD">
        <w:rPr>
          <w:b/>
          <w:spacing w:val="-2"/>
          <w:sz w:val="24"/>
          <w:szCs w:val="24"/>
        </w:rPr>
        <w:t>r</w:t>
      </w:r>
      <w:r w:rsidRPr="00C604BD">
        <w:rPr>
          <w:b/>
          <w:sz w:val="24"/>
          <w:szCs w:val="24"/>
        </w:rPr>
        <w:t>icity</w:t>
      </w:r>
      <w:r w:rsidRPr="00C604BD">
        <w:rPr>
          <w:b/>
          <w:spacing w:val="8"/>
          <w:sz w:val="24"/>
          <w:szCs w:val="24"/>
        </w:rPr>
        <w:t xml:space="preserve"> </w:t>
      </w:r>
      <w:r w:rsidRPr="00C604BD">
        <w:rPr>
          <w:b/>
          <w:sz w:val="24"/>
          <w:szCs w:val="24"/>
        </w:rPr>
        <w:t>T</w:t>
      </w:r>
      <w:r w:rsidRPr="00C604BD">
        <w:rPr>
          <w:b/>
          <w:spacing w:val="-1"/>
          <w:sz w:val="24"/>
          <w:szCs w:val="24"/>
        </w:rPr>
        <w:t>r</w:t>
      </w:r>
      <w:r w:rsidRPr="00C604BD">
        <w:rPr>
          <w:b/>
          <w:sz w:val="24"/>
          <w:szCs w:val="24"/>
        </w:rPr>
        <w:t>a</w:t>
      </w:r>
      <w:r w:rsidRPr="00C604BD">
        <w:rPr>
          <w:b/>
          <w:spacing w:val="1"/>
          <w:sz w:val="24"/>
          <w:szCs w:val="24"/>
        </w:rPr>
        <w:t>n</w:t>
      </w:r>
      <w:r w:rsidRPr="00C604BD">
        <w:rPr>
          <w:b/>
          <w:sz w:val="24"/>
          <w:szCs w:val="24"/>
        </w:rPr>
        <w:t>s</w:t>
      </w:r>
      <w:r w:rsidRPr="00C604BD">
        <w:rPr>
          <w:b/>
          <w:spacing w:val="-3"/>
          <w:sz w:val="24"/>
          <w:szCs w:val="24"/>
        </w:rPr>
        <w:t>m</w:t>
      </w:r>
      <w:r w:rsidRPr="00C604BD">
        <w:rPr>
          <w:b/>
          <w:sz w:val="24"/>
          <w:szCs w:val="24"/>
        </w:rPr>
        <w:t>is</w:t>
      </w:r>
      <w:r w:rsidRPr="00C604BD">
        <w:rPr>
          <w:b/>
          <w:spacing w:val="1"/>
          <w:sz w:val="24"/>
          <w:szCs w:val="24"/>
        </w:rPr>
        <w:t>s</w:t>
      </w:r>
      <w:r w:rsidRPr="00C604BD">
        <w:rPr>
          <w:b/>
          <w:sz w:val="24"/>
          <w:szCs w:val="24"/>
        </w:rPr>
        <w:t>ion</w:t>
      </w:r>
      <w:r w:rsidRPr="00C604BD">
        <w:rPr>
          <w:b/>
          <w:spacing w:val="13"/>
          <w:sz w:val="24"/>
          <w:szCs w:val="24"/>
        </w:rPr>
        <w:t xml:space="preserve"> </w:t>
      </w:r>
      <w:proofErr w:type="spellStart"/>
      <w:r w:rsidRPr="00C604BD">
        <w:rPr>
          <w:b/>
          <w:sz w:val="24"/>
          <w:szCs w:val="24"/>
        </w:rPr>
        <w:t>Co.Ltd</w:t>
      </w:r>
      <w:proofErr w:type="spellEnd"/>
      <w:r w:rsidRPr="00C604BD">
        <w:rPr>
          <w:b/>
          <w:sz w:val="24"/>
          <w:szCs w:val="24"/>
        </w:rPr>
        <w:t xml:space="preserve">                                     </w:t>
      </w:r>
      <w:r w:rsidR="00914559">
        <w:rPr>
          <w:b/>
          <w:sz w:val="24"/>
          <w:szCs w:val="24"/>
        </w:rPr>
        <w:t xml:space="preserve">                          </w:t>
      </w:r>
      <w:r w:rsidRPr="00C604BD">
        <w:rPr>
          <w:b/>
          <w:spacing w:val="46"/>
          <w:sz w:val="24"/>
          <w:szCs w:val="24"/>
        </w:rPr>
        <w:t xml:space="preserve"> </w:t>
      </w:r>
      <w:r w:rsidRPr="00C604BD">
        <w:rPr>
          <w:b/>
          <w:sz w:val="24"/>
          <w:szCs w:val="24"/>
        </w:rPr>
        <w:t>K</w:t>
      </w:r>
      <w:r w:rsidRPr="00C604BD">
        <w:rPr>
          <w:b/>
          <w:spacing w:val="1"/>
          <w:sz w:val="24"/>
          <w:szCs w:val="24"/>
        </w:rPr>
        <w:t>h</w:t>
      </w:r>
      <w:r w:rsidRPr="00C604BD">
        <w:rPr>
          <w:b/>
          <w:sz w:val="24"/>
          <w:szCs w:val="24"/>
        </w:rPr>
        <w:t>a</w:t>
      </w:r>
      <w:r w:rsidRPr="00C604BD">
        <w:rPr>
          <w:b/>
          <w:spacing w:val="-1"/>
          <w:sz w:val="24"/>
          <w:szCs w:val="24"/>
        </w:rPr>
        <w:t>r</w:t>
      </w:r>
      <w:r w:rsidRPr="00C604BD">
        <w:rPr>
          <w:b/>
          <w:sz w:val="24"/>
          <w:szCs w:val="24"/>
        </w:rPr>
        <w:t>to</w:t>
      </w:r>
      <w:r w:rsidRPr="00C604BD">
        <w:rPr>
          <w:b/>
          <w:spacing w:val="-2"/>
          <w:sz w:val="24"/>
          <w:szCs w:val="24"/>
        </w:rPr>
        <w:t>u</w:t>
      </w:r>
      <w:r w:rsidRPr="00C604BD">
        <w:rPr>
          <w:b/>
          <w:spacing w:val="-3"/>
          <w:sz w:val="24"/>
          <w:szCs w:val="24"/>
        </w:rPr>
        <w:t>m</w:t>
      </w:r>
      <w:r w:rsidRPr="00C604BD">
        <w:rPr>
          <w:b/>
          <w:sz w:val="24"/>
          <w:szCs w:val="24"/>
        </w:rPr>
        <w:t>,</w:t>
      </w:r>
      <w:r w:rsidRPr="00C604BD">
        <w:rPr>
          <w:b/>
          <w:spacing w:val="10"/>
          <w:sz w:val="24"/>
          <w:szCs w:val="24"/>
        </w:rPr>
        <w:t xml:space="preserve"> </w:t>
      </w:r>
      <w:r w:rsidRPr="00C604BD">
        <w:rPr>
          <w:b/>
          <w:spacing w:val="1"/>
          <w:w w:val="101"/>
          <w:sz w:val="24"/>
          <w:szCs w:val="24"/>
        </w:rPr>
        <w:t>Sud</w:t>
      </w:r>
      <w:r w:rsidRPr="00C604BD">
        <w:rPr>
          <w:b/>
          <w:w w:val="101"/>
          <w:sz w:val="24"/>
          <w:szCs w:val="24"/>
        </w:rPr>
        <w:t>an</w:t>
      </w:r>
    </w:p>
    <w:p w:rsidR="00A71724" w:rsidRPr="00C604BD" w:rsidRDefault="00E778CF" w:rsidP="00E778CF">
      <w:pPr>
        <w:tabs>
          <w:tab w:val="left" w:pos="3075"/>
        </w:tabs>
        <w:spacing w:before="3" w:line="14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A71724" w:rsidRPr="00C604BD" w:rsidRDefault="00542555">
      <w:pPr>
        <w:ind w:left="108"/>
        <w:rPr>
          <w:sz w:val="24"/>
          <w:szCs w:val="24"/>
        </w:rPr>
      </w:pPr>
      <w:r w:rsidRPr="00C604BD">
        <w:rPr>
          <w:sz w:val="24"/>
          <w:szCs w:val="24"/>
        </w:rPr>
        <w:t>T</w:t>
      </w:r>
      <w:r w:rsidRPr="00C604BD">
        <w:rPr>
          <w:spacing w:val="-1"/>
          <w:sz w:val="24"/>
          <w:szCs w:val="24"/>
        </w:rPr>
        <w:t>ra</w:t>
      </w:r>
      <w:r w:rsidRPr="00C604BD">
        <w:rPr>
          <w:sz w:val="24"/>
          <w:szCs w:val="24"/>
        </w:rPr>
        <w:t>in</w:t>
      </w:r>
      <w:r w:rsidRPr="00C604BD">
        <w:rPr>
          <w:spacing w:val="1"/>
          <w:sz w:val="24"/>
          <w:szCs w:val="24"/>
        </w:rPr>
        <w:t>i</w:t>
      </w:r>
      <w:r w:rsidRPr="00C604BD">
        <w:rPr>
          <w:sz w:val="24"/>
          <w:szCs w:val="24"/>
        </w:rPr>
        <w:t>ng</w:t>
      </w:r>
      <w:r w:rsidRPr="00C604BD">
        <w:rPr>
          <w:spacing w:val="7"/>
          <w:sz w:val="24"/>
          <w:szCs w:val="24"/>
        </w:rPr>
        <w:t xml:space="preserve"> </w:t>
      </w:r>
      <w:r w:rsidRPr="00C604BD">
        <w:rPr>
          <w:sz w:val="24"/>
          <w:szCs w:val="24"/>
        </w:rPr>
        <w:t>p</w:t>
      </w:r>
      <w:r w:rsidRPr="00C604BD">
        <w:rPr>
          <w:spacing w:val="-1"/>
          <w:sz w:val="24"/>
          <w:szCs w:val="24"/>
        </w:rPr>
        <w:t>e</w:t>
      </w:r>
      <w:r w:rsidRPr="00C604BD">
        <w:rPr>
          <w:sz w:val="24"/>
          <w:szCs w:val="24"/>
        </w:rPr>
        <w:t>riod</w:t>
      </w:r>
      <w:r w:rsidRPr="00C604BD">
        <w:rPr>
          <w:spacing w:val="4"/>
          <w:sz w:val="24"/>
          <w:szCs w:val="24"/>
        </w:rPr>
        <w:t xml:space="preserve"> </w:t>
      </w:r>
      <w:r w:rsidRPr="00C604BD">
        <w:rPr>
          <w:sz w:val="24"/>
          <w:szCs w:val="24"/>
        </w:rPr>
        <w:t>in</w:t>
      </w:r>
      <w:r w:rsidRPr="00C604BD">
        <w:rPr>
          <w:spacing w:val="1"/>
          <w:sz w:val="24"/>
          <w:szCs w:val="24"/>
        </w:rPr>
        <w:t xml:space="preserve"> </w:t>
      </w:r>
      <w:r w:rsidRPr="00C604BD">
        <w:rPr>
          <w:sz w:val="24"/>
          <w:szCs w:val="24"/>
        </w:rPr>
        <w:t>kuku</w:t>
      </w:r>
      <w:r w:rsidRPr="00C604BD">
        <w:rPr>
          <w:spacing w:val="4"/>
          <w:sz w:val="24"/>
          <w:szCs w:val="24"/>
        </w:rPr>
        <w:t xml:space="preserve"> </w:t>
      </w:r>
      <w:r w:rsidRPr="00C604BD">
        <w:rPr>
          <w:sz w:val="24"/>
          <w:szCs w:val="24"/>
        </w:rPr>
        <w:t>subs</w:t>
      </w:r>
      <w:r w:rsidRPr="00C604BD">
        <w:rPr>
          <w:spacing w:val="1"/>
          <w:sz w:val="24"/>
          <w:szCs w:val="24"/>
        </w:rPr>
        <w:t>t</w:t>
      </w:r>
      <w:r w:rsidRPr="00C604BD">
        <w:rPr>
          <w:spacing w:val="-1"/>
          <w:sz w:val="24"/>
          <w:szCs w:val="24"/>
        </w:rPr>
        <w:t>a</w:t>
      </w:r>
      <w:r w:rsidRPr="00C604BD">
        <w:rPr>
          <w:sz w:val="24"/>
          <w:szCs w:val="24"/>
        </w:rPr>
        <w:t>t</w:t>
      </w:r>
      <w:r w:rsidRPr="00C604BD">
        <w:rPr>
          <w:spacing w:val="1"/>
          <w:sz w:val="24"/>
          <w:szCs w:val="24"/>
        </w:rPr>
        <w:t>i</w:t>
      </w:r>
      <w:r w:rsidRPr="00C604BD">
        <w:rPr>
          <w:sz w:val="24"/>
          <w:szCs w:val="24"/>
        </w:rPr>
        <w:t>o</w:t>
      </w:r>
      <w:r w:rsidRPr="00C604BD">
        <w:rPr>
          <w:spacing w:val="2"/>
          <w:sz w:val="24"/>
          <w:szCs w:val="24"/>
        </w:rPr>
        <w:t>n</w:t>
      </w:r>
      <w:r w:rsidRPr="00C604BD">
        <w:rPr>
          <w:sz w:val="24"/>
          <w:szCs w:val="24"/>
        </w:rPr>
        <w:t xml:space="preserve">:                                                        </w:t>
      </w:r>
      <w:r w:rsidR="00914559">
        <w:rPr>
          <w:sz w:val="24"/>
          <w:szCs w:val="24"/>
        </w:rPr>
        <w:t xml:space="preserve">                          </w:t>
      </w:r>
      <w:r w:rsidRPr="00C604BD">
        <w:rPr>
          <w:spacing w:val="4"/>
          <w:sz w:val="24"/>
          <w:szCs w:val="24"/>
        </w:rPr>
        <w:t xml:space="preserve"> </w:t>
      </w:r>
      <w:r w:rsidRPr="00C604BD">
        <w:rPr>
          <w:w w:val="101"/>
          <w:sz w:val="24"/>
          <w:szCs w:val="24"/>
        </w:rPr>
        <w:t>18/1</w:t>
      </w:r>
      <w:r w:rsidRPr="00C604BD">
        <w:rPr>
          <w:spacing w:val="1"/>
          <w:w w:val="101"/>
          <w:sz w:val="24"/>
          <w:szCs w:val="24"/>
        </w:rPr>
        <w:t>/</w:t>
      </w:r>
      <w:r w:rsidRPr="00C604BD">
        <w:rPr>
          <w:w w:val="101"/>
          <w:sz w:val="24"/>
          <w:szCs w:val="24"/>
        </w:rPr>
        <w:t>2015</w:t>
      </w:r>
      <w:r w:rsidRPr="00C604BD">
        <w:rPr>
          <w:spacing w:val="-3"/>
          <w:w w:val="101"/>
          <w:sz w:val="24"/>
          <w:szCs w:val="24"/>
        </w:rPr>
        <w:t>-</w:t>
      </w:r>
      <w:r w:rsidRPr="00C604BD">
        <w:rPr>
          <w:w w:val="101"/>
          <w:sz w:val="24"/>
          <w:szCs w:val="24"/>
        </w:rPr>
        <w:t>2/2</w:t>
      </w:r>
      <w:r w:rsidRPr="00C604BD">
        <w:rPr>
          <w:spacing w:val="1"/>
          <w:w w:val="101"/>
          <w:sz w:val="24"/>
          <w:szCs w:val="24"/>
        </w:rPr>
        <w:t>/</w:t>
      </w:r>
      <w:r w:rsidRPr="00C604BD">
        <w:rPr>
          <w:w w:val="101"/>
          <w:sz w:val="24"/>
          <w:szCs w:val="24"/>
        </w:rPr>
        <w:t>2015</w:t>
      </w:r>
    </w:p>
    <w:p w:rsidR="00A71724" w:rsidRPr="00C604BD" w:rsidRDefault="00A71724">
      <w:pPr>
        <w:spacing w:before="3" w:line="160" w:lineRule="exact"/>
        <w:rPr>
          <w:sz w:val="24"/>
          <w:szCs w:val="24"/>
        </w:rPr>
      </w:pPr>
    </w:p>
    <w:p w:rsidR="00A71724" w:rsidRPr="00C604BD" w:rsidRDefault="00542555">
      <w:pPr>
        <w:ind w:left="1159"/>
        <w:rPr>
          <w:sz w:val="24"/>
          <w:szCs w:val="24"/>
        </w:rPr>
      </w:pPr>
      <w:r w:rsidRPr="00C604BD">
        <w:rPr>
          <w:rFonts w:ascii="Symbol" w:eastAsia="Symbol" w:hAnsi="Symbol" w:cs="Symbol"/>
          <w:sz w:val="24"/>
          <w:szCs w:val="24"/>
        </w:rPr>
        <w:t></w:t>
      </w:r>
      <w:r w:rsidRPr="00C604BD">
        <w:rPr>
          <w:sz w:val="24"/>
          <w:szCs w:val="24"/>
        </w:rPr>
        <w:t xml:space="preserve">   </w:t>
      </w:r>
      <w:r w:rsidRPr="00C604BD">
        <w:rPr>
          <w:spacing w:val="14"/>
          <w:sz w:val="24"/>
          <w:szCs w:val="24"/>
        </w:rPr>
        <w:t xml:space="preserve"> </w:t>
      </w:r>
      <w:r w:rsidRPr="00C604BD">
        <w:rPr>
          <w:spacing w:val="1"/>
          <w:sz w:val="24"/>
          <w:szCs w:val="24"/>
        </w:rPr>
        <w:t>S</w:t>
      </w:r>
      <w:r w:rsidRPr="00C604BD">
        <w:rPr>
          <w:sz w:val="24"/>
          <w:szCs w:val="24"/>
        </w:rPr>
        <w:t>ub</w:t>
      </w:r>
      <w:r w:rsidRPr="00C604BD">
        <w:rPr>
          <w:spacing w:val="-1"/>
          <w:sz w:val="24"/>
          <w:szCs w:val="24"/>
        </w:rPr>
        <w:t>-</w:t>
      </w:r>
      <w:r w:rsidRPr="00C604BD">
        <w:rPr>
          <w:sz w:val="24"/>
          <w:szCs w:val="24"/>
        </w:rPr>
        <w:t>station</w:t>
      </w:r>
      <w:r w:rsidRPr="00C604BD">
        <w:rPr>
          <w:spacing w:val="11"/>
          <w:sz w:val="24"/>
          <w:szCs w:val="24"/>
        </w:rPr>
        <w:t xml:space="preserve"> </w:t>
      </w:r>
      <w:r w:rsidRPr="00C604BD">
        <w:rPr>
          <w:w w:val="101"/>
          <w:sz w:val="24"/>
          <w:szCs w:val="24"/>
        </w:rPr>
        <w:t>fun</w:t>
      </w:r>
      <w:r w:rsidRPr="00C604BD">
        <w:rPr>
          <w:spacing w:val="-1"/>
          <w:w w:val="101"/>
          <w:sz w:val="24"/>
          <w:szCs w:val="24"/>
        </w:rPr>
        <w:t>c</w:t>
      </w:r>
      <w:r w:rsidRPr="00C604BD">
        <w:rPr>
          <w:w w:val="101"/>
          <w:sz w:val="24"/>
          <w:szCs w:val="24"/>
        </w:rPr>
        <w:t>t</w:t>
      </w:r>
      <w:r w:rsidRPr="00C604BD">
        <w:rPr>
          <w:spacing w:val="1"/>
          <w:w w:val="101"/>
          <w:sz w:val="24"/>
          <w:szCs w:val="24"/>
        </w:rPr>
        <w:t>i</w:t>
      </w:r>
      <w:r w:rsidRPr="00C604BD">
        <w:rPr>
          <w:w w:val="101"/>
          <w:sz w:val="24"/>
          <w:szCs w:val="24"/>
        </w:rPr>
        <w:t>ons.</w:t>
      </w:r>
    </w:p>
    <w:p w:rsidR="00A71724" w:rsidRPr="00C604BD" w:rsidRDefault="00542555">
      <w:pPr>
        <w:spacing w:before="3"/>
        <w:ind w:left="1159"/>
        <w:rPr>
          <w:sz w:val="24"/>
          <w:szCs w:val="24"/>
        </w:rPr>
      </w:pPr>
      <w:r w:rsidRPr="00C604BD">
        <w:rPr>
          <w:rFonts w:ascii="Symbol" w:eastAsia="Symbol" w:hAnsi="Symbol" w:cs="Symbol"/>
          <w:sz w:val="24"/>
          <w:szCs w:val="24"/>
        </w:rPr>
        <w:t></w:t>
      </w:r>
      <w:r w:rsidRPr="00C604BD">
        <w:rPr>
          <w:sz w:val="24"/>
          <w:szCs w:val="24"/>
        </w:rPr>
        <w:t xml:space="preserve">   </w:t>
      </w:r>
      <w:r w:rsidRPr="00C604BD">
        <w:rPr>
          <w:spacing w:val="14"/>
          <w:sz w:val="24"/>
          <w:szCs w:val="24"/>
        </w:rPr>
        <w:t xml:space="preserve"> </w:t>
      </w:r>
      <w:r w:rsidRPr="00C604BD">
        <w:rPr>
          <w:spacing w:val="1"/>
          <w:sz w:val="24"/>
          <w:szCs w:val="24"/>
        </w:rPr>
        <w:t>S</w:t>
      </w:r>
      <w:r w:rsidRPr="00C604BD">
        <w:rPr>
          <w:sz w:val="24"/>
          <w:szCs w:val="24"/>
        </w:rPr>
        <w:t>ub</w:t>
      </w:r>
      <w:r w:rsidRPr="00C604BD">
        <w:rPr>
          <w:spacing w:val="-1"/>
          <w:sz w:val="24"/>
          <w:szCs w:val="24"/>
        </w:rPr>
        <w:t>-</w:t>
      </w:r>
      <w:r w:rsidRPr="00C604BD">
        <w:rPr>
          <w:sz w:val="24"/>
          <w:szCs w:val="24"/>
        </w:rPr>
        <w:t>stations</w:t>
      </w:r>
      <w:r w:rsidRPr="00C604BD">
        <w:rPr>
          <w:spacing w:val="13"/>
          <w:sz w:val="24"/>
          <w:szCs w:val="24"/>
        </w:rPr>
        <w:t xml:space="preserve"> </w:t>
      </w:r>
      <w:r w:rsidRPr="00C604BD">
        <w:rPr>
          <w:spacing w:val="-1"/>
          <w:w w:val="101"/>
          <w:sz w:val="24"/>
          <w:szCs w:val="24"/>
        </w:rPr>
        <w:t>c</w:t>
      </w:r>
      <w:r w:rsidRPr="00C604BD">
        <w:rPr>
          <w:w w:val="101"/>
          <w:sz w:val="24"/>
          <w:szCs w:val="24"/>
        </w:rPr>
        <w:t>omponents.</w:t>
      </w:r>
    </w:p>
    <w:p w:rsidR="00A71724" w:rsidRPr="00C604BD" w:rsidRDefault="00542555">
      <w:pPr>
        <w:spacing w:before="3"/>
        <w:ind w:left="1159"/>
        <w:rPr>
          <w:sz w:val="24"/>
          <w:szCs w:val="24"/>
        </w:rPr>
      </w:pPr>
      <w:r w:rsidRPr="00C604BD">
        <w:rPr>
          <w:rFonts w:ascii="Symbol" w:eastAsia="Symbol" w:hAnsi="Symbol" w:cs="Symbol"/>
          <w:sz w:val="24"/>
          <w:szCs w:val="24"/>
        </w:rPr>
        <w:t></w:t>
      </w:r>
      <w:r w:rsidRPr="00C604BD">
        <w:rPr>
          <w:sz w:val="24"/>
          <w:szCs w:val="24"/>
        </w:rPr>
        <w:t xml:space="preserve">   </w:t>
      </w:r>
      <w:r w:rsidRPr="00C604BD">
        <w:rPr>
          <w:spacing w:val="14"/>
          <w:sz w:val="24"/>
          <w:szCs w:val="24"/>
        </w:rPr>
        <w:t xml:space="preserve"> </w:t>
      </w:r>
      <w:r w:rsidRPr="00C604BD">
        <w:rPr>
          <w:spacing w:val="1"/>
          <w:sz w:val="24"/>
          <w:szCs w:val="24"/>
        </w:rPr>
        <w:t>S</w:t>
      </w:r>
      <w:r w:rsidRPr="00C604BD">
        <w:rPr>
          <w:sz w:val="24"/>
          <w:szCs w:val="24"/>
        </w:rPr>
        <w:t>ub</w:t>
      </w:r>
      <w:r w:rsidRPr="00C604BD">
        <w:rPr>
          <w:spacing w:val="-1"/>
          <w:sz w:val="24"/>
          <w:szCs w:val="24"/>
        </w:rPr>
        <w:t>-</w:t>
      </w:r>
      <w:r w:rsidRPr="00C604BD">
        <w:rPr>
          <w:sz w:val="24"/>
          <w:szCs w:val="24"/>
        </w:rPr>
        <w:t>stations</w:t>
      </w:r>
      <w:r w:rsidRPr="00C604BD">
        <w:rPr>
          <w:spacing w:val="13"/>
          <w:sz w:val="24"/>
          <w:szCs w:val="24"/>
        </w:rPr>
        <w:t xml:space="preserve"> </w:t>
      </w:r>
      <w:r w:rsidRPr="00C604BD">
        <w:rPr>
          <w:sz w:val="24"/>
          <w:szCs w:val="24"/>
        </w:rPr>
        <w:t>op</w:t>
      </w:r>
      <w:r w:rsidRPr="00C604BD">
        <w:rPr>
          <w:spacing w:val="-1"/>
          <w:sz w:val="24"/>
          <w:szCs w:val="24"/>
        </w:rPr>
        <w:t>e</w:t>
      </w:r>
      <w:r w:rsidRPr="00C604BD">
        <w:rPr>
          <w:sz w:val="24"/>
          <w:szCs w:val="24"/>
        </w:rPr>
        <w:t>r</w:t>
      </w:r>
      <w:r w:rsidRPr="00C604BD">
        <w:rPr>
          <w:spacing w:val="-2"/>
          <w:sz w:val="24"/>
          <w:szCs w:val="24"/>
        </w:rPr>
        <w:t>a</w:t>
      </w:r>
      <w:r w:rsidRPr="00C604BD">
        <w:rPr>
          <w:sz w:val="24"/>
          <w:szCs w:val="24"/>
        </w:rPr>
        <w:t>t</w:t>
      </w:r>
      <w:r w:rsidRPr="00C604BD">
        <w:rPr>
          <w:spacing w:val="1"/>
          <w:sz w:val="24"/>
          <w:szCs w:val="24"/>
        </w:rPr>
        <w:t>i</w:t>
      </w:r>
      <w:r w:rsidRPr="00C604BD">
        <w:rPr>
          <w:sz w:val="24"/>
          <w:szCs w:val="24"/>
        </w:rPr>
        <w:t>ng</w:t>
      </w:r>
      <w:r w:rsidRPr="00C604BD">
        <w:rPr>
          <w:spacing w:val="10"/>
          <w:sz w:val="24"/>
          <w:szCs w:val="24"/>
        </w:rPr>
        <w:t xml:space="preserve"> </w:t>
      </w:r>
      <w:r w:rsidRPr="00C604BD">
        <w:rPr>
          <w:spacing w:val="-1"/>
          <w:sz w:val="24"/>
          <w:szCs w:val="24"/>
        </w:rPr>
        <w:t>a</w:t>
      </w:r>
      <w:r w:rsidRPr="00C604BD">
        <w:rPr>
          <w:spacing w:val="2"/>
          <w:sz w:val="24"/>
          <w:szCs w:val="24"/>
        </w:rPr>
        <w:t>n</w:t>
      </w:r>
      <w:r w:rsidRPr="00C604BD">
        <w:rPr>
          <w:sz w:val="24"/>
          <w:szCs w:val="24"/>
        </w:rPr>
        <w:t>d</w:t>
      </w:r>
      <w:r w:rsidRPr="00C604BD">
        <w:rPr>
          <w:spacing w:val="4"/>
          <w:sz w:val="24"/>
          <w:szCs w:val="24"/>
        </w:rPr>
        <w:t xml:space="preserve"> </w:t>
      </w:r>
      <w:r w:rsidRPr="00C604BD">
        <w:rPr>
          <w:w w:val="101"/>
          <w:sz w:val="24"/>
          <w:szCs w:val="24"/>
        </w:rPr>
        <w:t>mainten</w:t>
      </w:r>
      <w:r w:rsidRPr="00C604BD">
        <w:rPr>
          <w:spacing w:val="-1"/>
          <w:w w:val="101"/>
          <w:sz w:val="24"/>
          <w:szCs w:val="24"/>
        </w:rPr>
        <w:t>a</w:t>
      </w:r>
      <w:r w:rsidRPr="00C604BD">
        <w:rPr>
          <w:w w:val="101"/>
          <w:sz w:val="24"/>
          <w:szCs w:val="24"/>
        </w:rPr>
        <w:t>n</w:t>
      </w:r>
      <w:r w:rsidRPr="00C604BD">
        <w:rPr>
          <w:spacing w:val="-1"/>
          <w:w w:val="101"/>
          <w:sz w:val="24"/>
          <w:szCs w:val="24"/>
        </w:rPr>
        <w:t>ce</w:t>
      </w:r>
      <w:r w:rsidRPr="00C604BD">
        <w:rPr>
          <w:w w:val="101"/>
          <w:sz w:val="24"/>
          <w:szCs w:val="24"/>
        </w:rPr>
        <w:t>.</w:t>
      </w:r>
    </w:p>
    <w:p w:rsidR="00A71724" w:rsidRPr="00C604BD" w:rsidRDefault="00542555">
      <w:pPr>
        <w:spacing w:before="5"/>
        <w:ind w:left="1159"/>
        <w:rPr>
          <w:sz w:val="24"/>
          <w:szCs w:val="24"/>
        </w:rPr>
        <w:sectPr w:rsidR="00A71724" w:rsidRPr="00C604BD" w:rsidSect="006277DC">
          <w:pgSz w:w="11900" w:h="16840" w:code="9"/>
          <w:pgMar w:top="720" w:right="720" w:bottom="720" w:left="720" w:header="720" w:footer="720" w:gutter="0"/>
          <w:cols w:space="720"/>
          <w:docGrid w:linePitch="272"/>
        </w:sectPr>
      </w:pPr>
      <w:r w:rsidRPr="00C604BD">
        <w:rPr>
          <w:rFonts w:ascii="Symbol" w:eastAsia="Symbol" w:hAnsi="Symbol" w:cs="Symbol"/>
          <w:sz w:val="24"/>
          <w:szCs w:val="24"/>
        </w:rPr>
        <w:t></w:t>
      </w:r>
      <w:r w:rsidRPr="00C604BD">
        <w:rPr>
          <w:sz w:val="24"/>
          <w:szCs w:val="24"/>
        </w:rPr>
        <w:t xml:space="preserve">   </w:t>
      </w:r>
      <w:r w:rsidRPr="00C604BD">
        <w:rPr>
          <w:spacing w:val="14"/>
          <w:sz w:val="24"/>
          <w:szCs w:val="24"/>
        </w:rPr>
        <w:t xml:space="preserve"> </w:t>
      </w:r>
      <w:r w:rsidRPr="00C604BD">
        <w:rPr>
          <w:spacing w:val="1"/>
          <w:sz w:val="24"/>
          <w:szCs w:val="24"/>
        </w:rPr>
        <w:t>S</w:t>
      </w:r>
      <w:r w:rsidRPr="00C604BD">
        <w:rPr>
          <w:sz w:val="24"/>
          <w:szCs w:val="24"/>
        </w:rPr>
        <w:t>ub</w:t>
      </w:r>
      <w:r w:rsidRPr="00C604BD">
        <w:rPr>
          <w:spacing w:val="-1"/>
          <w:sz w:val="24"/>
          <w:szCs w:val="24"/>
        </w:rPr>
        <w:t>-</w:t>
      </w:r>
      <w:r w:rsidRPr="00C604BD">
        <w:rPr>
          <w:sz w:val="24"/>
          <w:szCs w:val="24"/>
        </w:rPr>
        <w:t>stations</w:t>
      </w:r>
      <w:r w:rsidRPr="00C604BD">
        <w:rPr>
          <w:spacing w:val="13"/>
          <w:sz w:val="24"/>
          <w:szCs w:val="24"/>
        </w:rPr>
        <w:t xml:space="preserve"> </w:t>
      </w:r>
      <w:r w:rsidRPr="00C604BD">
        <w:rPr>
          <w:w w:val="101"/>
          <w:sz w:val="24"/>
          <w:szCs w:val="24"/>
        </w:rPr>
        <w:t>prot</w:t>
      </w:r>
      <w:r w:rsidRPr="00C604BD">
        <w:rPr>
          <w:spacing w:val="-1"/>
          <w:w w:val="101"/>
          <w:sz w:val="24"/>
          <w:szCs w:val="24"/>
        </w:rPr>
        <w:t>ec</w:t>
      </w:r>
      <w:r w:rsidRPr="00C604BD">
        <w:rPr>
          <w:w w:val="101"/>
          <w:sz w:val="24"/>
          <w:szCs w:val="24"/>
        </w:rPr>
        <w:t>t</w:t>
      </w:r>
      <w:r w:rsidRPr="00C604BD">
        <w:rPr>
          <w:spacing w:val="1"/>
          <w:w w:val="101"/>
          <w:sz w:val="24"/>
          <w:szCs w:val="24"/>
        </w:rPr>
        <w:t>i</w:t>
      </w:r>
      <w:r w:rsidRPr="00C604BD">
        <w:rPr>
          <w:w w:val="101"/>
          <w:sz w:val="24"/>
          <w:szCs w:val="24"/>
        </w:rPr>
        <w:t>on.</w:t>
      </w:r>
    </w:p>
    <w:p w:rsidR="00A71724" w:rsidRPr="00C604BD" w:rsidRDefault="00A71724">
      <w:pPr>
        <w:spacing w:before="8" w:line="160" w:lineRule="exact"/>
        <w:rPr>
          <w:sz w:val="24"/>
          <w:szCs w:val="24"/>
        </w:rPr>
      </w:pPr>
    </w:p>
    <w:p w:rsidR="00A71724" w:rsidRPr="00C604BD" w:rsidRDefault="00A71724">
      <w:pPr>
        <w:spacing w:line="200" w:lineRule="exact"/>
        <w:rPr>
          <w:sz w:val="24"/>
          <w:szCs w:val="24"/>
        </w:rPr>
      </w:pPr>
    </w:p>
    <w:p w:rsidR="00A71724" w:rsidRPr="00C604BD" w:rsidRDefault="00542555">
      <w:pPr>
        <w:spacing w:before="33"/>
        <w:ind w:left="108"/>
        <w:rPr>
          <w:sz w:val="24"/>
          <w:szCs w:val="24"/>
        </w:rPr>
      </w:pPr>
      <w:r w:rsidRPr="00C604BD">
        <w:rPr>
          <w:b/>
          <w:sz w:val="24"/>
          <w:szCs w:val="24"/>
        </w:rPr>
        <w:t>4</w:t>
      </w:r>
      <w:r w:rsidRPr="00C604BD">
        <w:rPr>
          <w:b/>
          <w:spacing w:val="-1"/>
          <w:sz w:val="24"/>
          <w:szCs w:val="24"/>
        </w:rPr>
        <w:t>-</w:t>
      </w:r>
      <w:r w:rsidRPr="00C604BD">
        <w:rPr>
          <w:b/>
          <w:spacing w:val="1"/>
          <w:sz w:val="24"/>
          <w:szCs w:val="24"/>
        </w:rPr>
        <w:t>Sk</w:t>
      </w:r>
      <w:r w:rsidRPr="00C604BD">
        <w:rPr>
          <w:b/>
          <w:sz w:val="24"/>
          <w:szCs w:val="24"/>
        </w:rPr>
        <w:t>y</w:t>
      </w:r>
      <w:r w:rsidRPr="00C604BD">
        <w:rPr>
          <w:b/>
          <w:spacing w:val="4"/>
          <w:sz w:val="24"/>
          <w:szCs w:val="24"/>
        </w:rPr>
        <w:t xml:space="preserve"> </w:t>
      </w:r>
      <w:r w:rsidRPr="00C604BD">
        <w:rPr>
          <w:b/>
          <w:sz w:val="24"/>
          <w:szCs w:val="24"/>
        </w:rPr>
        <w:t>I</w:t>
      </w:r>
      <w:r w:rsidRPr="00C604BD">
        <w:rPr>
          <w:b/>
          <w:spacing w:val="1"/>
          <w:sz w:val="24"/>
          <w:szCs w:val="24"/>
        </w:rPr>
        <w:t>n</w:t>
      </w:r>
      <w:r w:rsidRPr="00C604BD">
        <w:rPr>
          <w:b/>
          <w:sz w:val="24"/>
          <w:szCs w:val="24"/>
        </w:rPr>
        <w:t>t</w:t>
      </w:r>
      <w:r w:rsidRPr="00C604BD">
        <w:rPr>
          <w:b/>
          <w:spacing w:val="-2"/>
          <w:sz w:val="24"/>
          <w:szCs w:val="24"/>
        </w:rPr>
        <w:t>e</w:t>
      </w:r>
      <w:r w:rsidRPr="00C604BD">
        <w:rPr>
          <w:b/>
          <w:spacing w:val="-1"/>
          <w:sz w:val="24"/>
          <w:szCs w:val="24"/>
        </w:rPr>
        <w:t>r</w:t>
      </w:r>
      <w:r w:rsidRPr="00C604BD">
        <w:rPr>
          <w:b/>
          <w:spacing w:val="1"/>
          <w:sz w:val="24"/>
          <w:szCs w:val="24"/>
        </w:rPr>
        <w:t>n</w:t>
      </w:r>
      <w:r w:rsidRPr="00C604BD">
        <w:rPr>
          <w:b/>
          <w:sz w:val="24"/>
          <w:szCs w:val="24"/>
        </w:rPr>
        <w:t>ational</w:t>
      </w:r>
      <w:r w:rsidRPr="00C604BD">
        <w:rPr>
          <w:b/>
          <w:spacing w:val="12"/>
          <w:sz w:val="24"/>
          <w:szCs w:val="24"/>
        </w:rPr>
        <w:t xml:space="preserve"> </w:t>
      </w:r>
      <w:proofErr w:type="spellStart"/>
      <w:r w:rsidRPr="00C604BD">
        <w:rPr>
          <w:b/>
          <w:sz w:val="24"/>
          <w:szCs w:val="24"/>
        </w:rPr>
        <w:t>Co.Ltd</w:t>
      </w:r>
      <w:proofErr w:type="spellEnd"/>
      <w:r w:rsidRPr="00C604BD">
        <w:rPr>
          <w:b/>
          <w:sz w:val="24"/>
          <w:szCs w:val="24"/>
        </w:rPr>
        <w:t xml:space="preserve">                                                               </w:t>
      </w:r>
      <w:r w:rsidR="00914559">
        <w:rPr>
          <w:b/>
          <w:sz w:val="24"/>
          <w:szCs w:val="24"/>
        </w:rPr>
        <w:t xml:space="preserve">                          </w:t>
      </w:r>
      <w:r w:rsidRPr="00C604BD">
        <w:rPr>
          <w:b/>
          <w:sz w:val="24"/>
          <w:szCs w:val="24"/>
        </w:rPr>
        <w:t xml:space="preserve">   </w:t>
      </w:r>
      <w:r w:rsidRPr="00C604BD">
        <w:rPr>
          <w:b/>
          <w:spacing w:val="48"/>
          <w:sz w:val="24"/>
          <w:szCs w:val="24"/>
        </w:rPr>
        <w:t xml:space="preserve"> </w:t>
      </w:r>
      <w:r w:rsidRPr="00C604BD">
        <w:rPr>
          <w:b/>
          <w:sz w:val="24"/>
          <w:szCs w:val="24"/>
        </w:rPr>
        <w:t>K</w:t>
      </w:r>
      <w:r w:rsidRPr="00C604BD">
        <w:rPr>
          <w:b/>
          <w:spacing w:val="1"/>
          <w:sz w:val="24"/>
          <w:szCs w:val="24"/>
        </w:rPr>
        <w:t>h</w:t>
      </w:r>
      <w:r w:rsidRPr="00C604BD">
        <w:rPr>
          <w:b/>
          <w:sz w:val="24"/>
          <w:szCs w:val="24"/>
        </w:rPr>
        <w:t>a</w:t>
      </w:r>
      <w:r w:rsidRPr="00C604BD">
        <w:rPr>
          <w:b/>
          <w:spacing w:val="-1"/>
          <w:sz w:val="24"/>
          <w:szCs w:val="24"/>
        </w:rPr>
        <w:t>r</w:t>
      </w:r>
      <w:r w:rsidRPr="00C604BD">
        <w:rPr>
          <w:b/>
          <w:sz w:val="24"/>
          <w:szCs w:val="24"/>
        </w:rPr>
        <w:t>to</w:t>
      </w:r>
      <w:r w:rsidRPr="00C604BD">
        <w:rPr>
          <w:b/>
          <w:spacing w:val="2"/>
          <w:sz w:val="24"/>
          <w:szCs w:val="24"/>
        </w:rPr>
        <w:t>u</w:t>
      </w:r>
      <w:r w:rsidRPr="00C604BD">
        <w:rPr>
          <w:b/>
          <w:spacing w:val="-3"/>
          <w:sz w:val="24"/>
          <w:szCs w:val="24"/>
        </w:rPr>
        <w:t>m</w:t>
      </w:r>
      <w:r w:rsidRPr="00C604BD">
        <w:rPr>
          <w:b/>
          <w:sz w:val="24"/>
          <w:szCs w:val="24"/>
        </w:rPr>
        <w:t>,</w:t>
      </w:r>
      <w:r w:rsidRPr="00C604BD">
        <w:rPr>
          <w:b/>
          <w:spacing w:val="10"/>
          <w:sz w:val="24"/>
          <w:szCs w:val="24"/>
        </w:rPr>
        <w:t xml:space="preserve"> </w:t>
      </w:r>
      <w:r w:rsidRPr="00C604BD">
        <w:rPr>
          <w:b/>
          <w:spacing w:val="1"/>
          <w:w w:val="101"/>
          <w:sz w:val="24"/>
          <w:szCs w:val="24"/>
        </w:rPr>
        <w:t>Sud</w:t>
      </w:r>
      <w:r w:rsidRPr="00C604BD">
        <w:rPr>
          <w:b/>
          <w:w w:val="101"/>
          <w:sz w:val="24"/>
          <w:szCs w:val="24"/>
        </w:rPr>
        <w:t>an</w:t>
      </w:r>
    </w:p>
    <w:p w:rsidR="00A71724" w:rsidRPr="00C604BD" w:rsidRDefault="00A71724">
      <w:pPr>
        <w:spacing w:before="6" w:line="140" w:lineRule="exact"/>
        <w:rPr>
          <w:sz w:val="24"/>
          <w:szCs w:val="24"/>
        </w:rPr>
      </w:pPr>
    </w:p>
    <w:p w:rsidR="00A71724" w:rsidRPr="00C604BD" w:rsidRDefault="00542555">
      <w:pPr>
        <w:ind w:left="108"/>
        <w:rPr>
          <w:sz w:val="24"/>
          <w:szCs w:val="24"/>
        </w:rPr>
      </w:pPr>
      <w:r w:rsidRPr="00C604BD">
        <w:rPr>
          <w:sz w:val="24"/>
          <w:szCs w:val="24"/>
        </w:rPr>
        <w:t>T</w:t>
      </w:r>
      <w:r w:rsidRPr="00C604BD">
        <w:rPr>
          <w:spacing w:val="-1"/>
          <w:sz w:val="24"/>
          <w:szCs w:val="24"/>
        </w:rPr>
        <w:t>ra</w:t>
      </w:r>
      <w:r w:rsidRPr="00C604BD">
        <w:rPr>
          <w:sz w:val="24"/>
          <w:szCs w:val="24"/>
        </w:rPr>
        <w:t>in</w:t>
      </w:r>
      <w:r w:rsidRPr="00C604BD">
        <w:rPr>
          <w:spacing w:val="1"/>
          <w:sz w:val="24"/>
          <w:szCs w:val="24"/>
        </w:rPr>
        <w:t>i</w:t>
      </w:r>
      <w:r w:rsidRPr="00C604BD">
        <w:rPr>
          <w:sz w:val="24"/>
          <w:szCs w:val="24"/>
        </w:rPr>
        <w:t>ng</w:t>
      </w:r>
      <w:r w:rsidRPr="00C604BD">
        <w:rPr>
          <w:spacing w:val="7"/>
          <w:sz w:val="24"/>
          <w:szCs w:val="24"/>
        </w:rPr>
        <w:t xml:space="preserve"> </w:t>
      </w:r>
      <w:r w:rsidRPr="00C604BD">
        <w:rPr>
          <w:sz w:val="24"/>
          <w:szCs w:val="24"/>
        </w:rPr>
        <w:t>p</w:t>
      </w:r>
      <w:r w:rsidRPr="00C604BD">
        <w:rPr>
          <w:spacing w:val="-1"/>
          <w:sz w:val="24"/>
          <w:szCs w:val="24"/>
        </w:rPr>
        <w:t>e</w:t>
      </w:r>
      <w:r w:rsidRPr="00C604BD">
        <w:rPr>
          <w:sz w:val="24"/>
          <w:szCs w:val="24"/>
        </w:rPr>
        <w:t>riod</w:t>
      </w:r>
      <w:r w:rsidRPr="00C604BD">
        <w:rPr>
          <w:spacing w:val="7"/>
          <w:sz w:val="24"/>
          <w:szCs w:val="24"/>
        </w:rPr>
        <w:t xml:space="preserve"> </w:t>
      </w:r>
      <w:r w:rsidRPr="00C604BD">
        <w:rPr>
          <w:spacing w:val="-1"/>
          <w:sz w:val="24"/>
          <w:szCs w:val="24"/>
        </w:rPr>
        <w:t>c</w:t>
      </w:r>
      <w:r w:rsidRPr="00C604BD">
        <w:rPr>
          <w:sz w:val="24"/>
          <w:szCs w:val="24"/>
        </w:rPr>
        <w:t>ov</w:t>
      </w:r>
      <w:r w:rsidRPr="00C604BD">
        <w:rPr>
          <w:spacing w:val="1"/>
          <w:sz w:val="24"/>
          <w:szCs w:val="24"/>
        </w:rPr>
        <w:t>e</w:t>
      </w:r>
      <w:r w:rsidRPr="00C604BD">
        <w:rPr>
          <w:sz w:val="24"/>
          <w:szCs w:val="24"/>
        </w:rPr>
        <w:t xml:space="preserve">r:                                                                        </w:t>
      </w:r>
      <w:r w:rsidR="00914559">
        <w:rPr>
          <w:sz w:val="24"/>
          <w:szCs w:val="24"/>
        </w:rPr>
        <w:t xml:space="preserve">                            </w:t>
      </w:r>
      <w:r w:rsidRPr="00C604BD">
        <w:rPr>
          <w:w w:val="101"/>
          <w:sz w:val="24"/>
          <w:szCs w:val="24"/>
        </w:rPr>
        <w:t>28/12</w:t>
      </w:r>
      <w:r w:rsidRPr="00C604BD">
        <w:rPr>
          <w:spacing w:val="1"/>
          <w:w w:val="101"/>
          <w:sz w:val="24"/>
          <w:szCs w:val="24"/>
        </w:rPr>
        <w:t>/</w:t>
      </w:r>
      <w:r w:rsidRPr="00C604BD">
        <w:rPr>
          <w:w w:val="101"/>
          <w:sz w:val="24"/>
          <w:szCs w:val="24"/>
        </w:rPr>
        <w:t>2014</w:t>
      </w:r>
      <w:r w:rsidRPr="00C604BD">
        <w:rPr>
          <w:spacing w:val="-1"/>
          <w:w w:val="101"/>
          <w:sz w:val="24"/>
          <w:szCs w:val="24"/>
        </w:rPr>
        <w:t>-</w:t>
      </w:r>
      <w:r w:rsidRPr="00C604BD">
        <w:rPr>
          <w:spacing w:val="2"/>
          <w:w w:val="101"/>
          <w:sz w:val="24"/>
          <w:szCs w:val="24"/>
        </w:rPr>
        <w:t>1</w:t>
      </w:r>
      <w:r w:rsidRPr="00C604BD">
        <w:rPr>
          <w:w w:val="101"/>
          <w:sz w:val="24"/>
          <w:szCs w:val="24"/>
        </w:rPr>
        <w:t>7/1</w:t>
      </w:r>
      <w:r w:rsidRPr="00C604BD">
        <w:rPr>
          <w:spacing w:val="1"/>
          <w:w w:val="101"/>
          <w:sz w:val="24"/>
          <w:szCs w:val="24"/>
        </w:rPr>
        <w:t>/</w:t>
      </w:r>
      <w:r w:rsidRPr="00C604BD">
        <w:rPr>
          <w:w w:val="101"/>
          <w:sz w:val="24"/>
          <w:szCs w:val="24"/>
        </w:rPr>
        <w:t>2015</w:t>
      </w:r>
    </w:p>
    <w:p w:rsidR="00A71724" w:rsidRPr="00C604BD" w:rsidRDefault="00A71724">
      <w:pPr>
        <w:spacing w:before="2" w:line="160" w:lineRule="exact"/>
        <w:rPr>
          <w:sz w:val="24"/>
          <w:szCs w:val="24"/>
        </w:rPr>
      </w:pPr>
    </w:p>
    <w:p w:rsidR="00A71724" w:rsidRPr="00C604BD" w:rsidRDefault="00542555">
      <w:pPr>
        <w:ind w:left="1159"/>
        <w:rPr>
          <w:sz w:val="24"/>
          <w:szCs w:val="24"/>
        </w:rPr>
      </w:pPr>
      <w:r w:rsidRPr="00C604BD">
        <w:rPr>
          <w:rFonts w:ascii="Symbol" w:eastAsia="Symbol" w:hAnsi="Symbol" w:cs="Symbol"/>
          <w:sz w:val="24"/>
          <w:szCs w:val="24"/>
        </w:rPr>
        <w:t></w:t>
      </w:r>
      <w:r w:rsidRPr="00C604BD">
        <w:rPr>
          <w:sz w:val="24"/>
          <w:szCs w:val="24"/>
        </w:rPr>
        <w:t xml:space="preserve">   </w:t>
      </w:r>
      <w:r w:rsidRPr="00C604BD">
        <w:rPr>
          <w:spacing w:val="14"/>
          <w:sz w:val="24"/>
          <w:szCs w:val="24"/>
        </w:rPr>
        <w:t xml:space="preserve"> </w:t>
      </w:r>
      <w:r w:rsidRPr="00C604BD">
        <w:rPr>
          <w:spacing w:val="1"/>
          <w:sz w:val="24"/>
          <w:szCs w:val="24"/>
        </w:rPr>
        <w:t>S</w:t>
      </w:r>
      <w:r w:rsidRPr="00C604BD">
        <w:rPr>
          <w:sz w:val="24"/>
          <w:szCs w:val="24"/>
        </w:rPr>
        <w:t>olar</w:t>
      </w:r>
      <w:r w:rsidRPr="00C604BD">
        <w:rPr>
          <w:spacing w:val="5"/>
          <w:sz w:val="24"/>
          <w:szCs w:val="24"/>
        </w:rPr>
        <w:t xml:space="preserve"> </w:t>
      </w:r>
      <w:r w:rsidRPr="00C604BD">
        <w:rPr>
          <w:spacing w:val="1"/>
          <w:sz w:val="24"/>
          <w:szCs w:val="24"/>
        </w:rPr>
        <w:t>P</w:t>
      </w:r>
      <w:r w:rsidRPr="00C604BD">
        <w:rPr>
          <w:sz w:val="24"/>
          <w:szCs w:val="24"/>
        </w:rPr>
        <w:t>V</w:t>
      </w:r>
      <w:r w:rsidRPr="00C604BD">
        <w:rPr>
          <w:spacing w:val="4"/>
          <w:sz w:val="24"/>
          <w:szCs w:val="24"/>
        </w:rPr>
        <w:t xml:space="preserve"> </w:t>
      </w:r>
      <w:r w:rsidRPr="00C604BD">
        <w:rPr>
          <w:sz w:val="24"/>
          <w:szCs w:val="24"/>
        </w:rPr>
        <w:t>pow</w:t>
      </w:r>
      <w:r w:rsidRPr="00C604BD">
        <w:rPr>
          <w:spacing w:val="-1"/>
          <w:sz w:val="24"/>
          <w:szCs w:val="24"/>
        </w:rPr>
        <w:t>e</w:t>
      </w:r>
      <w:r w:rsidRPr="00C604BD">
        <w:rPr>
          <w:sz w:val="24"/>
          <w:szCs w:val="24"/>
        </w:rPr>
        <w:t>r</w:t>
      </w:r>
      <w:r w:rsidRPr="00C604BD">
        <w:rPr>
          <w:spacing w:val="7"/>
          <w:sz w:val="24"/>
          <w:szCs w:val="24"/>
        </w:rPr>
        <w:t xml:space="preserve"> </w:t>
      </w:r>
      <w:r w:rsidRPr="00C604BD">
        <w:rPr>
          <w:spacing w:val="4"/>
          <w:w w:val="101"/>
          <w:sz w:val="24"/>
          <w:szCs w:val="24"/>
        </w:rPr>
        <w:t>s</w:t>
      </w:r>
      <w:r w:rsidRPr="00C604BD">
        <w:rPr>
          <w:spacing w:val="-5"/>
          <w:w w:val="101"/>
          <w:sz w:val="24"/>
          <w:szCs w:val="24"/>
        </w:rPr>
        <w:t>y</w:t>
      </w:r>
      <w:r w:rsidRPr="00C604BD">
        <w:rPr>
          <w:w w:val="101"/>
          <w:sz w:val="24"/>
          <w:szCs w:val="24"/>
        </w:rPr>
        <w:t>stems.</w:t>
      </w:r>
    </w:p>
    <w:p w:rsidR="00A71724" w:rsidRPr="00C604BD" w:rsidRDefault="00542555">
      <w:pPr>
        <w:spacing w:before="3"/>
        <w:ind w:left="1159"/>
        <w:rPr>
          <w:sz w:val="24"/>
          <w:szCs w:val="24"/>
        </w:rPr>
      </w:pPr>
      <w:r w:rsidRPr="00C604BD">
        <w:rPr>
          <w:rFonts w:ascii="Symbol" w:eastAsia="Symbol" w:hAnsi="Symbol" w:cs="Symbol"/>
          <w:sz w:val="24"/>
          <w:szCs w:val="24"/>
        </w:rPr>
        <w:t></w:t>
      </w:r>
      <w:r w:rsidRPr="00C604BD">
        <w:rPr>
          <w:sz w:val="24"/>
          <w:szCs w:val="24"/>
        </w:rPr>
        <w:t xml:space="preserve">   </w:t>
      </w:r>
      <w:r w:rsidRPr="00C604BD">
        <w:rPr>
          <w:spacing w:val="14"/>
          <w:sz w:val="24"/>
          <w:szCs w:val="24"/>
        </w:rPr>
        <w:t xml:space="preserve"> </w:t>
      </w:r>
      <w:r w:rsidRPr="00C604BD">
        <w:rPr>
          <w:spacing w:val="1"/>
          <w:sz w:val="24"/>
          <w:szCs w:val="24"/>
        </w:rPr>
        <w:t>P</w:t>
      </w:r>
      <w:r w:rsidRPr="00C604BD">
        <w:rPr>
          <w:sz w:val="24"/>
          <w:szCs w:val="24"/>
        </w:rPr>
        <w:t>ow</w:t>
      </w:r>
      <w:r w:rsidRPr="00C604BD">
        <w:rPr>
          <w:spacing w:val="-1"/>
          <w:sz w:val="24"/>
          <w:szCs w:val="24"/>
        </w:rPr>
        <w:t>e</w:t>
      </w:r>
      <w:r w:rsidRPr="00C604BD">
        <w:rPr>
          <w:sz w:val="24"/>
          <w:szCs w:val="24"/>
        </w:rPr>
        <w:t>r</w:t>
      </w:r>
      <w:r w:rsidRPr="00C604BD">
        <w:rPr>
          <w:spacing w:val="7"/>
          <w:sz w:val="24"/>
          <w:szCs w:val="24"/>
        </w:rPr>
        <w:t xml:space="preserve"> </w:t>
      </w:r>
      <w:r w:rsidRPr="00C604BD">
        <w:rPr>
          <w:spacing w:val="-1"/>
          <w:sz w:val="24"/>
          <w:szCs w:val="24"/>
        </w:rPr>
        <w:t>f</w:t>
      </w:r>
      <w:r w:rsidRPr="00C604BD">
        <w:rPr>
          <w:spacing w:val="1"/>
          <w:sz w:val="24"/>
          <w:szCs w:val="24"/>
        </w:rPr>
        <w:t>a</w:t>
      </w:r>
      <w:r w:rsidRPr="00C604BD">
        <w:rPr>
          <w:spacing w:val="-1"/>
          <w:sz w:val="24"/>
          <w:szCs w:val="24"/>
        </w:rPr>
        <w:t>c</w:t>
      </w:r>
      <w:r w:rsidRPr="00C604BD">
        <w:rPr>
          <w:sz w:val="24"/>
          <w:szCs w:val="24"/>
        </w:rPr>
        <w:t>tor</w:t>
      </w:r>
      <w:r w:rsidRPr="00C604BD">
        <w:rPr>
          <w:spacing w:val="6"/>
          <w:sz w:val="24"/>
          <w:szCs w:val="24"/>
        </w:rPr>
        <w:t xml:space="preserve"> </w:t>
      </w:r>
      <w:r w:rsidRPr="00C604BD">
        <w:rPr>
          <w:spacing w:val="-1"/>
          <w:sz w:val="24"/>
          <w:szCs w:val="24"/>
        </w:rPr>
        <w:t>c</w:t>
      </w:r>
      <w:r w:rsidRPr="00C604BD">
        <w:rPr>
          <w:sz w:val="24"/>
          <w:szCs w:val="24"/>
        </w:rPr>
        <w:t>o</w:t>
      </w:r>
      <w:r w:rsidRPr="00C604BD">
        <w:rPr>
          <w:spacing w:val="1"/>
          <w:sz w:val="24"/>
          <w:szCs w:val="24"/>
        </w:rPr>
        <w:t>r</w:t>
      </w:r>
      <w:r w:rsidRPr="00C604BD">
        <w:rPr>
          <w:sz w:val="24"/>
          <w:szCs w:val="24"/>
        </w:rPr>
        <w:t>r</w:t>
      </w:r>
      <w:r w:rsidRPr="00C604BD">
        <w:rPr>
          <w:spacing w:val="-2"/>
          <w:sz w:val="24"/>
          <w:szCs w:val="24"/>
        </w:rPr>
        <w:t>e</w:t>
      </w:r>
      <w:r w:rsidRPr="00C604BD">
        <w:rPr>
          <w:spacing w:val="-1"/>
          <w:sz w:val="24"/>
          <w:szCs w:val="24"/>
        </w:rPr>
        <w:t>c</w:t>
      </w:r>
      <w:r w:rsidRPr="00C604BD">
        <w:rPr>
          <w:sz w:val="24"/>
          <w:szCs w:val="24"/>
        </w:rPr>
        <w:t>t</w:t>
      </w:r>
      <w:r w:rsidRPr="00C604BD">
        <w:rPr>
          <w:spacing w:val="1"/>
          <w:sz w:val="24"/>
          <w:szCs w:val="24"/>
        </w:rPr>
        <w:t>i</w:t>
      </w:r>
      <w:r w:rsidRPr="00C604BD">
        <w:rPr>
          <w:sz w:val="24"/>
          <w:szCs w:val="24"/>
        </w:rPr>
        <w:t>on</w:t>
      </w:r>
      <w:r w:rsidRPr="00C604BD">
        <w:rPr>
          <w:spacing w:val="10"/>
          <w:sz w:val="24"/>
          <w:szCs w:val="24"/>
        </w:rPr>
        <w:t xml:space="preserve"> </w:t>
      </w:r>
      <w:r w:rsidRPr="00C604BD">
        <w:rPr>
          <w:spacing w:val="2"/>
          <w:w w:val="101"/>
          <w:sz w:val="24"/>
          <w:szCs w:val="24"/>
        </w:rPr>
        <w:t>u</w:t>
      </w:r>
      <w:r w:rsidRPr="00C604BD">
        <w:rPr>
          <w:w w:val="101"/>
          <w:sz w:val="24"/>
          <w:szCs w:val="24"/>
        </w:rPr>
        <w:t>ni</w:t>
      </w:r>
      <w:r w:rsidRPr="00C604BD">
        <w:rPr>
          <w:spacing w:val="1"/>
          <w:w w:val="101"/>
          <w:sz w:val="24"/>
          <w:szCs w:val="24"/>
        </w:rPr>
        <w:t>t</w:t>
      </w:r>
      <w:r w:rsidRPr="00C604BD">
        <w:rPr>
          <w:w w:val="101"/>
          <w:sz w:val="24"/>
          <w:szCs w:val="24"/>
        </w:rPr>
        <w:t>s.</w:t>
      </w:r>
    </w:p>
    <w:p w:rsidR="00A71724" w:rsidRPr="00C604BD" w:rsidRDefault="00542555">
      <w:pPr>
        <w:spacing w:before="3"/>
        <w:ind w:left="1159"/>
        <w:rPr>
          <w:sz w:val="24"/>
          <w:szCs w:val="24"/>
        </w:rPr>
      </w:pPr>
      <w:r w:rsidRPr="00C604BD">
        <w:rPr>
          <w:rFonts w:ascii="Symbol" w:eastAsia="Symbol" w:hAnsi="Symbol" w:cs="Symbol"/>
          <w:sz w:val="24"/>
          <w:szCs w:val="24"/>
        </w:rPr>
        <w:t></w:t>
      </w:r>
      <w:r w:rsidRPr="00C604BD">
        <w:rPr>
          <w:sz w:val="24"/>
          <w:szCs w:val="24"/>
        </w:rPr>
        <w:t xml:space="preserve">   </w:t>
      </w:r>
      <w:r w:rsidRPr="00C604BD">
        <w:rPr>
          <w:spacing w:val="14"/>
          <w:sz w:val="24"/>
          <w:szCs w:val="24"/>
        </w:rPr>
        <w:t xml:space="preserve"> </w:t>
      </w:r>
      <w:r w:rsidRPr="00C604BD">
        <w:rPr>
          <w:spacing w:val="1"/>
          <w:sz w:val="24"/>
          <w:szCs w:val="24"/>
        </w:rPr>
        <w:t>P</w:t>
      </w:r>
      <w:r w:rsidRPr="00C604BD">
        <w:rPr>
          <w:sz w:val="24"/>
          <w:szCs w:val="24"/>
        </w:rPr>
        <w:t>ow</w:t>
      </w:r>
      <w:r w:rsidRPr="00C604BD">
        <w:rPr>
          <w:spacing w:val="-1"/>
          <w:sz w:val="24"/>
          <w:szCs w:val="24"/>
        </w:rPr>
        <w:t>e</w:t>
      </w:r>
      <w:r w:rsidRPr="00C604BD">
        <w:rPr>
          <w:sz w:val="24"/>
          <w:szCs w:val="24"/>
        </w:rPr>
        <w:t>r</w:t>
      </w:r>
      <w:r w:rsidRPr="00C604BD">
        <w:rPr>
          <w:spacing w:val="7"/>
          <w:sz w:val="24"/>
          <w:szCs w:val="24"/>
        </w:rPr>
        <w:t xml:space="preserve"> </w:t>
      </w:r>
      <w:r w:rsidRPr="00C604BD">
        <w:rPr>
          <w:spacing w:val="2"/>
          <w:sz w:val="24"/>
          <w:szCs w:val="24"/>
        </w:rPr>
        <w:t>s</w:t>
      </w:r>
      <w:r w:rsidRPr="00C604BD">
        <w:rPr>
          <w:spacing w:val="-5"/>
          <w:sz w:val="24"/>
          <w:szCs w:val="24"/>
        </w:rPr>
        <w:t>y</w:t>
      </w:r>
      <w:r w:rsidRPr="00C604BD">
        <w:rPr>
          <w:sz w:val="24"/>
          <w:szCs w:val="24"/>
        </w:rPr>
        <w:t>s</w:t>
      </w:r>
      <w:r w:rsidRPr="00C604BD">
        <w:rPr>
          <w:spacing w:val="3"/>
          <w:sz w:val="24"/>
          <w:szCs w:val="24"/>
        </w:rPr>
        <w:t>t</w:t>
      </w:r>
      <w:r w:rsidRPr="00C604BD">
        <w:rPr>
          <w:spacing w:val="-1"/>
          <w:sz w:val="24"/>
          <w:szCs w:val="24"/>
        </w:rPr>
        <w:t>e</w:t>
      </w:r>
      <w:r w:rsidRPr="00C604BD">
        <w:rPr>
          <w:sz w:val="24"/>
          <w:szCs w:val="24"/>
        </w:rPr>
        <w:t>m</w:t>
      </w:r>
      <w:r w:rsidRPr="00C604BD">
        <w:rPr>
          <w:spacing w:val="7"/>
          <w:sz w:val="24"/>
          <w:szCs w:val="24"/>
        </w:rPr>
        <w:t xml:space="preserve"> </w:t>
      </w:r>
      <w:r w:rsidRPr="00C604BD">
        <w:rPr>
          <w:w w:val="101"/>
          <w:sz w:val="24"/>
          <w:szCs w:val="24"/>
        </w:rPr>
        <w:t>su</w:t>
      </w:r>
      <w:r w:rsidRPr="00C604BD">
        <w:rPr>
          <w:spacing w:val="2"/>
          <w:w w:val="101"/>
          <w:sz w:val="24"/>
          <w:szCs w:val="24"/>
        </w:rPr>
        <w:t>b</w:t>
      </w:r>
      <w:r w:rsidRPr="00C604BD">
        <w:rPr>
          <w:spacing w:val="-1"/>
          <w:w w:val="101"/>
          <w:sz w:val="24"/>
          <w:szCs w:val="24"/>
        </w:rPr>
        <w:t>-</w:t>
      </w:r>
      <w:r w:rsidRPr="00C604BD">
        <w:rPr>
          <w:w w:val="101"/>
          <w:sz w:val="24"/>
          <w:szCs w:val="24"/>
        </w:rPr>
        <w:t>station</w:t>
      </w:r>
      <w:r w:rsidRPr="00C604BD">
        <w:rPr>
          <w:spacing w:val="1"/>
          <w:w w:val="101"/>
          <w:sz w:val="24"/>
          <w:szCs w:val="24"/>
        </w:rPr>
        <w:t>s</w:t>
      </w:r>
      <w:r w:rsidRPr="00C604BD">
        <w:rPr>
          <w:w w:val="101"/>
          <w:sz w:val="24"/>
          <w:szCs w:val="24"/>
        </w:rPr>
        <w:t>.</w:t>
      </w:r>
    </w:p>
    <w:p w:rsidR="00A71724" w:rsidRPr="00C604BD" w:rsidRDefault="00542555">
      <w:pPr>
        <w:spacing w:before="3"/>
        <w:ind w:left="1159"/>
        <w:rPr>
          <w:sz w:val="24"/>
          <w:szCs w:val="24"/>
        </w:rPr>
      </w:pPr>
      <w:r w:rsidRPr="00C604BD">
        <w:rPr>
          <w:rFonts w:ascii="Symbol" w:eastAsia="Symbol" w:hAnsi="Symbol" w:cs="Symbol"/>
          <w:sz w:val="24"/>
          <w:szCs w:val="24"/>
        </w:rPr>
        <w:t></w:t>
      </w:r>
      <w:r w:rsidRPr="00C604BD">
        <w:rPr>
          <w:sz w:val="24"/>
          <w:szCs w:val="24"/>
        </w:rPr>
        <w:t xml:space="preserve">   </w:t>
      </w:r>
      <w:r w:rsidRPr="00C604BD">
        <w:rPr>
          <w:spacing w:val="14"/>
          <w:sz w:val="24"/>
          <w:szCs w:val="24"/>
        </w:rPr>
        <w:t xml:space="preserve"> </w:t>
      </w:r>
      <w:r w:rsidRPr="00C604BD">
        <w:rPr>
          <w:sz w:val="24"/>
          <w:szCs w:val="24"/>
        </w:rPr>
        <w:t>El</w:t>
      </w:r>
      <w:r w:rsidRPr="00C604BD">
        <w:rPr>
          <w:spacing w:val="-1"/>
          <w:sz w:val="24"/>
          <w:szCs w:val="24"/>
        </w:rPr>
        <w:t>ec</w:t>
      </w:r>
      <w:r w:rsidRPr="00C604BD">
        <w:rPr>
          <w:sz w:val="24"/>
          <w:szCs w:val="24"/>
        </w:rPr>
        <w:t>tri</w:t>
      </w:r>
      <w:r w:rsidRPr="00C604BD">
        <w:rPr>
          <w:spacing w:val="-1"/>
          <w:sz w:val="24"/>
          <w:szCs w:val="24"/>
        </w:rPr>
        <w:t>ca</w:t>
      </w:r>
      <w:r w:rsidRPr="00C604BD">
        <w:rPr>
          <w:sz w:val="24"/>
          <w:szCs w:val="24"/>
        </w:rPr>
        <w:t>l</w:t>
      </w:r>
      <w:r w:rsidRPr="00C604BD">
        <w:rPr>
          <w:spacing w:val="10"/>
          <w:sz w:val="24"/>
          <w:szCs w:val="24"/>
        </w:rPr>
        <w:t xml:space="preserve"> </w:t>
      </w:r>
      <w:r w:rsidRPr="00C604BD">
        <w:rPr>
          <w:spacing w:val="1"/>
          <w:sz w:val="24"/>
          <w:szCs w:val="24"/>
        </w:rPr>
        <w:t>i</w:t>
      </w:r>
      <w:r w:rsidRPr="00C604BD">
        <w:rPr>
          <w:sz w:val="24"/>
          <w:szCs w:val="24"/>
        </w:rPr>
        <w:t>ndustri</w:t>
      </w:r>
      <w:r w:rsidRPr="00C604BD">
        <w:rPr>
          <w:spacing w:val="-1"/>
          <w:sz w:val="24"/>
          <w:szCs w:val="24"/>
        </w:rPr>
        <w:t>a</w:t>
      </w:r>
      <w:r w:rsidRPr="00C604BD">
        <w:rPr>
          <w:sz w:val="24"/>
          <w:szCs w:val="24"/>
        </w:rPr>
        <w:t>l</w:t>
      </w:r>
      <w:r w:rsidRPr="00C604BD">
        <w:rPr>
          <w:spacing w:val="10"/>
          <w:sz w:val="24"/>
          <w:szCs w:val="24"/>
        </w:rPr>
        <w:t xml:space="preserve"> </w:t>
      </w:r>
      <w:r w:rsidRPr="00C604BD">
        <w:rPr>
          <w:w w:val="101"/>
          <w:sz w:val="24"/>
          <w:szCs w:val="24"/>
        </w:rPr>
        <w:t>equ</w:t>
      </w:r>
      <w:r w:rsidRPr="00C604BD">
        <w:rPr>
          <w:spacing w:val="2"/>
          <w:w w:val="101"/>
          <w:sz w:val="24"/>
          <w:szCs w:val="24"/>
        </w:rPr>
        <w:t>i</w:t>
      </w:r>
      <w:r w:rsidRPr="00C604BD">
        <w:rPr>
          <w:w w:val="101"/>
          <w:sz w:val="24"/>
          <w:szCs w:val="24"/>
        </w:rPr>
        <w:t>pment.</w:t>
      </w:r>
    </w:p>
    <w:p w:rsidR="00A71724" w:rsidRPr="00C604BD" w:rsidRDefault="00A71724">
      <w:pPr>
        <w:spacing w:line="200" w:lineRule="exact"/>
        <w:rPr>
          <w:sz w:val="24"/>
          <w:szCs w:val="24"/>
        </w:rPr>
      </w:pPr>
    </w:p>
    <w:p w:rsidR="00A71724" w:rsidRPr="00C604BD" w:rsidRDefault="00A71724">
      <w:pPr>
        <w:spacing w:before="12" w:line="260" w:lineRule="exact"/>
        <w:rPr>
          <w:sz w:val="24"/>
          <w:szCs w:val="24"/>
        </w:rPr>
      </w:pPr>
    </w:p>
    <w:p w:rsidR="006277DC" w:rsidRPr="00C604BD" w:rsidRDefault="006277DC">
      <w:pPr>
        <w:ind w:left="108"/>
        <w:rPr>
          <w:b/>
          <w:sz w:val="24"/>
          <w:szCs w:val="24"/>
          <w:u w:val="thick" w:color="000000"/>
        </w:rPr>
      </w:pPr>
    </w:p>
    <w:p w:rsidR="00372D36" w:rsidRPr="00C604BD" w:rsidRDefault="00372D36">
      <w:pPr>
        <w:ind w:left="108"/>
        <w:rPr>
          <w:b/>
          <w:sz w:val="24"/>
          <w:szCs w:val="24"/>
          <w:u w:val="thick" w:color="000000"/>
          <w:rtl/>
        </w:rPr>
      </w:pPr>
    </w:p>
    <w:p w:rsidR="00A71724" w:rsidRPr="00C604BD" w:rsidRDefault="00542555">
      <w:pPr>
        <w:ind w:left="108"/>
        <w:rPr>
          <w:sz w:val="24"/>
          <w:szCs w:val="24"/>
        </w:rPr>
      </w:pPr>
      <w:r w:rsidRPr="00C604BD">
        <w:rPr>
          <w:b/>
          <w:sz w:val="24"/>
          <w:szCs w:val="24"/>
          <w:u w:val="thick" w:color="000000"/>
        </w:rPr>
        <w:t>T</w:t>
      </w:r>
      <w:r w:rsidRPr="00C604BD">
        <w:rPr>
          <w:b/>
          <w:spacing w:val="-1"/>
          <w:sz w:val="24"/>
          <w:szCs w:val="24"/>
          <w:u w:val="thick" w:color="000000"/>
        </w:rPr>
        <w:t>RA</w:t>
      </w:r>
      <w:r w:rsidRPr="00C604BD">
        <w:rPr>
          <w:b/>
          <w:spacing w:val="1"/>
          <w:sz w:val="24"/>
          <w:szCs w:val="24"/>
          <w:u w:val="thick" w:color="000000"/>
        </w:rPr>
        <w:t>I</w:t>
      </w:r>
      <w:r w:rsidRPr="00C604BD">
        <w:rPr>
          <w:b/>
          <w:spacing w:val="-1"/>
          <w:sz w:val="24"/>
          <w:szCs w:val="24"/>
          <w:u w:val="thick" w:color="000000"/>
        </w:rPr>
        <w:t>N</w:t>
      </w:r>
      <w:r w:rsidRPr="00C604BD">
        <w:rPr>
          <w:b/>
          <w:spacing w:val="1"/>
          <w:sz w:val="24"/>
          <w:szCs w:val="24"/>
          <w:u w:val="thick" w:color="000000"/>
        </w:rPr>
        <w:t>I</w:t>
      </w:r>
      <w:r w:rsidRPr="00C604BD">
        <w:rPr>
          <w:b/>
          <w:spacing w:val="-1"/>
          <w:sz w:val="24"/>
          <w:szCs w:val="24"/>
          <w:u w:val="thick" w:color="000000"/>
        </w:rPr>
        <w:t>N</w:t>
      </w:r>
      <w:r w:rsidRPr="00C604BD">
        <w:rPr>
          <w:b/>
          <w:sz w:val="24"/>
          <w:szCs w:val="24"/>
          <w:u w:val="thick" w:color="000000"/>
        </w:rPr>
        <w:t>GS</w:t>
      </w:r>
      <w:r w:rsidRPr="00C604BD">
        <w:rPr>
          <w:b/>
          <w:spacing w:val="16"/>
          <w:sz w:val="24"/>
          <w:szCs w:val="24"/>
          <w:u w:val="thick" w:color="000000"/>
        </w:rPr>
        <w:t xml:space="preserve"> </w:t>
      </w:r>
      <w:r w:rsidRPr="00C604BD">
        <w:rPr>
          <w:b/>
          <w:spacing w:val="-1"/>
          <w:sz w:val="24"/>
          <w:szCs w:val="24"/>
          <w:u w:val="thick" w:color="000000"/>
        </w:rPr>
        <w:t>R</w:t>
      </w:r>
      <w:r w:rsidRPr="00C604BD">
        <w:rPr>
          <w:b/>
          <w:sz w:val="24"/>
          <w:szCs w:val="24"/>
          <w:u w:val="thick" w:color="000000"/>
        </w:rPr>
        <w:t>EL</w:t>
      </w:r>
      <w:r w:rsidRPr="00C604BD">
        <w:rPr>
          <w:b/>
          <w:spacing w:val="-3"/>
          <w:sz w:val="24"/>
          <w:szCs w:val="24"/>
          <w:u w:val="thick" w:color="000000"/>
        </w:rPr>
        <w:t>E</w:t>
      </w:r>
      <w:r w:rsidRPr="00C604BD">
        <w:rPr>
          <w:b/>
          <w:spacing w:val="-1"/>
          <w:sz w:val="24"/>
          <w:szCs w:val="24"/>
          <w:u w:val="thick" w:color="000000"/>
        </w:rPr>
        <w:t>VAN</w:t>
      </w:r>
      <w:r w:rsidRPr="00C604BD">
        <w:rPr>
          <w:b/>
          <w:sz w:val="24"/>
          <w:szCs w:val="24"/>
          <w:u w:val="thick" w:color="000000"/>
        </w:rPr>
        <w:t>T</w:t>
      </w:r>
      <w:r w:rsidRPr="00C604BD">
        <w:rPr>
          <w:b/>
          <w:spacing w:val="16"/>
          <w:sz w:val="24"/>
          <w:szCs w:val="24"/>
          <w:u w:val="thick" w:color="000000"/>
        </w:rPr>
        <w:t xml:space="preserve"> </w:t>
      </w:r>
      <w:r w:rsidRPr="00C604BD">
        <w:rPr>
          <w:b/>
          <w:spacing w:val="-2"/>
          <w:w w:val="101"/>
          <w:sz w:val="24"/>
          <w:szCs w:val="24"/>
          <w:u w:val="thick" w:color="000000"/>
        </w:rPr>
        <w:t>C</w:t>
      </w:r>
      <w:r w:rsidRPr="00C604BD">
        <w:rPr>
          <w:b/>
          <w:w w:val="101"/>
          <w:sz w:val="24"/>
          <w:szCs w:val="24"/>
          <w:u w:val="thick" w:color="000000"/>
        </w:rPr>
        <w:t>O</w:t>
      </w:r>
      <w:r w:rsidRPr="00C604BD">
        <w:rPr>
          <w:b/>
          <w:spacing w:val="-1"/>
          <w:w w:val="101"/>
          <w:sz w:val="24"/>
          <w:szCs w:val="24"/>
          <w:u w:val="thick" w:color="000000"/>
        </w:rPr>
        <w:t>UR</w:t>
      </w:r>
      <w:r w:rsidRPr="00C604BD">
        <w:rPr>
          <w:b/>
          <w:w w:val="101"/>
          <w:sz w:val="24"/>
          <w:szCs w:val="24"/>
          <w:u w:val="thick" w:color="000000"/>
        </w:rPr>
        <w:t>SES:</w:t>
      </w:r>
    </w:p>
    <w:p w:rsidR="00A71724" w:rsidRPr="00C604BD" w:rsidRDefault="00A71724">
      <w:pPr>
        <w:spacing w:before="1" w:line="160" w:lineRule="exact"/>
        <w:rPr>
          <w:sz w:val="24"/>
          <w:szCs w:val="24"/>
        </w:rPr>
      </w:pPr>
    </w:p>
    <w:p w:rsidR="00A71724" w:rsidRPr="00C604BD" w:rsidRDefault="00542555">
      <w:pPr>
        <w:ind w:left="108"/>
        <w:rPr>
          <w:sz w:val="24"/>
          <w:szCs w:val="24"/>
        </w:rPr>
      </w:pPr>
      <w:r w:rsidRPr="00C604BD">
        <w:rPr>
          <w:b/>
          <w:sz w:val="24"/>
          <w:szCs w:val="24"/>
        </w:rPr>
        <w:t>1</w:t>
      </w:r>
      <w:r w:rsidRPr="00C604BD">
        <w:rPr>
          <w:b/>
          <w:spacing w:val="-1"/>
          <w:sz w:val="24"/>
          <w:szCs w:val="24"/>
        </w:rPr>
        <w:t>-</w:t>
      </w:r>
      <w:r w:rsidRPr="00C604BD">
        <w:rPr>
          <w:b/>
          <w:spacing w:val="1"/>
          <w:sz w:val="24"/>
          <w:szCs w:val="24"/>
        </w:rPr>
        <w:t>Sud</w:t>
      </w:r>
      <w:r w:rsidRPr="00C604BD">
        <w:rPr>
          <w:b/>
          <w:sz w:val="24"/>
          <w:szCs w:val="24"/>
        </w:rPr>
        <w:t>an</w:t>
      </w:r>
      <w:r w:rsidRPr="00C604BD">
        <w:rPr>
          <w:b/>
          <w:spacing w:val="7"/>
          <w:sz w:val="24"/>
          <w:szCs w:val="24"/>
        </w:rPr>
        <w:t xml:space="preserve"> </w:t>
      </w:r>
      <w:r w:rsidRPr="00C604BD">
        <w:rPr>
          <w:b/>
          <w:sz w:val="24"/>
          <w:szCs w:val="24"/>
        </w:rPr>
        <w:t>U</w:t>
      </w:r>
      <w:r w:rsidRPr="00C604BD">
        <w:rPr>
          <w:b/>
          <w:spacing w:val="-2"/>
          <w:sz w:val="24"/>
          <w:szCs w:val="24"/>
        </w:rPr>
        <w:t>n</w:t>
      </w:r>
      <w:r w:rsidRPr="00C604BD">
        <w:rPr>
          <w:b/>
          <w:sz w:val="24"/>
          <w:szCs w:val="24"/>
        </w:rPr>
        <w:t>ive</w:t>
      </w:r>
      <w:r w:rsidRPr="00C604BD">
        <w:rPr>
          <w:b/>
          <w:spacing w:val="-1"/>
          <w:sz w:val="24"/>
          <w:szCs w:val="24"/>
        </w:rPr>
        <w:t>r</w:t>
      </w:r>
      <w:r w:rsidRPr="00C604BD">
        <w:rPr>
          <w:b/>
          <w:sz w:val="24"/>
          <w:szCs w:val="24"/>
        </w:rPr>
        <w:t>sity</w:t>
      </w:r>
      <w:r w:rsidRPr="00C604BD">
        <w:rPr>
          <w:b/>
          <w:spacing w:val="9"/>
          <w:sz w:val="24"/>
          <w:szCs w:val="24"/>
        </w:rPr>
        <w:t xml:space="preserve"> </w:t>
      </w:r>
      <w:r w:rsidRPr="00C604BD">
        <w:rPr>
          <w:b/>
          <w:sz w:val="24"/>
          <w:szCs w:val="24"/>
        </w:rPr>
        <w:t>of</w:t>
      </w:r>
      <w:r w:rsidRPr="00C604BD">
        <w:rPr>
          <w:b/>
          <w:spacing w:val="2"/>
          <w:sz w:val="24"/>
          <w:szCs w:val="24"/>
        </w:rPr>
        <w:t xml:space="preserve"> </w:t>
      </w:r>
      <w:r w:rsidRPr="00C604BD">
        <w:rPr>
          <w:b/>
          <w:spacing w:val="-1"/>
          <w:sz w:val="24"/>
          <w:szCs w:val="24"/>
        </w:rPr>
        <w:t>Sc</w:t>
      </w:r>
      <w:r w:rsidRPr="00C604BD">
        <w:rPr>
          <w:b/>
          <w:sz w:val="24"/>
          <w:szCs w:val="24"/>
        </w:rPr>
        <w:t>ience</w:t>
      </w:r>
      <w:r w:rsidRPr="00C604BD">
        <w:rPr>
          <w:b/>
          <w:spacing w:val="4"/>
          <w:sz w:val="24"/>
          <w:szCs w:val="24"/>
        </w:rPr>
        <w:t xml:space="preserve"> </w:t>
      </w:r>
      <w:r w:rsidRPr="00C604BD">
        <w:rPr>
          <w:b/>
          <w:sz w:val="24"/>
          <w:szCs w:val="24"/>
        </w:rPr>
        <w:t>&amp; T</w:t>
      </w:r>
      <w:r w:rsidRPr="00C604BD">
        <w:rPr>
          <w:b/>
          <w:spacing w:val="1"/>
          <w:sz w:val="24"/>
          <w:szCs w:val="24"/>
        </w:rPr>
        <w:t>e</w:t>
      </w:r>
      <w:r w:rsidRPr="00C604BD">
        <w:rPr>
          <w:b/>
          <w:spacing w:val="-1"/>
          <w:sz w:val="24"/>
          <w:szCs w:val="24"/>
        </w:rPr>
        <w:t>c</w:t>
      </w:r>
      <w:r w:rsidRPr="00C604BD">
        <w:rPr>
          <w:b/>
          <w:spacing w:val="1"/>
          <w:sz w:val="24"/>
          <w:szCs w:val="24"/>
        </w:rPr>
        <w:t>hn</w:t>
      </w:r>
      <w:r w:rsidRPr="00C604BD">
        <w:rPr>
          <w:b/>
          <w:sz w:val="24"/>
          <w:szCs w:val="24"/>
        </w:rPr>
        <w:t xml:space="preserve">ology                                     </w:t>
      </w:r>
      <w:r w:rsidR="00914559">
        <w:rPr>
          <w:b/>
          <w:sz w:val="24"/>
          <w:szCs w:val="24"/>
        </w:rPr>
        <w:t xml:space="preserve">                          </w:t>
      </w:r>
      <w:r w:rsidRPr="00C604BD">
        <w:rPr>
          <w:b/>
          <w:spacing w:val="11"/>
          <w:sz w:val="24"/>
          <w:szCs w:val="24"/>
        </w:rPr>
        <w:t xml:space="preserve"> </w:t>
      </w:r>
      <w:r w:rsidRPr="00C604BD">
        <w:rPr>
          <w:b/>
          <w:spacing w:val="-2"/>
          <w:sz w:val="24"/>
          <w:szCs w:val="24"/>
        </w:rPr>
        <w:t>K</w:t>
      </w:r>
      <w:r w:rsidRPr="00C604BD">
        <w:rPr>
          <w:b/>
          <w:spacing w:val="1"/>
          <w:sz w:val="24"/>
          <w:szCs w:val="24"/>
        </w:rPr>
        <w:t>h</w:t>
      </w:r>
      <w:r w:rsidRPr="00C604BD">
        <w:rPr>
          <w:b/>
          <w:sz w:val="24"/>
          <w:szCs w:val="24"/>
        </w:rPr>
        <w:t>a</w:t>
      </w:r>
      <w:r w:rsidRPr="00C604BD">
        <w:rPr>
          <w:b/>
          <w:spacing w:val="-1"/>
          <w:sz w:val="24"/>
          <w:szCs w:val="24"/>
        </w:rPr>
        <w:t>r</w:t>
      </w:r>
      <w:r w:rsidRPr="00C604BD">
        <w:rPr>
          <w:b/>
          <w:sz w:val="24"/>
          <w:szCs w:val="24"/>
        </w:rPr>
        <w:t>tou</w:t>
      </w:r>
      <w:r w:rsidRPr="00C604BD">
        <w:rPr>
          <w:b/>
          <w:spacing w:val="-3"/>
          <w:sz w:val="24"/>
          <w:szCs w:val="24"/>
        </w:rPr>
        <w:t>m</w:t>
      </w:r>
      <w:r w:rsidRPr="00C604BD">
        <w:rPr>
          <w:b/>
          <w:sz w:val="24"/>
          <w:szCs w:val="24"/>
        </w:rPr>
        <w:t>,</w:t>
      </w:r>
      <w:r w:rsidRPr="00C604BD">
        <w:rPr>
          <w:b/>
          <w:spacing w:val="10"/>
          <w:sz w:val="24"/>
          <w:szCs w:val="24"/>
        </w:rPr>
        <w:t xml:space="preserve"> </w:t>
      </w:r>
      <w:r w:rsidRPr="00C604BD">
        <w:rPr>
          <w:b/>
          <w:spacing w:val="1"/>
          <w:w w:val="101"/>
          <w:sz w:val="24"/>
          <w:szCs w:val="24"/>
        </w:rPr>
        <w:t>Sud</w:t>
      </w:r>
      <w:r w:rsidRPr="00C604BD">
        <w:rPr>
          <w:b/>
          <w:w w:val="101"/>
          <w:sz w:val="24"/>
          <w:szCs w:val="24"/>
        </w:rPr>
        <w:t>an</w:t>
      </w:r>
    </w:p>
    <w:p w:rsidR="00A71724" w:rsidRPr="00C604BD" w:rsidRDefault="00A71724">
      <w:pPr>
        <w:spacing w:before="6" w:line="140" w:lineRule="exact"/>
        <w:rPr>
          <w:sz w:val="24"/>
          <w:szCs w:val="24"/>
        </w:rPr>
      </w:pPr>
    </w:p>
    <w:p w:rsidR="00A71724" w:rsidRPr="00C604BD" w:rsidRDefault="00542555">
      <w:pPr>
        <w:ind w:left="108"/>
        <w:rPr>
          <w:sz w:val="24"/>
          <w:szCs w:val="24"/>
        </w:rPr>
      </w:pPr>
      <w:r w:rsidRPr="00C604BD">
        <w:rPr>
          <w:sz w:val="24"/>
          <w:szCs w:val="24"/>
        </w:rPr>
        <w:t>E</w:t>
      </w:r>
      <w:r w:rsidRPr="00C604BD">
        <w:rPr>
          <w:spacing w:val="-1"/>
          <w:sz w:val="24"/>
          <w:szCs w:val="24"/>
        </w:rPr>
        <w:t>f</w:t>
      </w:r>
      <w:r w:rsidRPr="00C604BD">
        <w:rPr>
          <w:sz w:val="24"/>
          <w:szCs w:val="24"/>
        </w:rPr>
        <w:t>f</w:t>
      </w:r>
      <w:r w:rsidRPr="00C604BD">
        <w:rPr>
          <w:spacing w:val="-2"/>
          <w:sz w:val="24"/>
          <w:szCs w:val="24"/>
        </w:rPr>
        <w:t>e</w:t>
      </w:r>
      <w:r w:rsidRPr="00C604BD">
        <w:rPr>
          <w:spacing w:val="-1"/>
          <w:sz w:val="24"/>
          <w:szCs w:val="24"/>
        </w:rPr>
        <w:t>c</w:t>
      </w:r>
      <w:r w:rsidRPr="00C604BD">
        <w:rPr>
          <w:sz w:val="24"/>
          <w:szCs w:val="24"/>
        </w:rPr>
        <w:t>t</w:t>
      </w:r>
      <w:r w:rsidRPr="00C604BD">
        <w:rPr>
          <w:spacing w:val="1"/>
          <w:sz w:val="24"/>
          <w:szCs w:val="24"/>
        </w:rPr>
        <w:t>i</w:t>
      </w:r>
      <w:r w:rsidRPr="00C604BD">
        <w:rPr>
          <w:sz w:val="24"/>
          <w:szCs w:val="24"/>
        </w:rPr>
        <w:t>ve</w:t>
      </w:r>
      <w:r w:rsidRPr="00C604BD">
        <w:rPr>
          <w:spacing w:val="1"/>
          <w:sz w:val="24"/>
          <w:szCs w:val="24"/>
        </w:rPr>
        <w:t xml:space="preserve"> </w:t>
      </w:r>
      <w:r w:rsidRPr="00C604BD">
        <w:rPr>
          <w:sz w:val="24"/>
          <w:szCs w:val="24"/>
        </w:rPr>
        <w:t>Com</w:t>
      </w:r>
      <w:r w:rsidRPr="00C604BD">
        <w:rPr>
          <w:spacing w:val="1"/>
          <w:sz w:val="24"/>
          <w:szCs w:val="24"/>
        </w:rPr>
        <w:t>m</w:t>
      </w:r>
      <w:r w:rsidRPr="00C604BD">
        <w:rPr>
          <w:sz w:val="24"/>
          <w:szCs w:val="24"/>
        </w:rPr>
        <w:t>unic</w:t>
      </w:r>
      <w:r w:rsidRPr="00C604BD">
        <w:rPr>
          <w:spacing w:val="-1"/>
          <w:sz w:val="24"/>
          <w:szCs w:val="24"/>
        </w:rPr>
        <w:t>a</w:t>
      </w:r>
      <w:r w:rsidRPr="00C604BD">
        <w:rPr>
          <w:sz w:val="24"/>
          <w:szCs w:val="24"/>
        </w:rPr>
        <w:t>t</w:t>
      </w:r>
      <w:r w:rsidRPr="00C604BD">
        <w:rPr>
          <w:spacing w:val="1"/>
          <w:sz w:val="24"/>
          <w:szCs w:val="24"/>
        </w:rPr>
        <w:t>i</w:t>
      </w:r>
      <w:r w:rsidRPr="00C604BD">
        <w:rPr>
          <w:sz w:val="24"/>
          <w:szCs w:val="24"/>
        </w:rPr>
        <w:t>ons</w:t>
      </w:r>
      <w:r w:rsidRPr="00C604BD">
        <w:rPr>
          <w:spacing w:val="8"/>
          <w:sz w:val="24"/>
          <w:szCs w:val="24"/>
        </w:rPr>
        <w:t xml:space="preserve"> </w:t>
      </w:r>
      <w:r w:rsidRPr="00C604BD">
        <w:rPr>
          <w:spacing w:val="1"/>
          <w:sz w:val="24"/>
          <w:szCs w:val="24"/>
        </w:rPr>
        <w:t>S</w:t>
      </w:r>
      <w:r w:rsidRPr="00C604BD">
        <w:rPr>
          <w:sz w:val="24"/>
          <w:szCs w:val="24"/>
        </w:rPr>
        <w:t>ki</w:t>
      </w:r>
      <w:r w:rsidRPr="00C604BD">
        <w:rPr>
          <w:spacing w:val="1"/>
          <w:sz w:val="24"/>
          <w:szCs w:val="24"/>
        </w:rPr>
        <w:t>l</w:t>
      </w:r>
      <w:r w:rsidRPr="00C604BD">
        <w:rPr>
          <w:sz w:val="24"/>
          <w:szCs w:val="24"/>
        </w:rPr>
        <w:t>ls</w:t>
      </w:r>
      <w:r w:rsidR="00914559">
        <w:rPr>
          <w:sz w:val="24"/>
          <w:szCs w:val="24"/>
        </w:rPr>
        <w:t xml:space="preserve">              </w:t>
      </w:r>
      <w:r w:rsidRPr="00C604BD">
        <w:rPr>
          <w:sz w:val="24"/>
          <w:szCs w:val="24"/>
        </w:rPr>
        <w:t xml:space="preserve">                                                                   </w:t>
      </w:r>
      <w:r w:rsidR="00914559">
        <w:rPr>
          <w:sz w:val="24"/>
          <w:szCs w:val="24"/>
        </w:rPr>
        <w:t xml:space="preserve">                              </w:t>
      </w:r>
      <w:r w:rsidRPr="00C604BD">
        <w:rPr>
          <w:w w:val="101"/>
          <w:sz w:val="24"/>
          <w:szCs w:val="24"/>
        </w:rPr>
        <w:t>2014</w:t>
      </w:r>
    </w:p>
    <w:p w:rsidR="00A71724" w:rsidRPr="00C604BD" w:rsidRDefault="00A71724">
      <w:pPr>
        <w:spacing w:before="3" w:line="160" w:lineRule="exact"/>
        <w:rPr>
          <w:sz w:val="24"/>
          <w:szCs w:val="24"/>
        </w:rPr>
      </w:pPr>
    </w:p>
    <w:p w:rsidR="00A71724" w:rsidRPr="00C604BD" w:rsidRDefault="00542555">
      <w:pPr>
        <w:ind w:left="108"/>
        <w:rPr>
          <w:sz w:val="24"/>
          <w:szCs w:val="24"/>
        </w:rPr>
      </w:pPr>
      <w:r w:rsidRPr="00C604BD">
        <w:rPr>
          <w:b/>
          <w:sz w:val="24"/>
          <w:szCs w:val="24"/>
        </w:rPr>
        <w:t>2</w:t>
      </w:r>
      <w:r w:rsidRPr="00C604BD">
        <w:rPr>
          <w:b/>
          <w:spacing w:val="-1"/>
          <w:sz w:val="24"/>
          <w:szCs w:val="24"/>
        </w:rPr>
        <w:t>-</w:t>
      </w:r>
      <w:r w:rsidRPr="00C604BD">
        <w:rPr>
          <w:b/>
          <w:spacing w:val="1"/>
          <w:sz w:val="24"/>
          <w:szCs w:val="24"/>
        </w:rPr>
        <w:t>Sud</w:t>
      </w:r>
      <w:r w:rsidRPr="00C604BD">
        <w:rPr>
          <w:b/>
          <w:sz w:val="24"/>
          <w:szCs w:val="24"/>
        </w:rPr>
        <w:t>an</w:t>
      </w:r>
      <w:r w:rsidRPr="00C604BD">
        <w:rPr>
          <w:b/>
          <w:spacing w:val="7"/>
          <w:sz w:val="24"/>
          <w:szCs w:val="24"/>
        </w:rPr>
        <w:t xml:space="preserve"> </w:t>
      </w:r>
      <w:r w:rsidRPr="00C604BD">
        <w:rPr>
          <w:b/>
          <w:sz w:val="24"/>
          <w:szCs w:val="24"/>
        </w:rPr>
        <w:t>U</w:t>
      </w:r>
      <w:r w:rsidRPr="00C604BD">
        <w:rPr>
          <w:b/>
          <w:spacing w:val="-2"/>
          <w:sz w:val="24"/>
          <w:szCs w:val="24"/>
        </w:rPr>
        <w:t>n</w:t>
      </w:r>
      <w:r w:rsidRPr="00C604BD">
        <w:rPr>
          <w:b/>
          <w:sz w:val="24"/>
          <w:szCs w:val="24"/>
        </w:rPr>
        <w:t>ive</w:t>
      </w:r>
      <w:r w:rsidRPr="00C604BD">
        <w:rPr>
          <w:b/>
          <w:spacing w:val="-1"/>
          <w:sz w:val="24"/>
          <w:szCs w:val="24"/>
        </w:rPr>
        <w:t>r</w:t>
      </w:r>
      <w:r w:rsidRPr="00C604BD">
        <w:rPr>
          <w:b/>
          <w:sz w:val="24"/>
          <w:szCs w:val="24"/>
        </w:rPr>
        <w:t>sity</w:t>
      </w:r>
      <w:r w:rsidRPr="00C604BD">
        <w:rPr>
          <w:b/>
          <w:spacing w:val="9"/>
          <w:sz w:val="24"/>
          <w:szCs w:val="24"/>
        </w:rPr>
        <w:t xml:space="preserve"> </w:t>
      </w:r>
      <w:r w:rsidRPr="00C604BD">
        <w:rPr>
          <w:b/>
          <w:sz w:val="24"/>
          <w:szCs w:val="24"/>
        </w:rPr>
        <w:t>of</w:t>
      </w:r>
      <w:r w:rsidRPr="00C604BD">
        <w:rPr>
          <w:b/>
          <w:spacing w:val="2"/>
          <w:sz w:val="24"/>
          <w:szCs w:val="24"/>
        </w:rPr>
        <w:t xml:space="preserve"> </w:t>
      </w:r>
      <w:r w:rsidRPr="00C604BD">
        <w:rPr>
          <w:b/>
          <w:spacing w:val="-1"/>
          <w:sz w:val="24"/>
          <w:szCs w:val="24"/>
        </w:rPr>
        <w:t>Sc</w:t>
      </w:r>
      <w:r w:rsidRPr="00C604BD">
        <w:rPr>
          <w:b/>
          <w:sz w:val="24"/>
          <w:szCs w:val="24"/>
        </w:rPr>
        <w:t>ience</w:t>
      </w:r>
      <w:r w:rsidRPr="00C604BD">
        <w:rPr>
          <w:b/>
          <w:spacing w:val="4"/>
          <w:sz w:val="24"/>
          <w:szCs w:val="24"/>
        </w:rPr>
        <w:t xml:space="preserve"> </w:t>
      </w:r>
      <w:r w:rsidRPr="00C604BD">
        <w:rPr>
          <w:b/>
          <w:sz w:val="24"/>
          <w:szCs w:val="24"/>
        </w:rPr>
        <w:t>&amp;</w:t>
      </w:r>
      <w:r w:rsidRPr="00C604BD">
        <w:rPr>
          <w:b/>
          <w:spacing w:val="2"/>
          <w:sz w:val="24"/>
          <w:szCs w:val="24"/>
        </w:rPr>
        <w:t xml:space="preserve"> </w:t>
      </w:r>
      <w:r w:rsidRPr="00C604BD">
        <w:rPr>
          <w:b/>
          <w:sz w:val="24"/>
          <w:szCs w:val="24"/>
        </w:rPr>
        <w:t>T</w:t>
      </w:r>
      <w:r w:rsidRPr="00C604BD">
        <w:rPr>
          <w:b/>
          <w:spacing w:val="1"/>
          <w:sz w:val="24"/>
          <w:szCs w:val="24"/>
        </w:rPr>
        <w:t>e</w:t>
      </w:r>
      <w:r w:rsidRPr="00C604BD">
        <w:rPr>
          <w:b/>
          <w:spacing w:val="-1"/>
          <w:sz w:val="24"/>
          <w:szCs w:val="24"/>
        </w:rPr>
        <w:t>c</w:t>
      </w:r>
      <w:r w:rsidRPr="00C604BD">
        <w:rPr>
          <w:b/>
          <w:spacing w:val="1"/>
          <w:sz w:val="24"/>
          <w:szCs w:val="24"/>
        </w:rPr>
        <w:t>hn</w:t>
      </w:r>
      <w:r w:rsidRPr="00C604BD">
        <w:rPr>
          <w:b/>
          <w:sz w:val="24"/>
          <w:szCs w:val="24"/>
        </w:rPr>
        <w:t xml:space="preserve">ology                                    </w:t>
      </w:r>
      <w:r w:rsidR="00914559">
        <w:rPr>
          <w:b/>
          <w:sz w:val="24"/>
          <w:szCs w:val="24"/>
        </w:rPr>
        <w:t xml:space="preserve">                          </w:t>
      </w:r>
      <w:r w:rsidRPr="00C604BD">
        <w:rPr>
          <w:b/>
          <w:sz w:val="24"/>
          <w:szCs w:val="24"/>
        </w:rPr>
        <w:t xml:space="preserve"> </w:t>
      </w:r>
      <w:r w:rsidRPr="00C604BD">
        <w:rPr>
          <w:b/>
          <w:spacing w:val="9"/>
          <w:sz w:val="24"/>
          <w:szCs w:val="24"/>
        </w:rPr>
        <w:t xml:space="preserve"> </w:t>
      </w:r>
      <w:r w:rsidRPr="00C604BD">
        <w:rPr>
          <w:b/>
          <w:spacing w:val="-2"/>
          <w:sz w:val="24"/>
          <w:szCs w:val="24"/>
        </w:rPr>
        <w:t>K</w:t>
      </w:r>
      <w:r w:rsidRPr="00C604BD">
        <w:rPr>
          <w:b/>
          <w:spacing w:val="1"/>
          <w:sz w:val="24"/>
          <w:szCs w:val="24"/>
        </w:rPr>
        <w:t>h</w:t>
      </w:r>
      <w:r w:rsidRPr="00C604BD">
        <w:rPr>
          <w:b/>
          <w:sz w:val="24"/>
          <w:szCs w:val="24"/>
        </w:rPr>
        <w:t>a</w:t>
      </w:r>
      <w:r w:rsidRPr="00C604BD">
        <w:rPr>
          <w:b/>
          <w:spacing w:val="-1"/>
          <w:sz w:val="24"/>
          <w:szCs w:val="24"/>
        </w:rPr>
        <w:t>r</w:t>
      </w:r>
      <w:r w:rsidRPr="00C604BD">
        <w:rPr>
          <w:b/>
          <w:sz w:val="24"/>
          <w:szCs w:val="24"/>
        </w:rPr>
        <w:t>tou</w:t>
      </w:r>
      <w:r w:rsidRPr="00C604BD">
        <w:rPr>
          <w:b/>
          <w:spacing w:val="-3"/>
          <w:sz w:val="24"/>
          <w:szCs w:val="24"/>
        </w:rPr>
        <w:t>m</w:t>
      </w:r>
      <w:r w:rsidRPr="00C604BD">
        <w:rPr>
          <w:b/>
          <w:sz w:val="24"/>
          <w:szCs w:val="24"/>
        </w:rPr>
        <w:t>,</w:t>
      </w:r>
      <w:r w:rsidRPr="00C604BD">
        <w:rPr>
          <w:b/>
          <w:spacing w:val="10"/>
          <w:sz w:val="24"/>
          <w:szCs w:val="24"/>
        </w:rPr>
        <w:t xml:space="preserve"> </w:t>
      </w:r>
      <w:r w:rsidRPr="00C604BD">
        <w:rPr>
          <w:b/>
          <w:spacing w:val="1"/>
          <w:w w:val="101"/>
          <w:sz w:val="24"/>
          <w:szCs w:val="24"/>
        </w:rPr>
        <w:t>Sud</w:t>
      </w:r>
      <w:r w:rsidRPr="00C604BD">
        <w:rPr>
          <w:b/>
          <w:w w:val="101"/>
          <w:sz w:val="24"/>
          <w:szCs w:val="24"/>
        </w:rPr>
        <w:t>an</w:t>
      </w:r>
    </w:p>
    <w:p w:rsidR="00A71724" w:rsidRPr="00C604BD" w:rsidRDefault="00A71724">
      <w:pPr>
        <w:spacing w:before="6" w:line="140" w:lineRule="exact"/>
        <w:rPr>
          <w:sz w:val="24"/>
          <w:szCs w:val="24"/>
        </w:rPr>
      </w:pPr>
    </w:p>
    <w:p w:rsidR="00A71724" w:rsidRPr="00C604BD" w:rsidRDefault="00542555">
      <w:pPr>
        <w:ind w:left="108"/>
        <w:rPr>
          <w:sz w:val="24"/>
          <w:szCs w:val="24"/>
        </w:rPr>
      </w:pPr>
      <w:r w:rsidRPr="00C604BD">
        <w:rPr>
          <w:sz w:val="24"/>
          <w:szCs w:val="24"/>
        </w:rPr>
        <w:t>El</w:t>
      </w:r>
      <w:r w:rsidRPr="00C604BD">
        <w:rPr>
          <w:spacing w:val="-1"/>
          <w:sz w:val="24"/>
          <w:szCs w:val="24"/>
        </w:rPr>
        <w:t>ec</w:t>
      </w:r>
      <w:r w:rsidRPr="00C604BD">
        <w:rPr>
          <w:sz w:val="24"/>
          <w:szCs w:val="24"/>
        </w:rPr>
        <w:t>tri</w:t>
      </w:r>
      <w:r w:rsidRPr="00C604BD">
        <w:rPr>
          <w:spacing w:val="-1"/>
          <w:sz w:val="24"/>
          <w:szCs w:val="24"/>
        </w:rPr>
        <w:t>ca</w:t>
      </w:r>
      <w:r w:rsidRPr="00C604BD">
        <w:rPr>
          <w:sz w:val="24"/>
          <w:szCs w:val="24"/>
        </w:rPr>
        <w:t>l</w:t>
      </w:r>
      <w:r w:rsidRPr="00C604BD">
        <w:rPr>
          <w:spacing w:val="10"/>
          <w:sz w:val="24"/>
          <w:szCs w:val="24"/>
        </w:rPr>
        <w:t xml:space="preserve"> </w:t>
      </w:r>
      <w:r w:rsidRPr="00C604BD">
        <w:rPr>
          <w:spacing w:val="-3"/>
          <w:sz w:val="24"/>
          <w:szCs w:val="24"/>
        </w:rPr>
        <w:t>I</w:t>
      </w:r>
      <w:r w:rsidRPr="00C604BD">
        <w:rPr>
          <w:sz w:val="24"/>
          <w:szCs w:val="24"/>
        </w:rPr>
        <w:t>nstallations</w:t>
      </w:r>
      <w:r w:rsidRPr="00C604BD">
        <w:rPr>
          <w:spacing w:val="10"/>
          <w:sz w:val="24"/>
          <w:szCs w:val="24"/>
        </w:rPr>
        <w:t xml:space="preserve"> </w:t>
      </w:r>
      <w:r w:rsidRPr="00C604BD">
        <w:rPr>
          <w:spacing w:val="2"/>
          <w:sz w:val="24"/>
          <w:szCs w:val="24"/>
        </w:rPr>
        <w:t>T</w:t>
      </w:r>
      <w:r w:rsidRPr="00C604BD">
        <w:rPr>
          <w:spacing w:val="-1"/>
          <w:sz w:val="24"/>
          <w:szCs w:val="24"/>
        </w:rPr>
        <w:t>ec</w:t>
      </w:r>
      <w:r w:rsidRPr="00C604BD">
        <w:rPr>
          <w:sz w:val="24"/>
          <w:szCs w:val="24"/>
        </w:rPr>
        <w:t>hnolo</w:t>
      </w:r>
      <w:r w:rsidRPr="00C604BD">
        <w:rPr>
          <w:spacing w:val="5"/>
          <w:sz w:val="24"/>
          <w:szCs w:val="24"/>
        </w:rPr>
        <w:t>g</w:t>
      </w:r>
      <w:r w:rsidRPr="00C604BD">
        <w:rPr>
          <w:sz w:val="24"/>
          <w:szCs w:val="24"/>
        </w:rPr>
        <w:t>y</w:t>
      </w:r>
      <w:r w:rsidRPr="00C604BD">
        <w:rPr>
          <w:spacing w:val="5"/>
          <w:sz w:val="24"/>
          <w:szCs w:val="24"/>
        </w:rPr>
        <w:t xml:space="preserve"> </w:t>
      </w:r>
      <w:r w:rsidRPr="00C604BD">
        <w:rPr>
          <w:sz w:val="24"/>
          <w:szCs w:val="24"/>
        </w:rPr>
        <w:t xml:space="preserve">Course                                          </w:t>
      </w:r>
      <w:r w:rsidR="00914559">
        <w:rPr>
          <w:sz w:val="24"/>
          <w:szCs w:val="24"/>
        </w:rPr>
        <w:t xml:space="preserve">                          </w:t>
      </w:r>
      <w:r w:rsidRPr="00C604BD">
        <w:rPr>
          <w:sz w:val="24"/>
          <w:szCs w:val="24"/>
        </w:rPr>
        <w:t xml:space="preserve"> </w:t>
      </w:r>
      <w:r w:rsidRPr="00C604BD">
        <w:rPr>
          <w:spacing w:val="54"/>
          <w:sz w:val="24"/>
          <w:szCs w:val="24"/>
        </w:rPr>
        <w:t xml:space="preserve"> </w:t>
      </w:r>
      <w:r w:rsidRPr="00C604BD">
        <w:rPr>
          <w:w w:val="101"/>
          <w:sz w:val="24"/>
          <w:szCs w:val="24"/>
        </w:rPr>
        <w:t>2</w:t>
      </w:r>
      <w:r w:rsidRPr="00C604BD">
        <w:rPr>
          <w:spacing w:val="-2"/>
          <w:w w:val="101"/>
          <w:sz w:val="24"/>
          <w:szCs w:val="24"/>
        </w:rPr>
        <w:t>1</w:t>
      </w:r>
      <w:r w:rsidRPr="00C604BD">
        <w:rPr>
          <w:w w:val="101"/>
          <w:sz w:val="24"/>
          <w:szCs w:val="24"/>
        </w:rPr>
        <w:t>/</w:t>
      </w:r>
      <w:r w:rsidRPr="00C604BD">
        <w:rPr>
          <w:spacing w:val="3"/>
          <w:w w:val="101"/>
          <w:sz w:val="24"/>
          <w:szCs w:val="24"/>
        </w:rPr>
        <w:t>8</w:t>
      </w:r>
      <w:r w:rsidRPr="00C604BD">
        <w:rPr>
          <w:w w:val="101"/>
          <w:sz w:val="24"/>
          <w:szCs w:val="24"/>
        </w:rPr>
        <w:t>/201</w:t>
      </w:r>
      <w:r w:rsidRPr="00C604BD">
        <w:rPr>
          <w:spacing w:val="-2"/>
          <w:w w:val="101"/>
          <w:sz w:val="24"/>
          <w:szCs w:val="24"/>
        </w:rPr>
        <w:t>3</w:t>
      </w:r>
      <w:r w:rsidRPr="00C604BD">
        <w:rPr>
          <w:spacing w:val="-1"/>
          <w:w w:val="101"/>
          <w:sz w:val="24"/>
          <w:szCs w:val="24"/>
        </w:rPr>
        <w:t>-</w:t>
      </w:r>
      <w:r w:rsidRPr="00C604BD">
        <w:rPr>
          <w:w w:val="101"/>
          <w:sz w:val="24"/>
          <w:szCs w:val="24"/>
        </w:rPr>
        <w:t>2/9</w:t>
      </w:r>
      <w:r w:rsidRPr="00C604BD">
        <w:rPr>
          <w:spacing w:val="1"/>
          <w:w w:val="101"/>
          <w:sz w:val="24"/>
          <w:szCs w:val="24"/>
        </w:rPr>
        <w:t>/</w:t>
      </w:r>
      <w:r w:rsidRPr="00C604BD">
        <w:rPr>
          <w:w w:val="101"/>
          <w:sz w:val="24"/>
          <w:szCs w:val="24"/>
        </w:rPr>
        <w:t>2013</w:t>
      </w:r>
    </w:p>
    <w:p w:rsidR="00A71724" w:rsidRPr="00C604BD" w:rsidRDefault="00A71724">
      <w:pPr>
        <w:spacing w:before="5" w:line="160" w:lineRule="exact"/>
        <w:rPr>
          <w:sz w:val="24"/>
          <w:szCs w:val="24"/>
        </w:rPr>
      </w:pPr>
    </w:p>
    <w:p w:rsidR="00A71724" w:rsidRPr="00C604BD" w:rsidRDefault="00542555">
      <w:pPr>
        <w:ind w:left="108"/>
        <w:rPr>
          <w:sz w:val="24"/>
          <w:szCs w:val="24"/>
        </w:rPr>
      </w:pPr>
      <w:r w:rsidRPr="00C604BD">
        <w:rPr>
          <w:b/>
          <w:sz w:val="24"/>
          <w:szCs w:val="24"/>
        </w:rPr>
        <w:t>3</w:t>
      </w:r>
      <w:r w:rsidRPr="00C604BD">
        <w:rPr>
          <w:b/>
          <w:spacing w:val="-1"/>
          <w:sz w:val="24"/>
          <w:szCs w:val="24"/>
        </w:rPr>
        <w:t>-</w:t>
      </w:r>
      <w:r w:rsidRPr="00C604BD">
        <w:rPr>
          <w:b/>
          <w:sz w:val="24"/>
          <w:szCs w:val="24"/>
        </w:rPr>
        <w:t>B</w:t>
      </w:r>
      <w:r w:rsidRPr="00C604BD">
        <w:rPr>
          <w:b/>
          <w:spacing w:val="-1"/>
          <w:sz w:val="24"/>
          <w:szCs w:val="24"/>
        </w:rPr>
        <w:t>r</w:t>
      </w:r>
      <w:r w:rsidRPr="00C604BD">
        <w:rPr>
          <w:b/>
          <w:sz w:val="24"/>
          <w:szCs w:val="24"/>
        </w:rPr>
        <w:t>ain</w:t>
      </w:r>
      <w:r w:rsidRPr="00C604BD">
        <w:rPr>
          <w:b/>
          <w:spacing w:val="8"/>
          <w:sz w:val="24"/>
          <w:szCs w:val="24"/>
        </w:rPr>
        <w:t xml:space="preserve"> </w:t>
      </w:r>
      <w:r w:rsidRPr="00C604BD">
        <w:rPr>
          <w:b/>
          <w:sz w:val="24"/>
          <w:szCs w:val="24"/>
        </w:rPr>
        <w:t>Gro</w:t>
      </w:r>
      <w:r w:rsidRPr="00C604BD">
        <w:rPr>
          <w:b/>
          <w:spacing w:val="1"/>
          <w:sz w:val="24"/>
          <w:szCs w:val="24"/>
        </w:rPr>
        <w:t>w</w:t>
      </w:r>
      <w:r w:rsidRPr="00C604BD">
        <w:rPr>
          <w:b/>
          <w:sz w:val="24"/>
          <w:szCs w:val="24"/>
        </w:rPr>
        <w:t>th</w:t>
      </w:r>
      <w:r w:rsidRPr="00C604BD">
        <w:rPr>
          <w:b/>
          <w:spacing w:val="7"/>
          <w:sz w:val="24"/>
          <w:szCs w:val="24"/>
        </w:rPr>
        <w:t xml:space="preserve"> </w:t>
      </w:r>
      <w:r w:rsidRPr="00C604BD">
        <w:rPr>
          <w:b/>
          <w:sz w:val="24"/>
          <w:szCs w:val="24"/>
        </w:rPr>
        <w:t>C</w:t>
      </w:r>
      <w:r w:rsidRPr="00C604BD">
        <w:rPr>
          <w:b/>
          <w:spacing w:val="-1"/>
          <w:sz w:val="24"/>
          <w:szCs w:val="24"/>
        </w:rPr>
        <w:t>e</w:t>
      </w:r>
      <w:r w:rsidRPr="00C604BD">
        <w:rPr>
          <w:b/>
          <w:spacing w:val="1"/>
          <w:sz w:val="24"/>
          <w:szCs w:val="24"/>
        </w:rPr>
        <w:t>n</w:t>
      </w:r>
      <w:r w:rsidRPr="00C604BD">
        <w:rPr>
          <w:b/>
          <w:sz w:val="24"/>
          <w:szCs w:val="24"/>
        </w:rPr>
        <w:t>t</w:t>
      </w:r>
      <w:r w:rsidRPr="00C604BD">
        <w:rPr>
          <w:b/>
          <w:spacing w:val="-2"/>
          <w:sz w:val="24"/>
          <w:szCs w:val="24"/>
        </w:rPr>
        <w:t>e</w:t>
      </w:r>
      <w:r w:rsidRPr="00C604BD">
        <w:rPr>
          <w:b/>
          <w:sz w:val="24"/>
          <w:szCs w:val="24"/>
        </w:rPr>
        <w:t>r</w:t>
      </w:r>
      <w:r w:rsidRPr="00C604BD">
        <w:rPr>
          <w:b/>
          <w:spacing w:val="5"/>
          <w:sz w:val="24"/>
          <w:szCs w:val="24"/>
        </w:rPr>
        <w:t xml:space="preserve"> </w:t>
      </w:r>
      <w:r w:rsidRPr="00C604BD">
        <w:rPr>
          <w:b/>
          <w:spacing w:val="1"/>
          <w:sz w:val="24"/>
          <w:szCs w:val="24"/>
        </w:rPr>
        <w:t>f</w:t>
      </w:r>
      <w:r w:rsidRPr="00C604BD">
        <w:rPr>
          <w:b/>
          <w:sz w:val="24"/>
          <w:szCs w:val="24"/>
        </w:rPr>
        <w:t>or</w:t>
      </w:r>
      <w:r w:rsidRPr="00C604BD">
        <w:rPr>
          <w:b/>
          <w:spacing w:val="1"/>
          <w:sz w:val="24"/>
          <w:szCs w:val="24"/>
        </w:rPr>
        <w:t xml:space="preserve"> </w:t>
      </w:r>
      <w:r w:rsidRPr="00C604BD">
        <w:rPr>
          <w:b/>
          <w:sz w:val="24"/>
          <w:szCs w:val="24"/>
        </w:rPr>
        <w:t>T</w:t>
      </w:r>
      <w:r w:rsidRPr="00C604BD">
        <w:rPr>
          <w:b/>
          <w:spacing w:val="-1"/>
          <w:sz w:val="24"/>
          <w:szCs w:val="24"/>
        </w:rPr>
        <w:t>r</w:t>
      </w:r>
      <w:r w:rsidRPr="00C604BD">
        <w:rPr>
          <w:b/>
          <w:sz w:val="24"/>
          <w:szCs w:val="24"/>
        </w:rPr>
        <w:t>ai</w:t>
      </w:r>
      <w:r w:rsidRPr="00C604BD">
        <w:rPr>
          <w:b/>
          <w:spacing w:val="1"/>
          <w:sz w:val="24"/>
          <w:szCs w:val="24"/>
        </w:rPr>
        <w:t>n</w:t>
      </w:r>
      <w:r w:rsidRPr="00C604BD">
        <w:rPr>
          <w:b/>
          <w:sz w:val="24"/>
          <w:szCs w:val="24"/>
        </w:rPr>
        <w:t>i</w:t>
      </w:r>
      <w:r w:rsidRPr="00C604BD">
        <w:rPr>
          <w:b/>
          <w:spacing w:val="1"/>
          <w:sz w:val="24"/>
          <w:szCs w:val="24"/>
        </w:rPr>
        <w:t>n</w:t>
      </w:r>
      <w:r w:rsidRPr="00C604BD">
        <w:rPr>
          <w:b/>
          <w:sz w:val="24"/>
          <w:szCs w:val="24"/>
        </w:rPr>
        <w:t xml:space="preserve">g                                                  </w:t>
      </w:r>
      <w:r w:rsidR="00914559">
        <w:rPr>
          <w:b/>
          <w:sz w:val="24"/>
          <w:szCs w:val="24"/>
        </w:rPr>
        <w:t xml:space="preserve">                          </w:t>
      </w:r>
      <w:r w:rsidRPr="00C604BD">
        <w:rPr>
          <w:b/>
          <w:spacing w:val="49"/>
          <w:sz w:val="24"/>
          <w:szCs w:val="24"/>
        </w:rPr>
        <w:t xml:space="preserve"> </w:t>
      </w:r>
      <w:r w:rsidRPr="00C604BD">
        <w:rPr>
          <w:b/>
          <w:sz w:val="24"/>
          <w:szCs w:val="24"/>
        </w:rPr>
        <w:t>K</w:t>
      </w:r>
      <w:r w:rsidRPr="00C604BD">
        <w:rPr>
          <w:b/>
          <w:spacing w:val="1"/>
          <w:sz w:val="24"/>
          <w:szCs w:val="24"/>
        </w:rPr>
        <w:t>h</w:t>
      </w:r>
      <w:r w:rsidRPr="00C604BD">
        <w:rPr>
          <w:b/>
          <w:sz w:val="24"/>
          <w:szCs w:val="24"/>
        </w:rPr>
        <w:t>a</w:t>
      </w:r>
      <w:r w:rsidRPr="00C604BD">
        <w:rPr>
          <w:b/>
          <w:spacing w:val="-1"/>
          <w:sz w:val="24"/>
          <w:szCs w:val="24"/>
        </w:rPr>
        <w:t>r</w:t>
      </w:r>
      <w:r w:rsidRPr="00C604BD">
        <w:rPr>
          <w:b/>
          <w:sz w:val="24"/>
          <w:szCs w:val="24"/>
        </w:rPr>
        <w:t>to</w:t>
      </w:r>
      <w:r w:rsidRPr="00C604BD">
        <w:rPr>
          <w:b/>
          <w:spacing w:val="-2"/>
          <w:sz w:val="24"/>
          <w:szCs w:val="24"/>
        </w:rPr>
        <w:t>u</w:t>
      </w:r>
      <w:r w:rsidRPr="00C604BD">
        <w:rPr>
          <w:b/>
          <w:spacing w:val="-3"/>
          <w:sz w:val="24"/>
          <w:szCs w:val="24"/>
        </w:rPr>
        <w:t>m</w:t>
      </w:r>
      <w:r w:rsidRPr="00C604BD">
        <w:rPr>
          <w:b/>
          <w:sz w:val="24"/>
          <w:szCs w:val="24"/>
        </w:rPr>
        <w:t>,</w:t>
      </w:r>
      <w:r w:rsidRPr="00C604BD">
        <w:rPr>
          <w:b/>
          <w:spacing w:val="10"/>
          <w:sz w:val="24"/>
          <w:szCs w:val="24"/>
        </w:rPr>
        <w:t xml:space="preserve"> </w:t>
      </w:r>
      <w:r w:rsidRPr="00C604BD">
        <w:rPr>
          <w:b/>
          <w:spacing w:val="1"/>
          <w:w w:val="101"/>
          <w:sz w:val="24"/>
          <w:szCs w:val="24"/>
        </w:rPr>
        <w:t>Sud</w:t>
      </w:r>
      <w:r w:rsidRPr="00C604BD">
        <w:rPr>
          <w:b/>
          <w:w w:val="101"/>
          <w:sz w:val="24"/>
          <w:szCs w:val="24"/>
        </w:rPr>
        <w:t>an</w:t>
      </w:r>
    </w:p>
    <w:p w:rsidR="00A71724" w:rsidRPr="00C604BD" w:rsidRDefault="00A71724">
      <w:pPr>
        <w:spacing w:before="3" w:line="140" w:lineRule="exact"/>
        <w:rPr>
          <w:sz w:val="24"/>
          <w:szCs w:val="24"/>
        </w:rPr>
      </w:pPr>
    </w:p>
    <w:p w:rsidR="00A71724" w:rsidRPr="00C604BD" w:rsidRDefault="00542555">
      <w:pPr>
        <w:ind w:left="108"/>
        <w:rPr>
          <w:sz w:val="24"/>
          <w:szCs w:val="24"/>
        </w:rPr>
      </w:pPr>
      <w:r w:rsidRPr="00C604BD">
        <w:rPr>
          <w:sz w:val="24"/>
          <w:szCs w:val="24"/>
        </w:rPr>
        <w:t>B</w:t>
      </w:r>
      <w:r w:rsidRPr="00C604BD">
        <w:rPr>
          <w:spacing w:val="-1"/>
          <w:sz w:val="24"/>
          <w:szCs w:val="24"/>
        </w:rPr>
        <w:t>a</w:t>
      </w:r>
      <w:r w:rsidRPr="00C604BD">
        <w:rPr>
          <w:sz w:val="24"/>
          <w:szCs w:val="24"/>
        </w:rPr>
        <w:t>sics</w:t>
      </w:r>
      <w:r w:rsidRPr="00C604BD">
        <w:rPr>
          <w:spacing w:val="4"/>
          <w:sz w:val="24"/>
          <w:szCs w:val="24"/>
        </w:rPr>
        <w:t xml:space="preserve"> </w:t>
      </w:r>
      <w:r w:rsidRPr="00C604BD">
        <w:rPr>
          <w:sz w:val="24"/>
          <w:szCs w:val="24"/>
        </w:rPr>
        <w:t xml:space="preserve">of </w:t>
      </w:r>
      <w:r w:rsidRPr="00C604BD">
        <w:rPr>
          <w:spacing w:val="1"/>
          <w:sz w:val="24"/>
          <w:szCs w:val="24"/>
        </w:rPr>
        <w:t>P</w:t>
      </w:r>
      <w:r w:rsidRPr="00C604BD">
        <w:rPr>
          <w:sz w:val="24"/>
          <w:szCs w:val="24"/>
        </w:rPr>
        <w:t>roj</w:t>
      </w:r>
      <w:r w:rsidRPr="00C604BD">
        <w:rPr>
          <w:spacing w:val="1"/>
          <w:sz w:val="24"/>
          <w:szCs w:val="24"/>
        </w:rPr>
        <w:t>e</w:t>
      </w:r>
      <w:r w:rsidRPr="00C604BD">
        <w:rPr>
          <w:spacing w:val="-1"/>
          <w:sz w:val="24"/>
          <w:szCs w:val="24"/>
        </w:rPr>
        <w:t>c</w:t>
      </w:r>
      <w:r w:rsidRPr="00C604BD">
        <w:rPr>
          <w:sz w:val="24"/>
          <w:szCs w:val="24"/>
        </w:rPr>
        <w:t>t</w:t>
      </w:r>
      <w:r w:rsidRPr="00C604BD">
        <w:rPr>
          <w:spacing w:val="6"/>
          <w:sz w:val="24"/>
          <w:szCs w:val="24"/>
        </w:rPr>
        <w:t xml:space="preserve"> </w:t>
      </w:r>
      <w:r w:rsidRPr="00C604BD">
        <w:rPr>
          <w:sz w:val="24"/>
          <w:szCs w:val="24"/>
        </w:rPr>
        <w:t>M</w:t>
      </w:r>
      <w:r w:rsidRPr="00C604BD">
        <w:rPr>
          <w:spacing w:val="-1"/>
          <w:sz w:val="24"/>
          <w:szCs w:val="24"/>
        </w:rPr>
        <w:t>a</w:t>
      </w:r>
      <w:r w:rsidRPr="00C604BD">
        <w:rPr>
          <w:spacing w:val="2"/>
          <w:sz w:val="24"/>
          <w:szCs w:val="24"/>
        </w:rPr>
        <w:t>n</w:t>
      </w:r>
      <w:r w:rsidRPr="00C604BD">
        <w:rPr>
          <w:spacing w:val="-1"/>
          <w:sz w:val="24"/>
          <w:szCs w:val="24"/>
        </w:rPr>
        <w:t>a</w:t>
      </w:r>
      <w:r w:rsidRPr="00C604BD">
        <w:rPr>
          <w:sz w:val="24"/>
          <w:szCs w:val="24"/>
        </w:rPr>
        <w:t>g</w:t>
      </w:r>
      <w:r w:rsidRPr="00C604BD">
        <w:rPr>
          <w:spacing w:val="1"/>
          <w:sz w:val="24"/>
          <w:szCs w:val="24"/>
        </w:rPr>
        <w:t>e</w:t>
      </w:r>
      <w:r w:rsidRPr="00C604BD">
        <w:rPr>
          <w:sz w:val="24"/>
          <w:szCs w:val="24"/>
        </w:rPr>
        <w:t xml:space="preserve">ment                                                             </w:t>
      </w:r>
      <w:r w:rsidR="00914559">
        <w:rPr>
          <w:sz w:val="24"/>
          <w:szCs w:val="24"/>
        </w:rPr>
        <w:t xml:space="preserve">                          </w:t>
      </w:r>
      <w:r w:rsidRPr="00C604BD">
        <w:rPr>
          <w:spacing w:val="30"/>
          <w:sz w:val="24"/>
          <w:szCs w:val="24"/>
        </w:rPr>
        <w:t xml:space="preserve"> </w:t>
      </w:r>
      <w:r w:rsidRPr="00C604BD">
        <w:rPr>
          <w:w w:val="101"/>
          <w:sz w:val="24"/>
          <w:szCs w:val="24"/>
        </w:rPr>
        <w:t>17/5</w:t>
      </w:r>
      <w:r w:rsidRPr="00C604BD">
        <w:rPr>
          <w:spacing w:val="1"/>
          <w:w w:val="101"/>
          <w:sz w:val="24"/>
          <w:szCs w:val="24"/>
        </w:rPr>
        <w:t>/</w:t>
      </w:r>
      <w:r w:rsidRPr="00C604BD">
        <w:rPr>
          <w:w w:val="101"/>
          <w:sz w:val="24"/>
          <w:szCs w:val="24"/>
        </w:rPr>
        <w:t>2013</w:t>
      </w:r>
      <w:r w:rsidRPr="00C604BD">
        <w:rPr>
          <w:spacing w:val="-1"/>
          <w:w w:val="101"/>
          <w:sz w:val="24"/>
          <w:szCs w:val="24"/>
        </w:rPr>
        <w:t>-</w:t>
      </w:r>
      <w:r w:rsidRPr="00C604BD">
        <w:rPr>
          <w:spacing w:val="2"/>
          <w:w w:val="101"/>
          <w:sz w:val="24"/>
          <w:szCs w:val="24"/>
        </w:rPr>
        <w:t>1</w:t>
      </w:r>
      <w:r w:rsidRPr="00C604BD">
        <w:rPr>
          <w:w w:val="101"/>
          <w:sz w:val="24"/>
          <w:szCs w:val="24"/>
        </w:rPr>
        <w:t>8/5</w:t>
      </w:r>
      <w:r w:rsidRPr="00C604BD">
        <w:rPr>
          <w:spacing w:val="1"/>
          <w:w w:val="101"/>
          <w:sz w:val="24"/>
          <w:szCs w:val="24"/>
        </w:rPr>
        <w:t>/</w:t>
      </w:r>
      <w:r w:rsidRPr="00C604BD">
        <w:rPr>
          <w:w w:val="101"/>
          <w:sz w:val="24"/>
          <w:szCs w:val="24"/>
        </w:rPr>
        <w:t>2013</w:t>
      </w:r>
    </w:p>
    <w:p w:rsidR="00A71724" w:rsidRPr="00C604BD" w:rsidRDefault="00A71724">
      <w:pPr>
        <w:spacing w:before="5" w:line="160" w:lineRule="exact"/>
        <w:rPr>
          <w:sz w:val="24"/>
          <w:szCs w:val="24"/>
        </w:rPr>
      </w:pPr>
    </w:p>
    <w:p w:rsidR="00A71724" w:rsidRPr="00C604BD" w:rsidRDefault="00542555">
      <w:pPr>
        <w:ind w:left="108"/>
        <w:rPr>
          <w:sz w:val="24"/>
          <w:szCs w:val="24"/>
        </w:rPr>
      </w:pPr>
      <w:r w:rsidRPr="00C604BD">
        <w:rPr>
          <w:b/>
          <w:sz w:val="24"/>
          <w:szCs w:val="24"/>
        </w:rPr>
        <w:t>4</w:t>
      </w:r>
      <w:r w:rsidRPr="00C604BD">
        <w:rPr>
          <w:b/>
          <w:spacing w:val="-1"/>
          <w:sz w:val="24"/>
          <w:szCs w:val="24"/>
        </w:rPr>
        <w:t>-</w:t>
      </w:r>
      <w:r w:rsidRPr="00C604BD">
        <w:rPr>
          <w:b/>
          <w:spacing w:val="1"/>
          <w:sz w:val="24"/>
          <w:szCs w:val="24"/>
        </w:rPr>
        <w:t>Sud</w:t>
      </w:r>
      <w:r w:rsidRPr="00C604BD">
        <w:rPr>
          <w:b/>
          <w:sz w:val="24"/>
          <w:szCs w:val="24"/>
        </w:rPr>
        <w:t>an</w:t>
      </w:r>
      <w:r w:rsidRPr="00C604BD">
        <w:rPr>
          <w:b/>
          <w:spacing w:val="7"/>
          <w:sz w:val="24"/>
          <w:szCs w:val="24"/>
        </w:rPr>
        <w:t xml:space="preserve"> </w:t>
      </w:r>
      <w:r w:rsidRPr="00C604BD">
        <w:rPr>
          <w:b/>
          <w:sz w:val="24"/>
          <w:szCs w:val="24"/>
        </w:rPr>
        <w:t>U</w:t>
      </w:r>
      <w:r w:rsidRPr="00C604BD">
        <w:rPr>
          <w:b/>
          <w:spacing w:val="-2"/>
          <w:sz w:val="24"/>
          <w:szCs w:val="24"/>
        </w:rPr>
        <w:t>n</w:t>
      </w:r>
      <w:r w:rsidRPr="00C604BD">
        <w:rPr>
          <w:b/>
          <w:sz w:val="24"/>
          <w:szCs w:val="24"/>
        </w:rPr>
        <w:t>ive</w:t>
      </w:r>
      <w:r w:rsidRPr="00C604BD">
        <w:rPr>
          <w:b/>
          <w:spacing w:val="-1"/>
          <w:sz w:val="24"/>
          <w:szCs w:val="24"/>
        </w:rPr>
        <w:t>r</w:t>
      </w:r>
      <w:r w:rsidRPr="00C604BD">
        <w:rPr>
          <w:b/>
          <w:sz w:val="24"/>
          <w:szCs w:val="24"/>
        </w:rPr>
        <w:t>sity</w:t>
      </w:r>
      <w:r w:rsidRPr="00C604BD">
        <w:rPr>
          <w:b/>
          <w:spacing w:val="9"/>
          <w:sz w:val="24"/>
          <w:szCs w:val="24"/>
        </w:rPr>
        <w:t xml:space="preserve"> </w:t>
      </w:r>
      <w:r w:rsidRPr="00C604BD">
        <w:rPr>
          <w:b/>
          <w:sz w:val="24"/>
          <w:szCs w:val="24"/>
        </w:rPr>
        <w:t>of</w:t>
      </w:r>
      <w:r w:rsidRPr="00C604BD">
        <w:rPr>
          <w:b/>
          <w:spacing w:val="2"/>
          <w:sz w:val="24"/>
          <w:szCs w:val="24"/>
        </w:rPr>
        <w:t xml:space="preserve"> </w:t>
      </w:r>
      <w:r w:rsidRPr="00C604BD">
        <w:rPr>
          <w:b/>
          <w:spacing w:val="-1"/>
          <w:sz w:val="24"/>
          <w:szCs w:val="24"/>
        </w:rPr>
        <w:t>Sc</w:t>
      </w:r>
      <w:r w:rsidRPr="00C604BD">
        <w:rPr>
          <w:b/>
          <w:sz w:val="24"/>
          <w:szCs w:val="24"/>
        </w:rPr>
        <w:t>ience</w:t>
      </w:r>
      <w:r w:rsidRPr="00C604BD">
        <w:rPr>
          <w:b/>
          <w:spacing w:val="4"/>
          <w:sz w:val="24"/>
          <w:szCs w:val="24"/>
        </w:rPr>
        <w:t xml:space="preserve"> </w:t>
      </w:r>
      <w:r w:rsidRPr="00C604BD">
        <w:rPr>
          <w:b/>
          <w:sz w:val="24"/>
          <w:szCs w:val="24"/>
        </w:rPr>
        <w:t>&amp; T</w:t>
      </w:r>
      <w:r w:rsidRPr="00C604BD">
        <w:rPr>
          <w:b/>
          <w:spacing w:val="1"/>
          <w:sz w:val="24"/>
          <w:szCs w:val="24"/>
        </w:rPr>
        <w:t>e</w:t>
      </w:r>
      <w:r w:rsidRPr="00C604BD">
        <w:rPr>
          <w:b/>
          <w:spacing w:val="-1"/>
          <w:sz w:val="24"/>
          <w:szCs w:val="24"/>
        </w:rPr>
        <w:t>c</w:t>
      </w:r>
      <w:r w:rsidRPr="00C604BD">
        <w:rPr>
          <w:b/>
          <w:spacing w:val="1"/>
          <w:sz w:val="24"/>
          <w:szCs w:val="24"/>
        </w:rPr>
        <w:t>hn</w:t>
      </w:r>
      <w:r w:rsidRPr="00C604BD">
        <w:rPr>
          <w:b/>
          <w:sz w:val="24"/>
          <w:szCs w:val="24"/>
        </w:rPr>
        <w:t xml:space="preserve">ology                                  </w:t>
      </w:r>
      <w:r w:rsidR="00914559">
        <w:rPr>
          <w:b/>
          <w:sz w:val="24"/>
          <w:szCs w:val="24"/>
        </w:rPr>
        <w:t xml:space="preserve">                          </w:t>
      </w:r>
      <w:r w:rsidRPr="00C604BD">
        <w:rPr>
          <w:b/>
          <w:sz w:val="24"/>
          <w:szCs w:val="24"/>
        </w:rPr>
        <w:t xml:space="preserve">   </w:t>
      </w:r>
      <w:r w:rsidRPr="00C604BD">
        <w:rPr>
          <w:b/>
          <w:spacing w:val="11"/>
          <w:sz w:val="24"/>
          <w:szCs w:val="24"/>
        </w:rPr>
        <w:t xml:space="preserve"> </w:t>
      </w:r>
      <w:r w:rsidRPr="00C604BD">
        <w:rPr>
          <w:b/>
          <w:spacing w:val="-2"/>
          <w:sz w:val="24"/>
          <w:szCs w:val="24"/>
        </w:rPr>
        <w:t>K</w:t>
      </w:r>
      <w:r w:rsidRPr="00C604BD">
        <w:rPr>
          <w:b/>
          <w:spacing w:val="1"/>
          <w:sz w:val="24"/>
          <w:szCs w:val="24"/>
        </w:rPr>
        <w:t>h</w:t>
      </w:r>
      <w:r w:rsidRPr="00C604BD">
        <w:rPr>
          <w:b/>
          <w:sz w:val="24"/>
          <w:szCs w:val="24"/>
        </w:rPr>
        <w:t>a</w:t>
      </w:r>
      <w:r w:rsidRPr="00C604BD">
        <w:rPr>
          <w:b/>
          <w:spacing w:val="-1"/>
          <w:sz w:val="24"/>
          <w:szCs w:val="24"/>
        </w:rPr>
        <w:t>r</w:t>
      </w:r>
      <w:r w:rsidRPr="00C604BD">
        <w:rPr>
          <w:b/>
          <w:sz w:val="24"/>
          <w:szCs w:val="24"/>
        </w:rPr>
        <w:t>tou</w:t>
      </w:r>
      <w:r w:rsidRPr="00C604BD">
        <w:rPr>
          <w:b/>
          <w:spacing w:val="-3"/>
          <w:sz w:val="24"/>
          <w:szCs w:val="24"/>
        </w:rPr>
        <w:t>m</w:t>
      </w:r>
      <w:r w:rsidRPr="00C604BD">
        <w:rPr>
          <w:b/>
          <w:sz w:val="24"/>
          <w:szCs w:val="24"/>
        </w:rPr>
        <w:t>,</w:t>
      </w:r>
      <w:r w:rsidRPr="00C604BD">
        <w:rPr>
          <w:b/>
          <w:spacing w:val="10"/>
          <w:sz w:val="24"/>
          <w:szCs w:val="24"/>
        </w:rPr>
        <w:t xml:space="preserve"> </w:t>
      </w:r>
      <w:r w:rsidRPr="00C604BD">
        <w:rPr>
          <w:b/>
          <w:spacing w:val="1"/>
          <w:w w:val="101"/>
          <w:sz w:val="24"/>
          <w:szCs w:val="24"/>
        </w:rPr>
        <w:t>Sud</w:t>
      </w:r>
      <w:r w:rsidRPr="00C604BD">
        <w:rPr>
          <w:b/>
          <w:w w:val="101"/>
          <w:sz w:val="24"/>
          <w:szCs w:val="24"/>
        </w:rPr>
        <w:t>an</w:t>
      </w:r>
    </w:p>
    <w:p w:rsidR="00A71724" w:rsidRPr="00C604BD" w:rsidRDefault="00A71724">
      <w:pPr>
        <w:spacing w:before="3" w:line="140" w:lineRule="exact"/>
        <w:rPr>
          <w:sz w:val="24"/>
          <w:szCs w:val="24"/>
        </w:rPr>
      </w:pPr>
    </w:p>
    <w:p w:rsidR="00A71724" w:rsidRPr="00C604BD" w:rsidRDefault="00542555">
      <w:pPr>
        <w:ind w:left="108"/>
        <w:rPr>
          <w:sz w:val="24"/>
          <w:szCs w:val="24"/>
        </w:rPr>
      </w:pPr>
      <w:r w:rsidRPr="00C604BD">
        <w:rPr>
          <w:sz w:val="24"/>
          <w:szCs w:val="24"/>
        </w:rPr>
        <w:t>E</w:t>
      </w:r>
      <w:r w:rsidRPr="00C604BD">
        <w:rPr>
          <w:spacing w:val="-1"/>
          <w:sz w:val="24"/>
          <w:szCs w:val="24"/>
        </w:rPr>
        <w:t>f</w:t>
      </w:r>
      <w:r w:rsidRPr="00C604BD">
        <w:rPr>
          <w:sz w:val="24"/>
          <w:szCs w:val="24"/>
        </w:rPr>
        <w:t>f</w:t>
      </w:r>
      <w:r w:rsidRPr="00C604BD">
        <w:rPr>
          <w:spacing w:val="-2"/>
          <w:sz w:val="24"/>
          <w:szCs w:val="24"/>
        </w:rPr>
        <w:t>e</w:t>
      </w:r>
      <w:r w:rsidRPr="00C604BD">
        <w:rPr>
          <w:spacing w:val="-1"/>
          <w:sz w:val="24"/>
          <w:szCs w:val="24"/>
        </w:rPr>
        <w:t>c</w:t>
      </w:r>
      <w:r w:rsidRPr="00C604BD">
        <w:rPr>
          <w:sz w:val="24"/>
          <w:szCs w:val="24"/>
        </w:rPr>
        <w:t>t</w:t>
      </w:r>
      <w:r w:rsidRPr="00C604BD">
        <w:rPr>
          <w:spacing w:val="1"/>
          <w:sz w:val="24"/>
          <w:szCs w:val="24"/>
        </w:rPr>
        <w:t>i</w:t>
      </w:r>
      <w:r w:rsidRPr="00C604BD">
        <w:rPr>
          <w:sz w:val="24"/>
          <w:szCs w:val="24"/>
        </w:rPr>
        <w:t>ve</w:t>
      </w:r>
      <w:r w:rsidRPr="00C604BD">
        <w:rPr>
          <w:spacing w:val="6"/>
          <w:sz w:val="24"/>
          <w:szCs w:val="24"/>
        </w:rPr>
        <w:t xml:space="preserve"> </w:t>
      </w:r>
      <w:r w:rsidRPr="00C604BD">
        <w:rPr>
          <w:spacing w:val="3"/>
          <w:sz w:val="24"/>
          <w:szCs w:val="24"/>
        </w:rPr>
        <w:t>R</w:t>
      </w:r>
      <w:r w:rsidRPr="00C604BD">
        <w:rPr>
          <w:spacing w:val="-1"/>
          <w:sz w:val="24"/>
          <w:szCs w:val="24"/>
        </w:rPr>
        <w:t>e</w:t>
      </w:r>
      <w:r w:rsidRPr="00C604BD">
        <w:rPr>
          <w:sz w:val="24"/>
          <w:szCs w:val="24"/>
        </w:rPr>
        <w:t>port</w:t>
      </w:r>
      <w:r w:rsidRPr="00C604BD">
        <w:rPr>
          <w:spacing w:val="5"/>
          <w:sz w:val="24"/>
          <w:szCs w:val="24"/>
        </w:rPr>
        <w:t xml:space="preserve"> </w:t>
      </w:r>
      <w:r w:rsidRPr="00C604BD">
        <w:rPr>
          <w:sz w:val="24"/>
          <w:szCs w:val="24"/>
        </w:rPr>
        <w:t>w</w:t>
      </w:r>
      <w:r w:rsidRPr="00C604BD">
        <w:rPr>
          <w:spacing w:val="-1"/>
          <w:sz w:val="24"/>
          <w:szCs w:val="24"/>
        </w:rPr>
        <w:t>r</w:t>
      </w:r>
      <w:r w:rsidRPr="00C604BD">
        <w:rPr>
          <w:sz w:val="24"/>
          <w:szCs w:val="24"/>
        </w:rPr>
        <w:t>i</w:t>
      </w:r>
      <w:r w:rsidRPr="00C604BD">
        <w:rPr>
          <w:spacing w:val="1"/>
          <w:sz w:val="24"/>
          <w:szCs w:val="24"/>
        </w:rPr>
        <w:t>t</w:t>
      </w:r>
      <w:r w:rsidRPr="00C604BD">
        <w:rPr>
          <w:sz w:val="24"/>
          <w:szCs w:val="24"/>
        </w:rPr>
        <w:t xml:space="preserve">ing                                                                       </w:t>
      </w:r>
      <w:r w:rsidR="00914559">
        <w:rPr>
          <w:sz w:val="24"/>
          <w:szCs w:val="24"/>
        </w:rPr>
        <w:t xml:space="preserve">                          </w:t>
      </w:r>
      <w:r w:rsidRPr="00C604BD">
        <w:rPr>
          <w:spacing w:val="28"/>
          <w:sz w:val="24"/>
          <w:szCs w:val="24"/>
        </w:rPr>
        <w:t xml:space="preserve"> </w:t>
      </w:r>
      <w:r w:rsidRPr="00C604BD">
        <w:rPr>
          <w:w w:val="101"/>
          <w:sz w:val="24"/>
          <w:szCs w:val="24"/>
        </w:rPr>
        <w:t>23/4</w:t>
      </w:r>
      <w:r w:rsidRPr="00C604BD">
        <w:rPr>
          <w:spacing w:val="1"/>
          <w:w w:val="101"/>
          <w:sz w:val="24"/>
          <w:szCs w:val="24"/>
        </w:rPr>
        <w:t>/</w:t>
      </w:r>
      <w:r w:rsidRPr="00C604BD">
        <w:rPr>
          <w:w w:val="101"/>
          <w:sz w:val="24"/>
          <w:szCs w:val="24"/>
        </w:rPr>
        <w:t>2013</w:t>
      </w:r>
      <w:r w:rsidRPr="00C604BD">
        <w:rPr>
          <w:spacing w:val="-1"/>
          <w:w w:val="101"/>
          <w:sz w:val="24"/>
          <w:szCs w:val="24"/>
        </w:rPr>
        <w:t>-</w:t>
      </w:r>
      <w:r w:rsidRPr="00C604BD">
        <w:rPr>
          <w:spacing w:val="2"/>
          <w:w w:val="101"/>
          <w:sz w:val="24"/>
          <w:szCs w:val="24"/>
        </w:rPr>
        <w:t>2</w:t>
      </w:r>
      <w:r w:rsidRPr="00C604BD">
        <w:rPr>
          <w:w w:val="101"/>
          <w:sz w:val="24"/>
          <w:szCs w:val="24"/>
        </w:rPr>
        <w:t>5</w:t>
      </w:r>
      <w:r w:rsidRPr="00C604BD">
        <w:rPr>
          <w:spacing w:val="1"/>
          <w:w w:val="101"/>
          <w:sz w:val="24"/>
          <w:szCs w:val="24"/>
        </w:rPr>
        <w:t>/</w:t>
      </w:r>
      <w:r w:rsidRPr="00C604BD">
        <w:rPr>
          <w:w w:val="101"/>
          <w:sz w:val="24"/>
          <w:szCs w:val="24"/>
        </w:rPr>
        <w:t>4/2013</w:t>
      </w:r>
    </w:p>
    <w:p w:rsidR="00A71724" w:rsidRPr="00C604BD" w:rsidRDefault="00A71724">
      <w:pPr>
        <w:spacing w:line="200" w:lineRule="exact"/>
        <w:rPr>
          <w:sz w:val="24"/>
          <w:szCs w:val="24"/>
        </w:rPr>
      </w:pPr>
    </w:p>
    <w:p w:rsidR="00C604BD" w:rsidRPr="00C604BD" w:rsidRDefault="00C604BD" w:rsidP="00C604BD">
      <w:pPr>
        <w:ind w:left="108"/>
        <w:rPr>
          <w:sz w:val="24"/>
          <w:szCs w:val="24"/>
        </w:rPr>
      </w:pPr>
      <w:r w:rsidRPr="00C604BD">
        <w:rPr>
          <w:sz w:val="24"/>
          <w:szCs w:val="24"/>
        </w:rPr>
        <w:t xml:space="preserve"> </w:t>
      </w:r>
      <w:r w:rsidRPr="00C604BD">
        <w:rPr>
          <w:b/>
          <w:sz w:val="24"/>
          <w:szCs w:val="24"/>
          <w:u w:val="thick" w:color="000000"/>
        </w:rPr>
        <w:t>LANGUAGES</w:t>
      </w:r>
      <w:r w:rsidRPr="00C604BD">
        <w:rPr>
          <w:b/>
          <w:w w:val="101"/>
          <w:sz w:val="24"/>
          <w:szCs w:val="24"/>
          <w:u w:val="thick" w:color="000000"/>
        </w:rPr>
        <w:t>:</w:t>
      </w:r>
    </w:p>
    <w:p w:rsidR="00C604BD" w:rsidRPr="00C604BD" w:rsidRDefault="00C604BD" w:rsidP="00C604BD">
      <w:pPr>
        <w:spacing w:before="3"/>
        <w:ind w:left="458"/>
        <w:rPr>
          <w:sz w:val="24"/>
          <w:szCs w:val="24"/>
        </w:rPr>
      </w:pPr>
      <w:r w:rsidRPr="00C604BD">
        <w:rPr>
          <w:rFonts w:ascii="Symbol" w:eastAsia="Symbol" w:hAnsi="Symbol" w:cs="Symbol"/>
          <w:sz w:val="24"/>
          <w:szCs w:val="24"/>
        </w:rPr>
        <w:t></w:t>
      </w:r>
      <w:r w:rsidRPr="00C604BD">
        <w:rPr>
          <w:sz w:val="24"/>
          <w:szCs w:val="24"/>
        </w:rPr>
        <w:t xml:space="preserve">   </w:t>
      </w:r>
      <w:r w:rsidRPr="00C604BD">
        <w:rPr>
          <w:spacing w:val="14"/>
          <w:sz w:val="24"/>
          <w:szCs w:val="24"/>
        </w:rPr>
        <w:t xml:space="preserve"> </w:t>
      </w:r>
      <w:r w:rsidRPr="00C604BD">
        <w:rPr>
          <w:sz w:val="24"/>
          <w:szCs w:val="24"/>
        </w:rPr>
        <w:t>Bi</w:t>
      </w:r>
      <w:r w:rsidRPr="00C604BD">
        <w:rPr>
          <w:spacing w:val="1"/>
          <w:sz w:val="24"/>
          <w:szCs w:val="24"/>
        </w:rPr>
        <w:t>l</w:t>
      </w:r>
      <w:r w:rsidRPr="00C604BD">
        <w:rPr>
          <w:sz w:val="24"/>
          <w:szCs w:val="24"/>
        </w:rPr>
        <w:t>ingual</w:t>
      </w:r>
      <w:r w:rsidRPr="00C604BD">
        <w:rPr>
          <w:spacing w:val="10"/>
          <w:sz w:val="24"/>
          <w:szCs w:val="24"/>
        </w:rPr>
        <w:t xml:space="preserve"> </w:t>
      </w:r>
      <w:r w:rsidRPr="00C604BD">
        <w:rPr>
          <w:sz w:val="24"/>
          <w:szCs w:val="24"/>
        </w:rPr>
        <w:t>(</w:t>
      </w:r>
      <w:r w:rsidRPr="00C604BD">
        <w:rPr>
          <w:spacing w:val="-1"/>
          <w:sz w:val="24"/>
          <w:szCs w:val="24"/>
        </w:rPr>
        <w:t>A</w:t>
      </w:r>
      <w:r w:rsidRPr="00C604BD">
        <w:rPr>
          <w:sz w:val="24"/>
          <w:szCs w:val="24"/>
        </w:rPr>
        <w:t>r</w:t>
      </w:r>
      <w:r w:rsidRPr="00C604BD">
        <w:rPr>
          <w:spacing w:val="-2"/>
          <w:sz w:val="24"/>
          <w:szCs w:val="24"/>
        </w:rPr>
        <w:t>a</w:t>
      </w:r>
      <w:r w:rsidRPr="00C604BD">
        <w:rPr>
          <w:sz w:val="24"/>
          <w:szCs w:val="24"/>
        </w:rPr>
        <w:t>bic</w:t>
      </w:r>
      <w:r w:rsidRPr="00C604BD">
        <w:rPr>
          <w:spacing w:val="8"/>
          <w:sz w:val="24"/>
          <w:szCs w:val="24"/>
        </w:rPr>
        <w:t xml:space="preserve"> </w:t>
      </w:r>
      <w:r w:rsidRPr="00C604BD">
        <w:rPr>
          <w:spacing w:val="-1"/>
          <w:sz w:val="24"/>
          <w:szCs w:val="24"/>
        </w:rPr>
        <w:t>a</w:t>
      </w:r>
      <w:r w:rsidRPr="00C604BD">
        <w:rPr>
          <w:sz w:val="24"/>
          <w:szCs w:val="24"/>
        </w:rPr>
        <w:t>nd</w:t>
      </w:r>
      <w:r w:rsidRPr="00C604BD">
        <w:rPr>
          <w:spacing w:val="4"/>
          <w:sz w:val="24"/>
          <w:szCs w:val="24"/>
        </w:rPr>
        <w:t xml:space="preserve"> </w:t>
      </w:r>
      <w:r w:rsidRPr="00C604BD">
        <w:rPr>
          <w:w w:val="101"/>
          <w:sz w:val="24"/>
          <w:szCs w:val="24"/>
        </w:rPr>
        <w:t>E</w:t>
      </w:r>
      <w:r w:rsidRPr="00C604BD">
        <w:rPr>
          <w:spacing w:val="2"/>
          <w:w w:val="101"/>
          <w:sz w:val="24"/>
          <w:szCs w:val="24"/>
        </w:rPr>
        <w:t>n</w:t>
      </w:r>
      <w:r w:rsidRPr="00C604BD">
        <w:rPr>
          <w:w w:val="101"/>
          <w:sz w:val="24"/>
          <w:szCs w:val="24"/>
        </w:rPr>
        <w:t>gl</w:t>
      </w:r>
      <w:r w:rsidRPr="00C604BD">
        <w:rPr>
          <w:spacing w:val="1"/>
          <w:w w:val="101"/>
          <w:sz w:val="24"/>
          <w:szCs w:val="24"/>
        </w:rPr>
        <w:t>i</w:t>
      </w:r>
      <w:r w:rsidRPr="00C604BD">
        <w:rPr>
          <w:w w:val="101"/>
          <w:sz w:val="24"/>
          <w:szCs w:val="24"/>
        </w:rPr>
        <w:t>sh).</w:t>
      </w:r>
    </w:p>
    <w:p w:rsidR="00A71724" w:rsidRPr="00C604BD" w:rsidRDefault="00A71724">
      <w:pPr>
        <w:spacing w:line="200" w:lineRule="exact"/>
        <w:rPr>
          <w:sz w:val="24"/>
          <w:szCs w:val="24"/>
        </w:rPr>
      </w:pPr>
    </w:p>
    <w:p w:rsidR="00A71724" w:rsidRPr="00C604BD" w:rsidRDefault="00A71724">
      <w:pPr>
        <w:spacing w:before="12" w:line="220" w:lineRule="exact"/>
        <w:rPr>
          <w:sz w:val="24"/>
          <w:szCs w:val="24"/>
        </w:rPr>
      </w:pPr>
    </w:p>
    <w:p w:rsidR="00A71724" w:rsidRPr="00C604BD" w:rsidRDefault="00542555">
      <w:pPr>
        <w:ind w:left="108"/>
        <w:rPr>
          <w:sz w:val="24"/>
          <w:szCs w:val="24"/>
        </w:rPr>
      </w:pPr>
      <w:r w:rsidRPr="00C604BD">
        <w:rPr>
          <w:b/>
          <w:sz w:val="24"/>
          <w:szCs w:val="24"/>
          <w:u w:val="thick" w:color="000000"/>
        </w:rPr>
        <w:t>S</w:t>
      </w:r>
      <w:r w:rsidRPr="00C604BD">
        <w:rPr>
          <w:b/>
          <w:spacing w:val="-1"/>
          <w:sz w:val="24"/>
          <w:szCs w:val="24"/>
          <w:u w:val="thick" w:color="000000"/>
        </w:rPr>
        <w:t>UMMAR</w:t>
      </w:r>
      <w:r w:rsidRPr="00C604BD">
        <w:rPr>
          <w:b/>
          <w:sz w:val="24"/>
          <w:szCs w:val="24"/>
          <w:u w:val="thick" w:color="000000"/>
        </w:rPr>
        <w:t>Y</w:t>
      </w:r>
      <w:r w:rsidRPr="00C604BD">
        <w:rPr>
          <w:b/>
          <w:spacing w:val="14"/>
          <w:sz w:val="24"/>
          <w:szCs w:val="24"/>
          <w:u w:val="thick" w:color="000000"/>
        </w:rPr>
        <w:t xml:space="preserve"> </w:t>
      </w:r>
      <w:r w:rsidRPr="00C604BD">
        <w:rPr>
          <w:b/>
          <w:sz w:val="24"/>
          <w:szCs w:val="24"/>
          <w:u w:val="thick" w:color="000000"/>
        </w:rPr>
        <w:t>OF</w:t>
      </w:r>
      <w:r w:rsidRPr="00C604BD">
        <w:rPr>
          <w:b/>
          <w:spacing w:val="4"/>
          <w:sz w:val="24"/>
          <w:szCs w:val="24"/>
          <w:u w:val="thick" w:color="000000"/>
        </w:rPr>
        <w:t xml:space="preserve"> </w:t>
      </w:r>
      <w:r w:rsidRPr="00C604BD">
        <w:rPr>
          <w:b/>
          <w:w w:val="101"/>
          <w:sz w:val="24"/>
          <w:szCs w:val="24"/>
          <w:u w:val="thick" w:color="000000"/>
        </w:rPr>
        <w:t>SK</w:t>
      </w:r>
      <w:r w:rsidRPr="00C604BD">
        <w:rPr>
          <w:b/>
          <w:spacing w:val="1"/>
          <w:w w:val="101"/>
          <w:sz w:val="24"/>
          <w:szCs w:val="24"/>
          <w:u w:val="thick" w:color="000000"/>
        </w:rPr>
        <w:t>I</w:t>
      </w:r>
      <w:r w:rsidRPr="00C604BD">
        <w:rPr>
          <w:b/>
          <w:w w:val="101"/>
          <w:sz w:val="24"/>
          <w:szCs w:val="24"/>
          <w:u w:val="thick" w:color="000000"/>
        </w:rPr>
        <w:t>LL</w:t>
      </w:r>
      <w:r w:rsidRPr="00C604BD">
        <w:rPr>
          <w:b/>
          <w:spacing w:val="1"/>
          <w:w w:val="101"/>
          <w:sz w:val="24"/>
          <w:szCs w:val="24"/>
          <w:u w:val="thick" w:color="000000"/>
        </w:rPr>
        <w:t>S</w:t>
      </w:r>
      <w:r w:rsidRPr="00C604BD">
        <w:rPr>
          <w:b/>
          <w:w w:val="101"/>
          <w:sz w:val="24"/>
          <w:szCs w:val="24"/>
          <w:u w:val="thick" w:color="000000"/>
        </w:rPr>
        <w:t>:</w:t>
      </w:r>
    </w:p>
    <w:p w:rsidR="00A71724" w:rsidRPr="00C604BD" w:rsidRDefault="00A71724">
      <w:pPr>
        <w:spacing w:before="8" w:line="140" w:lineRule="exact"/>
        <w:rPr>
          <w:sz w:val="24"/>
          <w:szCs w:val="24"/>
        </w:rPr>
      </w:pPr>
    </w:p>
    <w:p w:rsidR="00A71724" w:rsidRPr="00C604BD" w:rsidRDefault="00542555">
      <w:pPr>
        <w:ind w:left="458"/>
        <w:rPr>
          <w:sz w:val="24"/>
          <w:szCs w:val="24"/>
        </w:rPr>
      </w:pPr>
      <w:r w:rsidRPr="00C604BD">
        <w:rPr>
          <w:rFonts w:ascii="Symbol" w:eastAsia="Symbol" w:hAnsi="Symbol" w:cs="Symbol"/>
          <w:sz w:val="24"/>
          <w:szCs w:val="24"/>
        </w:rPr>
        <w:t></w:t>
      </w:r>
      <w:r w:rsidRPr="00C604BD">
        <w:rPr>
          <w:sz w:val="24"/>
          <w:szCs w:val="24"/>
        </w:rPr>
        <w:t xml:space="preserve">   </w:t>
      </w:r>
      <w:r w:rsidRPr="00C604BD">
        <w:rPr>
          <w:spacing w:val="14"/>
          <w:sz w:val="24"/>
          <w:szCs w:val="24"/>
        </w:rPr>
        <w:t xml:space="preserve"> </w:t>
      </w:r>
      <w:r w:rsidRPr="00C604BD">
        <w:rPr>
          <w:sz w:val="24"/>
          <w:szCs w:val="24"/>
        </w:rPr>
        <w:t>Good</w:t>
      </w:r>
      <w:r w:rsidRPr="00C604BD">
        <w:rPr>
          <w:spacing w:val="6"/>
          <w:sz w:val="24"/>
          <w:szCs w:val="24"/>
        </w:rPr>
        <w:t xml:space="preserve"> </w:t>
      </w:r>
      <w:r w:rsidRPr="00C604BD">
        <w:rPr>
          <w:spacing w:val="-1"/>
          <w:sz w:val="24"/>
          <w:szCs w:val="24"/>
        </w:rPr>
        <w:t>c</w:t>
      </w:r>
      <w:r w:rsidRPr="00C604BD">
        <w:rPr>
          <w:sz w:val="24"/>
          <w:szCs w:val="24"/>
        </w:rPr>
        <w:t>om</w:t>
      </w:r>
      <w:r w:rsidRPr="00C604BD">
        <w:rPr>
          <w:spacing w:val="1"/>
          <w:sz w:val="24"/>
          <w:szCs w:val="24"/>
        </w:rPr>
        <w:t>m</w:t>
      </w:r>
      <w:r w:rsidRPr="00C604BD">
        <w:rPr>
          <w:sz w:val="24"/>
          <w:szCs w:val="24"/>
        </w:rPr>
        <w:t>unic</w:t>
      </w:r>
      <w:r w:rsidRPr="00C604BD">
        <w:rPr>
          <w:spacing w:val="-1"/>
          <w:sz w:val="24"/>
          <w:szCs w:val="24"/>
        </w:rPr>
        <w:t>a</w:t>
      </w:r>
      <w:r w:rsidRPr="00C604BD">
        <w:rPr>
          <w:sz w:val="24"/>
          <w:szCs w:val="24"/>
        </w:rPr>
        <w:t>t</w:t>
      </w:r>
      <w:r w:rsidRPr="00C604BD">
        <w:rPr>
          <w:spacing w:val="1"/>
          <w:sz w:val="24"/>
          <w:szCs w:val="24"/>
        </w:rPr>
        <w:t>i</w:t>
      </w:r>
      <w:r w:rsidRPr="00C604BD">
        <w:rPr>
          <w:sz w:val="24"/>
          <w:szCs w:val="24"/>
        </w:rPr>
        <w:t>on,</w:t>
      </w:r>
      <w:r w:rsidRPr="00C604BD">
        <w:rPr>
          <w:spacing w:val="16"/>
          <w:sz w:val="24"/>
          <w:szCs w:val="24"/>
        </w:rPr>
        <w:t xml:space="preserve"> </w:t>
      </w:r>
      <w:r w:rsidRPr="00C604BD">
        <w:rPr>
          <w:sz w:val="24"/>
          <w:szCs w:val="24"/>
        </w:rPr>
        <w:t>o</w:t>
      </w:r>
      <w:r w:rsidRPr="00C604BD">
        <w:rPr>
          <w:spacing w:val="1"/>
          <w:sz w:val="24"/>
          <w:szCs w:val="24"/>
        </w:rPr>
        <w:t>r</w:t>
      </w:r>
      <w:r w:rsidRPr="00C604BD">
        <w:rPr>
          <w:sz w:val="24"/>
          <w:szCs w:val="24"/>
        </w:rPr>
        <w:t>g</w:t>
      </w:r>
      <w:r w:rsidRPr="00C604BD">
        <w:rPr>
          <w:spacing w:val="-1"/>
          <w:sz w:val="24"/>
          <w:szCs w:val="24"/>
        </w:rPr>
        <w:t>a</w:t>
      </w:r>
      <w:r w:rsidRPr="00C604BD">
        <w:rPr>
          <w:sz w:val="24"/>
          <w:szCs w:val="24"/>
        </w:rPr>
        <w:t>ni</w:t>
      </w:r>
      <w:r w:rsidRPr="00C604BD">
        <w:rPr>
          <w:spacing w:val="2"/>
          <w:sz w:val="24"/>
          <w:szCs w:val="24"/>
        </w:rPr>
        <w:t>z</w:t>
      </w:r>
      <w:r w:rsidRPr="00C604BD">
        <w:rPr>
          <w:spacing w:val="-1"/>
          <w:sz w:val="24"/>
          <w:szCs w:val="24"/>
        </w:rPr>
        <w:t>a</w:t>
      </w:r>
      <w:r w:rsidRPr="00C604BD">
        <w:rPr>
          <w:sz w:val="24"/>
          <w:szCs w:val="24"/>
        </w:rPr>
        <w:t>t</w:t>
      </w:r>
      <w:r w:rsidRPr="00C604BD">
        <w:rPr>
          <w:spacing w:val="1"/>
          <w:sz w:val="24"/>
          <w:szCs w:val="24"/>
        </w:rPr>
        <w:t>i</w:t>
      </w:r>
      <w:r w:rsidRPr="00C604BD">
        <w:rPr>
          <w:sz w:val="24"/>
          <w:szCs w:val="24"/>
        </w:rPr>
        <w:t>on,</w:t>
      </w:r>
      <w:r w:rsidRPr="00C604BD">
        <w:rPr>
          <w:spacing w:val="13"/>
          <w:sz w:val="24"/>
          <w:szCs w:val="24"/>
        </w:rPr>
        <w:t xml:space="preserve"> </w:t>
      </w:r>
      <w:r w:rsidRPr="00C604BD">
        <w:rPr>
          <w:sz w:val="24"/>
          <w:szCs w:val="24"/>
        </w:rPr>
        <w:t>p</w:t>
      </w:r>
      <w:r w:rsidRPr="00C604BD">
        <w:rPr>
          <w:spacing w:val="-1"/>
          <w:sz w:val="24"/>
          <w:szCs w:val="24"/>
        </w:rPr>
        <w:t>r</w:t>
      </w:r>
      <w:r w:rsidRPr="00C604BD">
        <w:rPr>
          <w:sz w:val="24"/>
          <w:szCs w:val="24"/>
        </w:rPr>
        <w:t>oje</w:t>
      </w:r>
      <w:r w:rsidRPr="00C604BD">
        <w:rPr>
          <w:spacing w:val="-1"/>
          <w:sz w:val="24"/>
          <w:szCs w:val="24"/>
        </w:rPr>
        <w:t>c</w:t>
      </w:r>
      <w:r w:rsidRPr="00C604BD">
        <w:rPr>
          <w:sz w:val="24"/>
          <w:szCs w:val="24"/>
        </w:rPr>
        <w:t>t</w:t>
      </w:r>
      <w:r w:rsidRPr="00C604BD">
        <w:rPr>
          <w:spacing w:val="7"/>
          <w:sz w:val="24"/>
          <w:szCs w:val="24"/>
        </w:rPr>
        <w:t xml:space="preserve"> </w:t>
      </w:r>
      <w:r w:rsidRPr="00C604BD">
        <w:rPr>
          <w:sz w:val="24"/>
          <w:szCs w:val="24"/>
        </w:rPr>
        <w:t>sk</w:t>
      </w:r>
      <w:r w:rsidRPr="00C604BD">
        <w:rPr>
          <w:spacing w:val="1"/>
          <w:sz w:val="24"/>
          <w:szCs w:val="24"/>
        </w:rPr>
        <w:t>i</w:t>
      </w:r>
      <w:r w:rsidRPr="00C604BD">
        <w:rPr>
          <w:sz w:val="24"/>
          <w:szCs w:val="24"/>
        </w:rPr>
        <w:t>l</w:t>
      </w:r>
      <w:r w:rsidRPr="00C604BD">
        <w:rPr>
          <w:spacing w:val="1"/>
          <w:sz w:val="24"/>
          <w:szCs w:val="24"/>
        </w:rPr>
        <w:t>l</w:t>
      </w:r>
      <w:r w:rsidRPr="00C604BD">
        <w:rPr>
          <w:sz w:val="24"/>
          <w:szCs w:val="24"/>
        </w:rPr>
        <w:t>s,</w:t>
      </w:r>
      <w:r w:rsidRPr="00C604BD">
        <w:rPr>
          <w:spacing w:val="4"/>
          <w:sz w:val="24"/>
          <w:szCs w:val="24"/>
        </w:rPr>
        <w:t xml:space="preserve"> </w:t>
      </w:r>
      <w:r w:rsidRPr="00C604BD">
        <w:rPr>
          <w:sz w:val="24"/>
          <w:szCs w:val="24"/>
        </w:rPr>
        <w:t>h</w:t>
      </w:r>
      <w:r w:rsidRPr="00C604BD">
        <w:rPr>
          <w:spacing w:val="-1"/>
          <w:sz w:val="24"/>
          <w:szCs w:val="24"/>
        </w:rPr>
        <w:t>a</w:t>
      </w:r>
      <w:r w:rsidRPr="00C604BD">
        <w:rPr>
          <w:sz w:val="24"/>
          <w:szCs w:val="24"/>
        </w:rPr>
        <w:t>rd</w:t>
      </w:r>
      <w:r w:rsidRPr="00C604BD">
        <w:rPr>
          <w:spacing w:val="-1"/>
          <w:sz w:val="24"/>
          <w:szCs w:val="24"/>
        </w:rPr>
        <w:t>w</w:t>
      </w:r>
      <w:r w:rsidRPr="00C604BD">
        <w:rPr>
          <w:sz w:val="24"/>
          <w:szCs w:val="24"/>
        </w:rPr>
        <w:t>orking,</w:t>
      </w:r>
      <w:r w:rsidRPr="00C604BD">
        <w:rPr>
          <w:spacing w:val="15"/>
          <w:sz w:val="24"/>
          <w:szCs w:val="24"/>
        </w:rPr>
        <w:t xml:space="preserve"> </w:t>
      </w:r>
      <w:r w:rsidRPr="00C604BD">
        <w:rPr>
          <w:spacing w:val="-1"/>
          <w:sz w:val="24"/>
          <w:szCs w:val="24"/>
        </w:rPr>
        <w:t>a</w:t>
      </w:r>
      <w:r w:rsidRPr="00C604BD">
        <w:rPr>
          <w:sz w:val="24"/>
          <w:szCs w:val="24"/>
        </w:rPr>
        <w:t>nd</w:t>
      </w:r>
      <w:r w:rsidRPr="00C604BD">
        <w:rPr>
          <w:spacing w:val="4"/>
          <w:sz w:val="24"/>
          <w:szCs w:val="24"/>
        </w:rPr>
        <w:t xml:space="preserve"> </w:t>
      </w:r>
      <w:r w:rsidRPr="00C604BD">
        <w:rPr>
          <w:spacing w:val="2"/>
          <w:sz w:val="24"/>
          <w:szCs w:val="24"/>
        </w:rPr>
        <w:t>p</w:t>
      </w:r>
      <w:r w:rsidRPr="00C604BD">
        <w:rPr>
          <w:sz w:val="24"/>
          <w:szCs w:val="24"/>
        </w:rPr>
        <w:t>robl</w:t>
      </w:r>
      <w:r w:rsidRPr="00C604BD">
        <w:rPr>
          <w:spacing w:val="1"/>
          <w:sz w:val="24"/>
          <w:szCs w:val="24"/>
        </w:rPr>
        <w:t>e</w:t>
      </w:r>
      <w:r w:rsidRPr="00C604BD">
        <w:rPr>
          <w:sz w:val="24"/>
          <w:szCs w:val="24"/>
        </w:rPr>
        <w:t>m</w:t>
      </w:r>
      <w:r w:rsidRPr="00C604BD">
        <w:rPr>
          <w:spacing w:val="9"/>
          <w:sz w:val="24"/>
          <w:szCs w:val="24"/>
        </w:rPr>
        <w:t xml:space="preserve"> </w:t>
      </w:r>
      <w:r w:rsidRPr="00C604BD">
        <w:rPr>
          <w:sz w:val="24"/>
          <w:szCs w:val="24"/>
        </w:rPr>
        <w:t>so</w:t>
      </w:r>
      <w:r w:rsidRPr="00C604BD">
        <w:rPr>
          <w:spacing w:val="1"/>
          <w:sz w:val="24"/>
          <w:szCs w:val="24"/>
        </w:rPr>
        <w:t>l</w:t>
      </w:r>
      <w:r w:rsidRPr="00C604BD">
        <w:rPr>
          <w:sz w:val="24"/>
          <w:szCs w:val="24"/>
        </w:rPr>
        <w:t>ving</w:t>
      </w:r>
      <w:r w:rsidRPr="00C604BD">
        <w:rPr>
          <w:spacing w:val="8"/>
          <w:sz w:val="24"/>
          <w:szCs w:val="24"/>
        </w:rPr>
        <w:t xml:space="preserve"> </w:t>
      </w:r>
      <w:r w:rsidRPr="00C604BD">
        <w:rPr>
          <w:w w:val="101"/>
          <w:sz w:val="24"/>
          <w:szCs w:val="24"/>
        </w:rPr>
        <w:t>ski</w:t>
      </w:r>
      <w:r w:rsidRPr="00C604BD">
        <w:rPr>
          <w:spacing w:val="1"/>
          <w:w w:val="101"/>
          <w:sz w:val="24"/>
          <w:szCs w:val="24"/>
        </w:rPr>
        <w:t>l</w:t>
      </w:r>
      <w:r w:rsidRPr="00C604BD">
        <w:rPr>
          <w:spacing w:val="-2"/>
          <w:w w:val="101"/>
          <w:sz w:val="24"/>
          <w:szCs w:val="24"/>
        </w:rPr>
        <w:t>l</w:t>
      </w:r>
      <w:r w:rsidRPr="00C604BD">
        <w:rPr>
          <w:w w:val="101"/>
          <w:sz w:val="24"/>
          <w:szCs w:val="24"/>
        </w:rPr>
        <w:t>s.</w:t>
      </w:r>
    </w:p>
    <w:p w:rsidR="00A71724" w:rsidRPr="00C604BD" w:rsidRDefault="00542555">
      <w:pPr>
        <w:spacing w:before="3"/>
        <w:ind w:left="458"/>
        <w:rPr>
          <w:sz w:val="24"/>
          <w:szCs w:val="24"/>
        </w:rPr>
      </w:pPr>
      <w:r w:rsidRPr="00C604BD">
        <w:rPr>
          <w:rFonts w:ascii="Symbol" w:eastAsia="Symbol" w:hAnsi="Symbol" w:cs="Symbol"/>
          <w:sz w:val="24"/>
          <w:szCs w:val="24"/>
        </w:rPr>
        <w:t></w:t>
      </w:r>
      <w:r w:rsidRPr="00C604BD">
        <w:rPr>
          <w:sz w:val="24"/>
          <w:szCs w:val="24"/>
        </w:rPr>
        <w:t xml:space="preserve">   </w:t>
      </w:r>
      <w:r w:rsidRPr="00C604BD">
        <w:rPr>
          <w:spacing w:val="14"/>
          <w:sz w:val="24"/>
          <w:szCs w:val="24"/>
        </w:rPr>
        <w:t xml:space="preserve"> </w:t>
      </w:r>
      <w:r w:rsidRPr="00C604BD">
        <w:rPr>
          <w:sz w:val="24"/>
          <w:szCs w:val="24"/>
        </w:rPr>
        <w:t>Compu</w:t>
      </w:r>
      <w:r w:rsidRPr="00C604BD">
        <w:rPr>
          <w:spacing w:val="1"/>
          <w:sz w:val="24"/>
          <w:szCs w:val="24"/>
        </w:rPr>
        <w:t>t</w:t>
      </w:r>
      <w:r w:rsidRPr="00C604BD">
        <w:rPr>
          <w:spacing w:val="-1"/>
          <w:sz w:val="24"/>
          <w:szCs w:val="24"/>
        </w:rPr>
        <w:t>e</w:t>
      </w:r>
      <w:r w:rsidRPr="00C604BD">
        <w:rPr>
          <w:sz w:val="24"/>
          <w:szCs w:val="24"/>
        </w:rPr>
        <w:t>r</w:t>
      </w:r>
      <w:r w:rsidRPr="00C604BD">
        <w:rPr>
          <w:spacing w:val="10"/>
          <w:sz w:val="24"/>
          <w:szCs w:val="24"/>
        </w:rPr>
        <w:t xml:space="preserve"> </w:t>
      </w:r>
      <w:r w:rsidRPr="00C604BD">
        <w:rPr>
          <w:sz w:val="24"/>
          <w:szCs w:val="24"/>
        </w:rPr>
        <w:t>p</w:t>
      </w:r>
      <w:r w:rsidRPr="00C604BD">
        <w:rPr>
          <w:spacing w:val="-1"/>
          <w:sz w:val="24"/>
          <w:szCs w:val="24"/>
        </w:rPr>
        <w:t>r</w:t>
      </w:r>
      <w:r w:rsidRPr="00C604BD">
        <w:rPr>
          <w:sz w:val="24"/>
          <w:szCs w:val="24"/>
        </w:rPr>
        <w:t>ogr</w:t>
      </w:r>
      <w:r w:rsidRPr="00C604BD">
        <w:rPr>
          <w:spacing w:val="-2"/>
          <w:sz w:val="24"/>
          <w:szCs w:val="24"/>
        </w:rPr>
        <w:t>a</w:t>
      </w:r>
      <w:r w:rsidRPr="00C604BD">
        <w:rPr>
          <w:sz w:val="24"/>
          <w:szCs w:val="24"/>
        </w:rPr>
        <w:t>ms</w:t>
      </w:r>
      <w:r w:rsidRPr="00C604BD">
        <w:rPr>
          <w:spacing w:val="10"/>
          <w:sz w:val="24"/>
          <w:szCs w:val="24"/>
        </w:rPr>
        <w:t xml:space="preserve"> </w:t>
      </w:r>
      <w:r w:rsidRPr="00C604BD">
        <w:rPr>
          <w:sz w:val="24"/>
          <w:szCs w:val="24"/>
        </w:rPr>
        <w:t>as</w:t>
      </w:r>
      <w:r w:rsidRPr="00C604BD">
        <w:rPr>
          <w:spacing w:val="5"/>
          <w:sz w:val="24"/>
          <w:szCs w:val="24"/>
        </w:rPr>
        <w:t xml:space="preserve"> </w:t>
      </w:r>
      <w:r w:rsidRPr="00C604BD">
        <w:rPr>
          <w:sz w:val="24"/>
          <w:szCs w:val="24"/>
        </w:rPr>
        <w:t>Mic</w:t>
      </w:r>
      <w:r w:rsidRPr="00C604BD">
        <w:rPr>
          <w:spacing w:val="-1"/>
          <w:sz w:val="24"/>
          <w:szCs w:val="24"/>
        </w:rPr>
        <w:t>r</w:t>
      </w:r>
      <w:r w:rsidRPr="00C604BD">
        <w:rPr>
          <w:sz w:val="24"/>
          <w:szCs w:val="24"/>
        </w:rPr>
        <w:t>osoft</w:t>
      </w:r>
      <w:r w:rsidRPr="00C604BD">
        <w:rPr>
          <w:spacing w:val="11"/>
          <w:sz w:val="24"/>
          <w:szCs w:val="24"/>
        </w:rPr>
        <w:t xml:space="preserve"> </w:t>
      </w:r>
      <w:r w:rsidRPr="00C604BD">
        <w:rPr>
          <w:sz w:val="24"/>
          <w:szCs w:val="24"/>
        </w:rPr>
        <w:t>O</w:t>
      </w:r>
      <w:r w:rsidRPr="00C604BD">
        <w:rPr>
          <w:spacing w:val="-1"/>
          <w:sz w:val="24"/>
          <w:szCs w:val="24"/>
        </w:rPr>
        <w:t>f</w:t>
      </w:r>
      <w:r w:rsidRPr="00C604BD">
        <w:rPr>
          <w:sz w:val="24"/>
          <w:szCs w:val="24"/>
        </w:rPr>
        <w:t>fi</w:t>
      </w:r>
      <w:r w:rsidRPr="00C604BD">
        <w:rPr>
          <w:spacing w:val="1"/>
          <w:sz w:val="24"/>
          <w:szCs w:val="24"/>
        </w:rPr>
        <w:t>c</w:t>
      </w:r>
      <w:r w:rsidRPr="00C604BD">
        <w:rPr>
          <w:sz w:val="24"/>
          <w:szCs w:val="24"/>
        </w:rPr>
        <w:t>e</w:t>
      </w:r>
      <w:r w:rsidRPr="00C604BD">
        <w:rPr>
          <w:spacing w:val="6"/>
          <w:sz w:val="24"/>
          <w:szCs w:val="24"/>
        </w:rPr>
        <w:t xml:space="preserve"> </w:t>
      </w:r>
      <w:r w:rsidRPr="00C604BD">
        <w:rPr>
          <w:sz w:val="24"/>
          <w:szCs w:val="24"/>
        </w:rPr>
        <w:t>(Word,</w:t>
      </w:r>
      <w:r w:rsidRPr="00C604BD">
        <w:rPr>
          <w:spacing w:val="9"/>
          <w:sz w:val="24"/>
          <w:szCs w:val="24"/>
        </w:rPr>
        <w:t xml:space="preserve"> </w:t>
      </w:r>
      <w:r w:rsidRPr="00C604BD">
        <w:rPr>
          <w:sz w:val="24"/>
          <w:szCs w:val="24"/>
        </w:rPr>
        <w:t>Ex</w:t>
      </w:r>
      <w:r w:rsidRPr="00C604BD">
        <w:rPr>
          <w:spacing w:val="-1"/>
          <w:sz w:val="24"/>
          <w:szCs w:val="24"/>
        </w:rPr>
        <w:t>ce</w:t>
      </w:r>
      <w:r w:rsidRPr="00C604BD">
        <w:rPr>
          <w:sz w:val="24"/>
          <w:szCs w:val="24"/>
        </w:rPr>
        <w:t>l,</w:t>
      </w:r>
      <w:r w:rsidRPr="00C604BD">
        <w:rPr>
          <w:spacing w:val="7"/>
          <w:sz w:val="24"/>
          <w:szCs w:val="24"/>
        </w:rPr>
        <w:t xml:space="preserve"> </w:t>
      </w:r>
      <w:r w:rsidRPr="00C604BD">
        <w:rPr>
          <w:sz w:val="24"/>
          <w:szCs w:val="24"/>
        </w:rPr>
        <w:t>and</w:t>
      </w:r>
      <w:r w:rsidRPr="00C604BD">
        <w:rPr>
          <w:spacing w:val="4"/>
          <w:sz w:val="24"/>
          <w:szCs w:val="24"/>
        </w:rPr>
        <w:t xml:space="preserve"> </w:t>
      </w:r>
      <w:r w:rsidRPr="00C604BD">
        <w:rPr>
          <w:w w:val="101"/>
          <w:sz w:val="24"/>
          <w:szCs w:val="24"/>
        </w:rPr>
        <w:t>Pow</w:t>
      </w:r>
      <w:r w:rsidRPr="00C604BD">
        <w:rPr>
          <w:spacing w:val="1"/>
          <w:w w:val="101"/>
          <w:sz w:val="24"/>
          <w:szCs w:val="24"/>
        </w:rPr>
        <w:t>e</w:t>
      </w:r>
      <w:r w:rsidRPr="00C604BD">
        <w:rPr>
          <w:w w:val="101"/>
          <w:sz w:val="24"/>
          <w:szCs w:val="24"/>
        </w:rPr>
        <w:t>rPoint).</w:t>
      </w:r>
    </w:p>
    <w:p w:rsidR="006277DC" w:rsidRPr="00C604BD" w:rsidRDefault="00542555" w:rsidP="006277DC">
      <w:pPr>
        <w:spacing w:before="3"/>
        <w:ind w:left="458"/>
        <w:rPr>
          <w:sz w:val="24"/>
          <w:szCs w:val="24"/>
        </w:rPr>
      </w:pPr>
      <w:r w:rsidRPr="00C604BD">
        <w:rPr>
          <w:rFonts w:ascii="Symbol" w:eastAsia="Symbol" w:hAnsi="Symbol" w:cs="Symbol"/>
          <w:sz w:val="24"/>
          <w:szCs w:val="24"/>
        </w:rPr>
        <w:t></w:t>
      </w:r>
      <w:r w:rsidRPr="00C604BD">
        <w:rPr>
          <w:sz w:val="24"/>
          <w:szCs w:val="24"/>
        </w:rPr>
        <w:t xml:space="preserve">    </w:t>
      </w:r>
      <w:r w:rsidRPr="00C604BD">
        <w:rPr>
          <w:spacing w:val="15"/>
          <w:sz w:val="24"/>
          <w:szCs w:val="24"/>
        </w:rPr>
        <w:t xml:space="preserve"> </w:t>
      </w:r>
      <w:r w:rsidRPr="00C604BD">
        <w:rPr>
          <w:spacing w:val="1"/>
          <w:sz w:val="24"/>
          <w:szCs w:val="24"/>
        </w:rPr>
        <w:t>S</w:t>
      </w:r>
      <w:r w:rsidRPr="00C604BD">
        <w:rPr>
          <w:sz w:val="24"/>
          <w:szCs w:val="24"/>
        </w:rPr>
        <w:t>p</w:t>
      </w:r>
      <w:r w:rsidRPr="00C604BD">
        <w:rPr>
          <w:spacing w:val="-1"/>
          <w:sz w:val="24"/>
          <w:szCs w:val="24"/>
        </w:rPr>
        <w:t>ec</w:t>
      </w:r>
      <w:r w:rsidRPr="00C604BD">
        <w:rPr>
          <w:sz w:val="24"/>
          <w:szCs w:val="24"/>
        </w:rPr>
        <w:t>ial</w:t>
      </w:r>
      <w:r w:rsidRPr="00C604BD">
        <w:rPr>
          <w:spacing w:val="8"/>
          <w:sz w:val="24"/>
          <w:szCs w:val="24"/>
        </w:rPr>
        <w:t xml:space="preserve"> </w:t>
      </w:r>
      <w:r w:rsidR="00126539">
        <w:rPr>
          <w:spacing w:val="8"/>
          <w:sz w:val="24"/>
          <w:szCs w:val="24"/>
        </w:rPr>
        <w:t xml:space="preserve">Electrical </w:t>
      </w:r>
      <w:r w:rsidRPr="00C604BD">
        <w:rPr>
          <w:sz w:val="24"/>
          <w:szCs w:val="24"/>
        </w:rPr>
        <w:t>Engin</w:t>
      </w:r>
      <w:r w:rsidRPr="00C604BD">
        <w:rPr>
          <w:spacing w:val="-1"/>
          <w:sz w:val="24"/>
          <w:szCs w:val="24"/>
        </w:rPr>
        <w:t>ee</w:t>
      </w:r>
      <w:r w:rsidRPr="00C604BD">
        <w:rPr>
          <w:sz w:val="24"/>
          <w:szCs w:val="24"/>
        </w:rPr>
        <w:t>ring</w:t>
      </w:r>
      <w:r w:rsidRPr="00C604BD">
        <w:rPr>
          <w:spacing w:val="12"/>
          <w:sz w:val="24"/>
          <w:szCs w:val="24"/>
        </w:rPr>
        <w:t xml:space="preserve"> </w:t>
      </w:r>
      <w:r w:rsidRPr="00C604BD">
        <w:rPr>
          <w:w w:val="101"/>
          <w:sz w:val="24"/>
          <w:szCs w:val="24"/>
        </w:rPr>
        <w:t>p</w:t>
      </w:r>
      <w:r w:rsidRPr="00C604BD">
        <w:rPr>
          <w:spacing w:val="-1"/>
          <w:w w:val="101"/>
          <w:sz w:val="24"/>
          <w:szCs w:val="24"/>
        </w:rPr>
        <w:t>r</w:t>
      </w:r>
      <w:r w:rsidRPr="00C604BD">
        <w:rPr>
          <w:spacing w:val="2"/>
          <w:w w:val="101"/>
          <w:sz w:val="24"/>
          <w:szCs w:val="24"/>
        </w:rPr>
        <w:t>o</w:t>
      </w:r>
      <w:r w:rsidRPr="00C604BD">
        <w:rPr>
          <w:w w:val="101"/>
          <w:sz w:val="24"/>
          <w:szCs w:val="24"/>
        </w:rPr>
        <w:t>gr</w:t>
      </w:r>
      <w:r w:rsidRPr="00C604BD">
        <w:rPr>
          <w:spacing w:val="-2"/>
          <w:w w:val="101"/>
          <w:sz w:val="24"/>
          <w:szCs w:val="24"/>
        </w:rPr>
        <w:t>a</w:t>
      </w:r>
      <w:r w:rsidRPr="00C604BD">
        <w:rPr>
          <w:w w:val="101"/>
          <w:sz w:val="24"/>
          <w:szCs w:val="24"/>
        </w:rPr>
        <w:t>m</w:t>
      </w:r>
      <w:r w:rsidRPr="00C604BD">
        <w:rPr>
          <w:spacing w:val="2"/>
          <w:w w:val="101"/>
          <w:sz w:val="24"/>
          <w:szCs w:val="24"/>
        </w:rPr>
        <w:t>s</w:t>
      </w:r>
      <w:r w:rsidR="00126539">
        <w:rPr>
          <w:w w:val="101"/>
          <w:sz w:val="24"/>
          <w:szCs w:val="24"/>
        </w:rPr>
        <w:t xml:space="preserve"> (MATLAB, PSAT, ETAP).</w:t>
      </w:r>
      <w:r w:rsidR="006277DC" w:rsidRPr="00C604BD">
        <w:rPr>
          <w:sz w:val="24"/>
          <w:szCs w:val="24"/>
        </w:rPr>
        <w:t xml:space="preserve"> </w:t>
      </w:r>
    </w:p>
    <w:p w:rsidR="00A71724" w:rsidRPr="00C604BD" w:rsidRDefault="00A71724">
      <w:pPr>
        <w:spacing w:line="200" w:lineRule="exact"/>
        <w:ind w:left="2052"/>
        <w:rPr>
          <w:sz w:val="24"/>
          <w:szCs w:val="24"/>
        </w:rPr>
      </w:pPr>
    </w:p>
    <w:sectPr w:rsidR="00A71724" w:rsidRPr="00C604BD" w:rsidSect="006277DC">
      <w:type w:val="continuous"/>
      <w:pgSz w:w="11900" w:h="16840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D6FBD"/>
    <w:multiLevelType w:val="multilevel"/>
    <w:tmpl w:val="C958CD2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24"/>
    <w:rsid w:val="00126539"/>
    <w:rsid w:val="00372D36"/>
    <w:rsid w:val="00542555"/>
    <w:rsid w:val="006277DC"/>
    <w:rsid w:val="006A54A8"/>
    <w:rsid w:val="00776DFB"/>
    <w:rsid w:val="007A7094"/>
    <w:rsid w:val="00914559"/>
    <w:rsid w:val="00A71724"/>
    <w:rsid w:val="00B215D8"/>
    <w:rsid w:val="00C604BD"/>
    <w:rsid w:val="00DA1853"/>
    <w:rsid w:val="00E12E8C"/>
    <w:rsid w:val="00E7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E778C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A54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E778C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A54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hammed.35957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14</cp:revision>
  <cp:lastPrinted>2016-11-17T08:37:00Z</cp:lastPrinted>
  <dcterms:created xsi:type="dcterms:W3CDTF">2016-10-10T09:52:00Z</dcterms:created>
  <dcterms:modified xsi:type="dcterms:W3CDTF">2017-08-17T11:36:00Z</dcterms:modified>
</cp:coreProperties>
</file>