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2A" w:rsidRDefault="00230505" w:rsidP="000F674E">
      <w:pPr>
        <w:ind w:right="-187"/>
        <w:rPr>
          <w:rFonts w:ascii="Calibri" w:hAnsi="Calibri"/>
          <w:sz w:val="22"/>
        </w:rPr>
      </w:pPr>
      <w:r>
        <w:rPr>
          <w:rFonts w:ascii="Calibri" w:hAnsi="Calibri"/>
          <w:noProof/>
          <w:sz w:val="22"/>
          <w:bdr w:val="single" w:sz="4" w:space="0" w:color="auto"/>
          <w:shd w:val="clear" w:color="auto" w:fill="D9D9D9"/>
        </w:rPr>
        <w:pict>
          <v:rect id="_x0000_s1030" style="position:absolute;margin-left:26.15pt;margin-top:25.95pt;width:541pt;height:102.9pt;flip:x;z-index:-4;mso-wrap-distance-top:7.2pt;mso-wrap-distance-bottom:36pt;mso-position-horizontal-relative:page;mso-position-vertical-relative:page" o:allowincell="f" fillcolor="black" strokeweight="10pt">
            <v:stroke linestyle="thinThin"/>
            <v:shadow color="#868686"/>
            <o:extrusion v:ext="view" rotationangle="5,-85" viewpoint="-34.72222mm" viewpointorigin="-.5" skewangle="-45" lightposition="-50000" lightposition2="50000"/>
            <v:textbox style="mso-next-textbox:#_x0000_s1030" inset="36pt,18pt,18pt,7.2pt">
              <w:txbxContent>
                <w:p w:rsidR="007869A4" w:rsidRDefault="005A0341" w:rsidP="007869A4">
                  <w:pPr>
                    <w:rPr>
                      <w:rFonts w:ascii="Calibri" w:hAnsi="Calibri" w:cs="Calibri"/>
                      <w:b/>
                      <w:iCs/>
                      <w:sz w:val="32"/>
                      <w:szCs w:val="28"/>
                    </w:rPr>
                  </w:pPr>
                  <w:r w:rsidRPr="00103EF8">
                    <w:rPr>
                      <w:rFonts w:ascii="Calibri" w:hAnsi="Calibri" w:cs="Calibri"/>
                      <w:b/>
                      <w:iCs/>
                      <w:sz w:val="32"/>
                      <w:szCs w:val="28"/>
                    </w:rPr>
                    <w:t xml:space="preserve">RELI ANJO </w:t>
                  </w:r>
                </w:p>
                <w:p w:rsidR="007869A4" w:rsidRPr="008978BF" w:rsidRDefault="007869A4" w:rsidP="007869A4">
                  <w:pPr>
                    <w:rPr>
                      <w:b/>
                    </w:rPr>
                  </w:pPr>
                  <w:hyperlink r:id="rId9" w:history="1">
                    <w:r w:rsidRPr="006433F5">
                      <w:rPr>
                        <w:rStyle w:val="Hyperlink"/>
                        <w:rFonts w:ascii="Calibri" w:hAnsi="Calibri" w:cs="Calibri"/>
                        <w:b/>
                        <w:iCs/>
                        <w:sz w:val="32"/>
                        <w:szCs w:val="28"/>
                      </w:rPr>
                      <w:t>Relianjo.359771@2freemail.com</w:t>
                    </w:r>
                  </w:hyperlink>
                  <w:r>
                    <w:rPr>
                      <w:rFonts w:ascii="Calibri" w:hAnsi="Calibri" w:cs="Calibri"/>
                      <w:b/>
                      <w:iCs/>
                      <w:sz w:val="32"/>
                      <w:szCs w:val="28"/>
                    </w:rPr>
                    <w:t xml:space="preserve"> </w:t>
                  </w:r>
                </w:p>
                <w:p w:rsidR="006D0756" w:rsidRPr="008978BF" w:rsidRDefault="006D0756" w:rsidP="00340BF3">
                  <w:pPr>
                    <w:rPr>
                      <w:b/>
                    </w:rPr>
                  </w:pPr>
                </w:p>
              </w:txbxContent>
            </v:textbox>
            <w10:wrap anchorx="page" anchory="page"/>
          </v:rect>
        </w:pict>
      </w:r>
      <w:r w:rsidR="000F674E" w:rsidRPr="004E2FD9">
        <w:rPr>
          <w:rFonts w:ascii="Calibri" w:hAnsi="Calibri" w:cs="Calibri"/>
          <w:b/>
          <w:iCs/>
          <w:color w:val="D3DFEE"/>
          <w:sz w:val="32"/>
          <w:szCs w:val="28"/>
        </w:rPr>
        <w:t xml:space="preserve">                                        </w:t>
      </w:r>
      <w:r w:rsidR="0014714F">
        <w:rPr>
          <w:rFonts w:ascii="Calibri" w:hAnsi="Calibri" w:cs="Calibri"/>
          <w:b/>
          <w:iCs/>
          <w:color w:val="D3DFEE"/>
          <w:sz w:val="32"/>
          <w:szCs w:val="28"/>
        </w:rPr>
        <w:t xml:space="preserve">      </w:t>
      </w:r>
      <w:r w:rsidR="000F674E" w:rsidRPr="004E2FD9">
        <w:rPr>
          <w:rFonts w:ascii="Calibri" w:hAnsi="Calibri" w:cs="Calibri"/>
          <w:b/>
          <w:iCs/>
          <w:color w:val="D3DFEE"/>
          <w:sz w:val="32"/>
          <w:szCs w:val="28"/>
        </w:rPr>
        <w:t xml:space="preserve">                      </w:t>
      </w:r>
      <w:r w:rsidR="000F674E" w:rsidRPr="004E2FD9">
        <w:rPr>
          <w:b/>
          <w:iCs/>
          <w:color w:val="D3DFEE"/>
          <w:sz w:val="32"/>
          <w:szCs w:val="28"/>
        </w:rPr>
        <w:t xml:space="preserve">          </w:t>
      </w:r>
      <w:r w:rsidR="000F674E">
        <w:rPr>
          <w:b/>
          <w:iCs/>
          <w:color w:val="D3DFEE"/>
          <w:sz w:val="32"/>
          <w:szCs w:val="28"/>
        </w:rPr>
        <w:t xml:space="preserve">                          </w:t>
      </w:r>
      <w:r w:rsidR="00CB0CC4">
        <w:rPr>
          <w:b/>
          <w:iCs/>
          <w:color w:val="D3DFEE"/>
          <w:sz w:val="32"/>
          <w:szCs w:val="28"/>
        </w:rPr>
        <w:t xml:space="preserve">       </w:t>
      </w:r>
      <w:r w:rsidR="00B825E6">
        <w:rPr>
          <w:b/>
          <w:iCs/>
          <w:color w:val="D3DFEE"/>
          <w:sz w:val="32"/>
          <w:szCs w:val="28"/>
        </w:rPr>
        <w:t xml:space="preserve"> </w:t>
      </w:r>
      <w:r w:rsidR="00CB0CC4">
        <w:rPr>
          <w:b/>
          <w:iCs/>
          <w:color w:val="D3DFEE"/>
          <w:sz w:val="32"/>
          <w:szCs w:val="28"/>
        </w:rPr>
        <w:t xml:space="preserve"> </w:t>
      </w:r>
      <w:r w:rsidR="00CB0CC4">
        <w:rPr>
          <w:rFonts w:ascii="Calibri" w:hAnsi="Calibri"/>
          <w:b/>
          <w:bCs/>
          <w:szCs w:val="28"/>
          <w:bdr w:val="single" w:sz="4" w:space="0" w:color="auto"/>
          <w:shd w:val="clear" w:color="auto" w:fill="D9D9D9"/>
        </w:rPr>
        <w:t xml:space="preserve">                 </w:t>
      </w:r>
      <w:r>
        <w:rPr>
          <w:rFonts w:ascii="Calibri" w:hAnsi="Calibri"/>
          <w:noProof/>
          <w:sz w:val="22"/>
          <w:bdr w:val="single" w:sz="4" w:space="0" w:color="auto"/>
          <w:shd w:val="clear" w:color="auto" w:fill="D9D9D9"/>
        </w:rPr>
        <w:pict>
          <v:shapetype id="_x0000_t202" coordsize="21600,21600" o:spt="202" path="m,l,21600r21600,l21600,xe">
            <v:stroke joinstyle="miter"/>
            <v:path gradientshapeok="t" o:connecttype="rect"/>
          </v:shapetype>
          <v:shape id="_x0000_s1035" type="#_x0000_t202" style="position:absolute;margin-left:26.15pt;margin-top:139.5pt;width:193.6pt;height:676.2pt;z-index:-3;mso-position-horizontal-relative:page;mso-position-vertical-relative:page" wrapcoords="-84 0 -84 21576 21600 21576 21600 0 -84 0" o:allowincell="f" fillcolor="#e6eed5" stroked="f" strokecolor="#622423" strokeweight="6pt">
            <v:fill r:id="rId10" o:title="Narrow horizontal" type="pattern"/>
            <v:stroke linestyle="thickThin"/>
            <v:textbox style="mso-next-textbox:#_x0000_s1035" inset="18pt,18pt,18pt,18pt">
              <w:txbxContent>
                <w:p w:rsidR="00DE7F8A" w:rsidRPr="0094470C" w:rsidRDefault="00DE7F8A" w:rsidP="00FB085F">
                  <w:pPr>
                    <w:rPr>
                      <w:rFonts w:ascii="Calibri" w:hAnsi="Calibri"/>
                      <w:b/>
                    </w:rPr>
                  </w:pPr>
                  <w:r w:rsidRPr="0094470C">
                    <w:rPr>
                      <w:rFonts w:ascii="Calibri" w:hAnsi="Calibri"/>
                      <w:b/>
                    </w:rPr>
                    <w:t>TO: HR MANAGER</w:t>
                  </w:r>
                </w:p>
                <w:p w:rsidR="00DE7F8A" w:rsidRPr="0094470C" w:rsidRDefault="00DE7F8A" w:rsidP="00FB085F">
                  <w:pPr>
                    <w:rPr>
                      <w:rFonts w:ascii="Calibri" w:hAnsi="Calibri"/>
                      <w:sz w:val="22"/>
                    </w:rPr>
                  </w:pPr>
                </w:p>
                <w:p w:rsidR="00390BAA" w:rsidRPr="0094470C" w:rsidRDefault="00390BAA" w:rsidP="00FB085F">
                  <w:pPr>
                    <w:rPr>
                      <w:rFonts w:ascii="Calibri" w:hAnsi="Calibri"/>
                      <w:sz w:val="22"/>
                    </w:rPr>
                  </w:pPr>
                  <w:r w:rsidRPr="0094470C">
                    <w:rPr>
                      <w:rFonts w:ascii="Calibri" w:hAnsi="Calibri"/>
                      <w:sz w:val="22"/>
                    </w:rPr>
                    <w:t>Dear Sir / Madam,</w:t>
                  </w:r>
                </w:p>
                <w:p w:rsidR="00972C6E" w:rsidRPr="0094470C" w:rsidRDefault="00972C6E" w:rsidP="00FB085F">
                  <w:pPr>
                    <w:rPr>
                      <w:rFonts w:ascii="Calibri" w:hAnsi="Calibri"/>
                      <w:sz w:val="22"/>
                    </w:rPr>
                  </w:pPr>
                </w:p>
                <w:p w:rsidR="00390BAA" w:rsidRPr="0094470C" w:rsidRDefault="00390BAA" w:rsidP="00FB085F">
                  <w:pPr>
                    <w:rPr>
                      <w:rFonts w:ascii="Calibri" w:hAnsi="Calibri"/>
                      <w:sz w:val="22"/>
                    </w:rPr>
                  </w:pPr>
                  <w:r w:rsidRPr="0094470C">
                    <w:rPr>
                      <w:rFonts w:ascii="Calibri" w:hAnsi="Calibri"/>
                      <w:sz w:val="22"/>
                    </w:rPr>
                    <w:t>Good day.</w:t>
                  </w:r>
                </w:p>
                <w:p w:rsidR="00972C6E" w:rsidRPr="0094470C" w:rsidRDefault="00972C6E" w:rsidP="007E1D85">
                  <w:pPr>
                    <w:jc w:val="both"/>
                    <w:rPr>
                      <w:rFonts w:ascii="Calibri" w:hAnsi="Calibri"/>
                      <w:sz w:val="22"/>
                    </w:rPr>
                  </w:pPr>
                </w:p>
                <w:p w:rsidR="00390BAA" w:rsidRPr="0094470C" w:rsidRDefault="00390BAA" w:rsidP="007E1D85">
                  <w:pPr>
                    <w:jc w:val="both"/>
                    <w:rPr>
                      <w:rFonts w:ascii="Calibri" w:hAnsi="Calibri"/>
                      <w:sz w:val="22"/>
                    </w:rPr>
                  </w:pPr>
                  <w:r w:rsidRPr="0094470C">
                    <w:rPr>
                      <w:rFonts w:ascii="Calibri" w:hAnsi="Calibri"/>
                      <w:sz w:val="22"/>
                    </w:rPr>
                    <w:t>I have learned that your company is in need of applicants. Relative to this, please find my Curriculum Vitae and if my humble qualifications measures up to your standards, I am willing to undergo and subjected to your normal process of recruitment to be considered for a position where I may qualify.</w:t>
                  </w:r>
                </w:p>
                <w:p w:rsidR="00A1079A" w:rsidRPr="0094470C" w:rsidRDefault="00A1079A" w:rsidP="007E1D85">
                  <w:pPr>
                    <w:jc w:val="both"/>
                    <w:rPr>
                      <w:rFonts w:ascii="Calibri" w:hAnsi="Calibri"/>
                      <w:sz w:val="22"/>
                    </w:rPr>
                  </w:pPr>
                </w:p>
                <w:p w:rsidR="00390BAA" w:rsidRPr="0094470C" w:rsidRDefault="007E1D85" w:rsidP="007E1D85">
                  <w:pPr>
                    <w:jc w:val="both"/>
                    <w:rPr>
                      <w:rFonts w:ascii="Calibri" w:hAnsi="Calibri"/>
                      <w:sz w:val="22"/>
                    </w:rPr>
                  </w:pPr>
                  <w:r w:rsidRPr="0094470C">
                    <w:rPr>
                      <w:rFonts w:ascii="Calibri" w:hAnsi="Calibri"/>
                      <w:sz w:val="22"/>
                    </w:rPr>
                    <w:t>Also</w:t>
                  </w:r>
                  <w:r w:rsidR="00390BAA" w:rsidRPr="0094470C">
                    <w:rPr>
                      <w:rFonts w:ascii="Calibri" w:hAnsi="Calibri"/>
                      <w:sz w:val="22"/>
                    </w:rPr>
                    <w:t>, I would like to mention that I am available for immediate employment. I am striving to meet and surpass your challenges. I am hardworking, trustworthy, independent and self-motivated person. I can be a great asset to your team, and be a great factor surpassing your company’s goal. I can definitely offer you longevity.</w:t>
                  </w:r>
                </w:p>
                <w:p w:rsidR="00A1079A" w:rsidRPr="0094470C" w:rsidRDefault="00A1079A" w:rsidP="007E1D85">
                  <w:pPr>
                    <w:jc w:val="both"/>
                    <w:rPr>
                      <w:rFonts w:ascii="Calibri" w:hAnsi="Calibri"/>
                      <w:sz w:val="22"/>
                    </w:rPr>
                  </w:pPr>
                </w:p>
                <w:p w:rsidR="00390BAA" w:rsidRPr="0094470C" w:rsidRDefault="00390BAA" w:rsidP="007E1D85">
                  <w:pPr>
                    <w:jc w:val="both"/>
                    <w:rPr>
                      <w:rFonts w:ascii="Calibri" w:hAnsi="Calibri"/>
                      <w:sz w:val="22"/>
                    </w:rPr>
                  </w:pPr>
                  <w:r w:rsidRPr="0094470C">
                    <w:rPr>
                      <w:rFonts w:ascii="Calibri" w:hAnsi="Calibri"/>
                      <w:sz w:val="22"/>
                    </w:rPr>
                    <w:t>I look forward to hear from you to schedule an interview at your convenience, which I hope to learn more about your company, its plans, and goals and how I might contribute for its success.</w:t>
                  </w:r>
                </w:p>
                <w:p w:rsidR="00390BAA" w:rsidRPr="0094470C" w:rsidRDefault="007E1D85" w:rsidP="007E1D85">
                  <w:pPr>
                    <w:jc w:val="both"/>
                    <w:rPr>
                      <w:rFonts w:ascii="Calibri" w:hAnsi="Calibri"/>
                      <w:sz w:val="22"/>
                    </w:rPr>
                  </w:pPr>
                  <w:r w:rsidRPr="0094470C">
                    <w:rPr>
                      <w:rFonts w:ascii="Calibri" w:hAnsi="Calibri"/>
                      <w:sz w:val="22"/>
                    </w:rPr>
                    <w:t>Thank y</w:t>
                  </w:r>
                  <w:r w:rsidR="00C26822" w:rsidRPr="0094470C">
                    <w:rPr>
                      <w:rFonts w:ascii="Calibri" w:hAnsi="Calibri"/>
                      <w:sz w:val="22"/>
                    </w:rPr>
                    <w:t>ou very much for taking</w:t>
                  </w:r>
                  <w:r w:rsidRPr="0094470C">
                    <w:rPr>
                      <w:rFonts w:ascii="Calibri" w:hAnsi="Calibri"/>
                      <w:sz w:val="22"/>
                    </w:rPr>
                    <w:t xml:space="preserve"> </w:t>
                  </w:r>
                  <w:r w:rsidR="00390BAA" w:rsidRPr="0094470C">
                    <w:rPr>
                      <w:rFonts w:ascii="Calibri" w:hAnsi="Calibri"/>
                      <w:sz w:val="22"/>
                    </w:rPr>
                    <w:t xml:space="preserve">time to read my </w:t>
                  </w:r>
                  <w:r w:rsidRPr="0094470C">
                    <w:rPr>
                      <w:rFonts w:ascii="Calibri" w:hAnsi="Calibri"/>
                      <w:sz w:val="22"/>
                    </w:rPr>
                    <w:t>curriculum vitae</w:t>
                  </w:r>
                  <w:r w:rsidR="00390BAA" w:rsidRPr="0094470C">
                    <w:rPr>
                      <w:rFonts w:ascii="Calibri" w:hAnsi="Calibri"/>
                      <w:sz w:val="22"/>
                    </w:rPr>
                    <w:t xml:space="preserve">. I am looking forward </w:t>
                  </w:r>
                  <w:r w:rsidR="00C636B5" w:rsidRPr="0094470C">
                    <w:rPr>
                      <w:rFonts w:ascii="Calibri" w:hAnsi="Calibri"/>
                      <w:sz w:val="22"/>
                    </w:rPr>
                    <w:t>for</w:t>
                  </w:r>
                  <w:r w:rsidR="00390BAA" w:rsidRPr="0094470C">
                    <w:rPr>
                      <w:rFonts w:ascii="Calibri" w:hAnsi="Calibri"/>
                      <w:sz w:val="22"/>
                    </w:rPr>
                    <w:t xml:space="preserve"> a favorable response.</w:t>
                  </w:r>
                </w:p>
                <w:p w:rsidR="00A1079A" w:rsidRPr="0094470C" w:rsidRDefault="00A1079A" w:rsidP="00FB085F">
                  <w:pPr>
                    <w:rPr>
                      <w:rFonts w:ascii="Calibri" w:hAnsi="Calibri"/>
                      <w:sz w:val="22"/>
                    </w:rPr>
                  </w:pPr>
                </w:p>
                <w:p w:rsidR="005A6CFC" w:rsidRPr="0094470C" w:rsidRDefault="005A6CFC" w:rsidP="00FB085F">
                  <w:pPr>
                    <w:rPr>
                      <w:rFonts w:ascii="Calibri" w:hAnsi="Calibri"/>
                      <w:sz w:val="22"/>
                    </w:rPr>
                  </w:pPr>
                </w:p>
                <w:p w:rsidR="005A6CFC" w:rsidRPr="0094470C" w:rsidRDefault="005A6CFC" w:rsidP="00FB085F">
                  <w:pPr>
                    <w:rPr>
                      <w:rFonts w:ascii="Calibri" w:hAnsi="Calibri"/>
                      <w:sz w:val="22"/>
                    </w:rPr>
                  </w:pPr>
                </w:p>
                <w:p w:rsidR="005A6CFC" w:rsidRPr="0094470C" w:rsidRDefault="005A6CFC" w:rsidP="00FB085F">
                  <w:pPr>
                    <w:rPr>
                      <w:rFonts w:ascii="Calibri" w:hAnsi="Calibri"/>
                      <w:sz w:val="22"/>
                    </w:rPr>
                  </w:pPr>
                </w:p>
                <w:p w:rsidR="005A6CFC" w:rsidRPr="0094470C" w:rsidRDefault="005A6CFC" w:rsidP="00FB085F">
                  <w:pPr>
                    <w:rPr>
                      <w:rFonts w:ascii="Calibri" w:hAnsi="Calibri"/>
                      <w:sz w:val="22"/>
                    </w:rPr>
                  </w:pPr>
                </w:p>
                <w:p w:rsidR="00A1079A" w:rsidRPr="0094470C" w:rsidRDefault="00A1079A" w:rsidP="00FB085F">
                  <w:pPr>
                    <w:rPr>
                      <w:rFonts w:ascii="Calibri" w:hAnsi="Calibri"/>
                      <w:sz w:val="22"/>
                    </w:rPr>
                  </w:pPr>
                  <w:r w:rsidRPr="0094470C">
                    <w:rPr>
                      <w:rFonts w:ascii="Calibri" w:hAnsi="Calibri"/>
                      <w:sz w:val="22"/>
                    </w:rPr>
                    <w:t>Sincerely,</w:t>
                  </w:r>
                </w:p>
                <w:p w:rsidR="00A1079A" w:rsidRPr="0094470C" w:rsidRDefault="00A1079A" w:rsidP="00FB085F">
                  <w:pPr>
                    <w:rPr>
                      <w:rFonts w:ascii="Calibri" w:hAnsi="Calibri"/>
                      <w:sz w:val="22"/>
                    </w:rPr>
                  </w:pPr>
                </w:p>
                <w:p w:rsidR="00A1079A" w:rsidRPr="0094470C" w:rsidRDefault="00B84DEE" w:rsidP="00FB085F">
                  <w:pPr>
                    <w:rPr>
                      <w:rFonts w:ascii="Calibri" w:hAnsi="Calibri"/>
                      <w:sz w:val="22"/>
                    </w:rPr>
                  </w:pPr>
                  <w:r>
                    <w:rPr>
                      <w:rFonts w:ascii="Calibri" w:hAnsi="Calibri"/>
                      <w:sz w:val="22"/>
                    </w:rPr>
                    <w:t xml:space="preserve">Leslie </w:t>
                  </w:r>
                  <w:proofErr w:type="spellStart"/>
                  <w:r>
                    <w:rPr>
                      <w:rFonts w:ascii="Calibri" w:hAnsi="Calibri"/>
                      <w:sz w:val="22"/>
                    </w:rPr>
                    <w:t>Brillantes</w:t>
                  </w:r>
                  <w:proofErr w:type="spellEnd"/>
                  <w:r>
                    <w:rPr>
                      <w:rFonts w:ascii="Calibri" w:hAnsi="Calibri"/>
                      <w:sz w:val="22"/>
                    </w:rPr>
                    <w:t xml:space="preserve"> </w:t>
                  </w:r>
                  <w:proofErr w:type="spellStart"/>
                  <w:r>
                    <w:rPr>
                      <w:rFonts w:ascii="Calibri" w:hAnsi="Calibri"/>
                      <w:sz w:val="22"/>
                    </w:rPr>
                    <w:t>Salvatierra</w:t>
                  </w:r>
                  <w:proofErr w:type="spellEnd"/>
                </w:p>
                <w:p w:rsidR="00A1079A" w:rsidRPr="0094470C" w:rsidRDefault="00972C6E" w:rsidP="00FB085F">
                  <w:pPr>
                    <w:rPr>
                      <w:rFonts w:ascii="Calibri" w:hAnsi="Calibri"/>
                      <w:sz w:val="22"/>
                    </w:rPr>
                  </w:pPr>
                  <w:r w:rsidRPr="0094470C">
                    <w:rPr>
                      <w:rFonts w:ascii="Calibri" w:hAnsi="Calibri"/>
                      <w:sz w:val="22"/>
                    </w:rPr>
                    <w:t>Applicant</w:t>
                  </w:r>
                </w:p>
              </w:txbxContent>
            </v:textbox>
            <w10:wrap type="tight" anchorx="page" anchory="page"/>
          </v:shape>
        </w:pict>
      </w:r>
      <w:bookmarkStart w:id="0" w:name="OLE_LINK1"/>
    </w:p>
    <w:p w:rsidR="004D182A" w:rsidRDefault="004D182A" w:rsidP="008978BF">
      <w:pPr>
        <w:ind w:right="-187"/>
        <w:rPr>
          <w:rFonts w:ascii="Calibri" w:hAnsi="Calibri"/>
          <w:sz w:val="22"/>
        </w:rPr>
      </w:pPr>
    </w:p>
    <w:bookmarkEnd w:id="0"/>
    <w:p w:rsidR="00556DC0" w:rsidRDefault="00556DC0" w:rsidP="0081087D">
      <w:pPr>
        <w:tabs>
          <w:tab w:val="left" w:pos="8415"/>
        </w:tabs>
        <w:ind w:right="-187"/>
        <w:rPr>
          <w:rFonts w:ascii="Calibri" w:hAnsi="Calibri"/>
          <w:sz w:val="22"/>
        </w:rPr>
      </w:pPr>
    </w:p>
    <w:p w:rsidR="0081087D" w:rsidRDefault="0081087D" w:rsidP="0081087D">
      <w:pPr>
        <w:tabs>
          <w:tab w:val="left" w:pos="8415"/>
        </w:tabs>
        <w:ind w:right="-187"/>
        <w:rPr>
          <w:rFonts w:ascii="Calibri" w:hAnsi="Calibri"/>
          <w:sz w:val="22"/>
        </w:rPr>
      </w:pPr>
    </w:p>
    <w:p w:rsidR="0081087D" w:rsidRPr="00D96D48" w:rsidRDefault="00230505" w:rsidP="00C16ECE">
      <w:pPr>
        <w:rPr>
          <w:rFonts w:ascii="Calibri" w:hAnsi="Calibri" w:cs="Calibri"/>
          <w:sz w:val="22"/>
          <w:szCs w:val="22"/>
          <w:bdr w:val="single" w:sz="4" w:space="0" w:color="auto"/>
          <w:shd w:val="clear" w:color="auto" w:fill="D9D9D9"/>
        </w:rPr>
      </w:pPr>
      <w:r>
        <w:rPr>
          <w:rFonts w:ascii="Calibri" w:hAnsi="Calibri"/>
          <w:noProof/>
          <w:sz w:val="22"/>
          <w:bdr w:val="single" w:sz="4" w:space="0" w:color="auto"/>
          <w:shd w:val="clear" w:color="auto" w:fill="D9D9D9"/>
        </w:rPr>
        <w:pict>
          <v:shape id="_x0000_s1041" type="#_x0000_t202" style="position:absolute;margin-left:26.15pt;margin-top:139.5pt;width:193.6pt;height:676.2pt;z-index:-2;mso-position-horizontal-relative:page;mso-position-vertical-relative:page" wrapcoords="-84 0 -84 21576 21600 21576 21600 0 -84 0" o:allowincell="f" fillcolor="#e6eed5" stroked="f" strokecolor="#622423" strokeweight="6pt">
            <v:fill r:id="rId10" o:title="Narrow horizontal" type="pattern"/>
            <v:stroke linestyle="thickThin"/>
            <v:textbox style="mso-next-textbox:#_x0000_s1041" inset="18pt,18pt,18pt,18pt">
              <w:txbxContent>
                <w:p w:rsidR="00C16ECE" w:rsidRPr="00F44E88" w:rsidRDefault="00C16ECE" w:rsidP="00C16ECE">
                  <w:pPr>
                    <w:rPr>
                      <w:rFonts w:ascii="Calibri" w:hAnsi="Calibri" w:cs="Calibri"/>
                      <w:b/>
                    </w:rPr>
                  </w:pPr>
                  <w:r w:rsidRPr="00F44E88">
                    <w:rPr>
                      <w:rFonts w:ascii="Calibri" w:hAnsi="Calibri" w:cs="Calibri"/>
                      <w:b/>
                    </w:rPr>
                    <w:t>TO: HR MANAGER</w:t>
                  </w: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r w:rsidRPr="00F44E88">
                    <w:rPr>
                      <w:rFonts w:ascii="Calibri" w:hAnsi="Calibri" w:cs="Calibri"/>
                      <w:sz w:val="22"/>
                    </w:rPr>
                    <w:t>Dear Sir / Madam,</w:t>
                  </w: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r w:rsidRPr="00F44E88">
                    <w:rPr>
                      <w:rFonts w:ascii="Calibri" w:hAnsi="Calibri" w:cs="Calibri"/>
                      <w:sz w:val="22"/>
                    </w:rPr>
                    <w:t>Good day.</w:t>
                  </w:r>
                </w:p>
                <w:p w:rsidR="00C16ECE" w:rsidRPr="00F44E88" w:rsidRDefault="00C16ECE" w:rsidP="00C16ECE">
                  <w:pPr>
                    <w:jc w:val="both"/>
                    <w:rPr>
                      <w:rFonts w:ascii="Calibri" w:hAnsi="Calibri" w:cs="Calibri"/>
                      <w:sz w:val="22"/>
                    </w:rPr>
                  </w:pPr>
                </w:p>
                <w:p w:rsidR="00C16ECE" w:rsidRPr="00F44E88" w:rsidRDefault="00C16ECE" w:rsidP="00C16ECE">
                  <w:pPr>
                    <w:jc w:val="both"/>
                    <w:rPr>
                      <w:rFonts w:ascii="Calibri" w:hAnsi="Calibri" w:cs="Calibri"/>
                      <w:sz w:val="22"/>
                    </w:rPr>
                  </w:pPr>
                  <w:r w:rsidRPr="00F44E88">
                    <w:rPr>
                      <w:rFonts w:ascii="Calibri" w:hAnsi="Calibri" w:cs="Calibri"/>
                      <w:sz w:val="22"/>
                    </w:rPr>
                    <w:t>I have learned that your company is in need of applicants. Relative to this, please find my Curriculum Vitae and if my humble qualifications measures up to your standards, I am willing to undergo and subjected to your normal process of recruitment to be considered for a position where I may qualify.</w:t>
                  </w:r>
                </w:p>
                <w:p w:rsidR="00C16ECE" w:rsidRPr="00F44E88" w:rsidRDefault="00C16ECE" w:rsidP="00C16ECE">
                  <w:pPr>
                    <w:jc w:val="both"/>
                    <w:rPr>
                      <w:rFonts w:ascii="Calibri" w:hAnsi="Calibri" w:cs="Calibri"/>
                      <w:sz w:val="22"/>
                    </w:rPr>
                  </w:pPr>
                </w:p>
                <w:p w:rsidR="00C16ECE" w:rsidRPr="00F44E88" w:rsidRDefault="00C16ECE" w:rsidP="00C16ECE">
                  <w:pPr>
                    <w:jc w:val="both"/>
                    <w:rPr>
                      <w:rFonts w:ascii="Calibri" w:hAnsi="Calibri" w:cs="Calibri"/>
                      <w:sz w:val="22"/>
                    </w:rPr>
                  </w:pPr>
                  <w:r w:rsidRPr="00F44E88">
                    <w:rPr>
                      <w:rFonts w:ascii="Calibri" w:hAnsi="Calibri" w:cs="Calibri"/>
                      <w:sz w:val="22"/>
                    </w:rPr>
                    <w:t>Also, I would like to mention that I am available for immediate employment. I am striving to meet and surpass you</w:t>
                  </w:r>
                  <w:r w:rsidR="004D182A" w:rsidRPr="00F44E88">
                    <w:rPr>
                      <w:rFonts w:ascii="Calibri" w:hAnsi="Calibri" w:cs="Calibri"/>
                      <w:sz w:val="22"/>
                    </w:rPr>
                    <w:t xml:space="preserve">r challenges. I am hardworking, </w:t>
                  </w:r>
                  <w:r w:rsidRPr="00F44E88">
                    <w:rPr>
                      <w:rFonts w:ascii="Calibri" w:hAnsi="Calibri" w:cs="Calibri"/>
                      <w:sz w:val="22"/>
                    </w:rPr>
                    <w:t>trustworthy, independent and self-motivated person. I can be a great asset to your team, and be a great factor surpassing your company’s goal. I can definitely offer you longevity.</w:t>
                  </w:r>
                </w:p>
                <w:p w:rsidR="00C16ECE" w:rsidRPr="00F44E88" w:rsidRDefault="00C16ECE" w:rsidP="00C16ECE">
                  <w:pPr>
                    <w:jc w:val="both"/>
                    <w:rPr>
                      <w:rFonts w:ascii="Calibri" w:hAnsi="Calibri" w:cs="Calibri"/>
                      <w:sz w:val="22"/>
                    </w:rPr>
                  </w:pPr>
                </w:p>
                <w:p w:rsidR="00C16ECE" w:rsidRPr="00F44E88" w:rsidRDefault="00C16ECE" w:rsidP="00C16ECE">
                  <w:pPr>
                    <w:jc w:val="both"/>
                    <w:rPr>
                      <w:rFonts w:ascii="Calibri" w:hAnsi="Calibri" w:cs="Calibri"/>
                      <w:sz w:val="22"/>
                    </w:rPr>
                  </w:pPr>
                  <w:r w:rsidRPr="00F44E88">
                    <w:rPr>
                      <w:rFonts w:ascii="Calibri" w:hAnsi="Calibri" w:cs="Calibri"/>
                      <w:sz w:val="22"/>
                    </w:rPr>
                    <w:t>I look forward to hear from you to schedule an interview at your convenience, which I hope to learn more about your company, its plans, and goals and how I might contribute for its success.</w:t>
                  </w:r>
                </w:p>
                <w:p w:rsidR="00C16ECE" w:rsidRPr="00F44E88" w:rsidRDefault="00C16ECE" w:rsidP="00C16ECE">
                  <w:pPr>
                    <w:jc w:val="both"/>
                    <w:rPr>
                      <w:rFonts w:ascii="Calibri" w:hAnsi="Calibri" w:cs="Calibri"/>
                      <w:sz w:val="22"/>
                    </w:rPr>
                  </w:pPr>
                  <w:r w:rsidRPr="00F44E88">
                    <w:rPr>
                      <w:rFonts w:ascii="Calibri" w:hAnsi="Calibri" w:cs="Calibri"/>
                      <w:sz w:val="22"/>
                    </w:rPr>
                    <w:t>Thank you very much for taking time to read my curriculum vitae. I am looking forward for a favorable response.</w:t>
                  </w: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p>
                <w:p w:rsidR="00C16ECE" w:rsidRPr="00F44E88" w:rsidRDefault="00C16ECE" w:rsidP="00C16ECE">
                  <w:pPr>
                    <w:rPr>
                      <w:rFonts w:ascii="Calibri" w:hAnsi="Calibri" w:cs="Calibri"/>
                      <w:sz w:val="22"/>
                    </w:rPr>
                  </w:pPr>
                  <w:r w:rsidRPr="00F44E88">
                    <w:rPr>
                      <w:rFonts w:ascii="Calibri" w:hAnsi="Calibri" w:cs="Calibri"/>
                      <w:sz w:val="22"/>
                    </w:rPr>
                    <w:t>Sincerely,</w:t>
                  </w:r>
                </w:p>
                <w:p w:rsidR="00C16ECE" w:rsidRPr="00F44E88" w:rsidRDefault="00C16ECE" w:rsidP="00C16ECE">
                  <w:pPr>
                    <w:rPr>
                      <w:rFonts w:ascii="Calibri" w:hAnsi="Calibri" w:cs="Calibri"/>
                      <w:sz w:val="22"/>
                    </w:rPr>
                  </w:pPr>
                </w:p>
                <w:p w:rsidR="00C16ECE" w:rsidRPr="00F44E88" w:rsidRDefault="005A0341" w:rsidP="00C16ECE">
                  <w:pPr>
                    <w:rPr>
                      <w:rFonts w:ascii="Calibri" w:hAnsi="Calibri" w:cs="Calibri"/>
                      <w:b/>
                      <w:sz w:val="22"/>
                    </w:rPr>
                  </w:pPr>
                  <w:proofErr w:type="spellStart"/>
                  <w:proofErr w:type="gramStart"/>
                  <w:r w:rsidRPr="00F44E88">
                    <w:rPr>
                      <w:rFonts w:ascii="Calibri" w:hAnsi="Calibri" w:cs="Calibri"/>
                      <w:b/>
                      <w:sz w:val="22"/>
                    </w:rPr>
                    <w:t>Reli</w:t>
                  </w:r>
                  <w:proofErr w:type="spellEnd"/>
                  <w:r w:rsidRPr="00F44E88">
                    <w:rPr>
                      <w:rFonts w:ascii="Calibri" w:hAnsi="Calibri" w:cs="Calibri"/>
                      <w:b/>
                      <w:sz w:val="22"/>
                    </w:rPr>
                    <w:t xml:space="preserve">  </w:t>
                  </w:r>
                  <w:proofErr w:type="spellStart"/>
                  <w:r w:rsidRPr="00F44E88">
                    <w:rPr>
                      <w:rFonts w:ascii="Calibri" w:hAnsi="Calibri" w:cs="Calibri"/>
                      <w:b/>
                      <w:sz w:val="22"/>
                    </w:rPr>
                    <w:t>Anjo</w:t>
                  </w:r>
                  <w:proofErr w:type="spellEnd"/>
                  <w:proofErr w:type="gramEnd"/>
                  <w:r w:rsidRPr="00F44E88">
                    <w:rPr>
                      <w:rFonts w:ascii="Calibri" w:hAnsi="Calibri" w:cs="Calibri"/>
                      <w:b/>
                      <w:sz w:val="22"/>
                    </w:rPr>
                    <w:t xml:space="preserve">  </w:t>
                  </w:r>
                </w:p>
                <w:p w:rsidR="00C16ECE" w:rsidRPr="00F44E88" w:rsidRDefault="00C16ECE" w:rsidP="00C16ECE">
                  <w:pPr>
                    <w:rPr>
                      <w:rFonts w:ascii="Calibri" w:hAnsi="Calibri" w:cs="Calibri"/>
                      <w:sz w:val="22"/>
                    </w:rPr>
                  </w:pPr>
                  <w:r w:rsidRPr="00F44E88">
                    <w:rPr>
                      <w:rFonts w:ascii="Calibri" w:hAnsi="Calibri" w:cs="Calibri"/>
                      <w:sz w:val="22"/>
                    </w:rPr>
                    <w:t>Applicant</w:t>
                  </w:r>
                </w:p>
              </w:txbxContent>
            </v:textbox>
            <w10:wrap type="tight" anchorx="page" anchory="page"/>
          </v:shape>
        </w:pict>
      </w:r>
    </w:p>
    <w:p w:rsidR="007E4ECC" w:rsidRDefault="007E4ECC" w:rsidP="00C16ECE">
      <w:pPr>
        <w:rPr>
          <w:rFonts w:ascii="Calibri" w:hAnsi="Calibri" w:cs="Calibri"/>
          <w:sz w:val="22"/>
          <w:szCs w:val="22"/>
          <w:bdr w:val="single" w:sz="4" w:space="0" w:color="auto"/>
          <w:shd w:val="clear" w:color="auto" w:fill="D9D9D9"/>
        </w:rPr>
      </w:pPr>
    </w:p>
    <w:p w:rsidR="007E4ECC" w:rsidRDefault="007E4ECC" w:rsidP="00C16ECE">
      <w:pPr>
        <w:rPr>
          <w:rFonts w:ascii="Calibri" w:hAnsi="Calibri" w:cs="Calibri"/>
          <w:sz w:val="22"/>
          <w:szCs w:val="22"/>
          <w:bdr w:val="single" w:sz="4" w:space="0" w:color="auto"/>
          <w:shd w:val="clear" w:color="auto" w:fill="D9D9D9"/>
        </w:rPr>
      </w:pPr>
    </w:p>
    <w:p w:rsidR="007E4ECC" w:rsidRDefault="007E4ECC" w:rsidP="00C16ECE">
      <w:pPr>
        <w:rPr>
          <w:rFonts w:ascii="Calibri" w:hAnsi="Calibri" w:cs="Calibri"/>
          <w:sz w:val="22"/>
          <w:szCs w:val="22"/>
          <w:bdr w:val="single" w:sz="4" w:space="0" w:color="auto"/>
          <w:shd w:val="clear" w:color="auto" w:fill="D9D9D9"/>
        </w:rPr>
      </w:pPr>
    </w:p>
    <w:p w:rsidR="00641A1E" w:rsidRDefault="00641A1E" w:rsidP="00C16ECE">
      <w:pPr>
        <w:rPr>
          <w:rStyle w:val="Emphasis"/>
          <w:rFonts w:ascii="Calibri" w:hAnsi="Calibri" w:cs="Calibri"/>
          <w:b/>
          <w:i w:val="0"/>
        </w:rPr>
      </w:pPr>
    </w:p>
    <w:p w:rsidR="00C16ECE" w:rsidRPr="00FB2219" w:rsidRDefault="00C16ECE" w:rsidP="00C16ECE">
      <w:pPr>
        <w:rPr>
          <w:rStyle w:val="Emphasis"/>
          <w:rFonts w:ascii="Calibri" w:hAnsi="Calibri" w:cs="Calibri"/>
          <w:i w:val="0"/>
        </w:rPr>
      </w:pPr>
      <w:r w:rsidRPr="00230505">
        <w:rPr>
          <w:rStyle w:val="Emphasis"/>
          <w:rFonts w:ascii="Calibri" w:hAnsi="Calibri" w:cs="Calibri"/>
          <w:i w:val="0"/>
          <w:highlight w:val="lightGray"/>
          <w:bdr w:val="single" w:sz="4" w:space="0" w:color="auto"/>
        </w:rPr>
        <w:t>OBJECTIVE</w:t>
      </w:r>
      <w:r w:rsidRPr="00FB2219">
        <w:rPr>
          <w:rStyle w:val="Emphasis"/>
          <w:rFonts w:ascii="Calibri" w:hAnsi="Calibri" w:cs="Calibri"/>
          <w:i w:val="0"/>
        </w:rPr>
        <w:t xml:space="preserve">                                                                                                 </w:t>
      </w:r>
    </w:p>
    <w:p w:rsidR="002F47AA" w:rsidRPr="008A0C89" w:rsidRDefault="002F47AA" w:rsidP="002F47AA">
      <w:pPr>
        <w:rPr>
          <w:rStyle w:val="Emphasis"/>
          <w:rFonts w:ascii="Calibri" w:hAnsi="Calibri" w:cs="Calibri"/>
          <w:b/>
          <w:i w:val="0"/>
        </w:rPr>
      </w:pPr>
    </w:p>
    <w:p w:rsidR="002F47AA" w:rsidRPr="008A0C89" w:rsidRDefault="002F47AA" w:rsidP="002F47AA">
      <w:pPr>
        <w:jc w:val="both"/>
        <w:rPr>
          <w:rStyle w:val="Emphasis"/>
          <w:rFonts w:ascii="Calibri" w:hAnsi="Calibri" w:cs="Calibri"/>
          <w:i w:val="0"/>
          <w:sz w:val="22"/>
          <w:szCs w:val="22"/>
        </w:rPr>
      </w:pPr>
      <w:r w:rsidRPr="008A0C89">
        <w:rPr>
          <w:rStyle w:val="Emphasis"/>
          <w:rFonts w:ascii="Calibri" w:hAnsi="Calibri" w:cs="Calibri"/>
          <w:i w:val="0"/>
          <w:sz w:val="22"/>
          <w:szCs w:val="22"/>
        </w:rPr>
        <w:t>To become part of result oriented and highly successful team which offers professional development and growth potential and to further build upon my academic training and experience to benefit the employer and advance my career.</w:t>
      </w:r>
    </w:p>
    <w:p w:rsidR="00B77FFA" w:rsidRDefault="00B77FFA" w:rsidP="00FB085F">
      <w:pPr>
        <w:rPr>
          <w:rStyle w:val="Emphasis"/>
          <w:rFonts w:ascii="Calibri" w:hAnsi="Calibri" w:cs="Calibri"/>
          <w:i w:val="0"/>
          <w:sz w:val="22"/>
          <w:szCs w:val="22"/>
        </w:rPr>
      </w:pPr>
    </w:p>
    <w:p w:rsidR="00F42DE5" w:rsidRPr="00FB2219" w:rsidRDefault="00A1079A" w:rsidP="00FB085F">
      <w:pPr>
        <w:rPr>
          <w:rStyle w:val="Emphasis"/>
          <w:rFonts w:ascii="Calibri" w:hAnsi="Calibri" w:cs="Calibri"/>
          <w:i w:val="0"/>
        </w:rPr>
      </w:pPr>
      <w:r w:rsidRPr="00230505">
        <w:rPr>
          <w:rStyle w:val="Emphasis"/>
          <w:rFonts w:ascii="Calibri" w:hAnsi="Calibri" w:cs="Calibri"/>
          <w:i w:val="0"/>
          <w:highlight w:val="lightGray"/>
          <w:bdr w:val="single" w:sz="4" w:space="0" w:color="auto"/>
        </w:rPr>
        <w:t>AREA OF EXPERTISE AND SPECIALIZATION</w:t>
      </w:r>
      <w:r w:rsidRPr="00FB2219">
        <w:rPr>
          <w:rStyle w:val="Emphasis"/>
          <w:rFonts w:ascii="Calibri" w:hAnsi="Calibri" w:cs="Calibri"/>
          <w:i w:val="0"/>
        </w:rPr>
        <w:t xml:space="preserve">                                        </w:t>
      </w:r>
    </w:p>
    <w:p w:rsidR="005B4518" w:rsidRDefault="005B4518" w:rsidP="0081087D">
      <w:pPr>
        <w:jc w:val="both"/>
        <w:rPr>
          <w:rStyle w:val="Emphasis"/>
          <w:rFonts w:ascii="Calibri" w:hAnsi="Calibri" w:cs="Calibri"/>
          <w:b/>
          <w:i w:val="0"/>
        </w:rPr>
      </w:pPr>
      <w:bookmarkStart w:id="1" w:name="_GoBack"/>
      <w:bookmarkEnd w:id="1"/>
    </w:p>
    <w:p w:rsidR="00F42DE5" w:rsidRPr="008A0C89" w:rsidRDefault="00F42DE5" w:rsidP="0081087D">
      <w:pPr>
        <w:jc w:val="both"/>
        <w:rPr>
          <w:rStyle w:val="Emphasis"/>
          <w:rFonts w:ascii="Calibri" w:hAnsi="Calibri" w:cs="Calibri"/>
          <w:i w:val="0"/>
        </w:rPr>
      </w:pPr>
      <w:r w:rsidRPr="008A0C89">
        <w:rPr>
          <w:rStyle w:val="Emphasis"/>
          <w:rFonts w:ascii="Calibri" w:eastAsia="MS Mincho" w:hAnsi="Calibri" w:cs="Calibri"/>
          <w:i w:val="0"/>
        </w:rPr>
        <w:t>Highly organized and dedicated with a positive attitude towards work and can handle multiple assignments under high pressure and consistently meet tight deadlines. Have excellent written, oral and interpersonal communication skills. Thrive on working in a challenging environment.</w:t>
      </w:r>
      <w:r w:rsidR="0081087D" w:rsidRPr="008A0C89">
        <w:rPr>
          <w:rStyle w:val="Emphasis"/>
          <w:rFonts w:ascii="Calibri" w:eastAsia="MS Mincho" w:hAnsi="Calibri" w:cs="Calibri"/>
          <w:i w:val="0"/>
        </w:rPr>
        <w:t xml:space="preserve"> </w:t>
      </w:r>
      <w:r w:rsidR="00653022" w:rsidRPr="008A0C89">
        <w:rPr>
          <w:rStyle w:val="Emphasis"/>
          <w:rFonts w:ascii="Calibri" w:eastAsia="MS Mincho" w:hAnsi="Calibri" w:cs="Calibri"/>
          <w:i w:val="0"/>
        </w:rPr>
        <w:t xml:space="preserve"> </w:t>
      </w:r>
      <w:proofErr w:type="gramStart"/>
      <w:r w:rsidRPr="008A0C89">
        <w:rPr>
          <w:rStyle w:val="Emphasis"/>
          <w:rFonts w:ascii="Calibri" w:hAnsi="Calibri" w:cs="Calibri"/>
          <w:i w:val="0"/>
        </w:rPr>
        <w:t xml:space="preserve">Ability to </w:t>
      </w:r>
      <w:r w:rsidR="00C26822" w:rsidRPr="008A0C89">
        <w:rPr>
          <w:rStyle w:val="Emphasis"/>
          <w:rFonts w:ascii="Calibri" w:hAnsi="Calibri" w:cs="Calibri"/>
          <w:i w:val="0"/>
        </w:rPr>
        <w:t xml:space="preserve">learn </w:t>
      </w:r>
      <w:r w:rsidR="0081087D" w:rsidRPr="008A0C89">
        <w:rPr>
          <w:rStyle w:val="Emphasis"/>
          <w:rFonts w:ascii="Calibri" w:hAnsi="Calibri" w:cs="Calibri"/>
          <w:i w:val="0"/>
        </w:rPr>
        <w:t>quickly.</w:t>
      </w:r>
      <w:proofErr w:type="gramEnd"/>
    </w:p>
    <w:p w:rsidR="00F42DE5" w:rsidRPr="008A0C89" w:rsidRDefault="00F42DE5" w:rsidP="00FB085F">
      <w:pPr>
        <w:rPr>
          <w:rStyle w:val="Emphasis"/>
          <w:rFonts w:ascii="Calibri" w:hAnsi="Calibri" w:cs="Calibri"/>
          <w:i w:val="0"/>
        </w:rPr>
      </w:pPr>
    </w:p>
    <w:p w:rsidR="005B4518" w:rsidRDefault="005B4518" w:rsidP="00FB085F">
      <w:pPr>
        <w:rPr>
          <w:rStyle w:val="Emphasis"/>
          <w:rFonts w:ascii="Calibri" w:hAnsi="Calibri" w:cs="Calibri"/>
          <w:i w:val="0"/>
          <w:sz w:val="22"/>
          <w:szCs w:val="22"/>
        </w:rPr>
      </w:pPr>
    </w:p>
    <w:p w:rsidR="00C829CF" w:rsidRPr="00FB2219" w:rsidRDefault="00B507F5" w:rsidP="00FB085F">
      <w:pPr>
        <w:rPr>
          <w:rStyle w:val="Emphasis"/>
          <w:rFonts w:ascii="Calibri" w:hAnsi="Calibri" w:cs="Calibri"/>
          <w:i w:val="0"/>
        </w:rPr>
      </w:pPr>
      <w:r w:rsidRPr="00230505">
        <w:rPr>
          <w:rStyle w:val="Emphasis"/>
          <w:rFonts w:ascii="Calibri" w:hAnsi="Calibri" w:cs="Calibri"/>
          <w:i w:val="0"/>
          <w:highlight w:val="lightGray"/>
          <w:bdr w:val="single" w:sz="4" w:space="0" w:color="auto"/>
        </w:rPr>
        <w:t>WORK</w:t>
      </w:r>
      <w:r w:rsidR="00A1079A" w:rsidRPr="00230505">
        <w:rPr>
          <w:rStyle w:val="Emphasis"/>
          <w:rFonts w:ascii="Calibri" w:hAnsi="Calibri" w:cs="Calibri"/>
          <w:i w:val="0"/>
          <w:highlight w:val="lightGray"/>
          <w:bdr w:val="single" w:sz="4" w:space="0" w:color="auto"/>
        </w:rPr>
        <w:t xml:space="preserve"> EXPERIENCES</w:t>
      </w:r>
      <w:r w:rsidR="00A1079A" w:rsidRPr="00FB2219">
        <w:rPr>
          <w:rStyle w:val="Emphasis"/>
          <w:rFonts w:ascii="Calibri" w:hAnsi="Calibri" w:cs="Calibri"/>
          <w:i w:val="0"/>
        </w:rPr>
        <w:t xml:space="preserve">                                                                   </w:t>
      </w:r>
    </w:p>
    <w:p w:rsidR="00A1079A" w:rsidRPr="008A0C89" w:rsidRDefault="00A1079A" w:rsidP="00F44E88">
      <w:pPr>
        <w:pStyle w:val="ListParagraph"/>
        <w:ind w:left="0"/>
        <w:rPr>
          <w:rStyle w:val="Emphasis"/>
          <w:rFonts w:cs="Calibri"/>
          <w:i w:val="0"/>
        </w:rPr>
      </w:pPr>
    </w:p>
    <w:p w:rsidR="00CE2EA5" w:rsidRPr="008930EE" w:rsidRDefault="0081087D" w:rsidP="008930EE">
      <w:pPr>
        <w:pStyle w:val="ListParagraph"/>
        <w:rPr>
          <w:rStyle w:val="Emphasis"/>
          <w:b/>
          <w:i w:val="0"/>
        </w:rPr>
      </w:pPr>
      <w:r w:rsidRPr="008930EE">
        <w:rPr>
          <w:rStyle w:val="Emphasis"/>
          <w:b/>
          <w:i w:val="0"/>
        </w:rPr>
        <w:t xml:space="preserve">DATA ENTRY CLERK </w:t>
      </w:r>
    </w:p>
    <w:p w:rsidR="00CE2EA5" w:rsidRPr="008930EE" w:rsidRDefault="00CE2EA5" w:rsidP="008930EE">
      <w:pPr>
        <w:pStyle w:val="ListParagraph"/>
        <w:rPr>
          <w:rStyle w:val="Emphasis"/>
          <w:b/>
          <w:i w:val="0"/>
        </w:rPr>
      </w:pPr>
      <w:proofErr w:type="gramStart"/>
      <w:r w:rsidRPr="008930EE">
        <w:rPr>
          <w:rStyle w:val="Emphasis"/>
          <w:b/>
          <w:i w:val="0"/>
        </w:rPr>
        <w:t>Day to Day General Trading</w:t>
      </w:r>
      <w:r w:rsidR="0081087D" w:rsidRPr="008930EE">
        <w:rPr>
          <w:rStyle w:val="Emphasis"/>
          <w:b/>
          <w:i w:val="0"/>
        </w:rPr>
        <w:t xml:space="preserve"> LLC.</w:t>
      </w:r>
      <w:proofErr w:type="gramEnd"/>
    </w:p>
    <w:p w:rsidR="00CE2EA5" w:rsidRPr="008930EE" w:rsidRDefault="00A9112C" w:rsidP="008930EE">
      <w:pPr>
        <w:pStyle w:val="ListParagraph"/>
        <w:rPr>
          <w:rStyle w:val="Emphasis"/>
          <w:b/>
          <w:i w:val="0"/>
        </w:rPr>
      </w:pPr>
      <w:proofErr w:type="gramStart"/>
      <w:r w:rsidRPr="008930EE">
        <w:rPr>
          <w:rStyle w:val="Emphasis"/>
          <w:b/>
          <w:i w:val="0"/>
        </w:rPr>
        <w:t xml:space="preserve">Al </w:t>
      </w:r>
      <w:r w:rsidR="008930EE" w:rsidRPr="008930EE">
        <w:rPr>
          <w:rStyle w:val="Emphasis"/>
          <w:b/>
          <w:i w:val="0"/>
        </w:rPr>
        <w:t xml:space="preserve"> </w:t>
      </w:r>
      <w:proofErr w:type="spellStart"/>
      <w:r w:rsidRPr="008930EE">
        <w:rPr>
          <w:rStyle w:val="Emphasis"/>
          <w:b/>
          <w:i w:val="0"/>
        </w:rPr>
        <w:t>Fahidi</w:t>
      </w:r>
      <w:proofErr w:type="spellEnd"/>
      <w:proofErr w:type="gramEnd"/>
      <w:r w:rsidRPr="008930EE">
        <w:rPr>
          <w:rStyle w:val="Emphasis"/>
          <w:b/>
          <w:i w:val="0"/>
        </w:rPr>
        <w:t xml:space="preserve"> Branch, Dubai U.A.E</w:t>
      </w:r>
    </w:p>
    <w:p w:rsidR="00CE2EA5" w:rsidRPr="008930EE" w:rsidRDefault="00CE2EA5" w:rsidP="008930EE">
      <w:pPr>
        <w:pStyle w:val="ListParagraph"/>
        <w:rPr>
          <w:rStyle w:val="Emphasis"/>
          <w:b/>
          <w:i w:val="0"/>
        </w:rPr>
      </w:pPr>
      <w:proofErr w:type="gramStart"/>
      <w:r w:rsidRPr="008930EE">
        <w:rPr>
          <w:rStyle w:val="Emphasis"/>
          <w:b/>
          <w:i w:val="0"/>
        </w:rPr>
        <w:t>Decemb</w:t>
      </w:r>
      <w:r w:rsidR="00556DC0" w:rsidRPr="008930EE">
        <w:rPr>
          <w:rStyle w:val="Emphasis"/>
          <w:b/>
          <w:i w:val="0"/>
        </w:rPr>
        <w:t>er  2012</w:t>
      </w:r>
      <w:proofErr w:type="gramEnd"/>
      <w:r w:rsidR="00556DC0" w:rsidRPr="008930EE">
        <w:rPr>
          <w:rStyle w:val="Emphasis"/>
          <w:b/>
          <w:i w:val="0"/>
        </w:rPr>
        <w:t xml:space="preserve"> </w:t>
      </w:r>
      <w:r w:rsidR="00CE2206" w:rsidRPr="008930EE">
        <w:rPr>
          <w:rStyle w:val="Emphasis"/>
          <w:b/>
          <w:i w:val="0"/>
        </w:rPr>
        <w:t>to</w:t>
      </w:r>
      <w:r w:rsidR="0081087D" w:rsidRPr="008930EE">
        <w:rPr>
          <w:rStyle w:val="Emphasis"/>
          <w:b/>
          <w:i w:val="0"/>
        </w:rPr>
        <w:t xml:space="preserve"> </w:t>
      </w:r>
      <w:r w:rsidR="00CE2206" w:rsidRPr="008930EE">
        <w:rPr>
          <w:rStyle w:val="Emphasis"/>
          <w:b/>
          <w:i w:val="0"/>
        </w:rPr>
        <w:t>January 2017</w:t>
      </w:r>
    </w:p>
    <w:p w:rsidR="00653022" w:rsidRPr="00191742" w:rsidRDefault="00653022" w:rsidP="00E55419">
      <w:pPr>
        <w:pStyle w:val="ListParagraph"/>
        <w:rPr>
          <w:rStyle w:val="Emphasis"/>
          <w:b/>
          <w:i w:val="0"/>
          <w:iCs w:val="0"/>
        </w:rPr>
      </w:pPr>
    </w:p>
    <w:p w:rsidR="00653022" w:rsidRDefault="00641A1E" w:rsidP="00641A1E">
      <w:pPr>
        <w:pStyle w:val="ListParagraph"/>
        <w:rPr>
          <w:rStyle w:val="Emphasis"/>
          <w:b/>
          <w:i w:val="0"/>
          <w:iCs w:val="0"/>
        </w:rPr>
      </w:pPr>
      <w:r>
        <w:rPr>
          <w:rStyle w:val="Emphasis"/>
          <w:b/>
          <w:i w:val="0"/>
          <w:iCs w:val="0"/>
        </w:rPr>
        <w:t xml:space="preserve">DUTIES </w:t>
      </w:r>
    </w:p>
    <w:p w:rsidR="00641A1E" w:rsidRPr="00641A1E" w:rsidRDefault="00641A1E" w:rsidP="00641A1E">
      <w:pPr>
        <w:pStyle w:val="ListParagraph"/>
        <w:rPr>
          <w:rStyle w:val="Emphasis"/>
          <w:b/>
          <w:i w:val="0"/>
          <w:iCs w:val="0"/>
        </w:rPr>
      </w:pPr>
    </w:p>
    <w:p w:rsidR="00902306" w:rsidRPr="008A0C89" w:rsidRDefault="00902306" w:rsidP="00B06D82">
      <w:pPr>
        <w:pStyle w:val="ListParagraph"/>
        <w:numPr>
          <w:ilvl w:val="0"/>
          <w:numId w:val="1"/>
        </w:numPr>
        <w:spacing w:line="240" w:lineRule="auto"/>
        <w:ind w:left="720"/>
        <w:rPr>
          <w:rStyle w:val="Emphasis"/>
          <w:rFonts w:cs="Calibri"/>
          <w:i w:val="0"/>
        </w:rPr>
      </w:pPr>
      <w:r w:rsidRPr="008A0C89">
        <w:rPr>
          <w:rStyle w:val="Emphasis"/>
          <w:rFonts w:cs="Calibri"/>
          <w:i w:val="0"/>
        </w:rPr>
        <w:t>Prepared documents for data entry</w:t>
      </w:r>
    </w:p>
    <w:p w:rsidR="00CE2EA5" w:rsidRPr="008A0C89" w:rsidRDefault="00CE2EA5" w:rsidP="00B06D82">
      <w:pPr>
        <w:pStyle w:val="ListParagraph"/>
        <w:numPr>
          <w:ilvl w:val="0"/>
          <w:numId w:val="1"/>
        </w:numPr>
        <w:spacing w:line="240" w:lineRule="auto"/>
        <w:ind w:left="720"/>
        <w:rPr>
          <w:rStyle w:val="Emphasis"/>
          <w:rFonts w:cs="Calibri"/>
          <w:i w:val="0"/>
        </w:rPr>
      </w:pPr>
      <w:r w:rsidRPr="008A0C89">
        <w:rPr>
          <w:rStyle w:val="Emphasis"/>
          <w:rFonts w:cs="Calibri"/>
          <w:i w:val="0"/>
        </w:rPr>
        <w:t>Comp</w:t>
      </w:r>
      <w:r w:rsidR="002E634B" w:rsidRPr="008A0C89">
        <w:rPr>
          <w:rStyle w:val="Emphasis"/>
          <w:rFonts w:cs="Calibri"/>
          <w:i w:val="0"/>
        </w:rPr>
        <w:t xml:space="preserve">are data with source documents </w:t>
      </w:r>
      <w:r w:rsidR="00570442" w:rsidRPr="008A0C89">
        <w:rPr>
          <w:rStyle w:val="Emphasis"/>
          <w:rFonts w:cs="Calibri"/>
          <w:i w:val="0"/>
        </w:rPr>
        <w:t xml:space="preserve"> </w:t>
      </w:r>
      <w:r w:rsidRPr="008A0C89">
        <w:rPr>
          <w:rStyle w:val="Emphasis"/>
          <w:rFonts w:cs="Calibri"/>
          <w:i w:val="0"/>
        </w:rPr>
        <w:t>or re-enter data in verification format to detect errors</w:t>
      </w:r>
    </w:p>
    <w:p w:rsidR="00CE2EA5" w:rsidRPr="008A0C89" w:rsidRDefault="00CE2EA5" w:rsidP="00B06D82">
      <w:pPr>
        <w:pStyle w:val="ListParagraph"/>
        <w:numPr>
          <w:ilvl w:val="0"/>
          <w:numId w:val="1"/>
        </w:numPr>
        <w:spacing w:line="240" w:lineRule="auto"/>
        <w:ind w:left="720"/>
        <w:rPr>
          <w:rStyle w:val="Emphasis"/>
          <w:rFonts w:cs="Calibri"/>
          <w:i w:val="0"/>
        </w:rPr>
      </w:pPr>
      <w:r w:rsidRPr="008A0C89">
        <w:rPr>
          <w:rStyle w:val="Emphasis"/>
          <w:rFonts w:cs="Calibri"/>
          <w:i w:val="0"/>
        </w:rPr>
        <w:t>Comp</w:t>
      </w:r>
      <w:r w:rsidR="002E634B" w:rsidRPr="008A0C89">
        <w:rPr>
          <w:rStyle w:val="Emphasis"/>
          <w:rFonts w:cs="Calibri"/>
          <w:i w:val="0"/>
        </w:rPr>
        <w:t>ile, sort and verify the accura</w:t>
      </w:r>
      <w:r w:rsidRPr="008A0C89">
        <w:rPr>
          <w:rStyle w:val="Emphasis"/>
          <w:rFonts w:cs="Calibri"/>
          <w:i w:val="0"/>
        </w:rPr>
        <w:t>cy of data before it is entered.</w:t>
      </w:r>
    </w:p>
    <w:p w:rsidR="00CE2EA5" w:rsidRPr="008A0C89" w:rsidRDefault="00CE2EA5" w:rsidP="00B06D82">
      <w:pPr>
        <w:pStyle w:val="ListParagraph"/>
        <w:numPr>
          <w:ilvl w:val="0"/>
          <w:numId w:val="1"/>
        </w:numPr>
        <w:spacing w:line="240" w:lineRule="auto"/>
        <w:ind w:left="720"/>
        <w:rPr>
          <w:rStyle w:val="Emphasis"/>
          <w:rFonts w:cs="Calibri"/>
          <w:i w:val="0"/>
        </w:rPr>
      </w:pPr>
      <w:r w:rsidRPr="008A0C89">
        <w:rPr>
          <w:rStyle w:val="Emphasis"/>
          <w:rFonts w:cs="Calibri"/>
          <w:i w:val="0"/>
        </w:rPr>
        <w:t>Locate</w:t>
      </w:r>
      <w:r w:rsidR="00D27DF2" w:rsidRPr="008A0C89">
        <w:rPr>
          <w:rStyle w:val="Emphasis"/>
          <w:rFonts w:cs="Calibri"/>
          <w:i w:val="0"/>
        </w:rPr>
        <w:t xml:space="preserve"> and correct data entry errors </w:t>
      </w:r>
      <w:r w:rsidRPr="008A0C89">
        <w:rPr>
          <w:rStyle w:val="Emphasis"/>
          <w:rFonts w:cs="Calibri"/>
          <w:i w:val="0"/>
        </w:rPr>
        <w:t>or report them to supervisors.</w:t>
      </w:r>
    </w:p>
    <w:p w:rsidR="00CE2EA5" w:rsidRPr="008A0C89" w:rsidRDefault="00CE2EA5" w:rsidP="00B06D82">
      <w:pPr>
        <w:pStyle w:val="ListParagraph"/>
        <w:numPr>
          <w:ilvl w:val="0"/>
          <w:numId w:val="1"/>
        </w:numPr>
        <w:spacing w:line="240" w:lineRule="auto"/>
        <w:ind w:left="720"/>
        <w:rPr>
          <w:rStyle w:val="Emphasis"/>
          <w:rFonts w:cs="Calibri"/>
          <w:i w:val="0"/>
        </w:rPr>
      </w:pPr>
      <w:r w:rsidRPr="008A0C89">
        <w:rPr>
          <w:rStyle w:val="Emphasis"/>
          <w:rFonts w:cs="Calibri"/>
          <w:i w:val="0"/>
        </w:rPr>
        <w:t>Maintain logs of activities and completed work.</w:t>
      </w:r>
    </w:p>
    <w:p w:rsidR="00CE2EA5" w:rsidRPr="008A0C89" w:rsidRDefault="00CE2EA5" w:rsidP="00B06D82">
      <w:pPr>
        <w:pStyle w:val="ListParagraph"/>
        <w:numPr>
          <w:ilvl w:val="0"/>
          <w:numId w:val="1"/>
        </w:numPr>
        <w:spacing w:line="240" w:lineRule="auto"/>
        <w:ind w:left="720"/>
        <w:rPr>
          <w:rStyle w:val="Emphasis"/>
          <w:rFonts w:cs="Calibri"/>
          <w:i w:val="0"/>
        </w:rPr>
      </w:pPr>
      <w:r w:rsidRPr="008A0C89">
        <w:rPr>
          <w:rStyle w:val="Emphasis"/>
          <w:rFonts w:cs="Calibri"/>
          <w:i w:val="0"/>
        </w:rPr>
        <w:t>Read source documents such as cance</w:t>
      </w:r>
      <w:r w:rsidR="00D27DF2" w:rsidRPr="008A0C89">
        <w:rPr>
          <w:rStyle w:val="Emphasis"/>
          <w:rFonts w:cs="Calibri"/>
          <w:i w:val="0"/>
        </w:rPr>
        <w:t xml:space="preserve">lled checks, sales report </w:t>
      </w:r>
      <w:r w:rsidRPr="008A0C89">
        <w:rPr>
          <w:rStyle w:val="Emphasis"/>
          <w:rFonts w:cs="Calibri"/>
          <w:i w:val="0"/>
        </w:rPr>
        <w:t>or bills, and enter data in specific data fields or onto tap</w:t>
      </w:r>
      <w:r w:rsidR="00D27DF2" w:rsidRPr="008A0C89">
        <w:rPr>
          <w:rStyle w:val="Emphasis"/>
          <w:rFonts w:cs="Calibri"/>
          <w:i w:val="0"/>
        </w:rPr>
        <w:t xml:space="preserve">es or disk for subsequent entry </w:t>
      </w:r>
      <w:r w:rsidRPr="008A0C89">
        <w:rPr>
          <w:rStyle w:val="Emphasis"/>
          <w:rFonts w:cs="Calibri"/>
          <w:i w:val="0"/>
        </w:rPr>
        <w:t>using keyboards or scanners</w:t>
      </w:r>
    </w:p>
    <w:p w:rsidR="00CE2EA5" w:rsidRPr="008A0C89" w:rsidRDefault="00CE2EA5" w:rsidP="00B06D82">
      <w:pPr>
        <w:pStyle w:val="ListParagraph"/>
        <w:numPr>
          <w:ilvl w:val="0"/>
          <w:numId w:val="2"/>
        </w:numPr>
        <w:rPr>
          <w:rStyle w:val="Emphasis"/>
          <w:rFonts w:cs="Calibri"/>
          <w:i w:val="0"/>
        </w:rPr>
      </w:pPr>
      <w:r w:rsidRPr="008A0C89">
        <w:rPr>
          <w:rStyle w:val="Emphasis"/>
          <w:rFonts w:cs="Calibri"/>
          <w:i w:val="0"/>
        </w:rPr>
        <w:t>Ensures that confidentiality of data collected and stored are maintained</w:t>
      </w:r>
    </w:p>
    <w:p w:rsidR="00CE2EA5" w:rsidRDefault="00CE2EA5" w:rsidP="00B06D82">
      <w:pPr>
        <w:pStyle w:val="ListParagraph"/>
        <w:numPr>
          <w:ilvl w:val="0"/>
          <w:numId w:val="2"/>
        </w:numPr>
        <w:rPr>
          <w:rStyle w:val="Emphasis"/>
          <w:rFonts w:cs="Calibri"/>
          <w:i w:val="0"/>
        </w:rPr>
      </w:pPr>
      <w:r w:rsidRPr="008A0C89">
        <w:rPr>
          <w:rStyle w:val="Emphasis"/>
          <w:rFonts w:cs="Calibri"/>
          <w:i w:val="0"/>
        </w:rPr>
        <w:t>Main</w:t>
      </w:r>
      <w:r w:rsidR="00D27DF2" w:rsidRPr="008A0C89">
        <w:rPr>
          <w:rStyle w:val="Emphasis"/>
          <w:rFonts w:cs="Calibri"/>
          <w:i w:val="0"/>
        </w:rPr>
        <w:t xml:space="preserve">tains accurate and up to </w:t>
      </w:r>
      <w:r w:rsidRPr="008A0C89">
        <w:rPr>
          <w:rStyle w:val="Emphasis"/>
          <w:rFonts w:cs="Calibri"/>
          <w:i w:val="0"/>
        </w:rPr>
        <w:t>date data</w:t>
      </w:r>
    </w:p>
    <w:p w:rsidR="00641A1E" w:rsidRPr="008A0C89" w:rsidRDefault="00641A1E" w:rsidP="00641A1E">
      <w:pPr>
        <w:pStyle w:val="ListParagraph"/>
        <w:numPr>
          <w:ilvl w:val="0"/>
          <w:numId w:val="2"/>
        </w:numPr>
        <w:jc w:val="both"/>
        <w:rPr>
          <w:rStyle w:val="Emphasis"/>
          <w:rFonts w:cs="Calibri"/>
          <w:i w:val="0"/>
        </w:rPr>
      </w:pPr>
      <w:r w:rsidRPr="008A0C89">
        <w:rPr>
          <w:rStyle w:val="Emphasis"/>
          <w:rFonts w:cs="Calibri"/>
          <w:i w:val="0"/>
        </w:rPr>
        <w:t>Prepare source data for computer entry by compiling and sorting information, establishing entry priorities</w:t>
      </w:r>
    </w:p>
    <w:p w:rsidR="00641A1E" w:rsidRDefault="006C0F89" w:rsidP="00641A1E">
      <w:pPr>
        <w:pStyle w:val="ListParagraph"/>
        <w:numPr>
          <w:ilvl w:val="0"/>
          <w:numId w:val="2"/>
        </w:numPr>
        <w:rPr>
          <w:rStyle w:val="Emphasis"/>
          <w:rFonts w:cs="Calibri"/>
          <w:i w:val="0"/>
        </w:rPr>
      </w:pPr>
      <w:r w:rsidRPr="00641A1E">
        <w:rPr>
          <w:rStyle w:val="Emphasis"/>
          <w:rFonts w:cs="Calibri"/>
          <w:i w:val="0"/>
        </w:rPr>
        <w:t>Perform self-audit of administration details of the Report before endorsing it to the assigned auditor</w:t>
      </w:r>
    </w:p>
    <w:p w:rsidR="006C0F89" w:rsidRPr="00641A1E" w:rsidRDefault="00230505" w:rsidP="00641A1E">
      <w:pPr>
        <w:pStyle w:val="ListParagraph"/>
        <w:numPr>
          <w:ilvl w:val="0"/>
          <w:numId w:val="2"/>
        </w:numPr>
        <w:rPr>
          <w:rStyle w:val="Emphasis"/>
          <w:rFonts w:cs="Calibri"/>
          <w:i w:val="0"/>
        </w:rPr>
      </w:pPr>
      <w:r>
        <w:rPr>
          <w:rStyle w:val="Emphasis"/>
          <w:i w:val="0"/>
        </w:rPr>
        <w:lastRenderedPageBreak/>
        <w:pict>
          <v:shape id="_x0000_s1044" type="#_x0000_t202" style="position:absolute;left:0;text-align:left;margin-left:29.75pt;margin-top:39.45pt;width:188.5pt;height:766.8pt;z-index:-1;mso-position-horizontal-relative:page;mso-position-vertical-relative:page" wrapcoords="-84 0 -84 21579 21600 21579 21600 0 -84 0" o:allowincell="f" fillcolor="#e6eed5" stroked="f" strokecolor="#622423" strokeweight="6pt">
            <v:fill r:id="rId10" o:title="Narrow horizontal" type="pattern"/>
            <v:stroke linestyle="thickThin"/>
            <v:textbox style="mso-next-textbox:#_x0000_s1044" inset="18pt,18pt,18pt,18pt">
              <w:txbxContent>
                <w:p w:rsidR="006C0F89" w:rsidRPr="0094470C" w:rsidRDefault="006C0F89" w:rsidP="006C0F89">
                  <w:pPr>
                    <w:pBdr>
                      <w:top w:val="thinThickSmallGap" w:sz="36" w:space="10" w:color="622423"/>
                      <w:bottom w:val="thickThinSmallGap" w:sz="36" w:space="21" w:color="622423"/>
                    </w:pBdr>
                    <w:spacing w:after="160"/>
                    <w:ind w:left="-180" w:right="-120"/>
                    <w:jc w:val="both"/>
                    <w:rPr>
                      <w:rFonts w:ascii="Calibri" w:hAnsi="Calibri"/>
                      <w:b/>
                      <w:iCs/>
                      <w:sz w:val="2"/>
                      <w:szCs w:val="20"/>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r w:rsidRPr="00103EF8">
                    <w:rPr>
                      <w:rFonts w:ascii="Calibri" w:hAnsi="Calibri" w:cs="Calibri"/>
                      <w:b/>
                      <w:iCs/>
                      <w:sz w:val="28"/>
                      <w:szCs w:val="28"/>
                      <w:u w:val="single"/>
                    </w:rPr>
                    <w:t>Educational Background:</w:t>
                  </w:r>
                </w:p>
                <w:p w:rsidR="006C0F89" w:rsidRPr="00103EF8" w:rsidRDefault="006C0F89" w:rsidP="006C0F89">
                  <w:pPr>
                    <w:pBdr>
                      <w:top w:val="thinThickSmallGap" w:sz="36" w:space="10" w:color="622423"/>
                      <w:bottom w:val="thickThinSmallGap" w:sz="36" w:space="21" w:color="622423"/>
                    </w:pBdr>
                    <w:spacing w:after="160"/>
                    <w:ind w:left="-180" w:right="-120"/>
                    <w:rPr>
                      <w:rStyle w:val="Emphasis"/>
                      <w:rFonts w:ascii="Calibri" w:hAnsi="Calibri" w:cs="Calibri"/>
                      <w:i w:val="0"/>
                      <w:sz w:val="22"/>
                      <w:szCs w:val="22"/>
                    </w:rPr>
                  </w:pPr>
                  <w:r w:rsidRPr="00103EF8">
                    <w:rPr>
                      <w:rStyle w:val="Emphasis"/>
                      <w:rFonts w:ascii="Calibri" w:hAnsi="Calibri" w:cs="Calibri"/>
                      <w:i w:val="0"/>
                      <w:sz w:val="22"/>
                      <w:szCs w:val="22"/>
                    </w:rPr>
                    <w:t>Bachelor of Science in Computer Programming</w:t>
                  </w:r>
                </w:p>
                <w:p w:rsidR="006C0F89" w:rsidRPr="00103EF8" w:rsidRDefault="006C0F89" w:rsidP="006C0F89">
                  <w:pPr>
                    <w:pBdr>
                      <w:top w:val="thinThickSmallGap" w:sz="36" w:space="10" w:color="622423"/>
                      <w:bottom w:val="thickThinSmallGap" w:sz="36" w:space="21" w:color="622423"/>
                    </w:pBdr>
                    <w:spacing w:after="160"/>
                    <w:ind w:left="-180" w:right="-120"/>
                    <w:rPr>
                      <w:rStyle w:val="Emphasis"/>
                      <w:rFonts w:ascii="Calibri" w:hAnsi="Calibri" w:cs="Calibri"/>
                      <w:i w:val="0"/>
                      <w:sz w:val="22"/>
                      <w:szCs w:val="22"/>
                    </w:rPr>
                  </w:pPr>
                  <w:r w:rsidRPr="00103EF8">
                    <w:rPr>
                      <w:rStyle w:val="Emphasis"/>
                      <w:rFonts w:ascii="Calibri" w:hAnsi="Calibri" w:cs="Calibri"/>
                      <w:i w:val="0"/>
                      <w:sz w:val="22"/>
                      <w:szCs w:val="22"/>
                    </w:rPr>
                    <w:t xml:space="preserve">Abraham </w:t>
                  </w:r>
                  <w:proofErr w:type="spellStart"/>
                  <w:r w:rsidRPr="00103EF8">
                    <w:rPr>
                      <w:rStyle w:val="Emphasis"/>
                      <w:rFonts w:ascii="Calibri" w:hAnsi="Calibri" w:cs="Calibri"/>
                      <w:i w:val="0"/>
                      <w:sz w:val="22"/>
                      <w:szCs w:val="22"/>
                    </w:rPr>
                    <w:t>Dumlao</w:t>
                  </w:r>
                  <w:proofErr w:type="spellEnd"/>
                  <w:r w:rsidRPr="00103EF8">
                    <w:rPr>
                      <w:rStyle w:val="Emphasis"/>
                      <w:rFonts w:ascii="Calibri" w:hAnsi="Calibri" w:cs="Calibri"/>
                      <w:i w:val="0"/>
                      <w:sz w:val="22"/>
                      <w:szCs w:val="22"/>
                    </w:rPr>
                    <w:t xml:space="preserve"> College of the     </w:t>
                  </w:r>
                  <w:proofErr w:type="gramStart"/>
                  <w:r w:rsidRPr="00103EF8">
                    <w:rPr>
                      <w:rStyle w:val="Emphasis"/>
                      <w:rFonts w:ascii="Calibri" w:hAnsi="Calibri" w:cs="Calibri"/>
                      <w:i w:val="0"/>
                      <w:sz w:val="22"/>
                      <w:szCs w:val="22"/>
                    </w:rPr>
                    <w:t xml:space="preserve">Philippines </w:t>
                  </w:r>
                  <w:r w:rsidR="00B77FFA">
                    <w:rPr>
                      <w:rStyle w:val="Emphasis"/>
                      <w:rFonts w:ascii="Calibri" w:hAnsi="Calibri" w:cs="Calibri"/>
                      <w:i w:val="0"/>
                      <w:sz w:val="22"/>
                      <w:szCs w:val="22"/>
                    </w:rPr>
                    <w:t xml:space="preserve"> </w:t>
                  </w:r>
                  <w:r w:rsidRPr="00103EF8">
                    <w:rPr>
                      <w:rStyle w:val="Emphasis"/>
                      <w:rFonts w:ascii="Calibri" w:hAnsi="Calibri" w:cs="Calibri"/>
                      <w:i w:val="0"/>
                      <w:sz w:val="22"/>
                      <w:szCs w:val="22"/>
                    </w:rPr>
                    <w:t>(</w:t>
                  </w:r>
                  <w:proofErr w:type="gramEnd"/>
                  <w:r w:rsidRPr="00103EF8">
                    <w:rPr>
                      <w:rStyle w:val="Emphasis"/>
                      <w:rFonts w:ascii="Calibri" w:hAnsi="Calibri" w:cs="Calibri"/>
                      <w:i w:val="0"/>
                      <w:sz w:val="22"/>
                      <w:szCs w:val="22"/>
                    </w:rPr>
                    <w:t xml:space="preserve"> 2005 – 2006 )</w:t>
                  </w: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8"/>
                      <w:szCs w:val="28"/>
                      <w:u w:val="single"/>
                    </w:rPr>
                  </w:pPr>
                  <w:r w:rsidRPr="00103EF8">
                    <w:rPr>
                      <w:rFonts w:ascii="Calibri" w:hAnsi="Calibri" w:cs="Calibri"/>
                      <w:b/>
                      <w:iCs/>
                      <w:sz w:val="28"/>
                      <w:szCs w:val="28"/>
                      <w:u w:val="single"/>
                    </w:rPr>
                    <w:t>Personal Background:</w:t>
                  </w: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color w:val="FF0000"/>
                      <w:sz w:val="10"/>
                      <w:szCs w:val="20"/>
                      <w:u w:val="single"/>
                    </w:rPr>
                  </w:pP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10"/>
                      <w:szCs w:val="20"/>
                      <w:u w:val="single"/>
                    </w:rPr>
                  </w:pPr>
                  <w:r w:rsidRPr="00103EF8">
                    <w:rPr>
                      <w:rFonts w:ascii="Calibri" w:hAnsi="Calibri" w:cs="Calibri"/>
                      <w:b/>
                      <w:iCs/>
                      <w:sz w:val="22"/>
                      <w:szCs w:val="20"/>
                    </w:rPr>
                    <w:t>Visa Status</w:t>
                  </w:r>
                  <w:r w:rsidRPr="00103EF8">
                    <w:rPr>
                      <w:rFonts w:ascii="Calibri" w:hAnsi="Calibri" w:cs="Calibri"/>
                      <w:b/>
                      <w:iCs/>
                      <w:sz w:val="22"/>
                      <w:szCs w:val="20"/>
                    </w:rPr>
                    <w:tab/>
                    <w:t xml:space="preserve">:  </w:t>
                  </w:r>
                  <w:r w:rsidR="00CA6FEE">
                    <w:rPr>
                      <w:rFonts w:ascii="Calibri" w:hAnsi="Calibri" w:cs="Calibri"/>
                      <w:iCs/>
                      <w:sz w:val="22"/>
                      <w:szCs w:val="20"/>
                    </w:rPr>
                    <w:t xml:space="preserve">Tourist </w:t>
                  </w:r>
                  <w:r w:rsidRPr="00103EF8">
                    <w:rPr>
                      <w:rFonts w:ascii="Calibri" w:hAnsi="Calibri" w:cs="Calibri"/>
                      <w:iCs/>
                      <w:sz w:val="22"/>
                      <w:szCs w:val="20"/>
                    </w:rPr>
                    <w:t>Visa</w:t>
                  </w: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0"/>
                      <w:szCs w:val="20"/>
                      <w:u w:val="single"/>
                    </w:rPr>
                  </w:pPr>
                  <w:r w:rsidRPr="00103EF8">
                    <w:rPr>
                      <w:rFonts w:ascii="Calibri" w:hAnsi="Calibri" w:cs="Calibri"/>
                      <w:b/>
                      <w:iCs/>
                      <w:sz w:val="22"/>
                      <w:szCs w:val="20"/>
                    </w:rPr>
                    <w:t>Gender</w:t>
                  </w:r>
                  <w:r w:rsidRPr="00103EF8">
                    <w:rPr>
                      <w:rFonts w:ascii="Calibri" w:hAnsi="Calibri" w:cs="Calibri"/>
                      <w:b/>
                      <w:iCs/>
                      <w:sz w:val="22"/>
                      <w:szCs w:val="20"/>
                    </w:rPr>
                    <w:tab/>
                  </w:r>
                  <w:r w:rsidRPr="00103EF8">
                    <w:rPr>
                      <w:rFonts w:ascii="Calibri" w:hAnsi="Calibri" w:cs="Calibri"/>
                      <w:b/>
                      <w:iCs/>
                      <w:sz w:val="22"/>
                      <w:szCs w:val="20"/>
                    </w:rPr>
                    <w:tab/>
                    <w:t xml:space="preserve">:   </w:t>
                  </w:r>
                  <w:r w:rsidRPr="00103EF8">
                    <w:rPr>
                      <w:rFonts w:ascii="Calibri" w:hAnsi="Calibri" w:cs="Calibri"/>
                      <w:iCs/>
                      <w:sz w:val="22"/>
                      <w:szCs w:val="20"/>
                    </w:rPr>
                    <w:t>Male</w:t>
                  </w: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b/>
                      <w:iCs/>
                      <w:sz w:val="22"/>
                      <w:szCs w:val="20"/>
                    </w:rPr>
                  </w:pPr>
                  <w:r w:rsidRPr="00103EF8">
                    <w:rPr>
                      <w:rFonts w:ascii="Calibri" w:hAnsi="Calibri" w:cs="Calibri"/>
                      <w:b/>
                      <w:iCs/>
                      <w:sz w:val="22"/>
                      <w:szCs w:val="20"/>
                    </w:rPr>
                    <w:t>Date of Birth</w:t>
                  </w:r>
                  <w:r w:rsidRPr="00103EF8">
                    <w:rPr>
                      <w:rFonts w:ascii="Calibri" w:hAnsi="Calibri" w:cs="Calibri"/>
                      <w:b/>
                      <w:iCs/>
                      <w:sz w:val="22"/>
                      <w:szCs w:val="20"/>
                    </w:rPr>
                    <w:tab/>
                    <w:t>:</w:t>
                  </w:r>
                  <w:r w:rsidRPr="00103EF8">
                    <w:rPr>
                      <w:rFonts w:ascii="Calibri" w:hAnsi="Calibri" w:cs="Calibri"/>
                      <w:iCs/>
                      <w:sz w:val="22"/>
                      <w:szCs w:val="20"/>
                    </w:rPr>
                    <w:t xml:space="preserve">   10 July 1988</w:t>
                  </w:r>
                </w:p>
                <w:p w:rsidR="006C0F89" w:rsidRPr="00103EF8" w:rsidRDefault="006C0F89" w:rsidP="006C0F89">
                  <w:pPr>
                    <w:pBdr>
                      <w:top w:val="thinThickSmallGap" w:sz="36" w:space="10" w:color="622423"/>
                      <w:bottom w:val="thickThinSmallGap" w:sz="36" w:space="21" w:color="622423"/>
                    </w:pBdr>
                    <w:spacing w:after="160"/>
                    <w:ind w:left="-180" w:right="-120"/>
                    <w:jc w:val="both"/>
                    <w:rPr>
                      <w:rFonts w:ascii="Calibri" w:hAnsi="Calibri" w:cs="Calibri"/>
                      <w:iCs/>
                      <w:sz w:val="22"/>
                      <w:szCs w:val="20"/>
                    </w:rPr>
                  </w:pPr>
                  <w:r w:rsidRPr="00103EF8">
                    <w:rPr>
                      <w:rFonts w:ascii="Calibri" w:hAnsi="Calibri" w:cs="Calibri"/>
                      <w:b/>
                      <w:iCs/>
                      <w:sz w:val="22"/>
                      <w:szCs w:val="20"/>
                    </w:rPr>
                    <w:t xml:space="preserve">Age                          :  </w:t>
                  </w:r>
                  <w:r w:rsidRPr="00103EF8">
                    <w:rPr>
                      <w:rFonts w:ascii="Calibri" w:hAnsi="Calibri" w:cs="Calibri"/>
                      <w:iCs/>
                      <w:sz w:val="22"/>
                      <w:szCs w:val="20"/>
                    </w:rPr>
                    <w:t>28 years old</w:t>
                  </w: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r w:rsidRPr="00103EF8">
                    <w:rPr>
                      <w:rFonts w:ascii="Calibri" w:hAnsi="Calibri" w:cs="Calibri"/>
                      <w:b/>
                      <w:iCs/>
                      <w:sz w:val="22"/>
                      <w:szCs w:val="20"/>
                    </w:rPr>
                    <w:t>Nationality</w:t>
                  </w:r>
                  <w:r w:rsidRPr="00103EF8">
                    <w:rPr>
                      <w:rFonts w:ascii="Calibri" w:hAnsi="Calibri" w:cs="Calibri"/>
                      <w:b/>
                      <w:iCs/>
                      <w:sz w:val="22"/>
                      <w:szCs w:val="20"/>
                    </w:rPr>
                    <w:tab/>
                    <w:t xml:space="preserve">:   </w:t>
                  </w:r>
                  <w:r w:rsidRPr="00103EF8">
                    <w:rPr>
                      <w:rFonts w:ascii="Calibri" w:hAnsi="Calibri" w:cs="Calibri"/>
                      <w:iCs/>
                      <w:sz w:val="22"/>
                      <w:szCs w:val="20"/>
                    </w:rPr>
                    <w:t>Filipino</w:t>
                  </w: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Pr="00294E13" w:rsidRDefault="006C0F89" w:rsidP="006C0F89">
                  <w:pPr>
                    <w:pBdr>
                      <w:top w:val="thinThickSmallGap" w:sz="36" w:space="10" w:color="622423"/>
                      <w:bottom w:val="thickThinSmallGap" w:sz="36" w:space="21" w:color="622423"/>
                    </w:pBdr>
                    <w:spacing w:after="160"/>
                    <w:ind w:left="-180" w:right="-120"/>
                    <w:jc w:val="both"/>
                    <w:rPr>
                      <w:rFonts w:ascii="Calibri" w:hAnsi="Calibri"/>
                      <w:iCs/>
                      <w:sz w:val="22"/>
                      <w:szCs w:val="20"/>
                    </w:rPr>
                  </w:pPr>
                </w:p>
                <w:p w:rsidR="006C0F89" w:rsidRDefault="006C0F89" w:rsidP="006C0F89">
                  <w:pPr>
                    <w:pStyle w:val="ListParagraph"/>
                    <w:spacing w:line="240" w:lineRule="auto"/>
                    <w:ind w:left="0"/>
                    <w:jc w:val="both"/>
                  </w:pPr>
                </w:p>
              </w:txbxContent>
            </v:textbox>
            <w10:wrap type="tight" anchorx="page" anchory="page"/>
          </v:shape>
        </w:pict>
      </w:r>
      <w:r w:rsidR="006C0F89" w:rsidRPr="00641A1E">
        <w:rPr>
          <w:rStyle w:val="Emphasis"/>
          <w:rFonts w:cs="Calibri"/>
          <w:i w:val="0"/>
        </w:rPr>
        <w:t>Maintain data entry requirements by following data program techniques and procedures</w:t>
      </w:r>
    </w:p>
    <w:p w:rsidR="006C0F89" w:rsidRPr="008A0C89" w:rsidRDefault="006C0F89" w:rsidP="008A0C89">
      <w:pPr>
        <w:pStyle w:val="ListParagraph"/>
        <w:numPr>
          <w:ilvl w:val="0"/>
          <w:numId w:val="2"/>
        </w:numPr>
        <w:jc w:val="both"/>
        <w:rPr>
          <w:rStyle w:val="Emphasis"/>
          <w:rFonts w:cs="Calibri"/>
          <w:i w:val="0"/>
        </w:rPr>
      </w:pPr>
      <w:r w:rsidRPr="008A0C89">
        <w:rPr>
          <w:rStyle w:val="Emphasis"/>
          <w:rFonts w:cs="Calibri"/>
          <w:i w:val="0"/>
        </w:rPr>
        <w:t>Check the information quality of documents and ensures that these are properly registered in the system</w:t>
      </w:r>
    </w:p>
    <w:p w:rsidR="006C0F89" w:rsidRPr="008A0C89" w:rsidRDefault="006C0F89" w:rsidP="008A0C89">
      <w:pPr>
        <w:pStyle w:val="ListParagraph"/>
        <w:widowControl w:val="0"/>
        <w:numPr>
          <w:ilvl w:val="0"/>
          <w:numId w:val="2"/>
        </w:numPr>
        <w:suppressAutoHyphens/>
        <w:spacing w:after="0" w:line="100" w:lineRule="atLeast"/>
        <w:contextualSpacing w:val="0"/>
        <w:jc w:val="both"/>
        <w:rPr>
          <w:rStyle w:val="Emphasis"/>
          <w:rFonts w:cs="Calibri"/>
          <w:i w:val="0"/>
        </w:rPr>
      </w:pPr>
      <w:r w:rsidRPr="008A0C89">
        <w:rPr>
          <w:rStyle w:val="Emphasis"/>
          <w:rFonts w:cs="Calibri"/>
          <w:i w:val="0"/>
        </w:rPr>
        <w:t>Provide suggestions on process improvements</w:t>
      </w:r>
    </w:p>
    <w:p w:rsidR="002372E2" w:rsidRDefault="002372E2" w:rsidP="008A0C89">
      <w:pPr>
        <w:pStyle w:val="ListParagraph"/>
        <w:ind w:left="0"/>
        <w:jc w:val="both"/>
        <w:rPr>
          <w:rStyle w:val="Emphasis"/>
          <w:rFonts w:cs="Calibri"/>
          <w:b/>
          <w:i w:val="0"/>
        </w:rPr>
      </w:pPr>
    </w:p>
    <w:p w:rsidR="00A47834" w:rsidRDefault="00A47834" w:rsidP="008A0C89">
      <w:pPr>
        <w:pStyle w:val="ListParagraph"/>
        <w:ind w:left="0"/>
        <w:jc w:val="both"/>
        <w:rPr>
          <w:rStyle w:val="Emphasis"/>
          <w:rFonts w:cs="Calibri"/>
          <w:b/>
          <w:i w:val="0"/>
        </w:rPr>
      </w:pPr>
    </w:p>
    <w:p w:rsidR="00641A1E" w:rsidRDefault="00465E3F" w:rsidP="00465E3F">
      <w:pPr>
        <w:pStyle w:val="ListParagraph"/>
        <w:ind w:left="0"/>
        <w:jc w:val="both"/>
        <w:rPr>
          <w:rStyle w:val="Emphasis"/>
          <w:rFonts w:cs="Calibri"/>
          <w:b/>
          <w:i w:val="0"/>
        </w:rPr>
      </w:pPr>
      <w:r>
        <w:rPr>
          <w:rStyle w:val="Emphasis"/>
          <w:rFonts w:cs="Calibri"/>
          <w:b/>
          <w:i w:val="0"/>
        </w:rPr>
        <w:t>WAREHOUSE ASSISTANT</w:t>
      </w:r>
    </w:p>
    <w:p w:rsidR="00465E3F" w:rsidRDefault="00465E3F" w:rsidP="00465E3F">
      <w:pPr>
        <w:pStyle w:val="ListParagraph"/>
        <w:ind w:left="0"/>
        <w:jc w:val="both"/>
        <w:rPr>
          <w:rStyle w:val="Emphasis"/>
          <w:rFonts w:cs="Calibri"/>
          <w:b/>
          <w:i w:val="0"/>
        </w:rPr>
      </w:pPr>
    </w:p>
    <w:p w:rsidR="00641A1E" w:rsidRDefault="00641A1E" w:rsidP="00641A1E">
      <w:pPr>
        <w:pStyle w:val="ListParagraph"/>
        <w:widowControl w:val="0"/>
        <w:numPr>
          <w:ilvl w:val="0"/>
          <w:numId w:val="2"/>
        </w:numPr>
        <w:suppressAutoHyphens/>
        <w:spacing w:after="0" w:line="100" w:lineRule="atLeast"/>
        <w:contextualSpacing w:val="0"/>
        <w:jc w:val="both"/>
        <w:rPr>
          <w:rStyle w:val="Emphasis"/>
          <w:rFonts w:cs="Calibri"/>
          <w:i w:val="0"/>
        </w:rPr>
      </w:pPr>
      <w:r>
        <w:rPr>
          <w:rStyle w:val="Emphasis"/>
          <w:rFonts w:cs="Calibri"/>
          <w:i w:val="0"/>
        </w:rPr>
        <w:t>Receiving, moving, checking and storing incoming goods</w:t>
      </w:r>
    </w:p>
    <w:p w:rsidR="00082FB0" w:rsidRDefault="00082FB0" w:rsidP="00641A1E">
      <w:pPr>
        <w:pStyle w:val="ListParagraph"/>
        <w:widowControl w:val="0"/>
        <w:numPr>
          <w:ilvl w:val="0"/>
          <w:numId w:val="2"/>
        </w:numPr>
        <w:suppressAutoHyphens/>
        <w:spacing w:after="0" w:line="100" w:lineRule="atLeast"/>
        <w:contextualSpacing w:val="0"/>
        <w:jc w:val="both"/>
        <w:rPr>
          <w:rStyle w:val="Emphasis"/>
          <w:rFonts w:cs="Calibri"/>
          <w:i w:val="0"/>
        </w:rPr>
      </w:pPr>
      <w:r>
        <w:rPr>
          <w:rStyle w:val="Emphasis"/>
          <w:rFonts w:cs="Calibri"/>
          <w:i w:val="0"/>
        </w:rPr>
        <w:t>Checking and inspecting goods received and ensuring they are of accurate quantity, type and also acceptable quality</w:t>
      </w:r>
    </w:p>
    <w:p w:rsidR="00341C03" w:rsidRDefault="00341C03" w:rsidP="00641A1E">
      <w:pPr>
        <w:pStyle w:val="ListParagraph"/>
        <w:widowControl w:val="0"/>
        <w:numPr>
          <w:ilvl w:val="0"/>
          <w:numId w:val="2"/>
        </w:numPr>
        <w:suppressAutoHyphens/>
        <w:spacing w:after="0" w:line="100" w:lineRule="atLeast"/>
        <w:contextualSpacing w:val="0"/>
        <w:jc w:val="both"/>
        <w:rPr>
          <w:rStyle w:val="Emphasis"/>
          <w:rFonts w:cs="Calibri"/>
          <w:i w:val="0"/>
        </w:rPr>
      </w:pPr>
      <w:r>
        <w:rPr>
          <w:rStyle w:val="Emphasis"/>
          <w:rFonts w:cs="Calibri"/>
          <w:i w:val="0"/>
        </w:rPr>
        <w:t>Maintained inventory and delivery logs</w:t>
      </w:r>
    </w:p>
    <w:p w:rsidR="00465E3F" w:rsidRDefault="00465E3F" w:rsidP="00641A1E">
      <w:pPr>
        <w:pStyle w:val="ListParagraph"/>
        <w:widowControl w:val="0"/>
        <w:numPr>
          <w:ilvl w:val="0"/>
          <w:numId w:val="2"/>
        </w:numPr>
        <w:suppressAutoHyphens/>
        <w:spacing w:after="0" w:line="100" w:lineRule="atLeast"/>
        <w:contextualSpacing w:val="0"/>
        <w:jc w:val="both"/>
        <w:rPr>
          <w:rStyle w:val="Emphasis"/>
          <w:rFonts w:cs="Calibri"/>
          <w:i w:val="0"/>
        </w:rPr>
      </w:pPr>
      <w:r>
        <w:rPr>
          <w:rStyle w:val="Emphasis"/>
          <w:rFonts w:cs="Calibri"/>
          <w:i w:val="0"/>
        </w:rPr>
        <w:t>Maintains safety of all work areas in compliance with company standard</w:t>
      </w:r>
    </w:p>
    <w:p w:rsidR="00082FB0" w:rsidRDefault="00082FB0" w:rsidP="00341C03">
      <w:pPr>
        <w:pStyle w:val="ListParagraph"/>
        <w:widowControl w:val="0"/>
        <w:suppressAutoHyphens/>
        <w:spacing w:after="0" w:line="100" w:lineRule="atLeast"/>
        <w:ind w:left="0"/>
        <w:contextualSpacing w:val="0"/>
        <w:jc w:val="both"/>
        <w:rPr>
          <w:rStyle w:val="Emphasis"/>
          <w:rFonts w:cs="Calibri"/>
          <w:i w:val="0"/>
        </w:rPr>
      </w:pPr>
    </w:p>
    <w:p w:rsidR="00465E3F" w:rsidRDefault="00465E3F" w:rsidP="00341C03">
      <w:pPr>
        <w:pStyle w:val="ListParagraph"/>
        <w:widowControl w:val="0"/>
        <w:suppressAutoHyphens/>
        <w:spacing w:after="0" w:line="100" w:lineRule="atLeast"/>
        <w:ind w:left="0"/>
        <w:contextualSpacing w:val="0"/>
        <w:jc w:val="both"/>
        <w:rPr>
          <w:rStyle w:val="Emphasis"/>
          <w:rFonts w:cs="Calibri"/>
          <w:i w:val="0"/>
        </w:rPr>
      </w:pPr>
    </w:p>
    <w:p w:rsidR="00A47834" w:rsidRPr="008A0C89" w:rsidRDefault="00A47834" w:rsidP="00341C03">
      <w:pPr>
        <w:pStyle w:val="ListParagraph"/>
        <w:widowControl w:val="0"/>
        <w:suppressAutoHyphens/>
        <w:spacing w:after="0" w:line="100" w:lineRule="atLeast"/>
        <w:ind w:left="0"/>
        <w:contextualSpacing w:val="0"/>
        <w:jc w:val="both"/>
        <w:rPr>
          <w:rStyle w:val="Emphasis"/>
          <w:rFonts w:cs="Calibri"/>
          <w:i w:val="0"/>
        </w:rPr>
      </w:pPr>
    </w:p>
    <w:p w:rsidR="00F81884" w:rsidRPr="008930EE" w:rsidRDefault="00F81884" w:rsidP="00E55419">
      <w:pPr>
        <w:pStyle w:val="ListParagraph"/>
        <w:ind w:left="0"/>
        <w:rPr>
          <w:rStyle w:val="Emphasis"/>
          <w:b/>
          <w:i w:val="0"/>
          <w:iCs w:val="0"/>
        </w:rPr>
      </w:pPr>
      <w:proofErr w:type="gramStart"/>
      <w:r w:rsidRPr="008930EE">
        <w:rPr>
          <w:rStyle w:val="Emphasis"/>
          <w:b/>
          <w:i w:val="0"/>
          <w:iCs w:val="0"/>
        </w:rPr>
        <w:t>SALES</w:t>
      </w:r>
      <w:r w:rsidR="00556DC0" w:rsidRPr="008930EE">
        <w:rPr>
          <w:rStyle w:val="Emphasis"/>
          <w:b/>
          <w:i w:val="0"/>
          <w:iCs w:val="0"/>
        </w:rPr>
        <w:t xml:space="preserve"> </w:t>
      </w:r>
      <w:r w:rsidR="00AD2104">
        <w:rPr>
          <w:rStyle w:val="Emphasis"/>
          <w:b/>
          <w:i w:val="0"/>
          <w:iCs w:val="0"/>
        </w:rPr>
        <w:t xml:space="preserve"> </w:t>
      </w:r>
      <w:r w:rsidR="002372E2">
        <w:rPr>
          <w:rStyle w:val="Emphasis"/>
          <w:b/>
          <w:i w:val="0"/>
          <w:iCs w:val="0"/>
        </w:rPr>
        <w:t>ASSOCIATE</w:t>
      </w:r>
      <w:proofErr w:type="gramEnd"/>
      <w:r w:rsidR="00341C03">
        <w:rPr>
          <w:rStyle w:val="Emphasis"/>
          <w:b/>
          <w:i w:val="0"/>
          <w:iCs w:val="0"/>
        </w:rPr>
        <w:t xml:space="preserve"> </w:t>
      </w:r>
      <w:r w:rsidR="00B92F73">
        <w:rPr>
          <w:rStyle w:val="Emphasis"/>
          <w:b/>
          <w:i w:val="0"/>
          <w:iCs w:val="0"/>
        </w:rPr>
        <w:t xml:space="preserve">/ </w:t>
      </w:r>
      <w:r w:rsidR="00341C03">
        <w:rPr>
          <w:rStyle w:val="Emphasis"/>
          <w:b/>
          <w:i w:val="0"/>
          <w:iCs w:val="0"/>
        </w:rPr>
        <w:t>CUSTOMER SERVICE</w:t>
      </w:r>
      <w:r w:rsidR="00B92F73">
        <w:rPr>
          <w:rStyle w:val="Emphasis"/>
          <w:b/>
          <w:i w:val="0"/>
          <w:iCs w:val="0"/>
        </w:rPr>
        <w:t xml:space="preserve"> </w:t>
      </w:r>
      <w:r w:rsidR="00341C03">
        <w:rPr>
          <w:rStyle w:val="Emphasis"/>
          <w:b/>
          <w:i w:val="0"/>
          <w:iCs w:val="0"/>
        </w:rPr>
        <w:t xml:space="preserve">/ STOCKMAN </w:t>
      </w:r>
    </w:p>
    <w:p w:rsidR="00F81884" w:rsidRDefault="00F81884" w:rsidP="008930EE">
      <w:pPr>
        <w:pStyle w:val="ListParagraph"/>
        <w:rPr>
          <w:rStyle w:val="Emphasis"/>
          <w:b/>
          <w:i w:val="0"/>
          <w:iCs w:val="0"/>
        </w:rPr>
      </w:pPr>
      <w:r w:rsidRPr="008930EE">
        <w:rPr>
          <w:rStyle w:val="Emphasis"/>
          <w:b/>
          <w:i w:val="0"/>
          <w:iCs w:val="0"/>
        </w:rPr>
        <w:t>Celine Marketing Corporation</w:t>
      </w:r>
    </w:p>
    <w:p w:rsidR="00CC7381" w:rsidRPr="008930EE" w:rsidRDefault="00B92F73" w:rsidP="008930EE">
      <w:pPr>
        <w:pStyle w:val="ListParagraph"/>
        <w:rPr>
          <w:rStyle w:val="Emphasis"/>
          <w:b/>
          <w:i w:val="0"/>
          <w:iCs w:val="0"/>
        </w:rPr>
      </w:pPr>
      <w:r>
        <w:rPr>
          <w:rStyle w:val="Emphasis"/>
          <w:b/>
          <w:i w:val="0"/>
          <w:iCs w:val="0"/>
        </w:rPr>
        <w:t xml:space="preserve">Footwear, Bags, </w:t>
      </w:r>
      <w:proofErr w:type="gramStart"/>
      <w:r>
        <w:rPr>
          <w:rStyle w:val="Emphasis"/>
          <w:b/>
          <w:i w:val="0"/>
          <w:iCs w:val="0"/>
        </w:rPr>
        <w:t>Accessories ,</w:t>
      </w:r>
      <w:proofErr w:type="gramEnd"/>
      <w:r w:rsidR="00CC7381">
        <w:rPr>
          <w:rStyle w:val="Emphasis"/>
          <w:b/>
          <w:i w:val="0"/>
          <w:iCs w:val="0"/>
        </w:rPr>
        <w:t xml:space="preserve"> A</w:t>
      </w:r>
      <w:r w:rsidR="00197245">
        <w:rPr>
          <w:rStyle w:val="Emphasis"/>
          <w:b/>
          <w:i w:val="0"/>
          <w:iCs w:val="0"/>
        </w:rPr>
        <w:t>ppa</w:t>
      </w:r>
      <w:r w:rsidR="00CC7381">
        <w:rPr>
          <w:rStyle w:val="Emphasis"/>
          <w:b/>
          <w:i w:val="0"/>
          <w:iCs w:val="0"/>
        </w:rPr>
        <w:t>rel</w:t>
      </w:r>
    </w:p>
    <w:p w:rsidR="00F81884" w:rsidRPr="008930EE" w:rsidRDefault="00556DC0" w:rsidP="008930EE">
      <w:pPr>
        <w:pStyle w:val="ListParagraph"/>
        <w:rPr>
          <w:rStyle w:val="Emphasis"/>
          <w:b/>
          <w:i w:val="0"/>
          <w:iCs w:val="0"/>
        </w:rPr>
      </w:pPr>
      <w:r w:rsidRPr="008930EE">
        <w:rPr>
          <w:rStyle w:val="Emphasis"/>
          <w:b/>
          <w:i w:val="0"/>
          <w:iCs w:val="0"/>
        </w:rPr>
        <w:t xml:space="preserve">SM </w:t>
      </w:r>
      <w:r w:rsidR="00F81884" w:rsidRPr="008930EE">
        <w:rPr>
          <w:rStyle w:val="Emphasis"/>
          <w:b/>
          <w:i w:val="0"/>
          <w:iCs w:val="0"/>
        </w:rPr>
        <w:t xml:space="preserve">North </w:t>
      </w:r>
      <w:proofErr w:type="spellStart"/>
      <w:r w:rsidR="00F81884" w:rsidRPr="008930EE">
        <w:rPr>
          <w:rStyle w:val="Emphasis"/>
          <w:b/>
          <w:i w:val="0"/>
          <w:iCs w:val="0"/>
        </w:rPr>
        <w:t>Edsa</w:t>
      </w:r>
      <w:proofErr w:type="spellEnd"/>
      <w:r w:rsidR="00F81884" w:rsidRPr="008930EE">
        <w:rPr>
          <w:rStyle w:val="Emphasis"/>
          <w:b/>
          <w:i w:val="0"/>
          <w:iCs w:val="0"/>
        </w:rPr>
        <w:t xml:space="preserve"> Mall,</w:t>
      </w:r>
      <w:r w:rsidR="00F44E88" w:rsidRPr="008930EE">
        <w:rPr>
          <w:rStyle w:val="Emphasis"/>
          <w:b/>
          <w:i w:val="0"/>
          <w:iCs w:val="0"/>
        </w:rPr>
        <w:t xml:space="preserve"> Manila </w:t>
      </w:r>
      <w:r w:rsidR="002E634B" w:rsidRPr="008930EE">
        <w:rPr>
          <w:rStyle w:val="Emphasis"/>
          <w:b/>
          <w:i w:val="0"/>
          <w:iCs w:val="0"/>
        </w:rPr>
        <w:t>Philippines</w:t>
      </w:r>
    </w:p>
    <w:p w:rsidR="00641A1E" w:rsidRPr="00641A1E" w:rsidRDefault="00556DC0" w:rsidP="00641A1E">
      <w:pPr>
        <w:pStyle w:val="ListParagraph"/>
        <w:rPr>
          <w:rStyle w:val="Emphasis"/>
          <w:b/>
          <w:i w:val="0"/>
          <w:iCs w:val="0"/>
        </w:rPr>
      </w:pPr>
      <w:proofErr w:type="gramStart"/>
      <w:r w:rsidRPr="008930EE">
        <w:rPr>
          <w:rStyle w:val="Emphasis"/>
          <w:b/>
          <w:i w:val="0"/>
          <w:iCs w:val="0"/>
        </w:rPr>
        <w:t xml:space="preserve">June </w:t>
      </w:r>
      <w:r w:rsidR="00653022" w:rsidRPr="008930EE">
        <w:rPr>
          <w:rStyle w:val="Emphasis"/>
          <w:b/>
          <w:i w:val="0"/>
          <w:iCs w:val="0"/>
        </w:rPr>
        <w:t xml:space="preserve"> 2008</w:t>
      </w:r>
      <w:proofErr w:type="gramEnd"/>
      <w:r w:rsidRPr="008930EE">
        <w:rPr>
          <w:rStyle w:val="Emphasis"/>
          <w:b/>
          <w:i w:val="0"/>
          <w:iCs w:val="0"/>
        </w:rPr>
        <w:t xml:space="preserve"> </w:t>
      </w:r>
      <w:r w:rsidR="00F44E88" w:rsidRPr="008930EE">
        <w:rPr>
          <w:rStyle w:val="Emphasis"/>
          <w:b/>
          <w:i w:val="0"/>
          <w:iCs w:val="0"/>
        </w:rPr>
        <w:t xml:space="preserve"> </w:t>
      </w:r>
      <w:r w:rsidR="00F81884" w:rsidRPr="008930EE">
        <w:rPr>
          <w:rStyle w:val="Emphasis"/>
          <w:b/>
          <w:i w:val="0"/>
          <w:iCs w:val="0"/>
        </w:rPr>
        <w:t>to September  2012</w:t>
      </w:r>
    </w:p>
    <w:p w:rsidR="00641A1E" w:rsidRDefault="00641A1E" w:rsidP="00641A1E">
      <w:pPr>
        <w:pStyle w:val="ListParagraph"/>
        <w:ind w:left="0"/>
        <w:jc w:val="both"/>
        <w:rPr>
          <w:rStyle w:val="Emphasis"/>
          <w:rFonts w:cs="Calibri"/>
          <w:b/>
          <w:i w:val="0"/>
          <w:sz w:val="24"/>
          <w:szCs w:val="24"/>
        </w:rPr>
      </w:pPr>
    </w:p>
    <w:p w:rsidR="00A47834" w:rsidRDefault="00A47834" w:rsidP="00F81884">
      <w:pPr>
        <w:pStyle w:val="ListParagraph"/>
        <w:jc w:val="both"/>
        <w:rPr>
          <w:rStyle w:val="Emphasis"/>
          <w:rFonts w:cs="Calibri"/>
          <w:b/>
          <w:i w:val="0"/>
          <w:sz w:val="24"/>
          <w:szCs w:val="24"/>
        </w:rPr>
      </w:pPr>
    </w:p>
    <w:p w:rsidR="008C3EC3" w:rsidRPr="00191742" w:rsidRDefault="00E62506" w:rsidP="00F81884">
      <w:pPr>
        <w:pStyle w:val="ListParagraph"/>
        <w:jc w:val="both"/>
        <w:rPr>
          <w:rStyle w:val="Emphasis"/>
          <w:rFonts w:cs="Calibri"/>
          <w:b/>
          <w:i w:val="0"/>
          <w:sz w:val="24"/>
          <w:szCs w:val="24"/>
        </w:rPr>
      </w:pPr>
      <w:r w:rsidRPr="00191742">
        <w:rPr>
          <w:rStyle w:val="Emphasis"/>
          <w:rFonts w:cs="Calibri"/>
          <w:b/>
          <w:i w:val="0"/>
          <w:sz w:val="24"/>
          <w:szCs w:val="24"/>
        </w:rPr>
        <w:t>Duties and Responsibilities</w:t>
      </w:r>
    </w:p>
    <w:p w:rsidR="00653022" w:rsidRPr="008A0C89" w:rsidRDefault="00653022" w:rsidP="00653022">
      <w:pPr>
        <w:pStyle w:val="ListParagraph"/>
        <w:jc w:val="both"/>
        <w:rPr>
          <w:rStyle w:val="Emphasis"/>
          <w:rFonts w:cs="Calibri"/>
          <w:b/>
          <w:i w:val="0"/>
          <w:sz w:val="24"/>
          <w:szCs w:val="24"/>
        </w:rPr>
      </w:pPr>
    </w:p>
    <w:p w:rsidR="005A0341" w:rsidRPr="008A0C89" w:rsidRDefault="00F44E88" w:rsidP="00B06D82">
      <w:pPr>
        <w:pStyle w:val="ListParagraph"/>
        <w:numPr>
          <w:ilvl w:val="0"/>
          <w:numId w:val="3"/>
        </w:numPr>
        <w:jc w:val="both"/>
        <w:rPr>
          <w:rStyle w:val="Emphasis"/>
          <w:rFonts w:cs="Calibri"/>
          <w:i w:val="0"/>
        </w:rPr>
      </w:pPr>
      <w:r w:rsidRPr="008A0C89">
        <w:rPr>
          <w:rStyle w:val="Emphasis"/>
          <w:rFonts w:cs="Calibri"/>
          <w:i w:val="0"/>
        </w:rPr>
        <w:t>Welcoming and greeting c</w:t>
      </w:r>
      <w:r w:rsidR="00556DC0" w:rsidRPr="008A0C89">
        <w:rPr>
          <w:rStyle w:val="Emphasis"/>
          <w:rFonts w:cs="Calibri"/>
          <w:i w:val="0"/>
        </w:rPr>
        <w:t>ustomer</w:t>
      </w:r>
      <w:r w:rsidRPr="008A0C89">
        <w:rPr>
          <w:rStyle w:val="Emphasis"/>
          <w:rFonts w:cs="Calibri"/>
          <w:i w:val="0"/>
        </w:rPr>
        <w:t xml:space="preserve">s with smile and attending their needs politely </w:t>
      </w:r>
      <w:r w:rsidR="004E2FD9" w:rsidRPr="008A0C89">
        <w:rPr>
          <w:rStyle w:val="Emphasis"/>
          <w:rFonts w:cs="Calibri"/>
          <w:i w:val="0"/>
        </w:rPr>
        <w:t>and prof</w:t>
      </w:r>
      <w:r w:rsidRPr="008A0C89">
        <w:rPr>
          <w:rStyle w:val="Emphasis"/>
          <w:rFonts w:cs="Calibri"/>
          <w:i w:val="0"/>
        </w:rPr>
        <w:t>es</w:t>
      </w:r>
      <w:r w:rsidR="00A035F5" w:rsidRPr="008A0C89">
        <w:rPr>
          <w:rStyle w:val="Emphasis"/>
          <w:rFonts w:cs="Calibri"/>
          <w:i w:val="0"/>
        </w:rPr>
        <w:t>s</w:t>
      </w:r>
      <w:r w:rsidRPr="008A0C89">
        <w:rPr>
          <w:rStyle w:val="Emphasis"/>
          <w:rFonts w:cs="Calibri"/>
          <w:i w:val="0"/>
        </w:rPr>
        <w:t>ionally</w:t>
      </w:r>
    </w:p>
    <w:p w:rsidR="004D4228" w:rsidRPr="008A0C89" w:rsidRDefault="004D4228" w:rsidP="00B06D82">
      <w:pPr>
        <w:pStyle w:val="ListParagraph"/>
        <w:numPr>
          <w:ilvl w:val="0"/>
          <w:numId w:val="3"/>
        </w:numPr>
        <w:jc w:val="both"/>
        <w:rPr>
          <w:rStyle w:val="Emphasis"/>
          <w:rFonts w:cs="Calibri"/>
          <w:i w:val="0"/>
        </w:rPr>
      </w:pPr>
      <w:r w:rsidRPr="008A0C89">
        <w:rPr>
          <w:rStyle w:val="Emphasis"/>
          <w:rFonts w:cs="Calibri"/>
          <w:i w:val="0"/>
        </w:rPr>
        <w:t>Maintaining a heavy relationship with existing customers while opening up fresh customers.</w:t>
      </w:r>
    </w:p>
    <w:p w:rsidR="005A0341" w:rsidRPr="008A0C89" w:rsidRDefault="00A035F5" w:rsidP="00B06D82">
      <w:pPr>
        <w:pStyle w:val="ListParagraph"/>
        <w:numPr>
          <w:ilvl w:val="0"/>
          <w:numId w:val="3"/>
        </w:numPr>
        <w:jc w:val="both"/>
        <w:rPr>
          <w:rStyle w:val="Emphasis"/>
          <w:rFonts w:cs="Calibri"/>
          <w:i w:val="0"/>
        </w:rPr>
      </w:pPr>
      <w:r w:rsidRPr="008A0C89">
        <w:rPr>
          <w:rStyle w:val="Emphasis"/>
          <w:rFonts w:cs="Calibri"/>
          <w:i w:val="0"/>
        </w:rPr>
        <w:t xml:space="preserve">Assisting </w:t>
      </w:r>
      <w:r w:rsidR="00F44E88" w:rsidRPr="008A0C89">
        <w:rPr>
          <w:rStyle w:val="Emphasis"/>
          <w:rFonts w:cs="Calibri"/>
          <w:i w:val="0"/>
        </w:rPr>
        <w:t>customers in finding required products among the isles of shelves</w:t>
      </w:r>
    </w:p>
    <w:p w:rsidR="002F47AA" w:rsidRPr="008A0C89" w:rsidRDefault="00F44E88" w:rsidP="002F47AA">
      <w:pPr>
        <w:pStyle w:val="ListParagraph"/>
        <w:numPr>
          <w:ilvl w:val="0"/>
          <w:numId w:val="3"/>
        </w:numPr>
        <w:jc w:val="both"/>
        <w:rPr>
          <w:rStyle w:val="Emphasis"/>
          <w:rFonts w:cs="Calibri"/>
          <w:i w:val="0"/>
        </w:rPr>
      </w:pPr>
      <w:r w:rsidRPr="008A0C89">
        <w:rPr>
          <w:rStyle w:val="Emphasis"/>
          <w:rFonts w:cs="Calibri"/>
          <w:i w:val="0"/>
        </w:rPr>
        <w:t xml:space="preserve">Providing information to customer </w:t>
      </w:r>
      <w:r w:rsidR="004E2FD9" w:rsidRPr="008A0C89">
        <w:rPr>
          <w:rStyle w:val="Emphasis"/>
          <w:rFonts w:cs="Calibri"/>
          <w:i w:val="0"/>
        </w:rPr>
        <w:t>about product features and usage</w:t>
      </w:r>
    </w:p>
    <w:p w:rsidR="002F47AA" w:rsidRPr="008A0C89" w:rsidRDefault="002F47AA" w:rsidP="002F47AA">
      <w:pPr>
        <w:pStyle w:val="ListParagraph"/>
        <w:numPr>
          <w:ilvl w:val="0"/>
          <w:numId w:val="3"/>
        </w:numPr>
        <w:jc w:val="both"/>
        <w:rPr>
          <w:rStyle w:val="Emphasis"/>
          <w:rFonts w:cs="Calibri"/>
          <w:i w:val="0"/>
        </w:rPr>
      </w:pPr>
      <w:r w:rsidRPr="008A0C89">
        <w:rPr>
          <w:rStyle w:val="Emphasis"/>
          <w:rFonts w:cs="Calibri"/>
          <w:i w:val="0"/>
        </w:rPr>
        <w:t xml:space="preserve">Give </w:t>
      </w:r>
      <w:proofErr w:type="gramStart"/>
      <w:r w:rsidRPr="008A0C89">
        <w:rPr>
          <w:rStyle w:val="Emphasis"/>
          <w:rFonts w:cs="Calibri"/>
          <w:i w:val="0"/>
        </w:rPr>
        <w:t>an alternate options</w:t>
      </w:r>
      <w:proofErr w:type="gramEnd"/>
      <w:r w:rsidRPr="008A0C89">
        <w:rPr>
          <w:rStyle w:val="Emphasis"/>
          <w:rFonts w:cs="Calibri"/>
          <w:i w:val="0"/>
        </w:rPr>
        <w:t xml:space="preserve"> to customer in case the product is not available inside the store.</w:t>
      </w:r>
    </w:p>
    <w:p w:rsidR="004E2FD9" w:rsidRPr="008A0C89" w:rsidRDefault="004E2FD9" w:rsidP="004E2FD9">
      <w:pPr>
        <w:pStyle w:val="ListParagraph"/>
        <w:numPr>
          <w:ilvl w:val="0"/>
          <w:numId w:val="3"/>
        </w:numPr>
        <w:jc w:val="both"/>
        <w:rPr>
          <w:rStyle w:val="Emphasis"/>
          <w:rFonts w:cs="Calibri"/>
          <w:i w:val="0"/>
        </w:rPr>
      </w:pPr>
      <w:r w:rsidRPr="008A0C89">
        <w:rPr>
          <w:rStyle w:val="Emphasis"/>
          <w:rFonts w:cs="Calibri"/>
          <w:i w:val="0"/>
        </w:rPr>
        <w:t>Promoted products of the store to customers and improved sales</w:t>
      </w:r>
    </w:p>
    <w:p w:rsidR="00F44E88" w:rsidRPr="008A0C89" w:rsidRDefault="00F44E88" w:rsidP="00B06D82">
      <w:pPr>
        <w:pStyle w:val="ListParagraph"/>
        <w:numPr>
          <w:ilvl w:val="0"/>
          <w:numId w:val="3"/>
        </w:numPr>
        <w:jc w:val="both"/>
        <w:rPr>
          <w:rStyle w:val="Emphasis"/>
          <w:rFonts w:cs="Calibri"/>
          <w:i w:val="0"/>
        </w:rPr>
      </w:pPr>
      <w:r w:rsidRPr="008A0C89">
        <w:rPr>
          <w:rStyle w:val="Emphasis"/>
          <w:rFonts w:cs="Calibri"/>
          <w:i w:val="0"/>
        </w:rPr>
        <w:t>Responsible in receiving</w:t>
      </w:r>
      <w:r w:rsidR="000604F3" w:rsidRPr="008A0C89">
        <w:rPr>
          <w:rStyle w:val="Emphasis"/>
          <w:rFonts w:cs="Calibri"/>
          <w:i w:val="0"/>
        </w:rPr>
        <w:t xml:space="preserve"> the </w:t>
      </w:r>
      <w:r w:rsidR="005511DD" w:rsidRPr="008A0C89">
        <w:rPr>
          <w:rStyle w:val="Emphasis"/>
          <w:rFonts w:cs="Calibri"/>
          <w:i w:val="0"/>
        </w:rPr>
        <w:t xml:space="preserve">incoming </w:t>
      </w:r>
      <w:r w:rsidR="004E2FD9" w:rsidRPr="008A0C89">
        <w:rPr>
          <w:rStyle w:val="Emphasis"/>
          <w:rFonts w:cs="Calibri"/>
          <w:i w:val="0"/>
        </w:rPr>
        <w:t>deliveries and outgoing</w:t>
      </w:r>
    </w:p>
    <w:p w:rsidR="005A0341" w:rsidRPr="008A0C89" w:rsidRDefault="00E62506" w:rsidP="00B06D82">
      <w:pPr>
        <w:pStyle w:val="ListParagraph"/>
        <w:numPr>
          <w:ilvl w:val="0"/>
          <w:numId w:val="3"/>
        </w:numPr>
        <w:jc w:val="both"/>
        <w:rPr>
          <w:rStyle w:val="Emphasis"/>
          <w:rFonts w:cs="Calibri"/>
          <w:i w:val="0"/>
        </w:rPr>
      </w:pPr>
      <w:r w:rsidRPr="008A0C89">
        <w:rPr>
          <w:rStyle w:val="Emphasis"/>
          <w:rFonts w:cs="Calibri"/>
          <w:i w:val="0"/>
        </w:rPr>
        <w:t>N</w:t>
      </w:r>
      <w:r w:rsidR="005A0341" w:rsidRPr="008A0C89">
        <w:rPr>
          <w:rStyle w:val="Emphasis"/>
          <w:rFonts w:cs="Calibri"/>
          <w:i w:val="0"/>
        </w:rPr>
        <w:t>egotiating variations in price, delivery and specifications with managers</w:t>
      </w:r>
    </w:p>
    <w:p w:rsidR="00E62506" w:rsidRPr="008A0C89" w:rsidRDefault="00E62506" w:rsidP="00B06D82">
      <w:pPr>
        <w:pStyle w:val="ListParagraph"/>
        <w:numPr>
          <w:ilvl w:val="0"/>
          <w:numId w:val="3"/>
        </w:numPr>
        <w:jc w:val="both"/>
        <w:rPr>
          <w:rStyle w:val="Emphasis"/>
          <w:rFonts w:cs="Calibri"/>
          <w:i w:val="0"/>
        </w:rPr>
      </w:pPr>
      <w:r w:rsidRPr="008A0C89">
        <w:rPr>
          <w:rStyle w:val="Emphasis"/>
          <w:rFonts w:cs="Calibri"/>
          <w:i w:val="0"/>
        </w:rPr>
        <w:t>L</w:t>
      </w:r>
      <w:r w:rsidR="005A0341" w:rsidRPr="008A0C89">
        <w:rPr>
          <w:rStyle w:val="Emphasis"/>
          <w:rFonts w:cs="Calibri"/>
          <w:i w:val="0"/>
        </w:rPr>
        <w:t>iaising with suppliers to check on the progress of existing orders</w:t>
      </w:r>
    </w:p>
    <w:p w:rsidR="005A0341" w:rsidRPr="008A0C89" w:rsidRDefault="005A0341" w:rsidP="00B06D82">
      <w:pPr>
        <w:pStyle w:val="ListParagraph"/>
        <w:numPr>
          <w:ilvl w:val="0"/>
          <w:numId w:val="3"/>
        </w:numPr>
        <w:jc w:val="both"/>
        <w:rPr>
          <w:rStyle w:val="Emphasis"/>
          <w:rFonts w:cs="Calibri"/>
          <w:i w:val="0"/>
        </w:rPr>
      </w:pPr>
      <w:r w:rsidRPr="008A0C89">
        <w:rPr>
          <w:rStyle w:val="Emphasis"/>
          <w:rFonts w:cs="Calibri"/>
          <w:i w:val="0"/>
        </w:rPr>
        <w:t>Maintain an awareness of all promotion and advertisements</w:t>
      </w:r>
    </w:p>
    <w:p w:rsidR="00B67DF9" w:rsidRPr="008A0C89" w:rsidRDefault="00B77FFA" w:rsidP="00B06D82">
      <w:pPr>
        <w:pStyle w:val="ListParagraph"/>
        <w:numPr>
          <w:ilvl w:val="0"/>
          <w:numId w:val="3"/>
        </w:numPr>
        <w:jc w:val="both"/>
        <w:rPr>
          <w:rStyle w:val="Emphasis"/>
          <w:rFonts w:cs="Calibri"/>
          <w:i w:val="0"/>
        </w:rPr>
      </w:pPr>
      <w:r w:rsidRPr="008A0C89">
        <w:rPr>
          <w:rStyle w:val="Emphasis"/>
          <w:rFonts w:cs="Calibri"/>
          <w:i w:val="0"/>
        </w:rPr>
        <w:t xml:space="preserve">Maintain </w:t>
      </w:r>
      <w:r w:rsidR="00B67DF9" w:rsidRPr="008A0C89">
        <w:rPr>
          <w:rStyle w:val="Emphasis"/>
          <w:rFonts w:cs="Calibri"/>
          <w:i w:val="0"/>
        </w:rPr>
        <w:t>store standard, product knowledge and good customer service in a high standard/ quality</w:t>
      </w:r>
    </w:p>
    <w:p w:rsidR="00B67DF9" w:rsidRPr="008A0C89" w:rsidRDefault="00B67DF9" w:rsidP="00B06D82">
      <w:pPr>
        <w:pStyle w:val="ListParagraph"/>
        <w:numPr>
          <w:ilvl w:val="0"/>
          <w:numId w:val="3"/>
        </w:numPr>
        <w:jc w:val="both"/>
        <w:rPr>
          <w:rStyle w:val="Emphasis"/>
          <w:rFonts w:cs="Calibri"/>
          <w:i w:val="0"/>
        </w:rPr>
      </w:pPr>
      <w:r w:rsidRPr="008A0C89">
        <w:rPr>
          <w:rStyle w:val="Emphasis"/>
          <w:rFonts w:cs="Calibri"/>
          <w:i w:val="0"/>
        </w:rPr>
        <w:t>Recognize slow selling lines and highlight these to manager</w:t>
      </w:r>
    </w:p>
    <w:p w:rsidR="00B67DF9" w:rsidRPr="008A0C89" w:rsidRDefault="00B67DF9" w:rsidP="00B06D82">
      <w:pPr>
        <w:pStyle w:val="ListParagraph"/>
        <w:numPr>
          <w:ilvl w:val="0"/>
          <w:numId w:val="3"/>
        </w:numPr>
        <w:jc w:val="both"/>
        <w:rPr>
          <w:rStyle w:val="Emphasis"/>
          <w:rFonts w:cs="Calibri"/>
          <w:i w:val="0"/>
        </w:rPr>
      </w:pPr>
      <w:r w:rsidRPr="008A0C89">
        <w:rPr>
          <w:rStyle w:val="Emphasis"/>
          <w:rFonts w:cs="Calibri"/>
          <w:i w:val="0"/>
        </w:rPr>
        <w:t>Achieved sales goals exactly according to company business plan</w:t>
      </w:r>
    </w:p>
    <w:p w:rsidR="005A0341" w:rsidRPr="008A0C89" w:rsidRDefault="005A0341" w:rsidP="005A0341">
      <w:pPr>
        <w:pStyle w:val="ListParagraph"/>
        <w:ind w:left="0"/>
        <w:jc w:val="both"/>
        <w:rPr>
          <w:rStyle w:val="Emphasis"/>
          <w:rFonts w:cs="Calibri"/>
          <w:i w:val="0"/>
        </w:rPr>
      </w:pPr>
    </w:p>
    <w:p w:rsidR="008C3EC3" w:rsidRPr="008A0C89" w:rsidRDefault="008C3EC3" w:rsidP="00D27DF2">
      <w:pPr>
        <w:pStyle w:val="ListParagraph"/>
        <w:rPr>
          <w:rStyle w:val="Emphasis"/>
          <w:rFonts w:cs="Calibri"/>
          <w:i w:val="0"/>
        </w:rPr>
      </w:pPr>
    </w:p>
    <w:p w:rsidR="008C3EC3" w:rsidRPr="008A0C89" w:rsidRDefault="008C3EC3" w:rsidP="00D27DF2">
      <w:pPr>
        <w:pStyle w:val="ListParagraph"/>
        <w:rPr>
          <w:rStyle w:val="Emphasis"/>
          <w:rFonts w:cs="Calibri"/>
          <w:i w:val="0"/>
        </w:rPr>
      </w:pPr>
    </w:p>
    <w:p w:rsidR="008C3EC3" w:rsidRPr="008A0C89" w:rsidRDefault="008C3EC3" w:rsidP="00D27DF2">
      <w:pPr>
        <w:pStyle w:val="ListParagraph"/>
        <w:rPr>
          <w:rStyle w:val="Emphasis"/>
          <w:rFonts w:cs="Calibri"/>
          <w:i w:val="0"/>
        </w:rPr>
      </w:pPr>
    </w:p>
    <w:p w:rsidR="00F81884" w:rsidRPr="00A9112C" w:rsidRDefault="00F81884" w:rsidP="00A9112C">
      <w:pPr>
        <w:pStyle w:val="ListParagraph"/>
        <w:rPr>
          <w:rStyle w:val="Emphasis"/>
          <w:i w:val="0"/>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8C3EC3" w:rsidRDefault="008C3EC3" w:rsidP="00B91BCC">
      <w:pPr>
        <w:rPr>
          <w:rFonts w:ascii="Calibri" w:hAnsi="Calibri"/>
          <w:b/>
          <w:bCs/>
          <w:i/>
        </w:rPr>
      </w:pPr>
    </w:p>
    <w:p w:rsidR="000470EB" w:rsidRDefault="000470EB" w:rsidP="00FB085F">
      <w:pPr>
        <w:rPr>
          <w:rFonts w:ascii="Calibri" w:hAnsi="Calibri"/>
          <w:sz w:val="22"/>
        </w:rPr>
      </w:pPr>
    </w:p>
    <w:p w:rsidR="000470EB" w:rsidRDefault="000470EB" w:rsidP="00FB085F">
      <w:pPr>
        <w:rPr>
          <w:rFonts w:ascii="Calibri" w:hAnsi="Calibri"/>
          <w:sz w:val="22"/>
        </w:rPr>
      </w:pPr>
    </w:p>
    <w:p w:rsidR="000470EB" w:rsidRPr="005A6CFC" w:rsidRDefault="000470EB" w:rsidP="00FB085F">
      <w:pPr>
        <w:rPr>
          <w:rFonts w:ascii="Calibri" w:hAnsi="Calibri"/>
          <w:sz w:val="22"/>
        </w:rPr>
      </w:pPr>
    </w:p>
    <w:p w:rsidR="00657A14" w:rsidRPr="005A6CFC" w:rsidRDefault="00657A14" w:rsidP="00FB085F">
      <w:pPr>
        <w:rPr>
          <w:rFonts w:ascii="Calibri" w:hAnsi="Calibri"/>
          <w:sz w:val="22"/>
        </w:rPr>
      </w:pPr>
    </w:p>
    <w:sectPr w:rsidR="00657A14" w:rsidRPr="005A6CFC" w:rsidSect="00741E3F">
      <w:pgSz w:w="11909" w:h="16834" w:code="9"/>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05" w:rsidRDefault="00230505" w:rsidP="00FB085F">
      <w:r>
        <w:separator/>
      </w:r>
    </w:p>
  </w:endnote>
  <w:endnote w:type="continuationSeparator" w:id="0">
    <w:p w:rsidR="00230505" w:rsidRDefault="00230505" w:rsidP="00FB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05" w:rsidRDefault="00230505" w:rsidP="00FB085F">
      <w:r>
        <w:separator/>
      </w:r>
    </w:p>
  </w:footnote>
  <w:footnote w:type="continuationSeparator" w:id="0">
    <w:p w:rsidR="00230505" w:rsidRDefault="00230505" w:rsidP="00FB0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2">
    <w:nsid w:val="00000005"/>
    <w:multiLevelType w:val="singleLevel"/>
    <w:tmpl w:val="00000005"/>
    <w:name w:val="WW8Num26"/>
    <w:lvl w:ilvl="0">
      <w:start w:val="1"/>
      <w:numFmt w:val="bullet"/>
      <w:lvlText w:val=""/>
      <w:lvlJc w:val="left"/>
      <w:pPr>
        <w:tabs>
          <w:tab w:val="num" w:pos="0"/>
        </w:tabs>
        <w:ind w:left="720" w:hanging="360"/>
      </w:pPr>
      <w:rPr>
        <w:rFonts w:ascii="Symbol" w:hAnsi="Symbol"/>
      </w:rPr>
    </w:lvl>
  </w:abstractNum>
  <w:abstractNum w:abstractNumId="3">
    <w:nsid w:val="15AC1139"/>
    <w:multiLevelType w:val="hybridMultilevel"/>
    <w:tmpl w:val="F9026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E96643"/>
    <w:multiLevelType w:val="multilevel"/>
    <w:tmpl w:val="D07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C1550"/>
    <w:multiLevelType w:val="hybridMultilevel"/>
    <w:tmpl w:val="C01A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15870"/>
    <w:multiLevelType w:val="hybridMultilevel"/>
    <w:tmpl w:val="1A76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C5D8C"/>
    <w:multiLevelType w:val="multilevel"/>
    <w:tmpl w:val="2BA6D9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FB228F"/>
    <w:multiLevelType w:val="hybridMultilevel"/>
    <w:tmpl w:val="23C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9A77F4"/>
    <w:multiLevelType w:val="multilevel"/>
    <w:tmpl w:val="2BA6D9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5"/>
  </w:num>
  <w:num w:numId="4">
    <w:abstractNumId w:val="8"/>
  </w:num>
  <w:num w:numId="5">
    <w:abstractNumId w:val="4"/>
  </w:num>
  <w:num w:numId="6">
    <w:abstractNumId w:val="1"/>
  </w:num>
  <w:num w:numId="7">
    <w:abstractNumId w:val="2"/>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style="mso-position-horizontal-relative:page;mso-position-vertical-relative:page" o:allowincell="f" fillcolor="black" stroke="f" strokecolor="#4f81bd">
      <v:fill color="black"/>
      <v:stroke color="#4f81bd" weight="5pt" on="f"/>
      <v:shadow on="t" color="#5f497a" opacity=".5" offset="-30pt,0" offset2="-48pt,12pt"/>
      <v:textbox inset="36pt,18pt,18pt,7.2p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B1A"/>
    <w:rsid w:val="0000760E"/>
    <w:rsid w:val="00014849"/>
    <w:rsid w:val="00016B22"/>
    <w:rsid w:val="000316E4"/>
    <w:rsid w:val="000470EB"/>
    <w:rsid w:val="0005194F"/>
    <w:rsid w:val="000546EE"/>
    <w:rsid w:val="00054E0C"/>
    <w:rsid w:val="000604F3"/>
    <w:rsid w:val="00074A55"/>
    <w:rsid w:val="00082FB0"/>
    <w:rsid w:val="00094AF4"/>
    <w:rsid w:val="000A207B"/>
    <w:rsid w:val="000A49BA"/>
    <w:rsid w:val="000A6BBB"/>
    <w:rsid w:val="000C2BA0"/>
    <w:rsid w:val="000C35F6"/>
    <w:rsid w:val="000C52BD"/>
    <w:rsid w:val="000D098C"/>
    <w:rsid w:val="000E3E17"/>
    <w:rsid w:val="000F672C"/>
    <w:rsid w:val="000F674E"/>
    <w:rsid w:val="001009B6"/>
    <w:rsid w:val="00103EF8"/>
    <w:rsid w:val="00116ADD"/>
    <w:rsid w:val="001202DF"/>
    <w:rsid w:val="00122FC7"/>
    <w:rsid w:val="0014714F"/>
    <w:rsid w:val="0014742C"/>
    <w:rsid w:val="00154AB3"/>
    <w:rsid w:val="001604BF"/>
    <w:rsid w:val="0017510C"/>
    <w:rsid w:val="00191742"/>
    <w:rsid w:val="00197245"/>
    <w:rsid w:val="00197887"/>
    <w:rsid w:val="001A08A2"/>
    <w:rsid w:val="001A663B"/>
    <w:rsid w:val="001D3445"/>
    <w:rsid w:val="001E201B"/>
    <w:rsid w:val="002023EA"/>
    <w:rsid w:val="00230505"/>
    <w:rsid w:val="00230E6F"/>
    <w:rsid w:val="002372E2"/>
    <w:rsid w:val="00266A2E"/>
    <w:rsid w:val="00267400"/>
    <w:rsid w:val="00274B67"/>
    <w:rsid w:val="00276BC5"/>
    <w:rsid w:val="00282333"/>
    <w:rsid w:val="00294E13"/>
    <w:rsid w:val="002974BE"/>
    <w:rsid w:val="002A062A"/>
    <w:rsid w:val="002C58C6"/>
    <w:rsid w:val="002E5C58"/>
    <w:rsid w:val="002E634B"/>
    <w:rsid w:val="002F47AA"/>
    <w:rsid w:val="002F4EAD"/>
    <w:rsid w:val="00303D46"/>
    <w:rsid w:val="00316CA8"/>
    <w:rsid w:val="00323157"/>
    <w:rsid w:val="0032564E"/>
    <w:rsid w:val="00340BF3"/>
    <w:rsid w:val="00341C03"/>
    <w:rsid w:val="00354581"/>
    <w:rsid w:val="00354DE2"/>
    <w:rsid w:val="00357302"/>
    <w:rsid w:val="003573E2"/>
    <w:rsid w:val="00360FE9"/>
    <w:rsid w:val="003611E6"/>
    <w:rsid w:val="00364808"/>
    <w:rsid w:val="00371E1F"/>
    <w:rsid w:val="003743DF"/>
    <w:rsid w:val="003853CC"/>
    <w:rsid w:val="00390BAA"/>
    <w:rsid w:val="003A0029"/>
    <w:rsid w:val="003A6B54"/>
    <w:rsid w:val="003B3779"/>
    <w:rsid w:val="003B6450"/>
    <w:rsid w:val="003C3004"/>
    <w:rsid w:val="003D2728"/>
    <w:rsid w:val="003D34D2"/>
    <w:rsid w:val="003D77A4"/>
    <w:rsid w:val="003E040E"/>
    <w:rsid w:val="003F576D"/>
    <w:rsid w:val="00405F25"/>
    <w:rsid w:val="004125DF"/>
    <w:rsid w:val="00425BD8"/>
    <w:rsid w:val="0043075D"/>
    <w:rsid w:val="004338E5"/>
    <w:rsid w:val="00465E3F"/>
    <w:rsid w:val="00486C9F"/>
    <w:rsid w:val="0049281C"/>
    <w:rsid w:val="004975AC"/>
    <w:rsid w:val="004D182A"/>
    <w:rsid w:val="004D4228"/>
    <w:rsid w:val="004E2FD9"/>
    <w:rsid w:val="00513731"/>
    <w:rsid w:val="0052249E"/>
    <w:rsid w:val="00532A9D"/>
    <w:rsid w:val="00533CE4"/>
    <w:rsid w:val="00535CDD"/>
    <w:rsid w:val="005511DD"/>
    <w:rsid w:val="00554C62"/>
    <w:rsid w:val="00556DC0"/>
    <w:rsid w:val="00557F41"/>
    <w:rsid w:val="00570442"/>
    <w:rsid w:val="00587D7E"/>
    <w:rsid w:val="00592199"/>
    <w:rsid w:val="005A008E"/>
    <w:rsid w:val="005A0341"/>
    <w:rsid w:val="005A6CFC"/>
    <w:rsid w:val="005B3A57"/>
    <w:rsid w:val="005B3F61"/>
    <w:rsid w:val="005B4518"/>
    <w:rsid w:val="005E4DA0"/>
    <w:rsid w:val="006271F8"/>
    <w:rsid w:val="00641A1E"/>
    <w:rsid w:val="006479B2"/>
    <w:rsid w:val="00653022"/>
    <w:rsid w:val="00657A14"/>
    <w:rsid w:val="006671C2"/>
    <w:rsid w:val="006A6B1A"/>
    <w:rsid w:val="006B561D"/>
    <w:rsid w:val="006C0F89"/>
    <w:rsid w:val="006D029A"/>
    <w:rsid w:val="006D0756"/>
    <w:rsid w:val="006E42EF"/>
    <w:rsid w:val="006E799B"/>
    <w:rsid w:val="006F7EE1"/>
    <w:rsid w:val="006F7FFD"/>
    <w:rsid w:val="007130DE"/>
    <w:rsid w:val="00714D2A"/>
    <w:rsid w:val="00724F32"/>
    <w:rsid w:val="00741E3F"/>
    <w:rsid w:val="00745265"/>
    <w:rsid w:val="00753DF1"/>
    <w:rsid w:val="00765228"/>
    <w:rsid w:val="00770E8D"/>
    <w:rsid w:val="007719D6"/>
    <w:rsid w:val="007769BE"/>
    <w:rsid w:val="007869A4"/>
    <w:rsid w:val="00787FD8"/>
    <w:rsid w:val="00790B89"/>
    <w:rsid w:val="0079568C"/>
    <w:rsid w:val="00797666"/>
    <w:rsid w:val="007A229C"/>
    <w:rsid w:val="007A6713"/>
    <w:rsid w:val="007B5A31"/>
    <w:rsid w:val="007C6FFC"/>
    <w:rsid w:val="007D20E6"/>
    <w:rsid w:val="007E1D85"/>
    <w:rsid w:val="007E2DB1"/>
    <w:rsid w:val="007E4ECC"/>
    <w:rsid w:val="00803392"/>
    <w:rsid w:val="0081087D"/>
    <w:rsid w:val="00824992"/>
    <w:rsid w:val="008422A3"/>
    <w:rsid w:val="008630BA"/>
    <w:rsid w:val="008633AB"/>
    <w:rsid w:val="00870CF6"/>
    <w:rsid w:val="0087736C"/>
    <w:rsid w:val="008851BA"/>
    <w:rsid w:val="008930EE"/>
    <w:rsid w:val="00896270"/>
    <w:rsid w:val="008978BF"/>
    <w:rsid w:val="008A0C89"/>
    <w:rsid w:val="008A0F29"/>
    <w:rsid w:val="008A2BF1"/>
    <w:rsid w:val="008C3EC3"/>
    <w:rsid w:val="008C4779"/>
    <w:rsid w:val="008D46C9"/>
    <w:rsid w:val="008E62C2"/>
    <w:rsid w:val="008E7F8E"/>
    <w:rsid w:val="00901CAB"/>
    <w:rsid w:val="00902306"/>
    <w:rsid w:val="00902EF6"/>
    <w:rsid w:val="00903609"/>
    <w:rsid w:val="00905536"/>
    <w:rsid w:val="009261D3"/>
    <w:rsid w:val="00932965"/>
    <w:rsid w:val="00932C7B"/>
    <w:rsid w:val="0093450E"/>
    <w:rsid w:val="00943C0D"/>
    <w:rsid w:val="0094470C"/>
    <w:rsid w:val="00960988"/>
    <w:rsid w:val="0096189F"/>
    <w:rsid w:val="00972C6E"/>
    <w:rsid w:val="00976A13"/>
    <w:rsid w:val="00987A22"/>
    <w:rsid w:val="00990606"/>
    <w:rsid w:val="009976B5"/>
    <w:rsid w:val="009A3304"/>
    <w:rsid w:val="009C3862"/>
    <w:rsid w:val="009C5E16"/>
    <w:rsid w:val="009C753C"/>
    <w:rsid w:val="009D5346"/>
    <w:rsid w:val="009E53BF"/>
    <w:rsid w:val="009F0713"/>
    <w:rsid w:val="00A01ED0"/>
    <w:rsid w:val="00A035F5"/>
    <w:rsid w:val="00A1079A"/>
    <w:rsid w:val="00A16616"/>
    <w:rsid w:val="00A34225"/>
    <w:rsid w:val="00A47834"/>
    <w:rsid w:val="00A63F80"/>
    <w:rsid w:val="00A65503"/>
    <w:rsid w:val="00A67F29"/>
    <w:rsid w:val="00A7322E"/>
    <w:rsid w:val="00A9112C"/>
    <w:rsid w:val="00AA777C"/>
    <w:rsid w:val="00AB2F0D"/>
    <w:rsid w:val="00AB469C"/>
    <w:rsid w:val="00AC042B"/>
    <w:rsid w:val="00AC2EAF"/>
    <w:rsid w:val="00AC72FE"/>
    <w:rsid w:val="00AD2104"/>
    <w:rsid w:val="00AF37A7"/>
    <w:rsid w:val="00AF78BB"/>
    <w:rsid w:val="00B00065"/>
    <w:rsid w:val="00B042FD"/>
    <w:rsid w:val="00B06990"/>
    <w:rsid w:val="00B06D82"/>
    <w:rsid w:val="00B32A3C"/>
    <w:rsid w:val="00B351DF"/>
    <w:rsid w:val="00B507F5"/>
    <w:rsid w:val="00B55FDF"/>
    <w:rsid w:val="00B60EAA"/>
    <w:rsid w:val="00B67DF9"/>
    <w:rsid w:val="00B77FFA"/>
    <w:rsid w:val="00B825E6"/>
    <w:rsid w:val="00B84DEE"/>
    <w:rsid w:val="00B91BCC"/>
    <w:rsid w:val="00B92F73"/>
    <w:rsid w:val="00BB1E15"/>
    <w:rsid w:val="00BB3585"/>
    <w:rsid w:val="00BC0225"/>
    <w:rsid w:val="00BE1D90"/>
    <w:rsid w:val="00BE6784"/>
    <w:rsid w:val="00C109B3"/>
    <w:rsid w:val="00C16ECE"/>
    <w:rsid w:val="00C22A91"/>
    <w:rsid w:val="00C2576D"/>
    <w:rsid w:val="00C26822"/>
    <w:rsid w:val="00C37A15"/>
    <w:rsid w:val="00C55379"/>
    <w:rsid w:val="00C636B5"/>
    <w:rsid w:val="00C75799"/>
    <w:rsid w:val="00C829CF"/>
    <w:rsid w:val="00C90190"/>
    <w:rsid w:val="00C9247D"/>
    <w:rsid w:val="00C97FD5"/>
    <w:rsid w:val="00CA6FEE"/>
    <w:rsid w:val="00CB0CC4"/>
    <w:rsid w:val="00CC7381"/>
    <w:rsid w:val="00CD5F22"/>
    <w:rsid w:val="00CE2206"/>
    <w:rsid w:val="00CE2EA5"/>
    <w:rsid w:val="00CF50AE"/>
    <w:rsid w:val="00D02842"/>
    <w:rsid w:val="00D14D73"/>
    <w:rsid w:val="00D27DF2"/>
    <w:rsid w:val="00D34A38"/>
    <w:rsid w:val="00D34EC2"/>
    <w:rsid w:val="00D45845"/>
    <w:rsid w:val="00D6245E"/>
    <w:rsid w:val="00D71735"/>
    <w:rsid w:val="00D82F40"/>
    <w:rsid w:val="00D9181B"/>
    <w:rsid w:val="00D96D48"/>
    <w:rsid w:val="00DB3733"/>
    <w:rsid w:val="00DC11A9"/>
    <w:rsid w:val="00DE0B95"/>
    <w:rsid w:val="00DE2BEA"/>
    <w:rsid w:val="00DE4091"/>
    <w:rsid w:val="00DE500E"/>
    <w:rsid w:val="00DE7F8A"/>
    <w:rsid w:val="00E0014A"/>
    <w:rsid w:val="00E00B59"/>
    <w:rsid w:val="00E05FFA"/>
    <w:rsid w:val="00E14AAD"/>
    <w:rsid w:val="00E21623"/>
    <w:rsid w:val="00E30B9C"/>
    <w:rsid w:val="00E41A9C"/>
    <w:rsid w:val="00E52BE6"/>
    <w:rsid w:val="00E55419"/>
    <w:rsid w:val="00E62506"/>
    <w:rsid w:val="00E73D07"/>
    <w:rsid w:val="00E800E3"/>
    <w:rsid w:val="00E83364"/>
    <w:rsid w:val="00E8458B"/>
    <w:rsid w:val="00EA223A"/>
    <w:rsid w:val="00EA7BE7"/>
    <w:rsid w:val="00EB5552"/>
    <w:rsid w:val="00ED21F9"/>
    <w:rsid w:val="00EF245D"/>
    <w:rsid w:val="00F0216C"/>
    <w:rsid w:val="00F026B0"/>
    <w:rsid w:val="00F060DC"/>
    <w:rsid w:val="00F13E31"/>
    <w:rsid w:val="00F27CFC"/>
    <w:rsid w:val="00F36317"/>
    <w:rsid w:val="00F4053D"/>
    <w:rsid w:val="00F42DE5"/>
    <w:rsid w:val="00F44E88"/>
    <w:rsid w:val="00F51A8F"/>
    <w:rsid w:val="00F52D74"/>
    <w:rsid w:val="00F6646E"/>
    <w:rsid w:val="00F81884"/>
    <w:rsid w:val="00F97AE4"/>
    <w:rsid w:val="00FB085F"/>
    <w:rsid w:val="00FB0CA9"/>
    <w:rsid w:val="00FB2219"/>
    <w:rsid w:val="00FC38B9"/>
    <w:rsid w:val="00FC799D"/>
    <w:rsid w:val="00FC7A13"/>
    <w:rsid w:val="00FF64C1"/>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black" stroke="f" strokecolor="#4f81bd">
      <v:fill color="black"/>
      <v:stroke color="#4f81bd" weight="5pt" on="f"/>
      <v:shadow on="t" color="#5f497a" opacity=".5" offset="-30pt,0" offset2="-48pt,12pt"/>
      <v:textbox inset="36pt,18pt,1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85F"/>
    <w:rPr>
      <w:sz w:val="24"/>
      <w:szCs w:val="24"/>
    </w:rPr>
  </w:style>
  <w:style w:type="paragraph" w:styleId="Heading1">
    <w:name w:val="heading 1"/>
    <w:basedOn w:val="Normal"/>
    <w:next w:val="Normal"/>
    <w:link w:val="Heading1Char"/>
    <w:qFormat/>
    <w:rsid w:val="002A062A"/>
    <w:pPr>
      <w:keepNext/>
      <w:spacing w:before="240" w:after="60"/>
      <w:outlineLvl w:val="0"/>
    </w:pPr>
    <w:rPr>
      <w:rFonts w:ascii="Cambria" w:hAnsi="Cambria"/>
      <w:b/>
      <w:bCs/>
      <w:kern w:val="32"/>
      <w:sz w:val="32"/>
      <w:szCs w:val="32"/>
    </w:rPr>
  </w:style>
  <w:style w:type="paragraph" w:styleId="Heading7">
    <w:name w:val="heading 7"/>
    <w:basedOn w:val="Normal"/>
    <w:next w:val="Normal"/>
    <w:qFormat/>
    <w:rsid w:val="00AC2EAF"/>
    <w:pPr>
      <w:keepNext/>
      <w:jc w:val="center"/>
      <w:outlineLvl w:val="6"/>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157"/>
    <w:rPr>
      <w:color w:val="0000FF"/>
      <w:u w:val="single"/>
    </w:rPr>
  </w:style>
  <w:style w:type="paragraph" w:styleId="BodyText2">
    <w:name w:val="Body Text 2"/>
    <w:basedOn w:val="Normal"/>
    <w:rsid w:val="00F42DE5"/>
    <w:pPr>
      <w:jc w:val="both"/>
    </w:pPr>
    <w:rPr>
      <w:szCs w:val="20"/>
    </w:rPr>
  </w:style>
  <w:style w:type="table" w:styleId="TableGrid">
    <w:name w:val="Table Grid"/>
    <w:basedOn w:val="TableNormal"/>
    <w:rsid w:val="00016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C2BA0"/>
    <w:pPr>
      <w:tabs>
        <w:tab w:val="center" w:pos="4680"/>
        <w:tab w:val="right" w:pos="9360"/>
      </w:tabs>
    </w:pPr>
  </w:style>
  <w:style w:type="character" w:customStyle="1" w:styleId="HeaderChar">
    <w:name w:val="Header Char"/>
    <w:link w:val="Header"/>
    <w:rsid w:val="000C2BA0"/>
    <w:rPr>
      <w:sz w:val="24"/>
      <w:szCs w:val="24"/>
    </w:rPr>
  </w:style>
  <w:style w:type="paragraph" w:styleId="Footer">
    <w:name w:val="footer"/>
    <w:basedOn w:val="Normal"/>
    <w:link w:val="FooterChar"/>
    <w:rsid w:val="000C2BA0"/>
    <w:pPr>
      <w:tabs>
        <w:tab w:val="center" w:pos="4680"/>
        <w:tab w:val="right" w:pos="9360"/>
      </w:tabs>
    </w:pPr>
  </w:style>
  <w:style w:type="character" w:customStyle="1" w:styleId="FooterChar">
    <w:name w:val="Footer Char"/>
    <w:link w:val="Footer"/>
    <w:rsid w:val="000C2BA0"/>
    <w:rPr>
      <w:sz w:val="24"/>
      <w:szCs w:val="24"/>
    </w:rPr>
  </w:style>
  <w:style w:type="paragraph" w:styleId="ListParagraph">
    <w:name w:val="List Paragraph"/>
    <w:basedOn w:val="Normal"/>
    <w:qFormat/>
    <w:rsid w:val="00B91BCC"/>
    <w:pPr>
      <w:spacing w:after="200" w:line="276" w:lineRule="auto"/>
      <w:ind w:left="720"/>
      <w:contextualSpacing/>
    </w:pPr>
    <w:rPr>
      <w:rFonts w:ascii="Calibri" w:eastAsia="SimSun" w:hAnsi="Calibri" w:cs="Arial"/>
      <w:sz w:val="22"/>
      <w:szCs w:val="22"/>
    </w:rPr>
  </w:style>
  <w:style w:type="paragraph" w:styleId="NoSpacing">
    <w:name w:val="No Spacing"/>
    <w:uiPriority w:val="1"/>
    <w:qFormat/>
    <w:rsid w:val="004975AC"/>
    <w:rPr>
      <w:rFonts w:ascii="Calibri" w:eastAsia="Calibri" w:hAnsi="Calibri"/>
      <w:sz w:val="22"/>
      <w:szCs w:val="22"/>
    </w:rPr>
  </w:style>
  <w:style w:type="character" w:styleId="Emphasis">
    <w:name w:val="Emphasis"/>
    <w:qFormat/>
    <w:rsid w:val="002A062A"/>
    <w:rPr>
      <w:i/>
      <w:iCs/>
    </w:rPr>
  </w:style>
  <w:style w:type="paragraph" w:styleId="Subtitle">
    <w:name w:val="Subtitle"/>
    <w:basedOn w:val="Normal"/>
    <w:next w:val="Normal"/>
    <w:link w:val="SubtitleChar"/>
    <w:qFormat/>
    <w:rsid w:val="002A062A"/>
    <w:pPr>
      <w:spacing w:after="60"/>
      <w:jc w:val="center"/>
      <w:outlineLvl w:val="1"/>
    </w:pPr>
    <w:rPr>
      <w:rFonts w:ascii="Cambria" w:hAnsi="Cambria"/>
    </w:rPr>
  </w:style>
  <w:style w:type="character" w:customStyle="1" w:styleId="SubtitleChar">
    <w:name w:val="Subtitle Char"/>
    <w:link w:val="Subtitle"/>
    <w:rsid w:val="002A062A"/>
    <w:rPr>
      <w:rFonts w:ascii="Cambria" w:eastAsia="Times New Roman" w:hAnsi="Cambria" w:cs="Times New Roman"/>
      <w:sz w:val="24"/>
      <w:szCs w:val="24"/>
    </w:rPr>
  </w:style>
  <w:style w:type="character" w:customStyle="1" w:styleId="Heading1Char">
    <w:name w:val="Heading 1 Char"/>
    <w:link w:val="Heading1"/>
    <w:rsid w:val="002A062A"/>
    <w:rPr>
      <w:rFonts w:ascii="Cambria" w:eastAsia="Times New Roman" w:hAnsi="Cambria" w:cs="Times New Roman"/>
      <w:b/>
      <w:bCs/>
      <w:kern w:val="32"/>
      <w:sz w:val="32"/>
      <w:szCs w:val="32"/>
    </w:rPr>
  </w:style>
  <w:style w:type="character" w:styleId="Strong">
    <w:name w:val="Strong"/>
    <w:qFormat/>
    <w:rsid w:val="00A035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mailto:Relianjo.3597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0A50-A404-451B-A25C-EF9885BF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Tom James Rapadas</vt:lpstr>
    </vt:vector>
  </TitlesOfParts>
  <Company>Microsoft Corporation</Company>
  <LinksUpToDate>false</LinksUpToDate>
  <CharactersWithSpaces>3632</CharactersWithSpaces>
  <SharedDoc>false</SharedDoc>
  <HLinks>
    <vt:vector size="6" baseType="variant">
      <vt:variant>
        <vt:i4>6422607</vt:i4>
      </vt:variant>
      <vt:variant>
        <vt:i4>0</vt:i4>
      </vt:variant>
      <vt:variant>
        <vt:i4>0</vt:i4>
      </vt:variant>
      <vt:variant>
        <vt:i4>5</vt:i4>
      </vt:variant>
      <vt:variant>
        <vt:lpwstr>mailto:pilamsalvatierra@gmail.com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James Rapadas</dc:title>
  <dc:subject/>
  <dc:creator>Windows XP</dc:creator>
  <cp:keywords/>
  <cp:lastModifiedBy>348382427</cp:lastModifiedBy>
  <cp:revision>72</cp:revision>
  <cp:lastPrinted>2017-03-07T17:06:00Z</cp:lastPrinted>
  <dcterms:created xsi:type="dcterms:W3CDTF">2016-02-12T17:57:00Z</dcterms:created>
  <dcterms:modified xsi:type="dcterms:W3CDTF">2017-09-20T12:52:00Z</dcterms:modified>
</cp:coreProperties>
</file>