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177C5" w:rsidRDefault="00313BF0">
      <w:pPr>
        <w:spacing w:after="0" w:line="240" w:lineRule="auto"/>
        <w:jc w:val="center"/>
      </w:pPr>
      <w:r>
        <w:rPr>
          <w:b/>
          <w:sz w:val="32"/>
          <w:u w:val="single"/>
        </w:rPr>
        <w:t>Curriculum vitae</w:t>
      </w:r>
    </w:p>
    <w:p w:rsidR="002177C5" w:rsidRDefault="002177C5">
      <w:pPr>
        <w:spacing w:after="0" w:line="240" w:lineRule="auto"/>
        <w:jc w:val="right"/>
      </w:pPr>
    </w:p>
    <w:p w:rsidR="002177C5" w:rsidRDefault="002177C5">
      <w:pPr>
        <w:spacing w:after="0" w:line="240" w:lineRule="auto"/>
      </w:pPr>
    </w:p>
    <w:p w:rsidR="002177C5" w:rsidRDefault="00313BF0">
      <w:pPr>
        <w:spacing w:after="0" w:line="240" w:lineRule="auto"/>
      </w:pPr>
      <w:r>
        <w:rPr>
          <w:b/>
          <w:sz w:val="28"/>
        </w:rPr>
        <w:t>RAMCHARY</w:t>
      </w:r>
    </w:p>
    <w:p w:rsidR="002177C5" w:rsidRDefault="002177C5">
      <w:pPr>
        <w:spacing w:after="0" w:line="240" w:lineRule="auto"/>
        <w:ind w:right="-259"/>
      </w:pPr>
    </w:p>
    <w:p w:rsidR="002177C5" w:rsidRDefault="00441969">
      <w:pPr>
        <w:tabs>
          <w:tab w:val="right" w:pos="9360"/>
        </w:tabs>
        <w:spacing w:after="0" w:line="240" w:lineRule="auto"/>
      </w:pPr>
      <w:hyperlink r:id="rId8" w:history="1">
        <w:r w:rsidRPr="000350C1">
          <w:rPr>
            <w:rStyle w:val="Hyperlink"/>
            <w:b/>
          </w:rPr>
          <w:t>Ramchary.360045@2freemail.com</w:t>
        </w:r>
      </w:hyperlink>
      <w:r>
        <w:rPr>
          <w:b/>
        </w:rPr>
        <w:t xml:space="preserve"> </w:t>
      </w:r>
    </w:p>
    <w:p w:rsidR="002177C5" w:rsidRDefault="00313BF0">
      <w:pPr>
        <w:tabs>
          <w:tab w:val="right" w:pos="9360"/>
        </w:tabs>
        <w:spacing w:after="0" w:line="240" w:lineRule="auto"/>
      </w:pPr>
      <w:r>
        <w:t xml:space="preserve">                                                      </w:t>
      </w:r>
    </w:p>
    <w:p w:rsidR="002177C5" w:rsidRDefault="00313BF0">
      <w:pPr>
        <w:tabs>
          <w:tab w:val="right" w:pos="9360"/>
        </w:tabs>
        <w:spacing w:after="0" w:line="240" w:lineRule="auto"/>
      </w:pPr>
      <w:r>
        <w:tab/>
      </w:r>
      <w:r>
        <w:tab/>
      </w:r>
    </w:p>
    <w:p w:rsidR="002177C5" w:rsidRDefault="00313BF0">
      <w:pPr>
        <w:tabs>
          <w:tab w:val="right" w:pos="9360"/>
        </w:tabs>
        <w:spacing w:after="0" w:line="240" w:lineRule="auto"/>
      </w:pPr>
      <w:r>
        <w:rPr>
          <w:b/>
        </w:rPr>
        <w:t>Career Objective: -</w:t>
      </w:r>
    </w:p>
    <w:p w:rsidR="002177C5" w:rsidRDefault="002177C5">
      <w:pPr>
        <w:tabs>
          <w:tab w:val="right" w:pos="9360"/>
        </w:tabs>
        <w:spacing w:after="0" w:line="240" w:lineRule="auto"/>
      </w:pPr>
    </w:p>
    <w:p w:rsidR="002177C5" w:rsidRDefault="00313BF0">
      <w:pPr>
        <w:spacing w:after="0"/>
      </w:pPr>
      <w:r>
        <w:t xml:space="preserve">To associate myself with an esteemed organization by pursuing a challenging, </w:t>
      </w:r>
      <w:r>
        <w:t>dynamic, responsible and rewarding career, to enhance company’s reliability, integrity and productivity through my work, knowledge and skills.</w:t>
      </w:r>
    </w:p>
    <w:p w:rsidR="002177C5" w:rsidRDefault="002177C5">
      <w:pPr>
        <w:spacing w:after="0"/>
      </w:pPr>
    </w:p>
    <w:p w:rsidR="002177C5" w:rsidRDefault="00313BF0">
      <w:r>
        <w:rPr>
          <w:b/>
        </w:rPr>
        <w:t>Personal Attribute :-</w:t>
      </w:r>
    </w:p>
    <w:p w:rsidR="002177C5" w:rsidRDefault="00313BF0">
      <w:pPr>
        <w:numPr>
          <w:ilvl w:val="0"/>
          <w:numId w:val="7"/>
        </w:numPr>
        <w:tabs>
          <w:tab w:val="left" w:pos="0"/>
          <w:tab w:val="left" w:pos="720"/>
        </w:tabs>
        <w:spacing w:after="0" w:line="360" w:lineRule="auto"/>
      </w:pPr>
      <w:r>
        <w:t>Team Work &amp; Cooperation</w:t>
      </w:r>
    </w:p>
    <w:p w:rsidR="002177C5" w:rsidRDefault="00313BF0">
      <w:pPr>
        <w:numPr>
          <w:ilvl w:val="0"/>
          <w:numId w:val="7"/>
        </w:numPr>
        <w:tabs>
          <w:tab w:val="left" w:pos="0"/>
          <w:tab w:val="left" w:pos="720"/>
        </w:tabs>
        <w:spacing w:after="0" w:line="360" w:lineRule="auto"/>
      </w:pPr>
      <w:r>
        <w:t>Multitasking ability</w:t>
      </w:r>
    </w:p>
    <w:p w:rsidR="002177C5" w:rsidRDefault="00313BF0">
      <w:pPr>
        <w:numPr>
          <w:ilvl w:val="0"/>
          <w:numId w:val="7"/>
        </w:numPr>
        <w:tabs>
          <w:tab w:val="left" w:pos="0"/>
          <w:tab w:val="left" w:pos="720"/>
        </w:tabs>
        <w:spacing w:after="0" w:line="360" w:lineRule="auto"/>
      </w:pPr>
      <w:r>
        <w:t xml:space="preserve">Fast Learner and Willing to take challenging </w:t>
      </w:r>
      <w:r>
        <w:t>roles</w:t>
      </w:r>
    </w:p>
    <w:p w:rsidR="002177C5" w:rsidRDefault="00313BF0">
      <w:pPr>
        <w:numPr>
          <w:ilvl w:val="0"/>
          <w:numId w:val="7"/>
        </w:numPr>
        <w:tabs>
          <w:tab w:val="left" w:pos="0"/>
          <w:tab w:val="left" w:pos="720"/>
        </w:tabs>
        <w:spacing w:after="0" w:line="360" w:lineRule="auto"/>
      </w:pPr>
      <w:r>
        <w:t>Flexible &amp; Able to work under Pressure</w:t>
      </w:r>
    </w:p>
    <w:p w:rsidR="002177C5" w:rsidRDefault="002177C5">
      <w:pPr>
        <w:tabs>
          <w:tab w:val="left" w:pos="1440"/>
        </w:tabs>
        <w:spacing w:after="120" w:line="240" w:lineRule="auto"/>
      </w:pPr>
    </w:p>
    <w:p w:rsidR="002177C5" w:rsidRDefault="002177C5">
      <w:pPr>
        <w:tabs>
          <w:tab w:val="left" w:pos="1440"/>
        </w:tabs>
        <w:spacing w:after="120" w:line="240" w:lineRule="auto"/>
      </w:pPr>
    </w:p>
    <w:p w:rsidR="002177C5" w:rsidRDefault="00313BF0">
      <w:pPr>
        <w:tabs>
          <w:tab w:val="left" w:pos="1440"/>
        </w:tabs>
        <w:spacing w:after="120" w:line="240" w:lineRule="auto"/>
      </w:pPr>
      <w:r>
        <w:rPr>
          <w:b/>
        </w:rPr>
        <w:t>Key Responsibilities:-</w:t>
      </w:r>
    </w:p>
    <w:p w:rsidR="002177C5" w:rsidRDefault="002177C5">
      <w:pPr>
        <w:tabs>
          <w:tab w:val="left" w:pos="1440"/>
        </w:tabs>
        <w:spacing w:after="120" w:line="240" w:lineRule="auto"/>
      </w:pPr>
    </w:p>
    <w:p w:rsidR="002177C5" w:rsidRDefault="00313BF0">
      <w:pPr>
        <w:numPr>
          <w:ilvl w:val="0"/>
          <w:numId w:val="6"/>
        </w:numPr>
        <w:tabs>
          <w:tab w:val="left" w:pos="0"/>
          <w:tab w:val="left" w:pos="720"/>
        </w:tabs>
        <w:jc w:val="both"/>
      </w:pPr>
      <w:r>
        <w:t>Working on multiple profiles and handling effectively under the stipulated timeline’s</w:t>
      </w:r>
    </w:p>
    <w:p w:rsidR="002177C5" w:rsidRDefault="00313BF0">
      <w:pPr>
        <w:numPr>
          <w:ilvl w:val="0"/>
          <w:numId w:val="6"/>
        </w:numPr>
        <w:tabs>
          <w:tab w:val="left" w:pos="0"/>
          <w:tab w:val="left" w:pos="720"/>
        </w:tabs>
        <w:jc w:val="both"/>
      </w:pPr>
      <w:r>
        <w:t>Maintaining and developing relationships with existing customers.</w:t>
      </w:r>
    </w:p>
    <w:p w:rsidR="002177C5" w:rsidRDefault="00313BF0">
      <w:pPr>
        <w:numPr>
          <w:ilvl w:val="0"/>
          <w:numId w:val="6"/>
        </w:numPr>
        <w:tabs>
          <w:tab w:val="left" w:pos="0"/>
          <w:tab w:val="left" w:pos="720"/>
        </w:tabs>
        <w:jc w:val="both"/>
      </w:pPr>
      <w:r>
        <w:t xml:space="preserve">Customer base of service requirements </w:t>
      </w:r>
    </w:p>
    <w:p w:rsidR="002177C5" w:rsidRDefault="002177C5">
      <w:pPr>
        <w:spacing w:after="0" w:line="240" w:lineRule="auto"/>
        <w:ind w:left="720"/>
        <w:jc w:val="both"/>
      </w:pPr>
    </w:p>
    <w:p w:rsidR="002177C5" w:rsidRDefault="002177C5">
      <w:pPr>
        <w:spacing w:after="0" w:line="240" w:lineRule="auto"/>
      </w:pPr>
    </w:p>
    <w:p w:rsidR="002177C5" w:rsidRDefault="002177C5">
      <w:pPr>
        <w:spacing w:after="0" w:line="240" w:lineRule="auto"/>
      </w:pPr>
    </w:p>
    <w:p w:rsidR="002177C5" w:rsidRDefault="002177C5">
      <w:pPr>
        <w:tabs>
          <w:tab w:val="left" w:pos="1440"/>
        </w:tabs>
        <w:spacing w:after="120" w:line="240" w:lineRule="auto"/>
      </w:pPr>
    </w:p>
    <w:p w:rsidR="002177C5" w:rsidRDefault="002177C5">
      <w:pPr>
        <w:tabs>
          <w:tab w:val="left" w:pos="1440"/>
        </w:tabs>
        <w:spacing w:after="120" w:line="240" w:lineRule="auto"/>
      </w:pPr>
    </w:p>
    <w:p w:rsidR="002177C5" w:rsidRDefault="002177C5">
      <w:pPr>
        <w:tabs>
          <w:tab w:val="left" w:pos="1440"/>
        </w:tabs>
        <w:spacing w:after="120" w:line="240" w:lineRule="auto"/>
      </w:pPr>
    </w:p>
    <w:p w:rsidR="002177C5" w:rsidRDefault="002177C5">
      <w:pPr>
        <w:tabs>
          <w:tab w:val="left" w:pos="1440"/>
        </w:tabs>
        <w:spacing w:after="120" w:line="240" w:lineRule="auto"/>
      </w:pPr>
    </w:p>
    <w:p w:rsidR="002177C5" w:rsidRDefault="00313BF0">
      <w:pPr>
        <w:tabs>
          <w:tab w:val="left" w:pos="1440"/>
        </w:tabs>
        <w:spacing w:after="120" w:line="240" w:lineRule="auto"/>
      </w:pPr>
      <w:r>
        <w:rPr>
          <w:b/>
          <w:spacing w:val="-6"/>
        </w:rPr>
        <w:t>Educational Qualification:</w:t>
      </w:r>
    </w:p>
    <w:p w:rsidR="002177C5" w:rsidRDefault="002177C5">
      <w:pPr>
        <w:tabs>
          <w:tab w:val="left" w:pos="1440"/>
        </w:tabs>
        <w:spacing w:after="120" w:line="240" w:lineRule="auto"/>
      </w:pPr>
    </w:p>
    <w:p w:rsidR="002177C5" w:rsidRDefault="00313BF0">
      <w:pPr>
        <w:pStyle w:val="ListParagraph"/>
        <w:numPr>
          <w:ilvl w:val="0"/>
          <w:numId w:val="2"/>
        </w:numPr>
        <w:tabs>
          <w:tab w:val="left" w:pos="0"/>
          <w:tab w:val="left" w:pos="1440"/>
        </w:tabs>
        <w:spacing w:after="120" w:line="240" w:lineRule="auto"/>
      </w:pPr>
      <w:r>
        <w:rPr>
          <w:b/>
          <w:spacing w:val="-6"/>
        </w:rPr>
        <w:lastRenderedPageBreak/>
        <w:t>GRADUATION IN BACHELOR OF COMPUTER SCIENCE FROM TELANGANA UNIVERSITY (2012-2015)</w:t>
      </w:r>
      <w:r>
        <w:rPr>
          <w:rFonts w:ascii="Arial" w:eastAsia="Arial" w:hAnsi="Arial" w:cs="Arial"/>
          <w:b/>
          <w:spacing w:val="-6"/>
        </w:rPr>
        <w:t xml:space="preserve">  </w:t>
      </w:r>
    </w:p>
    <w:p w:rsidR="002177C5" w:rsidRDefault="00313BF0">
      <w:pPr>
        <w:pStyle w:val="ListParagraph"/>
        <w:numPr>
          <w:ilvl w:val="0"/>
          <w:numId w:val="2"/>
        </w:numPr>
        <w:tabs>
          <w:tab w:val="left" w:pos="0"/>
          <w:tab w:val="left" w:pos="1440"/>
        </w:tabs>
        <w:spacing w:after="120" w:line="240" w:lineRule="auto"/>
      </w:pPr>
      <w:r>
        <w:rPr>
          <w:b/>
        </w:rPr>
        <w:t>INTERMEDIATE FROM VISWODAYA JR COLLEGE</w:t>
      </w:r>
      <w:r>
        <w:t xml:space="preserve"> (</w:t>
      </w:r>
      <w:r>
        <w:rPr>
          <w:b/>
        </w:rPr>
        <w:t>2010-2012</w:t>
      </w:r>
      <w:r>
        <w:t xml:space="preserve">)  </w:t>
      </w:r>
    </w:p>
    <w:p w:rsidR="002177C5" w:rsidRDefault="00313BF0">
      <w:pPr>
        <w:pStyle w:val="ListParagraph"/>
        <w:tabs>
          <w:tab w:val="left" w:pos="1440"/>
        </w:tabs>
        <w:spacing w:after="120" w:line="240" w:lineRule="auto"/>
        <w:ind w:left="0"/>
        <w:jc w:val="right"/>
      </w:pPr>
      <w:r>
        <w:t xml:space="preserve">        </w:t>
      </w:r>
    </w:p>
    <w:p w:rsidR="002177C5" w:rsidRDefault="00313BF0">
      <w:pPr>
        <w:pStyle w:val="ListParagraph"/>
        <w:numPr>
          <w:ilvl w:val="0"/>
          <w:numId w:val="4"/>
        </w:numPr>
        <w:tabs>
          <w:tab w:val="left" w:pos="0"/>
          <w:tab w:val="left" w:pos="1440"/>
        </w:tabs>
        <w:spacing w:after="120" w:line="240" w:lineRule="auto"/>
      </w:pPr>
      <w:r>
        <w:rPr>
          <w:b/>
          <w:spacing w:val="-6"/>
        </w:rPr>
        <w:t>SSC FROM RAGHAVA HIGH SCHOOL (2010)</w:t>
      </w:r>
    </w:p>
    <w:p w:rsidR="002177C5" w:rsidRDefault="002177C5">
      <w:pPr>
        <w:spacing w:after="0" w:line="240" w:lineRule="auto"/>
      </w:pPr>
    </w:p>
    <w:p w:rsidR="002177C5" w:rsidRDefault="002177C5">
      <w:pPr>
        <w:spacing w:after="0" w:line="240" w:lineRule="auto"/>
      </w:pPr>
    </w:p>
    <w:p w:rsidR="002177C5" w:rsidRDefault="00313BF0">
      <w:pPr>
        <w:spacing w:after="0" w:line="240" w:lineRule="auto"/>
      </w:pPr>
      <w:r>
        <w:rPr>
          <w:b/>
        </w:rPr>
        <w:t>Technical Skills</w:t>
      </w:r>
    </w:p>
    <w:p w:rsidR="002177C5" w:rsidRDefault="002177C5">
      <w:pPr>
        <w:spacing w:after="0" w:line="240" w:lineRule="auto"/>
      </w:pPr>
    </w:p>
    <w:p w:rsidR="002177C5" w:rsidRDefault="00313BF0">
      <w:pPr>
        <w:spacing w:after="0" w:line="240" w:lineRule="auto"/>
      </w:pPr>
      <w:r>
        <w:rPr>
          <w:b/>
        </w:rPr>
        <w:t xml:space="preserve">  Packages </w:t>
      </w:r>
      <w:r>
        <w:tab/>
      </w:r>
      <w:r>
        <w:tab/>
        <w:t xml:space="preserve"> :  MS-Office 2003/2007, Internet browsing </w:t>
      </w:r>
    </w:p>
    <w:p w:rsidR="002177C5" w:rsidRDefault="00313BF0">
      <w:pPr>
        <w:spacing w:after="0" w:line="240" w:lineRule="auto"/>
      </w:pPr>
      <w:r>
        <w:t xml:space="preserve">  </w:t>
      </w:r>
    </w:p>
    <w:p w:rsidR="002177C5" w:rsidRDefault="00313BF0">
      <w:pPr>
        <w:spacing w:after="0" w:line="240" w:lineRule="auto"/>
      </w:pPr>
      <w:r>
        <w:rPr>
          <w:b/>
        </w:rPr>
        <w:t xml:space="preserve">   SKILLS                              :  </w:t>
      </w:r>
      <w:r>
        <w:t>Typing speed 30wpm</w:t>
      </w:r>
    </w:p>
    <w:p w:rsidR="002177C5" w:rsidRDefault="002177C5">
      <w:pPr>
        <w:spacing w:after="0" w:line="240" w:lineRule="auto"/>
      </w:pPr>
    </w:p>
    <w:p w:rsidR="002177C5" w:rsidRDefault="00313BF0">
      <w:pPr>
        <w:spacing w:after="0" w:line="240" w:lineRule="auto"/>
      </w:pPr>
      <w:r>
        <w:rPr>
          <w:b/>
        </w:rPr>
        <w:t xml:space="preserve">  Activities</w:t>
      </w:r>
    </w:p>
    <w:p w:rsidR="002177C5" w:rsidRDefault="002177C5">
      <w:pPr>
        <w:spacing w:after="0" w:line="240" w:lineRule="auto"/>
      </w:pPr>
    </w:p>
    <w:p w:rsidR="002177C5" w:rsidRDefault="00313BF0">
      <w:pPr>
        <w:numPr>
          <w:ilvl w:val="0"/>
          <w:numId w:val="5"/>
        </w:numPr>
        <w:tabs>
          <w:tab w:val="left" w:pos="0"/>
          <w:tab w:val="left" w:pos="720"/>
        </w:tabs>
        <w:spacing w:after="0" w:line="240" w:lineRule="auto"/>
      </w:pPr>
      <w:r>
        <w:t>Actively participated in various activities conducted at school level.</w:t>
      </w:r>
    </w:p>
    <w:p w:rsidR="002177C5" w:rsidRDefault="002177C5">
      <w:pPr>
        <w:tabs>
          <w:tab w:val="left" w:pos="720"/>
        </w:tabs>
        <w:spacing w:after="0" w:line="240" w:lineRule="auto"/>
      </w:pPr>
    </w:p>
    <w:p w:rsidR="002177C5" w:rsidRDefault="00313BF0">
      <w:pPr>
        <w:numPr>
          <w:ilvl w:val="0"/>
          <w:numId w:val="5"/>
        </w:numPr>
        <w:tabs>
          <w:tab w:val="left" w:pos="0"/>
          <w:tab w:val="left" w:pos="720"/>
        </w:tabs>
        <w:spacing w:after="0" w:line="240" w:lineRule="auto"/>
      </w:pPr>
      <w:r>
        <w:t xml:space="preserve">Participated in </w:t>
      </w:r>
      <w:r>
        <w:t xml:space="preserve"> college social welfare programs</w:t>
      </w:r>
    </w:p>
    <w:p w:rsidR="002177C5" w:rsidRDefault="002177C5">
      <w:pPr>
        <w:spacing w:after="0" w:line="240" w:lineRule="auto"/>
      </w:pPr>
    </w:p>
    <w:p w:rsidR="002177C5" w:rsidRDefault="00313BF0">
      <w:pPr>
        <w:numPr>
          <w:ilvl w:val="0"/>
          <w:numId w:val="1"/>
        </w:numPr>
        <w:tabs>
          <w:tab w:val="left" w:pos="0"/>
        </w:tabs>
        <w:spacing w:after="0" w:line="240" w:lineRule="auto"/>
      </w:pPr>
      <w:r>
        <w:t xml:space="preserve">Participated in south zone inter university football games held at </w:t>
      </w:r>
      <w:proofErr w:type="spellStart"/>
      <w:r>
        <w:t>calicut</w:t>
      </w:r>
      <w:proofErr w:type="spellEnd"/>
      <w:r>
        <w:t xml:space="preserve"> university in 2015.</w:t>
      </w:r>
    </w:p>
    <w:p w:rsidR="002177C5" w:rsidRDefault="002177C5">
      <w:pPr>
        <w:spacing w:after="0" w:line="240" w:lineRule="auto"/>
      </w:pPr>
    </w:p>
    <w:p w:rsidR="002177C5" w:rsidRDefault="00313BF0">
      <w:pPr>
        <w:spacing w:after="0" w:line="240" w:lineRule="auto"/>
      </w:pPr>
      <w:r>
        <w:rPr>
          <w:b/>
          <w:sz w:val="24"/>
        </w:rPr>
        <w:t>Personal Information</w:t>
      </w:r>
    </w:p>
    <w:p w:rsidR="002177C5" w:rsidRDefault="002177C5">
      <w:pPr>
        <w:spacing w:after="0" w:line="240" w:lineRule="auto"/>
      </w:pPr>
    </w:p>
    <w:p w:rsidR="002177C5" w:rsidRDefault="00313BF0">
      <w:pPr>
        <w:spacing w:after="0" w:line="240" w:lineRule="auto"/>
      </w:pPr>
      <w:r>
        <w:rPr>
          <w:b/>
          <w:sz w:val="24"/>
        </w:rPr>
        <w:t>Date of birth</w:t>
      </w:r>
      <w:r>
        <w:tab/>
      </w:r>
      <w:r>
        <w:rPr>
          <w:sz w:val="24"/>
        </w:rPr>
        <w:t xml:space="preserve">            :   29 </w:t>
      </w:r>
      <w:proofErr w:type="spellStart"/>
      <w:r>
        <w:rPr>
          <w:sz w:val="24"/>
        </w:rPr>
        <w:t>jan</w:t>
      </w:r>
      <w:proofErr w:type="spellEnd"/>
      <w:r>
        <w:rPr>
          <w:sz w:val="24"/>
        </w:rPr>
        <w:t xml:space="preserve"> 1994</w:t>
      </w:r>
    </w:p>
    <w:p w:rsidR="002177C5" w:rsidRDefault="00313BF0">
      <w:pPr>
        <w:spacing w:after="0" w:line="240" w:lineRule="auto"/>
      </w:pPr>
      <w:bookmarkStart w:id="0" w:name="_GoBack"/>
      <w:bookmarkEnd w:id="0"/>
      <w:r>
        <w:rPr>
          <w:b/>
          <w:sz w:val="24"/>
        </w:rPr>
        <w:t xml:space="preserve">Languages Known     </w:t>
      </w:r>
      <w:r>
        <w:rPr>
          <w:sz w:val="24"/>
        </w:rPr>
        <w:t>:   E</w:t>
      </w:r>
      <w:r>
        <w:rPr>
          <w:sz w:val="24"/>
        </w:rPr>
        <w:t>nglish, Telugu and Hindi</w:t>
      </w:r>
    </w:p>
    <w:p w:rsidR="002177C5" w:rsidRDefault="002177C5">
      <w:pPr>
        <w:spacing w:after="0" w:line="240" w:lineRule="auto"/>
      </w:pPr>
    </w:p>
    <w:p w:rsidR="002177C5" w:rsidRDefault="002177C5">
      <w:pPr>
        <w:spacing w:after="0" w:line="240" w:lineRule="auto"/>
      </w:pPr>
    </w:p>
    <w:p w:rsidR="002177C5" w:rsidRDefault="00313BF0">
      <w:pPr>
        <w:spacing w:after="0" w:line="240" w:lineRule="auto"/>
      </w:pPr>
      <w:r>
        <w:rPr>
          <w:b/>
        </w:rPr>
        <w:t>Declaration:</w:t>
      </w:r>
    </w:p>
    <w:p w:rsidR="002177C5" w:rsidRDefault="00313BF0">
      <w:pPr>
        <w:spacing w:before="100" w:after="0" w:line="240" w:lineRule="auto"/>
      </w:pPr>
      <w:r>
        <w:t xml:space="preserve">The above </w:t>
      </w:r>
      <w:r>
        <w:t>endowed is true to the best of my knowledge and also I am very much consistent on my career objective.</w:t>
      </w:r>
    </w:p>
    <w:p w:rsidR="002177C5" w:rsidRDefault="002177C5">
      <w:pPr>
        <w:spacing w:before="100" w:after="0" w:line="240" w:lineRule="auto"/>
      </w:pPr>
    </w:p>
    <w:p w:rsidR="002177C5" w:rsidRDefault="00313BF0">
      <w:pPr>
        <w:spacing w:before="100" w:after="0" w:line="240" w:lineRule="auto"/>
      </w:pPr>
      <w:r>
        <w:t xml:space="preserve">Place          :  HYDERABAD  </w:t>
      </w:r>
    </w:p>
    <w:p w:rsidR="002177C5" w:rsidRDefault="00313BF0">
      <w:pPr>
        <w:spacing w:before="100" w:after="0" w:line="240" w:lineRule="auto"/>
      </w:pPr>
      <w:r>
        <w:t>Signature    : V RAMCHARY</w:t>
      </w:r>
    </w:p>
    <w:sectPr w:rsidR="002177C5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13BF0" w:rsidRDefault="00313BF0">
      <w:pPr>
        <w:spacing w:after="0" w:line="240" w:lineRule="auto"/>
      </w:pPr>
      <w:r>
        <w:separator/>
      </w:r>
    </w:p>
  </w:endnote>
  <w:endnote w:type="continuationSeparator" w:id="0">
    <w:p w:rsidR="00313BF0" w:rsidRDefault="00313B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C5" w:rsidRDefault="002177C5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13BF0" w:rsidRDefault="00313BF0">
      <w:pPr>
        <w:spacing w:after="0" w:line="240" w:lineRule="auto"/>
      </w:pPr>
      <w:r>
        <w:separator/>
      </w:r>
    </w:p>
  </w:footnote>
  <w:footnote w:type="continuationSeparator" w:id="0">
    <w:p w:rsidR="00313BF0" w:rsidRDefault="00313B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77C5" w:rsidRDefault="002177C5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3D0C39A">
      <w:start w:val="1"/>
      <w:numFmt w:val="bullet"/>
      <w:lvlText w:val="●"/>
      <w:lvlJc w:val="left"/>
      <w:pPr>
        <w:tabs>
          <w:tab w:val="num" w:pos="0"/>
        </w:tabs>
        <w:ind w:left="720" w:hanging="360"/>
      </w:pPr>
      <w:rPr>
        <w:rFonts w:ascii="Courier New" w:eastAsia="Courier New" w:hAnsi="Courier New" w:cs="Courier New"/>
      </w:rPr>
    </w:lvl>
    <w:lvl w:ilvl="1" w:tplc="7C2072C0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AB068E9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B5002D5C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A250702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26A00B04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D5AA53E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10F62694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832C93C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1">
    <w:nsid w:val="00000002"/>
    <w:multiLevelType w:val="hybridMultilevel"/>
    <w:tmpl w:val="00000002"/>
    <w:lvl w:ilvl="0" w:tplc="8A22C65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b/>
        <w:spacing w:val="-6"/>
        <w:sz w:val="22"/>
      </w:rPr>
    </w:lvl>
    <w:lvl w:ilvl="1" w:tplc="E5F8202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22FEC66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ED4E2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A80E7E0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3E0E29FA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784C9E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597698DA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6565B9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2">
    <w:nsid w:val="00000003"/>
    <w:multiLevelType w:val="hybridMultilevel"/>
    <w:tmpl w:val="00000003"/>
    <w:lvl w:ilvl="0" w:tplc="37620396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/>
      </w:rPr>
    </w:lvl>
    <w:lvl w:ilvl="1" w:tplc="ED50BB08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C28591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EDCC5A8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07A240A6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77628FC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69B487BC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A86828D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371EF8E6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3">
    <w:nsid w:val="00000004"/>
    <w:multiLevelType w:val="hybridMultilevel"/>
    <w:tmpl w:val="00000004"/>
    <w:lvl w:ilvl="0" w:tplc="C62E8B8A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eastAsia="Symbol" w:hAnsi="Symbol" w:cs="Symbol"/>
        <w:b/>
        <w:spacing w:val="-6"/>
      </w:rPr>
    </w:lvl>
    <w:lvl w:ilvl="1" w:tplc="B10A652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FF70FD54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26167DD0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FCFC1BB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CFA46D2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0442961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61C8B06C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A6DA7C7C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4">
    <w:nsid w:val="00000005"/>
    <w:multiLevelType w:val="hybridMultilevel"/>
    <w:tmpl w:val="00000005"/>
    <w:lvl w:ilvl="0" w:tplc="F892AB02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eastAsia="Courier New" w:hAnsi="Courier New" w:cs="Courier New"/>
      </w:rPr>
    </w:lvl>
    <w:lvl w:ilvl="1" w:tplc="F848791C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C2863B66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17FA556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3C18DB9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BA3AD6B2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E5849C78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3EF24212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042EC3F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5">
    <w:nsid w:val="00000006"/>
    <w:multiLevelType w:val="hybridMultilevel"/>
    <w:tmpl w:val="00000006"/>
    <w:lvl w:ilvl="0" w:tplc="3E26AE60">
      <w:start w:val="1"/>
      <w:numFmt w:val="bullet"/>
      <w:lvlText w:val="•"/>
      <w:lvlJc w:val="left"/>
      <w:pPr>
        <w:tabs>
          <w:tab w:val="num" w:pos="0"/>
        </w:tabs>
        <w:ind w:left="720" w:hanging="360"/>
      </w:pPr>
      <w:rPr>
        <w:rFonts w:ascii="Courier New" w:eastAsia="Courier New" w:hAnsi="Courier New" w:cs="Courier New"/>
      </w:rPr>
    </w:lvl>
    <w:lvl w:ilvl="1" w:tplc="472CE576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68F4E82C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859C3EE4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42A40E8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9AEE3348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5BC3752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9B84B2B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C7E2D75A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abstractNum w:abstractNumId="6">
    <w:nsid w:val="00000007"/>
    <w:multiLevelType w:val="hybridMultilevel"/>
    <w:tmpl w:val="00000007"/>
    <w:lvl w:ilvl="0" w:tplc="F8E86D50">
      <w:start w:val="1"/>
      <w:numFmt w:val="bullet"/>
      <w:lvlText w:val=""/>
      <w:lvlJc w:val="left"/>
      <w:pPr>
        <w:tabs>
          <w:tab w:val="num" w:pos="0"/>
        </w:tabs>
        <w:ind w:left="720" w:hanging="360"/>
      </w:pPr>
      <w:rPr>
        <w:rFonts w:ascii="Wingdings" w:eastAsia="Wingdings" w:hAnsi="Wingdings" w:cs="Wingdings"/>
      </w:rPr>
    </w:lvl>
    <w:lvl w:ilvl="1" w:tplc="EE68A07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/>
      </w:rPr>
    </w:lvl>
    <w:lvl w:ilvl="2" w:tplc="93B4EC5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/>
      </w:rPr>
    </w:lvl>
    <w:lvl w:ilvl="3" w:tplc="7BCEEB7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589E417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/>
      </w:rPr>
    </w:lvl>
    <w:lvl w:ilvl="5" w:tplc="F30A77D0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/>
      </w:rPr>
    </w:lvl>
    <w:lvl w:ilvl="6" w:tplc="CDACE350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2E909F80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/>
      </w:rPr>
    </w:lvl>
    <w:lvl w:ilvl="8" w:tplc="721AE1B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isplayBackgroundShape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77C5"/>
    <w:rsid w:val="002177C5"/>
    <w:rsid w:val="00313BF0"/>
    <w:rsid w:val="004419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spacing w:after="200" w:line="276" w:lineRule="auto"/>
    </w:pPr>
    <w:rPr>
      <w:rFonts w:ascii="Calibri" w:eastAsia="Calibri" w:hAnsi="Calibri" w:cs="Calibri"/>
      <w:color w:val="000000"/>
      <w:sz w:val="22"/>
    </w:rPr>
  </w:style>
  <w:style w:type="paragraph" w:styleId="Heading1">
    <w:name w:val="heading 1"/>
    <w:basedOn w:val="Normal"/>
    <w:next w:val="Normal"/>
    <w:qFormat/>
    <w:rsid w:val="00EF7B96"/>
    <w:pPr>
      <w:outlineLvl w:val="0"/>
    </w:pPr>
    <w:rPr>
      <w:rFonts w:ascii="Cambria" w:eastAsia="Cambria" w:hAnsi="Cambria" w:cs="Cambria"/>
      <w:color w:val="4F81BD"/>
      <w:sz w:val="32"/>
    </w:rPr>
  </w:style>
  <w:style w:type="paragraph" w:styleId="Heading2">
    <w:name w:val="heading 2"/>
    <w:basedOn w:val="Normal"/>
    <w:next w:val="Normal"/>
    <w:qFormat/>
    <w:rsid w:val="00EF7B96"/>
    <w:pPr>
      <w:keepLines/>
      <w:spacing w:before="40" w:after="0"/>
      <w:outlineLvl w:val="1"/>
    </w:pPr>
    <w:rPr>
      <w:rFonts w:ascii="Cambria" w:eastAsia="Cambria" w:hAnsi="Cambria" w:cs="Cambria"/>
      <w:color w:val="365F90"/>
      <w:sz w:val="26"/>
    </w:rPr>
  </w:style>
  <w:style w:type="paragraph" w:styleId="Heading3">
    <w:name w:val="heading 3"/>
    <w:basedOn w:val="Normal"/>
    <w:next w:val="Normal"/>
    <w:qFormat/>
    <w:rsid w:val="00EF7B96"/>
    <w:pPr>
      <w:outlineLvl w:val="2"/>
    </w:pPr>
    <w:rPr>
      <w:rFonts w:ascii="Cambria" w:eastAsia="Cambria" w:hAnsi="Cambria" w:cs="Cambria"/>
      <w:color w:val="4F81BD"/>
      <w:sz w:val="24"/>
    </w:rPr>
  </w:style>
  <w:style w:type="paragraph" w:styleId="Heading4">
    <w:name w:val="heading 4"/>
    <w:basedOn w:val="Normal"/>
    <w:next w:val="Normal"/>
    <w:qFormat/>
    <w:rsid w:val="00EF7B96"/>
    <w:pPr>
      <w:outlineLvl w:val="3"/>
    </w:pPr>
    <w:rPr>
      <w:rFonts w:ascii="Cambria" w:eastAsia="Cambria" w:hAnsi="Cambria" w:cs="Cambria"/>
      <w:i/>
      <w:color w:val="4F81BD"/>
    </w:rPr>
  </w:style>
  <w:style w:type="paragraph" w:styleId="Heading5">
    <w:name w:val="heading 5"/>
    <w:basedOn w:val="Normal"/>
    <w:next w:val="Normal"/>
    <w:qFormat/>
    <w:rsid w:val="00EF7B96"/>
    <w:pPr>
      <w:outlineLvl w:val="4"/>
    </w:pPr>
    <w:rPr>
      <w:rFonts w:ascii="Cambria" w:eastAsia="Cambria" w:hAnsi="Cambria" w:cs="Cambria"/>
      <w:color w:val="4F81BD"/>
    </w:rPr>
  </w:style>
  <w:style w:type="paragraph" w:styleId="Heading6">
    <w:name w:val="heading 6"/>
    <w:basedOn w:val="Normal"/>
    <w:next w:val="Normal"/>
    <w:qFormat/>
    <w:rsid w:val="00EF7B96"/>
    <w:pPr>
      <w:outlineLvl w:val="5"/>
    </w:pPr>
    <w:rPr>
      <w:rFonts w:ascii="Cambria" w:eastAsia="Cambria" w:hAnsi="Cambria" w:cs="Cambria"/>
      <w:color w:val="4F81BD"/>
    </w:rPr>
  </w:style>
  <w:style w:type="paragraph" w:styleId="Heading7">
    <w:name w:val="heading 7"/>
    <w:basedOn w:val="Normal"/>
    <w:next w:val="Normal"/>
    <w:qFormat/>
    <w:rsid w:val="00EF7B96"/>
    <w:pPr>
      <w:outlineLvl w:val="6"/>
    </w:pPr>
    <w:rPr>
      <w:rFonts w:ascii="Cambria" w:eastAsia="Cambria" w:hAnsi="Cambria" w:cs="Cambria"/>
      <w:i/>
      <w:color w:val="4F81BD"/>
    </w:rPr>
  </w:style>
  <w:style w:type="paragraph" w:styleId="Heading8">
    <w:name w:val="heading 8"/>
    <w:basedOn w:val="Normal"/>
    <w:next w:val="Normal"/>
    <w:qFormat/>
    <w:rsid w:val="00EF7B96"/>
    <w:pPr>
      <w:spacing w:after="0" w:line="240" w:lineRule="auto"/>
      <w:outlineLvl w:val="7"/>
    </w:pPr>
    <w:rPr>
      <w:rFonts w:ascii="Times New Roman" w:eastAsia="Times New Roman" w:hAnsi="Times New Roman" w:cs="Times New Roman"/>
      <w:b/>
      <w:sz w:val="24"/>
    </w:rPr>
  </w:style>
  <w:style w:type="paragraph" w:styleId="Heading9">
    <w:name w:val="heading 9"/>
    <w:basedOn w:val="Normal"/>
    <w:next w:val="Normal"/>
    <w:qFormat/>
    <w:rsid w:val="00EF7B96"/>
    <w:pPr>
      <w:outlineLvl w:val="8"/>
    </w:pPr>
    <w:rPr>
      <w:rFonts w:ascii="Cambria" w:eastAsia="Cambria" w:hAnsi="Cambria" w:cs="Cambria"/>
      <w:i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43E52"/>
    <w:pPr>
      <w:ind w:left="720"/>
    </w:pPr>
  </w:style>
  <w:style w:type="paragraph" w:styleId="Quote">
    <w:name w:val="Quote"/>
    <w:basedOn w:val="Normal"/>
    <w:next w:val="Normal"/>
    <w:link w:val="QuoteChar"/>
    <w:uiPriority w:val="29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QuoteChar">
    <w:name w:val="Quote Char"/>
    <w:basedOn w:val="DefaultParagraphFont"/>
    <w:link w:val="Quote"/>
    <w:uiPriority w:val="29"/>
    <w:rsid w:val="00E12ACB"/>
    <w:rPr>
      <w:i/>
      <w:iCs/>
      <w:color w:val="000000" w:themeColor="text1"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E12ACB"/>
    <w:rPr>
      <w:rFonts w:ascii="Cambria" w:eastAsia="Cambria" w:hAnsi="Cambria" w:cs="Cambria"/>
      <w:i/>
      <w:color w:val="4F81BD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E12ACB"/>
    <w:rPr>
      <w:b/>
      <w:bCs/>
      <w:i/>
      <w:iCs/>
      <w:color w:val="4F81BD" w:themeColor="accent1"/>
      <w:sz w:val="24"/>
      <w:szCs w:val="24"/>
    </w:rPr>
  </w:style>
  <w:style w:type="paragraph" w:styleId="NoSpacing">
    <w:name w:val="No Spacing"/>
    <w:uiPriority w:val="1"/>
    <w:qFormat/>
    <w:rsid w:val="00664657"/>
    <w:rPr>
      <w:rFonts w:ascii="Cambria" w:eastAsia="Cambria" w:hAnsi="Cambria" w:cs="Cambria"/>
      <w:i/>
      <w:color w:val="4F81BD"/>
      <w:sz w:val="22"/>
    </w:rPr>
  </w:style>
  <w:style w:type="paragraph" w:styleId="Title">
    <w:name w:val="Title"/>
    <w:basedOn w:val="Normal"/>
    <w:qFormat/>
    <w:rsid w:val="00EF7B96"/>
    <w:rPr>
      <w:rFonts w:ascii="Cambria" w:eastAsia="Cambria" w:hAnsi="Cambria" w:cs="Cambria"/>
      <w:i/>
      <w:color w:val="4F81BD"/>
    </w:rPr>
  </w:style>
  <w:style w:type="paragraph" w:styleId="Subtitle">
    <w:name w:val="Subtitle"/>
    <w:basedOn w:val="Normal"/>
    <w:qFormat/>
    <w:rsid w:val="00EF7B96"/>
    <w:rPr>
      <w:rFonts w:ascii="Cambria" w:eastAsia="Cambria" w:hAnsi="Cambria" w:cs="Cambria"/>
      <w:i/>
      <w:color w:val="4F81BD"/>
    </w:rPr>
  </w:style>
  <w:style w:type="character" w:styleId="IntenseEmphasis">
    <w:name w:val="Intense Emphasis"/>
    <w:basedOn w:val="DefaultParagraphFont"/>
    <w:uiPriority w:val="21"/>
    <w:qFormat/>
    <w:rsid w:val="003677AA"/>
    <w:rPr>
      <w:b/>
      <w:i/>
      <w:color w:val="9BBB59"/>
      <w:spacing w:val="10"/>
    </w:rPr>
  </w:style>
  <w:style w:type="character" w:styleId="Emphasis">
    <w:name w:val="Emphasis"/>
    <w:basedOn w:val="DefaultParagraphFont"/>
    <w:qFormat/>
    <w:rsid w:val="00EF7B96"/>
    <w:rPr>
      <w:b/>
      <w:i/>
      <w:color w:val="C0504D"/>
      <w:spacing w:val="10"/>
    </w:rPr>
  </w:style>
  <w:style w:type="character" w:styleId="SubtleEmphasis">
    <w:name w:val="Subtle Emphasis"/>
    <w:basedOn w:val="DefaultParagraphFont"/>
    <w:uiPriority w:val="19"/>
    <w:qFormat/>
    <w:rsid w:val="003677AA"/>
    <w:rPr>
      <w:b/>
      <w:i/>
      <w:color w:val="4F81BD"/>
      <w:spacing w:val="10"/>
    </w:rPr>
  </w:style>
  <w:style w:type="character" w:styleId="BookTitle">
    <w:name w:val="Book Title"/>
    <w:basedOn w:val="DefaultParagraphFont"/>
    <w:uiPriority w:val="33"/>
    <w:qFormat/>
    <w:rsid w:val="001B6FDD"/>
    <w:rPr>
      <w:b/>
      <w:i/>
      <w:color w:val="C0504D"/>
      <w:spacing w:val="10"/>
    </w:rPr>
  </w:style>
  <w:style w:type="character" w:styleId="IntenseReference">
    <w:name w:val="Intense Reference"/>
    <w:basedOn w:val="DefaultParagraphFont"/>
    <w:uiPriority w:val="32"/>
    <w:qFormat/>
    <w:rsid w:val="001B6FDD"/>
    <w:rPr>
      <w:b/>
      <w:i/>
      <w:color w:val="F79646"/>
      <w:spacing w:val="10"/>
    </w:rPr>
  </w:style>
  <w:style w:type="character" w:styleId="SubtleReference">
    <w:name w:val="Subtle Reference"/>
    <w:basedOn w:val="DefaultParagraphFont"/>
    <w:uiPriority w:val="31"/>
    <w:qFormat/>
    <w:rsid w:val="001B6FDD"/>
    <w:rPr>
      <w:b/>
      <w:i/>
      <w:color w:val="4BACC6"/>
      <w:spacing w:val="10"/>
    </w:rPr>
  </w:style>
  <w:style w:type="character" w:styleId="Strong">
    <w:name w:val="Strong"/>
    <w:basedOn w:val="DefaultParagraphFont"/>
    <w:qFormat/>
    <w:rsid w:val="00EF7B96"/>
    <w:rPr>
      <w:b/>
      <w:i/>
      <w:color w:val="8064A2"/>
      <w:spacing w:val="10"/>
    </w:rPr>
  </w:style>
  <w:style w:type="character" w:styleId="Hyperlink">
    <w:name w:val="Hyperlink"/>
    <w:basedOn w:val="DefaultParagraphFont"/>
    <w:rsid w:val="0044196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mchary.360045@2freemail.com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348382427</cp:lastModifiedBy>
  <cp:revision>3</cp:revision>
  <dcterms:created xsi:type="dcterms:W3CDTF">2017-09-21T07:10:00Z</dcterms:created>
  <dcterms:modified xsi:type="dcterms:W3CDTF">2017-09-21T07:11:00Z</dcterms:modified>
</cp:coreProperties>
</file>