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C" w:rsidRDefault="0070166A" w:rsidP="00B67F84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-54pt;width:189pt;height:763.5pt;z-index:251656192" fillcolor="silver">
            <v:textbox style="mso-next-textbox:#_x0000_s1026">
              <w:txbxContent>
                <w:p w:rsidR="0001417C" w:rsidRDefault="0001417C" w:rsidP="0001417C">
                  <w:pPr>
                    <w:jc w:val="center"/>
                  </w:pPr>
                </w:p>
                <w:p w:rsidR="008C1B63" w:rsidRPr="00897827" w:rsidRDefault="00897827" w:rsidP="00897827">
                  <w:pPr>
                    <w:jc w:val="center"/>
                    <w:rPr>
                      <w:b/>
                      <w:color w:val="2D1341"/>
                    </w:rPr>
                  </w:pPr>
                  <w:r w:rsidRPr="00897827">
                    <w:rPr>
                      <w:b/>
                      <w:color w:val="2D1341"/>
                    </w:rPr>
                    <w:t xml:space="preserve">MOHAMED </w:t>
                  </w:r>
                </w:p>
                <w:p w:rsidR="008C1B63" w:rsidRPr="00897827" w:rsidRDefault="008C1B63" w:rsidP="0001417C">
                  <w:pPr>
                    <w:jc w:val="center"/>
                    <w:rPr>
                      <w:b/>
                      <w:color w:val="000080"/>
                      <w:u w:val="single"/>
                    </w:rPr>
                  </w:pPr>
                </w:p>
                <w:p w:rsidR="008C1B63" w:rsidRDefault="008C1B63" w:rsidP="008C1B63">
                  <w:pPr>
                    <w:jc w:val="center"/>
                    <w:rPr>
                      <w:b/>
                      <w:color w:val="000080"/>
                      <w:u w:val="single"/>
                    </w:rPr>
                  </w:pPr>
                  <w:r>
                    <w:rPr>
                      <w:b/>
                      <w:noProof/>
                      <w:color w:val="000080"/>
                      <w:u w:val="single"/>
                    </w:rPr>
                    <w:drawing>
                      <wp:inline distT="0" distB="0" distL="0" distR="0">
                        <wp:extent cx="1364456" cy="18192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ertified\IMG_000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456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417C" w:rsidRDefault="002A4961" w:rsidP="0001417C">
                  <w:pPr>
                    <w:jc w:val="center"/>
                    <w:rPr>
                      <w:b/>
                      <w:color w:val="000080"/>
                      <w:u w:val="single"/>
                    </w:rPr>
                  </w:pPr>
                  <w:r>
                    <w:rPr>
                      <w:b/>
                      <w:color w:val="000080"/>
                      <w:u w:val="single"/>
                    </w:rPr>
                    <w:t>CAMP BOSS</w:t>
                  </w:r>
                </w:p>
                <w:p w:rsidR="008C1B63" w:rsidRDefault="008C1B63" w:rsidP="0001417C">
                  <w:pPr>
                    <w:jc w:val="center"/>
                    <w:rPr>
                      <w:b/>
                      <w:color w:val="000080"/>
                      <w:u w:val="single"/>
                    </w:rPr>
                  </w:pPr>
                </w:p>
                <w:p w:rsidR="0001417C" w:rsidRDefault="00467EBB" w:rsidP="0046572C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:rsidR="0001417C" w:rsidRDefault="0001417C" w:rsidP="0001417C"/>
                <w:p w:rsidR="0001417C" w:rsidRDefault="0001417C" w:rsidP="0001417C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6pt;margin-top:-54pt;width:369pt;height:763.5pt;z-index:251657216">
            <v:textbox style="mso-next-textbox:#_x0000_s1027">
              <w:txbxContent>
                <w:p w:rsidR="0046572C" w:rsidRPr="00897827" w:rsidRDefault="0046572C" w:rsidP="0046572C">
                  <w:pPr>
                    <w:jc w:val="center"/>
                    <w:rPr>
                      <w:b/>
                      <w:color w:val="2D1341"/>
                    </w:rPr>
                  </w:pPr>
                  <w:hyperlink r:id="rId10" w:history="1">
                    <w:r w:rsidRPr="002854FF">
                      <w:rPr>
                        <w:rStyle w:val="Hyperlink"/>
                        <w:b/>
                      </w:rPr>
                      <w:t>MOHAMED.360492@2freemail.com</w:t>
                    </w:r>
                  </w:hyperlink>
                  <w:r>
                    <w:rPr>
                      <w:b/>
                      <w:color w:val="2D1341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color w:val="2D1341"/>
                    </w:rPr>
                    <w:t xml:space="preserve"> </w:t>
                  </w:r>
                  <w:r w:rsidRPr="00897827">
                    <w:rPr>
                      <w:b/>
                      <w:color w:val="2D1341"/>
                    </w:rPr>
                    <w:t xml:space="preserve"> </w:t>
                  </w:r>
                </w:p>
                <w:p w:rsidR="0001417C" w:rsidRPr="009922F1" w:rsidRDefault="00897827" w:rsidP="0001417C">
                  <w:pPr>
                    <w:rPr>
                      <w:rFonts w:ascii="Century Gothic" w:hAnsi="Century Gothic" w:cs="Arial"/>
                      <w:b/>
                      <w:bCs/>
                      <w:color w:val="000080"/>
                    </w:rPr>
                  </w:pPr>
                  <w:r w:rsidRPr="009922F1">
                    <w:rPr>
                      <w:rFonts w:ascii="Century Gothic" w:hAnsi="Century Gothic" w:cs="Arial"/>
                      <w:b/>
                      <w:bCs/>
                      <w:color w:val="000080"/>
                    </w:rPr>
                    <w:t>OBJECTIVE</w:t>
                  </w:r>
                  <w:r w:rsidR="0001417C" w:rsidRPr="009922F1">
                    <w:rPr>
                      <w:rFonts w:ascii="Century Gothic" w:hAnsi="Century Gothic" w:cs="Arial"/>
                      <w:b/>
                      <w:bCs/>
                      <w:color w:val="000080"/>
                    </w:rPr>
                    <w:t xml:space="preserve"> </w:t>
                  </w:r>
                </w:p>
                <w:p w:rsidR="009B2CA1" w:rsidRPr="007548A7" w:rsidRDefault="009B2CA1" w:rsidP="0001417C">
                  <w:pPr>
                    <w:rPr>
                      <w:rFonts w:ascii="Century Gothic" w:hAnsi="Century Gothic"/>
                      <w:b/>
                      <w:bCs/>
                      <w:color w:val="000080"/>
                    </w:rPr>
                  </w:pPr>
                </w:p>
                <w:p w:rsidR="00013DCA" w:rsidRPr="007548A7" w:rsidRDefault="0001417C" w:rsidP="007803A6">
                  <w:pPr>
                    <w:spacing w:line="360" w:lineRule="auto"/>
                    <w:jc w:val="both"/>
                    <w:rPr>
                      <w:rFonts w:ascii="Century Gothic" w:hAnsi="Century Gothic"/>
                    </w:rPr>
                  </w:pPr>
                  <w:r w:rsidRPr="007548A7">
                    <w:rPr>
                      <w:rFonts w:ascii="Century Gothic" w:hAnsi="Century Gothic"/>
                      <w:b/>
                      <w:bCs/>
                    </w:rPr>
                    <w:t xml:space="preserve">              </w:t>
                  </w:r>
                  <w:r w:rsidR="00E80A81" w:rsidRPr="007548A7">
                    <w:rPr>
                      <w:rFonts w:ascii="Century Gothic" w:hAnsi="Century Gothic"/>
                    </w:rPr>
                    <w:t xml:space="preserve">To </w:t>
                  </w:r>
                  <w:r w:rsidR="00E8392D" w:rsidRPr="007548A7">
                    <w:rPr>
                      <w:rFonts w:ascii="Century Gothic" w:hAnsi="Century Gothic"/>
                    </w:rPr>
                    <w:t xml:space="preserve">use my skills and </w:t>
                  </w:r>
                  <w:r w:rsidR="009A1F34" w:rsidRPr="007548A7">
                    <w:rPr>
                      <w:rFonts w:ascii="Century Gothic" w:hAnsi="Century Gothic"/>
                    </w:rPr>
                    <w:t>knowledge to</w:t>
                  </w:r>
                  <w:r w:rsidR="00E8392D" w:rsidRPr="007548A7">
                    <w:rPr>
                      <w:rFonts w:ascii="Century Gothic" w:hAnsi="Century Gothic"/>
                    </w:rPr>
                    <w:t xml:space="preserve"> contribute towards developing and expanding</w:t>
                  </w:r>
                  <w:r w:rsidR="00631C4F" w:rsidRPr="007548A7">
                    <w:rPr>
                      <w:rFonts w:ascii="Century Gothic" w:hAnsi="Century Gothic"/>
                    </w:rPr>
                    <w:t xml:space="preserve"> </w:t>
                  </w:r>
                  <w:r w:rsidR="00D67F39" w:rsidRPr="007548A7">
                    <w:rPr>
                      <w:rFonts w:ascii="Century Gothic" w:hAnsi="Century Gothic"/>
                    </w:rPr>
                    <w:t xml:space="preserve">business </w:t>
                  </w:r>
                  <w:r w:rsidR="00631C4F" w:rsidRPr="007548A7">
                    <w:rPr>
                      <w:rFonts w:ascii="Century Gothic" w:hAnsi="Century Gothic"/>
                    </w:rPr>
                    <w:t>opportunities</w:t>
                  </w:r>
                  <w:r w:rsidR="00E8392D" w:rsidRPr="007548A7">
                    <w:rPr>
                      <w:rFonts w:ascii="Century Gothic" w:hAnsi="Century Gothic"/>
                    </w:rPr>
                    <w:t>, with the chance to advance to a management role in future</w:t>
                  </w:r>
                </w:p>
                <w:p w:rsidR="0001417C" w:rsidRPr="007548A7" w:rsidRDefault="00897827" w:rsidP="0001417C">
                  <w:pPr>
                    <w:rPr>
                      <w:rFonts w:ascii="Century Gothic" w:hAnsi="Century Gothic"/>
                      <w:b/>
                      <w:bCs/>
                      <w:color w:val="0000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000080"/>
                    </w:rPr>
                    <w:t>EDUCATION</w:t>
                  </w:r>
                </w:p>
                <w:p w:rsidR="00E80A81" w:rsidRPr="007548A7" w:rsidRDefault="0001417C" w:rsidP="0001417C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7548A7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  <w:tbl>
                  <w:tblPr>
                    <w:tblW w:w="7169" w:type="dxa"/>
                    <w:tblInd w:w="1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44"/>
                    <w:gridCol w:w="2903"/>
                    <w:gridCol w:w="2322"/>
                  </w:tblGrid>
                  <w:tr w:rsidR="00897827" w:rsidRPr="007548A7" w:rsidTr="00897827">
                    <w:trPr>
                      <w:trHeight w:val="273"/>
                    </w:trPr>
                    <w:tc>
                      <w:tcPr>
                        <w:tcW w:w="1944" w:type="dxa"/>
                      </w:tcPr>
                      <w:p w:rsidR="00897827" w:rsidRPr="00897827" w:rsidRDefault="00897827" w:rsidP="001E0093">
                        <w:pPr>
                          <w:pStyle w:val="Achievement"/>
                          <w:rPr>
                            <w:rFonts w:ascii="Century Gothic" w:hAnsi="Century Gothic" w:cs="Arial"/>
                            <w:b/>
                            <w:spacing w:val="-3"/>
                            <w:sz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pacing w:val="-3"/>
                            <w:sz w:val="20"/>
                          </w:rPr>
                          <w:t xml:space="preserve">ACADEMIC </w:t>
                        </w:r>
                        <w:r w:rsidRPr="00897827">
                          <w:rPr>
                            <w:rFonts w:ascii="Century Gothic" w:hAnsi="Century Gothic" w:cs="Arial"/>
                            <w:b/>
                            <w:spacing w:val="-3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2903" w:type="dxa"/>
                      </w:tcPr>
                      <w:p w:rsidR="00897827" w:rsidRPr="00897827" w:rsidRDefault="00897827" w:rsidP="00B536C5">
                        <w:pPr>
                          <w:pStyle w:val="Achievement"/>
                          <w:rPr>
                            <w:rFonts w:ascii="Century Gothic" w:hAnsi="Century Gothic" w:cs="Arial"/>
                            <w:b/>
                            <w:spacing w:val="-3"/>
                            <w:sz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pacing w:val="-3"/>
                            <w:sz w:val="20"/>
                          </w:rPr>
                          <w:t xml:space="preserve">      </w:t>
                        </w:r>
                        <w:r w:rsidRPr="00897827">
                          <w:rPr>
                            <w:rFonts w:ascii="Century Gothic" w:hAnsi="Century Gothic" w:cs="Arial"/>
                            <w:b/>
                            <w:spacing w:val="-3"/>
                            <w:sz w:val="20"/>
                          </w:rPr>
                          <w:t>GRATUATION</w:t>
                        </w:r>
                      </w:p>
                    </w:tc>
                    <w:tc>
                      <w:tcPr>
                        <w:tcW w:w="2322" w:type="dxa"/>
                      </w:tcPr>
                      <w:p w:rsidR="00D33AE6" w:rsidRPr="00897827" w:rsidRDefault="00897827" w:rsidP="001E0093">
                        <w:pPr>
                          <w:pStyle w:val="Achievement"/>
                          <w:rPr>
                            <w:rFonts w:ascii="Century Gothic" w:hAnsi="Century Gothic" w:cs="Arial"/>
                            <w:b/>
                            <w:spacing w:val="-3"/>
                            <w:sz w:val="20"/>
                          </w:rPr>
                        </w:pPr>
                        <w:r w:rsidRPr="00897827">
                          <w:rPr>
                            <w:rFonts w:ascii="Century Gothic" w:hAnsi="Century Gothic" w:cs="Arial"/>
                            <w:b/>
                            <w:spacing w:val="-3"/>
                            <w:sz w:val="20"/>
                          </w:rPr>
                          <w:t>UNIVERSITY</w:t>
                        </w:r>
                      </w:p>
                    </w:tc>
                  </w:tr>
                  <w:tr w:rsidR="00897827" w:rsidRPr="007548A7" w:rsidTr="00897827">
                    <w:trPr>
                      <w:trHeight w:val="209"/>
                    </w:trPr>
                    <w:tc>
                      <w:tcPr>
                        <w:tcW w:w="1944" w:type="dxa"/>
                      </w:tcPr>
                      <w:p w:rsidR="00897827" w:rsidRDefault="00897827" w:rsidP="001E0093">
                        <w:pPr>
                          <w:pStyle w:val="Achievement"/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  <w:szCs w:val="24"/>
                          </w:rPr>
                        </w:pPr>
                      </w:p>
                      <w:p w:rsidR="00D33AE6" w:rsidRPr="00897827" w:rsidRDefault="00897827" w:rsidP="001E0093">
                        <w:pPr>
                          <w:pStyle w:val="Achievement"/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  <w:szCs w:val="24"/>
                          </w:rPr>
                        </w:pPr>
                        <w:r w:rsidRPr="00897827"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  <w:szCs w:val="24"/>
                          </w:rPr>
                          <w:t>2003-2006</w:t>
                        </w:r>
                      </w:p>
                    </w:tc>
                    <w:tc>
                      <w:tcPr>
                        <w:tcW w:w="2903" w:type="dxa"/>
                      </w:tcPr>
                      <w:p w:rsidR="00897827" w:rsidRDefault="00897827" w:rsidP="004F3320">
                        <w:pPr>
                          <w:pStyle w:val="Achievement"/>
                          <w:rPr>
                            <w:rFonts w:ascii="Century Gothic" w:hAnsi="Century Gothic"/>
                            <w:spacing w:val="-3"/>
                            <w:sz w:val="24"/>
                            <w:szCs w:val="24"/>
                          </w:rPr>
                        </w:pPr>
                      </w:p>
                      <w:p w:rsidR="00D33AE6" w:rsidRPr="00897827" w:rsidRDefault="00897827" w:rsidP="004F3320">
                        <w:pPr>
                          <w:pStyle w:val="Achievement"/>
                          <w:rPr>
                            <w:rFonts w:ascii="Century Gothic" w:hAnsi="Century Gothic"/>
                            <w:b/>
                            <w:spacing w:val="-3"/>
                            <w:sz w:val="20"/>
                          </w:rPr>
                        </w:pPr>
                        <w:r w:rsidRPr="00897827">
                          <w:rPr>
                            <w:rFonts w:ascii="Century Gothic" w:hAnsi="Century Gothic"/>
                            <w:b/>
                            <w:spacing w:val="-3"/>
                            <w:sz w:val="20"/>
                          </w:rPr>
                          <w:t>BSC- HOTEL MANAGEMENT</w:t>
                        </w:r>
                        <w:r w:rsidR="00D33AE6" w:rsidRPr="00897827">
                          <w:rPr>
                            <w:rFonts w:ascii="Century Gothic" w:hAnsi="Century Gothic"/>
                            <w:b/>
                            <w:spacing w:val="-3"/>
                            <w:sz w:val="20"/>
                          </w:rPr>
                          <w:tab/>
                          <w:t xml:space="preserve">             </w:t>
                        </w:r>
                      </w:p>
                    </w:tc>
                    <w:tc>
                      <w:tcPr>
                        <w:tcW w:w="2322" w:type="dxa"/>
                      </w:tcPr>
                      <w:p w:rsidR="00F0219D" w:rsidRPr="00897827" w:rsidRDefault="00897827" w:rsidP="00F0219D">
                        <w:pPr>
                          <w:pStyle w:val="CompanyName"/>
                          <w:tabs>
                            <w:tab w:val="clear" w:pos="1440"/>
                            <w:tab w:val="clear" w:pos="6480"/>
                            <w:tab w:val="left" w:pos="2792"/>
                            <w:tab w:val="right" w:pos="9092"/>
                          </w:tabs>
                          <w:rPr>
                            <w:rFonts w:ascii="Century Gothic" w:hAnsi="Century Gothic"/>
                            <w:b/>
                            <w:spacing w:val="-3"/>
                            <w:sz w:val="20"/>
                          </w:rPr>
                        </w:pPr>
                        <w:r w:rsidRPr="00897827">
                          <w:rPr>
                            <w:rFonts w:ascii="Century Gothic" w:hAnsi="Century Gothic"/>
                            <w:b/>
                            <w:spacing w:val="-3"/>
                            <w:sz w:val="20"/>
                          </w:rPr>
                          <w:t>BHARTHIDASAN UNIVERSITY, TAMIL NADU- INDIA</w:t>
                        </w:r>
                      </w:p>
                      <w:p w:rsidR="00D33AE6" w:rsidRPr="00F0219D" w:rsidRDefault="00D33AE6" w:rsidP="00F0219D">
                        <w:pPr>
                          <w:pStyle w:val="CompanyName"/>
                          <w:tabs>
                            <w:tab w:val="clear" w:pos="1440"/>
                            <w:tab w:val="clear" w:pos="6480"/>
                            <w:tab w:val="left" w:pos="2792"/>
                            <w:tab w:val="right" w:pos="9092"/>
                          </w:tabs>
                          <w:rPr>
                            <w:rFonts w:ascii="Century Gothic" w:hAnsi="Century Gothic"/>
                            <w:spacing w:val="-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7827" w:rsidRDefault="00897827" w:rsidP="0001417C">
                  <w:pPr>
                    <w:rPr>
                      <w:rFonts w:ascii="Century Gothic" w:hAnsi="Century Gothic"/>
                      <w:b/>
                      <w:bCs/>
                      <w:color w:val="000080"/>
                    </w:rPr>
                  </w:pPr>
                </w:p>
                <w:p w:rsidR="009B2CA1" w:rsidRPr="007548A7" w:rsidRDefault="00897827" w:rsidP="0001417C">
                  <w:pPr>
                    <w:rPr>
                      <w:rFonts w:ascii="Century Gothic" w:hAnsi="Century Gothic"/>
                      <w:b/>
                      <w:bCs/>
                      <w:color w:val="0000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000080"/>
                    </w:rPr>
                    <w:t>COMPUTER PROFICIENCY</w:t>
                  </w:r>
                </w:p>
                <w:p w:rsidR="0001417C" w:rsidRPr="007548A7" w:rsidRDefault="0001417C" w:rsidP="00B67F84">
                  <w:pPr>
                    <w:widowControl w:val="0"/>
                    <w:suppressAutoHyphens/>
                    <w:rPr>
                      <w:rFonts w:ascii="Century Gothic" w:hAnsi="Century Gothic"/>
                    </w:rPr>
                  </w:pPr>
                </w:p>
                <w:p w:rsidR="004325B3" w:rsidRPr="007548A7" w:rsidRDefault="0001417C" w:rsidP="00E47E2E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rPr>
                      <w:rFonts w:ascii="Century Gothic" w:hAnsi="Century Gothic"/>
                    </w:rPr>
                  </w:pPr>
                  <w:r w:rsidRPr="007548A7">
                    <w:rPr>
                      <w:rFonts w:ascii="Century Gothic" w:hAnsi="Century Gothic"/>
                    </w:rPr>
                    <w:t xml:space="preserve">M S </w:t>
                  </w:r>
                  <w:r w:rsidR="00186BE8" w:rsidRPr="007548A7">
                    <w:rPr>
                      <w:rFonts w:ascii="Century Gothic" w:hAnsi="Century Gothic"/>
                    </w:rPr>
                    <w:t>Office</w:t>
                  </w:r>
                </w:p>
                <w:p w:rsidR="00186BE8" w:rsidRPr="007548A7" w:rsidRDefault="00186BE8" w:rsidP="00E47E2E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rPr>
                      <w:rFonts w:ascii="Century Gothic" w:hAnsi="Century Gothic"/>
                    </w:rPr>
                  </w:pPr>
                  <w:r w:rsidRPr="007548A7">
                    <w:rPr>
                      <w:rFonts w:ascii="Century Gothic" w:hAnsi="Century Gothic"/>
                    </w:rPr>
                    <w:t>Internet</w:t>
                  </w:r>
                  <w:r w:rsidR="004B1A62" w:rsidRPr="007548A7">
                    <w:rPr>
                      <w:rFonts w:ascii="Century Gothic" w:hAnsi="Century Gothic"/>
                    </w:rPr>
                    <w:t xml:space="preserve"> Application</w:t>
                  </w:r>
                </w:p>
                <w:p w:rsidR="00884A1F" w:rsidRPr="007548A7" w:rsidRDefault="00884A1F" w:rsidP="00E47E2E">
                  <w:pPr>
                    <w:widowControl w:val="0"/>
                    <w:tabs>
                      <w:tab w:val="left" w:pos="720"/>
                    </w:tabs>
                    <w:suppressAutoHyphens/>
                    <w:rPr>
                      <w:rFonts w:ascii="Century Gothic" w:hAnsi="Century Gothic"/>
                      <w:b/>
                      <w:bCs/>
                      <w:color w:val="000080"/>
                    </w:rPr>
                  </w:pPr>
                </w:p>
                <w:p w:rsidR="009B2CA1" w:rsidRPr="007548A7" w:rsidRDefault="00897827" w:rsidP="00E47E2E">
                  <w:pPr>
                    <w:widowControl w:val="0"/>
                    <w:tabs>
                      <w:tab w:val="left" w:pos="720"/>
                    </w:tabs>
                    <w:suppressAutoHyphens/>
                    <w:rPr>
                      <w:rFonts w:ascii="Century Gothic" w:hAnsi="Century Gothic"/>
                      <w:b/>
                      <w:bCs/>
                      <w:color w:val="0000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000080"/>
                    </w:rPr>
                    <w:t>WORK EXPERIENCE</w:t>
                  </w:r>
                </w:p>
                <w:p w:rsidR="00EF1AF0" w:rsidRPr="007548A7" w:rsidRDefault="00A443DC" w:rsidP="007548A7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7548A7">
                    <w:rPr>
                      <w:rFonts w:ascii="Century Gothic" w:hAnsi="Century Gothic"/>
                      <w:b/>
                    </w:rPr>
                    <w:t xml:space="preserve">Designation   : </w:t>
                  </w:r>
                  <w:r w:rsidR="005A654C" w:rsidRPr="007548A7"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="002A4961">
                    <w:rPr>
                      <w:rFonts w:ascii="Century Gothic" w:hAnsi="Century Gothic"/>
                      <w:b/>
                    </w:rPr>
                    <w:t>CAMP BOSS</w:t>
                  </w:r>
                </w:p>
                <w:p w:rsidR="007548A7" w:rsidRDefault="0001417C" w:rsidP="007548A7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7548A7">
                    <w:rPr>
                      <w:rFonts w:ascii="Century Gothic" w:hAnsi="Century Gothic"/>
                    </w:rPr>
                    <w:t>Organization:</w:t>
                  </w:r>
                  <w:r w:rsidR="00EC074C" w:rsidRPr="007548A7">
                    <w:rPr>
                      <w:rFonts w:ascii="Century Gothic" w:hAnsi="Century Gothic"/>
                    </w:rPr>
                    <w:t xml:space="preserve"> </w:t>
                  </w:r>
                  <w:r w:rsidR="007548A7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="00474C96" w:rsidRPr="007548A7">
                    <w:rPr>
                      <w:rFonts w:ascii="Century Gothic" w:hAnsi="Century Gothic"/>
                      <w:b/>
                    </w:rPr>
                    <w:t>Tafseer</w:t>
                  </w:r>
                  <w:proofErr w:type="spellEnd"/>
                  <w:r w:rsidR="00474C96" w:rsidRPr="007548A7">
                    <w:rPr>
                      <w:rFonts w:ascii="Century Gothic" w:hAnsi="Century Gothic"/>
                      <w:b/>
                    </w:rPr>
                    <w:t xml:space="preserve"> Contracting Company,</w:t>
                  </w:r>
                </w:p>
                <w:p w:rsidR="00FF4936" w:rsidRPr="007548A7" w:rsidRDefault="007548A7" w:rsidP="007548A7">
                  <w:pPr>
                    <w:spacing w:line="360" w:lineRule="auto"/>
                    <w:ind w:left="144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="00474C96" w:rsidRPr="007548A7"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="003431BB">
                    <w:rPr>
                      <w:rFonts w:ascii="Century Gothic" w:hAnsi="Century Gothic"/>
                      <w:b/>
                    </w:rPr>
                    <w:t xml:space="preserve">    </w:t>
                  </w:r>
                  <w:r w:rsidR="00474C96" w:rsidRPr="007548A7">
                    <w:rPr>
                      <w:rFonts w:ascii="Century Gothic" w:hAnsi="Century Gothic"/>
                      <w:b/>
                    </w:rPr>
                    <w:t>Abu</w:t>
                  </w:r>
                  <w:r w:rsidR="00967270" w:rsidRPr="007548A7">
                    <w:rPr>
                      <w:rFonts w:ascii="Century Gothic" w:hAnsi="Century Gothic"/>
                      <w:b/>
                    </w:rPr>
                    <w:t xml:space="preserve"> D</w:t>
                  </w:r>
                  <w:r w:rsidR="00474C96" w:rsidRPr="007548A7">
                    <w:rPr>
                      <w:rFonts w:ascii="Century Gothic" w:hAnsi="Century Gothic"/>
                      <w:b/>
                    </w:rPr>
                    <w:t>habi</w:t>
                  </w:r>
                  <w:r w:rsidR="00474C96" w:rsidRPr="007548A7">
                    <w:rPr>
                      <w:rFonts w:ascii="Century Gothic" w:hAnsi="Century Gothic"/>
                    </w:rPr>
                    <w:t xml:space="preserve">, </w:t>
                  </w:r>
                  <w:r w:rsidR="00EC074C" w:rsidRPr="007548A7">
                    <w:rPr>
                      <w:rFonts w:ascii="Century Gothic" w:hAnsi="Century Gothic"/>
                      <w:b/>
                    </w:rPr>
                    <w:t>UAE.</w:t>
                  </w:r>
                </w:p>
                <w:p w:rsidR="00D33AE6" w:rsidRPr="007548A7" w:rsidRDefault="007548A7" w:rsidP="009922F1">
                  <w:pPr>
                    <w:pStyle w:val="NormalWeb"/>
                    <w:spacing w:line="360" w:lineRule="auto"/>
                    <w:ind w:firstLine="360"/>
                    <w:jc w:val="both"/>
                    <w:rPr>
                      <w:rFonts w:ascii="Century Gothic" w:hAnsi="Century Gothic"/>
                      <w:color w:val="333333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333333"/>
                    </w:rPr>
                    <w:t>T</w:t>
                  </w:r>
                  <w:r w:rsidR="00A60B37" w:rsidRPr="007548A7">
                    <w:rPr>
                      <w:rFonts w:ascii="Century Gothic" w:hAnsi="Century Gothic"/>
                      <w:color w:val="333333"/>
                    </w:rPr>
                    <w:t>afseer</w:t>
                  </w:r>
                  <w:proofErr w:type="spellEnd"/>
                  <w:r w:rsidR="00A60B37" w:rsidRPr="007548A7">
                    <w:rPr>
                      <w:rFonts w:ascii="Century Gothic" w:hAnsi="Century Gothic"/>
                      <w:color w:val="333333"/>
                    </w:rPr>
                    <w:t xml:space="preserve"> Contracting Company is</w:t>
                  </w:r>
                  <w:r w:rsidR="009922F1">
                    <w:rPr>
                      <w:rFonts w:ascii="Century Gothic" w:hAnsi="Century Gothic"/>
                      <w:color w:val="333333"/>
                    </w:rPr>
                    <w:t xml:space="preserve"> a </w:t>
                  </w:r>
                  <w:r w:rsidR="00A60B37" w:rsidRPr="007548A7">
                    <w:rPr>
                      <w:rFonts w:ascii="Century Gothic" w:hAnsi="Century Gothic"/>
                      <w:color w:val="333333"/>
                    </w:rPr>
                    <w:t xml:space="preserve">part of Royal Group and a growing construction company in UAE. It has executed a diverse portfolio of real estate and infrastructure projects. Today the company encompasses an array of plants and state-of-the-art equipment as well as multinational </w:t>
                  </w:r>
                  <w:r w:rsidR="00D33AE6" w:rsidRPr="007548A7">
                    <w:rPr>
                      <w:rFonts w:ascii="Century Gothic" w:hAnsi="Century Gothic"/>
                      <w:color w:val="333333"/>
                    </w:rPr>
                    <w:t>team of highly qualified staff.</w:t>
                  </w:r>
                  <w:r w:rsidR="00A60B37" w:rsidRPr="007548A7">
                    <w:rPr>
                      <w:rFonts w:ascii="Century Gothic" w:hAnsi="Century Gothic"/>
                      <w:color w:val="333333"/>
                    </w:rPr>
                    <w:t xml:space="preserve"> </w:t>
                  </w:r>
                  <w:proofErr w:type="spellStart"/>
                  <w:r w:rsidR="00A60B37" w:rsidRPr="007548A7">
                    <w:rPr>
                      <w:rFonts w:ascii="Century Gothic" w:hAnsi="Century Gothic"/>
                      <w:color w:val="333333"/>
                    </w:rPr>
                    <w:t>Tafseer's</w:t>
                  </w:r>
                  <w:proofErr w:type="spellEnd"/>
                  <w:r w:rsidR="00A60B37" w:rsidRPr="007548A7">
                    <w:rPr>
                      <w:rFonts w:ascii="Century Gothic" w:hAnsi="Century Gothic"/>
                      <w:color w:val="333333"/>
                    </w:rPr>
                    <w:t xml:space="preserve"> position as a growing contractor is backed by the company's strong ownership structure &amp; resource base with investments in plants, </w:t>
                  </w:r>
                  <w:proofErr w:type="spellStart"/>
                  <w:r w:rsidR="00A60B37" w:rsidRPr="007548A7">
                    <w:rPr>
                      <w:rFonts w:ascii="Century Gothic" w:hAnsi="Century Gothic"/>
                      <w:color w:val="333333"/>
                    </w:rPr>
                    <w:t>equipments</w:t>
                  </w:r>
                  <w:proofErr w:type="spellEnd"/>
                  <w:r w:rsidR="00A60B37" w:rsidRPr="007548A7">
                    <w:rPr>
                      <w:rFonts w:ascii="Century Gothic" w:hAnsi="Century Gothic"/>
                      <w:color w:val="333333"/>
                    </w:rPr>
                    <w:t xml:space="preserve"> and expertise.</w:t>
                  </w:r>
                  <w:r w:rsidR="00F0219D">
                    <w:rPr>
                      <w:rFonts w:ascii="Century Gothic" w:hAnsi="Century Gothic"/>
                      <w:color w:val="333333"/>
                    </w:rPr>
                    <w:t xml:space="preserve"> </w:t>
                  </w:r>
                  <w:r w:rsidR="00D33AE6" w:rsidRPr="003431BB">
                    <w:rPr>
                      <w:rFonts w:ascii="Century Gothic" w:hAnsi="Century Gothic" w:cs="Tahoma"/>
                      <w:bCs/>
                      <w:spacing w:val="-3"/>
                    </w:rPr>
                    <w:t>It is a Construction &amp; Maintenance Company having 6000+ employees including regular, contract, temporary, consultant &amp; trainee</w:t>
                  </w:r>
                  <w:r w:rsidR="003431BB" w:rsidRPr="003431BB">
                    <w:rPr>
                      <w:rFonts w:ascii="Century Gothic" w:hAnsi="Century Gothic" w:cs="Tahoma"/>
                      <w:bCs/>
                      <w:spacing w:val="-3"/>
                    </w:rPr>
                    <w:t>, proud</w:t>
                  </w:r>
                  <w:r w:rsidR="00D33AE6" w:rsidRPr="003431BB">
                    <w:rPr>
                      <w:rFonts w:ascii="Century Gothic" w:hAnsi="Century Gothic" w:cs="Tahoma"/>
                      <w:bCs/>
                      <w:spacing w:val="-3"/>
                    </w:rPr>
                    <w:t xml:space="preserve"> to be working under ISO Registered Company</w:t>
                  </w:r>
                  <w:r w:rsidR="00D33AE6" w:rsidRPr="007548A7">
                    <w:rPr>
                      <w:rFonts w:ascii="Century Gothic" w:hAnsi="Century Gothic"/>
                      <w:b/>
                    </w:rPr>
                    <w:t xml:space="preserve"> </w:t>
                  </w:r>
                </w:p>
                <w:p w:rsidR="00D33AE6" w:rsidRDefault="00D33AE6" w:rsidP="007548A7">
                  <w:pPr>
                    <w:pStyle w:val="NormalWeb"/>
                    <w:spacing w:line="276" w:lineRule="auto"/>
                    <w:jc w:val="both"/>
                    <w:rPr>
                      <w:color w:val="333333"/>
                    </w:rPr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Pr="00F869D2" w:rsidRDefault="0001417C" w:rsidP="007548A7">
                  <w:pPr>
                    <w:widowControl w:val="0"/>
                    <w:suppressAutoHyphens/>
                    <w:spacing w:line="276" w:lineRule="auto"/>
                  </w:pPr>
                </w:p>
                <w:p w:rsidR="0001417C" w:rsidRPr="004D74B7" w:rsidRDefault="0001417C" w:rsidP="007548A7">
                  <w:pPr>
                    <w:tabs>
                      <w:tab w:val="left" w:pos="720"/>
                    </w:tabs>
                    <w:spacing w:line="276" w:lineRule="auto"/>
                  </w:pPr>
                </w:p>
                <w:p w:rsidR="0001417C" w:rsidRDefault="0001417C" w:rsidP="007548A7">
                  <w:pPr>
                    <w:spacing w:line="276" w:lineRule="auto"/>
                  </w:pPr>
                </w:p>
              </w:txbxContent>
            </v:textbox>
          </v:shape>
        </w:pict>
      </w:r>
      <w:r w:rsidR="0001417C">
        <w:tab/>
      </w:r>
    </w:p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1417C" w:rsidRDefault="0001417C"/>
    <w:p w:rsidR="000C4AD6" w:rsidRDefault="000C4AD6"/>
    <w:p w:rsidR="000C4AD6" w:rsidRDefault="000C4AD6"/>
    <w:p w:rsidR="000C4AD6" w:rsidRDefault="0070166A">
      <w:r>
        <w:rPr>
          <w:noProof/>
        </w:rPr>
        <w:pict>
          <v:rect id="_x0000_s1028" style="position:absolute;margin-left:-63pt;margin-top:-54pt;width:558pt;height:747pt;z-index:251658240">
            <v:textbox>
              <w:txbxContent>
                <w:p w:rsidR="002231EE" w:rsidRDefault="00897827" w:rsidP="002231EE">
                  <w:pPr>
                    <w:jc w:val="both"/>
                    <w:rPr>
                      <w:rFonts w:ascii="Century Gothic" w:hAnsi="Century Gothic" w:cs="Tahoma"/>
                      <w:b/>
                      <w:color w:val="17365D" w:themeColor="text2" w:themeShade="BF"/>
                      <w:spacing w:val="-3"/>
                    </w:rPr>
                  </w:pPr>
                  <w:r w:rsidRPr="00897827">
                    <w:rPr>
                      <w:rFonts w:ascii="Century Gothic" w:hAnsi="Century Gothic" w:cs="Tahoma"/>
                      <w:b/>
                      <w:color w:val="17365D" w:themeColor="text2" w:themeShade="BF"/>
                      <w:spacing w:val="-3"/>
                    </w:rPr>
                    <w:t xml:space="preserve">HOTEL MANAGEMENT </w:t>
                  </w:r>
                  <w:r w:rsidR="00F6321F">
                    <w:rPr>
                      <w:rFonts w:ascii="Century Gothic" w:hAnsi="Century Gothic" w:cs="Tahoma"/>
                      <w:b/>
                      <w:color w:val="17365D" w:themeColor="text2" w:themeShade="BF"/>
                      <w:spacing w:val="-3"/>
                    </w:rPr>
                    <w:t xml:space="preserve">EXPERIENCE </w:t>
                  </w:r>
                </w:p>
                <w:p w:rsidR="002231EE" w:rsidRDefault="002231EE" w:rsidP="002231EE">
                  <w:pPr>
                    <w:pStyle w:val="NoSpacing"/>
                  </w:pPr>
                  <w:r>
                    <w:rPr>
                      <w:sz w:val="72"/>
                    </w:rPr>
                    <w:t xml:space="preserve"> </w:t>
                  </w:r>
                  <w:r w:rsidRPr="002231EE">
                    <w:rPr>
                      <w:sz w:val="72"/>
                    </w:rPr>
                    <w:t xml:space="preserve"> </w:t>
                  </w:r>
                </w:p>
                <w:p w:rsidR="002231EE" w:rsidRPr="008F0DB9" w:rsidRDefault="008F0DB9" w:rsidP="002231EE">
                  <w:pPr>
                    <w:jc w:val="both"/>
                    <w:rPr>
                      <w:rStyle w:val="Strong"/>
                    </w:rPr>
                  </w:pPr>
                  <w:r w:rsidRPr="008F0DB9">
                    <w:rPr>
                      <w:rStyle w:val="Strong"/>
                      <w:sz w:val="32"/>
                    </w:rPr>
                    <w:t xml:space="preserve">  </w:t>
                  </w:r>
                  <w:r>
                    <w:rPr>
                      <w:rStyle w:val="Strong"/>
                      <w:sz w:val="32"/>
                    </w:rPr>
                    <w:t xml:space="preserve">    </w:t>
                  </w:r>
                  <w:r w:rsidR="002231EE" w:rsidRPr="008F0DB9">
                    <w:rPr>
                      <w:rStyle w:val="Strong"/>
                      <w:sz w:val="52"/>
                    </w:rPr>
                    <w:t xml:space="preserve">.    </w:t>
                  </w:r>
                  <w:r w:rsidR="002231EE" w:rsidRPr="008F0DB9">
                    <w:rPr>
                      <w:rStyle w:val="Strong"/>
                    </w:rPr>
                    <w:t>JEET building cont</w:t>
                  </w:r>
                  <w:r>
                    <w:rPr>
                      <w:rStyle w:val="Strong"/>
                    </w:rPr>
                    <w:t xml:space="preserve">. L. L. C worked as a camp boss </w:t>
                  </w:r>
                </w:p>
                <w:p w:rsidR="008F0DB9" w:rsidRPr="002231EE" w:rsidRDefault="008F0DB9" w:rsidP="002231EE">
                  <w:pPr>
                    <w:jc w:val="both"/>
                    <w:rPr>
                      <w:rFonts w:ascii="Century Gothic" w:hAnsi="Century Gothic" w:cs="Tahoma"/>
                      <w:b/>
                      <w:color w:val="17365D" w:themeColor="text2" w:themeShade="BF"/>
                      <w:spacing w:val="-3"/>
                    </w:rPr>
                  </w:pPr>
                </w:p>
                <w:p w:rsidR="008C1B63" w:rsidRPr="00283167" w:rsidRDefault="00283167" w:rsidP="00283167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Century Gothic" w:hAnsi="Century Gothic" w:cs="Tahoma"/>
                      <w:b/>
                      <w:spacing w:val="-3"/>
                    </w:rPr>
                  </w:pPr>
                  <w:proofErr w:type="spellStart"/>
                  <w:r>
                    <w:rPr>
                      <w:rFonts w:ascii="Century Gothic" w:hAnsi="Century Gothic" w:cs="Tahoma"/>
                      <w:spacing w:val="-3"/>
                    </w:rPr>
                    <w:t>Rawaby</w:t>
                  </w:r>
                  <w:proofErr w:type="spellEnd"/>
                  <w:r>
                    <w:rPr>
                      <w:rFonts w:ascii="Century Gothic" w:hAnsi="Century Gothic" w:cs="Tahoma"/>
                      <w:spacing w:val="-3"/>
                    </w:rPr>
                    <w:t xml:space="preserve"> food stuff co</w:t>
                  </w:r>
                  <w:r w:rsidR="008F0DB9">
                    <w:rPr>
                      <w:rFonts w:ascii="Century Gothic" w:hAnsi="Century Gothic" w:cs="Tahoma"/>
                      <w:spacing w:val="-3"/>
                    </w:rPr>
                    <w:t xml:space="preserve">. Kuwait worked as </w:t>
                  </w:r>
                  <w:proofErr w:type="gramStart"/>
                  <w:r w:rsidR="008F0DB9">
                    <w:rPr>
                      <w:rFonts w:ascii="Century Gothic" w:hAnsi="Century Gothic" w:cs="Tahoma"/>
                      <w:spacing w:val="-3"/>
                    </w:rPr>
                    <w:t>a</w:t>
                  </w:r>
                  <w:proofErr w:type="gramEnd"/>
                  <w:r w:rsidR="008F0DB9">
                    <w:rPr>
                      <w:rFonts w:ascii="Century Gothic" w:hAnsi="Century Gothic" w:cs="Tahoma"/>
                      <w:spacing w:val="-3"/>
                    </w:rPr>
                    <w:t xml:space="preserve"> admin asst.</w:t>
                  </w:r>
                </w:p>
                <w:p w:rsidR="00283167" w:rsidRDefault="00283167" w:rsidP="008C1B63">
                  <w:pPr>
                    <w:jc w:val="both"/>
                    <w:rPr>
                      <w:rFonts w:ascii="Century Gothic" w:hAnsi="Century Gothic" w:cs="Tahoma"/>
                      <w:b/>
                      <w:spacing w:val="-3"/>
                    </w:rPr>
                  </w:pPr>
                </w:p>
                <w:p w:rsidR="008C1B63" w:rsidRPr="008C1B63" w:rsidRDefault="008C1B63" w:rsidP="008C1B63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Century Gothic" w:hAnsi="Century Gothic" w:cs="Tahoma"/>
                      <w:b/>
                      <w:spacing w:val="-3"/>
                    </w:rPr>
                  </w:pPr>
                  <w:r>
                    <w:rPr>
                      <w:rFonts w:ascii="Century Gothic" w:hAnsi="Century Gothic" w:cs="Tahoma"/>
                      <w:b/>
                      <w:spacing w:val="-3"/>
                    </w:rPr>
                    <w:t xml:space="preserve"> </w:t>
                  </w:r>
                  <w:r w:rsidR="005A7DFE">
                    <w:rPr>
                      <w:rFonts w:ascii="Century Gothic" w:hAnsi="Century Gothic" w:cs="Tahoma"/>
                      <w:spacing w:val="-3"/>
                    </w:rPr>
                    <w:t xml:space="preserve">Hotel </w:t>
                  </w:r>
                  <w:proofErr w:type="spellStart"/>
                  <w:r w:rsidR="005A7DFE">
                    <w:rPr>
                      <w:rFonts w:ascii="Century Gothic" w:hAnsi="Century Gothic" w:cs="Tahoma"/>
                      <w:spacing w:val="-3"/>
                    </w:rPr>
                    <w:t>T</w:t>
                  </w:r>
                  <w:r>
                    <w:rPr>
                      <w:rFonts w:ascii="Century Gothic" w:hAnsi="Century Gothic" w:cs="Tahoma"/>
                      <w:spacing w:val="-3"/>
                    </w:rPr>
                    <w:t>aj</w:t>
                  </w:r>
                  <w:proofErr w:type="spellEnd"/>
                  <w:r>
                    <w:rPr>
                      <w:rFonts w:ascii="Century Gothic" w:hAnsi="Century Gothic" w:cs="Tahoma"/>
                      <w:spacing w:val="-3"/>
                    </w:rPr>
                    <w:t xml:space="preserve"> Connemara Chennai worked as a banquet head waiter</w:t>
                  </w:r>
                </w:p>
                <w:p w:rsidR="008C1B63" w:rsidRDefault="008C1B63" w:rsidP="008C1B63">
                  <w:pPr>
                    <w:jc w:val="both"/>
                    <w:rPr>
                      <w:rFonts w:ascii="Century Gothic" w:hAnsi="Century Gothic" w:cs="Tahoma"/>
                      <w:b/>
                      <w:spacing w:val="-3"/>
                    </w:rPr>
                  </w:pPr>
                </w:p>
                <w:p w:rsidR="008C1B63" w:rsidRPr="008F0DB9" w:rsidRDefault="005A7DFE" w:rsidP="008F0DB9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Century Gothic" w:hAnsi="Century Gothic" w:cs="Tahoma"/>
                      <w:b/>
                      <w:spacing w:val="-3"/>
                    </w:rPr>
                  </w:pPr>
                  <w:r>
                    <w:rPr>
                      <w:rFonts w:ascii="Century Gothic" w:hAnsi="Century Gothic" w:cs="Tahoma"/>
                      <w:spacing w:val="-3"/>
                    </w:rPr>
                    <w:t>Hotel   B</w:t>
                  </w:r>
                  <w:r w:rsidR="008C1B63">
                    <w:rPr>
                      <w:rFonts w:ascii="Century Gothic" w:hAnsi="Century Gothic" w:cs="Tahoma"/>
                      <w:spacing w:val="-3"/>
                    </w:rPr>
                    <w:t xml:space="preserve">est western </w:t>
                  </w:r>
                  <w:proofErr w:type="spellStart"/>
                  <w:r w:rsidR="008C1B63">
                    <w:rPr>
                      <w:rFonts w:ascii="Century Gothic" w:hAnsi="Century Gothic" w:cs="Tahoma"/>
                      <w:spacing w:val="-3"/>
                    </w:rPr>
                    <w:t>gdermanus</w:t>
                  </w:r>
                  <w:proofErr w:type="spellEnd"/>
                  <w:r w:rsidR="008C1B63">
                    <w:rPr>
                      <w:rFonts w:ascii="Century Gothic" w:hAnsi="Century Gothic" w:cs="Tahoma"/>
                      <w:spacing w:val="-3"/>
                    </w:rPr>
                    <w:t xml:space="preserve">  Madurai worked as banquet </w:t>
                  </w:r>
                  <w:proofErr w:type="spellStart"/>
                  <w:r w:rsidR="008C1B63">
                    <w:rPr>
                      <w:rFonts w:ascii="Century Gothic" w:hAnsi="Century Gothic" w:cs="Tahoma"/>
                      <w:spacing w:val="-3"/>
                    </w:rPr>
                    <w:t>capt</w:t>
                  </w:r>
                  <w:r w:rsidR="008F0DB9">
                    <w:rPr>
                      <w:rFonts w:ascii="Century Gothic" w:hAnsi="Century Gothic" w:cs="Tahoma"/>
                      <w:spacing w:val="-3"/>
                    </w:rPr>
                    <w:t>an</w:t>
                  </w:r>
                  <w:proofErr w:type="spellEnd"/>
                </w:p>
                <w:p w:rsidR="00283167" w:rsidRDefault="00283167" w:rsidP="00283167">
                  <w:pPr>
                    <w:spacing w:line="360" w:lineRule="auto"/>
                    <w:rPr>
                      <w:rFonts w:ascii="Century Gothic" w:hAnsi="Century Gothic" w:cs="Tahoma"/>
                      <w:spacing w:val="-3"/>
                    </w:rPr>
                  </w:pPr>
                </w:p>
                <w:p w:rsidR="00283167" w:rsidRPr="00897827" w:rsidRDefault="00897827" w:rsidP="00283167">
                  <w:pPr>
                    <w:spacing w:line="360" w:lineRule="auto"/>
                    <w:rPr>
                      <w:rFonts w:ascii="Century Gothic" w:hAnsi="Century Gothic" w:cs="Arial"/>
                      <w:color w:val="002060"/>
                      <w:spacing w:val="-3"/>
                    </w:rPr>
                  </w:pPr>
                  <w:r w:rsidRPr="00897827">
                    <w:rPr>
                      <w:rFonts w:ascii="Century Gothic" w:hAnsi="Century Gothic"/>
                      <w:b/>
                      <w:color w:val="002060"/>
                      <w:spacing w:val="-3"/>
                    </w:rPr>
                    <w:t>LANGUAGE PROFICIENCY</w:t>
                  </w:r>
                </w:p>
                <w:p w:rsidR="00283167" w:rsidRPr="007A5100" w:rsidRDefault="00897827" w:rsidP="00897827">
                  <w:pPr>
                    <w:pStyle w:val="Achievement"/>
                    <w:spacing w:before="120" w:after="0" w:line="360" w:lineRule="auto"/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       </w:t>
                  </w:r>
                  <w:r w:rsidR="00283167" w:rsidRPr="007A5100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>Verbal:     English, Hindi, Urdu, Tamil</w:t>
                  </w:r>
                  <w:r w:rsidR="00283167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, </w:t>
                  </w:r>
                  <w:r w:rsidR="00A93F58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>Malayalam,</w:t>
                  </w:r>
                  <w:r w:rsidR="00283167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Arabic</w:t>
                  </w:r>
                </w:p>
                <w:p w:rsidR="00897827" w:rsidRDefault="00897827" w:rsidP="00897827">
                  <w:pPr>
                    <w:spacing w:line="360" w:lineRule="auto"/>
                    <w:rPr>
                      <w:rFonts w:ascii="Century Gothic" w:hAnsi="Century Gothic"/>
                      <w:spacing w:val="-3"/>
                    </w:rPr>
                  </w:pPr>
                  <w:r>
                    <w:rPr>
                      <w:rFonts w:ascii="Century Gothic" w:hAnsi="Century Gothic"/>
                      <w:spacing w:val="-3"/>
                    </w:rPr>
                    <w:t xml:space="preserve">       Written:    English, Tamil</w:t>
                  </w:r>
                </w:p>
                <w:p w:rsidR="00283167" w:rsidRDefault="00283167" w:rsidP="00897827">
                  <w:pPr>
                    <w:spacing w:line="360" w:lineRule="auto"/>
                    <w:rPr>
                      <w:rFonts w:ascii="Century Gothic" w:hAnsi="Century Gothic"/>
                      <w:spacing w:val="-3"/>
                    </w:rPr>
                  </w:pPr>
                </w:p>
                <w:p w:rsidR="00897827" w:rsidRPr="00897827" w:rsidRDefault="00897827" w:rsidP="00897827">
                  <w:pPr>
                    <w:spacing w:line="360" w:lineRule="auto"/>
                    <w:rPr>
                      <w:rFonts w:ascii="Century Gothic" w:hAnsi="Century Gothic"/>
                      <w:b/>
                      <w:color w:val="002060"/>
                      <w:spacing w:val="-3"/>
                    </w:rPr>
                  </w:pPr>
                  <w:r w:rsidRPr="00897827">
                    <w:rPr>
                      <w:rFonts w:ascii="Century Gothic" w:hAnsi="Century Gothic"/>
                      <w:b/>
                      <w:color w:val="002060"/>
                      <w:spacing w:val="-3"/>
                    </w:rPr>
                    <w:t>ACHIEVEMENT</w:t>
                  </w:r>
                </w:p>
                <w:p w:rsidR="00897827" w:rsidRPr="002C095B" w:rsidRDefault="00897827" w:rsidP="00897827">
                  <w:pPr>
                    <w:spacing w:line="360" w:lineRule="auto"/>
                    <w:ind w:left="50"/>
                    <w:rPr>
                      <w:rFonts w:ascii="Century Gothic" w:hAnsi="Century Gothic"/>
                      <w:spacing w:val="-3"/>
                    </w:rPr>
                  </w:pPr>
                  <w:r>
                    <w:rPr>
                      <w:rFonts w:ascii="Century Gothic" w:hAnsi="Century Gothic"/>
                      <w:spacing w:val="-3"/>
                    </w:rPr>
                    <w:t xml:space="preserve">      National level player in shuttle badminton </w:t>
                  </w:r>
                  <w:proofErr w:type="gramStart"/>
                  <w:r>
                    <w:rPr>
                      <w:rFonts w:ascii="Century Gothic" w:hAnsi="Century Gothic"/>
                      <w:spacing w:val="-3"/>
                    </w:rPr>
                    <w:t>and  gold</w:t>
                  </w:r>
                  <w:proofErr w:type="gramEnd"/>
                  <w:r>
                    <w:rPr>
                      <w:rFonts w:ascii="Century Gothic" w:hAnsi="Century Gothic"/>
                      <w:spacing w:val="-3"/>
                    </w:rPr>
                    <w:t xml:space="preserve"> medleys’ in state level competition</w:t>
                  </w:r>
                </w:p>
                <w:p w:rsidR="00283167" w:rsidRPr="00897827" w:rsidRDefault="00897827" w:rsidP="00283167">
                  <w:pPr>
                    <w:spacing w:line="360" w:lineRule="auto"/>
                    <w:rPr>
                      <w:rFonts w:ascii="Century Gothic" w:hAnsi="Century Gothic"/>
                      <w:color w:val="002060"/>
                      <w:spacing w:val="-3"/>
                    </w:rPr>
                  </w:pPr>
                  <w:r w:rsidRPr="00897827">
                    <w:rPr>
                      <w:rFonts w:ascii="Century Gothic" w:hAnsi="Century Gothic"/>
                      <w:b/>
                      <w:color w:val="002060"/>
                      <w:spacing w:val="-3"/>
                    </w:rPr>
                    <w:t>PERSONEL DETAILS</w:t>
                  </w:r>
                </w:p>
                <w:p w:rsidR="00283167" w:rsidRPr="007A5100" w:rsidRDefault="00734E97" w:rsidP="00734E9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/>
                      <w:spacing w:val="-3"/>
                    </w:rPr>
                  </w:pPr>
                  <w:r>
                    <w:rPr>
                      <w:rFonts w:ascii="Century Gothic" w:hAnsi="Century Gothic"/>
                      <w:spacing w:val="-3"/>
                    </w:rPr>
                    <w:t xml:space="preserve">      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>Date of Birth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ab/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ab/>
                    <w:t xml:space="preserve">: </w:t>
                  </w:r>
                  <w:r w:rsidR="00283167">
                    <w:rPr>
                      <w:rFonts w:ascii="Century Gothic" w:hAnsi="Century Gothic"/>
                      <w:spacing w:val="-3"/>
                    </w:rPr>
                    <w:t>15</w:t>
                  </w:r>
                  <w:r w:rsidR="00283167" w:rsidRPr="00B536C5">
                    <w:rPr>
                      <w:rFonts w:ascii="Century Gothic" w:hAnsi="Century Gothic"/>
                      <w:spacing w:val="-3"/>
                      <w:vertAlign w:val="superscript"/>
                    </w:rPr>
                    <w:t>th</w:t>
                  </w:r>
                  <w:r w:rsidR="00C66C4C">
                    <w:rPr>
                      <w:rFonts w:ascii="Century Gothic" w:hAnsi="Century Gothic"/>
                      <w:spacing w:val="-3"/>
                    </w:rPr>
                    <w:t xml:space="preserve"> May 1986</w:t>
                  </w:r>
                </w:p>
                <w:p w:rsidR="00283167" w:rsidRPr="007A5100" w:rsidRDefault="00734E97" w:rsidP="0028316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/>
                      <w:spacing w:val="-3"/>
                    </w:rPr>
                  </w:pPr>
                  <w:r>
                    <w:rPr>
                      <w:rFonts w:ascii="Century Gothic" w:hAnsi="Century Gothic"/>
                      <w:spacing w:val="-3"/>
                    </w:rPr>
                    <w:t xml:space="preserve">      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>Marital Status</w:t>
                  </w:r>
                  <w:r w:rsidR="00897827">
                    <w:rPr>
                      <w:rFonts w:ascii="Century Gothic" w:hAnsi="Century Gothic"/>
                      <w:spacing w:val="-3"/>
                    </w:rPr>
                    <w:tab/>
                  </w:r>
                  <w:r>
                    <w:rPr>
                      <w:rFonts w:ascii="Century Gothic" w:hAnsi="Century Gothic"/>
                      <w:spacing w:val="-3"/>
                    </w:rPr>
                    <w:tab/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>: Single</w:t>
                  </w:r>
                </w:p>
                <w:p w:rsidR="00283167" w:rsidRPr="007A5100" w:rsidRDefault="00734E97" w:rsidP="0028316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/>
                      <w:spacing w:val="-3"/>
                    </w:rPr>
                  </w:pPr>
                  <w:r>
                    <w:rPr>
                      <w:rFonts w:ascii="Century Gothic" w:hAnsi="Century Gothic"/>
                      <w:spacing w:val="-3"/>
                    </w:rPr>
                    <w:t xml:space="preserve">      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>Nationality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ab/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ab/>
                    <w:t xml:space="preserve">: Indian 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ab/>
                  </w:r>
                </w:p>
                <w:p w:rsidR="00283167" w:rsidRPr="007A5100" w:rsidRDefault="00734E97" w:rsidP="0028316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/>
                      <w:spacing w:val="-3"/>
                    </w:rPr>
                  </w:pPr>
                  <w:r>
                    <w:rPr>
                      <w:rFonts w:ascii="Century Gothic" w:hAnsi="Century Gothic"/>
                      <w:spacing w:val="-3"/>
                    </w:rPr>
                    <w:t xml:space="preserve">      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>Gender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ab/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ab/>
                  </w:r>
                  <w:r>
                    <w:rPr>
                      <w:rFonts w:ascii="Century Gothic" w:hAnsi="Century Gothic"/>
                      <w:spacing w:val="-3"/>
                    </w:rPr>
                    <w:tab/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>: Male</w:t>
                  </w:r>
                  <w:r w:rsidR="00283167" w:rsidRPr="007A5100">
                    <w:rPr>
                      <w:rFonts w:ascii="Century Gothic" w:hAnsi="Century Gothic"/>
                      <w:spacing w:val="-3"/>
                    </w:rPr>
                    <w:tab/>
                  </w:r>
                </w:p>
                <w:p w:rsidR="00897827" w:rsidRDefault="00283167" w:rsidP="0089782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/>
                    </w:rPr>
                  </w:pPr>
                  <w:r w:rsidRPr="007A5100">
                    <w:rPr>
                      <w:rFonts w:ascii="Century Gothic" w:hAnsi="Century Gothic"/>
                    </w:rPr>
                    <w:tab/>
                  </w:r>
                </w:p>
                <w:p w:rsidR="00283167" w:rsidRPr="00897827" w:rsidRDefault="00283167" w:rsidP="0089782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/>
                    </w:rPr>
                  </w:pPr>
                  <w:r w:rsidRPr="00897827">
                    <w:rPr>
                      <w:rFonts w:ascii="Century Gothic" w:hAnsi="Century Gothic" w:cs="Tahoma"/>
                      <w:b/>
                      <w:color w:val="002060"/>
                    </w:rPr>
                    <w:t>DECLARATION:</w:t>
                  </w:r>
                </w:p>
                <w:p w:rsidR="00283167" w:rsidRDefault="00192D2C" w:rsidP="00283167">
                  <w:pPr>
                    <w:pStyle w:val="Achievement"/>
                    <w:spacing w:line="360" w:lineRule="auto"/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H</w:t>
                  </w:r>
                  <w:r w:rsidR="00283167" w:rsidRPr="007A5100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>ereby</w:t>
                  </w:r>
                  <w:r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i</w:t>
                  </w:r>
                  <w:r w:rsidR="00283167" w:rsidRPr="007A5100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declare that all statement made in this application are true, complete and correct to the best of my knowledge and belief.     </w:t>
                  </w:r>
                  <w:r w:rsidR="00283167" w:rsidRPr="007A5100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ab/>
                    <w:t xml:space="preserve">                </w:t>
                  </w:r>
                </w:p>
                <w:p w:rsidR="00283167" w:rsidRDefault="00283167" w:rsidP="00283167">
                  <w:pPr>
                    <w:pStyle w:val="Achievement"/>
                    <w:spacing w:line="360" w:lineRule="auto"/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</w:pPr>
                </w:p>
                <w:p w:rsidR="007548A7" w:rsidRPr="007A5100" w:rsidRDefault="007548A7" w:rsidP="007548A7">
                  <w:pPr>
                    <w:jc w:val="both"/>
                    <w:rPr>
                      <w:rFonts w:ascii="Century Gothic" w:hAnsi="Century Gothic" w:cs="Tahoma"/>
                      <w:spacing w:val="-3"/>
                    </w:rPr>
                  </w:pPr>
                </w:p>
              </w:txbxContent>
            </v:textbox>
          </v:rect>
        </w:pict>
      </w:r>
    </w:p>
    <w:p w:rsidR="000C4AD6" w:rsidRDefault="000C4AD6"/>
    <w:p w:rsidR="000C4AD6" w:rsidRDefault="000C4AD6"/>
    <w:p w:rsidR="000C4AD6" w:rsidRDefault="000C4AD6"/>
    <w:p w:rsidR="000C4AD6" w:rsidRDefault="002231EE">
      <w:r w:rsidRPr="002231EE">
        <w:rPr>
          <w:sz w:val="72"/>
          <w:highlight w:val="lightGray"/>
        </w:rPr>
        <w:t xml:space="preserve">. </w:t>
      </w:r>
      <w:proofErr w:type="spellStart"/>
      <w:r w:rsidRPr="002231EE">
        <w:rPr>
          <w:highlight w:val="lightGray"/>
        </w:rPr>
        <w:t>Jeet</w:t>
      </w:r>
      <w:proofErr w:type="spellEnd"/>
      <w:r w:rsidRPr="002231EE">
        <w:rPr>
          <w:highlight w:val="lightGray"/>
        </w:rPr>
        <w:t xml:space="preserve"> building cont. L.L.C. WORKING AS A CAMP BOSS</w:t>
      </w:r>
    </w:p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p w:rsidR="000C4AD6" w:rsidRDefault="000C4AD6"/>
    <w:sectPr w:rsidR="000C4AD6" w:rsidSect="00B536C5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6A" w:rsidRDefault="0070166A" w:rsidP="00467EBB">
      <w:r>
        <w:separator/>
      </w:r>
    </w:p>
  </w:endnote>
  <w:endnote w:type="continuationSeparator" w:id="0">
    <w:p w:rsidR="0070166A" w:rsidRDefault="0070166A" w:rsidP="0046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6A" w:rsidRDefault="0070166A" w:rsidP="00467EBB">
      <w:r>
        <w:separator/>
      </w:r>
    </w:p>
  </w:footnote>
  <w:footnote w:type="continuationSeparator" w:id="0">
    <w:p w:rsidR="0070166A" w:rsidRDefault="0070166A" w:rsidP="0046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C" w:rsidRDefault="0046572C">
    <w:pPr>
      <w:pStyle w:val="Header"/>
    </w:pPr>
    <w:proofErr w:type="spellStart"/>
    <w:r w:rsidRPr="00897827">
      <w:rPr>
        <w:b/>
        <w:color w:val="2D1341"/>
      </w:rPr>
      <w:t>MOHAMED</w:t>
    </w:r>
    <w:r>
      <w:rPr>
        <w:b/>
        <w:color w:val="2D1341"/>
      </w:rPr>
      <w:t>mo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A0D3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975AE9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060"/>
        </w:tabs>
        <w:ind w:left="30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3780"/>
        </w:tabs>
        <w:ind w:left="37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500"/>
        </w:tabs>
        <w:ind w:left="45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220"/>
        </w:tabs>
        <w:ind w:left="52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940"/>
        </w:tabs>
        <w:ind w:left="59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660"/>
        </w:tabs>
        <w:ind w:left="66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380"/>
        </w:tabs>
        <w:ind w:left="738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9F7E8B"/>
    <w:multiLevelType w:val="hybridMultilevel"/>
    <w:tmpl w:val="77E064E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A9E79EC"/>
    <w:multiLevelType w:val="hybridMultilevel"/>
    <w:tmpl w:val="58F4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07A2F"/>
    <w:multiLevelType w:val="hybridMultilevel"/>
    <w:tmpl w:val="44306C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6283A93"/>
    <w:multiLevelType w:val="multilevel"/>
    <w:tmpl w:val="90AE1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A7A42"/>
    <w:multiLevelType w:val="hybridMultilevel"/>
    <w:tmpl w:val="0028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B5A88"/>
    <w:multiLevelType w:val="hybridMultilevel"/>
    <w:tmpl w:val="DD58F3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F75D0D"/>
    <w:multiLevelType w:val="hybridMultilevel"/>
    <w:tmpl w:val="2758C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6F47E7"/>
    <w:multiLevelType w:val="hybridMultilevel"/>
    <w:tmpl w:val="90AE10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91616"/>
    <w:multiLevelType w:val="hybridMultilevel"/>
    <w:tmpl w:val="EC8443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B65465"/>
    <w:multiLevelType w:val="hybridMultilevel"/>
    <w:tmpl w:val="66BA5774"/>
    <w:lvl w:ilvl="0" w:tplc="3EE2BE34">
      <w:start w:val="1"/>
      <w:numFmt w:val="bullet"/>
      <w:suff w:val="space"/>
      <w:lvlText w:val="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060705"/>
    <w:multiLevelType w:val="hybridMultilevel"/>
    <w:tmpl w:val="EEBC2CA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08C372B"/>
    <w:multiLevelType w:val="hybridMultilevel"/>
    <w:tmpl w:val="3962DD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F2412F"/>
    <w:multiLevelType w:val="hybridMultilevel"/>
    <w:tmpl w:val="24E0E900"/>
    <w:lvl w:ilvl="0" w:tplc="5A281F6E">
      <w:numFmt w:val="bullet"/>
      <w:lvlText w:val=""/>
      <w:lvlJc w:val="left"/>
      <w:pPr>
        <w:ind w:left="81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6E76A6C"/>
    <w:multiLevelType w:val="hybridMultilevel"/>
    <w:tmpl w:val="3526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B4AC6"/>
    <w:multiLevelType w:val="hybridMultilevel"/>
    <w:tmpl w:val="625AAB56"/>
    <w:lvl w:ilvl="0" w:tplc="B650B724">
      <w:numFmt w:val="bullet"/>
      <w:lvlText w:val=""/>
      <w:lvlJc w:val="left"/>
      <w:pPr>
        <w:ind w:left="96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3BB41D9F"/>
    <w:multiLevelType w:val="hybridMultilevel"/>
    <w:tmpl w:val="EAAC5DA4"/>
    <w:lvl w:ilvl="0" w:tplc="3EE2BE34">
      <w:start w:val="1"/>
      <w:numFmt w:val="bullet"/>
      <w:suff w:val="space"/>
      <w:lvlText w:val="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12520C"/>
    <w:multiLevelType w:val="hybridMultilevel"/>
    <w:tmpl w:val="AE600988"/>
    <w:lvl w:ilvl="0" w:tplc="0409000B">
      <w:start w:val="1"/>
      <w:numFmt w:val="bullet"/>
      <w:lvlText w:val="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3">
    <w:nsid w:val="423708A5"/>
    <w:multiLevelType w:val="hybridMultilevel"/>
    <w:tmpl w:val="B11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A099B"/>
    <w:multiLevelType w:val="hybridMultilevel"/>
    <w:tmpl w:val="3BA6AB1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4472077F"/>
    <w:multiLevelType w:val="hybridMultilevel"/>
    <w:tmpl w:val="6E669A14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D447F"/>
    <w:multiLevelType w:val="multilevel"/>
    <w:tmpl w:val="6134665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3D3F69"/>
    <w:multiLevelType w:val="hybridMultilevel"/>
    <w:tmpl w:val="9B383B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2DA461A"/>
    <w:multiLevelType w:val="hybridMultilevel"/>
    <w:tmpl w:val="3C724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3550D"/>
    <w:multiLevelType w:val="hybridMultilevel"/>
    <w:tmpl w:val="50E86D9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070670C"/>
    <w:multiLevelType w:val="hybridMultilevel"/>
    <w:tmpl w:val="F2E6E146"/>
    <w:lvl w:ilvl="0" w:tplc="EF9A8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650EC"/>
    <w:multiLevelType w:val="hybridMultilevel"/>
    <w:tmpl w:val="778CADD4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B164E"/>
    <w:multiLevelType w:val="hybridMultilevel"/>
    <w:tmpl w:val="BE9AB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037097"/>
    <w:multiLevelType w:val="hybridMultilevel"/>
    <w:tmpl w:val="22D8FD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801D8A"/>
    <w:multiLevelType w:val="hybridMultilevel"/>
    <w:tmpl w:val="DF240D1E"/>
    <w:lvl w:ilvl="0" w:tplc="5616F9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A6157"/>
    <w:multiLevelType w:val="hybridMultilevel"/>
    <w:tmpl w:val="4640697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3A13D52"/>
    <w:multiLevelType w:val="hybridMultilevel"/>
    <w:tmpl w:val="5214417C"/>
    <w:lvl w:ilvl="0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7">
    <w:nsid w:val="790A4C90"/>
    <w:multiLevelType w:val="hybridMultilevel"/>
    <w:tmpl w:val="C87611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7"/>
  </w:num>
  <w:num w:numId="9">
    <w:abstractNumId w:val="35"/>
  </w:num>
  <w:num w:numId="10">
    <w:abstractNumId w:val="26"/>
  </w:num>
  <w:num w:numId="11">
    <w:abstractNumId w:val="37"/>
  </w:num>
  <w:num w:numId="12">
    <w:abstractNumId w:val="29"/>
  </w:num>
  <w:num w:numId="13">
    <w:abstractNumId w:val="36"/>
  </w:num>
  <w:num w:numId="14">
    <w:abstractNumId w:val="16"/>
  </w:num>
  <w:num w:numId="15">
    <w:abstractNumId w:val="33"/>
  </w:num>
  <w:num w:numId="16">
    <w:abstractNumId w:val="32"/>
  </w:num>
  <w:num w:numId="17">
    <w:abstractNumId w:val="13"/>
  </w:num>
  <w:num w:numId="18">
    <w:abstractNumId w:val="9"/>
  </w:num>
  <w:num w:numId="19">
    <w:abstractNumId w:val="28"/>
  </w:num>
  <w:num w:numId="20">
    <w:abstractNumId w:val="11"/>
  </w:num>
  <w:num w:numId="21">
    <w:abstractNumId w:val="22"/>
  </w:num>
  <w:num w:numId="22">
    <w:abstractNumId w:val="23"/>
  </w:num>
  <w:num w:numId="23">
    <w:abstractNumId w:val="10"/>
  </w:num>
  <w:num w:numId="24">
    <w:abstractNumId w:val="12"/>
  </w:num>
  <w:num w:numId="25">
    <w:abstractNumId w:val="24"/>
  </w:num>
  <w:num w:numId="26">
    <w:abstractNumId w:val="19"/>
  </w:num>
  <w:num w:numId="27">
    <w:abstractNumId w:val="17"/>
  </w:num>
  <w:num w:numId="28">
    <w:abstractNumId w:val="14"/>
  </w:num>
  <w:num w:numId="29">
    <w:abstractNumId w:val="7"/>
  </w:num>
  <w:num w:numId="30">
    <w:abstractNumId w:val="15"/>
  </w:num>
  <w:num w:numId="31">
    <w:abstractNumId w:val="21"/>
  </w:num>
  <w:num w:numId="3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31"/>
  </w:num>
  <w:num w:numId="34">
    <w:abstractNumId w:val="34"/>
  </w:num>
  <w:num w:numId="35">
    <w:abstractNumId w:val="30"/>
  </w:num>
  <w:num w:numId="36">
    <w:abstractNumId w:val="25"/>
  </w:num>
  <w:num w:numId="37">
    <w:abstractNumId w:val="1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17C"/>
    <w:rsid w:val="00005277"/>
    <w:rsid w:val="0001369B"/>
    <w:rsid w:val="00013DCA"/>
    <w:rsid w:val="0001417C"/>
    <w:rsid w:val="00024E72"/>
    <w:rsid w:val="00030539"/>
    <w:rsid w:val="00064DF5"/>
    <w:rsid w:val="000814DD"/>
    <w:rsid w:val="000A4DE6"/>
    <w:rsid w:val="000B27D6"/>
    <w:rsid w:val="000C4AD6"/>
    <w:rsid w:val="00104892"/>
    <w:rsid w:val="001063D8"/>
    <w:rsid w:val="00110AFC"/>
    <w:rsid w:val="00113087"/>
    <w:rsid w:val="001134DD"/>
    <w:rsid w:val="00124953"/>
    <w:rsid w:val="00126168"/>
    <w:rsid w:val="00142742"/>
    <w:rsid w:val="00174A29"/>
    <w:rsid w:val="00175206"/>
    <w:rsid w:val="00175D23"/>
    <w:rsid w:val="00186BE8"/>
    <w:rsid w:val="00192D2C"/>
    <w:rsid w:val="001A5BC3"/>
    <w:rsid w:val="001A5BE8"/>
    <w:rsid w:val="001C117D"/>
    <w:rsid w:val="001D30EC"/>
    <w:rsid w:val="001D60B9"/>
    <w:rsid w:val="001D78B8"/>
    <w:rsid w:val="001E59AB"/>
    <w:rsid w:val="001E6091"/>
    <w:rsid w:val="001F6FBD"/>
    <w:rsid w:val="00202E68"/>
    <w:rsid w:val="00221710"/>
    <w:rsid w:val="002231EE"/>
    <w:rsid w:val="00231003"/>
    <w:rsid w:val="0023165D"/>
    <w:rsid w:val="00243F03"/>
    <w:rsid w:val="0024714A"/>
    <w:rsid w:val="00253115"/>
    <w:rsid w:val="002628DA"/>
    <w:rsid w:val="00266791"/>
    <w:rsid w:val="00283167"/>
    <w:rsid w:val="002A02E6"/>
    <w:rsid w:val="002A35BF"/>
    <w:rsid w:val="002A4961"/>
    <w:rsid w:val="002A589C"/>
    <w:rsid w:val="002B1828"/>
    <w:rsid w:val="002B1842"/>
    <w:rsid w:val="002C65B7"/>
    <w:rsid w:val="002D010F"/>
    <w:rsid w:val="002D3B18"/>
    <w:rsid w:val="002E2271"/>
    <w:rsid w:val="002F031C"/>
    <w:rsid w:val="002F2239"/>
    <w:rsid w:val="002F2F3C"/>
    <w:rsid w:val="00304D87"/>
    <w:rsid w:val="00317DF3"/>
    <w:rsid w:val="00324D5C"/>
    <w:rsid w:val="003268F3"/>
    <w:rsid w:val="0034100C"/>
    <w:rsid w:val="00342D83"/>
    <w:rsid w:val="003431BB"/>
    <w:rsid w:val="00360A42"/>
    <w:rsid w:val="003655B6"/>
    <w:rsid w:val="00372E5C"/>
    <w:rsid w:val="00373D0C"/>
    <w:rsid w:val="003765FC"/>
    <w:rsid w:val="0038600A"/>
    <w:rsid w:val="003B2401"/>
    <w:rsid w:val="00425BBC"/>
    <w:rsid w:val="004325B3"/>
    <w:rsid w:val="00437F20"/>
    <w:rsid w:val="00440999"/>
    <w:rsid w:val="004442AD"/>
    <w:rsid w:val="00447E68"/>
    <w:rsid w:val="0046572C"/>
    <w:rsid w:val="00467EBB"/>
    <w:rsid w:val="00471C48"/>
    <w:rsid w:val="00474C96"/>
    <w:rsid w:val="00477451"/>
    <w:rsid w:val="00477E0E"/>
    <w:rsid w:val="00480CD0"/>
    <w:rsid w:val="0048768D"/>
    <w:rsid w:val="004902D2"/>
    <w:rsid w:val="004B1A62"/>
    <w:rsid w:val="004C76A8"/>
    <w:rsid w:val="004D4072"/>
    <w:rsid w:val="004F0B8C"/>
    <w:rsid w:val="004F3320"/>
    <w:rsid w:val="0050724F"/>
    <w:rsid w:val="00510AFC"/>
    <w:rsid w:val="00511AD9"/>
    <w:rsid w:val="00513296"/>
    <w:rsid w:val="005251C1"/>
    <w:rsid w:val="00543CBA"/>
    <w:rsid w:val="00547E7B"/>
    <w:rsid w:val="00591820"/>
    <w:rsid w:val="005A654C"/>
    <w:rsid w:val="005A7DFE"/>
    <w:rsid w:val="005C37A8"/>
    <w:rsid w:val="005F4664"/>
    <w:rsid w:val="005F5690"/>
    <w:rsid w:val="00621A83"/>
    <w:rsid w:val="00631C4F"/>
    <w:rsid w:val="006577DD"/>
    <w:rsid w:val="00662924"/>
    <w:rsid w:val="0066376B"/>
    <w:rsid w:val="00665908"/>
    <w:rsid w:val="006749D0"/>
    <w:rsid w:val="0069050A"/>
    <w:rsid w:val="006912E2"/>
    <w:rsid w:val="006B2F79"/>
    <w:rsid w:val="006C3E45"/>
    <w:rsid w:val="006E0A6D"/>
    <w:rsid w:val="00700C69"/>
    <w:rsid w:val="0070166A"/>
    <w:rsid w:val="00702EB7"/>
    <w:rsid w:val="00704505"/>
    <w:rsid w:val="00710AAA"/>
    <w:rsid w:val="00716EEC"/>
    <w:rsid w:val="00724A83"/>
    <w:rsid w:val="00734E97"/>
    <w:rsid w:val="00743038"/>
    <w:rsid w:val="00750874"/>
    <w:rsid w:val="007548A7"/>
    <w:rsid w:val="007600A8"/>
    <w:rsid w:val="007634C9"/>
    <w:rsid w:val="007803A6"/>
    <w:rsid w:val="00780879"/>
    <w:rsid w:val="007829F8"/>
    <w:rsid w:val="007A184B"/>
    <w:rsid w:val="007A268E"/>
    <w:rsid w:val="007A6282"/>
    <w:rsid w:val="007B7EAF"/>
    <w:rsid w:val="007C28AD"/>
    <w:rsid w:val="007D24A1"/>
    <w:rsid w:val="007D3C15"/>
    <w:rsid w:val="007E384E"/>
    <w:rsid w:val="007F2962"/>
    <w:rsid w:val="00812FDB"/>
    <w:rsid w:val="00825660"/>
    <w:rsid w:val="0083222D"/>
    <w:rsid w:val="00840CEF"/>
    <w:rsid w:val="00847246"/>
    <w:rsid w:val="00854791"/>
    <w:rsid w:val="00857D5C"/>
    <w:rsid w:val="00884A1F"/>
    <w:rsid w:val="00893767"/>
    <w:rsid w:val="00897827"/>
    <w:rsid w:val="00897EEF"/>
    <w:rsid w:val="008A26EF"/>
    <w:rsid w:val="008B0266"/>
    <w:rsid w:val="008B0DBB"/>
    <w:rsid w:val="008B18DC"/>
    <w:rsid w:val="008B22AA"/>
    <w:rsid w:val="008C1B63"/>
    <w:rsid w:val="008C2EE8"/>
    <w:rsid w:val="008D5A31"/>
    <w:rsid w:val="008F0DB9"/>
    <w:rsid w:val="008F342B"/>
    <w:rsid w:val="00900DE4"/>
    <w:rsid w:val="00916A0C"/>
    <w:rsid w:val="009338D3"/>
    <w:rsid w:val="00940FCB"/>
    <w:rsid w:val="009440F0"/>
    <w:rsid w:val="00950E65"/>
    <w:rsid w:val="00957632"/>
    <w:rsid w:val="00962521"/>
    <w:rsid w:val="00967270"/>
    <w:rsid w:val="009922F1"/>
    <w:rsid w:val="009945C2"/>
    <w:rsid w:val="009A1F34"/>
    <w:rsid w:val="009B2CA1"/>
    <w:rsid w:val="009C2495"/>
    <w:rsid w:val="009E4965"/>
    <w:rsid w:val="009F4674"/>
    <w:rsid w:val="00A0029A"/>
    <w:rsid w:val="00A006D8"/>
    <w:rsid w:val="00A07ED4"/>
    <w:rsid w:val="00A17EEE"/>
    <w:rsid w:val="00A207CC"/>
    <w:rsid w:val="00A443DC"/>
    <w:rsid w:val="00A60B37"/>
    <w:rsid w:val="00A625CA"/>
    <w:rsid w:val="00A93F58"/>
    <w:rsid w:val="00A95289"/>
    <w:rsid w:val="00AA1B22"/>
    <w:rsid w:val="00AA1DF0"/>
    <w:rsid w:val="00AB0EF5"/>
    <w:rsid w:val="00AB63C9"/>
    <w:rsid w:val="00AB7E33"/>
    <w:rsid w:val="00AC1E52"/>
    <w:rsid w:val="00AC530A"/>
    <w:rsid w:val="00AF6A10"/>
    <w:rsid w:val="00AF6FDC"/>
    <w:rsid w:val="00B2042B"/>
    <w:rsid w:val="00B24812"/>
    <w:rsid w:val="00B36245"/>
    <w:rsid w:val="00B41CDA"/>
    <w:rsid w:val="00B525FA"/>
    <w:rsid w:val="00B536C5"/>
    <w:rsid w:val="00B6721F"/>
    <w:rsid w:val="00B679E4"/>
    <w:rsid w:val="00B67F84"/>
    <w:rsid w:val="00B70EA6"/>
    <w:rsid w:val="00B81C0E"/>
    <w:rsid w:val="00B81F6D"/>
    <w:rsid w:val="00B84429"/>
    <w:rsid w:val="00BA0695"/>
    <w:rsid w:val="00BA7523"/>
    <w:rsid w:val="00BB0747"/>
    <w:rsid w:val="00BC424D"/>
    <w:rsid w:val="00BD59B2"/>
    <w:rsid w:val="00C14C08"/>
    <w:rsid w:val="00C15192"/>
    <w:rsid w:val="00C24F65"/>
    <w:rsid w:val="00C40EF7"/>
    <w:rsid w:val="00C66C4C"/>
    <w:rsid w:val="00C84EAA"/>
    <w:rsid w:val="00C92516"/>
    <w:rsid w:val="00CA52CF"/>
    <w:rsid w:val="00CB5601"/>
    <w:rsid w:val="00CC0C3B"/>
    <w:rsid w:val="00CD1F54"/>
    <w:rsid w:val="00CE41EA"/>
    <w:rsid w:val="00D00B4B"/>
    <w:rsid w:val="00D01015"/>
    <w:rsid w:val="00D02868"/>
    <w:rsid w:val="00D10BD5"/>
    <w:rsid w:val="00D33AE6"/>
    <w:rsid w:val="00D45274"/>
    <w:rsid w:val="00D50BA5"/>
    <w:rsid w:val="00D6420E"/>
    <w:rsid w:val="00D67F39"/>
    <w:rsid w:val="00D90B5C"/>
    <w:rsid w:val="00D94F02"/>
    <w:rsid w:val="00DA1B5B"/>
    <w:rsid w:val="00DB774C"/>
    <w:rsid w:val="00DC025F"/>
    <w:rsid w:val="00DD190C"/>
    <w:rsid w:val="00DD31F3"/>
    <w:rsid w:val="00DD582D"/>
    <w:rsid w:val="00DD6684"/>
    <w:rsid w:val="00DE47AC"/>
    <w:rsid w:val="00E16F07"/>
    <w:rsid w:val="00E32D0D"/>
    <w:rsid w:val="00E47E2E"/>
    <w:rsid w:val="00E63BD0"/>
    <w:rsid w:val="00E80A81"/>
    <w:rsid w:val="00E8392D"/>
    <w:rsid w:val="00E96810"/>
    <w:rsid w:val="00EA1F1D"/>
    <w:rsid w:val="00EA3917"/>
    <w:rsid w:val="00EA4108"/>
    <w:rsid w:val="00EC074C"/>
    <w:rsid w:val="00EC42DD"/>
    <w:rsid w:val="00EC57A3"/>
    <w:rsid w:val="00EC7836"/>
    <w:rsid w:val="00EE13C8"/>
    <w:rsid w:val="00EF1AF0"/>
    <w:rsid w:val="00F0219D"/>
    <w:rsid w:val="00F13671"/>
    <w:rsid w:val="00F45474"/>
    <w:rsid w:val="00F60E2C"/>
    <w:rsid w:val="00F60E4C"/>
    <w:rsid w:val="00F6321F"/>
    <w:rsid w:val="00F63E02"/>
    <w:rsid w:val="00F93A2E"/>
    <w:rsid w:val="00FB3358"/>
    <w:rsid w:val="00FC21F8"/>
    <w:rsid w:val="00FC5924"/>
    <w:rsid w:val="00FE21AF"/>
    <w:rsid w:val="00FE2BE7"/>
    <w:rsid w:val="00FF4936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8A7"/>
    <w:pPr>
      <w:keepNext/>
      <w:jc w:val="both"/>
      <w:outlineLvl w:val="0"/>
    </w:pPr>
    <w:rPr>
      <w:rFonts w:ascii="Tahoma" w:hAnsi="Tahoma" w:cs="Tahom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4674"/>
    <w:rPr>
      <w:color w:val="0000FF"/>
      <w:u w:val="single"/>
    </w:rPr>
  </w:style>
  <w:style w:type="paragraph" w:styleId="Header">
    <w:name w:val="header"/>
    <w:basedOn w:val="Normal"/>
    <w:link w:val="HeaderChar"/>
    <w:rsid w:val="0046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7EBB"/>
    <w:rPr>
      <w:sz w:val="24"/>
      <w:szCs w:val="24"/>
    </w:rPr>
  </w:style>
  <w:style w:type="paragraph" w:styleId="Footer">
    <w:name w:val="footer"/>
    <w:basedOn w:val="Normal"/>
    <w:link w:val="FooterChar"/>
    <w:rsid w:val="0046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EBB"/>
    <w:rPr>
      <w:sz w:val="24"/>
      <w:szCs w:val="24"/>
    </w:rPr>
  </w:style>
  <w:style w:type="paragraph" w:styleId="NormalWeb">
    <w:name w:val="Normal (Web)"/>
    <w:basedOn w:val="Normal"/>
    <w:unhideWhenUsed/>
    <w:rsid w:val="00A60B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4100C"/>
    <w:pPr>
      <w:ind w:left="720"/>
    </w:pPr>
  </w:style>
  <w:style w:type="paragraph" w:styleId="BalloonText">
    <w:name w:val="Balloon Text"/>
    <w:basedOn w:val="Normal"/>
    <w:link w:val="BalloonTextChar"/>
    <w:rsid w:val="002F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239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link w:val="AchievementChar"/>
    <w:rsid w:val="00D33AE6"/>
    <w:p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D33AE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character" w:customStyle="1" w:styleId="AchievementChar">
    <w:name w:val="Achievement Char"/>
    <w:basedOn w:val="BodyTextChar"/>
    <w:link w:val="Achievement"/>
    <w:rsid w:val="00D33AE6"/>
    <w:rPr>
      <w:rFonts w:ascii="Garamond" w:hAnsi="Garamond"/>
      <w:sz w:val="22"/>
      <w:szCs w:val="24"/>
    </w:rPr>
  </w:style>
  <w:style w:type="paragraph" w:styleId="BodyText">
    <w:name w:val="Body Text"/>
    <w:basedOn w:val="Normal"/>
    <w:link w:val="BodyTextChar"/>
    <w:rsid w:val="00D33A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3A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48A7"/>
    <w:rPr>
      <w:rFonts w:ascii="Tahoma" w:hAnsi="Tahoma" w:cs="Tahoma"/>
      <w:b/>
      <w:bCs/>
      <w:color w:val="000000"/>
      <w:szCs w:val="24"/>
    </w:rPr>
  </w:style>
  <w:style w:type="paragraph" w:styleId="Title">
    <w:name w:val="Title"/>
    <w:basedOn w:val="Normal"/>
    <w:next w:val="Normal"/>
    <w:link w:val="TitleChar"/>
    <w:qFormat/>
    <w:rsid w:val="00B67F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67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231EE"/>
    <w:rPr>
      <w:sz w:val="24"/>
      <w:szCs w:val="24"/>
    </w:rPr>
  </w:style>
  <w:style w:type="character" w:styleId="Strong">
    <w:name w:val="Strong"/>
    <w:basedOn w:val="DefaultParagraphFont"/>
    <w:qFormat/>
    <w:rsid w:val="008F0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AMED.3604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C2FC-8675-46D6-936C-62C1DD4C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19</cp:revision>
  <dcterms:created xsi:type="dcterms:W3CDTF">2014-03-06T16:35:00Z</dcterms:created>
  <dcterms:modified xsi:type="dcterms:W3CDTF">2017-04-25T05:20:00Z</dcterms:modified>
</cp:coreProperties>
</file>