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4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783"/>
        <w:gridCol w:w="1577"/>
        <w:gridCol w:w="4640"/>
      </w:tblGrid>
      <w:tr w:rsidR="00F22D4E" w:rsidTr="00F22D4E">
        <w:trPr>
          <w:trHeight w:hRule="exact" w:val="465"/>
        </w:trPr>
        <w:tc>
          <w:tcPr>
            <w:tcW w:w="9000" w:type="dxa"/>
            <w:gridSpan w:val="3"/>
            <w:tcBorders>
              <w:top w:val="single" w:sz="7" w:space="0" w:color="00AE50"/>
              <w:left w:val="single" w:sz="7" w:space="0" w:color="00AE50"/>
              <w:bottom w:val="nil"/>
              <w:right w:val="single" w:sz="7" w:space="0" w:color="00AE50"/>
            </w:tcBorders>
            <w:shd w:val="clear" w:color="auto" w:fill="00AE50"/>
          </w:tcPr>
          <w:p w:rsidR="00F22D4E" w:rsidRDefault="00F22D4E" w:rsidP="006317D3">
            <w:pPr>
              <w:spacing w:line="400" w:lineRule="exact"/>
              <w:ind w:left="102"/>
              <w:rPr>
                <w:rFonts w:ascii="Franklin Gothic Medium Cond" w:eastAsia="Franklin Gothic Medium Cond" w:hAnsi="Franklin Gothic Medium Cond" w:cs="Franklin Gothic Medium Cond"/>
                <w:sz w:val="40"/>
                <w:szCs w:val="40"/>
              </w:rPr>
            </w:pPr>
            <w:r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1"/>
                <w:position w:val="1"/>
                <w:sz w:val="40"/>
                <w:szCs w:val="40"/>
              </w:rPr>
              <w:t>HAZIRUDDIN</w:t>
            </w:r>
            <w:r w:rsidR="006317D3"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1"/>
                <w:position w:val="1"/>
                <w:sz w:val="40"/>
                <w:szCs w:val="40"/>
              </w:rPr>
              <w:t xml:space="preserve">     </w:t>
            </w:r>
            <w:hyperlink r:id="rId7" w:history="1">
              <w:r w:rsidR="006317D3" w:rsidRPr="001B098A">
                <w:rPr>
                  <w:rStyle w:val="Hyperlink"/>
                  <w:rFonts w:ascii="Franklin Gothic Medium Cond" w:eastAsia="Franklin Gothic Medium Cond" w:hAnsi="Franklin Gothic Medium Cond" w:cs="Franklin Gothic Medium Cond"/>
                  <w:spacing w:val="-1"/>
                  <w:position w:val="1"/>
                  <w:sz w:val="40"/>
                  <w:szCs w:val="40"/>
                </w:rPr>
                <w:t>HAZIRUDDIN.360547@2freemail.com</w:t>
              </w:r>
            </w:hyperlink>
            <w:r w:rsidR="006317D3"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1"/>
                <w:position w:val="1"/>
                <w:sz w:val="40"/>
                <w:szCs w:val="40"/>
              </w:rPr>
              <w:t xml:space="preserve"> </w:t>
            </w:r>
            <w:r w:rsidR="006317D3" w:rsidRPr="006317D3"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1"/>
                <w:position w:val="1"/>
                <w:sz w:val="40"/>
                <w:szCs w:val="40"/>
              </w:rPr>
              <w:t xml:space="preserve"> </w:t>
            </w:r>
            <w:r w:rsidR="006317D3"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1"/>
                <w:position w:val="1"/>
                <w:sz w:val="40"/>
                <w:szCs w:val="40"/>
              </w:rPr>
              <w:t xml:space="preserve"> </w:t>
            </w:r>
            <w:r>
              <w:rPr>
                <w:rFonts w:ascii="Franklin Gothic Medium Cond" w:eastAsia="Franklin Gothic Medium Cond" w:hAnsi="Franklin Gothic Medium Cond" w:cs="Franklin Gothic Medium Cond"/>
                <w:color w:val="FFFFFF"/>
                <w:spacing w:val="-1"/>
                <w:position w:val="1"/>
                <w:sz w:val="40"/>
                <w:szCs w:val="40"/>
              </w:rPr>
              <w:t xml:space="preserve"> </w:t>
            </w:r>
          </w:p>
        </w:tc>
      </w:tr>
      <w:tr w:rsidR="00F22D4E" w:rsidTr="00F22D4E">
        <w:trPr>
          <w:trHeight w:hRule="exact" w:val="528"/>
        </w:trPr>
        <w:tc>
          <w:tcPr>
            <w:tcW w:w="2783" w:type="dxa"/>
            <w:vMerge w:val="restart"/>
            <w:tcBorders>
              <w:top w:val="single" w:sz="7" w:space="0" w:color="00AE50"/>
              <w:left w:val="single" w:sz="7" w:space="0" w:color="00AE50"/>
              <w:right w:val="single" w:sz="7" w:space="0" w:color="00AE50"/>
            </w:tcBorders>
          </w:tcPr>
          <w:p w:rsidR="00F22D4E" w:rsidRDefault="00F22D4E" w:rsidP="00F22D4E">
            <w:pPr>
              <w:spacing w:before="9" w:line="200" w:lineRule="exact"/>
            </w:pPr>
          </w:p>
          <w:p w:rsidR="00F22D4E" w:rsidRDefault="00F22D4E" w:rsidP="00F22D4E">
            <w:pPr>
              <w:ind w:left="445"/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248285</wp:posOffset>
                  </wp:positionV>
                  <wp:extent cx="1238250" cy="1590675"/>
                  <wp:effectExtent l="38100" t="38100" r="76200" b="85725"/>
                  <wp:wrapThrough wrapText="bothSides">
                    <wp:wrapPolygon edited="0">
                      <wp:start x="-665" y="-517"/>
                      <wp:lineTo x="-665" y="22505"/>
                      <wp:lineTo x="22597" y="22505"/>
                      <wp:lineTo x="22597" y="-517"/>
                      <wp:lineTo x="-665" y="-517"/>
                    </wp:wrapPolygon>
                  </wp:wrapThrough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906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  <a:effectLst>
                            <a:outerShdw dist="38086" dir="2700000" algn="tl" rotWithShape="0">
                              <a:srgbClr val="000000">
                                <a:alpha val="34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22D4E" w:rsidRDefault="00CA0728" w:rsidP="00F22D4E">
            <w:pPr>
              <w:spacing w:before="3" w:line="180" w:lineRule="exact"/>
              <w:rPr>
                <w:sz w:val="19"/>
                <w:szCs w:val="19"/>
              </w:rPr>
            </w:pPr>
            <w:r w:rsidRPr="00CA0728">
              <w:rPr>
                <w:rFonts w:ascii="Arial" w:hAnsi="Arial" w:cs="Arial"/>
                <w:noProof/>
              </w:rPr>
              <w:pict>
                <v:line id="Straight Connector 3" o:spid="_x0000_s1026" style="position:absolute;z-index:251661824;visibility:visible;mso-width-relative:margin;mso-height-relative:margin" from="140.2pt,146.1pt" to="455.95pt,1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" strokecolor="#00b050"/>
              </w:pict>
            </w:r>
          </w:p>
          <w:p w:rsidR="00F22D4E" w:rsidRDefault="00F22D4E" w:rsidP="00F22D4E">
            <w:pPr>
              <w:spacing w:line="200" w:lineRule="exact"/>
            </w:pPr>
          </w:p>
          <w:p w:rsidR="00F22D4E" w:rsidRDefault="00F22D4E" w:rsidP="00F22D4E">
            <w:pPr>
              <w:spacing w:line="200" w:lineRule="exact"/>
            </w:pPr>
          </w:p>
          <w:p w:rsidR="00F22D4E" w:rsidRDefault="00F22D4E" w:rsidP="00F22D4E">
            <w:pPr>
              <w:spacing w:line="200" w:lineRule="exact"/>
            </w:pPr>
          </w:p>
          <w:p w:rsidR="00F22D4E" w:rsidRDefault="00F22D4E" w:rsidP="00F22D4E">
            <w:pPr>
              <w:spacing w:line="200" w:lineRule="exact"/>
            </w:pPr>
          </w:p>
          <w:p w:rsidR="00F22D4E" w:rsidRDefault="00F22D4E" w:rsidP="00F22D4E">
            <w:pPr>
              <w:spacing w:line="200" w:lineRule="exact"/>
            </w:pPr>
          </w:p>
          <w:p w:rsidR="00F22D4E" w:rsidRDefault="00F22D4E" w:rsidP="00F22D4E">
            <w:pPr>
              <w:spacing w:line="200" w:lineRule="exact"/>
            </w:pPr>
          </w:p>
          <w:p w:rsidR="00F22D4E" w:rsidRDefault="00F22D4E" w:rsidP="00F22D4E">
            <w:pPr>
              <w:spacing w:line="200" w:lineRule="exact"/>
            </w:pPr>
          </w:p>
        </w:tc>
        <w:tc>
          <w:tcPr>
            <w:tcW w:w="1577" w:type="dxa"/>
            <w:tcBorders>
              <w:top w:val="single" w:sz="7" w:space="0" w:color="00AE50"/>
              <w:left w:val="single" w:sz="7" w:space="0" w:color="00AE50"/>
              <w:bottom w:val="single" w:sz="7" w:space="0" w:color="00AE50"/>
              <w:right w:val="single" w:sz="7" w:space="0" w:color="00AE50"/>
            </w:tcBorders>
          </w:tcPr>
          <w:p w:rsidR="00F22D4E" w:rsidRDefault="00F22D4E" w:rsidP="00F22D4E">
            <w:pPr>
              <w:spacing w:before="90"/>
              <w:ind w:left="102"/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2"/>
                <w:sz w:val="22"/>
                <w:szCs w:val="22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n:</w:t>
            </w:r>
          </w:p>
        </w:tc>
        <w:tc>
          <w:tcPr>
            <w:tcW w:w="4640" w:type="dxa"/>
            <w:tcBorders>
              <w:top w:val="single" w:sz="7" w:space="0" w:color="00AE50"/>
              <w:left w:val="single" w:sz="7" w:space="0" w:color="00AE50"/>
              <w:bottom w:val="single" w:sz="7" w:space="0" w:color="00AE50"/>
              <w:right w:val="single" w:sz="7" w:space="0" w:color="00AE50"/>
            </w:tcBorders>
          </w:tcPr>
          <w:p w:rsidR="00F22D4E" w:rsidRDefault="00F22D4E" w:rsidP="00F22D4E">
            <w:pPr>
              <w:spacing w:before="90"/>
              <w:ind w:left="102"/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2"/>
                <w:sz w:val="22"/>
                <w:szCs w:val="22"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2"/>
                <w:szCs w:val="22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k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er</w:t>
            </w:r>
          </w:p>
        </w:tc>
      </w:tr>
      <w:tr w:rsidR="00F22D4E" w:rsidTr="00F22D4E">
        <w:trPr>
          <w:trHeight w:hRule="exact" w:val="516"/>
        </w:trPr>
        <w:tc>
          <w:tcPr>
            <w:tcW w:w="2783" w:type="dxa"/>
            <w:vMerge/>
            <w:tcBorders>
              <w:left w:val="single" w:sz="7" w:space="0" w:color="00AE50"/>
              <w:right w:val="single" w:sz="7" w:space="0" w:color="00AE50"/>
            </w:tcBorders>
          </w:tcPr>
          <w:p w:rsidR="00F22D4E" w:rsidRDefault="00F22D4E" w:rsidP="00F22D4E"/>
        </w:tc>
        <w:tc>
          <w:tcPr>
            <w:tcW w:w="1577" w:type="dxa"/>
            <w:tcBorders>
              <w:top w:val="single" w:sz="7" w:space="0" w:color="00AE50"/>
              <w:left w:val="single" w:sz="7" w:space="0" w:color="00AE50"/>
              <w:bottom w:val="single" w:sz="7" w:space="0" w:color="00AE50"/>
              <w:right w:val="single" w:sz="7" w:space="0" w:color="00AE50"/>
            </w:tcBorders>
          </w:tcPr>
          <w:p w:rsidR="00F22D4E" w:rsidRDefault="00F22D4E" w:rsidP="00F22D4E">
            <w:pPr>
              <w:spacing w:before="78"/>
              <w:ind w:left="102"/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>
              <w:rPr>
                <w:rFonts w:ascii="Franklin Gothic Book" w:eastAsia="Franklin Gothic Book" w:hAnsi="Franklin Gothic Book" w:cs="Franklin Gothic Book"/>
                <w:spacing w:val="4"/>
                <w:sz w:val="22"/>
                <w:szCs w:val="22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eof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:</w:t>
            </w:r>
          </w:p>
        </w:tc>
        <w:tc>
          <w:tcPr>
            <w:tcW w:w="4640" w:type="dxa"/>
            <w:tcBorders>
              <w:top w:val="single" w:sz="7" w:space="0" w:color="00AE50"/>
              <w:left w:val="single" w:sz="7" w:space="0" w:color="00AE50"/>
              <w:bottom w:val="single" w:sz="7" w:space="0" w:color="00AE50"/>
              <w:right w:val="single" w:sz="7" w:space="0" w:color="00AE50"/>
            </w:tcBorders>
          </w:tcPr>
          <w:p w:rsidR="00F22D4E" w:rsidRDefault="00F22D4E" w:rsidP="00F22D4E">
            <w:pPr>
              <w:spacing w:before="78"/>
              <w:ind w:left="102"/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25 </w:t>
            </w:r>
            <w:r>
              <w:rPr>
                <w:rFonts w:ascii="Franklin Gothic Book" w:eastAsia="Franklin Gothic Book" w:hAnsi="Franklin Gothic Book" w:cs="Franklin Gothic Book"/>
                <w:spacing w:val="2"/>
                <w:sz w:val="22"/>
                <w:szCs w:val="22"/>
              </w:rPr>
              <w:t>J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uly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9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90</w:t>
            </w:r>
          </w:p>
        </w:tc>
      </w:tr>
      <w:tr w:rsidR="00F22D4E" w:rsidTr="00F22D4E">
        <w:trPr>
          <w:trHeight w:hRule="exact" w:val="516"/>
        </w:trPr>
        <w:tc>
          <w:tcPr>
            <w:tcW w:w="2783" w:type="dxa"/>
            <w:vMerge/>
            <w:tcBorders>
              <w:left w:val="single" w:sz="7" w:space="0" w:color="00AE50"/>
              <w:right w:val="single" w:sz="7" w:space="0" w:color="00AE50"/>
            </w:tcBorders>
          </w:tcPr>
          <w:p w:rsidR="00F22D4E" w:rsidRDefault="00F22D4E" w:rsidP="00F22D4E"/>
        </w:tc>
        <w:tc>
          <w:tcPr>
            <w:tcW w:w="1577" w:type="dxa"/>
            <w:tcBorders>
              <w:top w:val="single" w:sz="7" w:space="0" w:color="00AE50"/>
              <w:left w:val="single" w:sz="7" w:space="0" w:color="00AE50"/>
              <w:bottom w:val="single" w:sz="7" w:space="0" w:color="00AE50"/>
              <w:right w:val="single" w:sz="7" w:space="0" w:color="00AE50"/>
            </w:tcBorders>
          </w:tcPr>
          <w:p w:rsidR="00F22D4E" w:rsidRDefault="00F22D4E" w:rsidP="00F22D4E">
            <w:pPr>
              <w:spacing w:before="78"/>
              <w:ind w:left="102"/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2"/>
                <w:sz w:val="22"/>
                <w:szCs w:val="22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on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y:</w:t>
            </w:r>
          </w:p>
        </w:tc>
        <w:tc>
          <w:tcPr>
            <w:tcW w:w="4640" w:type="dxa"/>
            <w:tcBorders>
              <w:top w:val="single" w:sz="7" w:space="0" w:color="00AE50"/>
              <w:left w:val="single" w:sz="7" w:space="0" w:color="00AE50"/>
              <w:bottom w:val="single" w:sz="7" w:space="0" w:color="00AE50"/>
              <w:right w:val="single" w:sz="7" w:space="0" w:color="00AE50"/>
            </w:tcBorders>
          </w:tcPr>
          <w:p w:rsidR="00F22D4E" w:rsidRDefault="00F22D4E" w:rsidP="00F22D4E">
            <w:pPr>
              <w:spacing w:before="78"/>
              <w:ind w:left="102"/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>
              <w:rPr>
                <w:rFonts w:ascii="Franklin Gothic Book" w:eastAsia="Franklin Gothic Book" w:hAnsi="Franklin Gothic Book" w:cs="Franklin Gothic Book"/>
                <w:spacing w:val="4"/>
                <w:sz w:val="22"/>
                <w:szCs w:val="22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y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an</w:t>
            </w:r>
          </w:p>
        </w:tc>
      </w:tr>
      <w:tr w:rsidR="00F22D4E" w:rsidTr="00F22D4E">
        <w:trPr>
          <w:trHeight w:hRule="exact" w:val="528"/>
        </w:trPr>
        <w:tc>
          <w:tcPr>
            <w:tcW w:w="2783" w:type="dxa"/>
            <w:vMerge/>
            <w:tcBorders>
              <w:left w:val="single" w:sz="7" w:space="0" w:color="00AE50"/>
              <w:right w:val="single" w:sz="7" w:space="0" w:color="00AE50"/>
            </w:tcBorders>
          </w:tcPr>
          <w:p w:rsidR="00F22D4E" w:rsidRDefault="00F22D4E" w:rsidP="00F22D4E"/>
        </w:tc>
        <w:tc>
          <w:tcPr>
            <w:tcW w:w="1577" w:type="dxa"/>
            <w:tcBorders>
              <w:top w:val="single" w:sz="7" w:space="0" w:color="00AE50"/>
              <w:left w:val="single" w:sz="7" w:space="0" w:color="00AE50"/>
              <w:bottom w:val="single" w:sz="7" w:space="0" w:color="00AE50"/>
              <w:right w:val="single" w:sz="7" w:space="0" w:color="00AE50"/>
            </w:tcBorders>
          </w:tcPr>
          <w:p w:rsidR="00F22D4E" w:rsidRDefault="00F22D4E" w:rsidP="00F22D4E">
            <w:pPr>
              <w:spacing w:line="220" w:lineRule="exact"/>
              <w:ind w:left="102"/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Ye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f</w:t>
            </w:r>
          </w:p>
          <w:p w:rsidR="00F22D4E" w:rsidRDefault="00F22D4E" w:rsidP="00F22D4E">
            <w:pPr>
              <w:spacing w:line="220" w:lineRule="exact"/>
              <w:ind w:left="102"/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x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ience:</w:t>
            </w:r>
          </w:p>
        </w:tc>
        <w:tc>
          <w:tcPr>
            <w:tcW w:w="4640" w:type="dxa"/>
            <w:tcBorders>
              <w:top w:val="single" w:sz="7" w:space="0" w:color="00AE50"/>
              <w:left w:val="single" w:sz="7" w:space="0" w:color="00AE50"/>
              <w:bottom w:val="single" w:sz="7" w:space="0" w:color="00AE50"/>
              <w:right w:val="single" w:sz="7" w:space="0" w:color="00AE50"/>
            </w:tcBorders>
          </w:tcPr>
          <w:p w:rsidR="00F22D4E" w:rsidRDefault="00F22D4E" w:rsidP="00F22D4E">
            <w:pPr>
              <w:spacing w:before="83"/>
              <w:ind w:left="102"/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4 ye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s</w:t>
            </w:r>
          </w:p>
        </w:tc>
      </w:tr>
      <w:tr w:rsidR="00F22D4E" w:rsidTr="00F22D4E">
        <w:trPr>
          <w:trHeight w:hRule="exact" w:val="3285"/>
        </w:trPr>
        <w:tc>
          <w:tcPr>
            <w:tcW w:w="2783" w:type="dxa"/>
            <w:vMerge/>
            <w:tcBorders>
              <w:left w:val="single" w:sz="7" w:space="0" w:color="00AE50"/>
              <w:bottom w:val="single" w:sz="7" w:space="0" w:color="00AE50"/>
              <w:right w:val="single" w:sz="7" w:space="0" w:color="00AE50"/>
            </w:tcBorders>
          </w:tcPr>
          <w:p w:rsidR="00F22D4E" w:rsidRDefault="00F22D4E" w:rsidP="00F22D4E"/>
        </w:tc>
        <w:tc>
          <w:tcPr>
            <w:tcW w:w="1577" w:type="dxa"/>
            <w:tcBorders>
              <w:top w:val="single" w:sz="7" w:space="0" w:color="00AE50"/>
              <w:left w:val="single" w:sz="7" w:space="0" w:color="00AE50"/>
              <w:bottom w:val="single" w:sz="7" w:space="0" w:color="00AE50"/>
              <w:right w:val="single" w:sz="7" w:space="0" w:color="00AE50"/>
            </w:tcBorders>
          </w:tcPr>
          <w:p w:rsidR="00F22D4E" w:rsidRDefault="00F22D4E" w:rsidP="00F22D4E">
            <w:pPr>
              <w:spacing w:before="6" w:line="120" w:lineRule="exact"/>
              <w:rPr>
                <w:sz w:val="12"/>
                <w:szCs w:val="12"/>
              </w:rPr>
            </w:pPr>
          </w:p>
          <w:p w:rsidR="00F22D4E" w:rsidRDefault="00F22D4E" w:rsidP="00F22D4E">
            <w:pPr>
              <w:spacing w:line="200" w:lineRule="exact"/>
            </w:pPr>
          </w:p>
          <w:p w:rsidR="00F22D4E" w:rsidRDefault="00F22D4E" w:rsidP="00F22D4E">
            <w:pPr>
              <w:spacing w:line="200" w:lineRule="exact"/>
            </w:pPr>
          </w:p>
          <w:p w:rsidR="00F22D4E" w:rsidRDefault="00F22D4E" w:rsidP="00F22D4E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ca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on:</w:t>
            </w:r>
          </w:p>
          <w:p w:rsidR="00F22D4E" w:rsidRPr="00345B1D" w:rsidRDefault="00F22D4E" w:rsidP="00F22D4E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  <w:p w:rsidR="00F22D4E" w:rsidRDefault="00F22D4E" w:rsidP="00F22D4E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  <w:p w:rsidR="00F22D4E" w:rsidRDefault="00F22D4E" w:rsidP="00F22D4E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  <w:p w:rsidR="00F22D4E" w:rsidRPr="00A0098F" w:rsidRDefault="00F22D4E" w:rsidP="00F22D4E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 xml:space="preserve">    </w:t>
            </w:r>
          </w:p>
          <w:p w:rsidR="00F22D4E" w:rsidRPr="00A0098F" w:rsidRDefault="00F22D4E" w:rsidP="00F22D4E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  <w:p w:rsidR="00F22D4E" w:rsidRDefault="00F22D4E" w:rsidP="00F22D4E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  <w:p w:rsidR="00F22D4E" w:rsidRDefault="00F22D4E" w:rsidP="00F22D4E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  <w:p w:rsidR="00F22D4E" w:rsidRPr="00A0098F" w:rsidRDefault="00F22D4E" w:rsidP="00F22D4E">
            <w:pPr>
              <w:ind w:left="131"/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40" w:type="dxa"/>
            <w:tcBorders>
              <w:top w:val="single" w:sz="7" w:space="0" w:color="00AE50"/>
              <w:left w:val="single" w:sz="7" w:space="0" w:color="00AE50"/>
              <w:bottom w:val="single" w:sz="7" w:space="0" w:color="00AE50"/>
              <w:right w:val="single" w:sz="7" w:space="0" w:color="00AE50"/>
            </w:tcBorders>
          </w:tcPr>
          <w:p w:rsidR="00F22D4E" w:rsidRPr="001D6749" w:rsidRDefault="00F22D4E" w:rsidP="00F22D4E">
            <w:pPr>
              <w:pStyle w:val="ListParagraph"/>
              <w:numPr>
                <w:ilvl w:val="0"/>
                <w:numId w:val="11"/>
              </w:numPr>
              <w:spacing w:line="220" w:lineRule="exact"/>
              <w:ind w:left="333" w:right="64" w:hanging="180"/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1D6749"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Diploma</w:t>
            </w:r>
            <w:r w:rsidRPr="001D6749"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o</w:t>
            </w:r>
            <w:r w:rsidRPr="001D674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f  In</w:t>
            </w:r>
            <w:r w:rsidRPr="001D6749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f</w:t>
            </w:r>
            <w:r w:rsidRPr="001D674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o</w:t>
            </w:r>
            <w:r w:rsidRPr="001D6749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r</w:t>
            </w:r>
            <w:r w:rsidRPr="001D6749"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m</w:t>
            </w:r>
            <w:r w:rsidRPr="001D6749"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</w:t>
            </w:r>
            <w:r w:rsidRPr="001D6749">
              <w:rPr>
                <w:rFonts w:ascii="Franklin Gothic Book" w:eastAsia="Franklin Gothic Book" w:hAnsi="Franklin Gothic Book" w:cs="Franklin Gothic Book"/>
                <w:spacing w:val="-6"/>
                <w:sz w:val="22"/>
                <w:szCs w:val="22"/>
              </w:rPr>
              <w:t>t</w:t>
            </w:r>
            <w:r w:rsidRPr="001D674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ion  </w:t>
            </w:r>
            <w:r w:rsidRPr="001D6749"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T</w:t>
            </w:r>
            <w:r w:rsidRPr="001D674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ec</w:t>
            </w:r>
            <w:r w:rsidRPr="001D6749"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h</w:t>
            </w:r>
            <w:r w:rsidRPr="001D6749"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n</w:t>
            </w:r>
            <w:r w:rsidRPr="001D674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o</w:t>
            </w:r>
            <w:r w:rsidRPr="001D6749"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l</w:t>
            </w:r>
            <w:r w:rsidRPr="001D674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ogy</w:t>
            </w:r>
          </w:p>
          <w:p w:rsidR="00F22D4E" w:rsidRPr="001D6749" w:rsidRDefault="00F22D4E" w:rsidP="00F22D4E">
            <w:pPr>
              <w:spacing w:line="220" w:lineRule="exact"/>
              <w:ind w:left="333" w:hanging="180"/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</w:pP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   in 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2"/>
                <w:szCs w:val="22"/>
              </w:rPr>
              <w:t xml:space="preserve">Computer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y</w:t>
            </w:r>
            <w:r>
              <w:rPr>
                <w:rFonts w:ascii="Franklin Gothic Book" w:eastAsia="Franklin Gothic Book" w:hAnsi="Franklin Gothic Book" w:cs="Franklin Gothic Book"/>
                <w:spacing w:val="3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em – 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College Islam YPJ Johore.</w:t>
            </w:r>
          </w:p>
          <w:p w:rsidR="00F22D4E" w:rsidRPr="001D6749" w:rsidRDefault="00F22D4E" w:rsidP="00F22D4E">
            <w:pPr>
              <w:pStyle w:val="ListParagraph"/>
              <w:numPr>
                <w:ilvl w:val="0"/>
                <w:numId w:val="11"/>
              </w:numPr>
              <w:spacing w:line="260" w:lineRule="exact"/>
              <w:ind w:left="333" w:hanging="180"/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1D6749">
              <w:rPr>
                <w:rFonts w:ascii="Franklin Gothic Book" w:eastAsia="Franklin Gothic Book" w:hAnsi="Franklin Gothic Book" w:cs="Franklin Gothic Book"/>
                <w:position w:val="-1"/>
                <w:sz w:val="22"/>
                <w:szCs w:val="22"/>
              </w:rPr>
              <w:t>Hig</w:t>
            </w:r>
            <w:r w:rsidRPr="001D6749">
              <w:rPr>
                <w:rFonts w:ascii="Franklin Gothic Book" w:eastAsia="Franklin Gothic Book" w:hAnsi="Franklin Gothic Book" w:cs="Franklin Gothic Book"/>
                <w:spacing w:val="1"/>
                <w:position w:val="-1"/>
                <w:sz w:val="22"/>
                <w:szCs w:val="22"/>
              </w:rPr>
              <w:t>h</w:t>
            </w:r>
            <w:r w:rsidRPr="001D6749">
              <w:rPr>
                <w:rFonts w:ascii="Franklin Gothic Book" w:eastAsia="Franklin Gothic Book" w:hAnsi="Franklin Gothic Book" w:cs="Franklin Gothic Book"/>
                <w:position w:val="-1"/>
                <w:sz w:val="22"/>
                <w:szCs w:val="22"/>
              </w:rPr>
              <w:t>er</w:t>
            </w:r>
            <w:r w:rsidRPr="001D6749">
              <w:rPr>
                <w:rFonts w:ascii="Franklin Gothic Book" w:eastAsia="Franklin Gothic Book" w:hAnsi="Franklin Gothic Book" w:cs="Franklin Gothic Book"/>
                <w:spacing w:val="8"/>
                <w:position w:val="-1"/>
                <w:sz w:val="22"/>
                <w:szCs w:val="22"/>
              </w:rPr>
              <w:t>D</w:t>
            </w:r>
            <w:r w:rsidRPr="001D6749">
              <w:rPr>
                <w:rFonts w:ascii="Franklin Gothic Book" w:eastAsia="Franklin Gothic Book" w:hAnsi="Franklin Gothic Book" w:cs="Franklin Gothic Book"/>
                <w:spacing w:val="7"/>
                <w:position w:val="-1"/>
                <w:sz w:val="22"/>
                <w:szCs w:val="22"/>
              </w:rPr>
              <w:t>ipl</w:t>
            </w:r>
            <w:r w:rsidRPr="001D6749">
              <w:rPr>
                <w:rFonts w:ascii="Franklin Gothic Book" w:eastAsia="Franklin Gothic Book" w:hAnsi="Franklin Gothic Book" w:cs="Franklin Gothic Book"/>
                <w:spacing w:val="5"/>
                <w:position w:val="-1"/>
                <w:sz w:val="22"/>
                <w:szCs w:val="22"/>
              </w:rPr>
              <w:t>o</w:t>
            </w:r>
            <w:r w:rsidRPr="001D6749">
              <w:rPr>
                <w:rFonts w:ascii="Franklin Gothic Book" w:eastAsia="Franklin Gothic Book" w:hAnsi="Franklin Gothic Book" w:cs="Franklin Gothic Book"/>
                <w:spacing w:val="7"/>
                <w:position w:val="-1"/>
                <w:sz w:val="22"/>
                <w:szCs w:val="22"/>
              </w:rPr>
              <w:t>m</w:t>
            </w:r>
            <w:r w:rsidRPr="001D6749">
              <w:rPr>
                <w:rFonts w:ascii="Franklin Gothic Book" w:eastAsia="Franklin Gothic Book" w:hAnsi="Franklin Gothic Book" w:cs="Franklin Gothic Book"/>
                <w:position w:val="-1"/>
                <w:sz w:val="22"/>
                <w:szCs w:val="22"/>
              </w:rPr>
              <w:t>a</w:t>
            </w:r>
            <w:r w:rsidRPr="001D6749">
              <w:rPr>
                <w:rFonts w:ascii="Franklin Gothic Book" w:eastAsia="Franklin Gothic Book" w:hAnsi="Franklin Gothic Book" w:cs="Franklin Gothic Book"/>
                <w:spacing w:val="5"/>
                <w:position w:val="-1"/>
                <w:sz w:val="22"/>
                <w:szCs w:val="22"/>
              </w:rPr>
              <w:t>i</w:t>
            </w:r>
            <w:r w:rsidRPr="001D6749">
              <w:rPr>
                <w:rFonts w:ascii="Franklin Gothic Book" w:eastAsia="Franklin Gothic Book" w:hAnsi="Franklin Gothic Book" w:cs="Franklin Gothic Book"/>
                <w:position w:val="-1"/>
                <w:sz w:val="22"/>
                <w:szCs w:val="22"/>
              </w:rPr>
              <w:t>n</w:t>
            </w:r>
            <w:r w:rsidRPr="001D6749">
              <w:rPr>
                <w:rFonts w:ascii="Franklin Gothic Book" w:eastAsia="Franklin Gothic Book" w:hAnsi="Franklin Gothic Book" w:cs="Franklin Gothic Book"/>
                <w:spacing w:val="4"/>
                <w:position w:val="-1"/>
                <w:sz w:val="22"/>
                <w:szCs w:val="22"/>
              </w:rPr>
              <w:t>C</w:t>
            </w:r>
            <w:r w:rsidRPr="001D6749">
              <w:rPr>
                <w:rFonts w:ascii="Franklin Gothic Book" w:eastAsia="Franklin Gothic Book" w:hAnsi="Franklin Gothic Book" w:cs="Franklin Gothic Book"/>
                <w:spacing w:val="5"/>
                <w:position w:val="-1"/>
                <w:sz w:val="22"/>
                <w:szCs w:val="22"/>
              </w:rPr>
              <w:t>o</w:t>
            </w:r>
            <w:r w:rsidRPr="001D6749">
              <w:rPr>
                <w:rFonts w:ascii="Franklin Gothic Book" w:eastAsia="Franklin Gothic Book" w:hAnsi="Franklin Gothic Book" w:cs="Franklin Gothic Book"/>
                <w:spacing w:val="7"/>
                <w:position w:val="-1"/>
                <w:sz w:val="22"/>
                <w:szCs w:val="22"/>
              </w:rPr>
              <w:t>m</w:t>
            </w:r>
            <w:r w:rsidRPr="001D6749">
              <w:rPr>
                <w:rFonts w:ascii="Franklin Gothic Book" w:eastAsia="Franklin Gothic Book" w:hAnsi="Franklin Gothic Book" w:cs="Franklin Gothic Book"/>
                <w:spacing w:val="4"/>
                <w:position w:val="-1"/>
                <w:sz w:val="22"/>
                <w:szCs w:val="22"/>
              </w:rPr>
              <w:t>p</w:t>
            </w:r>
            <w:r w:rsidRPr="001D6749">
              <w:rPr>
                <w:rFonts w:ascii="Franklin Gothic Book" w:eastAsia="Franklin Gothic Book" w:hAnsi="Franklin Gothic Book" w:cs="Franklin Gothic Book"/>
                <w:spacing w:val="7"/>
                <w:position w:val="-1"/>
                <w:sz w:val="22"/>
                <w:szCs w:val="22"/>
              </w:rPr>
              <w:t>u</w:t>
            </w:r>
            <w:r w:rsidRPr="001D6749">
              <w:rPr>
                <w:rFonts w:ascii="Franklin Gothic Book" w:eastAsia="Franklin Gothic Book" w:hAnsi="Franklin Gothic Book" w:cs="Franklin Gothic Book"/>
                <w:spacing w:val="4"/>
                <w:position w:val="-1"/>
                <w:sz w:val="22"/>
                <w:szCs w:val="22"/>
              </w:rPr>
              <w:t>t</w:t>
            </w:r>
            <w:r w:rsidRPr="001D6749">
              <w:rPr>
                <w:rFonts w:ascii="Franklin Gothic Book" w:eastAsia="Franklin Gothic Book" w:hAnsi="Franklin Gothic Book" w:cs="Franklin Gothic Book"/>
                <w:spacing w:val="7"/>
                <w:position w:val="-1"/>
                <w:sz w:val="22"/>
                <w:szCs w:val="22"/>
              </w:rPr>
              <w:t>e</w:t>
            </w:r>
            <w:r w:rsidRPr="001D6749">
              <w:rPr>
                <w:rFonts w:ascii="Franklin Gothic Book" w:eastAsia="Franklin Gothic Book" w:hAnsi="Franklin Gothic Book" w:cs="Franklin Gothic Book"/>
                <w:position w:val="-1"/>
                <w:sz w:val="22"/>
                <w:szCs w:val="22"/>
              </w:rPr>
              <w:t>r System</w:t>
            </w:r>
          </w:p>
          <w:p w:rsidR="00F22D4E" w:rsidRDefault="00F22D4E" w:rsidP="00F22D4E">
            <w:pPr>
              <w:spacing w:line="220" w:lineRule="exact"/>
              <w:ind w:left="333" w:hanging="180"/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 xml:space="preserve">    E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nginee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2"/>
                <w:szCs w:val="22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ing–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 xml:space="preserve"> ADTEC Malacca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.</w:t>
            </w:r>
          </w:p>
          <w:p w:rsidR="00F22D4E" w:rsidRDefault="00F22D4E" w:rsidP="00F22D4E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  <w:p w:rsidR="00F22D4E" w:rsidRPr="00345B1D" w:rsidRDefault="00F22D4E" w:rsidP="00F22D4E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  <w:p w:rsidR="00F22D4E" w:rsidRPr="00345B1D" w:rsidRDefault="00CA0728" w:rsidP="00F22D4E">
            <w:pPr>
              <w:spacing w:line="360" w:lineRule="auto"/>
              <w:jc w:val="both"/>
              <w:rPr>
                <w:rFonts w:ascii="Franklin Gothic Book" w:hAnsi="Franklin Gothic Book" w:cs="Arial"/>
              </w:rPr>
            </w:pPr>
            <w:r w:rsidRPr="00CA0728">
              <w:rPr>
                <w:rFonts w:ascii="Arial" w:hAnsi="Arial" w:cs="Arial"/>
                <w:noProof/>
              </w:rPr>
              <w:pict>
                <v:line id="Straight Connector 4" o:spid="_x0000_s1065" style="position:absolute;left:0;text-align:left;z-index:251662848;visibility:visible;mso-width-relative:margin;mso-height-relative:margin" from="-81.25pt,22.4pt" to="234.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" strokecolor="#00b050"/>
              </w:pict>
            </w:r>
          </w:p>
          <w:p w:rsidR="00F22D4E" w:rsidRDefault="00F22D4E" w:rsidP="00F22D4E">
            <w:pPr>
              <w:ind w:firstLine="720"/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  <w:p w:rsidR="00F22D4E" w:rsidRDefault="00F22D4E" w:rsidP="00F22D4E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  <w:p w:rsidR="00F22D4E" w:rsidRPr="00A0098F" w:rsidRDefault="00F22D4E" w:rsidP="00F22D4E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</w:tr>
      <w:tr w:rsidR="00F22D4E" w:rsidTr="00F22D4E">
        <w:trPr>
          <w:trHeight w:hRule="exact" w:val="244"/>
        </w:trPr>
        <w:tc>
          <w:tcPr>
            <w:tcW w:w="9000" w:type="dxa"/>
            <w:gridSpan w:val="3"/>
            <w:tcBorders>
              <w:top w:val="nil"/>
              <w:left w:val="single" w:sz="7" w:space="0" w:color="00AE50"/>
              <w:bottom w:val="single" w:sz="9" w:space="0" w:color="66FF99"/>
              <w:right w:val="single" w:sz="7" w:space="0" w:color="00AE50"/>
            </w:tcBorders>
            <w:shd w:val="clear" w:color="auto" w:fill="66FF99"/>
          </w:tcPr>
          <w:p w:rsidR="00F22D4E" w:rsidRDefault="00F22D4E" w:rsidP="00F22D4E">
            <w:pPr>
              <w:spacing w:line="220" w:lineRule="exact"/>
              <w:ind w:left="102"/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>
              <w:rPr>
                <w:rFonts w:ascii="Franklin Gothic Book" w:eastAsia="Franklin Gothic Book" w:hAnsi="Franklin Gothic Book" w:cs="Franklin Gothic Book"/>
                <w:spacing w:val="4"/>
                <w:sz w:val="22"/>
                <w:szCs w:val="22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in 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ol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s</w:t>
            </w:r>
          </w:p>
        </w:tc>
      </w:tr>
      <w:tr w:rsidR="00F22D4E" w:rsidTr="00F22D4E">
        <w:trPr>
          <w:trHeight w:hRule="exact" w:val="2887"/>
        </w:trPr>
        <w:tc>
          <w:tcPr>
            <w:tcW w:w="9000" w:type="dxa"/>
            <w:gridSpan w:val="3"/>
            <w:tcBorders>
              <w:top w:val="single" w:sz="9" w:space="0" w:color="66FF99"/>
              <w:left w:val="single" w:sz="7" w:space="0" w:color="00AE50"/>
              <w:bottom w:val="single" w:sz="7" w:space="0" w:color="00AE50"/>
              <w:right w:val="single" w:sz="7" w:space="0" w:color="00AE50"/>
            </w:tcBorders>
          </w:tcPr>
          <w:p w:rsidR="00F22D4E" w:rsidRDefault="00F22D4E" w:rsidP="00F22D4E">
            <w:pPr>
              <w:spacing w:line="240" w:lineRule="exact"/>
              <w:ind w:left="297"/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Web programming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–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Web Development CMS, Joomla, Wordpress, PHP,HTML. Web Matrix,</w:t>
            </w:r>
          </w:p>
          <w:p w:rsidR="00F22D4E" w:rsidRDefault="00F22D4E" w:rsidP="00F22D4E">
            <w:pPr>
              <w:spacing w:line="240" w:lineRule="exact"/>
              <w:ind w:left="297"/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ascii="Symbol" w:eastAsia="Symbol" w:hAnsi="Symbol" w:cs="Symbol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z w:val="22"/>
                <w:szCs w:val="22"/>
              </w:rPr>
              <w:t>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 xml:space="preserve">Computer </w:t>
            </w:r>
            <w:r w:rsidRPr="00701CEE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maintenance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 xml:space="preserve"> – Di</w:t>
            </w:r>
            <w:r w:rsidRPr="00701CEE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sassemble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 xml:space="preserve"> Laptop, Computer, Smart Phone.</w:t>
            </w:r>
          </w:p>
          <w:p w:rsidR="00F22D4E" w:rsidRDefault="00F22D4E" w:rsidP="00F22D4E">
            <w:pPr>
              <w:tabs>
                <w:tab w:val="left" w:pos="660"/>
              </w:tabs>
              <w:spacing w:before="38" w:line="275" w:lineRule="auto"/>
              <w:ind w:left="695" w:right="25" w:hanging="516"/>
              <w:jc w:val="both"/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ec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y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pacing w:val="3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tu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2"/>
                <w:szCs w:val="22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3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ss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ent–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rf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ec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y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v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2"/>
                <w:sz w:val="22"/>
                <w:szCs w:val="22"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/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it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oi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en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2"/>
                <w:sz w:val="22"/>
                <w:szCs w:val="22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y,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yze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2"/>
                <w:szCs w:val="22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d 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v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lid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en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3"/>
                <w:sz w:val="22"/>
                <w:szCs w:val="22"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2"/>
                <w:szCs w:val="22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k </w:t>
            </w:r>
            <w:r>
              <w:rPr>
                <w:rFonts w:ascii="Franklin Gothic Book" w:eastAsia="Franklin Gothic Book" w:hAnsi="Franklin Gothic Book" w:cs="Franklin Gothic Book"/>
                <w:spacing w:val="3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5"/>
                <w:sz w:val="22"/>
                <w:szCs w:val="22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2"/>
                <w:szCs w:val="22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y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v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ul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ab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li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il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y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ope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rf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me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hi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en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tr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2"/>
                <w:sz w:val="22"/>
                <w:szCs w:val="22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on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3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2"/>
                <w:sz w:val="22"/>
                <w:szCs w:val="22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ng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2"/>
                <w:szCs w:val="22"/>
              </w:rPr>
              <w:t>an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d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v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ulne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spacing w:val="2"/>
                <w:sz w:val="22"/>
                <w:szCs w:val="22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es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as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8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men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3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, </w:t>
            </w:r>
            <w:r>
              <w:rPr>
                <w:rFonts w:ascii="Franklin Gothic Book" w:eastAsia="Franklin Gothic Book" w:hAnsi="Franklin Gothic Book" w:cs="Franklin Gothic Book"/>
                <w:spacing w:val="9"/>
                <w:sz w:val="22"/>
                <w:szCs w:val="22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12"/>
                <w:sz w:val="22"/>
                <w:szCs w:val="22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8"/>
                <w:sz w:val="22"/>
                <w:szCs w:val="22"/>
              </w:rPr>
              <w:t>v</w:t>
            </w:r>
            <w:r>
              <w:rPr>
                <w:rFonts w:ascii="Franklin Gothic Book" w:eastAsia="Franklin Gothic Book" w:hAnsi="Franklin Gothic Book" w:cs="Franklin Gothic Book"/>
                <w:spacing w:val="12"/>
                <w:sz w:val="22"/>
                <w:szCs w:val="22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pacing w:val="11"/>
                <w:sz w:val="22"/>
                <w:szCs w:val="22"/>
              </w:rPr>
              <w:t>lv</w:t>
            </w:r>
            <w:r>
              <w:rPr>
                <w:rFonts w:ascii="Franklin Gothic Book" w:eastAsia="Franklin Gothic Book" w:hAnsi="Franklin Gothic Book" w:cs="Franklin Gothic Book"/>
                <w:spacing w:val="9"/>
                <w:sz w:val="22"/>
                <w:szCs w:val="22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12"/>
                <w:sz w:val="22"/>
                <w:szCs w:val="22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x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tr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ion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3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2"/>
                <w:sz w:val="22"/>
                <w:szCs w:val="22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22"/>
                <w:szCs w:val="22"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, in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3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tr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2"/>
                <w:sz w:val="22"/>
                <w:szCs w:val="22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2"/>
                <w:szCs w:val="22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n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3"/>
                <w:sz w:val="22"/>
                <w:szCs w:val="22"/>
              </w:rPr>
              <w:t>es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ng,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ec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2"/>
                <w:szCs w:val="22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y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3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3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ment,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2"/>
                <w:szCs w:val="22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pacing w:val="3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t 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da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3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v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ul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ab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li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y</w:t>
            </w:r>
            <w:r>
              <w:rPr>
                <w:rFonts w:ascii="Franklin Gothic Book" w:eastAsia="Franklin Gothic Book" w:hAnsi="Franklin Gothic Book" w:cs="Franklin Gothic Book"/>
                <w:spacing w:val="13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3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3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nt,w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b 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nd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pp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lic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ion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ec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2"/>
                <w:szCs w:val="22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y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as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3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nt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2"/>
                <w:szCs w:val="22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dne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2"/>
                <w:sz w:val="22"/>
                <w:szCs w:val="22"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k </w:t>
            </w:r>
            <w:r>
              <w:rPr>
                <w:rFonts w:ascii="Franklin Gothic Book" w:eastAsia="Franklin Gothic Book" w:hAnsi="Franklin Gothic Book" w:cs="Franklin Gothic Book"/>
                <w:spacing w:val="3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y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v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3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3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me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2"/>
                <w:szCs w:val="22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d ne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k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ign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v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7"/>
                <w:sz w:val="22"/>
                <w:szCs w:val="22"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.</w:t>
            </w:r>
          </w:p>
          <w:p w:rsidR="00F22D4E" w:rsidRDefault="00F22D4E" w:rsidP="00F22D4E">
            <w:pPr>
              <w:spacing w:before="37"/>
              <w:ind w:left="746" w:hanging="401"/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2"/>
                <w:sz w:val="22"/>
                <w:szCs w:val="22"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2"/>
                <w:szCs w:val="22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k</w:t>
            </w:r>
            <w:r>
              <w:rPr>
                <w:rFonts w:ascii="Franklin Gothic Book" w:eastAsia="Franklin Gothic Book" w:hAnsi="Franklin Gothic Book" w:cs="Franklin Gothic Book"/>
                <w:spacing w:val="2"/>
                <w:sz w:val="22"/>
                <w:szCs w:val="22"/>
              </w:rPr>
              <w:t>V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3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2"/>
                <w:sz w:val="22"/>
                <w:szCs w:val="22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y–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spacing w:val="2"/>
                <w:sz w:val="22"/>
                <w:szCs w:val="22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y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up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S(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2"/>
                <w:sz w:val="22"/>
                <w:szCs w:val="22"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2"/>
                <w:szCs w:val="22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k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Ma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22"/>
                <w:szCs w:val="22"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y</w:t>
            </w:r>
            <w:r>
              <w:rPr>
                <w:rFonts w:ascii="Franklin Gothic Book" w:eastAsia="Franklin Gothic Book" w:hAnsi="Franklin Gothic Book" w:cs="Franklin Gothic Book"/>
                <w:spacing w:val="3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em),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k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spacing w:val="4"/>
                <w:sz w:val="22"/>
                <w:szCs w:val="22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,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ndne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2"/>
                <w:sz w:val="22"/>
                <w:szCs w:val="22"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2"/>
                <w:szCs w:val="22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k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k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et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ly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22"/>
                <w:szCs w:val="22"/>
              </w:rPr>
              <w:t>z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r (wireshark)</w:t>
            </w:r>
          </w:p>
          <w:p w:rsidR="00F22D4E" w:rsidRDefault="00F22D4E" w:rsidP="00F22D4E">
            <w:pPr>
              <w:tabs>
                <w:tab w:val="left" w:pos="660"/>
              </w:tabs>
              <w:spacing w:before="40" w:line="273" w:lineRule="auto"/>
              <w:ind w:left="695" w:right="29" w:hanging="360"/>
              <w:jc w:val="both"/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</w:tr>
      <w:tr w:rsidR="00F22D4E" w:rsidTr="00F22D4E">
        <w:trPr>
          <w:trHeight w:hRule="exact" w:val="254"/>
        </w:trPr>
        <w:tc>
          <w:tcPr>
            <w:tcW w:w="9000" w:type="dxa"/>
            <w:gridSpan w:val="3"/>
            <w:tcBorders>
              <w:top w:val="single" w:sz="7" w:space="0" w:color="00AE50"/>
              <w:left w:val="single" w:sz="7" w:space="0" w:color="00AE50"/>
              <w:bottom w:val="single" w:sz="12" w:space="0" w:color="66FF99"/>
              <w:right w:val="single" w:sz="7" w:space="0" w:color="00AE50"/>
            </w:tcBorders>
            <w:shd w:val="clear" w:color="auto" w:fill="66FF99"/>
          </w:tcPr>
          <w:p w:rsidR="00F22D4E" w:rsidRDefault="00F22D4E" w:rsidP="00F22D4E">
            <w:pPr>
              <w:spacing w:line="220" w:lineRule="exact"/>
              <w:ind w:left="102"/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In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du</w:t>
            </w:r>
            <w:r>
              <w:rPr>
                <w:rFonts w:ascii="Franklin Gothic Book" w:eastAsia="Franklin Gothic Book" w:hAnsi="Franklin Gothic Book" w:cs="Franklin Gothic Book"/>
                <w:spacing w:val="3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tr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y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x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ien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(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)</w:t>
            </w:r>
          </w:p>
        </w:tc>
      </w:tr>
      <w:tr w:rsidR="00F22D4E" w:rsidTr="00F22D4E">
        <w:trPr>
          <w:trHeight w:hRule="exact" w:val="5591"/>
        </w:trPr>
        <w:tc>
          <w:tcPr>
            <w:tcW w:w="9000" w:type="dxa"/>
            <w:gridSpan w:val="3"/>
            <w:tcBorders>
              <w:top w:val="single" w:sz="12" w:space="0" w:color="66FF99"/>
              <w:left w:val="single" w:sz="7" w:space="0" w:color="00AE50"/>
              <w:bottom w:val="single" w:sz="7" w:space="0" w:color="00AE50"/>
              <w:right w:val="single" w:sz="7" w:space="0" w:color="00AE50"/>
            </w:tcBorders>
          </w:tcPr>
          <w:p w:rsidR="00F22D4E" w:rsidRDefault="00F22D4E" w:rsidP="00F22D4E">
            <w:pPr>
              <w:spacing w:before="3" w:line="200" w:lineRule="exact"/>
            </w:pPr>
          </w:p>
          <w:p w:rsidR="00F22D4E" w:rsidRDefault="00F22D4E" w:rsidP="00F22D4E">
            <w:pPr>
              <w:ind w:left="102"/>
              <w:jc w:val="both"/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spacing w:val="3"/>
                <w:sz w:val="22"/>
                <w:szCs w:val="22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k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Technical SupportE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ngi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eer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tCnopsis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n.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.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nce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January 2013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.</w:t>
            </w:r>
          </w:p>
          <w:p w:rsidR="00F22D4E" w:rsidRPr="00B2679B" w:rsidRDefault="00F22D4E" w:rsidP="00F22D4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</w:pPr>
            <w:r w:rsidRPr="00B2679B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Network Devices – NAS Storange, Fortigate Firewall IPS/IDS,Web Application Firewall, Hp/Dell Server Rack, Switch Patch Panel, Cabling Installation.</w:t>
            </w:r>
          </w:p>
          <w:p w:rsidR="00F22D4E" w:rsidRPr="00B2679B" w:rsidRDefault="00F22D4E" w:rsidP="00F22D4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</w:pPr>
            <w:r w:rsidRPr="00B2679B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Network Design – Research And Development</w:t>
            </w:r>
          </w:p>
          <w:p w:rsidR="00F22D4E" w:rsidRPr="00B2679B" w:rsidRDefault="00F22D4E" w:rsidP="00F22D4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</w:pPr>
            <w:r w:rsidRPr="00B2679B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Web Design – Joomla, Wordpress, Open Cart, Web Matrix.</w:t>
            </w:r>
          </w:p>
          <w:p w:rsidR="00F22D4E" w:rsidRPr="00754B1E" w:rsidRDefault="00F22D4E" w:rsidP="00F22D4E">
            <w:pPr>
              <w:spacing w:before="3" w:line="200" w:lineRule="exact"/>
              <w:jc w:val="both"/>
              <w:rPr>
                <w:rFonts w:ascii="Franklin Gothic Book" w:eastAsia="Franklin Gothic Book" w:hAnsi="Franklin Gothic Book" w:cs="Franklin Gothic Book"/>
                <w:b/>
                <w:spacing w:val="-1"/>
                <w:sz w:val="22"/>
                <w:szCs w:val="22"/>
              </w:rPr>
            </w:pPr>
          </w:p>
          <w:p w:rsidR="00F22D4E" w:rsidRPr="00754B1E" w:rsidRDefault="00F22D4E" w:rsidP="00F22D4E">
            <w:pPr>
              <w:spacing w:before="3" w:line="200" w:lineRule="exact"/>
              <w:jc w:val="both"/>
            </w:pPr>
            <w:r w:rsidRPr="00754B1E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W</w:t>
            </w:r>
            <w:r w:rsidRPr="00754B1E">
              <w:rPr>
                <w:rFonts w:ascii="Franklin Gothic Book" w:eastAsia="Franklin Gothic Book" w:hAnsi="Franklin Gothic Book" w:cs="Franklin Gothic Book"/>
                <w:spacing w:val="3"/>
                <w:sz w:val="22"/>
                <w:szCs w:val="22"/>
              </w:rPr>
              <w:t>o</w:t>
            </w:r>
            <w:r w:rsidRPr="00754B1E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r</w:t>
            </w:r>
            <w:r w:rsidRPr="00754B1E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k</w:t>
            </w:r>
            <w:r w:rsidRPr="00754B1E"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a</w:t>
            </w:r>
            <w:r w:rsidRPr="00754B1E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s</w:t>
            </w:r>
            <w:r w:rsidRPr="00754B1E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IT Officer VSMS Sdn. Bhd</w:t>
            </w:r>
            <w:r w:rsidRPr="00754B1E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Start </w:t>
            </w:r>
            <w:r w:rsidRPr="00754B1E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January 2015.</w:t>
            </w:r>
          </w:p>
          <w:p w:rsidR="00F22D4E" w:rsidRPr="00565569" w:rsidRDefault="00F22D4E" w:rsidP="00F22D4E">
            <w:pPr>
              <w:pStyle w:val="ListParagraph"/>
              <w:numPr>
                <w:ilvl w:val="0"/>
                <w:numId w:val="4"/>
              </w:numP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</w:pPr>
            <w:r w:rsidRPr="00565569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Web Design – PHP/Mysql,</w:t>
            </w:r>
          </w:p>
          <w:p w:rsidR="00F22D4E" w:rsidRPr="00565569" w:rsidRDefault="00F22D4E" w:rsidP="00F22D4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</w:pPr>
            <w:r w:rsidRPr="00565569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Network Devices – NAS/Cloud Storage, Windows Server 2003/2008, Web Server, Email  Server, Monitoring Server.</w:t>
            </w:r>
          </w:p>
          <w:p w:rsidR="00F22D4E" w:rsidRPr="00565569" w:rsidRDefault="00F22D4E" w:rsidP="00F22D4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</w:pPr>
            <w:r w:rsidRPr="00565569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Network Security – Fortigate Firewall, IPS/IDS, Web Application Firewall.</w:t>
            </w:r>
          </w:p>
          <w:p w:rsidR="00F22D4E" w:rsidRDefault="00F22D4E" w:rsidP="00F22D4E">
            <w:pPr>
              <w:spacing w:before="3" w:line="200" w:lineRule="exact"/>
            </w:pPr>
          </w:p>
          <w:p w:rsidR="00F22D4E" w:rsidRDefault="00F22D4E" w:rsidP="00F22D4E">
            <w:pPr>
              <w:ind w:left="102"/>
              <w:jc w:val="both"/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spacing w:val="3"/>
                <w:sz w:val="22"/>
                <w:szCs w:val="22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k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 xml:space="preserve">Support Engineer 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tO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3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22"/>
                <w:szCs w:val="22"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n.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. 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nce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 xml:space="preserve">January 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2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01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6.</w:t>
            </w:r>
          </w:p>
          <w:p w:rsidR="00F22D4E" w:rsidRPr="00565569" w:rsidRDefault="00F22D4E" w:rsidP="00F22D4E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</w:tabs>
              <w:spacing w:before="5" w:line="275" w:lineRule="auto"/>
              <w:ind w:left="746" w:right="22"/>
              <w:jc w:val="both"/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565569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S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ec</w:t>
            </w:r>
            <w:r w:rsidRPr="00565569"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u</w:t>
            </w:r>
            <w:r w:rsidRPr="00565569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r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i</w:t>
            </w:r>
            <w:r w:rsidRPr="00565569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y</w:t>
            </w:r>
            <w:r w:rsidRPr="00565569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P</w:t>
            </w:r>
            <w:r w:rsidRPr="00565569"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o</w:t>
            </w:r>
            <w:r w:rsidRPr="00565569">
              <w:rPr>
                <w:rFonts w:ascii="Franklin Gothic Book" w:eastAsia="Franklin Gothic Book" w:hAnsi="Franklin Gothic Book" w:cs="Franklin Gothic Book"/>
                <w:spacing w:val="4"/>
                <w:sz w:val="22"/>
                <w:szCs w:val="22"/>
              </w:rPr>
              <w:t>s</w:t>
            </w:r>
            <w:r w:rsidRPr="00565569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u</w:t>
            </w:r>
            <w:r w:rsidRPr="00565569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r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</w:t>
            </w:r>
            <w:r w:rsidRPr="00565569"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A</w:t>
            </w:r>
            <w:r w:rsidRPr="00565569">
              <w:rPr>
                <w:rFonts w:ascii="Franklin Gothic Book" w:eastAsia="Franklin Gothic Book" w:hAnsi="Franklin Gothic Book" w:cs="Franklin Gothic Book"/>
                <w:spacing w:val="3"/>
                <w:sz w:val="22"/>
                <w:szCs w:val="22"/>
              </w:rPr>
              <w:t>s</w:t>
            </w:r>
            <w:r w:rsidRPr="00565569"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s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</w:t>
            </w:r>
            <w:r w:rsidRPr="00565569"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s</w:t>
            </w:r>
            <w:r w:rsidRPr="00565569"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s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me</w:t>
            </w:r>
            <w:r w:rsidRPr="00565569"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n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t–H</w:t>
            </w:r>
            <w:r w:rsidRPr="00565569"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a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s</w:t>
            </w:r>
            <w:r w:rsidRPr="00565569"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p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</w:t>
            </w:r>
            <w:r w:rsidRPr="00565569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rf</w:t>
            </w:r>
            <w:r w:rsidRPr="00565569"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o</w:t>
            </w:r>
            <w:r w:rsidRPr="00565569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r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me</w:t>
            </w:r>
            <w:r w:rsidRPr="00565569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 w:rsidRPr="00565569"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h</w:t>
            </w:r>
            <w:r w:rsidRPr="00565569"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i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c</w:t>
            </w:r>
            <w:r w:rsidRPr="00565569"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l</w:t>
            </w:r>
            <w:r w:rsidRPr="00565569"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p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ene</w:t>
            </w:r>
            <w:r w:rsidRPr="00565569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tr</w:t>
            </w:r>
            <w:r w:rsidRPr="00565569">
              <w:rPr>
                <w:rFonts w:ascii="Franklin Gothic Book" w:eastAsia="Franklin Gothic Book" w:hAnsi="Franklin Gothic Book" w:cs="Franklin Gothic Book"/>
                <w:spacing w:val="2"/>
                <w:sz w:val="22"/>
                <w:szCs w:val="22"/>
              </w:rPr>
              <w:t>a</w:t>
            </w:r>
            <w:r w:rsidRPr="00565569">
              <w:rPr>
                <w:rFonts w:ascii="Franklin Gothic Book" w:eastAsia="Franklin Gothic Book" w:hAnsi="Franklin Gothic Book" w:cs="Franklin Gothic Book"/>
                <w:spacing w:val="-6"/>
                <w:sz w:val="22"/>
                <w:szCs w:val="22"/>
              </w:rPr>
              <w:t>t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ion</w:t>
            </w:r>
            <w:r w:rsidRPr="00565569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 w:rsidRPr="00565569"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e</w:t>
            </w:r>
            <w:r w:rsidRPr="00565569">
              <w:rPr>
                <w:rFonts w:ascii="Franklin Gothic Book" w:eastAsia="Franklin Gothic Book" w:hAnsi="Franklin Gothic Book" w:cs="Franklin Gothic Book"/>
                <w:spacing w:val="3"/>
                <w:sz w:val="22"/>
                <w:szCs w:val="22"/>
              </w:rPr>
              <w:t>s</w:t>
            </w:r>
            <w:r w:rsidRPr="00565569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 w:rsidRPr="00565569">
              <w:rPr>
                <w:rFonts w:ascii="Franklin Gothic Book" w:eastAsia="Franklin Gothic Book" w:hAnsi="Franklin Gothic Book" w:cs="Franklin Gothic Book"/>
                <w:spacing w:val="2"/>
                <w:sz w:val="22"/>
                <w:szCs w:val="22"/>
              </w:rPr>
              <w:t>i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ng</w:t>
            </w:r>
            <w:r w:rsidRPr="00565569"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a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nd</w:t>
            </w:r>
            <w:r w:rsidRPr="00565569"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s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ec</w:t>
            </w:r>
            <w:r w:rsidRPr="00565569"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u</w:t>
            </w:r>
            <w:r w:rsidRPr="00565569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r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i</w:t>
            </w:r>
            <w:r w:rsidRPr="00565569">
              <w:rPr>
                <w:rFonts w:ascii="Franklin Gothic Book" w:eastAsia="Franklin Gothic Book" w:hAnsi="Franklin Gothic Book" w:cs="Franklin Gothic Book"/>
                <w:spacing w:val="-5"/>
                <w:sz w:val="22"/>
                <w:szCs w:val="22"/>
              </w:rPr>
              <w:t>t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y </w:t>
            </w:r>
            <w:r w:rsidRPr="00565569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v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ulne</w:t>
            </w:r>
            <w:r w:rsidRPr="00565569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r</w:t>
            </w:r>
            <w:r w:rsidRPr="00565569">
              <w:rPr>
                <w:rFonts w:ascii="Franklin Gothic Book" w:eastAsia="Franklin Gothic Book" w:hAnsi="Franklin Gothic Book" w:cs="Franklin Gothic Book"/>
                <w:spacing w:val="-4"/>
                <w:sz w:val="22"/>
                <w:szCs w:val="22"/>
              </w:rPr>
              <w:t>a</w:t>
            </w:r>
            <w:r w:rsidRPr="00565569"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b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i</w:t>
            </w:r>
            <w:r w:rsidRPr="00565569"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l</w:t>
            </w:r>
            <w:r w:rsidRPr="00565569">
              <w:rPr>
                <w:rFonts w:ascii="Franklin Gothic Book" w:eastAsia="Franklin Gothic Book" w:hAnsi="Franklin Gothic Book" w:cs="Franklin Gothic Book"/>
                <w:spacing w:val="2"/>
                <w:sz w:val="22"/>
                <w:szCs w:val="22"/>
              </w:rPr>
              <w:t>i</w:t>
            </w:r>
            <w:r w:rsidRPr="00565569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 w:rsidRPr="00565569"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i</w:t>
            </w:r>
            <w:r w:rsidRPr="00565569"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e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s</w:t>
            </w:r>
            <w:r w:rsidRPr="00565569">
              <w:rPr>
                <w:rFonts w:ascii="Franklin Gothic Book" w:eastAsia="Franklin Gothic Book" w:hAnsi="Franklin Gothic Book" w:cs="Franklin Gothic Book"/>
                <w:spacing w:val="-4"/>
                <w:sz w:val="22"/>
                <w:szCs w:val="22"/>
              </w:rPr>
              <w:t>a</w:t>
            </w:r>
            <w:r w:rsidRPr="00565569"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s</w:t>
            </w:r>
            <w:r w:rsidRPr="00565569"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s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</w:t>
            </w:r>
            <w:r w:rsidRPr="00565569">
              <w:rPr>
                <w:rFonts w:ascii="Franklin Gothic Book" w:eastAsia="Franklin Gothic Book" w:hAnsi="Franklin Gothic Book" w:cs="Franklin Gothic Book"/>
                <w:spacing w:val="3"/>
                <w:sz w:val="22"/>
                <w:szCs w:val="22"/>
              </w:rPr>
              <w:t>s</w:t>
            </w:r>
            <w:r w:rsidRPr="00565569"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s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m</w:t>
            </w:r>
            <w:r w:rsidRPr="00565569"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en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t </w:t>
            </w:r>
            <w:r w:rsidRPr="00565569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f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or</w:t>
            </w:r>
            <w:r w:rsidRPr="00565569"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p</w:t>
            </w:r>
            <w:r w:rsidRPr="00565569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r</w:t>
            </w:r>
            <w:r w:rsidRPr="00565569">
              <w:rPr>
                <w:rFonts w:ascii="Franklin Gothic Book" w:eastAsia="Franklin Gothic Book" w:hAnsi="Franklin Gothic Book" w:cs="Franklin Gothic Book"/>
                <w:spacing w:val="2"/>
                <w:sz w:val="22"/>
                <w:szCs w:val="22"/>
              </w:rPr>
              <w:t>i</w:t>
            </w:r>
            <w:r w:rsidRPr="00565569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v</w:t>
            </w:r>
            <w:r w:rsidRPr="00565569"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</w:t>
            </w:r>
            <w:r w:rsidRPr="00565569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</w:t>
            </w:r>
            <w:r w:rsidRPr="00565569"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</w:t>
            </w:r>
            <w:r w:rsidRPr="00565569"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n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d</w:t>
            </w:r>
            <w:r w:rsidRPr="00565569">
              <w:rPr>
                <w:rFonts w:ascii="Franklin Gothic Book" w:eastAsia="Franklin Gothic Book" w:hAnsi="Franklin Gothic Book" w:cs="Franklin Gothic Book"/>
                <w:spacing w:val="-8"/>
                <w:sz w:val="22"/>
                <w:szCs w:val="22"/>
              </w:rPr>
              <w:t>p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u</w:t>
            </w:r>
            <w:r w:rsidRPr="00565569"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b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l</w:t>
            </w:r>
            <w:r w:rsidRPr="00565569"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i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c</w:t>
            </w:r>
            <w:r w:rsidRPr="00565569"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s</w:t>
            </w:r>
            <w:r w:rsidRPr="00565569">
              <w:rPr>
                <w:rFonts w:ascii="Franklin Gothic Book" w:eastAsia="Franklin Gothic Book" w:hAnsi="Franklin Gothic Book" w:cs="Franklin Gothic Book"/>
                <w:spacing w:val="3"/>
                <w:sz w:val="22"/>
                <w:szCs w:val="22"/>
              </w:rPr>
              <w:t>e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c</w:t>
            </w:r>
            <w:r w:rsidRPr="00565569">
              <w:rPr>
                <w:rFonts w:ascii="Franklin Gothic Book" w:eastAsia="Franklin Gothic Book" w:hAnsi="Franklin Gothic Book" w:cs="Franklin Gothic Book"/>
                <w:spacing w:val="-6"/>
                <w:sz w:val="22"/>
                <w:szCs w:val="22"/>
              </w:rPr>
              <w:t>t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o</w:t>
            </w:r>
            <w:r w:rsidRPr="00565569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r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sl</w:t>
            </w:r>
            <w:r w:rsidRPr="00565569"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i</w:t>
            </w:r>
            <w:r w:rsidRPr="00565569">
              <w:rPr>
                <w:rFonts w:ascii="Franklin Gothic Book" w:eastAsia="Franklin Gothic Book" w:hAnsi="Franklin Gothic Book" w:cs="Franklin Gothic Book"/>
                <w:spacing w:val="2"/>
                <w:sz w:val="22"/>
                <w:szCs w:val="22"/>
              </w:rPr>
              <w:t>k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e,</w:t>
            </w:r>
            <w:r w:rsidRPr="00565569">
              <w:rPr>
                <w:rFonts w:ascii="Franklin Gothic Book" w:eastAsia="Franklin Gothic Book" w:hAnsi="Franklin Gothic Book" w:cs="Franklin Gothic Book"/>
                <w:spacing w:val="2"/>
                <w:sz w:val="22"/>
                <w:szCs w:val="22"/>
              </w:rPr>
              <w:t>J</w:t>
            </w:r>
            <w:r w:rsidRPr="00565569"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</w:t>
            </w:r>
            <w:r w:rsidRPr="00565569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b</w:t>
            </w:r>
            <w:r w:rsidRPr="00565569"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</w:t>
            </w:r>
            <w:r w:rsidRPr="00565569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 w:rsidRPr="00565569"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n L</w:t>
            </w:r>
            <w:r w:rsidRPr="00565569"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a</w:t>
            </w:r>
            <w:r w:rsidRPr="00565569"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u</w:t>
            </w:r>
            <w:r w:rsidRPr="00565569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,</w:t>
            </w:r>
            <w:r w:rsidRPr="00565569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 xml:space="preserve">Kementerian Komunikasi, Kementerian Industri </w:t>
            </w:r>
            <w:r w:rsidRPr="00565569">
              <w:rPr>
                <w:rFonts w:ascii="Franklin Gothic Book" w:eastAsia="Franklin Gothic Book" w:hAnsi="Franklin Gothic Book" w:cs="Franklin Gothic Book"/>
                <w:spacing w:val="3"/>
                <w:sz w:val="22"/>
                <w:szCs w:val="22"/>
              </w:rPr>
              <w:t>e</w:t>
            </w:r>
            <w:r w:rsidRPr="00565569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 w:rsidRPr="00565569">
              <w:rPr>
                <w:rFonts w:ascii="Franklin Gothic Book" w:eastAsia="Franklin Gothic Book" w:hAnsi="Franklin Gothic Book" w:cs="Franklin Gothic Book"/>
                <w:spacing w:val="3"/>
                <w:sz w:val="22"/>
                <w:szCs w:val="22"/>
              </w:rPr>
              <w:t>c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.</w:t>
            </w:r>
          </w:p>
          <w:p w:rsidR="00F22D4E" w:rsidRPr="00565569" w:rsidRDefault="00F22D4E" w:rsidP="00F22D4E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</w:tabs>
              <w:spacing w:before="1"/>
              <w:ind w:left="746"/>
              <w:jc w:val="both"/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565569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N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</w:t>
            </w:r>
            <w:r w:rsidRPr="00565569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 w:rsidRPr="00565569">
              <w:rPr>
                <w:rFonts w:ascii="Franklin Gothic Book" w:eastAsia="Franklin Gothic Book" w:hAnsi="Franklin Gothic Book" w:cs="Franklin Gothic Book"/>
                <w:spacing w:val="2"/>
                <w:sz w:val="22"/>
                <w:szCs w:val="22"/>
              </w:rPr>
              <w:t>w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o</w:t>
            </w:r>
            <w:r w:rsidRPr="00565569">
              <w:rPr>
                <w:rFonts w:ascii="Franklin Gothic Book" w:eastAsia="Franklin Gothic Book" w:hAnsi="Franklin Gothic Book" w:cs="Franklin Gothic Book"/>
                <w:spacing w:val="-6"/>
                <w:sz w:val="22"/>
                <w:szCs w:val="22"/>
              </w:rPr>
              <w:t>r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k </w:t>
            </w:r>
            <w:r w:rsidRPr="00565569">
              <w:rPr>
                <w:rFonts w:ascii="Franklin Gothic Book" w:eastAsia="Franklin Gothic Book" w:hAnsi="Franklin Gothic Book" w:cs="Franklin Gothic Book"/>
                <w:spacing w:val="2"/>
                <w:sz w:val="22"/>
                <w:szCs w:val="22"/>
              </w:rPr>
              <w:t>V</w:t>
            </w:r>
            <w:r w:rsidRPr="00565569"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i</w:t>
            </w:r>
            <w:r w:rsidRPr="00565569">
              <w:rPr>
                <w:rFonts w:ascii="Franklin Gothic Book" w:eastAsia="Franklin Gothic Book" w:hAnsi="Franklin Gothic Book" w:cs="Franklin Gothic Book"/>
                <w:spacing w:val="4"/>
                <w:sz w:val="22"/>
                <w:szCs w:val="22"/>
              </w:rPr>
              <w:t>s</w:t>
            </w:r>
            <w:r w:rsidRPr="00565569"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i</w:t>
            </w:r>
            <w:r w:rsidRPr="00565569"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b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i</w:t>
            </w:r>
            <w:r w:rsidRPr="00565569"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l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i</w:t>
            </w:r>
            <w:r w:rsidRPr="00565569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y In</w:t>
            </w:r>
            <w:r w:rsidRPr="00565569">
              <w:rPr>
                <w:rFonts w:ascii="Franklin Gothic Book" w:eastAsia="Franklin Gothic Book" w:hAnsi="Franklin Gothic Book" w:cs="Franklin Gothic Book"/>
                <w:spacing w:val="-6"/>
                <w:sz w:val="22"/>
                <w:szCs w:val="22"/>
              </w:rPr>
              <w:t>t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eg</w:t>
            </w:r>
            <w:r w:rsidRPr="00565569">
              <w:rPr>
                <w:rFonts w:ascii="Franklin Gothic Book" w:eastAsia="Franklin Gothic Book" w:hAnsi="Franklin Gothic Book" w:cs="Franklin Gothic Book"/>
                <w:spacing w:val="2"/>
                <w:sz w:val="22"/>
                <w:szCs w:val="22"/>
              </w:rPr>
              <w:t>r</w:t>
            </w:r>
            <w:r w:rsidRPr="00565569"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</w:t>
            </w:r>
            <w:r w:rsidRPr="00565569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 w:rsidRPr="00565569">
              <w:rPr>
                <w:rFonts w:ascii="Franklin Gothic Book" w:eastAsia="Franklin Gothic Book" w:hAnsi="Franklin Gothic Book" w:cs="Franklin Gothic Book"/>
                <w:spacing w:val="2"/>
                <w:sz w:val="22"/>
                <w:szCs w:val="22"/>
              </w:rPr>
              <w:t>i</w:t>
            </w:r>
            <w:r w:rsidRPr="00565569"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o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n – </w:t>
            </w:r>
            <w:r w:rsidRPr="00565569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 xml:space="preserve">Assist And Supporting 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n</w:t>
            </w:r>
            <w:r w:rsidRPr="00565569"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e</w:t>
            </w:r>
            <w:r w:rsidRPr="00565569">
              <w:rPr>
                <w:rFonts w:ascii="Franklin Gothic Book" w:eastAsia="Franklin Gothic Book" w:hAnsi="Franklin Gothic Book" w:cs="Franklin Gothic Book"/>
                <w:spacing w:val="-6"/>
                <w:sz w:val="22"/>
                <w:szCs w:val="22"/>
              </w:rPr>
              <w:t>t</w:t>
            </w:r>
            <w:r w:rsidRPr="00565569">
              <w:rPr>
                <w:rFonts w:ascii="Franklin Gothic Book" w:eastAsia="Franklin Gothic Book" w:hAnsi="Franklin Gothic Book" w:cs="Franklin Gothic Book"/>
                <w:spacing w:val="2"/>
                <w:sz w:val="22"/>
                <w:szCs w:val="22"/>
              </w:rPr>
              <w:t>w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o</w:t>
            </w:r>
            <w:r w:rsidRPr="00565569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r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k </w:t>
            </w:r>
            <w:r w:rsidRPr="00565569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v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i</w:t>
            </w:r>
            <w:r w:rsidRPr="00565569"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s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i</w:t>
            </w:r>
            <w:r w:rsidRPr="00565569"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b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i</w:t>
            </w:r>
            <w:r w:rsidRPr="00565569"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l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i</w:t>
            </w:r>
            <w:r w:rsidRPr="00565569">
              <w:rPr>
                <w:rFonts w:ascii="Franklin Gothic Book" w:eastAsia="Franklin Gothic Book" w:hAnsi="Franklin Gothic Book" w:cs="Franklin Gothic Book"/>
                <w:spacing w:val="-6"/>
                <w:sz w:val="22"/>
                <w:szCs w:val="22"/>
              </w:rPr>
              <w:t>t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y </w:t>
            </w:r>
            <w:r w:rsidRPr="00565569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f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or </w:t>
            </w:r>
            <w:r w:rsidRPr="00565569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Client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,</w:t>
            </w:r>
            <w:r w:rsidRPr="00565569"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 xml:space="preserve">  n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</w:t>
            </w:r>
            <w:r w:rsidRPr="00565569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</w:t>
            </w:r>
            <w:r w:rsidRPr="00565569"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w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o</w:t>
            </w:r>
            <w:r w:rsidRPr="00565569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r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k </w:t>
            </w:r>
            <w:r w:rsidRPr="00565569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ta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p</w:t>
            </w:r>
            <w:r w:rsidRPr="00565569">
              <w:rPr>
                <w:rFonts w:ascii="Franklin Gothic Book" w:eastAsia="Franklin Gothic Book" w:hAnsi="Franklin Gothic Book" w:cs="Franklin Gothic Book"/>
                <w:spacing w:val="-3"/>
                <w:sz w:val="22"/>
                <w:szCs w:val="22"/>
              </w:rPr>
              <w:t>p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er</w:t>
            </w:r>
            <w:r w:rsidRPr="00565569"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an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d ne</w:t>
            </w:r>
            <w:r w:rsidRPr="00565569">
              <w:rPr>
                <w:rFonts w:ascii="Franklin Gothic Book" w:eastAsia="Franklin Gothic Book" w:hAnsi="Franklin Gothic Book" w:cs="Franklin Gothic Book"/>
                <w:spacing w:val="-6"/>
                <w:sz w:val="22"/>
                <w:szCs w:val="22"/>
              </w:rPr>
              <w:t>t</w:t>
            </w:r>
            <w:r w:rsidRPr="00565569">
              <w:rPr>
                <w:rFonts w:ascii="Franklin Gothic Book" w:eastAsia="Franklin Gothic Book" w:hAnsi="Franklin Gothic Book" w:cs="Franklin Gothic Book"/>
                <w:spacing w:val="2"/>
                <w:sz w:val="22"/>
                <w:szCs w:val="22"/>
              </w:rPr>
              <w:t>w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o</w:t>
            </w:r>
            <w:r w:rsidRPr="00565569">
              <w:rPr>
                <w:rFonts w:ascii="Franklin Gothic Book" w:eastAsia="Franklin Gothic Book" w:hAnsi="Franklin Gothic Book" w:cs="Franklin Gothic Book"/>
                <w:spacing w:val="-1"/>
                <w:sz w:val="22"/>
                <w:szCs w:val="22"/>
              </w:rPr>
              <w:t>r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km</w:t>
            </w:r>
            <w:r w:rsidRPr="00565569">
              <w:rPr>
                <w:rFonts w:ascii="Franklin Gothic Book" w:eastAsia="Franklin Gothic Book" w:hAnsi="Franklin Gothic Book" w:cs="Franklin Gothic Book"/>
                <w:spacing w:val="-2"/>
                <w:sz w:val="22"/>
                <w:szCs w:val="22"/>
              </w:rPr>
              <w:t>o</w:t>
            </w:r>
            <w:r w:rsidRPr="00565569">
              <w:rPr>
                <w:rFonts w:ascii="Franklin Gothic Book" w:eastAsia="Franklin Gothic Book" w:hAnsi="Franklin Gothic Book" w:cs="Franklin Gothic Book"/>
                <w:spacing w:val="1"/>
                <w:sz w:val="22"/>
                <w:szCs w:val="22"/>
              </w:rPr>
              <w:t>n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i</w:t>
            </w:r>
            <w:r w:rsidRPr="00565569">
              <w:rPr>
                <w:rFonts w:ascii="Franklin Gothic Book" w:eastAsia="Franklin Gothic Book" w:hAnsi="Franklin Gothic Book" w:cs="Franklin Gothic Book"/>
                <w:spacing w:val="-6"/>
                <w:sz w:val="22"/>
                <w:szCs w:val="22"/>
              </w:rPr>
              <w:t>t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o</w:t>
            </w:r>
            <w:r w:rsidRPr="00565569">
              <w:rPr>
                <w:rFonts w:ascii="Franklin Gothic Book" w:eastAsia="Franklin Gothic Book" w:hAnsi="Franklin Gothic Book" w:cs="Franklin Gothic Book"/>
                <w:spacing w:val="2"/>
                <w:sz w:val="22"/>
                <w:szCs w:val="22"/>
              </w:rPr>
              <w:t>r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ing</w:t>
            </w:r>
            <w:r w:rsidRPr="00565569">
              <w:rPr>
                <w:rFonts w:ascii="Franklin Gothic Book" w:eastAsia="Franklin Gothic Book" w:hAnsi="Franklin Gothic Book" w:cs="Franklin Gothic Book"/>
                <w:spacing w:val="3"/>
                <w:sz w:val="22"/>
                <w:szCs w:val="22"/>
              </w:rPr>
              <w:t>s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y</w:t>
            </w:r>
            <w:r w:rsidRPr="00565569">
              <w:rPr>
                <w:rFonts w:ascii="Franklin Gothic Book" w:eastAsia="Franklin Gothic Book" w:hAnsi="Franklin Gothic Book" w:cs="Franklin Gothic Book"/>
                <w:spacing w:val="10"/>
                <w:sz w:val="22"/>
                <w:szCs w:val="22"/>
              </w:rPr>
              <w:t>s</w:t>
            </w:r>
            <w:r w:rsidRPr="00565569">
              <w:rPr>
                <w:rFonts w:ascii="Franklin Gothic Book" w:eastAsia="Franklin Gothic Book" w:hAnsi="Franklin Gothic Book" w:cs="Franklin Gothic Book"/>
                <w:spacing w:val="-6"/>
                <w:sz w:val="22"/>
                <w:szCs w:val="22"/>
              </w:rPr>
              <w:t>t</w:t>
            </w:r>
            <w:r w:rsidRPr="00565569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em.</w:t>
            </w:r>
          </w:p>
          <w:p w:rsidR="00F22D4E" w:rsidRPr="00565569" w:rsidRDefault="00F22D4E" w:rsidP="00F22D4E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</w:tabs>
              <w:spacing w:before="1"/>
              <w:ind w:left="746"/>
              <w:jc w:val="both"/>
              <w:rPr>
                <w:rFonts w:ascii="Franklin Gothic Book" w:eastAsia="Franklin Gothic Book" w:hAnsi="Franklin Gothic Book" w:cs="Franklin Gothic Book"/>
                <w:spacing w:val="3"/>
                <w:sz w:val="22"/>
                <w:szCs w:val="22"/>
              </w:rPr>
            </w:pPr>
            <w:r w:rsidRPr="00565569">
              <w:rPr>
                <w:rFonts w:ascii="Franklin Gothic Book" w:eastAsia="Franklin Gothic Book" w:hAnsi="Franklin Gothic Book" w:cs="Franklin Gothic Book"/>
                <w:spacing w:val="3"/>
                <w:sz w:val="22"/>
                <w:szCs w:val="22"/>
              </w:rPr>
              <w:t>Support All Network Project – Pfsense/WatchGuard/Fortigate Firewall, Infrastructure etc;</w:t>
            </w:r>
          </w:p>
          <w:p w:rsidR="00F22D4E" w:rsidRDefault="00F22D4E" w:rsidP="00F22D4E">
            <w:pPr>
              <w:tabs>
                <w:tab w:val="left" w:pos="321"/>
              </w:tabs>
              <w:spacing w:before="1"/>
              <w:ind w:left="462" w:hanging="283"/>
              <w:jc w:val="both"/>
              <w:rPr>
                <w:rFonts w:ascii="Franklin Gothic Book" w:eastAsia="Franklin Gothic Book" w:hAnsi="Franklin Gothic Book" w:cs="Franklin Gothic Book"/>
                <w:spacing w:val="3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</w:t>
            </w:r>
          </w:p>
          <w:p w:rsidR="00F22D4E" w:rsidRDefault="00F22D4E" w:rsidP="00F22D4E">
            <w:pPr>
              <w:tabs>
                <w:tab w:val="left" w:pos="321"/>
              </w:tabs>
              <w:spacing w:before="1"/>
              <w:ind w:left="462" w:hanging="283"/>
              <w:jc w:val="both"/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</w:tr>
    </w:tbl>
    <w:p w:rsidR="00F87243" w:rsidRDefault="00CA0728">
      <w:pPr>
        <w:spacing w:before="4" w:line="80" w:lineRule="exact"/>
        <w:rPr>
          <w:sz w:val="9"/>
          <w:szCs w:val="9"/>
        </w:rPr>
      </w:pPr>
      <w:r w:rsidRPr="00CA0728">
        <w:pict>
          <v:group id="_x0000_s1050" style="position:absolute;margin-left:23.75pt;margin-top:23.95pt;width:548.1pt;height:794.3pt;z-index:-251659776;mso-position-horizontal-relative:page;mso-position-vertical-relative:page" coordorigin="475,479" coordsize="10962,15886">
            <v:shape id="_x0000_s1062" style="position:absolute;left:480;top:484;width:24;height:0" coordorigin="480,484" coordsize="24,0" path="m480,484r24,e" filled="f" strokecolor="#00ae50" strokeweight=".5pt">
              <v:path arrowok="t"/>
            </v:shape>
            <v:shape id="_x0000_s1061" style="position:absolute;left:504;top:484;width:10903;height:0" coordorigin="504,484" coordsize="10903,0" path="m504,484r10903,e" filled="f" strokecolor="#00ae50" strokeweight=".5pt">
              <v:path arrowok="t"/>
            </v:shape>
            <v:shape id="_x0000_s1060" style="position:absolute;left:504;top:500;width:10903;height:0" coordorigin="504,500" coordsize="10903,0" path="m504,500r10903,e" filled="f" strokecolor="#00ae50" strokeweight=".5pt">
              <v:path arrowok="t"/>
            </v:shape>
            <v:shape id="_x0000_s1059" style="position:absolute;left:11408;top:484;width:24;height:0" coordorigin="11408,484" coordsize="24,0" path="m11408,484r24,e" filled="f" strokecolor="#00ae50" strokeweight=".5pt">
              <v:path arrowok="t"/>
            </v:shape>
            <v:shape id="_x0000_s1058" style="position:absolute;left:497;top:488;width:0;height:15868" coordorigin="497,488" coordsize="0,15868" path="m497,488r,15868e" filled="f" strokecolor="#00ae50" strokeweight=".5pt">
              <v:path arrowok="t"/>
            </v:shape>
            <v:shape id="_x0000_s1057" style="position:absolute;left:500;top:504;width:0;height:15836" coordorigin="500,504" coordsize="0,15836" path="m500,504r,15836e" filled="f" strokecolor="#00ae50" strokeweight=".5pt">
              <v:path arrowok="t"/>
            </v:shape>
            <v:shape id="_x0000_s1056" style="position:absolute;left:11415;top:488;width:0;height:15868" coordorigin="11415,488" coordsize="0,15868" path="m11415,488r,15868e" filled="f" strokecolor="#00ae50" strokeweight=".5pt">
              <v:path arrowok="t"/>
            </v:shape>
            <v:shape id="_x0000_s1055" style="position:absolute;left:11412;top:504;width:0;height:15836" coordorigin="11412,504" coordsize="0,15836" path="m11412,504r,15836e" filled="f" strokecolor="#00ae50" strokeweight=".5pt">
              <v:path arrowok="t"/>
            </v:shape>
            <v:shape id="_x0000_s1054" style="position:absolute;left:480;top:16360;width:24;height:0" coordorigin="480,16360" coordsize="24,0" path="m480,16360r24,e" filled="f" strokecolor="#00ae50" strokeweight=".17636mm">
              <v:path arrowok="t"/>
            </v:shape>
            <v:shape id="_x0000_s1053" style="position:absolute;left:504;top:16360;width:10903;height:0" coordorigin="504,16360" coordsize="10903,0" path="m504,16360r10903,e" filled="f" strokecolor="#00ae50" strokeweight=".17636mm">
              <v:path arrowok="t"/>
            </v:shape>
            <v:shape id="_x0000_s1052" style="position:absolute;left:504;top:16344;width:10903;height:0" coordorigin="504,16344" coordsize="10903,0" path="m504,16344r10903,e" filled="f" strokecolor="#00ae50" strokeweight=".17636mm">
              <v:path arrowok="t"/>
            </v:shape>
            <v:shape id="_x0000_s1051" style="position:absolute;left:11408;top:16360;width:24;height:0" coordorigin="11408,16360" coordsize="24,0" path="m11408,16360r24,e" filled="f" strokecolor="#00ae50" strokeweight=".17636mm">
              <v:path arrowok="t"/>
            </v:shape>
            <w10:wrap anchorx="page" anchory="page"/>
          </v:group>
        </w:pict>
      </w:r>
    </w:p>
    <w:p w:rsidR="00F87243" w:rsidRDefault="00F87243">
      <w:pPr>
        <w:sectPr w:rsidR="00F87243">
          <w:pgSz w:w="11940" w:h="16860"/>
          <w:pgMar w:top="1320" w:right="1340" w:bottom="280" w:left="1340" w:header="720" w:footer="720" w:gutter="0"/>
          <w:cols w:space="720"/>
        </w:sectPr>
      </w:pPr>
    </w:p>
    <w:p w:rsidR="00F87243" w:rsidRDefault="00CA0728" w:rsidP="00FC5F89">
      <w:pPr>
        <w:spacing w:before="93" w:line="240" w:lineRule="exact"/>
        <w:ind w:right="178"/>
        <w:rPr>
          <w:rFonts w:ascii="Franklin Gothic Book" w:eastAsia="Franklin Gothic Book" w:hAnsi="Franklin Gothic Book" w:cs="Franklin Gothic Book"/>
          <w:sz w:val="22"/>
          <w:szCs w:val="22"/>
        </w:rPr>
      </w:pPr>
      <w:r w:rsidRPr="00CA0728">
        <w:lastRenderedPageBreak/>
        <w:pict>
          <v:group id="_x0000_s1064" style="position:absolute;margin-left:1in;margin-top:34.5pt;width:451.45pt;height:422.45pt;z-index:-251658752;mso-position-horizontal-relative:page;mso-position-vertical-relative:page" coordorigin="1440,923" coordsize="9029,5016">
            <v:shape id="_x0000_s1035" style="position:absolute;left:1453;top:938;width:9003;height:0" coordorigin="1453,938" coordsize="9003,0" path="m1453,938r9003,e" filled="f" strokecolor="#00ae50" strokeweight=".7pt">
              <v:path arrowok="t"/>
            </v:shape>
            <v:shape id="_x0000_s1034" style="position:absolute;left:1457;top:4046;width:8999;height:464" coordorigin="1457,4046" coordsize="8999,464" path="m1457,4510r8999,l10456,4046r-8999,l1457,4510xe" fillcolor="#f9d2b4" stroked="f">
              <v:path arrowok="t"/>
            </v:shape>
            <v:shape id="_x0000_s1033" style="position:absolute;left:1557;top:4046;width:8799;height:321" coordorigin="1557,4046" coordsize="8799,321" path="m1557,4367r8799,l10356,4046r-8799,l1557,4367xe" fillcolor="#f9d2b4" stroked="f">
              <v:path arrowok="t"/>
            </v:shape>
            <v:shape id="_x0000_s1032" style="position:absolute;left:1453;top:4038;width:9003;height:0" coordorigin="1453,4038" coordsize="9003,0" path="m1453,4038r9003,e" filled="f" strokecolor="#00ae50" strokeweight=".7pt">
              <v:path arrowok="t"/>
            </v:shape>
            <v:shape id="_x0000_s1031" style="position:absolute;left:1453;top:4048;width:9003;height:0" coordorigin="1453,4048" coordsize="9003,0" path="m1453,4048r9003,e" filled="f" strokecolor="#f9d2b4" strokeweight=".3pt">
              <v:path arrowok="t"/>
            </v:shape>
            <v:shape id="_x0000_s1030" style="position:absolute;left:1453;top:4517;width:9003;height:0" coordorigin="1453,4517" coordsize="9003,0" path="m1453,4517r9003,e" filled="f" strokecolor="#00ae50" strokeweight=".7pt">
              <v:path arrowok="t"/>
            </v:shape>
            <v:shape id="_x0000_s1029" style="position:absolute;left:1447;top:930;width:0;height:5002" coordorigin="1447,930" coordsize="0,5002" path="m1447,930r,5002e" filled="f" strokecolor="#00ae50" strokeweight=".7pt">
              <v:path arrowok="t"/>
            </v:shape>
            <v:shape id="_x0000_s1028" style="position:absolute;left:1453;top:5924;width:9003;height:0" coordorigin="1453,5924" coordsize="9003,0" path="m1453,5924r9003,e" filled="f" strokecolor="#00ae50" strokeweight=".7pt">
              <v:path arrowok="t"/>
            </v:shape>
            <v:shape id="_x0000_s1027" style="position:absolute;left:10462;top:930;width:0;height:5002" coordorigin="10462,930" coordsize="0,5002" path="m10462,930r,5002e" filled="f" strokecolor="#00ae50" strokeweight=".7pt">
              <v:path arrowok="t"/>
            </v:shape>
            <w10:wrap anchorx="page" anchory="page"/>
          </v:group>
        </w:pict>
      </w:r>
      <w:r w:rsidRPr="00CA0728">
        <w:pict>
          <v:group id="_x0000_s1036" style="position:absolute;margin-left:23.75pt;margin-top:23.95pt;width:548.1pt;height:794.3pt;z-index:-251657728;mso-position-horizontal-relative:page;mso-position-vertical-relative:page" coordorigin="475,479" coordsize="10962,15886">
            <v:shape id="_x0000_s1048" style="position:absolute;left:480;top:484;width:24;height:0" coordorigin="480,484" coordsize="24,0" path="m480,484r24,e" filled="f" strokecolor="#00ae50" strokeweight=".5pt">
              <v:path arrowok="t"/>
            </v:shape>
            <v:shape id="_x0000_s1047" style="position:absolute;left:504;top:484;width:10903;height:0" coordorigin="504,484" coordsize="10903,0" path="m504,484r10903,e" filled="f" strokecolor="#00ae50" strokeweight=".5pt">
              <v:path arrowok="t"/>
            </v:shape>
            <v:shape id="_x0000_s1046" style="position:absolute;left:504;top:500;width:10903;height:0" coordorigin="504,500" coordsize="10903,0" path="m504,500r10903,e" filled="f" strokecolor="#00ae50" strokeweight=".5pt">
              <v:path arrowok="t"/>
            </v:shape>
            <v:shape id="_x0000_s1045" style="position:absolute;left:11408;top:484;width:24;height:0" coordorigin="11408,484" coordsize="24,0" path="m11408,484r24,e" filled="f" strokecolor="#00ae50" strokeweight=".5pt">
              <v:path arrowok="t"/>
            </v:shape>
            <v:shape id="_x0000_s1044" style="position:absolute;left:497;top:488;width:0;height:15868" coordorigin="497,488" coordsize="0,15868" path="m497,488r,15868e" filled="f" strokecolor="#00ae50" strokeweight=".5pt">
              <v:path arrowok="t"/>
            </v:shape>
            <v:shape id="_x0000_s1043" style="position:absolute;left:500;top:504;width:0;height:15836" coordorigin="500,504" coordsize="0,15836" path="m500,504r,15836e" filled="f" strokecolor="#00ae50" strokeweight=".5pt">
              <v:path arrowok="t"/>
            </v:shape>
            <v:shape id="_x0000_s1042" style="position:absolute;left:11415;top:488;width:0;height:15868" coordorigin="11415,488" coordsize="0,15868" path="m11415,488r,15868e" filled="f" strokecolor="#00ae50" strokeweight=".5pt">
              <v:path arrowok="t"/>
            </v:shape>
            <v:shape id="_x0000_s1041" style="position:absolute;left:11412;top:504;width:0;height:15836" coordorigin="11412,504" coordsize="0,15836" path="m11412,504r,15836e" filled="f" strokecolor="#00ae50" strokeweight=".5pt">
              <v:path arrowok="t"/>
            </v:shape>
            <v:shape id="_x0000_s1040" style="position:absolute;left:480;top:16360;width:24;height:0" coordorigin="480,16360" coordsize="24,0" path="m480,16360r24,e" filled="f" strokecolor="#00ae50" strokeweight=".17636mm">
              <v:path arrowok="t"/>
            </v:shape>
            <v:shape id="_x0000_s1039" style="position:absolute;left:504;top:16360;width:10903;height:0" coordorigin="504,16360" coordsize="10903,0" path="m504,16360r10903,e" filled="f" strokecolor="#00ae50" strokeweight=".17636mm">
              <v:path arrowok="t"/>
            </v:shape>
            <v:shape id="_x0000_s1038" style="position:absolute;left:504;top:16344;width:10903;height:0" coordorigin="504,16344" coordsize="10903,0" path="m504,16344r10903,e" filled="f" strokecolor="#00ae50" strokeweight=".17636mm">
              <v:path arrowok="t"/>
            </v:shape>
            <v:shape id="_x0000_s1037" style="position:absolute;left:11408;top:16360;width:24;height:0" coordorigin="11408,16360" coordsize="24,0" path="m11408,16360r24,e" filled="f" strokecolor="#00ae50" strokeweight=".17636mm">
              <v:path arrowok="t"/>
            </v:shape>
            <w10:wrap anchorx="page" anchory="page"/>
          </v:group>
        </w:pict>
      </w:r>
    </w:p>
    <w:p w:rsidR="00797D89" w:rsidRPr="00565569" w:rsidRDefault="00797D89" w:rsidP="00565569">
      <w:pPr>
        <w:pStyle w:val="ListParagraph"/>
        <w:numPr>
          <w:ilvl w:val="0"/>
          <w:numId w:val="6"/>
        </w:numPr>
        <w:tabs>
          <w:tab w:val="left" w:pos="321"/>
        </w:tabs>
        <w:spacing w:before="1"/>
        <w:jc w:val="both"/>
        <w:rPr>
          <w:rFonts w:ascii="Franklin Gothic Book" w:eastAsia="Franklin Gothic Book" w:hAnsi="Franklin Gothic Book" w:cs="Franklin Gothic Book"/>
          <w:spacing w:val="3"/>
          <w:sz w:val="22"/>
          <w:szCs w:val="22"/>
        </w:rPr>
      </w:pPr>
      <w:r w:rsidRPr="00565569">
        <w:rPr>
          <w:rFonts w:ascii="Franklin Gothic Book" w:eastAsia="Franklin Gothic Book" w:hAnsi="Franklin Gothic Book" w:cs="Franklin Gothic Book"/>
          <w:spacing w:val="3"/>
          <w:sz w:val="22"/>
          <w:szCs w:val="22"/>
        </w:rPr>
        <w:t>Develop and Maintain</w:t>
      </w:r>
      <w:r w:rsidR="00D01B95" w:rsidRPr="00565569">
        <w:rPr>
          <w:rFonts w:ascii="Franklin Gothic Book" w:eastAsia="Franklin Gothic Book" w:hAnsi="Franklin Gothic Book" w:cs="Franklin Gothic Book"/>
          <w:spacing w:val="3"/>
          <w:sz w:val="22"/>
          <w:szCs w:val="22"/>
        </w:rPr>
        <w:t xml:space="preserve"> Company website </w:t>
      </w:r>
      <w:r w:rsidRPr="00565569">
        <w:rPr>
          <w:rFonts w:ascii="Franklin Gothic Book" w:eastAsia="Franklin Gothic Book" w:hAnsi="Franklin Gothic Book" w:cs="Franklin Gothic Book"/>
          <w:spacing w:val="3"/>
          <w:sz w:val="22"/>
          <w:szCs w:val="22"/>
        </w:rPr>
        <w:t>- Php/html/mysql</w:t>
      </w:r>
    </w:p>
    <w:p w:rsidR="00255005" w:rsidRPr="00565569" w:rsidRDefault="00255005" w:rsidP="00565569">
      <w:pPr>
        <w:pStyle w:val="ListParagraph"/>
        <w:numPr>
          <w:ilvl w:val="0"/>
          <w:numId w:val="6"/>
        </w:numPr>
        <w:tabs>
          <w:tab w:val="left" w:pos="426"/>
        </w:tabs>
        <w:spacing w:before="1"/>
        <w:jc w:val="both"/>
        <w:rPr>
          <w:rFonts w:ascii="Franklin Gothic Book" w:eastAsia="Franklin Gothic Book" w:hAnsi="Franklin Gothic Book" w:cs="Franklin Gothic Book"/>
          <w:spacing w:val="3"/>
          <w:sz w:val="22"/>
          <w:szCs w:val="22"/>
        </w:rPr>
      </w:pPr>
      <w:r w:rsidRPr="00565569">
        <w:rPr>
          <w:rFonts w:ascii="Franklin Gothic Book" w:eastAsia="Franklin Gothic Book" w:hAnsi="Franklin Gothic Book" w:cs="Franklin Gothic Book"/>
          <w:spacing w:val="3"/>
          <w:sz w:val="22"/>
          <w:szCs w:val="22"/>
        </w:rPr>
        <w:t>Web Application Firewall – (DenyAll) Jabatan Audit Negara, Cyberange Information  Sharing and Analysis Center.</w:t>
      </w:r>
    </w:p>
    <w:p w:rsidR="00F87243" w:rsidRDefault="00F87243">
      <w:pPr>
        <w:spacing w:line="200" w:lineRule="exact"/>
      </w:pPr>
    </w:p>
    <w:p w:rsidR="00FC5F89" w:rsidRDefault="00FC5F89">
      <w:pPr>
        <w:spacing w:line="200" w:lineRule="exact"/>
      </w:pPr>
    </w:p>
    <w:p w:rsidR="00FC5F89" w:rsidRDefault="00CA0728">
      <w:pPr>
        <w:spacing w:line="200" w:lineRule="exact"/>
      </w:pPr>
      <w:r w:rsidRPr="00CA0728">
        <w:rPr>
          <w:noProof/>
        </w:rPr>
        <w:pict>
          <v:rect id="Rectangle 1" o:spid="_x0000_s1063" style="position:absolute;margin-left:5.75pt;margin-top:9.2pt;width:450pt;height:31.5pt;z-index:-25166080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" fillcolor="#fbd4b4 [1305]" strokecolor="#92d050" strokeweight=".25pt"/>
        </w:pict>
      </w:r>
    </w:p>
    <w:p w:rsidR="00FC5F89" w:rsidRDefault="00FC5F89">
      <w:pPr>
        <w:spacing w:line="200" w:lineRule="exact"/>
      </w:pPr>
    </w:p>
    <w:p w:rsidR="00F87243" w:rsidRDefault="008A18AC" w:rsidP="00F53A11">
      <w:pPr>
        <w:tabs>
          <w:tab w:val="left" w:pos="3900"/>
        </w:tabs>
        <w:rPr>
          <w:rFonts w:ascii="Franklin Gothic Book" w:eastAsia="Franklin Gothic Book" w:hAnsi="Franklin Gothic Book" w:cs="Franklin Gothic Book"/>
          <w:sz w:val="22"/>
          <w:szCs w:val="22"/>
        </w:rPr>
      </w:pPr>
      <w:r>
        <w:rPr>
          <w:rFonts w:ascii="Franklin Gothic Book" w:eastAsia="Franklin Gothic Book" w:hAnsi="Franklin Gothic Book" w:cs="Franklin Gothic Book"/>
          <w:spacing w:val="1"/>
          <w:sz w:val="22"/>
          <w:szCs w:val="22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2"/>
          <w:szCs w:val="22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22"/>
          <w:szCs w:val="22"/>
        </w:rPr>
        <w:t>a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>in</w:t>
      </w:r>
      <w:r>
        <w:rPr>
          <w:rFonts w:ascii="Franklin Gothic Book" w:eastAsia="Franklin Gothic Book" w:hAnsi="Franklin Gothic Book" w:cs="Franklin Gothic Book"/>
          <w:spacing w:val="2"/>
          <w:sz w:val="22"/>
          <w:szCs w:val="22"/>
        </w:rPr>
        <w:t>i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>ng andC</w:t>
      </w:r>
      <w:r>
        <w:rPr>
          <w:rFonts w:ascii="Franklin Gothic Book" w:eastAsia="Franklin Gothic Book" w:hAnsi="Franklin Gothic Book" w:cs="Franklin Gothic Book"/>
          <w:spacing w:val="2"/>
          <w:sz w:val="22"/>
          <w:szCs w:val="22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2"/>
          <w:szCs w:val="22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22"/>
          <w:szCs w:val="22"/>
        </w:rPr>
        <w:t>t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2"/>
          <w:szCs w:val="22"/>
        </w:rPr>
        <w:t>f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>ic</w:t>
      </w:r>
      <w:r>
        <w:rPr>
          <w:rFonts w:ascii="Franklin Gothic Book" w:eastAsia="Franklin Gothic Book" w:hAnsi="Franklin Gothic Book" w:cs="Franklin Gothic Book"/>
          <w:spacing w:val="3"/>
          <w:sz w:val="22"/>
          <w:szCs w:val="22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2"/>
          <w:szCs w:val="22"/>
        </w:rPr>
        <w:t>t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>ions</w:t>
      </w:r>
      <w:r w:rsidR="00F53A11">
        <w:rPr>
          <w:rFonts w:ascii="Franklin Gothic Book" w:eastAsia="Franklin Gothic Book" w:hAnsi="Franklin Gothic Book" w:cs="Franklin Gothic Book"/>
          <w:sz w:val="22"/>
          <w:szCs w:val="22"/>
        </w:rPr>
        <w:tab/>
      </w:r>
    </w:p>
    <w:p w:rsidR="00F87243" w:rsidRDefault="000B660D" w:rsidP="000B660D">
      <w:pPr>
        <w:tabs>
          <w:tab w:val="left" w:pos="7335"/>
        </w:tabs>
        <w:spacing w:before="6" w:line="120" w:lineRule="exact"/>
        <w:rPr>
          <w:sz w:val="13"/>
          <w:szCs w:val="13"/>
        </w:rPr>
      </w:pPr>
      <w:r>
        <w:rPr>
          <w:sz w:val="13"/>
          <w:szCs w:val="13"/>
        </w:rPr>
        <w:tab/>
      </w:r>
    </w:p>
    <w:p w:rsidR="00F87243" w:rsidRDefault="00F87243">
      <w:pPr>
        <w:spacing w:line="200" w:lineRule="exact"/>
      </w:pPr>
    </w:p>
    <w:p w:rsidR="00C07FFC" w:rsidRPr="00C07FFC" w:rsidRDefault="00C07FFC" w:rsidP="00C07FFC">
      <w:pPr>
        <w:ind w:left="578"/>
        <w:rPr>
          <w:rFonts w:ascii="Franklin Gothic Book" w:eastAsia="Franklin Gothic Book" w:hAnsi="Franklin Gothic Book" w:cs="Franklin Gothic Book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>2</w:t>
      </w:r>
      <w:r>
        <w:rPr>
          <w:rFonts w:ascii="Franklin Gothic Book" w:eastAsia="Franklin Gothic Book" w:hAnsi="Franklin Gothic Book" w:cs="Franklin Gothic Book"/>
          <w:spacing w:val="-2"/>
          <w:sz w:val="22"/>
          <w:szCs w:val="22"/>
        </w:rPr>
        <w:t>0</w:t>
      </w:r>
      <w:r w:rsidR="007C64FE">
        <w:rPr>
          <w:rFonts w:ascii="Franklin Gothic Book" w:eastAsia="Franklin Gothic Book" w:hAnsi="Franklin Gothic Book" w:cs="Franklin Gothic Book"/>
          <w:sz w:val="22"/>
          <w:szCs w:val="22"/>
        </w:rPr>
        <w:t xml:space="preserve">13 – Web Development ( 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>PHP,Html,Mysql)</w:t>
      </w:r>
    </w:p>
    <w:p w:rsidR="00F87243" w:rsidRDefault="008A18AC">
      <w:pPr>
        <w:ind w:left="578"/>
        <w:rPr>
          <w:rFonts w:ascii="Franklin Gothic Book" w:eastAsia="Franklin Gothic Book" w:hAnsi="Franklin Gothic Book" w:cs="Franklin Gothic Book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>2</w:t>
      </w:r>
      <w:r>
        <w:rPr>
          <w:rFonts w:ascii="Franklin Gothic Book" w:eastAsia="Franklin Gothic Book" w:hAnsi="Franklin Gothic Book" w:cs="Franklin Gothic Book"/>
          <w:spacing w:val="-2"/>
          <w:sz w:val="22"/>
          <w:szCs w:val="22"/>
        </w:rPr>
        <w:t>0</w:t>
      </w:r>
      <w:r w:rsidR="008146B3">
        <w:rPr>
          <w:rFonts w:ascii="Franklin Gothic Book" w:eastAsia="Franklin Gothic Book" w:hAnsi="Franklin Gothic Book" w:cs="Franklin Gothic Book"/>
          <w:sz w:val="22"/>
          <w:szCs w:val="22"/>
        </w:rPr>
        <w:t>13–Vulnerability Assessment ( Rapid 7 )</w:t>
      </w:r>
    </w:p>
    <w:p w:rsidR="008146B3" w:rsidRDefault="008146B3" w:rsidP="008146B3">
      <w:pPr>
        <w:ind w:left="578"/>
        <w:rPr>
          <w:rFonts w:ascii="Franklin Gothic Book" w:eastAsia="Franklin Gothic Book" w:hAnsi="Franklin Gothic Book" w:cs="Franklin Gothic Book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>2</w:t>
      </w:r>
      <w:r>
        <w:rPr>
          <w:rFonts w:ascii="Franklin Gothic Book" w:eastAsia="Franklin Gothic Book" w:hAnsi="Franklin Gothic Book" w:cs="Franklin Gothic Book"/>
          <w:spacing w:val="-2"/>
          <w:sz w:val="22"/>
          <w:szCs w:val="22"/>
        </w:rPr>
        <w:t>0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>13 – Firewall (Fortigate )</w:t>
      </w:r>
    </w:p>
    <w:p w:rsidR="008146B3" w:rsidRDefault="008146B3" w:rsidP="008146B3">
      <w:pPr>
        <w:ind w:left="578"/>
        <w:rPr>
          <w:rFonts w:ascii="Franklin Gothic Book" w:eastAsia="Franklin Gothic Book" w:hAnsi="Franklin Gothic Book" w:cs="Franklin Gothic Book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>2</w:t>
      </w:r>
      <w:r>
        <w:rPr>
          <w:rFonts w:ascii="Franklin Gothic Book" w:eastAsia="Franklin Gothic Book" w:hAnsi="Franklin Gothic Book" w:cs="Franklin Gothic Book"/>
          <w:spacing w:val="-2"/>
          <w:sz w:val="22"/>
          <w:szCs w:val="22"/>
        </w:rPr>
        <w:t>0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>16 – Web Application Firewall (Denyall)</w:t>
      </w:r>
      <w:r w:rsidR="007E7713">
        <w:rPr>
          <w:rFonts w:ascii="Franklin Gothic Book" w:eastAsia="Franklin Gothic Book" w:hAnsi="Franklin Gothic Book" w:cs="Franklin Gothic Book"/>
          <w:sz w:val="22"/>
          <w:szCs w:val="22"/>
        </w:rPr>
        <w:t xml:space="preserve"> Asian Traning</w:t>
      </w:r>
      <w:r w:rsidR="007B671F">
        <w:rPr>
          <w:rFonts w:ascii="Franklin Gothic Book" w:eastAsia="Franklin Gothic Book" w:hAnsi="Franklin Gothic Book" w:cs="Franklin Gothic Book"/>
          <w:sz w:val="22"/>
          <w:szCs w:val="22"/>
        </w:rPr>
        <w:t xml:space="preserve"> In Singapore</w:t>
      </w:r>
    </w:p>
    <w:p w:rsidR="00164DE7" w:rsidRDefault="00164DE7" w:rsidP="008146B3">
      <w:pPr>
        <w:ind w:left="578"/>
        <w:rPr>
          <w:rFonts w:ascii="Franklin Gothic Book" w:eastAsia="Franklin Gothic Book" w:hAnsi="Franklin Gothic Book" w:cs="Franklin Gothic Book"/>
          <w:sz w:val="22"/>
          <w:szCs w:val="22"/>
        </w:rPr>
      </w:pPr>
    </w:p>
    <w:p w:rsidR="00164DE7" w:rsidRDefault="00164DE7" w:rsidP="008146B3">
      <w:pPr>
        <w:ind w:left="578"/>
        <w:rPr>
          <w:rFonts w:ascii="Franklin Gothic Book" w:eastAsia="Franklin Gothic Book" w:hAnsi="Franklin Gothic Book" w:cs="Franklin Gothic Book"/>
          <w:sz w:val="22"/>
          <w:szCs w:val="22"/>
        </w:rPr>
      </w:pPr>
    </w:p>
    <w:p w:rsidR="00A21461" w:rsidRDefault="00A21461" w:rsidP="008146B3">
      <w:pPr>
        <w:ind w:left="578"/>
        <w:rPr>
          <w:rFonts w:ascii="Franklin Gothic Book" w:eastAsia="Franklin Gothic Book" w:hAnsi="Franklin Gothic Book" w:cs="Franklin Gothic Book"/>
          <w:sz w:val="22"/>
          <w:szCs w:val="22"/>
        </w:rPr>
      </w:pPr>
    </w:p>
    <w:p w:rsidR="00A21461" w:rsidRDefault="00A21461" w:rsidP="008146B3">
      <w:pPr>
        <w:ind w:left="578"/>
        <w:rPr>
          <w:rFonts w:ascii="Franklin Gothic Book" w:eastAsia="Franklin Gothic Book" w:hAnsi="Franklin Gothic Book" w:cs="Franklin Gothic Book"/>
          <w:sz w:val="22"/>
          <w:szCs w:val="22"/>
        </w:rPr>
      </w:pPr>
    </w:p>
    <w:p w:rsidR="00164DE7" w:rsidRDefault="00164DE7" w:rsidP="0022625F">
      <w:pPr>
        <w:rPr>
          <w:rFonts w:ascii="Franklin Gothic Book" w:eastAsia="Franklin Gothic Book" w:hAnsi="Franklin Gothic Book" w:cs="Franklin Gothic Book"/>
          <w:sz w:val="22"/>
          <w:szCs w:val="22"/>
        </w:rPr>
      </w:pPr>
      <w:r>
        <w:rPr>
          <w:rFonts w:ascii="Franklin Gothic Book" w:eastAsia="Franklin Gothic Book" w:hAnsi="Franklin Gothic Book" w:cs="Franklin Gothic Book"/>
          <w:spacing w:val="1"/>
          <w:sz w:val="22"/>
          <w:szCs w:val="22"/>
        </w:rPr>
        <w:t>Other Information</w:t>
      </w:r>
    </w:p>
    <w:p w:rsidR="0043197A" w:rsidRDefault="0043197A" w:rsidP="008146B3">
      <w:pPr>
        <w:ind w:left="578"/>
        <w:rPr>
          <w:rFonts w:ascii="Franklin Gothic Book" w:eastAsia="Franklin Gothic Book" w:hAnsi="Franklin Gothic Book" w:cs="Franklin Gothic Book"/>
          <w:sz w:val="22"/>
          <w:szCs w:val="22"/>
        </w:rPr>
      </w:pPr>
    </w:p>
    <w:p w:rsidR="00362CDE" w:rsidRDefault="00362CDE" w:rsidP="008146B3">
      <w:pPr>
        <w:ind w:left="578"/>
        <w:rPr>
          <w:rFonts w:ascii="Franklin Gothic Book" w:eastAsia="Franklin Gothic Book" w:hAnsi="Franklin Gothic Book" w:cs="Franklin Gothic Book"/>
          <w:sz w:val="22"/>
          <w:szCs w:val="22"/>
        </w:rPr>
      </w:pPr>
    </w:p>
    <w:p w:rsidR="00164DE7" w:rsidRPr="00164DE7" w:rsidRDefault="00164DE7" w:rsidP="00164DE7">
      <w:pPr>
        <w:pStyle w:val="ListParagraph"/>
        <w:numPr>
          <w:ilvl w:val="0"/>
          <w:numId w:val="9"/>
        </w:numPr>
        <w:ind w:left="426" w:firstLine="141"/>
        <w:jc w:val="both"/>
        <w:rPr>
          <w:rFonts w:ascii="Franklin Gothic Book" w:hAnsi="Franklin Gothic Book" w:cs="Arial"/>
          <w:sz w:val="22"/>
          <w:szCs w:val="22"/>
        </w:rPr>
      </w:pPr>
      <w:r w:rsidRPr="00164DE7">
        <w:rPr>
          <w:rFonts w:ascii="Franklin Gothic Book" w:hAnsi="Franklin Gothic Book" w:cs="Arial"/>
          <w:sz w:val="22"/>
          <w:szCs w:val="22"/>
        </w:rPr>
        <w:t>Class of driving License :</w:t>
      </w:r>
      <w:r w:rsidRPr="00164DE7">
        <w:rPr>
          <w:rFonts w:ascii="Franklin Gothic Book" w:hAnsi="Franklin Gothic Book" w:cs="Arial"/>
          <w:b/>
          <w:bCs/>
          <w:sz w:val="22"/>
          <w:szCs w:val="22"/>
        </w:rPr>
        <w:t xml:space="preserve"> B2 &amp; D</w:t>
      </w:r>
    </w:p>
    <w:p w:rsidR="00164DE7" w:rsidRPr="00164DE7" w:rsidRDefault="00164DE7" w:rsidP="00164DE7">
      <w:pPr>
        <w:ind w:left="993"/>
        <w:jc w:val="both"/>
        <w:rPr>
          <w:rFonts w:ascii="Franklin Gothic Book" w:hAnsi="Franklin Gothic Book" w:cs="Arial"/>
          <w:sz w:val="22"/>
          <w:szCs w:val="22"/>
        </w:rPr>
      </w:pPr>
      <w:r w:rsidRPr="00164DE7">
        <w:rPr>
          <w:rFonts w:ascii="Franklin Gothic Book" w:hAnsi="Franklin Gothic Book" w:cs="Arial"/>
          <w:sz w:val="22"/>
          <w:szCs w:val="22"/>
        </w:rPr>
        <w:t>I never have been convicted for criminal offence by court of law in any state.                         I’m willing to travel if necessary.</w:t>
      </w:r>
    </w:p>
    <w:p w:rsidR="00362CDE" w:rsidRDefault="00362CDE" w:rsidP="008146B3">
      <w:pPr>
        <w:ind w:left="578"/>
        <w:rPr>
          <w:rFonts w:ascii="Franklin Gothic Book" w:eastAsia="Franklin Gothic Book" w:hAnsi="Franklin Gothic Book" w:cs="Franklin Gothic Book"/>
          <w:sz w:val="22"/>
          <w:szCs w:val="22"/>
        </w:rPr>
      </w:pPr>
    </w:p>
    <w:p w:rsidR="00A21461" w:rsidRPr="00A21461" w:rsidRDefault="00A21461" w:rsidP="00A21461">
      <w:pPr>
        <w:spacing w:line="360" w:lineRule="auto"/>
        <w:jc w:val="both"/>
        <w:rPr>
          <w:rFonts w:ascii="Franklin Gothic Book" w:hAnsi="Franklin Gothic Book" w:cs="Arial"/>
          <w:b/>
          <w:sz w:val="22"/>
          <w:szCs w:val="22"/>
        </w:rPr>
      </w:pPr>
      <w:r w:rsidRPr="00A21461">
        <w:rPr>
          <w:rFonts w:ascii="Franklin Gothic Book" w:hAnsi="Franklin Gothic Book" w:cs="Arial"/>
          <w:b/>
          <w:sz w:val="22"/>
          <w:szCs w:val="22"/>
        </w:rPr>
        <w:t>Expected Salary :</w:t>
      </w:r>
    </w:p>
    <w:p w:rsidR="00A21461" w:rsidRPr="00A21461" w:rsidRDefault="00A21461" w:rsidP="00A21461">
      <w:pPr>
        <w:ind w:left="1134" w:hanging="141"/>
        <w:jc w:val="both"/>
        <w:rPr>
          <w:rFonts w:ascii="Franklin Gothic Book" w:hAnsi="Franklin Gothic Book" w:cs="Arial"/>
          <w:sz w:val="22"/>
          <w:szCs w:val="22"/>
        </w:rPr>
      </w:pPr>
      <w:r w:rsidRPr="00A21461">
        <w:rPr>
          <w:rFonts w:ascii="Franklin Gothic Book" w:hAnsi="Franklin Gothic Book" w:cs="Arial"/>
          <w:sz w:val="22"/>
          <w:szCs w:val="22"/>
        </w:rPr>
        <w:t xml:space="preserve">Salary Up to RM 3200 admitted – RM 3800 per month                  </w:t>
      </w:r>
    </w:p>
    <w:p w:rsidR="00A21461" w:rsidRPr="00A21461" w:rsidRDefault="00A21461" w:rsidP="00A21461">
      <w:pPr>
        <w:ind w:left="1134" w:hanging="141"/>
        <w:jc w:val="both"/>
        <w:rPr>
          <w:rFonts w:ascii="Franklin Gothic Book" w:hAnsi="Franklin Gothic Book" w:cs="Arial"/>
          <w:sz w:val="22"/>
          <w:szCs w:val="22"/>
        </w:rPr>
      </w:pPr>
      <w:r w:rsidRPr="00A21461">
        <w:rPr>
          <w:rFonts w:ascii="Franklin Gothic Book" w:hAnsi="Franklin Gothic Book" w:cs="Arial"/>
          <w:sz w:val="22"/>
          <w:szCs w:val="22"/>
        </w:rPr>
        <w:t>salary negotiable</w:t>
      </w:r>
    </w:p>
    <w:p w:rsidR="00362CDE" w:rsidRDefault="00362CDE" w:rsidP="008146B3">
      <w:pPr>
        <w:ind w:left="578"/>
        <w:rPr>
          <w:rFonts w:ascii="Franklin Gothic Book" w:eastAsia="Franklin Gothic Book" w:hAnsi="Franklin Gothic Book" w:cs="Franklin Gothic Book"/>
          <w:sz w:val="22"/>
          <w:szCs w:val="22"/>
        </w:rPr>
      </w:pPr>
    </w:p>
    <w:p w:rsidR="008146B3" w:rsidRDefault="008146B3">
      <w:pPr>
        <w:ind w:left="578"/>
        <w:rPr>
          <w:rFonts w:ascii="Franklin Gothic Book" w:eastAsia="Franklin Gothic Book" w:hAnsi="Franklin Gothic Book" w:cs="Franklin Gothic Book"/>
          <w:sz w:val="22"/>
          <w:szCs w:val="22"/>
        </w:rPr>
      </w:pPr>
    </w:p>
    <w:sectPr w:rsidR="008146B3" w:rsidSect="00CA0728">
      <w:pgSz w:w="11940" w:h="16860"/>
      <w:pgMar w:top="1580" w:right="148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BCE" w:rsidRDefault="003A6BCE" w:rsidP="00797D89">
      <w:r>
        <w:separator/>
      </w:r>
    </w:p>
  </w:endnote>
  <w:endnote w:type="continuationSeparator" w:id="1">
    <w:p w:rsidR="003A6BCE" w:rsidRDefault="003A6BCE" w:rsidP="00797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BCE" w:rsidRDefault="003A6BCE" w:rsidP="00797D89">
      <w:r>
        <w:separator/>
      </w:r>
    </w:p>
  </w:footnote>
  <w:footnote w:type="continuationSeparator" w:id="1">
    <w:p w:rsidR="003A6BCE" w:rsidRDefault="003A6BCE" w:rsidP="00797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982"/>
    <w:multiLevelType w:val="hybridMultilevel"/>
    <w:tmpl w:val="E6608D5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00803"/>
    <w:multiLevelType w:val="multilevel"/>
    <w:tmpl w:val="181A02A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B141385"/>
    <w:multiLevelType w:val="hybridMultilevel"/>
    <w:tmpl w:val="156C54E8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>
    <w:nsid w:val="212254C6"/>
    <w:multiLevelType w:val="hybridMultilevel"/>
    <w:tmpl w:val="51FA7BFE"/>
    <w:lvl w:ilvl="0" w:tplc="4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3F415965"/>
    <w:multiLevelType w:val="hybridMultilevel"/>
    <w:tmpl w:val="8BC6D4FA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357A25"/>
    <w:multiLevelType w:val="hybridMultilevel"/>
    <w:tmpl w:val="62E68C7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13EBC"/>
    <w:multiLevelType w:val="hybridMultilevel"/>
    <w:tmpl w:val="E0B6438E"/>
    <w:lvl w:ilvl="0" w:tplc="4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4EFC5A94"/>
    <w:multiLevelType w:val="hybridMultilevel"/>
    <w:tmpl w:val="5A92E592"/>
    <w:lvl w:ilvl="0" w:tplc="44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8">
    <w:nsid w:val="607C4670"/>
    <w:multiLevelType w:val="hybridMultilevel"/>
    <w:tmpl w:val="2AFC4BF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F7E60"/>
    <w:multiLevelType w:val="hybridMultilevel"/>
    <w:tmpl w:val="130A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A61AF"/>
    <w:multiLevelType w:val="hybridMultilevel"/>
    <w:tmpl w:val="739A6A6C"/>
    <w:lvl w:ilvl="0" w:tplc="44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243"/>
    <w:rsid w:val="000B660D"/>
    <w:rsid w:val="00124EA5"/>
    <w:rsid w:val="001259C7"/>
    <w:rsid w:val="00164DE7"/>
    <w:rsid w:val="001D6749"/>
    <w:rsid w:val="001E45A5"/>
    <w:rsid w:val="001F0021"/>
    <w:rsid w:val="002031EB"/>
    <w:rsid w:val="0022625F"/>
    <w:rsid w:val="00237213"/>
    <w:rsid w:val="00255005"/>
    <w:rsid w:val="002D1968"/>
    <w:rsid w:val="00314601"/>
    <w:rsid w:val="00315900"/>
    <w:rsid w:val="00345B1D"/>
    <w:rsid w:val="00362CDE"/>
    <w:rsid w:val="00371C23"/>
    <w:rsid w:val="003A6BCE"/>
    <w:rsid w:val="0043197A"/>
    <w:rsid w:val="00454697"/>
    <w:rsid w:val="00523EE4"/>
    <w:rsid w:val="00565569"/>
    <w:rsid w:val="005C1319"/>
    <w:rsid w:val="005C6889"/>
    <w:rsid w:val="005F2020"/>
    <w:rsid w:val="00616FDF"/>
    <w:rsid w:val="006317D3"/>
    <w:rsid w:val="00691C60"/>
    <w:rsid w:val="00696848"/>
    <w:rsid w:val="006E0697"/>
    <w:rsid w:val="006F0A95"/>
    <w:rsid w:val="00701CEE"/>
    <w:rsid w:val="00754B1E"/>
    <w:rsid w:val="00797D89"/>
    <w:rsid w:val="007B671F"/>
    <w:rsid w:val="007C64FE"/>
    <w:rsid w:val="007E39E4"/>
    <w:rsid w:val="007E7713"/>
    <w:rsid w:val="008146B3"/>
    <w:rsid w:val="00821CC4"/>
    <w:rsid w:val="008A18AC"/>
    <w:rsid w:val="0091553B"/>
    <w:rsid w:val="0094224B"/>
    <w:rsid w:val="00950DB2"/>
    <w:rsid w:val="009D7FE2"/>
    <w:rsid w:val="00A0098F"/>
    <w:rsid w:val="00A21461"/>
    <w:rsid w:val="00A6205E"/>
    <w:rsid w:val="00A92DA9"/>
    <w:rsid w:val="00B2679B"/>
    <w:rsid w:val="00BB2101"/>
    <w:rsid w:val="00C06F8C"/>
    <w:rsid w:val="00C07FFC"/>
    <w:rsid w:val="00C91CC6"/>
    <w:rsid w:val="00CA0728"/>
    <w:rsid w:val="00CB34DD"/>
    <w:rsid w:val="00CE18EB"/>
    <w:rsid w:val="00D01B95"/>
    <w:rsid w:val="00E13B59"/>
    <w:rsid w:val="00E47F38"/>
    <w:rsid w:val="00F22D4E"/>
    <w:rsid w:val="00F53A11"/>
    <w:rsid w:val="00F57469"/>
    <w:rsid w:val="00F87243"/>
    <w:rsid w:val="00FB4B5D"/>
    <w:rsid w:val="00FB6473"/>
    <w:rsid w:val="00FC5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97D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D89"/>
  </w:style>
  <w:style w:type="paragraph" w:styleId="Footer">
    <w:name w:val="footer"/>
    <w:basedOn w:val="Normal"/>
    <w:link w:val="FooterChar"/>
    <w:uiPriority w:val="99"/>
    <w:unhideWhenUsed/>
    <w:rsid w:val="00797D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D89"/>
  </w:style>
  <w:style w:type="paragraph" w:styleId="ListParagraph">
    <w:name w:val="List Paragraph"/>
    <w:basedOn w:val="Normal"/>
    <w:uiPriority w:val="34"/>
    <w:qFormat/>
    <w:rsid w:val="00CB34DD"/>
    <w:pPr>
      <w:ind w:left="720"/>
      <w:contextualSpacing/>
    </w:pPr>
  </w:style>
  <w:style w:type="table" w:styleId="TableGrid">
    <w:name w:val="Table Grid"/>
    <w:basedOn w:val="TableNormal"/>
    <w:uiPriority w:val="59"/>
    <w:rsid w:val="00362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1C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HAZIRUDDIN.36054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hrdesk2</cp:lastModifiedBy>
  <cp:revision>55</cp:revision>
  <cp:lastPrinted>2017-03-28T16:34:00Z</cp:lastPrinted>
  <dcterms:created xsi:type="dcterms:W3CDTF">2017-03-22T14:36:00Z</dcterms:created>
  <dcterms:modified xsi:type="dcterms:W3CDTF">2017-06-06T10:11:00Z</dcterms:modified>
</cp:coreProperties>
</file>