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24" w:rsidRDefault="00381324">
      <w:pPr>
        <w:spacing w:before="2" w:line="180" w:lineRule="exact"/>
        <w:rPr>
          <w:sz w:val="18"/>
          <w:szCs w:val="18"/>
        </w:rPr>
      </w:pPr>
    </w:p>
    <w:p w:rsidR="004215A3" w:rsidRPr="002A0DD1" w:rsidRDefault="007A5C3C" w:rsidP="002A0DD1">
      <w:pPr>
        <w:ind w:left="248" w:right="-77"/>
        <w:jc w:val="center"/>
        <w:rPr>
          <w:rFonts w:ascii="Candara" w:eastAsia="Candara" w:hAnsi="Candara" w:cs="Candara"/>
          <w:sz w:val="40"/>
          <w:szCs w:val="40"/>
        </w:rPr>
      </w:pPr>
      <w:hyperlink r:id="rId7" w:history="1">
        <w:r w:rsidRPr="002A0DD1">
          <w:rPr>
            <w:rStyle w:val="Hyperlink"/>
            <w:rFonts w:ascii="Candara" w:eastAsia="Candara" w:hAnsi="Candara" w:cs="Candara"/>
            <w:b/>
            <w:sz w:val="40"/>
            <w:szCs w:val="40"/>
          </w:rPr>
          <w:t>360564@gulfjobseekers.com</w:t>
        </w:r>
      </w:hyperlink>
    </w:p>
    <w:p w:rsidR="00381324" w:rsidRDefault="00381324">
      <w:pPr>
        <w:spacing w:before="1"/>
        <w:rPr>
          <w:rFonts w:ascii="Candara" w:eastAsia="Candara" w:hAnsi="Candara" w:cs="Candara"/>
          <w:sz w:val="18"/>
          <w:szCs w:val="18"/>
        </w:rPr>
        <w:sectPr w:rsidR="00381324">
          <w:pgSz w:w="11920" w:h="16840"/>
          <w:pgMar w:top="640" w:right="340" w:bottom="280" w:left="580" w:header="720" w:footer="720" w:gutter="0"/>
          <w:cols w:num="2" w:space="720" w:equalWidth="0">
            <w:col w:w="3244" w:space="3413"/>
            <w:col w:w="4343"/>
          </w:cols>
        </w:sectPr>
      </w:pPr>
    </w:p>
    <w:p w:rsidR="00381324" w:rsidRDefault="00A91051">
      <w:pPr>
        <w:tabs>
          <w:tab w:val="left" w:pos="10860"/>
        </w:tabs>
        <w:spacing w:line="200" w:lineRule="exact"/>
        <w:ind w:left="126"/>
        <w:rPr>
          <w:rFonts w:ascii="Candara" w:eastAsia="Candara" w:hAnsi="Candara" w:cs="Candara"/>
          <w:b/>
          <w:sz w:val="18"/>
          <w:szCs w:val="18"/>
          <w:u w:val="thick" w:color="000000"/>
        </w:rPr>
      </w:pPr>
      <w:r>
        <w:lastRenderedPageBreak/>
        <w:pict>
          <v:group id="_x0000_s1068" style="position:absolute;left:0;text-align:left;margin-left:355.75pt;margin-top:11.75pt;width:1.45pt;height:0;z-index:-251665408;mso-position-horizontal-relative:page" coordorigin="7115,235" coordsize="29,0">
            <v:shape id="_x0000_s1069" style="position:absolute;left:7115;top:235;width:29;height:0" coordorigin="7115,235" coordsize="29,0" path="m7115,235r29,e" filled="f" strokeweight="1.54pt">
              <v:path arrowok="t"/>
            </v:shape>
            <w10:wrap anchorx="page"/>
          </v:group>
        </w:pict>
      </w:r>
      <w:r w:rsidR="004215A3">
        <w:rPr>
          <w:rFonts w:ascii="Candara" w:eastAsia="Candara" w:hAnsi="Candara" w:cs="Candara"/>
          <w:b/>
          <w:sz w:val="18"/>
          <w:szCs w:val="18"/>
          <w:u w:val="thick" w:color="000000"/>
        </w:rPr>
        <w:tab/>
      </w:r>
    </w:p>
    <w:p w:rsidR="004215A3" w:rsidRDefault="004215A3">
      <w:pPr>
        <w:tabs>
          <w:tab w:val="left" w:pos="10860"/>
        </w:tabs>
        <w:spacing w:line="200" w:lineRule="exact"/>
        <w:ind w:left="126"/>
        <w:rPr>
          <w:rFonts w:ascii="Candara" w:eastAsia="Candara" w:hAnsi="Candara" w:cs="Candara"/>
          <w:sz w:val="18"/>
          <w:szCs w:val="18"/>
        </w:rPr>
      </w:pPr>
    </w:p>
    <w:p w:rsidR="00381324" w:rsidRDefault="00381324">
      <w:pPr>
        <w:spacing w:before="2" w:line="260" w:lineRule="exact"/>
        <w:rPr>
          <w:sz w:val="26"/>
          <w:szCs w:val="26"/>
        </w:rPr>
      </w:pPr>
    </w:p>
    <w:p w:rsidR="004215A3" w:rsidRDefault="004215A3">
      <w:pPr>
        <w:spacing w:before="2" w:line="260" w:lineRule="exact"/>
        <w:rPr>
          <w:sz w:val="26"/>
          <w:szCs w:val="26"/>
        </w:rPr>
      </w:pPr>
    </w:p>
    <w:p w:rsidR="00381324" w:rsidRPr="00474F71" w:rsidRDefault="00A91051">
      <w:pPr>
        <w:spacing w:before="10"/>
        <w:ind w:left="140"/>
        <w:rPr>
          <w:rFonts w:ascii="Candara" w:eastAsia="Candara" w:hAnsi="Candara" w:cs="Candara"/>
          <w:b/>
          <w:sz w:val="22"/>
          <w:szCs w:val="22"/>
        </w:rPr>
      </w:pPr>
      <w:r>
        <w:rPr>
          <w:rFonts w:ascii="Candara" w:eastAsia="Candara" w:hAnsi="Candara" w:cs="Candara"/>
          <w:b/>
          <w:sz w:val="22"/>
          <w:szCs w:val="22"/>
        </w:rPr>
        <w:pict>
          <v:group id="_x0000_s1066" style="position:absolute;left:0;text-align:left;margin-left:34.55pt;margin-top:15.3pt;width:526.3pt;height:0;z-index:-251664384;mso-position-horizontal-relative:page" coordorigin="691,306" coordsize="10526,0">
            <v:shape id="_x0000_s1067" style="position:absolute;left:691;top:306;width:10526;height:0" coordorigin="691,306" coordsize="10526,0" path="m691,306r10526,e" filled="f" strokeweight=".58pt">
              <v:path arrowok="t"/>
            </v:shape>
            <w10:wrap anchorx="page"/>
          </v:group>
        </w:pict>
      </w:r>
      <w:r w:rsidR="00474F71">
        <w:rPr>
          <w:rFonts w:ascii="Candara" w:eastAsia="Candara" w:hAnsi="Candara" w:cs="Candara"/>
          <w:b/>
          <w:sz w:val="22"/>
          <w:szCs w:val="22"/>
        </w:rPr>
        <w:t>CAREER HIGHLIGHTS</w:t>
      </w:r>
    </w:p>
    <w:p w:rsidR="00381324" w:rsidRDefault="00381324">
      <w:pPr>
        <w:spacing w:before="1" w:line="160" w:lineRule="exact"/>
        <w:rPr>
          <w:sz w:val="16"/>
          <w:szCs w:val="16"/>
        </w:rPr>
      </w:pPr>
    </w:p>
    <w:p w:rsidR="00381324" w:rsidRPr="0047521A" w:rsidRDefault="00C60F93" w:rsidP="0047521A">
      <w:pPr>
        <w:ind w:left="140"/>
        <w:rPr>
          <w:rFonts w:ascii="Candara" w:eastAsia="Candara" w:hAnsi="Candara" w:cs="Candara"/>
          <w:spacing w:val="3"/>
          <w:sz w:val="18"/>
          <w:szCs w:val="18"/>
        </w:rPr>
      </w:pPr>
      <w:r>
        <w:rPr>
          <w:sz w:val="18"/>
          <w:szCs w:val="18"/>
        </w:rPr>
        <w:t xml:space="preserve">- </w:t>
      </w:r>
      <w:r>
        <w:rPr>
          <w:rFonts w:ascii="Candara" w:eastAsia="Candara" w:hAnsi="Candara" w:cs="Candara"/>
          <w:sz w:val="18"/>
          <w:szCs w:val="18"/>
        </w:rPr>
        <w:t>Mo</w:t>
      </w:r>
      <w:r>
        <w:rPr>
          <w:rFonts w:ascii="Candara" w:eastAsia="Candara" w:hAnsi="Candara" w:cs="Candara"/>
          <w:spacing w:val="1"/>
          <w:sz w:val="18"/>
          <w:szCs w:val="18"/>
        </w:rPr>
        <w:t>r</w:t>
      </w:r>
      <w:r>
        <w:rPr>
          <w:rFonts w:ascii="Candara" w:eastAsia="Candara" w:hAnsi="Candara" w:cs="Candara"/>
          <w:sz w:val="18"/>
          <w:szCs w:val="18"/>
        </w:rPr>
        <w:t>e</w:t>
      </w:r>
      <w:r w:rsidR="00AD5A3E">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sidR="0047521A">
        <w:rPr>
          <w:rFonts w:ascii="Candara" w:eastAsia="Candara" w:hAnsi="Candara" w:cs="Candara"/>
          <w:sz w:val="18"/>
          <w:szCs w:val="18"/>
        </w:rPr>
        <w:t>an</w:t>
      </w:r>
      <w:r w:rsidR="00AD5A3E">
        <w:rPr>
          <w:rFonts w:ascii="Candara" w:eastAsia="Candara" w:hAnsi="Candara" w:cs="Candara"/>
          <w:sz w:val="18"/>
          <w:szCs w:val="18"/>
        </w:rPr>
        <w:t xml:space="preserve"> </w:t>
      </w:r>
      <w:r w:rsidR="002300D3">
        <w:rPr>
          <w:rFonts w:ascii="Candara" w:eastAsia="Candara" w:hAnsi="Candara" w:cs="Candara"/>
          <w:b/>
          <w:spacing w:val="-1"/>
          <w:sz w:val="18"/>
          <w:szCs w:val="18"/>
        </w:rPr>
        <w:t>S</w:t>
      </w:r>
      <w:r w:rsidR="0010216E">
        <w:rPr>
          <w:rFonts w:ascii="Candara" w:eastAsia="Candara" w:hAnsi="Candara" w:cs="Candara"/>
          <w:b/>
          <w:spacing w:val="-1"/>
          <w:sz w:val="18"/>
          <w:szCs w:val="18"/>
        </w:rPr>
        <w:t>ix</w:t>
      </w:r>
      <w:r w:rsidR="00AD5A3E">
        <w:rPr>
          <w:rFonts w:ascii="Candara" w:eastAsia="Candara" w:hAnsi="Candara" w:cs="Candara"/>
          <w:b/>
          <w:sz w:val="18"/>
          <w:szCs w:val="18"/>
        </w:rPr>
        <w:t xml:space="preserve"> </w:t>
      </w:r>
      <w:r>
        <w:rPr>
          <w:rFonts w:ascii="Candara" w:eastAsia="Candara" w:hAnsi="Candara" w:cs="Candara"/>
          <w:b/>
          <w:sz w:val="18"/>
          <w:szCs w:val="18"/>
        </w:rPr>
        <w:t>y</w:t>
      </w:r>
      <w:r>
        <w:rPr>
          <w:rFonts w:ascii="Candara" w:eastAsia="Candara" w:hAnsi="Candara" w:cs="Candara"/>
          <w:b/>
          <w:spacing w:val="-1"/>
          <w:sz w:val="18"/>
          <w:szCs w:val="18"/>
        </w:rPr>
        <w:t>e</w:t>
      </w:r>
      <w:r>
        <w:rPr>
          <w:rFonts w:ascii="Candara" w:eastAsia="Candara" w:hAnsi="Candara" w:cs="Candara"/>
          <w:b/>
          <w:sz w:val="18"/>
          <w:szCs w:val="18"/>
        </w:rPr>
        <w:t xml:space="preserve">ars </w:t>
      </w:r>
      <w:r>
        <w:rPr>
          <w:rFonts w:ascii="Candara" w:eastAsia="Candara" w:hAnsi="Candara" w:cs="Candara"/>
          <w:sz w:val="18"/>
          <w:szCs w:val="18"/>
        </w:rPr>
        <w:t>of</w:t>
      </w:r>
      <w:r w:rsidR="00AD5A3E">
        <w:rPr>
          <w:rFonts w:ascii="Candara" w:eastAsia="Candara" w:hAnsi="Candara" w:cs="Candara"/>
          <w:sz w:val="18"/>
          <w:szCs w:val="18"/>
        </w:rPr>
        <w:t xml:space="preserve"> </w:t>
      </w:r>
      <w:r>
        <w:rPr>
          <w:rFonts w:ascii="Candara" w:eastAsia="Candara" w:hAnsi="Candara" w:cs="Candara"/>
          <w:spacing w:val="-1"/>
          <w:sz w:val="18"/>
          <w:szCs w:val="18"/>
        </w:rPr>
        <w:t>s</w:t>
      </w:r>
      <w:r>
        <w:rPr>
          <w:rFonts w:ascii="Candara" w:eastAsia="Candara" w:hAnsi="Candara" w:cs="Candara"/>
          <w:sz w:val="18"/>
          <w:szCs w:val="18"/>
        </w:rPr>
        <w:t>ou</w:t>
      </w:r>
      <w:r>
        <w:rPr>
          <w:rFonts w:ascii="Candara" w:eastAsia="Candara" w:hAnsi="Candara" w:cs="Candara"/>
          <w:spacing w:val="1"/>
          <w:sz w:val="18"/>
          <w:szCs w:val="18"/>
        </w:rPr>
        <w:t>n</w:t>
      </w:r>
      <w:r w:rsidR="0047521A">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pacing w:val="-1"/>
          <w:sz w:val="18"/>
          <w:szCs w:val="18"/>
        </w:rPr>
        <w:t>e</w:t>
      </w:r>
      <w:r>
        <w:rPr>
          <w:rFonts w:ascii="Candara" w:eastAsia="Candara" w:hAnsi="Candara" w:cs="Candara"/>
          <w:sz w:val="18"/>
          <w:szCs w:val="18"/>
        </w:rPr>
        <w:t>x</w:t>
      </w:r>
      <w:r>
        <w:rPr>
          <w:rFonts w:ascii="Candara" w:eastAsia="Candara" w:hAnsi="Candara" w:cs="Candara"/>
          <w:spacing w:val="1"/>
          <w:sz w:val="18"/>
          <w:szCs w:val="18"/>
        </w:rPr>
        <w:t>p</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ie</w:t>
      </w:r>
      <w:r>
        <w:rPr>
          <w:rFonts w:ascii="Candara" w:eastAsia="Candara" w:hAnsi="Candara" w:cs="Candara"/>
          <w:spacing w:val="1"/>
          <w:sz w:val="18"/>
          <w:szCs w:val="18"/>
        </w:rPr>
        <w:t>n</w:t>
      </w:r>
      <w:r>
        <w:rPr>
          <w:rFonts w:ascii="Candara" w:eastAsia="Candara" w:hAnsi="Candara" w:cs="Candara"/>
          <w:sz w:val="18"/>
          <w:szCs w:val="18"/>
        </w:rPr>
        <w:t xml:space="preserve">ce </w:t>
      </w:r>
      <w:r w:rsidR="009278AA">
        <w:rPr>
          <w:rFonts w:ascii="Candara" w:eastAsia="Candara" w:hAnsi="Candara" w:cs="Candara"/>
          <w:spacing w:val="3"/>
          <w:sz w:val="18"/>
          <w:szCs w:val="18"/>
        </w:rPr>
        <w:t>o</w:t>
      </w:r>
      <w:r w:rsidR="00E13148">
        <w:rPr>
          <w:rFonts w:ascii="Candara" w:eastAsia="Candara" w:hAnsi="Candara" w:cs="Candara"/>
          <w:spacing w:val="3"/>
          <w:sz w:val="18"/>
          <w:szCs w:val="18"/>
        </w:rPr>
        <w:t>f both indust</w:t>
      </w:r>
      <w:r w:rsidR="009278AA">
        <w:rPr>
          <w:rFonts w:ascii="Candara" w:eastAsia="Candara" w:hAnsi="Candara" w:cs="Candara"/>
          <w:spacing w:val="3"/>
          <w:sz w:val="18"/>
          <w:szCs w:val="18"/>
        </w:rPr>
        <w:t>rial and Advisory</w:t>
      </w:r>
      <w:r w:rsidR="0047521A">
        <w:rPr>
          <w:rFonts w:ascii="Candara" w:eastAsia="Candara" w:hAnsi="Candara" w:cs="Candara"/>
          <w:spacing w:val="3"/>
          <w:sz w:val="18"/>
          <w:szCs w:val="18"/>
        </w:rPr>
        <w:t xml:space="preserve"> sector.</w:t>
      </w:r>
    </w:p>
    <w:p w:rsidR="00381324" w:rsidRDefault="00C60F93">
      <w:pPr>
        <w:spacing w:before="10"/>
        <w:ind w:left="140"/>
        <w:rPr>
          <w:rFonts w:ascii="Candara" w:eastAsia="Candara" w:hAnsi="Candara" w:cs="Candara"/>
          <w:sz w:val="18"/>
          <w:szCs w:val="18"/>
        </w:rPr>
      </w:pPr>
      <w:r>
        <w:rPr>
          <w:sz w:val="18"/>
          <w:szCs w:val="18"/>
        </w:rPr>
        <w:t xml:space="preserve">- </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s</w:t>
      </w:r>
      <w:r>
        <w:rPr>
          <w:rFonts w:ascii="Candara" w:eastAsia="Candara" w:hAnsi="Candara" w:cs="Candara"/>
          <w:spacing w:val="1"/>
          <w:sz w:val="18"/>
          <w:szCs w:val="18"/>
        </w:rPr>
        <w:t>s</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s</w:t>
      </w:r>
      <w:r w:rsidR="00AD5A3E">
        <w:rPr>
          <w:rFonts w:ascii="Candara" w:eastAsia="Candara" w:hAnsi="Candara" w:cs="Candara"/>
          <w:sz w:val="18"/>
          <w:szCs w:val="18"/>
        </w:rPr>
        <w:t xml:space="preserve"> </w:t>
      </w:r>
      <w:r>
        <w:rPr>
          <w:rFonts w:ascii="Candara" w:eastAsia="Candara" w:hAnsi="Candara" w:cs="Candara"/>
          <w:spacing w:val="1"/>
          <w:sz w:val="18"/>
          <w:szCs w:val="18"/>
        </w:rPr>
        <w:t>b</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c</w:t>
      </w:r>
      <w:r>
        <w:rPr>
          <w:rFonts w:ascii="Candara" w:eastAsia="Candara" w:hAnsi="Candara" w:cs="Candara"/>
          <w:spacing w:val="1"/>
          <w:sz w:val="18"/>
          <w:szCs w:val="18"/>
        </w:rPr>
        <w:t>h</w:t>
      </w:r>
      <w:r>
        <w:rPr>
          <w:rFonts w:ascii="Candara" w:eastAsia="Candara" w:hAnsi="Candara" w:cs="Candara"/>
          <w:spacing w:val="-1"/>
          <w:sz w:val="18"/>
          <w:szCs w:val="18"/>
        </w:rPr>
        <w:t>m</w:t>
      </w:r>
      <w:r>
        <w:rPr>
          <w:rFonts w:ascii="Candara" w:eastAsia="Candara" w:hAnsi="Candara" w:cs="Candara"/>
          <w:sz w:val="18"/>
          <w:szCs w:val="18"/>
        </w:rPr>
        <w:t>a</w:t>
      </w:r>
      <w:r>
        <w:rPr>
          <w:rFonts w:ascii="Candara" w:eastAsia="Candara" w:hAnsi="Candara" w:cs="Candara"/>
          <w:spacing w:val="1"/>
          <w:sz w:val="18"/>
          <w:szCs w:val="18"/>
        </w:rPr>
        <w:t>r</w:t>
      </w:r>
      <w:r>
        <w:rPr>
          <w:rFonts w:ascii="Candara" w:eastAsia="Candara" w:hAnsi="Candara" w:cs="Candara"/>
          <w:sz w:val="18"/>
          <w:szCs w:val="18"/>
        </w:rPr>
        <w:t xml:space="preserve">k </w:t>
      </w:r>
      <w:r>
        <w:rPr>
          <w:rFonts w:ascii="Candara" w:eastAsia="Candara" w:hAnsi="Candara" w:cs="Candara"/>
          <w:spacing w:val="1"/>
          <w:sz w:val="18"/>
          <w:szCs w:val="18"/>
        </w:rPr>
        <w:t>q</w:t>
      </w:r>
      <w:r>
        <w:rPr>
          <w:rFonts w:ascii="Candara" w:eastAsia="Candara" w:hAnsi="Candara" w:cs="Candara"/>
          <w:sz w:val="18"/>
          <w:szCs w:val="18"/>
        </w:rPr>
        <w:t>ual</w:t>
      </w:r>
      <w:r>
        <w:rPr>
          <w:rFonts w:ascii="Candara" w:eastAsia="Candara" w:hAnsi="Candara" w:cs="Candara"/>
          <w:spacing w:val="-1"/>
          <w:sz w:val="18"/>
          <w:szCs w:val="18"/>
        </w:rPr>
        <w:t>ifi</w:t>
      </w:r>
      <w:r>
        <w:rPr>
          <w:rFonts w:ascii="Candara" w:eastAsia="Candara" w:hAnsi="Candara" w:cs="Candara"/>
          <w:sz w:val="18"/>
          <w:szCs w:val="18"/>
        </w:rPr>
        <w:t>c</w:t>
      </w:r>
      <w:r>
        <w:rPr>
          <w:rFonts w:ascii="Candara" w:eastAsia="Candara" w:hAnsi="Candara" w:cs="Candara"/>
          <w:spacing w:val="1"/>
          <w:sz w:val="18"/>
          <w:szCs w:val="18"/>
        </w:rPr>
        <w:t>a</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2"/>
          <w:sz w:val="18"/>
          <w:szCs w:val="18"/>
        </w:rPr>
        <w:t>o</w:t>
      </w:r>
      <w:r>
        <w:rPr>
          <w:rFonts w:ascii="Candara" w:eastAsia="Candara" w:hAnsi="Candara" w:cs="Candara"/>
          <w:spacing w:val="1"/>
          <w:sz w:val="18"/>
          <w:szCs w:val="18"/>
        </w:rPr>
        <w:t>n</w:t>
      </w:r>
      <w:r>
        <w:rPr>
          <w:rFonts w:ascii="Candara" w:eastAsia="Candara" w:hAnsi="Candara" w:cs="Candara"/>
          <w:sz w:val="18"/>
          <w:szCs w:val="18"/>
        </w:rPr>
        <w:t>s</w:t>
      </w:r>
      <w:r w:rsidR="00AD5A3E">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 xml:space="preserve">n </w:t>
      </w:r>
      <w:r>
        <w:rPr>
          <w:rFonts w:ascii="Candara" w:eastAsia="Candara" w:hAnsi="Candara" w:cs="Candara"/>
          <w:spacing w:val="-1"/>
          <w:sz w:val="18"/>
          <w:szCs w:val="18"/>
        </w:rPr>
        <w:t>fi</w:t>
      </w:r>
      <w:r>
        <w:rPr>
          <w:rFonts w:ascii="Candara" w:eastAsia="Candara" w:hAnsi="Candara" w:cs="Candara"/>
          <w:spacing w:val="1"/>
          <w:sz w:val="18"/>
          <w:szCs w:val="18"/>
        </w:rPr>
        <w:t>n</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ce</w:t>
      </w:r>
      <w:r w:rsidR="00AD5A3E">
        <w:rPr>
          <w:rFonts w:ascii="Candara" w:eastAsia="Candara" w:hAnsi="Candara" w:cs="Candara"/>
          <w:sz w:val="18"/>
          <w:szCs w:val="18"/>
        </w:rPr>
        <w:t xml:space="preserve"> </w:t>
      </w:r>
      <w:r>
        <w:rPr>
          <w:rFonts w:ascii="Candara" w:eastAsia="Candara" w:hAnsi="Candara" w:cs="Candara"/>
          <w:b/>
          <w:spacing w:val="1"/>
          <w:sz w:val="18"/>
          <w:szCs w:val="18"/>
        </w:rPr>
        <w:t>(</w:t>
      </w:r>
      <w:r>
        <w:rPr>
          <w:rFonts w:ascii="Candara" w:eastAsia="Candara" w:hAnsi="Candara" w:cs="Candara"/>
          <w:b/>
          <w:spacing w:val="-1"/>
          <w:sz w:val="18"/>
          <w:szCs w:val="18"/>
        </w:rPr>
        <w:t>AC</w:t>
      </w:r>
      <w:r>
        <w:rPr>
          <w:rFonts w:ascii="Candara" w:eastAsia="Candara" w:hAnsi="Candara" w:cs="Candara"/>
          <w:b/>
          <w:spacing w:val="1"/>
          <w:sz w:val="18"/>
          <w:szCs w:val="18"/>
        </w:rPr>
        <w:t>C</w:t>
      </w:r>
      <w:r>
        <w:rPr>
          <w:rFonts w:ascii="Candara" w:eastAsia="Candara" w:hAnsi="Candara" w:cs="Candara"/>
          <w:b/>
          <w:spacing w:val="-1"/>
          <w:sz w:val="18"/>
          <w:szCs w:val="18"/>
        </w:rPr>
        <w:t>A</w:t>
      </w:r>
      <w:r>
        <w:rPr>
          <w:rFonts w:ascii="Candara" w:eastAsia="Candara" w:hAnsi="Candara" w:cs="Candara"/>
          <w:b/>
          <w:sz w:val="18"/>
          <w:szCs w:val="18"/>
        </w:rPr>
        <w:t>)</w:t>
      </w:r>
    </w:p>
    <w:p w:rsidR="00381324" w:rsidRDefault="00C60F93">
      <w:pPr>
        <w:spacing w:before="8"/>
        <w:ind w:left="140"/>
        <w:rPr>
          <w:rFonts w:ascii="Candara" w:eastAsia="Candara" w:hAnsi="Candara" w:cs="Candara"/>
          <w:sz w:val="18"/>
          <w:szCs w:val="18"/>
        </w:rPr>
      </w:pPr>
      <w:r>
        <w:rPr>
          <w:sz w:val="18"/>
          <w:szCs w:val="18"/>
        </w:rPr>
        <w:t xml:space="preserve">- </w:t>
      </w:r>
      <w:r w:rsidR="0047521A">
        <w:rPr>
          <w:rFonts w:ascii="Candara" w:eastAsia="Candara" w:hAnsi="Candara" w:cs="Candara"/>
          <w:spacing w:val="-1"/>
          <w:sz w:val="18"/>
          <w:szCs w:val="18"/>
        </w:rPr>
        <w:t>Have more than 2 year experience in financial sector consulting with MCB Bank Basel Compliant Department.</w:t>
      </w:r>
    </w:p>
    <w:p w:rsidR="00381324" w:rsidRDefault="00381324">
      <w:pPr>
        <w:spacing w:before="10" w:line="160" w:lineRule="exact"/>
        <w:rPr>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3229"/>
        <w:gridCol w:w="3048"/>
        <w:gridCol w:w="1259"/>
        <w:gridCol w:w="3002"/>
      </w:tblGrid>
      <w:tr w:rsidR="00381324">
        <w:trPr>
          <w:trHeight w:hRule="exact" w:val="352"/>
        </w:trPr>
        <w:tc>
          <w:tcPr>
            <w:tcW w:w="3229" w:type="dxa"/>
            <w:tcBorders>
              <w:top w:val="nil"/>
              <w:left w:val="nil"/>
              <w:bottom w:val="single" w:sz="5" w:space="0" w:color="000000"/>
              <w:right w:val="nil"/>
            </w:tcBorders>
          </w:tcPr>
          <w:p w:rsidR="00381324" w:rsidRDefault="00C60F93">
            <w:pPr>
              <w:spacing w:before="50"/>
              <w:ind w:left="40"/>
              <w:rPr>
                <w:rFonts w:ascii="Candara" w:eastAsia="Candara" w:hAnsi="Candara" w:cs="Candara"/>
                <w:sz w:val="22"/>
                <w:szCs w:val="22"/>
              </w:rPr>
            </w:pPr>
            <w:r>
              <w:rPr>
                <w:rFonts w:ascii="Candara" w:eastAsia="Candara" w:hAnsi="Candara" w:cs="Candara"/>
                <w:b/>
                <w:sz w:val="22"/>
                <w:szCs w:val="22"/>
              </w:rPr>
              <w:t>EDUCATION</w:t>
            </w:r>
          </w:p>
        </w:tc>
        <w:tc>
          <w:tcPr>
            <w:tcW w:w="7309" w:type="dxa"/>
            <w:gridSpan w:val="3"/>
            <w:tcBorders>
              <w:top w:val="nil"/>
              <w:left w:val="nil"/>
              <w:bottom w:val="single" w:sz="5" w:space="0" w:color="000000"/>
              <w:right w:val="nil"/>
            </w:tcBorders>
          </w:tcPr>
          <w:p w:rsidR="00381324" w:rsidRDefault="00381324"/>
        </w:tc>
      </w:tr>
      <w:tr w:rsidR="00381324">
        <w:trPr>
          <w:trHeight w:hRule="exact" w:val="379"/>
        </w:trPr>
        <w:tc>
          <w:tcPr>
            <w:tcW w:w="3229" w:type="dxa"/>
            <w:tcBorders>
              <w:top w:val="single" w:sz="5" w:space="0" w:color="000000"/>
              <w:left w:val="nil"/>
              <w:bottom w:val="nil"/>
              <w:right w:val="nil"/>
            </w:tcBorders>
          </w:tcPr>
          <w:p w:rsidR="00381324" w:rsidRDefault="00381324">
            <w:pPr>
              <w:spacing w:before="8" w:line="100" w:lineRule="exact"/>
              <w:rPr>
                <w:sz w:val="11"/>
                <w:szCs w:val="11"/>
              </w:rPr>
            </w:pPr>
          </w:p>
          <w:p w:rsidR="00381324" w:rsidRDefault="00C60F93">
            <w:pPr>
              <w:ind w:left="40"/>
              <w:rPr>
                <w:rFonts w:ascii="Candara" w:eastAsia="Candara" w:hAnsi="Candara" w:cs="Candara"/>
                <w:sz w:val="18"/>
                <w:szCs w:val="18"/>
              </w:rPr>
            </w:pPr>
            <w:r>
              <w:rPr>
                <w:rFonts w:ascii="Candara" w:eastAsia="Candara" w:hAnsi="Candara" w:cs="Candara"/>
                <w:b/>
                <w:color w:val="908857"/>
                <w:spacing w:val="1"/>
                <w:sz w:val="18"/>
                <w:szCs w:val="18"/>
              </w:rPr>
              <w:t>P</w:t>
            </w:r>
            <w:r>
              <w:rPr>
                <w:rFonts w:ascii="Candara" w:eastAsia="Candara" w:hAnsi="Candara" w:cs="Candara"/>
                <w:b/>
                <w:color w:val="908857"/>
                <w:sz w:val="18"/>
                <w:szCs w:val="18"/>
              </w:rPr>
              <w:t>arti</w:t>
            </w:r>
            <w:r>
              <w:rPr>
                <w:rFonts w:ascii="Candara" w:eastAsia="Candara" w:hAnsi="Candara" w:cs="Candara"/>
                <w:b/>
                <w:color w:val="908857"/>
                <w:spacing w:val="-1"/>
                <w:sz w:val="18"/>
                <w:szCs w:val="18"/>
              </w:rPr>
              <w:t>c</w:t>
            </w:r>
            <w:r>
              <w:rPr>
                <w:rFonts w:ascii="Candara" w:eastAsia="Candara" w:hAnsi="Candara" w:cs="Candara"/>
                <w:b/>
                <w:color w:val="908857"/>
                <w:spacing w:val="1"/>
                <w:sz w:val="18"/>
                <w:szCs w:val="18"/>
              </w:rPr>
              <w:t>u</w:t>
            </w:r>
            <w:r>
              <w:rPr>
                <w:rFonts w:ascii="Candara" w:eastAsia="Candara" w:hAnsi="Candara" w:cs="Candara"/>
                <w:b/>
                <w:color w:val="908857"/>
                <w:spacing w:val="-1"/>
                <w:sz w:val="18"/>
                <w:szCs w:val="18"/>
              </w:rPr>
              <w:t>l</w:t>
            </w:r>
            <w:r>
              <w:rPr>
                <w:rFonts w:ascii="Candara" w:eastAsia="Candara" w:hAnsi="Candara" w:cs="Candara"/>
                <w:b/>
                <w:color w:val="908857"/>
                <w:sz w:val="18"/>
                <w:szCs w:val="18"/>
              </w:rPr>
              <w:t>ars</w:t>
            </w:r>
          </w:p>
        </w:tc>
        <w:tc>
          <w:tcPr>
            <w:tcW w:w="3048" w:type="dxa"/>
            <w:tcBorders>
              <w:top w:val="single" w:sz="5" w:space="0" w:color="000000"/>
              <w:left w:val="nil"/>
              <w:bottom w:val="nil"/>
              <w:right w:val="nil"/>
            </w:tcBorders>
          </w:tcPr>
          <w:p w:rsidR="00381324" w:rsidRDefault="00381324">
            <w:pPr>
              <w:spacing w:before="8" w:line="100" w:lineRule="exact"/>
              <w:rPr>
                <w:sz w:val="11"/>
                <w:szCs w:val="11"/>
              </w:rPr>
            </w:pPr>
          </w:p>
          <w:p w:rsidR="00381324" w:rsidRDefault="00C60F93">
            <w:pPr>
              <w:ind w:left="232"/>
              <w:rPr>
                <w:rFonts w:ascii="Candara" w:eastAsia="Candara" w:hAnsi="Candara" w:cs="Candara"/>
                <w:sz w:val="18"/>
                <w:szCs w:val="18"/>
              </w:rPr>
            </w:pPr>
            <w:r>
              <w:rPr>
                <w:rFonts w:ascii="Candara" w:eastAsia="Candara" w:hAnsi="Candara" w:cs="Candara"/>
                <w:b/>
                <w:color w:val="908857"/>
                <w:sz w:val="18"/>
                <w:szCs w:val="18"/>
              </w:rPr>
              <w:t>In</w:t>
            </w:r>
            <w:r>
              <w:rPr>
                <w:rFonts w:ascii="Candara" w:eastAsia="Candara" w:hAnsi="Candara" w:cs="Candara"/>
                <w:b/>
                <w:color w:val="908857"/>
                <w:spacing w:val="-1"/>
                <w:sz w:val="18"/>
                <w:szCs w:val="18"/>
              </w:rPr>
              <w:t>s</w:t>
            </w:r>
            <w:r>
              <w:rPr>
                <w:rFonts w:ascii="Candara" w:eastAsia="Candara" w:hAnsi="Candara" w:cs="Candara"/>
                <w:b/>
                <w:color w:val="908857"/>
                <w:sz w:val="18"/>
                <w:szCs w:val="18"/>
              </w:rPr>
              <w:t>tit</w:t>
            </w:r>
            <w:r>
              <w:rPr>
                <w:rFonts w:ascii="Candara" w:eastAsia="Candara" w:hAnsi="Candara" w:cs="Candara"/>
                <w:b/>
                <w:color w:val="908857"/>
                <w:spacing w:val="1"/>
                <w:sz w:val="18"/>
                <w:szCs w:val="18"/>
              </w:rPr>
              <w:t>u</w:t>
            </w:r>
            <w:r>
              <w:rPr>
                <w:rFonts w:ascii="Candara" w:eastAsia="Candara" w:hAnsi="Candara" w:cs="Candara"/>
                <w:b/>
                <w:color w:val="908857"/>
                <w:sz w:val="18"/>
                <w:szCs w:val="18"/>
              </w:rPr>
              <w:t>te</w:t>
            </w:r>
          </w:p>
        </w:tc>
        <w:tc>
          <w:tcPr>
            <w:tcW w:w="1259" w:type="dxa"/>
            <w:tcBorders>
              <w:top w:val="single" w:sz="5" w:space="0" w:color="000000"/>
              <w:left w:val="nil"/>
              <w:bottom w:val="nil"/>
              <w:right w:val="nil"/>
            </w:tcBorders>
          </w:tcPr>
          <w:p w:rsidR="00381324" w:rsidRDefault="00381324">
            <w:pPr>
              <w:spacing w:before="8" w:line="100" w:lineRule="exact"/>
              <w:rPr>
                <w:sz w:val="11"/>
                <w:szCs w:val="11"/>
              </w:rPr>
            </w:pPr>
          </w:p>
          <w:p w:rsidR="00381324" w:rsidRDefault="00C60F93">
            <w:pPr>
              <w:ind w:left="653"/>
              <w:rPr>
                <w:rFonts w:ascii="Candara" w:eastAsia="Candara" w:hAnsi="Candara" w:cs="Candara"/>
                <w:sz w:val="18"/>
                <w:szCs w:val="18"/>
              </w:rPr>
            </w:pPr>
            <w:r>
              <w:rPr>
                <w:rFonts w:ascii="Candara" w:eastAsia="Candara" w:hAnsi="Candara" w:cs="Candara"/>
                <w:b/>
                <w:color w:val="908857"/>
                <w:spacing w:val="-1"/>
                <w:sz w:val="18"/>
                <w:szCs w:val="18"/>
              </w:rPr>
              <w:t>Ye</w:t>
            </w:r>
            <w:r>
              <w:rPr>
                <w:rFonts w:ascii="Candara" w:eastAsia="Candara" w:hAnsi="Candara" w:cs="Candara"/>
                <w:b/>
                <w:color w:val="908857"/>
                <w:sz w:val="18"/>
                <w:szCs w:val="18"/>
              </w:rPr>
              <w:t>ar</w:t>
            </w:r>
          </w:p>
        </w:tc>
        <w:tc>
          <w:tcPr>
            <w:tcW w:w="3001" w:type="dxa"/>
            <w:tcBorders>
              <w:top w:val="single" w:sz="5" w:space="0" w:color="000000"/>
              <w:left w:val="nil"/>
              <w:bottom w:val="nil"/>
              <w:right w:val="nil"/>
            </w:tcBorders>
          </w:tcPr>
          <w:p w:rsidR="00381324" w:rsidRDefault="00381324">
            <w:pPr>
              <w:spacing w:before="8" w:line="100" w:lineRule="exact"/>
              <w:rPr>
                <w:sz w:val="11"/>
                <w:szCs w:val="11"/>
              </w:rPr>
            </w:pPr>
          </w:p>
          <w:p w:rsidR="00381324" w:rsidRDefault="00C60F93">
            <w:pPr>
              <w:ind w:left="246"/>
              <w:rPr>
                <w:rFonts w:ascii="Candara" w:eastAsia="Candara" w:hAnsi="Candara" w:cs="Candara"/>
                <w:sz w:val="18"/>
                <w:szCs w:val="18"/>
              </w:rPr>
            </w:pPr>
            <w:r>
              <w:rPr>
                <w:rFonts w:ascii="Candara" w:eastAsia="Candara" w:hAnsi="Candara" w:cs="Candara"/>
                <w:b/>
                <w:color w:val="908857"/>
                <w:spacing w:val="-1"/>
                <w:sz w:val="18"/>
                <w:szCs w:val="18"/>
              </w:rPr>
              <w:t>Ach</w:t>
            </w:r>
            <w:r>
              <w:rPr>
                <w:rFonts w:ascii="Candara" w:eastAsia="Candara" w:hAnsi="Candara" w:cs="Candara"/>
                <w:b/>
                <w:color w:val="908857"/>
                <w:spacing w:val="1"/>
                <w:sz w:val="18"/>
                <w:szCs w:val="18"/>
              </w:rPr>
              <w:t>i</w:t>
            </w:r>
            <w:r>
              <w:rPr>
                <w:rFonts w:ascii="Candara" w:eastAsia="Candara" w:hAnsi="Candara" w:cs="Candara"/>
                <w:b/>
                <w:color w:val="908857"/>
                <w:spacing w:val="-1"/>
                <w:sz w:val="18"/>
                <w:szCs w:val="18"/>
              </w:rPr>
              <w:t>e</w:t>
            </w:r>
            <w:r>
              <w:rPr>
                <w:rFonts w:ascii="Candara" w:eastAsia="Candara" w:hAnsi="Candara" w:cs="Candara"/>
                <w:b/>
                <w:color w:val="908857"/>
                <w:sz w:val="18"/>
                <w:szCs w:val="18"/>
              </w:rPr>
              <w:t>v</w:t>
            </w:r>
            <w:r>
              <w:rPr>
                <w:rFonts w:ascii="Candara" w:eastAsia="Candara" w:hAnsi="Candara" w:cs="Candara"/>
                <w:b/>
                <w:color w:val="908857"/>
                <w:spacing w:val="1"/>
                <w:sz w:val="18"/>
                <w:szCs w:val="18"/>
              </w:rPr>
              <w:t>e</w:t>
            </w:r>
            <w:r>
              <w:rPr>
                <w:rFonts w:ascii="Candara" w:eastAsia="Candara" w:hAnsi="Candara" w:cs="Candara"/>
                <w:b/>
                <w:color w:val="908857"/>
                <w:spacing w:val="-1"/>
                <w:sz w:val="18"/>
                <w:szCs w:val="18"/>
              </w:rPr>
              <w:t>men</w:t>
            </w:r>
            <w:r>
              <w:rPr>
                <w:rFonts w:ascii="Candara" w:eastAsia="Candara" w:hAnsi="Candara" w:cs="Candara"/>
                <w:b/>
                <w:color w:val="908857"/>
                <w:spacing w:val="2"/>
                <w:sz w:val="18"/>
                <w:szCs w:val="18"/>
              </w:rPr>
              <w:t>t</w:t>
            </w:r>
            <w:r>
              <w:rPr>
                <w:rFonts w:ascii="Candara" w:eastAsia="Candara" w:hAnsi="Candara" w:cs="Candara"/>
                <w:b/>
                <w:color w:val="908857"/>
                <w:sz w:val="18"/>
                <w:szCs w:val="18"/>
              </w:rPr>
              <w:t>s/H</w:t>
            </w:r>
            <w:r>
              <w:rPr>
                <w:rFonts w:ascii="Candara" w:eastAsia="Candara" w:hAnsi="Candara" w:cs="Candara"/>
                <w:b/>
                <w:color w:val="908857"/>
                <w:spacing w:val="1"/>
                <w:sz w:val="18"/>
                <w:szCs w:val="18"/>
              </w:rPr>
              <w:t>ig</w:t>
            </w:r>
            <w:r>
              <w:rPr>
                <w:rFonts w:ascii="Candara" w:eastAsia="Candara" w:hAnsi="Candara" w:cs="Candara"/>
                <w:b/>
                <w:color w:val="908857"/>
                <w:spacing w:val="-1"/>
                <w:sz w:val="18"/>
                <w:szCs w:val="18"/>
              </w:rPr>
              <w:t>hl</w:t>
            </w:r>
            <w:r>
              <w:rPr>
                <w:rFonts w:ascii="Candara" w:eastAsia="Candara" w:hAnsi="Candara" w:cs="Candara"/>
                <w:b/>
                <w:color w:val="908857"/>
                <w:spacing w:val="1"/>
                <w:sz w:val="18"/>
                <w:szCs w:val="18"/>
              </w:rPr>
              <w:t>i</w:t>
            </w:r>
            <w:r>
              <w:rPr>
                <w:rFonts w:ascii="Candara" w:eastAsia="Candara" w:hAnsi="Candara" w:cs="Candara"/>
                <w:b/>
                <w:color w:val="908857"/>
                <w:spacing w:val="-1"/>
                <w:sz w:val="18"/>
                <w:szCs w:val="18"/>
              </w:rPr>
              <w:t>gh</w:t>
            </w:r>
            <w:r>
              <w:rPr>
                <w:rFonts w:ascii="Candara" w:eastAsia="Candara" w:hAnsi="Candara" w:cs="Candara"/>
                <w:b/>
                <w:color w:val="908857"/>
                <w:spacing w:val="2"/>
                <w:sz w:val="18"/>
                <w:szCs w:val="18"/>
              </w:rPr>
              <w:t>t</w:t>
            </w:r>
            <w:r>
              <w:rPr>
                <w:rFonts w:ascii="Candara" w:eastAsia="Candara" w:hAnsi="Candara" w:cs="Candara"/>
                <w:b/>
                <w:color w:val="908857"/>
                <w:sz w:val="18"/>
                <w:szCs w:val="18"/>
              </w:rPr>
              <w:t>s</w:t>
            </w:r>
          </w:p>
        </w:tc>
      </w:tr>
      <w:tr w:rsidR="00381324">
        <w:trPr>
          <w:trHeight w:hRule="exact" w:val="259"/>
        </w:trPr>
        <w:tc>
          <w:tcPr>
            <w:tcW w:w="3229" w:type="dxa"/>
            <w:tcBorders>
              <w:top w:val="nil"/>
              <w:left w:val="nil"/>
              <w:bottom w:val="nil"/>
              <w:right w:val="nil"/>
            </w:tcBorders>
          </w:tcPr>
          <w:p w:rsidR="00381324" w:rsidRDefault="00C60F93">
            <w:pPr>
              <w:spacing w:line="200" w:lineRule="exact"/>
              <w:ind w:left="40"/>
              <w:rPr>
                <w:rFonts w:ascii="Candara" w:eastAsia="Candara" w:hAnsi="Candara" w:cs="Candara"/>
                <w:sz w:val="18"/>
                <w:szCs w:val="18"/>
              </w:rPr>
            </w:pPr>
            <w:r>
              <w:rPr>
                <w:rFonts w:ascii="Candara" w:eastAsia="Candara" w:hAnsi="Candara" w:cs="Candara"/>
                <w:sz w:val="18"/>
                <w:szCs w:val="18"/>
              </w:rPr>
              <w:t>Ch</w:t>
            </w:r>
            <w:r>
              <w:rPr>
                <w:rFonts w:ascii="Candara" w:eastAsia="Candara" w:hAnsi="Candara" w:cs="Candara"/>
                <w:spacing w:val="1"/>
                <w:sz w:val="18"/>
                <w:szCs w:val="18"/>
              </w:rPr>
              <w:t>ar</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z w:val="18"/>
                <w:szCs w:val="18"/>
              </w:rPr>
              <w:t>C</w:t>
            </w:r>
            <w:r>
              <w:rPr>
                <w:rFonts w:ascii="Candara" w:eastAsia="Candara" w:hAnsi="Candara" w:cs="Candara"/>
                <w:spacing w:val="-2"/>
                <w:sz w:val="18"/>
                <w:szCs w:val="18"/>
              </w:rPr>
              <w:t>e</w:t>
            </w:r>
            <w:r>
              <w:rPr>
                <w:rFonts w:ascii="Candara" w:eastAsia="Candara" w:hAnsi="Candara" w:cs="Candara"/>
                <w:spacing w:val="1"/>
                <w:sz w:val="18"/>
                <w:szCs w:val="18"/>
              </w:rPr>
              <w:t>r</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f</w:t>
            </w:r>
            <w:r>
              <w:rPr>
                <w:rFonts w:ascii="Candara" w:eastAsia="Candara" w:hAnsi="Candara" w:cs="Candara"/>
                <w:spacing w:val="-1"/>
                <w:sz w:val="18"/>
                <w:szCs w:val="18"/>
              </w:rPr>
              <w:t>ie</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z w:val="18"/>
                <w:szCs w:val="18"/>
              </w:rPr>
              <w:t>Accoun</w:t>
            </w:r>
            <w:r>
              <w:rPr>
                <w:rFonts w:ascii="Candara" w:eastAsia="Candara" w:hAnsi="Candara" w:cs="Candara"/>
                <w:spacing w:val="1"/>
                <w:sz w:val="18"/>
                <w:szCs w:val="18"/>
              </w:rPr>
              <w:t>t</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 xml:space="preserve">t </w:t>
            </w:r>
            <w:r>
              <w:rPr>
                <w:rFonts w:ascii="Candara" w:eastAsia="Candara" w:hAnsi="Candara" w:cs="Candara"/>
                <w:spacing w:val="-2"/>
                <w:sz w:val="18"/>
                <w:szCs w:val="18"/>
              </w:rPr>
              <w:t>(</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C</w:t>
            </w:r>
            <w:r>
              <w:rPr>
                <w:rFonts w:ascii="Candara" w:eastAsia="Candara" w:hAnsi="Candara" w:cs="Candara"/>
                <w:spacing w:val="1"/>
                <w:sz w:val="18"/>
                <w:szCs w:val="18"/>
              </w:rPr>
              <w:t>A</w:t>
            </w:r>
            <w:r>
              <w:rPr>
                <w:rFonts w:ascii="Candara" w:eastAsia="Candara" w:hAnsi="Candara" w:cs="Candara"/>
                <w:sz w:val="18"/>
                <w:szCs w:val="18"/>
              </w:rPr>
              <w:t>)</w:t>
            </w:r>
          </w:p>
        </w:tc>
        <w:tc>
          <w:tcPr>
            <w:tcW w:w="3048" w:type="dxa"/>
            <w:tcBorders>
              <w:top w:val="nil"/>
              <w:left w:val="nil"/>
              <w:bottom w:val="nil"/>
              <w:right w:val="nil"/>
            </w:tcBorders>
          </w:tcPr>
          <w:p w:rsidR="00381324" w:rsidRDefault="0047521A">
            <w:pPr>
              <w:spacing w:line="200" w:lineRule="exact"/>
              <w:ind w:left="232"/>
              <w:rPr>
                <w:rFonts w:ascii="Candara" w:eastAsia="Candara" w:hAnsi="Candara" w:cs="Candara"/>
                <w:sz w:val="18"/>
                <w:szCs w:val="18"/>
              </w:rPr>
            </w:pPr>
            <w:r>
              <w:rPr>
                <w:rFonts w:ascii="Candara" w:eastAsia="Candara" w:hAnsi="Candara" w:cs="Candara"/>
                <w:sz w:val="18"/>
                <w:szCs w:val="18"/>
              </w:rPr>
              <w:t>SKANS</w:t>
            </w:r>
          </w:p>
        </w:tc>
        <w:tc>
          <w:tcPr>
            <w:tcW w:w="1259" w:type="dxa"/>
            <w:tcBorders>
              <w:top w:val="nil"/>
              <w:left w:val="nil"/>
              <w:bottom w:val="nil"/>
              <w:right w:val="nil"/>
            </w:tcBorders>
          </w:tcPr>
          <w:p w:rsidR="00381324" w:rsidRDefault="00C60F93">
            <w:pPr>
              <w:spacing w:line="200" w:lineRule="exact"/>
              <w:ind w:left="646"/>
              <w:rPr>
                <w:rFonts w:ascii="Candara" w:eastAsia="Candara" w:hAnsi="Candara" w:cs="Candara"/>
                <w:sz w:val="18"/>
                <w:szCs w:val="18"/>
              </w:rPr>
            </w:pPr>
            <w:r>
              <w:rPr>
                <w:rFonts w:ascii="Candara" w:eastAsia="Candara" w:hAnsi="Candara" w:cs="Candara"/>
                <w:spacing w:val="1"/>
                <w:sz w:val="18"/>
                <w:szCs w:val="18"/>
              </w:rPr>
              <w:t>2</w:t>
            </w:r>
            <w:r>
              <w:rPr>
                <w:rFonts w:ascii="Candara" w:eastAsia="Candara" w:hAnsi="Candara" w:cs="Candara"/>
                <w:sz w:val="18"/>
                <w:szCs w:val="18"/>
              </w:rPr>
              <w:t>0</w:t>
            </w:r>
            <w:r>
              <w:rPr>
                <w:rFonts w:ascii="Candara" w:eastAsia="Candara" w:hAnsi="Candara" w:cs="Candara"/>
                <w:spacing w:val="-1"/>
                <w:sz w:val="18"/>
                <w:szCs w:val="18"/>
              </w:rPr>
              <w:t>0</w:t>
            </w:r>
            <w:r>
              <w:rPr>
                <w:rFonts w:ascii="Candara" w:eastAsia="Candara" w:hAnsi="Candara" w:cs="Candara"/>
                <w:sz w:val="18"/>
                <w:szCs w:val="18"/>
              </w:rPr>
              <w:t>7</w:t>
            </w:r>
          </w:p>
        </w:tc>
        <w:tc>
          <w:tcPr>
            <w:tcW w:w="3001" w:type="dxa"/>
            <w:tcBorders>
              <w:top w:val="nil"/>
              <w:left w:val="nil"/>
              <w:bottom w:val="nil"/>
              <w:right w:val="nil"/>
            </w:tcBorders>
          </w:tcPr>
          <w:p w:rsidR="00381324" w:rsidRDefault="0065151C">
            <w:pPr>
              <w:spacing w:line="200" w:lineRule="exact"/>
              <w:ind w:left="246"/>
              <w:rPr>
                <w:rFonts w:ascii="Candara" w:eastAsia="Candara" w:hAnsi="Candara" w:cs="Candara"/>
                <w:sz w:val="18"/>
                <w:szCs w:val="18"/>
              </w:rPr>
            </w:pPr>
            <w:r>
              <w:rPr>
                <w:rFonts w:ascii="Candara" w:eastAsia="Candara" w:hAnsi="Candara" w:cs="Candara"/>
                <w:sz w:val="18"/>
                <w:szCs w:val="18"/>
              </w:rPr>
              <w:t>Achieved First Class</w:t>
            </w:r>
          </w:p>
        </w:tc>
      </w:tr>
      <w:tr w:rsidR="00381324">
        <w:trPr>
          <w:trHeight w:hRule="exact" w:val="259"/>
        </w:trPr>
        <w:tc>
          <w:tcPr>
            <w:tcW w:w="3229" w:type="dxa"/>
            <w:tcBorders>
              <w:top w:val="nil"/>
              <w:left w:val="nil"/>
              <w:bottom w:val="nil"/>
              <w:right w:val="nil"/>
            </w:tcBorders>
          </w:tcPr>
          <w:p w:rsidR="00381324" w:rsidRDefault="0065151C">
            <w:pPr>
              <w:spacing w:line="200" w:lineRule="exact"/>
              <w:ind w:left="40"/>
              <w:rPr>
                <w:rFonts w:ascii="Candara" w:eastAsia="Candara" w:hAnsi="Candara" w:cs="Candara"/>
                <w:sz w:val="18"/>
                <w:szCs w:val="18"/>
              </w:rPr>
            </w:pPr>
            <w:r>
              <w:rPr>
                <w:rFonts w:ascii="Candara" w:eastAsia="Candara" w:hAnsi="Candara" w:cs="Candara"/>
                <w:sz w:val="18"/>
                <w:szCs w:val="18"/>
              </w:rPr>
              <w:t>Certified Accounting Technician</w:t>
            </w:r>
          </w:p>
        </w:tc>
        <w:tc>
          <w:tcPr>
            <w:tcW w:w="3048" w:type="dxa"/>
            <w:tcBorders>
              <w:top w:val="nil"/>
              <w:left w:val="nil"/>
              <w:bottom w:val="nil"/>
              <w:right w:val="nil"/>
            </w:tcBorders>
          </w:tcPr>
          <w:p w:rsidR="00381324" w:rsidRDefault="0065151C">
            <w:pPr>
              <w:spacing w:line="200" w:lineRule="exact"/>
              <w:ind w:left="232"/>
              <w:rPr>
                <w:rFonts w:ascii="Candara" w:eastAsia="Candara" w:hAnsi="Candara" w:cs="Candara"/>
                <w:sz w:val="18"/>
                <w:szCs w:val="18"/>
              </w:rPr>
            </w:pPr>
            <w:r>
              <w:rPr>
                <w:rFonts w:ascii="Candara" w:eastAsia="Candara" w:hAnsi="Candara" w:cs="Candara"/>
                <w:sz w:val="18"/>
                <w:szCs w:val="18"/>
              </w:rPr>
              <w:t>SKANS</w:t>
            </w:r>
          </w:p>
        </w:tc>
        <w:tc>
          <w:tcPr>
            <w:tcW w:w="1259" w:type="dxa"/>
            <w:tcBorders>
              <w:top w:val="nil"/>
              <w:left w:val="nil"/>
              <w:bottom w:val="nil"/>
              <w:right w:val="nil"/>
            </w:tcBorders>
          </w:tcPr>
          <w:p w:rsidR="00381324" w:rsidRDefault="00C60F93">
            <w:pPr>
              <w:spacing w:line="200" w:lineRule="exact"/>
              <w:ind w:left="646"/>
              <w:rPr>
                <w:rFonts w:ascii="Candara" w:eastAsia="Candara" w:hAnsi="Candara" w:cs="Candara"/>
                <w:sz w:val="18"/>
                <w:szCs w:val="18"/>
              </w:rPr>
            </w:pPr>
            <w:r>
              <w:rPr>
                <w:rFonts w:ascii="Candara" w:eastAsia="Candara" w:hAnsi="Candara" w:cs="Candara"/>
                <w:spacing w:val="1"/>
                <w:sz w:val="18"/>
                <w:szCs w:val="18"/>
              </w:rPr>
              <w:t>2</w:t>
            </w:r>
            <w:r>
              <w:rPr>
                <w:rFonts w:ascii="Candara" w:eastAsia="Candara" w:hAnsi="Candara" w:cs="Candara"/>
                <w:sz w:val="18"/>
                <w:szCs w:val="18"/>
              </w:rPr>
              <w:t>0</w:t>
            </w:r>
            <w:r>
              <w:rPr>
                <w:rFonts w:ascii="Candara" w:eastAsia="Candara" w:hAnsi="Candara" w:cs="Candara"/>
                <w:spacing w:val="-1"/>
                <w:sz w:val="18"/>
                <w:szCs w:val="18"/>
              </w:rPr>
              <w:t>0</w:t>
            </w:r>
            <w:r w:rsidR="0065151C">
              <w:rPr>
                <w:rFonts w:ascii="Candara" w:eastAsia="Candara" w:hAnsi="Candara" w:cs="Candara"/>
                <w:sz w:val="18"/>
                <w:szCs w:val="18"/>
              </w:rPr>
              <w:t>5</w:t>
            </w:r>
          </w:p>
        </w:tc>
        <w:tc>
          <w:tcPr>
            <w:tcW w:w="3001" w:type="dxa"/>
            <w:tcBorders>
              <w:top w:val="nil"/>
              <w:left w:val="nil"/>
              <w:bottom w:val="nil"/>
              <w:right w:val="nil"/>
            </w:tcBorders>
          </w:tcPr>
          <w:p w:rsidR="00381324" w:rsidRDefault="00C60F93">
            <w:pPr>
              <w:spacing w:line="200" w:lineRule="exact"/>
              <w:ind w:left="246"/>
              <w:rPr>
                <w:rFonts w:ascii="Candara" w:eastAsia="Candara" w:hAnsi="Candara" w:cs="Candara"/>
                <w:sz w:val="18"/>
                <w:szCs w:val="18"/>
              </w:rPr>
            </w:pPr>
            <w:r>
              <w:rPr>
                <w:rFonts w:ascii="Candara" w:eastAsia="Candara" w:hAnsi="Candara" w:cs="Candara"/>
                <w:sz w:val="18"/>
                <w:szCs w:val="18"/>
              </w:rPr>
              <w:t>Ach</w:t>
            </w:r>
            <w:r>
              <w:rPr>
                <w:rFonts w:ascii="Candara" w:eastAsia="Candara" w:hAnsi="Candara" w:cs="Candara"/>
                <w:spacing w:val="-1"/>
                <w:sz w:val="18"/>
                <w:szCs w:val="18"/>
              </w:rPr>
              <w:t>ie</w:t>
            </w:r>
            <w:r>
              <w:rPr>
                <w:rFonts w:ascii="Candara" w:eastAsia="Candara" w:hAnsi="Candara" w:cs="Candara"/>
                <w:sz w:val="18"/>
                <w:szCs w:val="18"/>
              </w:rPr>
              <w:t>v</w:t>
            </w:r>
            <w:r>
              <w:rPr>
                <w:rFonts w:ascii="Candara" w:eastAsia="Candara" w:hAnsi="Candara" w:cs="Candara"/>
                <w:spacing w:val="-1"/>
                <w:sz w:val="18"/>
                <w:szCs w:val="18"/>
              </w:rPr>
              <w:t>e</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z w:val="18"/>
                <w:szCs w:val="18"/>
              </w:rPr>
              <w:t>F</w:t>
            </w:r>
            <w:r>
              <w:rPr>
                <w:rFonts w:ascii="Candara" w:eastAsia="Candara" w:hAnsi="Candara" w:cs="Candara"/>
                <w:spacing w:val="-1"/>
                <w:sz w:val="18"/>
                <w:szCs w:val="18"/>
              </w:rPr>
              <w:t>i</w:t>
            </w:r>
            <w:r>
              <w:rPr>
                <w:rFonts w:ascii="Candara" w:eastAsia="Candara" w:hAnsi="Candara" w:cs="Candara"/>
                <w:spacing w:val="1"/>
                <w:sz w:val="18"/>
                <w:szCs w:val="18"/>
              </w:rPr>
              <w:t>r</w:t>
            </w:r>
            <w:r>
              <w:rPr>
                <w:rFonts w:ascii="Candara" w:eastAsia="Candara" w:hAnsi="Candara" w:cs="Candara"/>
                <w:spacing w:val="-1"/>
                <w:sz w:val="18"/>
                <w:szCs w:val="18"/>
              </w:rPr>
              <w:t>s</w:t>
            </w:r>
            <w:r>
              <w:rPr>
                <w:rFonts w:ascii="Candara" w:eastAsia="Candara" w:hAnsi="Candara" w:cs="Candara"/>
                <w:sz w:val="18"/>
                <w:szCs w:val="18"/>
              </w:rPr>
              <w:t xml:space="preserve">t </w:t>
            </w:r>
            <w:r>
              <w:rPr>
                <w:rFonts w:ascii="Candara" w:eastAsia="Candara" w:hAnsi="Candara" w:cs="Candara"/>
                <w:spacing w:val="-1"/>
                <w:sz w:val="18"/>
                <w:szCs w:val="18"/>
              </w:rPr>
              <w:t>C</w:t>
            </w:r>
            <w:r>
              <w:rPr>
                <w:rFonts w:ascii="Candara" w:eastAsia="Candara" w:hAnsi="Candara" w:cs="Candara"/>
                <w:sz w:val="18"/>
                <w:szCs w:val="18"/>
              </w:rPr>
              <w:t>la</w:t>
            </w:r>
            <w:r>
              <w:rPr>
                <w:rFonts w:ascii="Candara" w:eastAsia="Candara" w:hAnsi="Candara" w:cs="Candara"/>
                <w:spacing w:val="1"/>
                <w:sz w:val="18"/>
                <w:szCs w:val="18"/>
              </w:rPr>
              <w:t>s</w:t>
            </w:r>
            <w:r>
              <w:rPr>
                <w:rFonts w:ascii="Candara" w:eastAsia="Candara" w:hAnsi="Candara" w:cs="Candara"/>
                <w:sz w:val="18"/>
                <w:szCs w:val="18"/>
              </w:rPr>
              <w:t>s</w:t>
            </w:r>
          </w:p>
        </w:tc>
      </w:tr>
      <w:tr w:rsidR="00381324">
        <w:trPr>
          <w:trHeight w:hRule="exact" w:val="260"/>
        </w:trPr>
        <w:tc>
          <w:tcPr>
            <w:tcW w:w="3229" w:type="dxa"/>
            <w:tcBorders>
              <w:top w:val="nil"/>
              <w:left w:val="nil"/>
              <w:bottom w:val="nil"/>
              <w:right w:val="nil"/>
            </w:tcBorders>
          </w:tcPr>
          <w:p w:rsidR="00381324" w:rsidRDefault="0065151C">
            <w:pPr>
              <w:spacing w:line="200" w:lineRule="exact"/>
              <w:ind w:left="40"/>
              <w:rPr>
                <w:rFonts w:ascii="Candara" w:eastAsia="Candara" w:hAnsi="Candara" w:cs="Candara"/>
                <w:sz w:val="18"/>
                <w:szCs w:val="18"/>
              </w:rPr>
            </w:pPr>
            <w:r>
              <w:rPr>
                <w:rFonts w:ascii="Candara" w:eastAsia="Candara" w:hAnsi="Candara" w:cs="Candara"/>
                <w:sz w:val="18"/>
                <w:szCs w:val="18"/>
              </w:rPr>
              <w:t>Intermediate in Computer Sciences</w:t>
            </w:r>
          </w:p>
        </w:tc>
        <w:tc>
          <w:tcPr>
            <w:tcW w:w="3048" w:type="dxa"/>
            <w:tcBorders>
              <w:top w:val="nil"/>
              <w:left w:val="nil"/>
              <w:bottom w:val="nil"/>
              <w:right w:val="nil"/>
            </w:tcBorders>
          </w:tcPr>
          <w:p w:rsidR="00381324" w:rsidRDefault="0065151C">
            <w:pPr>
              <w:spacing w:line="200" w:lineRule="exact"/>
              <w:ind w:left="232"/>
              <w:rPr>
                <w:rFonts w:ascii="Candara" w:eastAsia="Candara" w:hAnsi="Candara" w:cs="Candara"/>
                <w:sz w:val="18"/>
                <w:szCs w:val="18"/>
              </w:rPr>
            </w:pPr>
            <w:r>
              <w:rPr>
                <w:rFonts w:ascii="Candara" w:eastAsia="Candara" w:hAnsi="Candara" w:cs="Candara"/>
                <w:sz w:val="18"/>
                <w:szCs w:val="18"/>
              </w:rPr>
              <w:t>Punjab Group Of Colleges</w:t>
            </w:r>
          </w:p>
        </w:tc>
        <w:tc>
          <w:tcPr>
            <w:tcW w:w="1259" w:type="dxa"/>
            <w:tcBorders>
              <w:top w:val="nil"/>
              <w:left w:val="nil"/>
              <w:bottom w:val="nil"/>
              <w:right w:val="nil"/>
            </w:tcBorders>
          </w:tcPr>
          <w:p w:rsidR="00381324" w:rsidRDefault="00C60F93">
            <w:pPr>
              <w:spacing w:line="200" w:lineRule="exact"/>
              <w:ind w:left="643"/>
              <w:rPr>
                <w:rFonts w:ascii="Candara" w:eastAsia="Candara" w:hAnsi="Candara" w:cs="Candara"/>
                <w:sz w:val="18"/>
                <w:szCs w:val="18"/>
              </w:rPr>
            </w:pPr>
            <w:r>
              <w:rPr>
                <w:rFonts w:ascii="Candara" w:eastAsia="Candara" w:hAnsi="Candara" w:cs="Candara"/>
                <w:spacing w:val="1"/>
                <w:sz w:val="18"/>
                <w:szCs w:val="18"/>
              </w:rPr>
              <w:t>2</w:t>
            </w:r>
            <w:r>
              <w:rPr>
                <w:rFonts w:ascii="Candara" w:eastAsia="Candara" w:hAnsi="Candara" w:cs="Candara"/>
                <w:sz w:val="18"/>
                <w:szCs w:val="18"/>
              </w:rPr>
              <w:t>0</w:t>
            </w:r>
            <w:r>
              <w:rPr>
                <w:rFonts w:ascii="Candara" w:eastAsia="Candara" w:hAnsi="Candara" w:cs="Candara"/>
                <w:spacing w:val="-1"/>
                <w:sz w:val="18"/>
                <w:szCs w:val="18"/>
              </w:rPr>
              <w:t>0</w:t>
            </w:r>
            <w:r w:rsidR="0065151C">
              <w:rPr>
                <w:rFonts w:ascii="Candara" w:eastAsia="Candara" w:hAnsi="Candara" w:cs="Candara"/>
                <w:sz w:val="18"/>
                <w:szCs w:val="18"/>
              </w:rPr>
              <w:t>3</w:t>
            </w:r>
          </w:p>
        </w:tc>
        <w:tc>
          <w:tcPr>
            <w:tcW w:w="3001" w:type="dxa"/>
            <w:tcBorders>
              <w:top w:val="nil"/>
              <w:left w:val="nil"/>
              <w:bottom w:val="nil"/>
              <w:right w:val="nil"/>
            </w:tcBorders>
          </w:tcPr>
          <w:p w:rsidR="00381324" w:rsidRDefault="00C60F93" w:rsidP="0065151C">
            <w:pPr>
              <w:spacing w:line="200" w:lineRule="exact"/>
              <w:ind w:left="246"/>
              <w:rPr>
                <w:rFonts w:ascii="Candara" w:eastAsia="Candara" w:hAnsi="Candara" w:cs="Candara"/>
                <w:sz w:val="18"/>
                <w:szCs w:val="18"/>
              </w:rPr>
            </w:pPr>
            <w:r>
              <w:rPr>
                <w:rFonts w:ascii="Candara" w:eastAsia="Candara" w:hAnsi="Candara" w:cs="Candara"/>
                <w:spacing w:val="-1"/>
                <w:sz w:val="18"/>
                <w:szCs w:val="18"/>
              </w:rPr>
              <w:t>Se</w:t>
            </w:r>
            <w:r>
              <w:rPr>
                <w:rFonts w:ascii="Candara" w:eastAsia="Candara" w:hAnsi="Candara" w:cs="Candara"/>
                <w:sz w:val="18"/>
                <w:szCs w:val="18"/>
              </w:rPr>
              <w:t>cu</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z w:val="18"/>
                <w:szCs w:val="18"/>
              </w:rPr>
              <w:t>d</w:t>
            </w:r>
            <w:r w:rsidR="00AD5A3E">
              <w:rPr>
                <w:rFonts w:ascii="Candara" w:eastAsia="Candara" w:hAnsi="Candara" w:cs="Candara"/>
                <w:sz w:val="18"/>
                <w:szCs w:val="18"/>
              </w:rPr>
              <w:t xml:space="preserve"> </w:t>
            </w:r>
            <w:r w:rsidR="0065151C">
              <w:rPr>
                <w:rFonts w:ascii="Candara" w:eastAsia="Candara" w:hAnsi="Candara" w:cs="Candara"/>
                <w:spacing w:val="-1"/>
                <w:sz w:val="18"/>
                <w:szCs w:val="18"/>
              </w:rPr>
              <w:t>A Grade</w:t>
            </w:r>
          </w:p>
        </w:tc>
      </w:tr>
      <w:tr w:rsidR="00381324">
        <w:trPr>
          <w:trHeight w:hRule="exact" w:val="483"/>
        </w:trPr>
        <w:tc>
          <w:tcPr>
            <w:tcW w:w="3229" w:type="dxa"/>
            <w:tcBorders>
              <w:top w:val="nil"/>
              <w:left w:val="nil"/>
              <w:bottom w:val="nil"/>
              <w:right w:val="nil"/>
            </w:tcBorders>
          </w:tcPr>
          <w:p w:rsidR="00381324" w:rsidRDefault="0065151C">
            <w:pPr>
              <w:ind w:left="40"/>
              <w:rPr>
                <w:rFonts w:ascii="Candara" w:eastAsia="Candara" w:hAnsi="Candara" w:cs="Candara"/>
                <w:sz w:val="18"/>
                <w:szCs w:val="18"/>
              </w:rPr>
            </w:pPr>
            <w:r>
              <w:rPr>
                <w:rFonts w:ascii="Candara" w:eastAsia="Candara" w:hAnsi="Candara" w:cs="Candara"/>
                <w:sz w:val="18"/>
                <w:szCs w:val="18"/>
              </w:rPr>
              <w:t xml:space="preserve">Matriculation </w:t>
            </w:r>
          </w:p>
        </w:tc>
        <w:tc>
          <w:tcPr>
            <w:tcW w:w="3048" w:type="dxa"/>
            <w:tcBorders>
              <w:top w:val="nil"/>
              <w:left w:val="nil"/>
              <w:bottom w:val="nil"/>
              <w:right w:val="nil"/>
            </w:tcBorders>
          </w:tcPr>
          <w:p w:rsidR="00381324" w:rsidRDefault="0065151C">
            <w:pPr>
              <w:ind w:left="232"/>
              <w:rPr>
                <w:rFonts w:ascii="Candara" w:eastAsia="Candara" w:hAnsi="Candara" w:cs="Candara"/>
                <w:sz w:val="18"/>
                <w:szCs w:val="18"/>
              </w:rPr>
            </w:pPr>
            <w:r>
              <w:rPr>
                <w:rFonts w:ascii="Candara" w:eastAsia="Candara" w:hAnsi="Candara" w:cs="Candara"/>
                <w:sz w:val="18"/>
                <w:szCs w:val="18"/>
              </w:rPr>
              <w:t>St Peters in High School</w:t>
            </w:r>
          </w:p>
        </w:tc>
        <w:tc>
          <w:tcPr>
            <w:tcW w:w="1259" w:type="dxa"/>
            <w:tcBorders>
              <w:top w:val="nil"/>
              <w:left w:val="nil"/>
              <w:bottom w:val="nil"/>
              <w:right w:val="nil"/>
            </w:tcBorders>
          </w:tcPr>
          <w:p w:rsidR="00381324" w:rsidRDefault="00C60F93">
            <w:pPr>
              <w:ind w:left="646"/>
              <w:rPr>
                <w:rFonts w:ascii="Candara" w:eastAsia="Candara" w:hAnsi="Candara" w:cs="Candara"/>
                <w:sz w:val="18"/>
                <w:szCs w:val="18"/>
              </w:rPr>
            </w:pPr>
            <w:r>
              <w:rPr>
                <w:rFonts w:ascii="Candara" w:eastAsia="Candara" w:hAnsi="Candara" w:cs="Candara"/>
                <w:spacing w:val="1"/>
                <w:sz w:val="18"/>
                <w:szCs w:val="18"/>
              </w:rPr>
              <w:t>2</w:t>
            </w:r>
            <w:r>
              <w:rPr>
                <w:rFonts w:ascii="Candara" w:eastAsia="Candara" w:hAnsi="Candara" w:cs="Candara"/>
                <w:sz w:val="18"/>
                <w:szCs w:val="18"/>
              </w:rPr>
              <w:t>0</w:t>
            </w:r>
            <w:r>
              <w:rPr>
                <w:rFonts w:ascii="Candara" w:eastAsia="Candara" w:hAnsi="Candara" w:cs="Candara"/>
                <w:spacing w:val="-1"/>
                <w:sz w:val="18"/>
                <w:szCs w:val="18"/>
              </w:rPr>
              <w:t>0</w:t>
            </w:r>
            <w:r w:rsidR="0065151C">
              <w:rPr>
                <w:rFonts w:ascii="Candara" w:eastAsia="Candara" w:hAnsi="Candara" w:cs="Candara"/>
                <w:sz w:val="18"/>
                <w:szCs w:val="18"/>
              </w:rPr>
              <w:t>1</w:t>
            </w:r>
          </w:p>
        </w:tc>
        <w:tc>
          <w:tcPr>
            <w:tcW w:w="3001" w:type="dxa"/>
            <w:tcBorders>
              <w:top w:val="nil"/>
              <w:left w:val="nil"/>
              <w:bottom w:val="nil"/>
              <w:right w:val="nil"/>
            </w:tcBorders>
          </w:tcPr>
          <w:p w:rsidR="00381324" w:rsidRDefault="0065151C" w:rsidP="0065151C">
            <w:pPr>
              <w:ind w:left="246"/>
              <w:rPr>
                <w:rFonts w:ascii="Candara" w:eastAsia="Candara" w:hAnsi="Candara" w:cs="Candara"/>
                <w:sz w:val="18"/>
                <w:szCs w:val="18"/>
              </w:rPr>
            </w:pPr>
            <w:r>
              <w:rPr>
                <w:rFonts w:ascii="Candara" w:eastAsia="Candara" w:hAnsi="Candara" w:cs="Candara"/>
                <w:spacing w:val="-1"/>
                <w:sz w:val="18"/>
                <w:szCs w:val="18"/>
              </w:rPr>
              <w:t>Achieved A+ Grade</w:t>
            </w:r>
          </w:p>
        </w:tc>
      </w:tr>
      <w:tr w:rsidR="00381324">
        <w:trPr>
          <w:trHeight w:hRule="exact" w:val="296"/>
        </w:trPr>
        <w:tc>
          <w:tcPr>
            <w:tcW w:w="3229" w:type="dxa"/>
            <w:tcBorders>
              <w:top w:val="nil"/>
              <w:left w:val="nil"/>
              <w:bottom w:val="single" w:sz="5" w:space="0" w:color="000000"/>
              <w:right w:val="nil"/>
            </w:tcBorders>
          </w:tcPr>
          <w:p w:rsidR="00381324" w:rsidRDefault="00C60F93">
            <w:pPr>
              <w:spacing w:line="260" w:lineRule="exact"/>
              <w:ind w:left="40"/>
              <w:rPr>
                <w:rFonts w:ascii="Candara" w:eastAsia="Candara" w:hAnsi="Candara" w:cs="Candara"/>
                <w:sz w:val="22"/>
                <w:szCs w:val="22"/>
              </w:rPr>
            </w:pPr>
            <w:r>
              <w:rPr>
                <w:rFonts w:ascii="Candara" w:eastAsia="Candara" w:hAnsi="Candara" w:cs="Candara"/>
                <w:b/>
                <w:position w:val="1"/>
                <w:sz w:val="22"/>
                <w:szCs w:val="22"/>
              </w:rPr>
              <w:t>EXPERIENCE</w:t>
            </w:r>
          </w:p>
        </w:tc>
        <w:tc>
          <w:tcPr>
            <w:tcW w:w="3048" w:type="dxa"/>
            <w:tcBorders>
              <w:top w:val="nil"/>
              <w:left w:val="nil"/>
              <w:bottom w:val="single" w:sz="5" w:space="0" w:color="000000"/>
              <w:right w:val="nil"/>
            </w:tcBorders>
          </w:tcPr>
          <w:p w:rsidR="00381324" w:rsidRDefault="00381324"/>
        </w:tc>
        <w:tc>
          <w:tcPr>
            <w:tcW w:w="1259" w:type="dxa"/>
            <w:tcBorders>
              <w:top w:val="nil"/>
              <w:left w:val="nil"/>
              <w:bottom w:val="single" w:sz="5" w:space="0" w:color="000000"/>
              <w:right w:val="nil"/>
            </w:tcBorders>
          </w:tcPr>
          <w:p w:rsidR="00381324" w:rsidRDefault="00381324"/>
        </w:tc>
        <w:tc>
          <w:tcPr>
            <w:tcW w:w="3001" w:type="dxa"/>
            <w:tcBorders>
              <w:top w:val="nil"/>
              <w:left w:val="nil"/>
              <w:bottom w:val="single" w:sz="5" w:space="0" w:color="000000"/>
              <w:right w:val="nil"/>
            </w:tcBorders>
          </w:tcPr>
          <w:p w:rsidR="00381324" w:rsidRDefault="00381324"/>
        </w:tc>
      </w:tr>
    </w:tbl>
    <w:p w:rsidR="00381324" w:rsidRDefault="00381324">
      <w:pPr>
        <w:spacing w:before="1" w:line="100" w:lineRule="exact"/>
        <w:rPr>
          <w:sz w:val="10"/>
          <w:szCs w:val="10"/>
        </w:rPr>
      </w:pPr>
    </w:p>
    <w:p w:rsidR="00381324" w:rsidRDefault="0065151C">
      <w:pPr>
        <w:spacing w:before="5"/>
        <w:ind w:left="140" w:right="818"/>
        <w:jc w:val="both"/>
        <w:rPr>
          <w:rFonts w:ascii="Candara" w:eastAsia="Candara" w:hAnsi="Candara" w:cs="Candara"/>
          <w:sz w:val="24"/>
          <w:szCs w:val="24"/>
        </w:rPr>
      </w:pPr>
      <w:r>
        <w:rPr>
          <w:rFonts w:ascii="Candara" w:eastAsia="Candara" w:hAnsi="Candara" w:cs="Candara"/>
          <w:b/>
          <w:sz w:val="24"/>
          <w:szCs w:val="24"/>
        </w:rPr>
        <w:t>KPMG Taseer Hadi &amp; Co</w:t>
      </w:r>
      <w:r>
        <w:rPr>
          <w:rFonts w:ascii="Candara" w:eastAsia="Candara" w:hAnsi="Candara" w:cs="Candara"/>
          <w:b/>
          <w:sz w:val="24"/>
          <w:szCs w:val="24"/>
        </w:rPr>
        <w:tab/>
      </w:r>
      <w:r>
        <w:rPr>
          <w:rFonts w:ascii="Candara" w:eastAsia="Candara" w:hAnsi="Candara" w:cs="Candara"/>
          <w:b/>
          <w:sz w:val="24"/>
          <w:szCs w:val="24"/>
        </w:rPr>
        <w:tab/>
      </w:r>
      <w:r>
        <w:rPr>
          <w:rFonts w:ascii="Candara" w:eastAsia="Candara" w:hAnsi="Candara" w:cs="Candara"/>
          <w:b/>
          <w:sz w:val="24"/>
          <w:szCs w:val="24"/>
        </w:rPr>
        <w:tab/>
      </w:r>
      <w:r w:rsidR="007F0ADC">
        <w:rPr>
          <w:rFonts w:ascii="Candara" w:eastAsia="Candara" w:hAnsi="Candara" w:cs="Candara"/>
          <w:b/>
          <w:sz w:val="24"/>
          <w:szCs w:val="24"/>
        </w:rPr>
        <w:tab/>
      </w:r>
      <w:r w:rsidR="007F0ADC">
        <w:rPr>
          <w:rFonts w:ascii="Candara" w:eastAsia="Candara" w:hAnsi="Candara" w:cs="Candara"/>
          <w:b/>
          <w:sz w:val="24"/>
          <w:szCs w:val="24"/>
        </w:rPr>
        <w:tab/>
      </w:r>
      <w:r w:rsidR="007F0ADC">
        <w:rPr>
          <w:rFonts w:ascii="Candara" w:eastAsia="Candara" w:hAnsi="Candara" w:cs="Candara"/>
          <w:b/>
          <w:sz w:val="24"/>
          <w:szCs w:val="24"/>
        </w:rPr>
        <w:tab/>
      </w:r>
      <w:r w:rsidR="007F0ADC">
        <w:rPr>
          <w:rFonts w:ascii="Candara" w:eastAsia="Candara" w:hAnsi="Candara" w:cs="Candara"/>
          <w:b/>
          <w:sz w:val="24"/>
          <w:szCs w:val="24"/>
        </w:rPr>
        <w:tab/>
      </w:r>
      <w:r w:rsidR="00D15967">
        <w:rPr>
          <w:rFonts w:ascii="Candara" w:eastAsia="Candara" w:hAnsi="Candara" w:cs="Candara"/>
          <w:b/>
          <w:sz w:val="24"/>
          <w:szCs w:val="24"/>
        </w:rPr>
        <w:t>Febr</w:t>
      </w:r>
      <w:r w:rsidR="006012D5">
        <w:rPr>
          <w:rFonts w:ascii="Candara" w:eastAsia="Candara" w:hAnsi="Candara" w:cs="Candara"/>
          <w:b/>
          <w:sz w:val="24"/>
          <w:szCs w:val="24"/>
        </w:rPr>
        <w:t>uary</w:t>
      </w:r>
      <w:r w:rsidR="00C60F93">
        <w:rPr>
          <w:rFonts w:ascii="Candara" w:eastAsia="Candara" w:hAnsi="Candara" w:cs="Candara"/>
          <w:b/>
          <w:sz w:val="24"/>
          <w:szCs w:val="24"/>
        </w:rPr>
        <w:t xml:space="preserve"> 2</w:t>
      </w:r>
      <w:r>
        <w:rPr>
          <w:rFonts w:ascii="Candara" w:eastAsia="Candara" w:hAnsi="Candara" w:cs="Candara"/>
          <w:b/>
          <w:spacing w:val="-1"/>
          <w:sz w:val="24"/>
          <w:szCs w:val="24"/>
        </w:rPr>
        <w:t>01</w:t>
      </w:r>
      <w:r w:rsidR="006012D5">
        <w:rPr>
          <w:rFonts w:ascii="Candara" w:eastAsia="Candara" w:hAnsi="Candara" w:cs="Candara"/>
          <w:b/>
          <w:spacing w:val="-1"/>
          <w:sz w:val="24"/>
          <w:szCs w:val="24"/>
        </w:rPr>
        <w:t xml:space="preserve">5 </w:t>
      </w:r>
      <w:r w:rsidR="00C60F93">
        <w:rPr>
          <w:rFonts w:ascii="Candara" w:eastAsia="Candara" w:hAnsi="Candara" w:cs="Candara"/>
          <w:b/>
          <w:sz w:val="24"/>
          <w:szCs w:val="24"/>
        </w:rPr>
        <w:t>to</w:t>
      </w:r>
      <w:r w:rsidR="00C60F93">
        <w:rPr>
          <w:rFonts w:ascii="Candara" w:eastAsia="Candara" w:hAnsi="Candara" w:cs="Candara"/>
          <w:b/>
          <w:spacing w:val="1"/>
          <w:sz w:val="24"/>
          <w:szCs w:val="24"/>
        </w:rPr>
        <w:t xml:space="preserve"> D</w:t>
      </w:r>
      <w:r w:rsidR="00C60F93">
        <w:rPr>
          <w:rFonts w:ascii="Candara" w:eastAsia="Candara" w:hAnsi="Candara" w:cs="Candara"/>
          <w:b/>
          <w:sz w:val="24"/>
          <w:szCs w:val="24"/>
        </w:rPr>
        <w:t>a</w:t>
      </w:r>
      <w:r w:rsidR="00C60F93">
        <w:rPr>
          <w:rFonts w:ascii="Candara" w:eastAsia="Candara" w:hAnsi="Candara" w:cs="Candara"/>
          <w:b/>
          <w:spacing w:val="-1"/>
          <w:sz w:val="24"/>
          <w:szCs w:val="24"/>
        </w:rPr>
        <w:t>t</w:t>
      </w:r>
      <w:r w:rsidR="00C60F93">
        <w:rPr>
          <w:rFonts w:ascii="Candara" w:eastAsia="Candara" w:hAnsi="Candara" w:cs="Candara"/>
          <w:b/>
          <w:sz w:val="24"/>
          <w:szCs w:val="24"/>
        </w:rPr>
        <w:t>e</w:t>
      </w:r>
    </w:p>
    <w:p w:rsidR="00381324" w:rsidRDefault="00381324">
      <w:pPr>
        <w:spacing w:before="10" w:line="160" w:lineRule="exact"/>
        <w:rPr>
          <w:sz w:val="16"/>
          <w:szCs w:val="16"/>
        </w:rPr>
      </w:pPr>
    </w:p>
    <w:p w:rsidR="00381324" w:rsidRDefault="00C60F93" w:rsidP="00310E4D">
      <w:pPr>
        <w:tabs>
          <w:tab w:val="left" w:pos="9990"/>
        </w:tabs>
        <w:ind w:left="140" w:right="920"/>
        <w:jc w:val="both"/>
        <w:rPr>
          <w:rFonts w:ascii="Candara" w:eastAsia="Candara" w:hAnsi="Candara" w:cs="Candara"/>
          <w:sz w:val="18"/>
          <w:szCs w:val="18"/>
        </w:rPr>
      </w:pPr>
      <w:r>
        <w:rPr>
          <w:rFonts w:ascii="Candara" w:eastAsia="Candara" w:hAnsi="Candara" w:cs="Candara"/>
          <w:sz w:val="18"/>
          <w:szCs w:val="18"/>
        </w:rPr>
        <w:t>C</w:t>
      </w:r>
      <w:r>
        <w:rPr>
          <w:rFonts w:ascii="Candara" w:eastAsia="Candara" w:hAnsi="Candara" w:cs="Candara"/>
          <w:spacing w:val="-1"/>
          <w:sz w:val="18"/>
          <w:szCs w:val="18"/>
        </w:rPr>
        <w:t>u</w:t>
      </w:r>
      <w:r>
        <w:rPr>
          <w:rFonts w:ascii="Candara" w:eastAsia="Candara" w:hAnsi="Candara" w:cs="Candara"/>
          <w:spacing w:val="1"/>
          <w:sz w:val="18"/>
          <w:szCs w:val="18"/>
        </w:rPr>
        <w:t>rr</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tly, I am</w:t>
      </w:r>
      <w:r>
        <w:rPr>
          <w:rFonts w:ascii="Candara" w:eastAsia="Candara" w:hAnsi="Candara" w:cs="Candara"/>
          <w:spacing w:val="-1"/>
          <w:sz w:val="18"/>
          <w:szCs w:val="18"/>
        </w:rPr>
        <w:t xml:space="preserve"> w</w:t>
      </w:r>
      <w:r>
        <w:rPr>
          <w:rFonts w:ascii="Candara" w:eastAsia="Candara" w:hAnsi="Candara" w:cs="Candara"/>
          <w:sz w:val="18"/>
          <w:szCs w:val="18"/>
        </w:rPr>
        <w:t>o</w:t>
      </w:r>
      <w:r>
        <w:rPr>
          <w:rFonts w:ascii="Candara" w:eastAsia="Candara" w:hAnsi="Candara" w:cs="Candara"/>
          <w:spacing w:val="1"/>
          <w:sz w:val="18"/>
          <w:szCs w:val="18"/>
        </w:rPr>
        <w:t>rk</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w:t>
      </w:r>
      <w:r w:rsidR="00AD5A3E">
        <w:rPr>
          <w:rFonts w:ascii="Candara" w:eastAsia="Candara" w:hAnsi="Candara" w:cs="Candara"/>
          <w:sz w:val="18"/>
          <w:szCs w:val="18"/>
        </w:rPr>
        <w:t xml:space="preserve"> </w:t>
      </w:r>
      <w:r>
        <w:rPr>
          <w:rFonts w:ascii="Candara" w:eastAsia="Candara" w:hAnsi="Candara" w:cs="Candara"/>
          <w:sz w:val="18"/>
          <w:szCs w:val="18"/>
        </w:rPr>
        <w:t>as</w:t>
      </w:r>
      <w:r w:rsidR="00AD5A3E">
        <w:rPr>
          <w:rFonts w:ascii="Candara" w:eastAsia="Candara" w:hAnsi="Candara" w:cs="Candara"/>
          <w:sz w:val="18"/>
          <w:szCs w:val="18"/>
        </w:rPr>
        <w:t xml:space="preserve"> </w:t>
      </w:r>
      <w:r>
        <w:rPr>
          <w:rFonts w:ascii="Candara" w:eastAsia="Candara" w:hAnsi="Candara" w:cs="Candara"/>
          <w:sz w:val="18"/>
          <w:szCs w:val="18"/>
        </w:rPr>
        <w:t>a</w:t>
      </w:r>
      <w:r w:rsidR="00AD5A3E">
        <w:rPr>
          <w:rFonts w:ascii="Candara" w:eastAsia="Candara" w:hAnsi="Candara" w:cs="Candara"/>
          <w:sz w:val="18"/>
          <w:szCs w:val="18"/>
        </w:rPr>
        <w:t>n Audit</w:t>
      </w:r>
      <w:r w:rsidR="001736BE">
        <w:rPr>
          <w:rFonts w:ascii="Candara" w:eastAsia="Candara" w:hAnsi="Candara" w:cs="Candara"/>
          <w:spacing w:val="2"/>
          <w:sz w:val="18"/>
          <w:szCs w:val="18"/>
        </w:rPr>
        <w:t xml:space="preserve"> Associate</w:t>
      </w:r>
      <w:r w:rsidR="00AD5A3E">
        <w:rPr>
          <w:rFonts w:ascii="Candara" w:eastAsia="Candara" w:hAnsi="Candara" w:cs="Candara"/>
          <w:spacing w:val="2"/>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n t</w:t>
      </w:r>
      <w:r>
        <w:rPr>
          <w:rFonts w:ascii="Candara" w:eastAsia="Candara" w:hAnsi="Candara" w:cs="Candara"/>
          <w:spacing w:val="1"/>
          <w:sz w:val="18"/>
          <w:szCs w:val="18"/>
        </w:rPr>
        <w:t>h</w:t>
      </w:r>
      <w:r>
        <w:rPr>
          <w:rFonts w:ascii="Candara" w:eastAsia="Candara" w:hAnsi="Candara" w:cs="Candara"/>
          <w:sz w:val="18"/>
          <w:szCs w:val="18"/>
        </w:rPr>
        <w:t>e</w:t>
      </w:r>
      <w:r w:rsidR="00AD5A3E">
        <w:rPr>
          <w:rFonts w:ascii="Candara" w:eastAsia="Candara" w:hAnsi="Candara" w:cs="Candara"/>
          <w:sz w:val="18"/>
          <w:szCs w:val="18"/>
        </w:rPr>
        <w:t xml:space="preserve"> </w:t>
      </w:r>
      <w:r w:rsidR="00E13148">
        <w:rPr>
          <w:rFonts w:ascii="Candara" w:eastAsia="Candara" w:hAnsi="Candara" w:cs="Candara"/>
          <w:spacing w:val="1"/>
          <w:sz w:val="18"/>
          <w:szCs w:val="18"/>
        </w:rPr>
        <w:t xml:space="preserve">Audit and Assurance group </w:t>
      </w:r>
      <w:r>
        <w:rPr>
          <w:rFonts w:ascii="Candara" w:eastAsia="Candara" w:hAnsi="Candara" w:cs="Candara"/>
          <w:sz w:val="18"/>
          <w:szCs w:val="18"/>
        </w:rPr>
        <w:t>of</w:t>
      </w:r>
      <w:r w:rsidR="00AD5A3E">
        <w:rPr>
          <w:rFonts w:ascii="Candara" w:eastAsia="Candara" w:hAnsi="Candara" w:cs="Candara"/>
          <w:sz w:val="18"/>
          <w:szCs w:val="18"/>
        </w:rPr>
        <w:t xml:space="preserve"> </w:t>
      </w:r>
      <w:r w:rsidR="001736BE">
        <w:rPr>
          <w:rFonts w:ascii="Candara" w:eastAsia="Candara" w:hAnsi="Candara" w:cs="Candara"/>
          <w:b/>
          <w:spacing w:val="1"/>
          <w:sz w:val="18"/>
          <w:szCs w:val="18"/>
        </w:rPr>
        <w:t>KPMG</w:t>
      </w:r>
      <w:r w:rsidR="00AD5A3E">
        <w:rPr>
          <w:rFonts w:ascii="Candara" w:eastAsia="Candara" w:hAnsi="Candara" w:cs="Candara"/>
          <w:b/>
          <w:spacing w:val="1"/>
          <w:sz w:val="18"/>
          <w:szCs w:val="18"/>
        </w:rPr>
        <w:t xml:space="preserve"> </w:t>
      </w:r>
      <w:r w:rsidR="001736BE">
        <w:rPr>
          <w:rFonts w:ascii="Candara" w:eastAsia="Candara" w:hAnsi="Candara" w:cs="Candara"/>
          <w:b/>
          <w:spacing w:val="-2"/>
          <w:sz w:val="18"/>
          <w:szCs w:val="18"/>
        </w:rPr>
        <w:t>Lahore</w:t>
      </w:r>
      <w:r w:rsidR="00AD5A3E">
        <w:rPr>
          <w:rFonts w:ascii="Candara" w:eastAsia="Candara" w:hAnsi="Candara" w:cs="Candara"/>
          <w:b/>
          <w:spacing w:val="-2"/>
          <w:sz w:val="18"/>
          <w:szCs w:val="18"/>
        </w:rPr>
        <w:t xml:space="preserve"> </w:t>
      </w:r>
      <w:r>
        <w:rPr>
          <w:rFonts w:ascii="Candara" w:eastAsia="Candara" w:hAnsi="Candara" w:cs="Candara"/>
          <w:b/>
          <w:spacing w:val="2"/>
          <w:sz w:val="18"/>
          <w:szCs w:val="18"/>
        </w:rPr>
        <w:t>O</w:t>
      </w:r>
      <w:r>
        <w:rPr>
          <w:rFonts w:ascii="Candara" w:eastAsia="Candara" w:hAnsi="Candara" w:cs="Candara"/>
          <w:b/>
          <w:sz w:val="18"/>
          <w:szCs w:val="18"/>
        </w:rPr>
        <w:t>f</w:t>
      </w:r>
      <w:r>
        <w:rPr>
          <w:rFonts w:ascii="Candara" w:eastAsia="Candara" w:hAnsi="Candara" w:cs="Candara"/>
          <w:b/>
          <w:spacing w:val="-1"/>
          <w:sz w:val="18"/>
          <w:szCs w:val="18"/>
        </w:rPr>
        <w:t>f</w:t>
      </w:r>
      <w:r>
        <w:rPr>
          <w:rFonts w:ascii="Candara" w:eastAsia="Candara" w:hAnsi="Candara" w:cs="Candara"/>
          <w:b/>
          <w:spacing w:val="1"/>
          <w:sz w:val="18"/>
          <w:szCs w:val="18"/>
        </w:rPr>
        <w:t>i</w:t>
      </w:r>
      <w:r>
        <w:rPr>
          <w:rFonts w:ascii="Candara" w:eastAsia="Candara" w:hAnsi="Candara" w:cs="Candara"/>
          <w:b/>
          <w:spacing w:val="-1"/>
          <w:sz w:val="18"/>
          <w:szCs w:val="18"/>
        </w:rPr>
        <w:t>c</w:t>
      </w:r>
      <w:r>
        <w:rPr>
          <w:rFonts w:ascii="Candara" w:eastAsia="Candara" w:hAnsi="Candara" w:cs="Candara"/>
          <w:b/>
          <w:spacing w:val="1"/>
          <w:sz w:val="18"/>
          <w:szCs w:val="18"/>
        </w:rPr>
        <w:t>e</w:t>
      </w:r>
      <w:r>
        <w:rPr>
          <w:rFonts w:ascii="Candara" w:eastAsia="Candara" w:hAnsi="Candara" w:cs="Candara"/>
          <w:sz w:val="18"/>
          <w:szCs w:val="18"/>
        </w:rPr>
        <w:t>.</w:t>
      </w:r>
      <w:r w:rsidR="007F0ADC">
        <w:rPr>
          <w:rFonts w:ascii="Candara" w:eastAsia="Candara" w:hAnsi="Candara" w:cs="Candara"/>
          <w:sz w:val="18"/>
          <w:szCs w:val="18"/>
        </w:rPr>
        <w:t xml:space="preserve"> </w:t>
      </w:r>
      <w:r>
        <w:rPr>
          <w:rFonts w:ascii="Candara" w:eastAsia="Candara" w:hAnsi="Candara" w:cs="Candara"/>
          <w:sz w:val="18"/>
          <w:szCs w:val="18"/>
        </w:rPr>
        <w:t>My</w:t>
      </w:r>
      <w:r w:rsidR="00AD5A3E">
        <w:rPr>
          <w:rFonts w:ascii="Candara" w:eastAsia="Candara" w:hAnsi="Candara" w:cs="Candara"/>
          <w:sz w:val="18"/>
          <w:szCs w:val="18"/>
        </w:rPr>
        <w:t xml:space="preserve"> </w:t>
      </w:r>
      <w:r>
        <w:rPr>
          <w:rFonts w:ascii="Candara" w:eastAsia="Candara" w:hAnsi="Candara" w:cs="Candara"/>
          <w:spacing w:val="-1"/>
          <w:sz w:val="18"/>
          <w:szCs w:val="18"/>
        </w:rPr>
        <w:t>e</w:t>
      </w:r>
      <w:r>
        <w:rPr>
          <w:rFonts w:ascii="Candara" w:eastAsia="Candara" w:hAnsi="Candara" w:cs="Candara"/>
          <w:sz w:val="18"/>
          <w:szCs w:val="18"/>
        </w:rPr>
        <w:t>x</w:t>
      </w:r>
      <w:r>
        <w:rPr>
          <w:rFonts w:ascii="Candara" w:eastAsia="Candara" w:hAnsi="Candara" w:cs="Candara"/>
          <w:spacing w:val="1"/>
          <w:sz w:val="18"/>
          <w:szCs w:val="18"/>
        </w:rPr>
        <w:t>p</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ie</w:t>
      </w:r>
      <w:r>
        <w:rPr>
          <w:rFonts w:ascii="Candara" w:eastAsia="Candara" w:hAnsi="Candara" w:cs="Candara"/>
          <w:spacing w:val="1"/>
          <w:sz w:val="18"/>
          <w:szCs w:val="18"/>
        </w:rPr>
        <w:t>n</w:t>
      </w:r>
      <w:r>
        <w:rPr>
          <w:rFonts w:ascii="Candara" w:eastAsia="Candara" w:hAnsi="Candara" w:cs="Candara"/>
          <w:sz w:val="18"/>
          <w:szCs w:val="18"/>
        </w:rPr>
        <w:t xml:space="preserve">ce </w:t>
      </w:r>
      <w:r>
        <w:rPr>
          <w:rFonts w:ascii="Candara" w:eastAsia="Candara" w:hAnsi="Candara" w:cs="Candara"/>
          <w:spacing w:val="-1"/>
          <w:sz w:val="18"/>
          <w:szCs w:val="18"/>
        </w:rPr>
        <w:t>wi</w:t>
      </w:r>
      <w:r>
        <w:rPr>
          <w:rFonts w:ascii="Candara" w:eastAsia="Candara" w:hAnsi="Candara" w:cs="Candara"/>
          <w:sz w:val="18"/>
          <w:szCs w:val="18"/>
        </w:rPr>
        <w:t>th</w:t>
      </w:r>
      <w:r w:rsidR="00AD5A3E">
        <w:rPr>
          <w:rFonts w:ascii="Candara" w:eastAsia="Candara" w:hAnsi="Candara" w:cs="Candara"/>
          <w:sz w:val="18"/>
          <w:szCs w:val="18"/>
        </w:rPr>
        <w:t xml:space="preserve"> </w:t>
      </w:r>
      <w:r w:rsidR="00E13148">
        <w:rPr>
          <w:rFonts w:ascii="Candara" w:eastAsia="Candara" w:hAnsi="Candara" w:cs="Candara"/>
          <w:b/>
          <w:spacing w:val="1"/>
          <w:sz w:val="18"/>
          <w:szCs w:val="18"/>
        </w:rPr>
        <w:t>A</w:t>
      </w:r>
      <w:r w:rsidR="0050738E">
        <w:rPr>
          <w:rFonts w:ascii="Candara" w:eastAsia="Candara" w:hAnsi="Candara" w:cs="Candara"/>
          <w:b/>
          <w:spacing w:val="1"/>
          <w:sz w:val="18"/>
          <w:szCs w:val="18"/>
        </w:rPr>
        <w:t>udit and Assurance</w:t>
      </w:r>
      <w:r w:rsidR="00AD5A3E">
        <w:rPr>
          <w:rFonts w:ascii="Candara" w:eastAsia="Candara" w:hAnsi="Candara" w:cs="Candara"/>
          <w:b/>
          <w:spacing w:val="1"/>
          <w:sz w:val="18"/>
          <w:szCs w:val="18"/>
        </w:rPr>
        <w:t xml:space="preserve"> </w:t>
      </w:r>
      <w:r>
        <w:rPr>
          <w:rFonts w:ascii="Candara" w:eastAsia="Candara" w:hAnsi="Candara" w:cs="Candara"/>
          <w:spacing w:val="1"/>
          <w:sz w:val="18"/>
          <w:szCs w:val="18"/>
        </w:rPr>
        <w:t>h</w:t>
      </w:r>
      <w:r>
        <w:rPr>
          <w:rFonts w:ascii="Candara" w:eastAsia="Candara" w:hAnsi="Candara" w:cs="Candara"/>
          <w:sz w:val="18"/>
          <w:szCs w:val="18"/>
        </w:rPr>
        <w:t xml:space="preserve">as </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a</w:t>
      </w:r>
      <w:r>
        <w:rPr>
          <w:rFonts w:ascii="Candara" w:eastAsia="Candara" w:hAnsi="Candara" w:cs="Candara"/>
          <w:spacing w:val="1"/>
          <w:sz w:val="18"/>
          <w:szCs w:val="18"/>
        </w:rPr>
        <w:t>b</w:t>
      </w:r>
      <w:r>
        <w:rPr>
          <w:rFonts w:ascii="Candara" w:eastAsia="Candara" w:hAnsi="Candara" w:cs="Candara"/>
          <w:sz w:val="18"/>
          <w:szCs w:val="18"/>
        </w:rPr>
        <w:t>l</w:t>
      </w:r>
      <w:r>
        <w:rPr>
          <w:rFonts w:ascii="Candara" w:eastAsia="Candara" w:hAnsi="Candara" w:cs="Candara"/>
          <w:spacing w:val="-2"/>
          <w:sz w:val="18"/>
          <w:szCs w:val="18"/>
        </w:rPr>
        <w:t>e</w:t>
      </w:r>
      <w:r>
        <w:rPr>
          <w:rFonts w:ascii="Candara" w:eastAsia="Candara" w:hAnsi="Candara" w:cs="Candara"/>
          <w:sz w:val="18"/>
          <w:szCs w:val="18"/>
        </w:rPr>
        <w:t xml:space="preserve">d </w:t>
      </w:r>
      <w:r>
        <w:rPr>
          <w:rFonts w:ascii="Candara" w:eastAsia="Candara" w:hAnsi="Candara" w:cs="Candara"/>
          <w:spacing w:val="1"/>
          <w:sz w:val="18"/>
          <w:szCs w:val="18"/>
        </w:rPr>
        <w:t>m</w:t>
      </w:r>
      <w:r>
        <w:rPr>
          <w:rFonts w:ascii="Candara" w:eastAsia="Candara" w:hAnsi="Candara" w:cs="Candara"/>
          <w:sz w:val="18"/>
          <w:szCs w:val="18"/>
        </w:rPr>
        <w:t xml:space="preserve">e </w:t>
      </w:r>
      <w:r>
        <w:rPr>
          <w:rFonts w:ascii="Candara" w:eastAsia="Candara" w:hAnsi="Candara" w:cs="Candara"/>
          <w:spacing w:val="2"/>
          <w:sz w:val="18"/>
          <w:szCs w:val="18"/>
        </w:rPr>
        <w:t>t</w:t>
      </w:r>
      <w:r>
        <w:rPr>
          <w:rFonts w:ascii="Candara" w:eastAsia="Candara" w:hAnsi="Candara" w:cs="Candara"/>
          <w:sz w:val="18"/>
          <w:szCs w:val="18"/>
        </w:rPr>
        <w:t>o</w:t>
      </w:r>
      <w:r w:rsidR="00AD5A3E">
        <w:rPr>
          <w:rFonts w:ascii="Candara" w:eastAsia="Candara" w:hAnsi="Candara" w:cs="Candara"/>
          <w:sz w:val="18"/>
          <w:szCs w:val="18"/>
        </w:rPr>
        <w:t xml:space="preserve"> </w:t>
      </w:r>
      <w:r>
        <w:rPr>
          <w:rFonts w:ascii="Candara" w:eastAsia="Candara" w:hAnsi="Candara" w:cs="Candara"/>
          <w:spacing w:val="-1"/>
          <w:sz w:val="18"/>
          <w:szCs w:val="18"/>
        </w:rPr>
        <w:t>de</w:t>
      </w:r>
      <w:r>
        <w:rPr>
          <w:rFonts w:ascii="Candara" w:eastAsia="Candara" w:hAnsi="Candara" w:cs="Candara"/>
          <w:sz w:val="18"/>
          <w:szCs w:val="18"/>
        </w:rPr>
        <w:t>v</w:t>
      </w:r>
      <w:r>
        <w:rPr>
          <w:rFonts w:ascii="Candara" w:eastAsia="Candara" w:hAnsi="Candara" w:cs="Candara"/>
          <w:spacing w:val="-1"/>
          <w:sz w:val="18"/>
          <w:szCs w:val="18"/>
        </w:rPr>
        <w:t>e</w:t>
      </w:r>
      <w:r>
        <w:rPr>
          <w:rFonts w:ascii="Candara" w:eastAsia="Candara" w:hAnsi="Candara" w:cs="Candara"/>
          <w:sz w:val="18"/>
          <w:szCs w:val="18"/>
        </w:rPr>
        <w:t>lop</w:t>
      </w:r>
      <w:r w:rsidR="00AD5A3E">
        <w:rPr>
          <w:rFonts w:ascii="Candara" w:eastAsia="Candara" w:hAnsi="Candara" w:cs="Candara"/>
          <w:sz w:val="18"/>
          <w:szCs w:val="18"/>
        </w:rPr>
        <w:t xml:space="preserve"> </w:t>
      </w:r>
      <w:r>
        <w:rPr>
          <w:rFonts w:ascii="Candara" w:eastAsia="Candara" w:hAnsi="Candara" w:cs="Candara"/>
          <w:sz w:val="18"/>
          <w:szCs w:val="18"/>
        </w:rPr>
        <w:t>a</w:t>
      </w:r>
      <w:r w:rsidR="00AD5A3E">
        <w:rPr>
          <w:rFonts w:ascii="Candara" w:eastAsia="Candara" w:hAnsi="Candara" w:cs="Candara"/>
          <w:sz w:val="18"/>
          <w:szCs w:val="18"/>
        </w:rPr>
        <w:t xml:space="preserve"> </w:t>
      </w:r>
      <w:r>
        <w:rPr>
          <w:rFonts w:ascii="Candara" w:eastAsia="Candara" w:hAnsi="Candara" w:cs="Candara"/>
          <w:sz w:val="18"/>
          <w:szCs w:val="18"/>
        </w:rPr>
        <w:t>com</w:t>
      </w:r>
      <w:r>
        <w:rPr>
          <w:rFonts w:ascii="Candara" w:eastAsia="Candara" w:hAnsi="Candara" w:cs="Candara"/>
          <w:spacing w:val="1"/>
          <w:sz w:val="18"/>
          <w:szCs w:val="18"/>
        </w:rPr>
        <w:t>pr</w:t>
      </w:r>
      <w:r>
        <w:rPr>
          <w:rFonts w:ascii="Candara" w:eastAsia="Candara" w:hAnsi="Candara" w:cs="Candara"/>
          <w:spacing w:val="-1"/>
          <w:sz w:val="18"/>
          <w:szCs w:val="18"/>
        </w:rPr>
        <w:t>e</w:t>
      </w:r>
      <w:r>
        <w:rPr>
          <w:rFonts w:ascii="Candara" w:eastAsia="Candara" w:hAnsi="Candara" w:cs="Candara"/>
          <w:spacing w:val="1"/>
          <w:sz w:val="18"/>
          <w:szCs w:val="18"/>
        </w:rPr>
        <w:t>h</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pacing w:val="-1"/>
          <w:sz w:val="18"/>
          <w:szCs w:val="18"/>
        </w:rPr>
        <w:t>si</w:t>
      </w:r>
      <w:r>
        <w:rPr>
          <w:rFonts w:ascii="Candara" w:eastAsia="Candara" w:hAnsi="Candara" w:cs="Candara"/>
          <w:sz w:val="18"/>
          <w:szCs w:val="18"/>
        </w:rPr>
        <w:t>ve</w:t>
      </w:r>
      <w:r w:rsidR="00AD5A3E">
        <w:rPr>
          <w:rFonts w:ascii="Candara" w:eastAsia="Candara" w:hAnsi="Candara" w:cs="Candara"/>
          <w:sz w:val="18"/>
          <w:szCs w:val="18"/>
        </w:rPr>
        <w:t xml:space="preserve"> </w:t>
      </w:r>
      <w:r>
        <w:rPr>
          <w:rFonts w:ascii="Candara" w:eastAsia="Candara" w:hAnsi="Candara" w:cs="Candara"/>
          <w:sz w:val="18"/>
          <w:szCs w:val="18"/>
        </w:rPr>
        <w:t>und</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s</w:t>
      </w:r>
      <w:r>
        <w:rPr>
          <w:rFonts w:ascii="Candara" w:eastAsia="Candara" w:hAnsi="Candara" w:cs="Candara"/>
          <w:sz w:val="18"/>
          <w:szCs w:val="18"/>
        </w:rPr>
        <w:t>ta</w:t>
      </w:r>
      <w:r>
        <w:rPr>
          <w:rFonts w:ascii="Candara" w:eastAsia="Candara" w:hAnsi="Candara" w:cs="Candara"/>
          <w:spacing w:val="1"/>
          <w:sz w:val="18"/>
          <w:szCs w:val="18"/>
        </w:rPr>
        <w:t>n</w:t>
      </w:r>
      <w:r>
        <w:rPr>
          <w:rFonts w:ascii="Candara" w:eastAsia="Candara" w:hAnsi="Candara" w:cs="Candara"/>
          <w:spacing w:val="-1"/>
          <w:sz w:val="18"/>
          <w:szCs w:val="18"/>
        </w:rPr>
        <w:t>di</w:t>
      </w:r>
      <w:r>
        <w:rPr>
          <w:rFonts w:ascii="Candara" w:eastAsia="Candara" w:hAnsi="Candara" w:cs="Candara"/>
          <w:spacing w:val="1"/>
          <w:sz w:val="18"/>
          <w:szCs w:val="18"/>
        </w:rPr>
        <w:t>n</w:t>
      </w:r>
      <w:r>
        <w:rPr>
          <w:rFonts w:ascii="Candara" w:eastAsia="Candara" w:hAnsi="Candara" w:cs="Candara"/>
          <w:sz w:val="18"/>
          <w:szCs w:val="18"/>
        </w:rPr>
        <w:t>g of</w:t>
      </w:r>
      <w:r w:rsidR="00AD5A3E">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sidR="00AD5A3E">
        <w:rPr>
          <w:rFonts w:ascii="Candara" w:eastAsia="Candara" w:hAnsi="Candara" w:cs="Candara"/>
          <w:sz w:val="18"/>
          <w:szCs w:val="18"/>
        </w:rPr>
        <w:t xml:space="preserve"> </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pacing w:val="-1"/>
          <w:sz w:val="18"/>
          <w:szCs w:val="18"/>
        </w:rPr>
        <w:t>e</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2"/>
          <w:sz w:val="18"/>
          <w:szCs w:val="18"/>
        </w:rPr>
        <w:t>t</w:t>
      </w:r>
      <w:r>
        <w:rPr>
          <w:rFonts w:ascii="Candara" w:eastAsia="Candara" w:hAnsi="Candara" w:cs="Candara"/>
          <w:spacing w:val="-1"/>
          <w:sz w:val="18"/>
          <w:szCs w:val="18"/>
        </w:rPr>
        <w:t>i</w:t>
      </w:r>
      <w:r>
        <w:rPr>
          <w:rFonts w:ascii="Candara" w:eastAsia="Candara" w:hAnsi="Candara" w:cs="Candara"/>
          <w:sz w:val="18"/>
          <w:szCs w:val="18"/>
        </w:rPr>
        <w:t>ve</w:t>
      </w:r>
      <w:r w:rsidR="00AD5A3E">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pacing w:val="1"/>
          <w:sz w:val="18"/>
          <w:szCs w:val="18"/>
        </w:rPr>
        <w:t>re</w:t>
      </w:r>
      <w:r>
        <w:rPr>
          <w:rFonts w:ascii="Candara" w:eastAsia="Candara" w:hAnsi="Candara" w:cs="Candara"/>
          <w:spacing w:val="-1"/>
          <w:sz w:val="18"/>
          <w:szCs w:val="18"/>
        </w:rPr>
        <w:t>g</w:t>
      </w:r>
      <w:r>
        <w:rPr>
          <w:rFonts w:ascii="Candara" w:eastAsia="Candara" w:hAnsi="Candara" w:cs="Candara"/>
          <w:sz w:val="18"/>
          <w:szCs w:val="18"/>
        </w:rPr>
        <w:t>u</w:t>
      </w:r>
      <w:r>
        <w:rPr>
          <w:rFonts w:ascii="Candara" w:eastAsia="Candara" w:hAnsi="Candara" w:cs="Candara"/>
          <w:spacing w:val="-1"/>
          <w:sz w:val="18"/>
          <w:szCs w:val="18"/>
        </w:rPr>
        <w:t>l</w:t>
      </w:r>
      <w:r>
        <w:rPr>
          <w:rFonts w:ascii="Candara" w:eastAsia="Candara" w:hAnsi="Candara" w:cs="Candara"/>
          <w:sz w:val="18"/>
          <w:szCs w:val="18"/>
        </w:rPr>
        <w:t>at</w:t>
      </w:r>
      <w:r>
        <w:rPr>
          <w:rFonts w:ascii="Candara" w:eastAsia="Candara" w:hAnsi="Candara" w:cs="Candara"/>
          <w:spacing w:val="2"/>
          <w:sz w:val="18"/>
          <w:szCs w:val="18"/>
        </w:rPr>
        <w:t>o</w:t>
      </w:r>
      <w:r>
        <w:rPr>
          <w:rFonts w:ascii="Candara" w:eastAsia="Candara" w:hAnsi="Candara" w:cs="Candara"/>
          <w:spacing w:val="1"/>
          <w:sz w:val="18"/>
          <w:szCs w:val="18"/>
        </w:rPr>
        <w:t>r</w:t>
      </w:r>
      <w:r>
        <w:rPr>
          <w:rFonts w:ascii="Candara" w:eastAsia="Candara" w:hAnsi="Candara" w:cs="Candara"/>
          <w:sz w:val="18"/>
          <w:szCs w:val="18"/>
        </w:rPr>
        <w:t>y</w:t>
      </w:r>
      <w:r w:rsidR="00AD5A3E">
        <w:rPr>
          <w:rFonts w:ascii="Candara" w:eastAsia="Candara" w:hAnsi="Candara" w:cs="Candara"/>
          <w:sz w:val="18"/>
          <w:szCs w:val="18"/>
        </w:rPr>
        <w:t xml:space="preserve"> </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v</w:t>
      </w:r>
      <w:r>
        <w:rPr>
          <w:rFonts w:ascii="Candara" w:eastAsia="Candara" w:hAnsi="Candara" w:cs="Candara"/>
          <w:spacing w:val="-1"/>
          <w:sz w:val="18"/>
          <w:szCs w:val="18"/>
        </w:rPr>
        <w:t>i</w:t>
      </w:r>
      <w:r>
        <w:rPr>
          <w:rFonts w:ascii="Candara" w:eastAsia="Candara" w:hAnsi="Candara" w:cs="Candara"/>
          <w:spacing w:val="1"/>
          <w:sz w:val="18"/>
          <w:szCs w:val="18"/>
        </w:rPr>
        <w:t>r</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me</w:t>
      </w:r>
      <w:r>
        <w:rPr>
          <w:rFonts w:ascii="Candara" w:eastAsia="Candara" w:hAnsi="Candara" w:cs="Candara"/>
          <w:spacing w:val="1"/>
          <w:sz w:val="18"/>
          <w:szCs w:val="18"/>
        </w:rPr>
        <w:t>n</w:t>
      </w:r>
      <w:r>
        <w:rPr>
          <w:rFonts w:ascii="Candara" w:eastAsia="Candara" w:hAnsi="Candara" w:cs="Candara"/>
          <w:sz w:val="18"/>
          <w:szCs w:val="18"/>
        </w:rPr>
        <w:t>ts</w:t>
      </w:r>
      <w:r w:rsidR="00AD5A3E">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sidR="00AD5A3E">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cou</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w:t>
      </w:r>
      <w:r w:rsidR="00AD5A3E">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rn</w:t>
      </w:r>
      <w:r>
        <w:rPr>
          <w:rFonts w:ascii="Candara" w:eastAsia="Candara" w:hAnsi="Candara" w:cs="Candara"/>
          <w:sz w:val="18"/>
          <w:szCs w:val="18"/>
        </w:rPr>
        <w:t>al</w:t>
      </w:r>
      <w:r w:rsidR="00AD5A3E">
        <w:rPr>
          <w:rFonts w:ascii="Candara" w:eastAsia="Candara" w:hAnsi="Candara" w:cs="Candara"/>
          <w:sz w:val="18"/>
          <w:szCs w:val="18"/>
        </w:rPr>
        <w:t xml:space="preserve"> </w:t>
      </w:r>
      <w:r>
        <w:rPr>
          <w:rFonts w:ascii="Candara" w:eastAsia="Candara" w:hAnsi="Candara" w:cs="Candara"/>
          <w:sz w:val="18"/>
          <w:szCs w:val="18"/>
        </w:rPr>
        <w:t>co</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r</w:t>
      </w:r>
      <w:r>
        <w:rPr>
          <w:rFonts w:ascii="Candara" w:eastAsia="Candara" w:hAnsi="Candara" w:cs="Candara"/>
          <w:sz w:val="18"/>
          <w:szCs w:val="18"/>
        </w:rPr>
        <w:t>ol</w:t>
      </w:r>
      <w:r w:rsidR="00AD5A3E">
        <w:rPr>
          <w:rFonts w:ascii="Candara" w:eastAsia="Candara" w:hAnsi="Candara" w:cs="Candara"/>
          <w:sz w:val="18"/>
          <w:szCs w:val="18"/>
        </w:rPr>
        <w:t xml:space="preserve"> </w:t>
      </w:r>
      <w:r>
        <w:rPr>
          <w:rFonts w:ascii="Candara" w:eastAsia="Candara" w:hAnsi="Candara" w:cs="Candara"/>
          <w:spacing w:val="-1"/>
          <w:sz w:val="18"/>
          <w:szCs w:val="18"/>
        </w:rPr>
        <w:t>s</w:t>
      </w:r>
      <w:r>
        <w:rPr>
          <w:rFonts w:ascii="Candara" w:eastAsia="Candara" w:hAnsi="Candara" w:cs="Candara"/>
          <w:sz w:val="18"/>
          <w:szCs w:val="18"/>
        </w:rPr>
        <w:t>y</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ems</w:t>
      </w:r>
      <w:r>
        <w:rPr>
          <w:rFonts w:ascii="Candara" w:eastAsia="Candara" w:hAnsi="Candara" w:cs="Candara"/>
          <w:sz w:val="18"/>
          <w:szCs w:val="18"/>
        </w:rPr>
        <w:t>,</w:t>
      </w:r>
      <w:r w:rsidR="00AD5A3E">
        <w:rPr>
          <w:rFonts w:ascii="Candara" w:eastAsia="Candara" w:hAnsi="Candara" w:cs="Candara"/>
          <w:sz w:val="18"/>
          <w:szCs w:val="18"/>
        </w:rPr>
        <w:t xml:space="preserve"> </w:t>
      </w:r>
      <w:r>
        <w:rPr>
          <w:rFonts w:ascii="Candara" w:eastAsia="Candara" w:hAnsi="Candara" w:cs="Candara"/>
          <w:spacing w:val="1"/>
          <w:sz w:val="18"/>
          <w:szCs w:val="18"/>
        </w:rPr>
        <w:t>pr</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z w:val="18"/>
          <w:szCs w:val="18"/>
        </w:rPr>
        <w:t>c</w:t>
      </w:r>
      <w:r>
        <w:rPr>
          <w:rFonts w:ascii="Candara" w:eastAsia="Candara" w:hAnsi="Candara" w:cs="Candara"/>
          <w:spacing w:val="-1"/>
          <w:sz w:val="18"/>
          <w:szCs w:val="18"/>
        </w:rPr>
        <w:t>e</w:t>
      </w:r>
      <w:r>
        <w:rPr>
          <w:rFonts w:ascii="Candara" w:eastAsia="Candara" w:hAnsi="Candara" w:cs="Candara"/>
          <w:sz w:val="18"/>
          <w:szCs w:val="18"/>
        </w:rPr>
        <w:t>s</w:t>
      </w:r>
      <w:r w:rsidR="00AD5A3E">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AD5A3E">
        <w:rPr>
          <w:rFonts w:ascii="Candara" w:eastAsia="Candara" w:hAnsi="Candara" w:cs="Candara"/>
          <w:sz w:val="18"/>
          <w:szCs w:val="18"/>
        </w:rPr>
        <w:t xml:space="preserve"> </w:t>
      </w:r>
      <w:r>
        <w:rPr>
          <w:rFonts w:ascii="Candara" w:eastAsia="Candara" w:hAnsi="Candara" w:cs="Candara"/>
          <w:spacing w:val="1"/>
          <w:sz w:val="18"/>
          <w:szCs w:val="18"/>
        </w:rPr>
        <w:t>pr</w:t>
      </w:r>
      <w:r>
        <w:rPr>
          <w:rFonts w:ascii="Candara" w:eastAsia="Candara" w:hAnsi="Candara" w:cs="Candara"/>
          <w:sz w:val="18"/>
          <w:szCs w:val="18"/>
        </w:rPr>
        <w:t>oc</w:t>
      </w:r>
      <w:r>
        <w:rPr>
          <w:rFonts w:ascii="Candara" w:eastAsia="Candara" w:hAnsi="Candara" w:cs="Candara"/>
          <w:spacing w:val="-1"/>
          <w:sz w:val="18"/>
          <w:szCs w:val="18"/>
        </w:rPr>
        <w:t>ed</w:t>
      </w:r>
      <w:r>
        <w:rPr>
          <w:rFonts w:ascii="Candara" w:eastAsia="Candara" w:hAnsi="Candara" w:cs="Candara"/>
          <w:sz w:val="18"/>
          <w:szCs w:val="18"/>
        </w:rPr>
        <w:t>ur</w:t>
      </w:r>
      <w:r>
        <w:rPr>
          <w:rFonts w:ascii="Candara" w:eastAsia="Candara" w:hAnsi="Candara" w:cs="Candara"/>
          <w:spacing w:val="2"/>
          <w:sz w:val="18"/>
          <w:szCs w:val="18"/>
        </w:rPr>
        <w:t>e</w:t>
      </w:r>
      <w:r>
        <w:rPr>
          <w:rFonts w:ascii="Candara" w:eastAsia="Candara" w:hAnsi="Candara" w:cs="Candara"/>
          <w:sz w:val="18"/>
          <w:szCs w:val="18"/>
        </w:rPr>
        <w:t>s</w:t>
      </w:r>
      <w:r w:rsidR="00AD5A3E">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 at</w:t>
      </w:r>
      <w:r w:rsidR="00AD5A3E">
        <w:rPr>
          <w:rFonts w:ascii="Candara" w:eastAsia="Candara" w:hAnsi="Candara" w:cs="Candara"/>
          <w:sz w:val="18"/>
          <w:szCs w:val="18"/>
        </w:rPr>
        <w:t xml:space="preserve"> </w:t>
      </w:r>
      <w:r>
        <w:rPr>
          <w:rFonts w:ascii="Candara" w:eastAsia="Candara" w:hAnsi="Candara" w:cs="Candara"/>
          <w:sz w:val="18"/>
          <w:szCs w:val="18"/>
        </w:rPr>
        <w:t>va</w:t>
      </w:r>
      <w:r>
        <w:rPr>
          <w:rFonts w:ascii="Candara" w:eastAsia="Candara" w:hAnsi="Candara" w:cs="Candara"/>
          <w:spacing w:val="1"/>
          <w:sz w:val="18"/>
          <w:szCs w:val="18"/>
        </w:rPr>
        <w:t>r</w:t>
      </w:r>
      <w:r>
        <w:rPr>
          <w:rFonts w:ascii="Candara" w:eastAsia="Candara" w:hAnsi="Candara" w:cs="Candara"/>
          <w:spacing w:val="-1"/>
          <w:sz w:val="18"/>
          <w:szCs w:val="18"/>
        </w:rPr>
        <w:t>i</w:t>
      </w:r>
      <w:r>
        <w:rPr>
          <w:rFonts w:ascii="Candara" w:eastAsia="Candara" w:hAnsi="Candara" w:cs="Candara"/>
          <w:sz w:val="18"/>
          <w:szCs w:val="18"/>
        </w:rPr>
        <w:t>ous</w:t>
      </w:r>
      <w:r w:rsidR="00AD5A3E">
        <w:rPr>
          <w:rFonts w:ascii="Candara" w:eastAsia="Candara" w:hAnsi="Candara" w:cs="Candara"/>
          <w:sz w:val="18"/>
          <w:szCs w:val="18"/>
        </w:rPr>
        <w:t xml:space="preserve"> </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pacing w:val="-1"/>
          <w:sz w:val="18"/>
          <w:szCs w:val="18"/>
        </w:rPr>
        <w:t>g</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pacing w:val="-1"/>
          <w:sz w:val="18"/>
          <w:szCs w:val="18"/>
        </w:rPr>
        <w:t>i</w:t>
      </w:r>
      <w:r>
        <w:rPr>
          <w:rFonts w:ascii="Candara" w:eastAsia="Candara" w:hAnsi="Candara" w:cs="Candara"/>
          <w:sz w:val="18"/>
          <w:szCs w:val="18"/>
        </w:rPr>
        <w:t>zat</w:t>
      </w:r>
      <w:r>
        <w:rPr>
          <w:rFonts w:ascii="Candara" w:eastAsia="Candara" w:hAnsi="Candara" w:cs="Candara"/>
          <w:spacing w:val="-1"/>
          <w:sz w:val="18"/>
          <w:szCs w:val="18"/>
        </w:rPr>
        <w:t>i</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s</w:t>
      </w:r>
      <w:r>
        <w:rPr>
          <w:rFonts w:ascii="Candara" w:eastAsia="Candara" w:hAnsi="Candara" w:cs="Candara"/>
          <w:sz w:val="18"/>
          <w:szCs w:val="18"/>
        </w:rPr>
        <w:t>.</w:t>
      </w:r>
      <w:r w:rsidR="00AD5A3E">
        <w:rPr>
          <w:rFonts w:ascii="Candara" w:eastAsia="Candara" w:hAnsi="Candara" w:cs="Candara"/>
          <w:sz w:val="18"/>
          <w:szCs w:val="18"/>
        </w:rPr>
        <w:t xml:space="preserve"> </w:t>
      </w:r>
      <w:r>
        <w:rPr>
          <w:rFonts w:ascii="Candara" w:eastAsia="Candara" w:hAnsi="Candara" w:cs="Candara"/>
          <w:sz w:val="18"/>
          <w:szCs w:val="18"/>
        </w:rPr>
        <w:t>Fol</w:t>
      </w:r>
      <w:r>
        <w:rPr>
          <w:rFonts w:ascii="Candara" w:eastAsia="Candara" w:hAnsi="Candara" w:cs="Candara"/>
          <w:spacing w:val="-1"/>
          <w:sz w:val="18"/>
          <w:szCs w:val="18"/>
        </w:rPr>
        <w:t>l</w:t>
      </w:r>
      <w:r>
        <w:rPr>
          <w:rFonts w:ascii="Candara" w:eastAsia="Candara" w:hAnsi="Candara" w:cs="Candara"/>
          <w:sz w:val="18"/>
          <w:szCs w:val="18"/>
        </w:rPr>
        <w:t>o</w:t>
      </w:r>
      <w:r>
        <w:rPr>
          <w:rFonts w:ascii="Candara" w:eastAsia="Candara" w:hAnsi="Candara" w:cs="Candara"/>
          <w:spacing w:val="-1"/>
          <w:sz w:val="18"/>
          <w:szCs w:val="18"/>
        </w:rPr>
        <w:t>w</w:t>
      </w:r>
      <w:r>
        <w:rPr>
          <w:rFonts w:ascii="Candara" w:eastAsia="Candara" w:hAnsi="Candara" w:cs="Candara"/>
          <w:spacing w:val="1"/>
          <w:sz w:val="18"/>
          <w:szCs w:val="18"/>
        </w:rPr>
        <w:t>in</w:t>
      </w:r>
      <w:r>
        <w:rPr>
          <w:rFonts w:ascii="Candara" w:eastAsia="Candara" w:hAnsi="Candara" w:cs="Candara"/>
          <w:sz w:val="18"/>
          <w:szCs w:val="18"/>
        </w:rPr>
        <w:t>g</w:t>
      </w:r>
      <w:r w:rsidR="00AD5A3E">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r</w:t>
      </w:r>
      <w:r>
        <w:rPr>
          <w:rFonts w:ascii="Candara" w:eastAsia="Candara" w:hAnsi="Candara" w:cs="Candara"/>
          <w:sz w:val="18"/>
          <w:szCs w:val="18"/>
        </w:rPr>
        <w:t>e</w:t>
      </w:r>
      <w:r w:rsidR="00AD5A3E">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sidR="00AD5A3E">
        <w:rPr>
          <w:rFonts w:ascii="Candara" w:eastAsia="Candara" w:hAnsi="Candara" w:cs="Candara"/>
          <w:sz w:val="18"/>
          <w:szCs w:val="18"/>
        </w:rPr>
        <w:t xml:space="preserve"> </w:t>
      </w:r>
      <w:r>
        <w:rPr>
          <w:rFonts w:ascii="Candara" w:eastAsia="Candara" w:hAnsi="Candara" w:cs="Candara"/>
          <w:spacing w:val="-1"/>
          <w:sz w:val="18"/>
          <w:szCs w:val="18"/>
        </w:rPr>
        <w:t>d</w:t>
      </w:r>
      <w:r>
        <w:rPr>
          <w:rFonts w:ascii="Candara" w:eastAsia="Candara" w:hAnsi="Candara" w:cs="Candara"/>
          <w:spacing w:val="1"/>
          <w:sz w:val="18"/>
          <w:szCs w:val="18"/>
        </w:rPr>
        <w:t>i</w:t>
      </w:r>
      <w:r>
        <w:rPr>
          <w:rFonts w:ascii="Candara" w:eastAsia="Candara" w:hAnsi="Candara" w:cs="Candara"/>
          <w:spacing w:val="-1"/>
          <w:sz w:val="18"/>
          <w:szCs w:val="18"/>
        </w:rPr>
        <w:t>f</w:t>
      </w:r>
      <w:r>
        <w:rPr>
          <w:rFonts w:ascii="Candara" w:eastAsia="Candara" w:hAnsi="Candara" w:cs="Candara"/>
          <w:spacing w:val="1"/>
          <w:sz w:val="18"/>
          <w:szCs w:val="18"/>
        </w:rPr>
        <w:t>f</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sidR="00AD5A3E">
        <w:rPr>
          <w:rFonts w:ascii="Candara" w:eastAsia="Candara" w:hAnsi="Candara" w:cs="Candara"/>
          <w:sz w:val="18"/>
          <w:szCs w:val="18"/>
        </w:rPr>
        <w:t xml:space="preserve"> </w:t>
      </w:r>
      <w:r>
        <w:rPr>
          <w:rFonts w:ascii="Candara" w:eastAsia="Candara" w:hAnsi="Candara" w:cs="Candara"/>
          <w:sz w:val="18"/>
          <w:szCs w:val="18"/>
        </w:rPr>
        <w:t>ty</w:t>
      </w:r>
      <w:r>
        <w:rPr>
          <w:rFonts w:ascii="Candara" w:eastAsia="Candara" w:hAnsi="Candara" w:cs="Candara"/>
          <w:spacing w:val="1"/>
          <w:sz w:val="18"/>
          <w:szCs w:val="18"/>
        </w:rPr>
        <w:t>p</w:t>
      </w:r>
      <w:r>
        <w:rPr>
          <w:rFonts w:ascii="Candara" w:eastAsia="Candara" w:hAnsi="Candara" w:cs="Candara"/>
          <w:spacing w:val="-1"/>
          <w:sz w:val="18"/>
          <w:szCs w:val="18"/>
        </w:rPr>
        <w:t>e</w:t>
      </w:r>
      <w:r>
        <w:rPr>
          <w:rFonts w:ascii="Candara" w:eastAsia="Candara" w:hAnsi="Candara" w:cs="Candara"/>
          <w:sz w:val="18"/>
          <w:szCs w:val="18"/>
        </w:rPr>
        <w:t>s</w:t>
      </w:r>
      <w:r w:rsidR="00AD5A3E">
        <w:rPr>
          <w:rFonts w:ascii="Candara" w:eastAsia="Candara" w:hAnsi="Candara" w:cs="Candara"/>
          <w:sz w:val="18"/>
          <w:szCs w:val="18"/>
        </w:rPr>
        <w:t xml:space="preserve"> </w:t>
      </w:r>
      <w:r>
        <w:rPr>
          <w:rFonts w:ascii="Candara" w:eastAsia="Candara" w:hAnsi="Candara" w:cs="Candara"/>
          <w:sz w:val="18"/>
          <w:szCs w:val="18"/>
        </w:rPr>
        <w:t>of</w:t>
      </w:r>
      <w:r w:rsidR="00AD5A3E">
        <w:rPr>
          <w:rFonts w:ascii="Candara" w:eastAsia="Candara" w:hAnsi="Candara" w:cs="Candara"/>
          <w:sz w:val="18"/>
          <w:szCs w:val="18"/>
        </w:rPr>
        <w:t xml:space="preserve"> </w:t>
      </w:r>
      <w:r w:rsidR="0050738E">
        <w:rPr>
          <w:rFonts w:ascii="Candara" w:eastAsia="Candara" w:hAnsi="Candara" w:cs="Candara"/>
          <w:sz w:val="18"/>
          <w:szCs w:val="18"/>
        </w:rPr>
        <w:t>engagement clients</w:t>
      </w:r>
      <w:r w:rsidR="00AD5A3E">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at</w:t>
      </w:r>
      <w:r w:rsidR="00AD5A3E">
        <w:rPr>
          <w:rFonts w:ascii="Candara" w:eastAsia="Candara" w:hAnsi="Candara" w:cs="Candara"/>
          <w:sz w:val="18"/>
          <w:szCs w:val="18"/>
        </w:rPr>
        <w:t xml:space="preserve"> </w:t>
      </w:r>
      <w:r>
        <w:rPr>
          <w:rFonts w:ascii="Candara" w:eastAsia="Candara" w:hAnsi="Candara" w:cs="Candara"/>
          <w:sz w:val="18"/>
          <w:szCs w:val="18"/>
        </w:rPr>
        <w:t>I</w:t>
      </w:r>
      <w:r w:rsidR="00AD5A3E">
        <w:rPr>
          <w:rFonts w:ascii="Candara" w:eastAsia="Candara" w:hAnsi="Candara" w:cs="Candara"/>
          <w:sz w:val="18"/>
          <w:szCs w:val="18"/>
        </w:rPr>
        <w:t xml:space="preserve"> </w:t>
      </w:r>
      <w:r>
        <w:rPr>
          <w:rFonts w:ascii="Candara" w:eastAsia="Candara" w:hAnsi="Candara" w:cs="Candara"/>
          <w:spacing w:val="1"/>
          <w:sz w:val="18"/>
          <w:szCs w:val="18"/>
        </w:rPr>
        <w:t>h</w:t>
      </w:r>
      <w:r>
        <w:rPr>
          <w:rFonts w:ascii="Candara" w:eastAsia="Candara" w:hAnsi="Candara" w:cs="Candara"/>
          <w:sz w:val="18"/>
          <w:szCs w:val="18"/>
        </w:rPr>
        <w:t>ave</w:t>
      </w:r>
      <w:r w:rsidR="00AD5A3E">
        <w:rPr>
          <w:rFonts w:ascii="Candara" w:eastAsia="Candara" w:hAnsi="Candara" w:cs="Candara"/>
          <w:sz w:val="18"/>
          <w:szCs w:val="18"/>
        </w:rPr>
        <w:t xml:space="preserve"> </w:t>
      </w:r>
      <w:r>
        <w:rPr>
          <w:rFonts w:ascii="Candara" w:eastAsia="Candara" w:hAnsi="Candara" w:cs="Candara"/>
          <w:sz w:val="18"/>
          <w:szCs w:val="18"/>
        </w:rPr>
        <w:t>und</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ta</w:t>
      </w:r>
      <w:r>
        <w:rPr>
          <w:rFonts w:ascii="Candara" w:eastAsia="Candara" w:hAnsi="Candara" w:cs="Candara"/>
          <w:spacing w:val="1"/>
          <w:sz w:val="18"/>
          <w:szCs w:val="18"/>
        </w:rPr>
        <w:t>k</w:t>
      </w:r>
      <w:r>
        <w:rPr>
          <w:rFonts w:ascii="Candara" w:eastAsia="Candara" w:hAnsi="Candara" w:cs="Candara"/>
          <w:spacing w:val="-1"/>
          <w:sz w:val="18"/>
          <w:szCs w:val="18"/>
        </w:rPr>
        <w:t>e</w:t>
      </w:r>
      <w:r>
        <w:rPr>
          <w:rFonts w:ascii="Candara" w:eastAsia="Candara" w:hAnsi="Candara" w:cs="Candara"/>
          <w:sz w:val="18"/>
          <w:szCs w:val="18"/>
        </w:rPr>
        <w:t>n</w:t>
      </w:r>
      <w:r w:rsidR="00AD5A3E">
        <w:rPr>
          <w:rFonts w:ascii="Candara" w:eastAsia="Candara" w:hAnsi="Candara" w:cs="Candara"/>
          <w:sz w:val="18"/>
          <w:szCs w:val="18"/>
        </w:rPr>
        <w:t xml:space="preserve"> </w:t>
      </w:r>
      <w:r>
        <w:rPr>
          <w:rFonts w:ascii="Candara" w:eastAsia="Candara" w:hAnsi="Candara" w:cs="Candara"/>
          <w:sz w:val="18"/>
          <w:szCs w:val="18"/>
        </w:rPr>
        <w:t>alo</w:t>
      </w:r>
      <w:r>
        <w:rPr>
          <w:rFonts w:ascii="Candara" w:eastAsia="Candara" w:hAnsi="Candara" w:cs="Candara"/>
          <w:spacing w:val="1"/>
          <w:sz w:val="18"/>
          <w:szCs w:val="18"/>
        </w:rPr>
        <w:t>n</w:t>
      </w:r>
      <w:r>
        <w:rPr>
          <w:rFonts w:ascii="Candara" w:eastAsia="Candara" w:hAnsi="Candara" w:cs="Candara"/>
          <w:sz w:val="18"/>
          <w:szCs w:val="18"/>
        </w:rPr>
        <w:t>g</w:t>
      </w:r>
      <w:r w:rsidR="00AD5A3E">
        <w:rPr>
          <w:rFonts w:ascii="Candara" w:eastAsia="Candara" w:hAnsi="Candara" w:cs="Candara"/>
          <w:sz w:val="18"/>
          <w:szCs w:val="18"/>
        </w:rPr>
        <w:t xml:space="preserve"> </w:t>
      </w:r>
      <w:r>
        <w:rPr>
          <w:rFonts w:ascii="Candara" w:eastAsia="Candara" w:hAnsi="Candara" w:cs="Candara"/>
          <w:spacing w:val="-1"/>
          <w:sz w:val="18"/>
          <w:szCs w:val="18"/>
        </w:rPr>
        <w:t>wi</w:t>
      </w:r>
      <w:r>
        <w:rPr>
          <w:rFonts w:ascii="Candara" w:eastAsia="Candara" w:hAnsi="Candara" w:cs="Candara"/>
          <w:sz w:val="18"/>
          <w:szCs w:val="18"/>
        </w:rPr>
        <w:t xml:space="preserve">th </w:t>
      </w:r>
      <w:r>
        <w:rPr>
          <w:rFonts w:ascii="Candara" w:eastAsia="Candara" w:hAnsi="Candara" w:cs="Candara"/>
          <w:spacing w:val="-1"/>
          <w:sz w:val="18"/>
          <w:szCs w:val="18"/>
        </w:rPr>
        <w:t>m</w:t>
      </w:r>
      <w:r>
        <w:rPr>
          <w:rFonts w:ascii="Candara" w:eastAsia="Candara" w:hAnsi="Candara" w:cs="Candara"/>
          <w:sz w:val="18"/>
          <w:szCs w:val="18"/>
        </w:rPr>
        <w:t>y r</w:t>
      </w:r>
      <w:r>
        <w:rPr>
          <w:rFonts w:ascii="Candara" w:eastAsia="Candara" w:hAnsi="Candara" w:cs="Candara"/>
          <w:spacing w:val="-1"/>
          <w:sz w:val="18"/>
          <w:szCs w:val="18"/>
        </w:rPr>
        <w:t>es</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si</w:t>
      </w:r>
      <w:r>
        <w:rPr>
          <w:rFonts w:ascii="Candara" w:eastAsia="Candara" w:hAnsi="Candara" w:cs="Candara"/>
          <w:spacing w:val="1"/>
          <w:sz w:val="18"/>
          <w:szCs w:val="18"/>
        </w:rPr>
        <w:t>b</w:t>
      </w:r>
      <w:r>
        <w:rPr>
          <w:rFonts w:ascii="Candara" w:eastAsia="Candara" w:hAnsi="Candara" w:cs="Candara"/>
          <w:spacing w:val="-1"/>
          <w:sz w:val="18"/>
          <w:szCs w:val="18"/>
        </w:rPr>
        <w:t>i</w:t>
      </w:r>
      <w:r>
        <w:rPr>
          <w:rFonts w:ascii="Candara" w:eastAsia="Candara" w:hAnsi="Candara" w:cs="Candara"/>
          <w:spacing w:val="2"/>
          <w:sz w:val="18"/>
          <w:szCs w:val="18"/>
        </w:rPr>
        <w:t>l</w:t>
      </w:r>
      <w:r>
        <w:rPr>
          <w:rFonts w:ascii="Candara" w:eastAsia="Candara" w:hAnsi="Candara" w:cs="Candara"/>
          <w:spacing w:val="-1"/>
          <w:sz w:val="18"/>
          <w:szCs w:val="18"/>
        </w:rPr>
        <w:t>i</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e</w:t>
      </w:r>
      <w:r>
        <w:rPr>
          <w:rFonts w:ascii="Candara" w:eastAsia="Candara" w:hAnsi="Candara" w:cs="Candara"/>
          <w:sz w:val="18"/>
          <w:szCs w:val="18"/>
        </w:rPr>
        <w:t>s</w:t>
      </w:r>
      <w:r w:rsidR="00AD5A3E">
        <w:rPr>
          <w:rFonts w:ascii="Candara" w:eastAsia="Candara" w:hAnsi="Candara" w:cs="Candara"/>
          <w:sz w:val="18"/>
          <w:szCs w:val="18"/>
        </w:rPr>
        <w:t xml:space="preserve"> </w:t>
      </w:r>
      <w:r>
        <w:rPr>
          <w:rFonts w:ascii="Candara" w:eastAsia="Candara" w:hAnsi="Candara" w:cs="Candara"/>
          <w:sz w:val="18"/>
          <w:szCs w:val="18"/>
        </w:rPr>
        <w:t>un</w:t>
      </w:r>
      <w:r>
        <w:rPr>
          <w:rFonts w:ascii="Candara" w:eastAsia="Candara" w:hAnsi="Candara" w:cs="Candara"/>
          <w:spacing w:val="2"/>
          <w:sz w:val="18"/>
          <w:szCs w:val="18"/>
        </w:rPr>
        <w:t>d</w:t>
      </w:r>
      <w:r>
        <w:rPr>
          <w:rFonts w:ascii="Candara" w:eastAsia="Candara" w:hAnsi="Candara" w:cs="Candara"/>
          <w:spacing w:val="-1"/>
          <w:sz w:val="18"/>
          <w:szCs w:val="18"/>
        </w:rPr>
        <w:t>e</w:t>
      </w:r>
      <w:r>
        <w:rPr>
          <w:rFonts w:ascii="Candara" w:eastAsia="Candara" w:hAnsi="Candara" w:cs="Candara"/>
          <w:sz w:val="18"/>
          <w:szCs w:val="18"/>
        </w:rPr>
        <w:t xml:space="preserve">r </w:t>
      </w:r>
      <w:r>
        <w:rPr>
          <w:rFonts w:ascii="Candara" w:eastAsia="Candara" w:hAnsi="Candara" w:cs="Candara"/>
          <w:spacing w:val="-1"/>
          <w:sz w:val="18"/>
          <w:szCs w:val="18"/>
        </w:rPr>
        <w:t>e</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h of</w:t>
      </w:r>
      <w:r w:rsidR="00AD5A3E">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pacing w:val="-1"/>
          <w:sz w:val="18"/>
          <w:szCs w:val="18"/>
        </w:rPr>
        <w:t>em</w:t>
      </w:r>
      <w:r>
        <w:rPr>
          <w:rFonts w:ascii="Candara" w:eastAsia="Candara" w:hAnsi="Candara" w:cs="Candara"/>
          <w:sz w:val="18"/>
          <w:szCs w:val="18"/>
        </w:rPr>
        <w:t>:</w:t>
      </w:r>
    </w:p>
    <w:p w:rsidR="00381324" w:rsidRDefault="00381324" w:rsidP="007F0ADC">
      <w:pPr>
        <w:spacing w:before="20" w:line="200" w:lineRule="exact"/>
      </w:pPr>
    </w:p>
    <w:p w:rsidR="00381324" w:rsidRDefault="00CC4F29">
      <w:pPr>
        <w:ind w:left="140" w:right="7898"/>
        <w:jc w:val="both"/>
        <w:rPr>
          <w:rFonts w:ascii="Candara" w:eastAsia="Candara" w:hAnsi="Candara" w:cs="Candara"/>
          <w:sz w:val="18"/>
          <w:szCs w:val="18"/>
        </w:rPr>
      </w:pPr>
      <w:r>
        <w:rPr>
          <w:rFonts w:ascii="Candara" w:eastAsia="Candara" w:hAnsi="Candara" w:cs="Candara"/>
          <w:b/>
          <w:i/>
          <w:color w:val="938953"/>
          <w:sz w:val="18"/>
          <w:szCs w:val="18"/>
        </w:rPr>
        <w:t>Audit &amp; Assurance Clients</w:t>
      </w:r>
    </w:p>
    <w:p w:rsidR="009A644A" w:rsidRDefault="009A644A" w:rsidP="009A644A">
      <w:pPr>
        <w:ind w:left="211" w:right="2374"/>
        <w:rPr>
          <w:rFonts w:ascii="Candara" w:eastAsia="Candara" w:hAnsi="Candara" w:cs="Candara"/>
          <w:b/>
          <w:i/>
        </w:rPr>
      </w:pPr>
    </w:p>
    <w:p w:rsidR="00381324" w:rsidRPr="009A644A" w:rsidRDefault="00D15967" w:rsidP="009A644A">
      <w:pPr>
        <w:ind w:left="211" w:right="2374"/>
        <w:rPr>
          <w:rFonts w:ascii="Candara" w:eastAsia="Candara" w:hAnsi="Candara" w:cs="Candara"/>
          <w:b/>
          <w:i/>
        </w:rPr>
      </w:pPr>
      <w:r>
        <w:rPr>
          <w:rFonts w:ascii="Candara" w:eastAsia="Candara" w:hAnsi="Candara" w:cs="Candara"/>
          <w:b/>
          <w:i/>
        </w:rPr>
        <w:t>MCB Bank Limited – Last Audit Assignment (Annual Audit 2016)</w:t>
      </w:r>
      <w:r w:rsidR="009A644A">
        <w:rPr>
          <w:rFonts w:ascii="Candara" w:eastAsia="Candara" w:hAnsi="Candara" w:cs="Candara"/>
          <w:b/>
          <w:i/>
        </w:rPr>
        <w:tab/>
      </w:r>
      <w:r w:rsidR="009A644A">
        <w:rPr>
          <w:rFonts w:ascii="Candara" w:eastAsia="Candara" w:hAnsi="Candara" w:cs="Candara"/>
          <w:b/>
          <w:i/>
        </w:rPr>
        <w:tab/>
      </w:r>
      <w:r w:rsidR="009A644A">
        <w:rPr>
          <w:rFonts w:ascii="Candara" w:eastAsia="Candara" w:hAnsi="Candara" w:cs="Candara"/>
          <w:b/>
          <w:i/>
        </w:rPr>
        <w:tab/>
      </w:r>
    </w:p>
    <w:p w:rsidR="00BE247C" w:rsidRDefault="00A91051">
      <w:pPr>
        <w:spacing w:before="27"/>
        <w:ind w:left="140"/>
        <w:rPr>
          <w:rFonts w:ascii="Candara" w:eastAsia="Candara" w:hAnsi="Candara" w:cs="Candara"/>
          <w:sz w:val="18"/>
          <w:szCs w:val="18"/>
        </w:rPr>
      </w:pPr>
      <w:r>
        <w:rPr>
          <w:rFonts w:ascii="Candara" w:eastAsia="Candara" w:hAnsi="Candara" w:cs="Candara"/>
          <w:noProof/>
          <w:sz w:val="18"/>
          <w:szCs w:val="18"/>
        </w:rPr>
        <w:pict>
          <v:line id="Straight Connector 2" o:spid="_x0000_s1026" style="position:absolute;left:0;text-align:left;z-index:251665408;visibility:visible;mso-width-relative:margin;mso-height-relative:margin" from="9.15pt,2.9pt" to="527.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" strokecolor="black [3213]">
            <v:stroke dashstyle="dash"/>
          </v:line>
        </w:pict>
      </w:r>
    </w:p>
    <w:p w:rsidR="00381324" w:rsidRPr="00567456" w:rsidRDefault="00BE247C" w:rsidP="00BE247C">
      <w:pPr>
        <w:spacing w:before="27"/>
        <w:ind w:left="211"/>
        <w:rPr>
          <w:rFonts w:ascii="Candara" w:eastAsia="Candara" w:hAnsi="Candara" w:cs="Candara"/>
          <w:spacing w:val="-1"/>
          <w:sz w:val="18"/>
          <w:szCs w:val="18"/>
        </w:rPr>
      </w:pPr>
      <w:r w:rsidRPr="00567456">
        <w:rPr>
          <w:rFonts w:ascii="Candara" w:eastAsia="Candara" w:hAnsi="Candara" w:cs="Candara"/>
          <w:spacing w:val="-1"/>
          <w:sz w:val="18"/>
          <w:szCs w:val="18"/>
        </w:rPr>
        <w:t>M</w:t>
      </w:r>
      <w:r w:rsidR="00C60F93" w:rsidRPr="00567456">
        <w:rPr>
          <w:rFonts w:ascii="Candara" w:eastAsia="Candara" w:hAnsi="Candara" w:cs="Candara"/>
          <w:spacing w:val="-1"/>
          <w:sz w:val="18"/>
          <w:szCs w:val="18"/>
        </w:rPr>
        <w:t>ajor ta</w:t>
      </w:r>
      <w:r w:rsidR="00C60F93">
        <w:rPr>
          <w:rFonts w:ascii="Candara" w:eastAsia="Candara" w:hAnsi="Candara" w:cs="Candara"/>
          <w:spacing w:val="-1"/>
          <w:sz w:val="18"/>
          <w:szCs w:val="18"/>
        </w:rPr>
        <w:t>s</w:t>
      </w:r>
      <w:r w:rsidR="00C60F93" w:rsidRPr="00567456">
        <w:rPr>
          <w:rFonts w:ascii="Candara" w:eastAsia="Candara" w:hAnsi="Candara" w:cs="Candara"/>
          <w:spacing w:val="-1"/>
          <w:sz w:val="18"/>
          <w:szCs w:val="18"/>
        </w:rPr>
        <w:t>ks and</w:t>
      </w:r>
      <w:r w:rsidR="001F61A7">
        <w:rPr>
          <w:rFonts w:ascii="Candara" w:eastAsia="Candara" w:hAnsi="Candara" w:cs="Candara"/>
          <w:spacing w:val="-1"/>
          <w:sz w:val="18"/>
          <w:szCs w:val="18"/>
        </w:rPr>
        <w:t xml:space="preserve"> </w:t>
      </w:r>
      <w:r w:rsidRPr="00567456">
        <w:rPr>
          <w:rFonts w:ascii="Candara" w:eastAsia="Candara" w:hAnsi="Candara" w:cs="Candara"/>
          <w:spacing w:val="-1"/>
          <w:sz w:val="18"/>
          <w:szCs w:val="18"/>
        </w:rPr>
        <w:t>r</w:t>
      </w:r>
      <w:r>
        <w:rPr>
          <w:rFonts w:ascii="Candara" w:eastAsia="Candara" w:hAnsi="Candara" w:cs="Candara"/>
          <w:spacing w:val="-1"/>
          <w:sz w:val="18"/>
          <w:szCs w:val="18"/>
        </w:rPr>
        <w:t>es</w:t>
      </w:r>
      <w:r w:rsidRPr="00567456">
        <w:rPr>
          <w:rFonts w:ascii="Candara" w:eastAsia="Candara" w:hAnsi="Candara" w:cs="Candara"/>
          <w:spacing w:val="-1"/>
          <w:sz w:val="18"/>
          <w:szCs w:val="18"/>
        </w:rPr>
        <w:t>pon</w:t>
      </w:r>
      <w:r>
        <w:rPr>
          <w:rFonts w:ascii="Candara" w:eastAsia="Candara" w:hAnsi="Candara" w:cs="Candara"/>
          <w:spacing w:val="-1"/>
          <w:sz w:val="18"/>
          <w:szCs w:val="18"/>
        </w:rPr>
        <w:t>si</w:t>
      </w:r>
      <w:r w:rsidRPr="00567456">
        <w:rPr>
          <w:rFonts w:ascii="Candara" w:eastAsia="Candara" w:hAnsi="Candara" w:cs="Candara"/>
          <w:spacing w:val="-1"/>
          <w:sz w:val="18"/>
          <w:szCs w:val="18"/>
        </w:rPr>
        <w:t>b</w:t>
      </w:r>
      <w:r>
        <w:rPr>
          <w:rFonts w:ascii="Candara" w:eastAsia="Candara" w:hAnsi="Candara" w:cs="Candara"/>
          <w:spacing w:val="-1"/>
          <w:sz w:val="18"/>
          <w:szCs w:val="18"/>
        </w:rPr>
        <w:t>i</w:t>
      </w:r>
      <w:r w:rsidRPr="00567456">
        <w:rPr>
          <w:rFonts w:ascii="Candara" w:eastAsia="Candara" w:hAnsi="Candara" w:cs="Candara"/>
          <w:spacing w:val="-1"/>
          <w:sz w:val="18"/>
          <w:szCs w:val="18"/>
        </w:rPr>
        <w:t>l</w:t>
      </w:r>
      <w:r>
        <w:rPr>
          <w:rFonts w:ascii="Candara" w:eastAsia="Candara" w:hAnsi="Candara" w:cs="Candara"/>
          <w:spacing w:val="-1"/>
          <w:sz w:val="18"/>
          <w:szCs w:val="18"/>
        </w:rPr>
        <w:t>i</w:t>
      </w:r>
      <w:r w:rsidRPr="00567456">
        <w:rPr>
          <w:rFonts w:ascii="Candara" w:eastAsia="Candara" w:hAnsi="Candara" w:cs="Candara"/>
          <w:spacing w:val="-1"/>
          <w:sz w:val="18"/>
          <w:szCs w:val="18"/>
        </w:rPr>
        <w:t>t</w:t>
      </w:r>
      <w:r>
        <w:rPr>
          <w:rFonts w:ascii="Candara" w:eastAsia="Candara" w:hAnsi="Candara" w:cs="Candara"/>
          <w:spacing w:val="-1"/>
          <w:sz w:val="18"/>
          <w:szCs w:val="18"/>
        </w:rPr>
        <w:t>ie</w:t>
      </w:r>
      <w:r w:rsidRPr="00567456">
        <w:rPr>
          <w:rFonts w:ascii="Candara" w:eastAsia="Candara" w:hAnsi="Candara" w:cs="Candara"/>
          <w:spacing w:val="-1"/>
          <w:sz w:val="18"/>
          <w:szCs w:val="18"/>
        </w:rPr>
        <w:t>s:</w:t>
      </w:r>
    </w:p>
    <w:p w:rsidR="00BE247C" w:rsidRPr="00567456" w:rsidRDefault="00BE247C">
      <w:pPr>
        <w:spacing w:before="10"/>
        <w:ind w:left="140"/>
        <w:rPr>
          <w:rFonts w:ascii="Candara" w:eastAsia="Candara" w:hAnsi="Candara" w:cs="Candara"/>
          <w:spacing w:val="-1"/>
          <w:sz w:val="18"/>
          <w:szCs w:val="18"/>
        </w:rPr>
      </w:pPr>
    </w:p>
    <w:p w:rsidR="00A009F3" w:rsidRPr="00A009F3" w:rsidRDefault="00BE247C" w:rsidP="00310E4D">
      <w:pPr>
        <w:pStyle w:val="ListParagraph"/>
        <w:numPr>
          <w:ilvl w:val="0"/>
          <w:numId w:val="14"/>
        </w:numPr>
        <w:spacing w:before="10"/>
        <w:ind w:right="920"/>
        <w:jc w:val="both"/>
        <w:rPr>
          <w:rFonts w:ascii="Candara" w:eastAsia="Candara" w:hAnsi="Candara" w:cs="Candara"/>
          <w:spacing w:val="-1"/>
          <w:sz w:val="18"/>
          <w:szCs w:val="18"/>
        </w:rPr>
      </w:pPr>
      <w:r w:rsidRPr="00A009F3">
        <w:rPr>
          <w:rFonts w:ascii="Candara" w:eastAsia="Candara" w:hAnsi="Candara" w:cs="Candara"/>
          <w:spacing w:val="-1"/>
          <w:sz w:val="18"/>
          <w:szCs w:val="18"/>
        </w:rPr>
        <w:t>Carry out audit planning,</w:t>
      </w:r>
      <w:r w:rsidR="00480E5F" w:rsidRPr="00A009F3">
        <w:rPr>
          <w:rFonts w:ascii="Candara" w:eastAsia="Candara" w:hAnsi="Candara" w:cs="Candara"/>
          <w:spacing w:val="-1"/>
          <w:sz w:val="18"/>
          <w:szCs w:val="18"/>
        </w:rPr>
        <w:t xml:space="preserve"> involve in defining KSP (KPMG </w:t>
      </w:r>
      <w:r w:rsidRPr="00A009F3">
        <w:rPr>
          <w:rFonts w:ascii="Candara" w:eastAsia="Candara" w:hAnsi="Candara" w:cs="Candara"/>
          <w:spacing w:val="-1"/>
          <w:sz w:val="18"/>
          <w:szCs w:val="18"/>
        </w:rPr>
        <w:t>sample</w:t>
      </w:r>
      <w:r w:rsidR="00480E5F" w:rsidRPr="00A009F3">
        <w:rPr>
          <w:rFonts w:ascii="Candara" w:eastAsia="Candara" w:hAnsi="Candara" w:cs="Candara"/>
          <w:spacing w:val="-1"/>
          <w:sz w:val="18"/>
          <w:szCs w:val="18"/>
        </w:rPr>
        <w:t xml:space="preserve"> Plan</w:t>
      </w:r>
      <w:r w:rsidRPr="00A009F3">
        <w:rPr>
          <w:rFonts w:ascii="Candara" w:eastAsia="Candara" w:hAnsi="Candara" w:cs="Candara"/>
          <w:spacing w:val="-1"/>
          <w:sz w:val="18"/>
          <w:szCs w:val="18"/>
        </w:rPr>
        <w:t>), evaluation of control activities and Audit of the financial statements in</w:t>
      </w:r>
      <w:r w:rsidR="001F61A7">
        <w:rPr>
          <w:rFonts w:ascii="Candara" w:eastAsia="Candara" w:hAnsi="Candara" w:cs="Candara"/>
          <w:spacing w:val="-1"/>
          <w:sz w:val="18"/>
          <w:szCs w:val="18"/>
        </w:rPr>
        <w:t xml:space="preserve"> </w:t>
      </w:r>
      <w:r w:rsidRPr="00A009F3">
        <w:rPr>
          <w:rFonts w:ascii="Candara" w:eastAsia="Candara" w:hAnsi="Candara" w:cs="Candara"/>
          <w:spacing w:val="-1"/>
          <w:sz w:val="18"/>
          <w:szCs w:val="18"/>
        </w:rPr>
        <w:t>accordance with the International Standards on Auditing (ISA) and audit methodology of KPMG.</w:t>
      </w:r>
    </w:p>
    <w:p w:rsidR="00381324" w:rsidRPr="00A009F3" w:rsidRDefault="00C60F93" w:rsidP="00310E4D">
      <w:pPr>
        <w:pStyle w:val="ListParagraph"/>
        <w:numPr>
          <w:ilvl w:val="0"/>
          <w:numId w:val="14"/>
        </w:numPr>
        <w:spacing w:before="10"/>
        <w:ind w:right="920"/>
        <w:jc w:val="both"/>
        <w:rPr>
          <w:rFonts w:ascii="Candara" w:eastAsia="Candara" w:hAnsi="Candara" w:cs="Candara"/>
          <w:spacing w:val="-1"/>
          <w:sz w:val="18"/>
          <w:szCs w:val="18"/>
        </w:rPr>
      </w:pPr>
      <w:r w:rsidRPr="00A009F3">
        <w:rPr>
          <w:rFonts w:ascii="Candara" w:eastAsia="Candara" w:hAnsi="Candara" w:cs="Candara"/>
          <w:spacing w:val="-1"/>
          <w:sz w:val="18"/>
          <w:szCs w:val="18"/>
        </w:rPr>
        <w:t>Advisory to the bank in connection with the Internal Control Guidelines as issued by the State Bank of Pakistan (Central Bank)</w:t>
      </w:r>
    </w:p>
    <w:p w:rsidR="00A009F3" w:rsidRPr="007F0ADC" w:rsidRDefault="00A009F3" w:rsidP="00310E4D">
      <w:pPr>
        <w:pStyle w:val="ListParagraph"/>
        <w:numPr>
          <w:ilvl w:val="0"/>
          <w:numId w:val="14"/>
        </w:numPr>
        <w:tabs>
          <w:tab w:val="left" w:pos="270"/>
        </w:tabs>
        <w:spacing w:before="10"/>
        <w:ind w:right="920"/>
        <w:jc w:val="both"/>
        <w:rPr>
          <w:rFonts w:ascii="Candara" w:eastAsia="Candara" w:hAnsi="Candara" w:cs="Candara"/>
          <w:spacing w:val="-1"/>
          <w:sz w:val="18"/>
          <w:szCs w:val="18"/>
        </w:rPr>
      </w:pPr>
      <w:r w:rsidRPr="00A009F3">
        <w:rPr>
          <w:rFonts w:ascii="Candara" w:eastAsia="Candara" w:hAnsi="Candara" w:cs="Candara"/>
          <w:spacing w:val="-1"/>
          <w:sz w:val="18"/>
          <w:szCs w:val="18"/>
        </w:rPr>
        <w:t>Ensuring compliance with applicable financial reporting framework, IFRS, KPMG audit method, company’s ordinance 1984, State bank Of</w:t>
      </w:r>
      <w:r w:rsidR="007F0ADC">
        <w:rPr>
          <w:rFonts w:ascii="Candara" w:eastAsia="Candara" w:hAnsi="Candara" w:cs="Candara"/>
          <w:spacing w:val="-1"/>
          <w:sz w:val="18"/>
          <w:szCs w:val="18"/>
        </w:rPr>
        <w:t xml:space="preserve"> </w:t>
      </w:r>
      <w:r w:rsidRPr="007F0ADC">
        <w:rPr>
          <w:rFonts w:ascii="Candara" w:eastAsia="Candara" w:hAnsi="Candara" w:cs="Candara"/>
          <w:spacing w:val="-1"/>
          <w:sz w:val="18"/>
          <w:szCs w:val="18"/>
        </w:rPr>
        <w:t>Pakistan regulations and other relevant laws and requirements;</w:t>
      </w:r>
    </w:p>
    <w:p w:rsidR="00A009F3" w:rsidRPr="00A009F3" w:rsidRDefault="00A009F3" w:rsidP="00310E4D">
      <w:pPr>
        <w:pStyle w:val="ListParagraph"/>
        <w:numPr>
          <w:ilvl w:val="0"/>
          <w:numId w:val="14"/>
        </w:numPr>
        <w:spacing w:before="8"/>
        <w:ind w:right="920"/>
        <w:jc w:val="both"/>
        <w:rPr>
          <w:rFonts w:ascii="Candara" w:eastAsia="Candara" w:hAnsi="Candara" w:cs="Candara"/>
          <w:spacing w:val="-1"/>
          <w:sz w:val="18"/>
          <w:szCs w:val="18"/>
        </w:rPr>
      </w:pPr>
      <w:r w:rsidRPr="00A009F3">
        <w:rPr>
          <w:rFonts w:ascii="Candara" w:eastAsia="Candara" w:hAnsi="Candara" w:cs="Candara"/>
          <w:spacing w:val="-1"/>
          <w:sz w:val="18"/>
          <w:szCs w:val="18"/>
        </w:rPr>
        <w:t xml:space="preserve">Preliminary and final analysis of the financial statements line items to identify significant /unusual variance in entity operations; </w:t>
      </w:r>
    </w:p>
    <w:p w:rsidR="00A009F3" w:rsidRPr="00A009F3" w:rsidRDefault="00A009F3" w:rsidP="00310E4D">
      <w:pPr>
        <w:pStyle w:val="ListParagraph"/>
        <w:numPr>
          <w:ilvl w:val="0"/>
          <w:numId w:val="14"/>
        </w:numPr>
        <w:spacing w:before="10"/>
        <w:ind w:right="920"/>
        <w:jc w:val="both"/>
        <w:rPr>
          <w:rFonts w:ascii="Candara" w:eastAsia="Candara" w:hAnsi="Candara" w:cs="Candara"/>
          <w:spacing w:val="-1"/>
          <w:sz w:val="18"/>
          <w:szCs w:val="18"/>
        </w:rPr>
      </w:pPr>
      <w:r w:rsidRPr="00A009F3">
        <w:rPr>
          <w:rFonts w:ascii="Candara" w:eastAsia="Candara" w:hAnsi="Candara" w:cs="Candara"/>
          <w:spacing w:val="-1"/>
          <w:sz w:val="18"/>
          <w:szCs w:val="18"/>
        </w:rPr>
        <w:t>Preliminary review of accounting and internal control systems to plan audit work.</w:t>
      </w:r>
    </w:p>
    <w:p w:rsidR="00381324" w:rsidRPr="00A009F3" w:rsidRDefault="00A009F3" w:rsidP="00310E4D">
      <w:pPr>
        <w:pStyle w:val="ListParagraph"/>
        <w:numPr>
          <w:ilvl w:val="0"/>
          <w:numId w:val="14"/>
        </w:numPr>
        <w:spacing w:before="8"/>
        <w:ind w:right="920"/>
        <w:jc w:val="both"/>
        <w:rPr>
          <w:rFonts w:ascii="Candara" w:eastAsia="Candara" w:hAnsi="Candara" w:cs="Candara"/>
          <w:spacing w:val="-1"/>
          <w:sz w:val="18"/>
          <w:szCs w:val="18"/>
        </w:rPr>
      </w:pPr>
      <w:r w:rsidRPr="00A009F3">
        <w:rPr>
          <w:rFonts w:ascii="Candara" w:eastAsia="Candara" w:hAnsi="Candara" w:cs="Candara"/>
          <w:spacing w:val="-1"/>
          <w:sz w:val="18"/>
          <w:szCs w:val="18"/>
        </w:rPr>
        <w:t>Development of audit checklists</w:t>
      </w:r>
    </w:p>
    <w:p w:rsidR="00381324" w:rsidRDefault="00381324">
      <w:pPr>
        <w:spacing w:line="220" w:lineRule="exact"/>
        <w:rPr>
          <w:sz w:val="22"/>
          <w:szCs w:val="22"/>
        </w:rPr>
      </w:pPr>
    </w:p>
    <w:p w:rsidR="00792275" w:rsidRDefault="00792275" w:rsidP="00310E4D">
      <w:pPr>
        <w:spacing w:before="2" w:line="220" w:lineRule="exact"/>
        <w:ind w:right="200"/>
        <w:rPr>
          <w:sz w:val="22"/>
          <w:szCs w:val="22"/>
        </w:rPr>
      </w:pPr>
      <w:r w:rsidRPr="00792275">
        <w:rPr>
          <w:rFonts w:ascii="Candara" w:eastAsia="Candara" w:hAnsi="Candara" w:cs="Candara"/>
          <w:b/>
          <w:i/>
        </w:rPr>
        <w:t>Other clients</w:t>
      </w:r>
    </w:p>
    <w:p w:rsidR="00381324" w:rsidRDefault="00A91051" w:rsidP="00792275">
      <w:pPr>
        <w:spacing w:before="30"/>
        <w:ind w:left="140"/>
        <w:rPr>
          <w:rFonts w:ascii="Candara" w:eastAsia="Candara" w:hAnsi="Candara" w:cs="Candara"/>
          <w:sz w:val="18"/>
          <w:szCs w:val="18"/>
        </w:rPr>
      </w:pPr>
      <w:r>
        <w:pict>
          <v:group id="_x0000_s1054" style="position:absolute;left:0;text-align:left;margin-left:35.05pt;margin-top:1.05pt;width:528.7pt;height:.5pt;z-index:-251661312;mso-position-horizontal-relative:page" coordorigin="701,21" coordsize="10574,10">
            <v:shape id="_x0000_s1057" style="position:absolute;left:706;top:26;width:7144;height:0" coordorigin="706,26" coordsize="7144,0" path="m706,26r7143,e" filled="f" strokeweight=".48pt">
              <v:stroke dashstyle="dash"/>
              <v:path arrowok="t"/>
            </v:shape>
            <v:shape id="_x0000_s1056" style="position:absolute;left:7835;top:26;width:10;height:0" coordorigin="7835,26" coordsize="10,0" path="m7835,26r10,e" filled="f" strokeweight=".48pt">
              <v:stroke dashstyle="dash"/>
              <v:path arrowok="t"/>
            </v:shape>
            <v:shape id="_x0000_s1055" style="position:absolute;left:7845;top:26;width:3425;height:0" coordorigin="7845,26" coordsize="3425,0" path="m7845,26r3425,e" filled="f" strokeweight=".48pt">
              <v:stroke dashstyle="dash"/>
              <v:path arrowok="t"/>
            </v:shape>
            <w10:wrap anchorx="page"/>
          </v:group>
        </w:pict>
      </w:r>
      <w:r w:rsidR="00C60F93">
        <w:rPr>
          <w:rFonts w:ascii="Candara" w:eastAsia="Candara" w:hAnsi="Candara" w:cs="Candara"/>
          <w:sz w:val="18"/>
          <w:szCs w:val="18"/>
        </w:rPr>
        <w:t xml:space="preserve">Major </w:t>
      </w:r>
      <w:r w:rsidR="00792275">
        <w:rPr>
          <w:rFonts w:ascii="Candara" w:eastAsia="Candara" w:hAnsi="Candara" w:cs="Candara"/>
          <w:sz w:val="18"/>
          <w:szCs w:val="18"/>
        </w:rPr>
        <w:t>Audit clients includes</w:t>
      </w:r>
    </w:p>
    <w:p w:rsidR="00792275" w:rsidRDefault="00792275" w:rsidP="00792275">
      <w:pPr>
        <w:spacing w:before="30"/>
        <w:ind w:left="140"/>
        <w:rPr>
          <w:rFonts w:ascii="Candara" w:eastAsia="Candara" w:hAnsi="Candara" w:cs="Candara"/>
          <w:sz w:val="18"/>
          <w:szCs w:val="18"/>
        </w:rPr>
      </w:pPr>
    </w:p>
    <w:p w:rsidR="00792275" w:rsidRDefault="00792275" w:rsidP="00792275">
      <w:pPr>
        <w:spacing w:before="30"/>
        <w:rPr>
          <w:rFonts w:ascii="Candara" w:eastAsia="Candara" w:hAnsi="Candara" w:cs="Candara"/>
          <w:b/>
          <w:sz w:val="18"/>
          <w:szCs w:val="18"/>
        </w:rPr>
      </w:pPr>
      <w:r w:rsidRPr="00985958">
        <w:rPr>
          <w:rFonts w:ascii="Candara" w:eastAsia="Candara" w:hAnsi="Candara" w:cs="Candara"/>
          <w:b/>
          <w:sz w:val="18"/>
          <w:szCs w:val="18"/>
        </w:rPr>
        <w:t>Financial Sector</w:t>
      </w:r>
      <w:r w:rsidR="00985958" w:rsidRPr="00985958">
        <w:rPr>
          <w:rFonts w:ascii="Candara" w:eastAsia="Candara" w:hAnsi="Candara" w:cs="Candara"/>
          <w:b/>
          <w:sz w:val="18"/>
          <w:szCs w:val="18"/>
        </w:rPr>
        <w:t xml:space="preserve">: </w:t>
      </w:r>
    </w:p>
    <w:p w:rsidR="00A009F3" w:rsidRPr="00A009F3" w:rsidRDefault="00A009F3" w:rsidP="00A009F3">
      <w:pPr>
        <w:pStyle w:val="ListParagraph"/>
        <w:numPr>
          <w:ilvl w:val="0"/>
          <w:numId w:val="4"/>
        </w:numPr>
        <w:spacing w:before="30"/>
        <w:rPr>
          <w:rFonts w:ascii="Candara" w:eastAsia="Candara" w:hAnsi="Candara" w:cs="Candara"/>
          <w:b/>
          <w:sz w:val="18"/>
          <w:szCs w:val="18"/>
        </w:rPr>
      </w:pPr>
      <w:r>
        <w:rPr>
          <w:rFonts w:ascii="Candara" w:eastAsia="Candara" w:hAnsi="Candara" w:cs="Candara"/>
          <w:b/>
          <w:sz w:val="18"/>
          <w:szCs w:val="18"/>
        </w:rPr>
        <w:t>MCB Bank Limited (half year review)</w:t>
      </w:r>
    </w:p>
    <w:p w:rsidR="00985958" w:rsidRPr="000072E4" w:rsidRDefault="00985958" w:rsidP="000072E4">
      <w:pPr>
        <w:pStyle w:val="ListParagraph"/>
        <w:numPr>
          <w:ilvl w:val="0"/>
          <w:numId w:val="4"/>
        </w:numPr>
        <w:spacing w:before="30"/>
        <w:rPr>
          <w:rFonts w:ascii="Candara" w:eastAsia="Candara" w:hAnsi="Candara" w:cs="Candara"/>
          <w:b/>
          <w:sz w:val="18"/>
          <w:szCs w:val="18"/>
        </w:rPr>
      </w:pPr>
      <w:r w:rsidRPr="000072E4">
        <w:rPr>
          <w:rFonts w:ascii="Candara" w:eastAsia="Candara" w:hAnsi="Candara" w:cs="Candara"/>
          <w:b/>
          <w:sz w:val="18"/>
          <w:szCs w:val="18"/>
        </w:rPr>
        <w:t>Allied Bank Limited</w:t>
      </w:r>
    </w:p>
    <w:p w:rsidR="00985958" w:rsidRDefault="000072E4" w:rsidP="000072E4">
      <w:pPr>
        <w:pStyle w:val="ListParagraph"/>
        <w:numPr>
          <w:ilvl w:val="0"/>
          <w:numId w:val="4"/>
        </w:numPr>
        <w:spacing w:before="30"/>
        <w:rPr>
          <w:rFonts w:ascii="Candara" w:eastAsia="Candara" w:hAnsi="Candara" w:cs="Candara"/>
          <w:b/>
          <w:sz w:val="18"/>
          <w:szCs w:val="18"/>
        </w:rPr>
      </w:pPr>
      <w:r w:rsidRPr="000072E4">
        <w:rPr>
          <w:rFonts w:ascii="Candara" w:eastAsia="Candara" w:hAnsi="Candara" w:cs="Candara"/>
          <w:b/>
          <w:sz w:val="18"/>
          <w:szCs w:val="18"/>
        </w:rPr>
        <w:t>First Dawood Mutual Fund</w:t>
      </w:r>
    </w:p>
    <w:p w:rsidR="00D15967" w:rsidRPr="000072E4" w:rsidRDefault="00D15967" w:rsidP="006012D5">
      <w:pPr>
        <w:pStyle w:val="ListParagraph"/>
        <w:spacing w:before="30"/>
        <w:rPr>
          <w:rFonts w:ascii="Candara" w:eastAsia="Candara" w:hAnsi="Candara" w:cs="Candara"/>
          <w:b/>
          <w:sz w:val="18"/>
          <w:szCs w:val="18"/>
        </w:rPr>
      </w:pPr>
    </w:p>
    <w:p w:rsidR="00985958" w:rsidRDefault="00985958" w:rsidP="00985958">
      <w:pPr>
        <w:spacing w:before="30"/>
        <w:rPr>
          <w:rFonts w:ascii="Candara" w:eastAsia="Candara" w:hAnsi="Candara" w:cs="Candara"/>
          <w:b/>
          <w:sz w:val="18"/>
          <w:szCs w:val="18"/>
        </w:rPr>
      </w:pPr>
    </w:p>
    <w:p w:rsidR="000072E4" w:rsidRDefault="000072E4" w:rsidP="00985958">
      <w:pPr>
        <w:spacing w:before="30"/>
        <w:rPr>
          <w:rFonts w:ascii="Candara" w:eastAsia="Candara" w:hAnsi="Candara" w:cs="Candara"/>
          <w:b/>
          <w:sz w:val="18"/>
          <w:szCs w:val="18"/>
        </w:rPr>
      </w:pPr>
      <w:r>
        <w:rPr>
          <w:rFonts w:ascii="Candara" w:eastAsia="Candara" w:hAnsi="Candara" w:cs="Candara"/>
          <w:b/>
          <w:sz w:val="18"/>
          <w:szCs w:val="18"/>
        </w:rPr>
        <w:t>Manufacturing Sector:</w:t>
      </w:r>
    </w:p>
    <w:p w:rsidR="000072E4" w:rsidRDefault="000072E4" w:rsidP="00985958">
      <w:pPr>
        <w:spacing w:before="30"/>
        <w:rPr>
          <w:rFonts w:ascii="Candara" w:eastAsia="Candara" w:hAnsi="Candara" w:cs="Candara"/>
          <w:b/>
          <w:sz w:val="18"/>
          <w:szCs w:val="18"/>
        </w:rPr>
      </w:pPr>
    </w:p>
    <w:p w:rsidR="000072E4" w:rsidRPr="00857642" w:rsidRDefault="000072E4" w:rsidP="00857642">
      <w:pPr>
        <w:pStyle w:val="ListParagraph"/>
        <w:numPr>
          <w:ilvl w:val="0"/>
          <w:numId w:val="5"/>
        </w:numPr>
        <w:spacing w:before="30"/>
        <w:rPr>
          <w:rFonts w:ascii="Candara" w:eastAsia="Candara" w:hAnsi="Candara" w:cs="Candara"/>
          <w:b/>
          <w:sz w:val="18"/>
          <w:szCs w:val="18"/>
        </w:rPr>
      </w:pPr>
      <w:r w:rsidRPr="00857642">
        <w:rPr>
          <w:rFonts w:ascii="Candara" w:eastAsia="Candara" w:hAnsi="Candara" w:cs="Candara"/>
          <w:b/>
          <w:sz w:val="18"/>
          <w:szCs w:val="18"/>
        </w:rPr>
        <w:t>Maple leaf cement Factory</w:t>
      </w:r>
    </w:p>
    <w:p w:rsidR="000072E4" w:rsidRPr="00857642" w:rsidRDefault="000072E4" w:rsidP="00857642">
      <w:pPr>
        <w:pStyle w:val="ListParagraph"/>
        <w:numPr>
          <w:ilvl w:val="0"/>
          <w:numId w:val="5"/>
        </w:numPr>
        <w:spacing w:before="30"/>
        <w:rPr>
          <w:rFonts w:ascii="Candara" w:eastAsia="Candara" w:hAnsi="Candara" w:cs="Candara"/>
          <w:b/>
          <w:sz w:val="18"/>
          <w:szCs w:val="18"/>
        </w:rPr>
      </w:pPr>
      <w:r w:rsidRPr="00857642">
        <w:rPr>
          <w:rFonts w:ascii="Candara" w:eastAsia="Candara" w:hAnsi="Candara" w:cs="Candara"/>
          <w:b/>
          <w:sz w:val="18"/>
          <w:szCs w:val="18"/>
        </w:rPr>
        <w:t xml:space="preserve">Pepsi Cola International </w:t>
      </w:r>
    </w:p>
    <w:p w:rsidR="00857642" w:rsidRPr="00857642" w:rsidRDefault="00857642" w:rsidP="00857642">
      <w:pPr>
        <w:pStyle w:val="ListParagraph"/>
        <w:numPr>
          <w:ilvl w:val="0"/>
          <w:numId w:val="5"/>
        </w:numPr>
        <w:spacing w:before="30"/>
        <w:rPr>
          <w:rFonts w:ascii="Candara" w:eastAsia="Candara" w:hAnsi="Candara" w:cs="Candara"/>
          <w:b/>
          <w:sz w:val="18"/>
          <w:szCs w:val="18"/>
        </w:rPr>
      </w:pPr>
      <w:r w:rsidRPr="00857642">
        <w:rPr>
          <w:rFonts w:ascii="Candara" w:eastAsia="Candara" w:hAnsi="Candara" w:cs="Candara"/>
          <w:b/>
          <w:sz w:val="18"/>
          <w:szCs w:val="18"/>
        </w:rPr>
        <w:t>Berger Paints</w:t>
      </w:r>
    </w:p>
    <w:p w:rsidR="00857642" w:rsidRPr="00985958" w:rsidRDefault="00857642" w:rsidP="00985958">
      <w:pPr>
        <w:spacing w:before="30"/>
        <w:rPr>
          <w:rFonts w:ascii="Candara" w:eastAsia="Candara" w:hAnsi="Candara" w:cs="Candara"/>
          <w:b/>
          <w:sz w:val="18"/>
          <w:szCs w:val="18"/>
        </w:rPr>
        <w:sectPr w:rsidR="00857642" w:rsidRPr="00985958">
          <w:type w:val="continuous"/>
          <w:pgSz w:w="11920" w:h="16840"/>
          <w:pgMar w:top="640" w:right="340" w:bottom="280" w:left="580" w:header="720" w:footer="720" w:gutter="0"/>
          <w:cols w:space="720"/>
        </w:sectPr>
      </w:pPr>
    </w:p>
    <w:p w:rsidR="00E324C3" w:rsidRDefault="00E324C3">
      <w:pPr>
        <w:spacing w:before="21"/>
        <w:ind w:left="100"/>
        <w:rPr>
          <w:rFonts w:ascii="Candara" w:eastAsia="Candara" w:hAnsi="Candara" w:cs="Candara"/>
          <w:b/>
          <w:sz w:val="32"/>
          <w:szCs w:val="32"/>
        </w:rPr>
      </w:pPr>
    </w:p>
    <w:p w:rsidR="00A009F3" w:rsidRDefault="00A009F3">
      <w:pPr>
        <w:spacing w:before="21"/>
        <w:ind w:left="100"/>
        <w:rPr>
          <w:rFonts w:ascii="Candara" w:eastAsia="Candara" w:hAnsi="Candara" w:cs="Candara"/>
          <w:b/>
          <w:sz w:val="32"/>
          <w:szCs w:val="32"/>
        </w:rPr>
      </w:pPr>
    </w:p>
    <w:p w:rsidR="00D15967" w:rsidRDefault="00D15967">
      <w:pPr>
        <w:spacing w:before="21"/>
        <w:ind w:left="100"/>
        <w:rPr>
          <w:rFonts w:ascii="Candara" w:eastAsia="Candara" w:hAnsi="Candara" w:cs="Candara"/>
          <w:b/>
          <w:sz w:val="32"/>
          <w:szCs w:val="32"/>
        </w:rPr>
      </w:pPr>
    </w:p>
    <w:p w:rsidR="00D15967" w:rsidRDefault="00D15967">
      <w:pPr>
        <w:spacing w:before="21"/>
        <w:ind w:left="100"/>
        <w:rPr>
          <w:rFonts w:ascii="Candara" w:eastAsia="Candara" w:hAnsi="Candara" w:cs="Candara"/>
          <w:b/>
          <w:sz w:val="32"/>
          <w:szCs w:val="32"/>
        </w:rPr>
      </w:pPr>
    </w:p>
    <w:p w:rsidR="00381324" w:rsidRDefault="00381324">
      <w:pPr>
        <w:spacing w:before="15" w:line="240" w:lineRule="exact"/>
        <w:rPr>
          <w:sz w:val="24"/>
          <w:szCs w:val="24"/>
        </w:rPr>
      </w:pPr>
    </w:p>
    <w:p w:rsidR="00D15967" w:rsidRPr="00AA3770" w:rsidRDefault="00D15967" w:rsidP="00D15967">
      <w:pPr>
        <w:ind w:left="100"/>
        <w:rPr>
          <w:rFonts w:ascii="Candara" w:eastAsia="Candara" w:hAnsi="Candara" w:cs="Candara"/>
          <w:b/>
          <w:sz w:val="24"/>
          <w:szCs w:val="24"/>
        </w:rPr>
      </w:pPr>
      <w:r w:rsidRPr="00AA3770">
        <w:rPr>
          <w:rFonts w:ascii="Candara" w:eastAsia="Candara" w:hAnsi="Candara" w:cs="Candara"/>
          <w:b/>
          <w:i/>
          <w:color w:val="938953"/>
          <w:sz w:val="18"/>
          <w:szCs w:val="18"/>
        </w:rPr>
        <w:t xml:space="preserve">Major Roles and Responsibilities: </w:t>
      </w:r>
      <w:r w:rsidRPr="00AA3770">
        <w:rPr>
          <w:rFonts w:ascii="Candara" w:eastAsia="Candara" w:hAnsi="Candara" w:cs="Candara"/>
          <w:b/>
          <w:i/>
          <w:color w:val="938953"/>
          <w:sz w:val="18"/>
          <w:szCs w:val="18"/>
        </w:rPr>
        <w:tab/>
      </w:r>
      <w:r>
        <w:rPr>
          <w:rFonts w:ascii="Candara" w:eastAsia="Candara" w:hAnsi="Candara" w:cs="Candara"/>
          <w:b/>
          <w:sz w:val="24"/>
          <w:szCs w:val="24"/>
        </w:rPr>
        <w:tab/>
      </w:r>
      <w:r>
        <w:rPr>
          <w:rFonts w:ascii="Candara" w:eastAsia="Candara" w:hAnsi="Candara" w:cs="Candara"/>
          <w:b/>
          <w:sz w:val="24"/>
          <w:szCs w:val="24"/>
        </w:rPr>
        <w:tab/>
      </w:r>
    </w:p>
    <w:p w:rsidR="00D15967" w:rsidRDefault="00D15967" w:rsidP="00D15967">
      <w:pPr>
        <w:spacing w:before="20" w:line="200" w:lineRule="exact"/>
      </w:pPr>
    </w:p>
    <w:p w:rsidR="00D15967" w:rsidRDefault="00D15967" w:rsidP="00D15967">
      <w:pPr>
        <w:spacing w:before="35"/>
        <w:ind w:left="100" w:right="620"/>
        <w:jc w:val="both"/>
        <w:rPr>
          <w:rFonts w:ascii="Candara" w:eastAsia="Candara" w:hAnsi="Candara" w:cs="Candara"/>
          <w:sz w:val="18"/>
          <w:szCs w:val="18"/>
        </w:rPr>
      </w:pPr>
      <w:r>
        <w:rPr>
          <w:sz w:val="18"/>
          <w:szCs w:val="18"/>
        </w:rPr>
        <w:t xml:space="preserve">- </w:t>
      </w:r>
      <w:r>
        <w:rPr>
          <w:rFonts w:ascii="Candara" w:eastAsia="Candara" w:hAnsi="Candara" w:cs="Candara"/>
          <w:sz w:val="18"/>
          <w:szCs w:val="18"/>
        </w:rPr>
        <w:t>Part of the t</w:t>
      </w:r>
      <w:r>
        <w:rPr>
          <w:rFonts w:ascii="Candara" w:eastAsia="Candara" w:hAnsi="Candara" w:cs="Candara"/>
          <w:spacing w:val="-1"/>
          <w:sz w:val="18"/>
          <w:szCs w:val="18"/>
        </w:rPr>
        <w:t>e</w:t>
      </w:r>
      <w:r>
        <w:rPr>
          <w:rFonts w:ascii="Candara" w:eastAsia="Candara" w:hAnsi="Candara" w:cs="Candara"/>
          <w:sz w:val="18"/>
          <w:szCs w:val="18"/>
        </w:rPr>
        <w:t>a</w:t>
      </w:r>
      <w:r>
        <w:rPr>
          <w:rFonts w:ascii="Candara" w:eastAsia="Candara" w:hAnsi="Candara" w:cs="Candara"/>
          <w:spacing w:val="2"/>
          <w:sz w:val="18"/>
          <w:szCs w:val="18"/>
        </w:rPr>
        <w:t xml:space="preserve">m </w:t>
      </w:r>
      <w:r>
        <w:rPr>
          <w:rFonts w:ascii="Candara" w:eastAsia="Candara" w:hAnsi="Candara" w:cs="Candara"/>
          <w:sz w:val="18"/>
          <w:szCs w:val="18"/>
        </w:rPr>
        <w:t>t</w:t>
      </w:r>
      <w:r>
        <w:rPr>
          <w:rFonts w:ascii="Candara" w:eastAsia="Candara" w:hAnsi="Candara" w:cs="Candara"/>
          <w:spacing w:val="1"/>
          <w:sz w:val="18"/>
          <w:szCs w:val="18"/>
        </w:rPr>
        <w:t>hr</w:t>
      </w:r>
      <w:r>
        <w:rPr>
          <w:rFonts w:ascii="Candara" w:eastAsia="Candara" w:hAnsi="Candara" w:cs="Candara"/>
          <w:sz w:val="18"/>
          <w:szCs w:val="18"/>
        </w:rPr>
        <w:t>ou</w:t>
      </w:r>
      <w:r>
        <w:rPr>
          <w:rFonts w:ascii="Candara" w:eastAsia="Candara" w:hAnsi="Candara" w:cs="Candara"/>
          <w:spacing w:val="-1"/>
          <w:sz w:val="18"/>
          <w:szCs w:val="18"/>
        </w:rPr>
        <w:t>g</w:t>
      </w:r>
      <w:r>
        <w:rPr>
          <w:rFonts w:ascii="Candara" w:eastAsia="Candara" w:hAnsi="Candara" w:cs="Candara"/>
          <w:sz w:val="18"/>
          <w:szCs w:val="18"/>
        </w:rPr>
        <w:t xml:space="preserve">h </w:t>
      </w:r>
      <w:r>
        <w:rPr>
          <w:rFonts w:ascii="Candara" w:eastAsia="Candara" w:hAnsi="Candara" w:cs="Candara"/>
          <w:spacing w:val="1"/>
          <w:sz w:val="18"/>
          <w:szCs w:val="18"/>
        </w:rPr>
        <w:t>p</w:t>
      </w:r>
      <w:r>
        <w:rPr>
          <w:rFonts w:ascii="Candara" w:eastAsia="Candara" w:hAnsi="Candara" w:cs="Candara"/>
          <w:sz w:val="18"/>
          <w:szCs w:val="18"/>
        </w:rPr>
        <w:t>la</w:t>
      </w:r>
      <w:r>
        <w:rPr>
          <w:rFonts w:ascii="Candara" w:eastAsia="Candara" w:hAnsi="Candara" w:cs="Candara"/>
          <w:spacing w:val="1"/>
          <w:sz w:val="18"/>
          <w:szCs w:val="18"/>
        </w:rPr>
        <w:t>nn</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pacing w:val="-1"/>
          <w:sz w:val="18"/>
          <w:szCs w:val="18"/>
        </w:rPr>
        <w:t>g</w:t>
      </w:r>
      <w:r>
        <w:rPr>
          <w:rFonts w:ascii="Candara" w:eastAsia="Candara" w:hAnsi="Candara" w:cs="Candara"/>
          <w:sz w:val="18"/>
          <w:szCs w:val="18"/>
        </w:rPr>
        <w:t xml:space="preserve">, </w:t>
      </w:r>
      <w:r>
        <w:rPr>
          <w:rFonts w:ascii="Candara" w:eastAsia="Candara" w:hAnsi="Candara" w:cs="Candara"/>
          <w:spacing w:val="-2"/>
          <w:sz w:val="18"/>
          <w:szCs w:val="18"/>
        </w:rPr>
        <w:t>e</w:t>
      </w:r>
      <w:r>
        <w:rPr>
          <w:rFonts w:ascii="Candara" w:eastAsia="Candara" w:hAnsi="Candara" w:cs="Candara"/>
          <w:sz w:val="18"/>
          <w:szCs w:val="18"/>
        </w:rPr>
        <w:t>x</w:t>
      </w:r>
      <w:r>
        <w:rPr>
          <w:rFonts w:ascii="Candara" w:eastAsia="Candara" w:hAnsi="Candara" w:cs="Candara"/>
          <w:spacing w:val="-1"/>
          <w:sz w:val="18"/>
          <w:szCs w:val="18"/>
        </w:rPr>
        <w:t>e</w:t>
      </w:r>
      <w:r>
        <w:rPr>
          <w:rFonts w:ascii="Candara" w:eastAsia="Candara" w:hAnsi="Candara" w:cs="Candara"/>
          <w:sz w:val="18"/>
          <w:szCs w:val="18"/>
        </w:rPr>
        <w:t>cut</w:t>
      </w:r>
      <w:r>
        <w:rPr>
          <w:rFonts w:ascii="Candara" w:eastAsia="Candara" w:hAnsi="Candara" w:cs="Candara"/>
          <w:spacing w:val="-1"/>
          <w:sz w:val="18"/>
          <w:szCs w:val="18"/>
        </w:rPr>
        <w:t>i</w:t>
      </w:r>
      <w:r>
        <w:rPr>
          <w:rFonts w:ascii="Candara" w:eastAsia="Candara" w:hAnsi="Candara" w:cs="Candara"/>
          <w:sz w:val="18"/>
          <w:szCs w:val="18"/>
        </w:rPr>
        <w:t>on a</w:t>
      </w:r>
      <w:r>
        <w:rPr>
          <w:rFonts w:ascii="Candara" w:eastAsia="Candara" w:hAnsi="Candara" w:cs="Candara"/>
          <w:spacing w:val="1"/>
          <w:sz w:val="18"/>
          <w:szCs w:val="18"/>
        </w:rPr>
        <w:t>n</w:t>
      </w:r>
      <w:r>
        <w:rPr>
          <w:rFonts w:ascii="Candara" w:eastAsia="Candara" w:hAnsi="Candara" w:cs="Candara"/>
          <w:sz w:val="18"/>
          <w:szCs w:val="18"/>
        </w:rPr>
        <w:t>d com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2"/>
          <w:sz w:val="18"/>
          <w:szCs w:val="18"/>
        </w:rPr>
        <w:t>e</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z w:val="18"/>
          <w:szCs w:val="18"/>
        </w:rPr>
        <w:t xml:space="preserve">on </w:t>
      </w:r>
      <w:r>
        <w:rPr>
          <w:rFonts w:ascii="Candara" w:eastAsia="Candara" w:hAnsi="Candara" w:cs="Candara"/>
          <w:spacing w:val="-1"/>
          <w:sz w:val="18"/>
          <w:szCs w:val="18"/>
        </w:rPr>
        <w:t>s</w:t>
      </w:r>
      <w:r>
        <w:rPr>
          <w:rFonts w:ascii="Candara" w:eastAsia="Candara" w:hAnsi="Candara" w:cs="Candara"/>
          <w:sz w:val="18"/>
          <w:szCs w:val="18"/>
        </w:rPr>
        <w:t>ta</w:t>
      </w:r>
      <w:r>
        <w:rPr>
          <w:rFonts w:ascii="Candara" w:eastAsia="Candara" w:hAnsi="Candara" w:cs="Candara"/>
          <w:spacing w:val="-1"/>
          <w:sz w:val="18"/>
          <w:szCs w:val="18"/>
        </w:rPr>
        <w:t>g</w:t>
      </w:r>
      <w:r>
        <w:rPr>
          <w:rFonts w:ascii="Candara" w:eastAsia="Candara" w:hAnsi="Candara" w:cs="Candara"/>
          <w:spacing w:val="1"/>
          <w:sz w:val="18"/>
          <w:szCs w:val="18"/>
        </w:rPr>
        <w:t>e</w:t>
      </w:r>
      <w:r>
        <w:rPr>
          <w:rFonts w:ascii="Candara" w:eastAsia="Candara" w:hAnsi="Candara" w:cs="Candara"/>
          <w:sz w:val="18"/>
          <w:szCs w:val="18"/>
        </w:rPr>
        <w:t>s of au</w:t>
      </w:r>
      <w:r>
        <w:rPr>
          <w:rFonts w:ascii="Candara" w:eastAsia="Candara" w:hAnsi="Candara" w:cs="Candara"/>
          <w:spacing w:val="-1"/>
          <w:sz w:val="18"/>
          <w:szCs w:val="18"/>
        </w:rPr>
        <w:t>di</w:t>
      </w:r>
      <w:r>
        <w:rPr>
          <w:rFonts w:ascii="Candara" w:eastAsia="Candara" w:hAnsi="Candara" w:cs="Candara"/>
          <w:sz w:val="18"/>
          <w:szCs w:val="18"/>
        </w:rPr>
        <w:t>t</w:t>
      </w:r>
    </w:p>
    <w:p w:rsidR="00D15967" w:rsidRDefault="00D15967" w:rsidP="00D15967">
      <w:pPr>
        <w:spacing w:before="10"/>
        <w:ind w:left="100" w:right="620"/>
        <w:jc w:val="both"/>
        <w:rPr>
          <w:rFonts w:ascii="Candara" w:eastAsia="Candara" w:hAnsi="Candara" w:cs="Candara"/>
          <w:sz w:val="18"/>
          <w:szCs w:val="18"/>
        </w:rPr>
      </w:pPr>
      <w:r>
        <w:rPr>
          <w:sz w:val="18"/>
          <w:szCs w:val="18"/>
        </w:rPr>
        <w:t xml:space="preserve">- </w:t>
      </w:r>
      <w:r>
        <w:rPr>
          <w:rFonts w:ascii="Candara" w:eastAsia="Candara" w:hAnsi="Candara" w:cs="Candara"/>
          <w:sz w:val="18"/>
          <w:szCs w:val="18"/>
        </w:rPr>
        <w:t>E</w:t>
      </w:r>
      <w:r>
        <w:rPr>
          <w:rFonts w:ascii="Candara" w:eastAsia="Candara" w:hAnsi="Candara" w:cs="Candara"/>
          <w:spacing w:val="1"/>
          <w:sz w:val="18"/>
          <w:szCs w:val="18"/>
        </w:rPr>
        <w:t>n</w:t>
      </w:r>
      <w:r>
        <w:rPr>
          <w:rFonts w:ascii="Candara" w:eastAsia="Candara" w:hAnsi="Candara" w:cs="Candara"/>
          <w:spacing w:val="-1"/>
          <w:sz w:val="18"/>
          <w:szCs w:val="18"/>
        </w:rPr>
        <w:t>g</w:t>
      </w:r>
      <w:r>
        <w:rPr>
          <w:rFonts w:ascii="Candara" w:eastAsia="Candara" w:hAnsi="Candara" w:cs="Candara"/>
          <w:sz w:val="18"/>
          <w:szCs w:val="18"/>
        </w:rPr>
        <w:t>a</w:t>
      </w:r>
      <w:r>
        <w:rPr>
          <w:rFonts w:ascii="Candara" w:eastAsia="Candara" w:hAnsi="Candara" w:cs="Candara"/>
          <w:spacing w:val="-1"/>
          <w:sz w:val="18"/>
          <w:szCs w:val="18"/>
        </w:rPr>
        <w:t>ge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 pla</w:t>
      </w:r>
      <w:r>
        <w:rPr>
          <w:rFonts w:ascii="Candara" w:eastAsia="Candara" w:hAnsi="Candara" w:cs="Candara"/>
          <w:spacing w:val="1"/>
          <w:sz w:val="18"/>
          <w:szCs w:val="18"/>
        </w:rPr>
        <w:t>nn</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 xml:space="preserve">g </w:t>
      </w:r>
      <w:r>
        <w:rPr>
          <w:rFonts w:ascii="Candara" w:eastAsia="Candara" w:hAnsi="Candara" w:cs="Candara"/>
          <w:spacing w:val="1"/>
          <w:sz w:val="18"/>
          <w:szCs w:val="18"/>
        </w:rPr>
        <w:t>b</w:t>
      </w:r>
      <w:r>
        <w:rPr>
          <w:rFonts w:ascii="Candara" w:eastAsia="Candara" w:hAnsi="Candara" w:cs="Candara"/>
          <w:sz w:val="18"/>
          <w:szCs w:val="18"/>
        </w:rPr>
        <w:t>as</w:t>
      </w:r>
      <w:r>
        <w:rPr>
          <w:rFonts w:ascii="Candara" w:eastAsia="Candara" w:hAnsi="Candara" w:cs="Candara"/>
          <w:spacing w:val="-1"/>
          <w:sz w:val="18"/>
          <w:szCs w:val="18"/>
        </w:rPr>
        <w:t>e</w:t>
      </w:r>
      <w:r>
        <w:rPr>
          <w:rFonts w:ascii="Candara" w:eastAsia="Candara" w:hAnsi="Candara" w:cs="Candara"/>
          <w:sz w:val="18"/>
          <w:szCs w:val="18"/>
        </w:rPr>
        <w:t>d on und</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s</w:t>
      </w:r>
      <w:r>
        <w:rPr>
          <w:rFonts w:ascii="Candara" w:eastAsia="Candara" w:hAnsi="Candara" w:cs="Candara"/>
          <w:sz w:val="18"/>
          <w:szCs w:val="18"/>
        </w:rPr>
        <w:t>ta</w:t>
      </w:r>
      <w:r>
        <w:rPr>
          <w:rFonts w:ascii="Candara" w:eastAsia="Candara" w:hAnsi="Candara" w:cs="Candara"/>
          <w:spacing w:val="1"/>
          <w:sz w:val="18"/>
          <w:szCs w:val="18"/>
        </w:rPr>
        <w:t>n</w:t>
      </w:r>
      <w:r>
        <w:rPr>
          <w:rFonts w:ascii="Candara" w:eastAsia="Candara" w:hAnsi="Candara" w:cs="Candara"/>
          <w:spacing w:val="-1"/>
          <w:sz w:val="18"/>
          <w:szCs w:val="18"/>
        </w:rPr>
        <w:t>di</w:t>
      </w:r>
      <w:r>
        <w:rPr>
          <w:rFonts w:ascii="Candara" w:eastAsia="Candara" w:hAnsi="Candara" w:cs="Candara"/>
          <w:spacing w:val="1"/>
          <w:sz w:val="18"/>
          <w:szCs w:val="18"/>
        </w:rPr>
        <w:t>n</w:t>
      </w:r>
      <w:r>
        <w:rPr>
          <w:rFonts w:ascii="Candara" w:eastAsia="Candara" w:hAnsi="Candara" w:cs="Candara"/>
          <w:sz w:val="18"/>
          <w:szCs w:val="18"/>
        </w:rPr>
        <w:t>g of t</w:t>
      </w:r>
      <w:r>
        <w:rPr>
          <w:rFonts w:ascii="Candara" w:eastAsia="Candara" w:hAnsi="Candara" w:cs="Candara"/>
          <w:spacing w:val="1"/>
          <w:sz w:val="18"/>
          <w:szCs w:val="18"/>
        </w:rPr>
        <w:t>h</w:t>
      </w:r>
      <w:r>
        <w:rPr>
          <w:rFonts w:ascii="Candara" w:eastAsia="Candara" w:hAnsi="Candara" w:cs="Candara"/>
          <w:sz w:val="18"/>
          <w:szCs w:val="18"/>
        </w:rPr>
        <w:t xml:space="preserve">e </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z w:val="18"/>
          <w:szCs w:val="18"/>
        </w:rPr>
        <w:t>ty a</w:t>
      </w:r>
      <w:r>
        <w:rPr>
          <w:rFonts w:ascii="Candara" w:eastAsia="Candara" w:hAnsi="Candara" w:cs="Candara"/>
          <w:spacing w:val="1"/>
          <w:sz w:val="18"/>
          <w:szCs w:val="18"/>
        </w:rPr>
        <w:t>n</w:t>
      </w:r>
      <w:r>
        <w:rPr>
          <w:rFonts w:ascii="Candara" w:eastAsia="Candara" w:hAnsi="Candara" w:cs="Candara"/>
          <w:sz w:val="18"/>
          <w:szCs w:val="18"/>
        </w:rPr>
        <w:t>d as</w:t>
      </w:r>
      <w:r>
        <w:rPr>
          <w:rFonts w:ascii="Candara" w:eastAsia="Candara" w:hAnsi="Candara" w:cs="Candara"/>
          <w:spacing w:val="-1"/>
          <w:sz w:val="18"/>
          <w:szCs w:val="18"/>
        </w:rPr>
        <w:t>s</w:t>
      </w:r>
      <w:r>
        <w:rPr>
          <w:rFonts w:ascii="Candara" w:eastAsia="Candara" w:hAnsi="Candara" w:cs="Candara"/>
          <w:spacing w:val="1"/>
          <w:sz w:val="18"/>
          <w:szCs w:val="18"/>
        </w:rPr>
        <w:t>e</w:t>
      </w:r>
      <w:r>
        <w:rPr>
          <w:rFonts w:ascii="Candara" w:eastAsia="Candara" w:hAnsi="Candara" w:cs="Candara"/>
          <w:spacing w:val="-1"/>
          <w:sz w:val="18"/>
          <w:szCs w:val="18"/>
        </w:rPr>
        <w:t>ss</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 xml:space="preserve">t of </w:t>
      </w:r>
      <w:r>
        <w:rPr>
          <w:rFonts w:ascii="Candara" w:eastAsia="Candara" w:hAnsi="Candara" w:cs="Candara"/>
          <w:spacing w:val="1"/>
          <w:sz w:val="18"/>
          <w:szCs w:val="18"/>
        </w:rPr>
        <w:t>b</w:t>
      </w:r>
      <w:r>
        <w:rPr>
          <w:rFonts w:ascii="Candara" w:eastAsia="Candara" w:hAnsi="Candara" w:cs="Candara"/>
          <w:spacing w:val="2"/>
          <w:sz w:val="18"/>
          <w:szCs w:val="18"/>
        </w:rPr>
        <w:t>u</w:t>
      </w:r>
      <w:r>
        <w:rPr>
          <w:rFonts w:ascii="Candara" w:eastAsia="Candara" w:hAnsi="Candara" w:cs="Candara"/>
          <w:spacing w:val="-1"/>
          <w:sz w:val="18"/>
          <w:szCs w:val="18"/>
        </w:rPr>
        <w:t>si</w:t>
      </w:r>
      <w:r>
        <w:rPr>
          <w:rFonts w:ascii="Candara" w:eastAsia="Candara" w:hAnsi="Candara" w:cs="Candara"/>
          <w:spacing w:val="1"/>
          <w:sz w:val="18"/>
          <w:szCs w:val="18"/>
        </w:rPr>
        <w:t>n</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s a</w:t>
      </w:r>
      <w:r>
        <w:rPr>
          <w:rFonts w:ascii="Candara" w:eastAsia="Candara" w:hAnsi="Candara" w:cs="Candara"/>
          <w:spacing w:val="1"/>
          <w:sz w:val="18"/>
          <w:szCs w:val="18"/>
        </w:rPr>
        <w:t>n</w:t>
      </w:r>
      <w:r>
        <w:rPr>
          <w:rFonts w:ascii="Candara" w:eastAsia="Candara" w:hAnsi="Candara" w:cs="Candara"/>
          <w:sz w:val="18"/>
          <w:szCs w:val="18"/>
        </w:rPr>
        <w:t xml:space="preserve">d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z w:val="18"/>
          <w:szCs w:val="18"/>
        </w:rPr>
        <w:t>l</w:t>
      </w:r>
      <w:r>
        <w:rPr>
          <w:rFonts w:ascii="Candara" w:eastAsia="Candara" w:hAnsi="Candara" w:cs="Candara"/>
          <w:spacing w:val="2"/>
          <w:sz w:val="18"/>
          <w:szCs w:val="18"/>
        </w:rPr>
        <w:t>a</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 au</w:t>
      </w:r>
      <w:r>
        <w:rPr>
          <w:rFonts w:ascii="Candara" w:eastAsia="Candara" w:hAnsi="Candara" w:cs="Candara"/>
          <w:spacing w:val="2"/>
          <w:sz w:val="18"/>
          <w:szCs w:val="18"/>
        </w:rPr>
        <w:t>d</w:t>
      </w:r>
      <w:r>
        <w:rPr>
          <w:rFonts w:ascii="Candara" w:eastAsia="Candara" w:hAnsi="Candara" w:cs="Candara"/>
          <w:spacing w:val="-1"/>
          <w:sz w:val="18"/>
          <w:szCs w:val="18"/>
        </w:rPr>
        <w:t>i</w:t>
      </w:r>
      <w:r>
        <w:rPr>
          <w:rFonts w:ascii="Candara" w:eastAsia="Candara" w:hAnsi="Candara" w:cs="Candara"/>
          <w:sz w:val="18"/>
          <w:szCs w:val="18"/>
        </w:rPr>
        <w:t>t ri</w:t>
      </w:r>
      <w:r>
        <w:rPr>
          <w:rFonts w:ascii="Candara" w:eastAsia="Candara" w:hAnsi="Candara" w:cs="Candara"/>
          <w:spacing w:val="-1"/>
          <w:sz w:val="18"/>
          <w:szCs w:val="18"/>
        </w:rPr>
        <w:t>s</w:t>
      </w:r>
      <w:r>
        <w:rPr>
          <w:rFonts w:ascii="Candara" w:eastAsia="Candara" w:hAnsi="Candara" w:cs="Candara"/>
          <w:spacing w:val="1"/>
          <w:sz w:val="18"/>
          <w:szCs w:val="18"/>
        </w:rPr>
        <w:t>k</w:t>
      </w:r>
      <w:r>
        <w:rPr>
          <w:rFonts w:ascii="Candara" w:eastAsia="Candara" w:hAnsi="Candara" w:cs="Candara"/>
          <w:sz w:val="18"/>
          <w:szCs w:val="18"/>
        </w:rPr>
        <w:t>s</w:t>
      </w:r>
    </w:p>
    <w:p w:rsidR="00D15967" w:rsidRDefault="00D15967" w:rsidP="00D15967">
      <w:pPr>
        <w:spacing w:before="8"/>
        <w:ind w:left="100" w:right="620"/>
        <w:jc w:val="both"/>
        <w:rPr>
          <w:rFonts w:ascii="Candara" w:eastAsia="Candara" w:hAnsi="Candara" w:cs="Candara"/>
          <w:sz w:val="18"/>
          <w:szCs w:val="18"/>
        </w:rPr>
      </w:pPr>
      <w:r>
        <w:rPr>
          <w:sz w:val="18"/>
          <w:szCs w:val="18"/>
        </w:rPr>
        <w:t xml:space="preserve">- </w:t>
      </w:r>
      <w:r>
        <w:rPr>
          <w:rFonts w:ascii="Candara" w:eastAsia="Candara" w:hAnsi="Candara" w:cs="Candara"/>
          <w:sz w:val="18"/>
          <w:szCs w:val="18"/>
        </w:rPr>
        <w:t>L</w:t>
      </w:r>
      <w:r>
        <w:rPr>
          <w:rFonts w:ascii="Candara" w:eastAsia="Candara" w:hAnsi="Candara" w:cs="Candara"/>
          <w:spacing w:val="-1"/>
          <w:sz w:val="18"/>
          <w:szCs w:val="18"/>
        </w:rPr>
        <w:t>i</w:t>
      </w:r>
      <w:r>
        <w:rPr>
          <w:rFonts w:ascii="Candara" w:eastAsia="Candara" w:hAnsi="Candara" w:cs="Candara"/>
          <w:sz w:val="18"/>
          <w:szCs w:val="18"/>
        </w:rPr>
        <w:t>ai</w:t>
      </w:r>
      <w:r>
        <w:rPr>
          <w:rFonts w:ascii="Candara" w:eastAsia="Candara" w:hAnsi="Candara" w:cs="Candara"/>
          <w:spacing w:val="-1"/>
          <w:sz w:val="18"/>
          <w:szCs w:val="18"/>
        </w:rPr>
        <w:t>s</w:t>
      </w:r>
      <w:r>
        <w:rPr>
          <w:rFonts w:ascii="Candara" w:eastAsia="Candara" w:hAnsi="Candara" w:cs="Candara"/>
          <w:sz w:val="18"/>
          <w:szCs w:val="18"/>
        </w:rPr>
        <w:t xml:space="preserve">on </w:t>
      </w:r>
      <w:r>
        <w:rPr>
          <w:rFonts w:ascii="Candara" w:eastAsia="Candara" w:hAnsi="Candara" w:cs="Candara"/>
          <w:spacing w:val="-1"/>
          <w:sz w:val="18"/>
          <w:szCs w:val="18"/>
        </w:rPr>
        <w:t>wi</w:t>
      </w:r>
      <w:r>
        <w:rPr>
          <w:rFonts w:ascii="Candara" w:eastAsia="Candara" w:hAnsi="Candara" w:cs="Candara"/>
          <w:sz w:val="18"/>
          <w:szCs w:val="18"/>
        </w:rPr>
        <w:t>th cl</w:t>
      </w:r>
      <w:r>
        <w:rPr>
          <w:rFonts w:ascii="Candara" w:eastAsia="Candara" w:hAnsi="Candara" w:cs="Candara"/>
          <w:spacing w:val="1"/>
          <w:sz w:val="18"/>
          <w:szCs w:val="18"/>
        </w:rPr>
        <w:t>i</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 xml:space="preserve">t's </w:t>
      </w:r>
      <w:r>
        <w:rPr>
          <w:rFonts w:ascii="Candara" w:eastAsia="Candara" w:hAnsi="Candara" w:cs="Candara"/>
          <w:spacing w:val="-1"/>
          <w:sz w:val="18"/>
          <w:szCs w:val="18"/>
        </w:rPr>
        <w:t>m</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a</w:t>
      </w:r>
      <w:r>
        <w:rPr>
          <w:rFonts w:ascii="Candara" w:eastAsia="Candara" w:hAnsi="Candara" w:cs="Candara"/>
          <w:spacing w:val="-1"/>
          <w:sz w:val="18"/>
          <w:szCs w:val="18"/>
        </w:rPr>
        <w:t>ge</w:t>
      </w:r>
      <w:r>
        <w:rPr>
          <w:rFonts w:ascii="Candara" w:eastAsia="Candara" w:hAnsi="Candara" w:cs="Candara"/>
          <w:spacing w:val="1"/>
          <w:sz w:val="18"/>
          <w:szCs w:val="18"/>
        </w:rPr>
        <w:t>men</w:t>
      </w:r>
      <w:r>
        <w:rPr>
          <w:rFonts w:ascii="Candara" w:eastAsia="Candara" w:hAnsi="Candara" w:cs="Candara"/>
          <w:sz w:val="18"/>
          <w:szCs w:val="18"/>
        </w:rPr>
        <w:t>t a</w:t>
      </w:r>
      <w:r>
        <w:rPr>
          <w:rFonts w:ascii="Candara" w:eastAsia="Candara" w:hAnsi="Candara" w:cs="Candara"/>
          <w:spacing w:val="1"/>
          <w:sz w:val="18"/>
          <w:szCs w:val="18"/>
        </w:rPr>
        <w:t>n</w:t>
      </w:r>
      <w:r>
        <w:rPr>
          <w:rFonts w:ascii="Candara" w:eastAsia="Candara" w:hAnsi="Candara" w:cs="Candara"/>
          <w:sz w:val="18"/>
          <w:szCs w:val="18"/>
        </w:rPr>
        <w:t>d com</w:t>
      </w:r>
      <w:r>
        <w:rPr>
          <w:rFonts w:ascii="Candara" w:eastAsia="Candara" w:hAnsi="Candara" w:cs="Candara"/>
          <w:spacing w:val="-1"/>
          <w:sz w:val="18"/>
          <w:szCs w:val="18"/>
        </w:rPr>
        <w:t>m</w:t>
      </w:r>
      <w:r>
        <w:rPr>
          <w:rFonts w:ascii="Candara" w:eastAsia="Candara" w:hAnsi="Candara" w:cs="Candara"/>
          <w:sz w:val="18"/>
          <w:szCs w:val="18"/>
        </w:rPr>
        <w:t xml:space="preserve">unication of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2"/>
          <w:sz w:val="18"/>
          <w:szCs w:val="18"/>
        </w:rPr>
        <w:t>l</w:t>
      </w:r>
      <w:r>
        <w:rPr>
          <w:rFonts w:ascii="Candara" w:eastAsia="Candara" w:hAnsi="Candara" w:cs="Candara"/>
          <w:spacing w:val="-1"/>
          <w:sz w:val="18"/>
          <w:szCs w:val="18"/>
        </w:rPr>
        <w:t>e</w:t>
      </w:r>
      <w:r>
        <w:rPr>
          <w:rFonts w:ascii="Candara" w:eastAsia="Candara" w:hAnsi="Candara" w:cs="Candara"/>
          <w:sz w:val="18"/>
          <w:szCs w:val="18"/>
        </w:rPr>
        <w:t>va</w:t>
      </w:r>
      <w:r>
        <w:rPr>
          <w:rFonts w:ascii="Candara" w:eastAsia="Candara" w:hAnsi="Candara" w:cs="Candara"/>
          <w:spacing w:val="1"/>
          <w:sz w:val="18"/>
          <w:szCs w:val="18"/>
        </w:rPr>
        <w:t>n</w:t>
      </w:r>
      <w:r>
        <w:rPr>
          <w:rFonts w:ascii="Candara" w:eastAsia="Candara" w:hAnsi="Candara" w:cs="Candara"/>
          <w:sz w:val="18"/>
          <w:szCs w:val="18"/>
        </w:rPr>
        <w:t xml:space="preserve">t </w:t>
      </w:r>
      <w:r>
        <w:rPr>
          <w:rFonts w:ascii="Candara" w:eastAsia="Candara" w:hAnsi="Candara" w:cs="Candara"/>
          <w:spacing w:val="-1"/>
          <w:sz w:val="18"/>
          <w:szCs w:val="18"/>
        </w:rPr>
        <w:t>m</w:t>
      </w:r>
      <w:r>
        <w:rPr>
          <w:rFonts w:ascii="Candara" w:eastAsia="Candara" w:hAnsi="Candara" w:cs="Candara"/>
          <w:sz w:val="18"/>
          <w:szCs w:val="18"/>
        </w:rPr>
        <w:t>att</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s to p</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s</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z w:val="18"/>
          <w:szCs w:val="18"/>
        </w:rPr>
        <w:t>s at a</w:t>
      </w:r>
      <w:r>
        <w:rPr>
          <w:rFonts w:ascii="Candara" w:eastAsia="Candara" w:hAnsi="Candara" w:cs="Candara"/>
          <w:spacing w:val="1"/>
          <w:sz w:val="18"/>
          <w:szCs w:val="18"/>
        </w:rPr>
        <w:t>ppr</w:t>
      </w:r>
      <w:r>
        <w:rPr>
          <w:rFonts w:ascii="Candara" w:eastAsia="Candara" w:hAnsi="Candara" w:cs="Candara"/>
          <w:sz w:val="18"/>
          <w:szCs w:val="18"/>
        </w:rPr>
        <w:t>o</w:t>
      </w:r>
      <w:r>
        <w:rPr>
          <w:rFonts w:ascii="Candara" w:eastAsia="Candara" w:hAnsi="Candara" w:cs="Candara"/>
          <w:spacing w:val="-1"/>
          <w:sz w:val="18"/>
          <w:szCs w:val="18"/>
        </w:rPr>
        <w:t>p</w:t>
      </w:r>
      <w:r>
        <w:rPr>
          <w:rFonts w:ascii="Candara" w:eastAsia="Candara" w:hAnsi="Candara" w:cs="Candara"/>
          <w:spacing w:val="1"/>
          <w:sz w:val="18"/>
          <w:szCs w:val="18"/>
        </w:rPr>
        <w:t>r</w:t>
      </w:r>
      <w:r>
        <w:rPr>
          <w:rFonts w:ascii="Candara" w:eastAsia="Candara" w:hAnsi="Candara" w:cs="Candara"/>
          <w:spacing w:val="-1"/>
          <w:sz w:val="18"/>
          <w:szCs w:val="18"/>
        </w:rPr>
        <w:t>i</w:t>
      </w:r>
      <w:r>
        <w:rPr>
          <w:rFonts w:ascii="Candara" w:eastAsia="Candara" w:hAnsi="Candara" w:cs="Candara"/>
          <w:sz w:val="18"/>
          <w:szCs w:val="18"/>
        </w:rPr>
        <w:t>ate l</w:t>
      </w:r>
      <w:r>
        <w:rPr>
          <w:rFonts w:ascii="Candara" w:eastAsia="Candara" w:hAnsi="Candara" w:cs="Candara"/>
          <w:spacing w:val="-2"/>
          <w:sz w:val="18"/>
          <w:szCs w:val="18"/>
        </w:rPr>
        <w:t>e</w:t>
      </w:r>
      <w:r>
        <w:rPr>
          <w:rFonts w:ascii="Candara" w:eastAsia="Candara" w:hAnsi="Candara" w:cs="Candara"/>
          <w:spacing w:val="2"/>
          <w:sz w:val="18"/>
          <w:szCs w:val="18"/>
        </w:rPr>
        <w:t>v</w:t>
      </w:r>
      <w:r>
        <w:rPr>
          <w:rFonts w:ascii="Candara" w:eastAsia="Candara" w:hAnsi="Candara" w:cs="Candara"/>
          <w:spacing w:val="-1"/>
          <w:sz w:val="18"/>
          <w:szCs w:val="18"/>
        </w:rPr>
        <w:t>e</w:t>
      </w:r>
      <w:r>
        <w:rPr>
          <w:rFonts w:ascii="Candara" w:eastAsia="Candara" w:hAnsi="Candara" w:cs="Candara"/>
          <w:sz w:val="18"/>
          <w:szCs w:val="18"/>
        </w:rPr>
        <w:t>l of</w:t>
      </w:r>
      <w:r>
        <w:rPr>
          <w:rFonts w:ascii="Candara" w:eastAsia="Candara" w:hAnsi="Candara" w:cs="Candara"/>
          <w:spacing w:val="1"/>
          <w:sz w:val="18"/>
          <w:szCs w:val="18"/>
        </w:rPr>
        <w:t xml:space="preserve"> r</w:t>
      </w:r>
      <w:r>
        <w:rPr>
          <w:rFonts w:ascii="Candara" w:eastAsia="Candara" w:hAnsi="Candara" w:cs="Candara"/>
          <w:spacing w:val="-1"/>
          <w:sz w:val="18"/>
          <w:szCs w:val="18"/>
        </w:rPr>
        <w:t>es</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si</w:t>
      </w:r>
      <w:r>
        <w:rPr>
          <w:rFonts w:ascii="Candara" w:eastAsia="Candara" w:hAnsi="Candara" w:cs="Candara"/>
          <w:spacing w:val="1"/>
          <w:sz w:val="18"/>
          <w:szCs w:val="18"/>
        </w:rPr>
        <w:t>b</w:t>
      </w:r>
      <w:r>
        <w:rPr>
          <w:rFonts w:ascii="Candara" w:eastAsia="Candara" w:hAnsi="Candara" w:cs="Candara"/>
          <w:spacing w:val="-1"/>
          <w:sz w:val="18"/>
          <w:szCs w:val="18"/>
        </w:rPr>
        <w:t>i</w:t>
      </w:r>
      <w:r>
        <w:rPr>
          <w:rFonts w:ascii="Candara" w:eastAsia="Candara" w:hAnsi="Candara" w:cs="Candara"/>
          <w:spacing w:val="2"/>
          <w:sz w:val="18"/>
          <w:szCs w:val="18"/>
        </w:rPr>
        <w:t>l</w:t>
      </w:r>
      <w:r>
        <w:rPr>
          <w:rFonts w:ascii="Candara" w:eastAsia="Candara" w:hAnsi="Candara" w:cs="Candara"/>
          <w:spacing w:val="-1"/>
          <w:sz w:val="18"/>
          <w:szCs w:val="18"/>
        </w:rPr>
        <w:t>i</w:t>
      </w:r>
      <w:r>
        <w:rPr>
          <w:rFonts w:ascii="Candara" w:eastAsia="Candara" w:hAnsi="Candara" w:cs="Candara"/>
          <w:sz w:val="18"/>
          <w:szCs w:val="18"/>
        </w:rPr>
        <w:t>ty</w:t>
      </w:r>
    </w:p>
    <w:p w:rsidR="00381324" w:rsidRDefault="00C60F93" w:rsidP="00310E4D">
      <w:pPr>
        <w:spacing w:before="11"/>
        <w:ind w:left="180" w:right="620" w:hanging="90"/>
        <w:jc w:val="both"/>
        <w:rPr>
          <w:rFonts w:ascii="Candara" w:eastAsia="Candara" w:hAnsi="Candara" w:cs="Candara"/>
          <w:sz w:val="18"/>
          <w:szCs w:val="18"/>
        </w:rPr>
      </w:pPr>
      <w:r>
        <w:rPr>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ss</w:t>
      </w:r>
      <w:r>
        <w:rPr>
          <w:rFonts w:ascii="Candara" w:eastAsia="Candara" w:hAnsi="Candara" w:cs="Candara"/>
          <w:spacing w:val="1"/>
          <w:sz w:val="18"/>
          <w:szCs w:val="18"/>
        </w:rPr>
        <w:t>i</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 cl</w:t>
      </w:r>
      <w:r>
        <w:rPr>
          <w:rFonts w:ascii="Candara" w:eastAsia="Candara" w:hAnsi="Candara" w:cs="Candara"/>
          <w:spacing w:val="-1"/>
          <w:sz w:val="18"/>
          <w:szCs w:val="18"/>
        </w:rPr>
        <w:t>ie</w:t>
      </w:r>
      <w:r>
        <w:rPr>
          <w:rFonts w:ascii="Candara" w:eastAsia="Candara" w:hAnsi="Candara" w:cs="Candara"/>
          <w:spacing w:val="1"/>
          <w:sz w:val="18"/>
          <w:szCs w:val="18"/>
        </w:rPr>
        <w:t>n</w:t>
      </w:r>
      <w:r>
        <w:rPr>
          <w:rFonts w:ascii="Candara" w:eastAsia="Candara" w:hAnsi="Candara" w:cs="Candara"/>
          <w:sz w:val="18"/>
          <w:szCs w:val="18"/>
        </w:rPr>
        <w:t xml:space="preserve">ts </w:t>
      </w:r>
      <w:r>
        <w:rPr>
          <w:rFonts w:ascii="Candara" w:eastAsia="Candara" w:hAnsi="Candara" w:cs="Candara"/>
          <w:spacing w:val="-1"/>
          <w:sz w:val="18"/>
          <w:szCs w:val="18"/>
        </w:rPr>
        <w:t>i</w:t>
      </w:r>
      <w:r>
        <w:rPr>
          <w:rFonts w:ascii="Candara" w:eastAsia="Candara" w:hAnsi="Candara" w:cs="Candara"/>
          <w:sz w:val="18"/>
          <w:szCs w:val="18"/>
        </w:rPr>
        <w:t xml:space="preserve">n </w:t>
      </w:r>
      <w:r>
        <w:rPr>
          <w:rFonts w:ascii="Candara" w:eastAsia="Candara" w:hAnsi="Candara" w:cs="Candara"/>
          <w:spacing w:val="1"/>
          <w:sz w:val="18"/>
          <w:szCs w:val="18"/>
        </w:rPr>
        <w:t>pr</w:t>
      </w:r>
      <w:r>
        <w:rPr>
          <w:rFonts w:ascii="Candara" w:eastAsia="Candara" w:hAnsi="Candara" w:cs="Candara"/>
          <w:spacing w:val="-1"/>
          <w:sz w:val="18"/>
          <w:szCs w:val="18"/>
        </w:rPr>
        <w:t>e</w:t>
      </w:r>
      <w:r>
        <w:rPr>
          <w:rFonts w:ascii="Candara" w:eastAsia="Candara" w:hAnsi="Candara" w:cs="Candara"/>
          <w:spacing w:val="1"/>
          <w:sz w:val="18"/>
          <w:szCs w:val="18"/>
        </w:rPr>
        <w:t>p</w:t>
      </w:r>
      <w:r>
        <w:rPr>
          <w:rFonts w:ascii="Candara" w:eastAsia="Candara" w:hAnsi="Candara" w:cs="Candara"/>
          <w:sz w:val="18"/>
          <w:szCs w:val="18"/>
        </w:rPr>
        <w:t>a</w:t>
      </w:r>
      <w:r>
        <w:rPr>
          <w:rFonts w:ascii="Candara" w:eastAsia="Candara" w:hAnsi="Candara" w:cs="Candara"/>
          <w:spacing w:val="1"/>
          <w:sz w:val="18"/>
          <w:szCs w:val="18"/>
        </w:rPr>
        <w:t>r</w:t>
      </w:r>
      <w:r>
        <w:rPr>
          <w:rFonts w:ascii="Candara" w:eastAsia="Candara" w:hAnsi="Candara" w:cs="Candara"/>
          <w:sz w:val="18"/>
          <w:szCs w:val="18"/>
        </w:rPr>
        <w:t>at</w:t>
      </w:r>
      <w:r>
        <w:rPr>
          <w:rFonts w:ascii="Candara" w:eastAsia="Candara" w:hAnsi="Candara" w:cs="Candara"/>
          <w:spacing w:val="-1"/>
          <w:sz w:val="18"/>
          <w:szCs w:val="18"/>
        </w:rPr>
        <w:t>i</w:t>
      </w:r>
      <w:r>
        <w:rPr>
          <w:rFonts w:ascii="Candara" w:eastAsia="Candara" w:hAnsi="Candara" w:cs="Candara"/>
          <w:sz w:val="18"/>
          <w:szCs w:val="18"/>
        </w:rPr>
        <w:t>on of</w:t>
      </w:r>
      <w:r w:rsidR="001F61A7">
        <w:rPr>
          <w:rFonts w:ascii="Candara" w:eastAsia="Candara" w:hAnsi="Candara" w:cs="Candara"/>
          <w:sz w:val="18"/>
          <w:szCs w:val="18"/>
        </w:rPr>
        <w:t xml:space="preserve"> </w:t>
      </w:r>
      <w:r>
        <w:rPr>
          <w:rFonts w:ascii="Candara" w:eastAsia="Candara" w:hAnsi="Candara" w:cs="Candara"/>
          <w:spacing w:val="-1"/>
          <w:sz w:val="18"/>
          <w:szCs w:val="18"/>
        </w:rPr>
        <w:t>fi</w:t>
      </w:r>
      <w:r>
        <w:rPr>
          <w:rFonts w:ascii="Candara" w:eastAsia="Candara" w:hAnsi="Candara" w:cs="Candara"/>
          <w:spacing w:val="1"/>
          <w:sz w:val="18"/>
          <w:szCs w:val="18"/>
        </w:rPr>
        <w:t>n</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cial</w:t>
      </w:r>
      <w:r w:rsidR="001F61A7">
        <w:rPr>
          <w:rFonts w:ascii="Candara" w:eastAsia="Candara" w:hAnsi="Candara" w:cs="Candara"/>
          <w:sz w:val="18"/>
          <w:szCs w:val="18"/>
        </w:rPr>
        <w:t xml:space="preserve"> </w:t>
      </w:r>
      <w:r>
        <w:rPr>
          <w:rFonts w:ascii="Candara" w:eastAsia="Candara" w:hAnsi="Candara" w:cs="Candara"/>
          <w:spacing w:val="-1"/>
          <w:sz w:val="18"/>
          <w:szCs w:val="18"/>
        </w:rPr>
        <w:t>s</w:t>
      </w:r>
      <w:r>
        <w:rPr>
          <w:rFonts w:ascii="Candara" w:eastAsia="Candara" w:hAnsi="Candara" w:cs="Candara"/>
          <w:sz w:val="18"/>
          <w:szCs w:val="18"/>
        </w:rPr>
        <w:t>tat</w:t>
      </w:r>
      <w:r>
        <w:rPr>
          <w:rFonts w:ascii="Candara" w:eastAsia="Candara" w:hAnsi="Candara" w:cs="Candara"/>
          <w:spacing w:val="1"/>
          <w:sz w:val="18"/>
          <w:szCs w:val="18"/>
        </w:rPr>
        <w:t>e</w:t>
      </w:r>
      <w:r>
        <w:rPr>
          <w:rFonts w:ascii="Candara" w:eastAsia="Candara" w:hAnsi="Candara" w:cs="Candara"/>
          <w:spacing w:val="-1"/>
          <w:sz w:val="18"/>
          <w:szCs w:val="18"/>
        </w:rPr>
        <w:t>me</w:t>
      </w:r>
      <w:r>
        <w:rPr>
          <w:rFonts w:ascii="Candara" w:eastAsia="Candara" w:hAnsi="Candara" w:cs="Candara"/>
          <w:spacing w:val="1"/>
          <w:sz w:val="18"/>
          <w:szCs w:val="18"/>
        </w:rPr>
        <w:t>n</w:t>
      </w:r>
      <w:r>
        <w:rPr>
          <w:rFonts w:ascii="Candara" w:eastAsia="Candara" w:hAnsi="Candara" w:cs="Candara"/>
          <w:sz w:val="18"/>
          <w:szCs w:val="18"/>
        </w:rPr>
        <w:t>ts</w:t>
      </w:r>
      <w:r w:rsidR="001F61A7">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n</w:t>
      </w:r>
      <w:r w:rsidR="001F61A7">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co</w:t>
      </w:r>
      <w:r>
        <w:rPr>
          <w:rFonts w:ascii="Candara" w:eastAsia="Candara" w:hAnsi="Candara" w:cs="Candara"/>
          <w:spacing w:val="1"/>
          <w:sz w:val="18"/>
          <w:szCs w:val="18"/>
        </w:rPr>
        <w:t>r</w:t>
      </w:r>
      <w:r>
        <w:rPr>
          <w:rFonts w:ascii="Candara" w:eastAsia="Candara" w:hAnsi="Candara" w:cs="Candara"/>
          <w:spacing w:val="-1"/>
          <w:sz w:val="18"/>
          <w:szCs w:val="18"/>
        </w:rPr>
        <w:t>d</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ce</w:t>
      </w:r>
      <w:r w:rsidR="001F61A7">
        <w:rPr>
          <w:rFonts w:ascii="Candara" w:eastAsia="Candara" w:hAnsi="Candara" w:cs="Candara"/>
          <w:sz w:val="18"/>
          <w:szCs w:val="18"/>
        </w:rPr>
        <w:t xml:space="preserve"> </w:t>
      </w:r>
      <w:r>
        <w:rPr>
          <w:rFonts w:ascii="Candara" w:eastAsia="Candara" w:hAnsi="Candara" w:cs="Candara"/>
          <w:spacing w:val="-1"/>
          <w:sz w:val="18"/>
          <w:szCs w:val="18"/>
        </w:rPr>
        <w:t>wi</w:t>
      </w:r>
      <w:r>
        <w:rPr>
          <w:rFonts w:ascii="Candara" w:eastAsia="Candara" w:hAnsi="Candara" w:cs="Candara"/>
          <w:sz w:val="18"/>
          <w:szCs w:val="18"/>
        </w:rPr>
        <w:t>th t</w:t>
      </w:r>
      <w:r>
        <w:rPr>
          <w:rFonts w:ascii="Candara" w:eastAsia="Candara" w:hAnsi="Candara" w:cs="Candara"/>
          <w:spacing w:val="1"/>
          <w:sz w:val="18"/>
          <w:szCs w:val="18"/>
        </w:rPr>
        <w:t>h</w:t>
      </w:r>
      <w:r>
        <w:rPr>
          <w:rFonts w:ascii="Candara" w:eastAsia="Candara" w:hAnsi="Candara" w:cs="Candara"/>
          <w:sz w:val="18"/>
          <w:szCs w:val="18"/>
        </w:rPr>
        <w:t>e</w:t>
      </w:r>
      <w:r w:rsidR="001F61A7">
        <w:rPr>
          <w:rFonts w:ascii="Candara" w:eastAsia="Candara" w:hAnsi="Candara" w:cs="Candara"/>
          <w:sz w:val="18"/>
          <w:szCs w:val="18"/>
        </w:rPr>
        <w:t xml:space="preserve"> </w:t>
      </w:r>
      <w:r w:rsidR="00AA3770">
        <w:rPr>
          <w:rFonts w:ascii="Candara" w:eastAsia="Candara" w:hAnsi="Candara" w:cs="Candara"/>
          <w:sz w:val="18"/>
          <w:szCs w:val="18"/>
        </w:rPr>
        <w:t>a</w:t>
      </w:r>
      <w:r w:rsidR="00AA3770">
        <w:rPr>
          <w:rFonts w:ascii="Candara" w:eastAsia="Candara" w:hAnsi="Candara" w:cs="Candara"/>
          <w:spacing w:val="1"/>
          <w:sz w:val="18"/>
          <w:szCs w:val="18"/>
        </w:rPr>
        <w:t>pp</w:t>
      </w:r>
      <w:r w:rsidR="00AA3770">
        <w:rPr>
          <w:rFonts w:ascii="Candara" w:eastAsia="Candara" w:hAnsi="Candara" w:cs="Candara"/>
          <w:sz w:val="18"/>
          <w:szCs w:val="18"/>
        </w:rPr>
        <w:t>l</w:t>
      </w:r>
      <w:r w:rsidR="00AA3770">
        <w:rPr>
          <w:rFonts w:ascii="Candara" w:eastAsia="Candara" w:hAnsi="Candara" w:cs="Candara"/>
          <w:spacing w:val="-1"/>
          <w:sz w:val="18"/>
          <w:szCs w:val="18"/>
        </w:rPr>
        <w:t>i</w:t>
      </w:r>
      <w:r w:rsidR="00AA3770">
        <w:rPr>
          <w:rFonts w:ascii="Candara" w:eastAsia="Candara" w:hAnsi="Candara" w:cs="Candara"/>
          <w:sz w:val="18"/>
          <w:szCs w:val="18"/>
        </w:rPr>
        <w:t>c</w:t>
      </w:r>
      <w:r w:rsidR="00AA3770">
        <w:rPr>
          <w:rFonts w:ascii="Candara" w:eastAsia="Candara" w:hAnsi="Candara" w:cs="Candara"/>
          <w:spacing w:val="1"/>
          <w:sz w:val="18"/>
          <w:szCs w:val="18"/>
        </w:rPr>
        <w:t>ab</w:t>
      </w:r>
      <w:r w:rsidR="00AA3770">
        <w:rPr>
          <w:rFonts w:ascii="Candara" w:eastAsia="Candara" w:hAnsi="Candara" w:cs="Candara"/>
          <w:sz w:val="18"/>
          <w:szCs w:val="18"/>
        </w:rPr>
        <w:t>le financial</w:t>
      </w:r>
      <w:r w:rsidR="001F61A7">
        <w:rPr>
          <w:rFonts w:ascii="Candara" w:eastAsia="Candara" w:hAnsi="Candara" w:cs="Candara"/>
          <w:sz w:val="18"/>
          <w:szCs w:val="18"/>
        </w:rPr>
        <w:t xml:space="preserve">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w:t>
      </w:r>
      <w:r w:rsidR="001F61A7">
        <w:rPr>
          <w:rFonts w:ascii="Candara" w:eastAsia="Candara" w:hAnsi="Candara" w:cs="Candara"/>
          <w:sz w:val="18"/>
          <w:szCs w:val="18"/>
        </w:rPr>
        <w:t xml:space="preserve"> </w:t>
      </w:r>
      <w:r w:rsidR="00AA3770">
        <w:rPr>
          <w:rFonts w:ascii="Candara" w:eastAsia="Candara" w:hAnsi="Candara" w:cs="Candara"/>
          <w:spacing w:val="-1"/>
          <w:sz w:val="18"/>
          <w:szCs w:val="18"/>
        </w:rPr>
        <w:t>f</w:t>
      </w:r>
      <w:r w:rsidR="00AA3770">
        <w:rPr>
          <w:rFonts w:ascii="Candara" w:eastAsia="Candara" w:hAnsi="Candara" w:cs="Candara"/>
          <w:spacing w:val="1"/>
          <w:sz w:val="18"/>
          <w:szCs w:val="18"/>
        </w:rPr>
        <w:t>r</w:t>
      </w:r>
      <w:r w:rsidR="00AA3770">
        <w:rPr>
          <w:rFonts w:ascii="Candara" w:eastAsia="Candara" w:hAnsi="Candara" w:cs="Candara"/>
          <w:sz w:val="18"/>
          <w:szCs w:val="18"/>
        </w:rPr>
        <w:t>am</w:t>
      </w:r>
      <w:r w:rsidR="00AA3770">
        <w:rPr>
          <w:rFonts w:ascii="Candara" w:eastAsia="Candara" w:hAnsi="Candara" w:cs="Candara"/>
          <w:spacing w:val="-1"/>
          <w:sz w:val="18"/>
          <w:szCs w:val="18"/>
        </w:rPr>
        <w:t>ew</w:t>
      </w:r>
      <w:r w:rsidR="00AA3770">
        <w:rPr>
          <w:rFonts w:ascii="Candara" w:eastAsia="Candara" w:hAnsi="Candara" w:cs="Candara"/>
          <w:sz w:val="18"/>
          <w:szCs w:val="18"/>
        </w:rPr>
        <w:t>o</w:t>
      </w:r>
      <w:r w:rsidR="00AA3770">
        <w:rPr>
          <w:rFonts w:ascii="Candara" w:eastAsia="Candara" w:hAnsi="Candara" w:cs="Candara"/>
          <w:spacing w:val="1"/>
          <w:sz w:val="18"/>
          <w:szCs w:val="18"/>
        </w:rPr>
        <w:t>r</w:t>
      </w:r>
      <w:r w:rsidR="00AA3770">
        <w:rPr>
          <w:rFonts w:ascii="Candara" w:eastAsia="Candara" w:hAnsi="Candara" w:cs="Candara"/>
          <w:sz w:val="18"/>
          <w:szCs w:val="18"/>
        </w:rPr>
        <w:t>k inclu</w:t>
      </w:r>
      <w:r>
        <w:rPr>
          <w:rFonts w:ascii="Candara" w:eastAsia="Candara" w:hAnsi="Candara" w:cs="Candara"/>
          <w:spacing w:val="-1"/>
          <w:sz w:val="18"/>
          <w:szCs w:val="18"/>
        </w:rPr>
        <w:t>di</w:t>
      </w:r>
      <w:r>
        <w:rPr>
          <w:rFonts w:ascii="Candara" w:eastAsia="Candara" w:hAnsi="Candara" w:cs="Candara"/>
          <w:spacing w:val="1"/>
          <w:sz w:val="18"/>
          <w:szCs w:val="18"/>
        </w:rPr>
        <w:t>n</w:t>
      </w:r>
      <w:r w:rsidR="007F0ADC">
        <w:rPr>
          <w:rFonts w:ascii="Candara" w:eastAsia="Candara" w:hAnsi="Candara" w:cs="Candara"/>
          <w:sz w:val="18"/>
          <w:szCs w:val="18"/>
        </w:rPr>
        <w:t xml:space="preserve">g    </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1"/>
          <w:sz w:val="18"/>
          <w:szCs w:val="18"/>
        </w:rPr>
        <w:t>i</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ce</w:t>
      </w:r>
      <w:r>
        <w:rPr>
          <w:rFonts w:ascii="Candara" w:eastAsia="Candara" w:hAnsi="Candara" w:cs="Candara"/>
          <w:spacing w:val="-1"/>
          <w:sz w:val="18"/>
          <w:szCs w:val="18"/>
        </w:rPr>
        <w:t xml:space="preserve"> wi</w:t>
      </w:r>
      <w:r>
        <w:rPr>
          <w:rFonts w:ascii="Candara" w:eastAsia="Candara" w:hAnsi="Candara" w:cs="Candara"/>
          <w:sz w:val="18"/>
          <w:szCs w:val="18"/>
        </w:rPr>
        <w:t>th</w:t>
      </w:r>
      <w:r w:rsidR="001F61A7">
        <w:rPr>
          <w:rFonts w:ascii="Candara" w:eastAsia="Candara" w:hAnsi="Candara" w:cs="Candara"/>
          <w:sz w:val="18"/>
          <w:szCs w:val="18"/>
        </w:rPr>
        <w:t xml:space="preserve"> </w:t>
      </w:r>
      <w:r>
        <w:rPr>
          <w:rFonts w:ascii="Candara" w:eastAsia="Candara" w:hAnsi="Candara" w:cs="Candara"/>
          <w:b/>
          <w:sz w:val="18"/>
          <w:szCs w:val="18"/>
        </w:rPr>
        <w:t>In</w:t>
      </w:r>
      <w:r>
        <w:rPr>
          <w:rFonts w:ascii="Candara" w:eastAsia="Candara" w:hAnsi="Candara" w:cs="Candara"/>
          <w:b/>
          <w:spacing w:val="1"/>
          <w:sz w:val="18"/>
          <w:szCs w:val="18"/>
        </w:rPr>
        <w:t>t</w:t>
      </w:r>
      <w:r>
        <w:rPr>
          <w:rFonts w:ascii="Candara" w:eastAsia="Candara" w:hAnsi="Candara" w:cs="Candara"/>
          <w:b/>
          <w:spacing w:val="-1"/>
          <w:sz w:val="18"/>
          <w:szCs w:val="18"/>
        </w:rPr>
        <w:t>e</w:t>
      </w:r>
      <w:r>
        <w:rPr>
          <w:rFonts w:ascii="Candara" w:eastAsia="Candara" w:hAnsi="Candara" w:cs="Candara"/>
          <w:b/>
          <w:sz w:val="18"/>
          <w:szCs w:val="18"/>
        </w:rPr>
        <w:t>rnational</w:t>
      </w:r>
      <w:r w:rsidR="001F61A7">
        <w:rPr>
          <w:rFonts w:ascii="Candara" w:eastAsia="Candara" w:hAnsi="Candara" w:cs="Candara"/>
          <w:b/>
          <w:sz w:val="18"/>
          <w:szCs w:val="18"/>
        </w:rPr>
        <w:t xml:space="preserve"> </w:t>
      </w:r>
      <w:r>
        <w:rPr>
          <w:rFonts w:ascii="Candara" w:eastAsia="Candara" w:hAnsi="Candara" w:cs="Candara"/>
          <w:b/>
          <w:spacing w:val="3"/>
          <w:sz w:val="18"/>
          <w:szCs w:val="18"/>
        </w:rPr>
        <w:t>F</w:t>
      </w:r>
      <w:r>
        <w:rPr>
          <w:rFonts w:ascii="Candara" w:eastAsia="Candara" w:hAnsi="Candara" w:cs="Candara"/>
          <w:b/>
          <w:spacing w:val="1"/>
          <w:sz w:val="18"/>
          <w:szCs w:val="18"/>
        </w:rPr>
        <w:t>i</w:t>
      </w:r>
      <w:r>
        <w:rPr>
          <w:rFonts w:ascii="Candara" w:eastAsia="Candara" w:hAnsi="Candara" w:cs="Candara"/>
          <w:b/>
          <w:spacing w:val="-1"/>
          <w:sz w:val="18"/>
          <w:szCs w:val="18"/>
        </w:rPr>
        <w:t>n</w:t>
      </w:r>
      <w:r>
        <w:rPr>
          <w:rFonts w:ascii="Candara" w:eastAsia="Candara" w:hAnsi="Candara" w:cs="Candara"/>
          <w:b/>
          <w:sz w:val="18"/>
          <w:szCs w:val="18"/>
        </w:rPr>
        <w:t>an</w:t>
      </w:r>
      <w:r>
        <w:rPr>
          <w:rFonts w:ascii="Candara" w:eastAsia="Candara" w:hAnsi="Candara" w:cs="Candara"/>
          <w:b/>
          <w:spacing w:val="-1"/>
          <w:sz w:val="18"/>
          <w:szCs w:val="18"/>
        </w:rPr>
        <w:t>c</w:t>
      </w:r>
      <w:r>
        <w:rPr>
          <w:rFonts w:ascii="Candara" w:eastAsia="Candara" w:hAnsi="Candara" w:cs="Candara"/>
          <w:b/>
          <w:spacing w:val="1"/>
          <w:sz w:val="18"/>
          <w:szCs w:val="18"/>
        </w:rPr>
        <w:t>i</w:t>
      </w:r>
      <w:r>
        <w:rPr>
          <w:rFonts w:ascii="Candara" w:eastAsia="Candara" w:hAnsi="Candara" w:cs="Candara"/>
          <w:b/>
          <w:sz w:val="18"/>
          <w:szCs w:val="18"/>
        </w:rPr>
        <w:t>al</w:t>
      </w:r>
      <w:r w:rsidR="001F61A7">
        <w:rPr>
          <w:rFonts w:ascii="Candara" w:eastAsia="Candara" w:hAnsi="Candara" w:cs="Candara"/>
          <w:b/>
          <w:sz w:val="18"/>
          <w:szCs w:val="18"/>
        </w:rPr>
        <w:t xml:space="preserve"> </w:t>
      </w:r>
      <w:r>
        <w:rPr>
          <w:rFonts w:ascii="Candara" w:eastAsia="Candara" w:hAnsi="Candara" w:cs="Candara"/>
          <w:b/>
          <w:spacing w:val="1"/>
          <w:sz w:val="18"/>
          <w:szCs w:val="18"/>
        </w:rPr>
        <w:t>R</w:t>
      </w:r>
      <w:r>
        <w:rPr>
          <w:rFonts w:ascii="Candara" w:eastAsia="Candara" w:hAnsi="Candara" w:cs="Candara"/>
          <w:b/>
          <w:spacing w:val="-1"/>
          <w:sz w:val="18"/>
          <w:szCs w:val="18"/>
        </w:rPr>
        <w:t>e</w:t>
      </w:r>
      <w:r>
        <w:rPr>
          <w:rFonts w:ascii="Candara" w:eastAsia="Candara" w:hAnsi="Candara" w:cs="Candara"/>
          <w:b/>
          <w:sz w:val="18"/>
          <w:szCs w:val="18"/>
        </w:rPr>
        <w:t>port</w:t>
      </w:r>
      <w:r>
        <w:rPr>
          <w:rFonts w:ascii="Candara" w:eastAsia="Candara" w:hAnsi="Candara" w:cs="Candara"/>
          <w:b/>
          <w:spacing w:val="1"/>
          <w:sz w:val="18"/>
          <w:szCs w:val="18"/>
        </w:rPr>
        <w:t>i</w:t>
      </w:r>
      <w:r>
        <w:rPr>
          <w:rFonts w:ascii="Candara" w:eastAsia="Candara" w:hAnsi="Candara" w:cs="Candara"/>
          <w:b/>
          <w:spacing w:val="-1"/>
          <w:sz w:val="18"/>
          <w:szCs w:val="18"/>
        </w:rPr>
        <w:t>n</w:t>
      </w:r>
      <w:r>
        <w:rPr>
          <w:rFonts w:ascii="Candara" w:eastAsia="Candara" w:hAnsi="Candara" w:cs="Candara"/>
          <w:b/>
          <w:sz w:val="18"/>
          <w:szCs w:val="18"/>
        </w:rPr>
        <w:t>g</w:t>
      </w:r>
      <w:r w:rsidR="001F61A7">
        <w:rPr>
          <w:rFonts w:ascii="Candara" w:eastAsia="Candara" w:hAnsi="Candara" w:cs="Candara"/>
          <w:b/>
          <w:sz w:val="18"/>
          <w:szCs w:val="18"/>
        </w:rPr>
        <w:t xml:space="preserve"> </w:t>
      </w:r>
      <w:r>
        <w:rPr>
          <w:rFonts w:ascii="Candara" w:eastAsia="Candara" w:hAnsi="Candara" w:cs="Candara"/>
          <w:b/>
          <w:spacing w:val="2"/>
          <w:sz w:val="18"/>
          <w:szCs w:val="18"/>
        </w:rPr>
        <w:t>S</w:t>
      </w:r>
      <w:r>
        <w:rPr>
          <w:rFonts w:ascii="Candara" w:eastAsia="Candara" w:hAnsi="Candara" w:cs="Candara"/>
          <w:b/>
          <w:sz w:val="18"/>
          <w:szCs w:val="18"/>
        </w:rPr>
        <w:t>ta</w:t>
      </w:r>
      <w:r>
        <w:rPr>
          <w:rFonts w:ascii="Candara" w:eastAsia="Candara" w:hAnsi="Candara" w:cs="Candara"/>
          <w:b/>
          <w:spacing w:val="-1"/>
          <w:sz w:val="18"/>
          <w:szCs w:val="18"/>
        </w:rPr>
        <w:t>nd</w:t>
      </w:r>
      <w:r>
        <w:rPr>
          <w:rFonts w:ascii="Candara" w:eastAsia="Candara" w:hAnsi="Candara" w:cs="Candara"/>
          <w:b/>
          <w:sz w:val="18"/>
          <w:szCs w:val="18"/>
        </w:rPr>
        <w:t>ar</w:t>
      </w:r>
      <w:r>
        <w:rPr>
          <w:rFonts w:ascii="Candara" w:eastAsia="Candara" w:hAnsi="Candara" w:cs="Candara"/>
          <w:b/>
          <w:spacing w:val="-1"/>
          <w:sz w:val="18"/>
          <w:szCs w:val="18"/>
        </w:rPr>
        <w:t>d</w:t>
      </w:r>
      <w:r>
        <w:rPr>
          <w:rFonts w:ascii="Candara" w:eastAsia="Candara" w:hAnsi="Candara" w:cs="Candara"/>
          <w:b/>
          <w:sz w:val="18"/>
          <w:szCs w:val="18"/>
        </w:rPr>
        <w:t>s</w:t>
      </w:r>
      <w:r w:rsidR="001F61A7">
        <w:rPr>
          <w:rFonts w:ascii="Candara" w:eastAsia="Candara" w:hAnsi="Candara" w:cs="Candara"/>
          <w:b/>
          <w:sz w:val="18"/>
          <w:szCs w:val="18"/>
        </w:rPr>
        <w:t xml:space="preserve"> </w:t>
      </w:r>
      <w:r>
        <w:rPr>
          <w:rFonts w:ascii="Candara" w:eastAsia="Candara" w:hAnsi="Candara" w:cs="Candara"/>
          <w:b/>
          <w:spacing w:val="-1"/>
          <w:sz w:val="18"/>
          <w:szCs w:val="18"/>
        </w:rPr>
        <w:t>(</w:t>
      </w:r>
      <w:r>
        <w:rPr>
          <w:rFonts w:ascii="Candara" w:eastAsia="Candara" w:hAnsi="Candara" w:cs="Candara"/>
          <w:b/>
          <w:spacing w:val="2"/>
          <w:sz w:val="18"/>
          <w:szCs w:val="18"/>
        </w:rPr>
        <w:t>I</w:t>
      </w:r>
      <w:r>
        <w:rPr>
          <w:rFonts w:ascii="Candara" w:eastAsia="Candara" w:hAnsi="Candara" w:cs="Candara"/>
          <w:b/>
          <w:sz w:val="18"/>
          <w:szCs w:val="18"/>
        </w:rPr>
        <w:t>F</w:t>
      </w:r>
      <w:r>
        <w:rPr>
          <w:rFonts w:ascii="Candara" w:eastAsia="Candara" w:hAnsi="Candara" w:cs="Candara"/>
          <w:b/>
          <w:spacing w:val="1"/>
          <w:sz w:val="18"/>
          <w:szCs w:val="18"/>
        </w:rPr>
        <w:t>R</w:t>
      </w:r>
      <w:r>
        <w:rPr>
          <w:rFonts w:ascii="Candara" w:eastAsia="Candara" w:hAnsi="Candara" w:cs="Candara"/>
          <w:b/>
          <w:spacing w:val="-1"/>
          <w:sz w:val="18"/>
          <w:szCs w:val="18"/>
        </w:rPr>
        <w:t>S</w:t>
      </w:r>
      <w:r>
        <w:rPr>
          <w:rFonts w:ascii="Candara" w:eastAsia="Candara" w:hAnsi="Candara" w:cs="Candara"/>
          <w:b/>
          <w:spacing w:val="1"/>
          <w:sz w:val="18"/>
          <w:szCs w:val="18"/>
        </w:rPr>
        <w:t>)</w:t>
      </w:r>
      <w:r>
        <w:rPr>
          <w:rFonts w:ascii="Candara" w:eastAsia="Candara" w:hAnsi="Candara" w:cs="Candara"/>
          <w:sz w:val="18"/>
          <w:szCs w:val="18"/>
        </w:rPr>
        <w:t xml:space="preserve">, </w:t>
      </w:r>
      <w:r>
        <w:rPr>
          <w:rFonts w:ascii="Candara" w:eastAsia="Candara" w:hAnsi="Candara" w:cs="Candara"/>
          <w:spacing w:val="-1"/>
          <w:sz w:val="18"/>
          <w:szCs w:val="18"/>
        </w:rPr>
        <w:t>l</w:t>
      </w:r>
      <w:r>
        <w:rPr>
          <w:rFonts w:ascii="Candara" w:eastAsia="Candara" w:hAnsi="Candara" w:cs="Candara"/>
          <w:sz w:val="18"/>
          <w:szCs w:val="18"/>
        </w:rPr>
        <w:t>oc</w:t>
      </w:r>
      <w:r>
        <w:rPr>
          <w:rFonts w:ascii="Candara" w:eastAsia="Candara" w:hAnsi="Candara" w:cs="Candara"/>
          <w:spacing w:val="1"/>
          <w:sz w:val="18"/>
          <w:szCs w:val="18"/>
        </w:rPr>
        <w:t>a</w:t>
      </w:r>
      <w:r>
        <w:rPr>
          <w:rFonts w:ascii="Candara" w:eastAsia="Candara" w:hAnsi="Candara" w:cs="Candara"/>
          <w:sz w:val="18"/>
          <w:szCs w:val="18"/>
        </w:rPr>
        <w:t>l</w:t>
      </w:r>
      <w:r w:rsidR="001F61A7">
        <w:rPr>
          <w:rFonts w:ascii="Candara" w:eastAsia="Candara" w:hAnsi="Candara" w:cs="Candara"/>
          <w:sz w:val="18"/>
          <w:szCs w:val="18"/>
        </w:rPr>
        <w:t xml:space="preserve"> </w:t>
      </w:r>
      <w:r>
        <w:rPr>
          <w:rFonts w:ascii="Candara" w:eastAsia="Candara" w:hAnsi="Candara" w:cs="Candara"/>
          <w:sz w:val="18"/>
          <w:szCs w:val="18"/>
        </w:rPr>
        <w:t>co</w:t>
      </w:r>
      <w:r>
        <w:rPr>
          <w:rFonts w:ascii="Candara" w:eastAsia="Candara" w:hAnsi="Candara" w:cs="Candara"/>
          <w:spacing w:val="1"/>
          <w:sz w:val="18"/>
          <w:szCs w:val="18"/>
        </w:rPr>
        <w:t>rp</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z w:val="18"/>
          <w:szCs w:val="18"/>
        </w:rPr>
        <w:t>ate</w:t>
      </w:r>
      <w:r w:rsidR="001F61A7">
        <w:rPr>
          <w:rFonts w:ascii="Candara" w:eastAsia="Candara" w:hAnsi="Candara" w:cs="Candara"/>
          <w:sz w:val="18"/>
          <w:szCs w:val="18"/>
        </w:rPr>
        <w:t xml:space="preserve"> </w:t>
      </w:r>
      <w:r>
        <w:rPr>
          <w:rFonts w:ascii="Candara" w:eastAsia="Candara" w:hAnsi="Candara" w:cs="Candara"/>
          <w:sz w:val="18"/>
          <w:szCs w:val="18"/>
        </w:rPr>
        <w:t>la</w:t>
      </w:r>
      <w:r>
        <w:rPr>
          <w:rFonts w:ascii="Candara" w:eastAsia="Candara" w:hAnsi="Candara" w:cs="Candara"/>
          <w:spacing w:val="-1"/>
          <w:sz w:val="18"/>
          <w:szCs w:val="18"/>
        </w:rPr>
        <w:t>w</w:t>
      </w:r>
      <w:r>
        <w:rPr>
          <w:rFonts w:ascii="Candara" w:eastAsia="Candara" w:hAnsi="Candara" w:cs="Candara"/>
          <w:sz w:val="18"/>
          <w:szCs w:val="18"/>
        </w:rPr>
        <w:t>s</w:t>
      </w:r>
      <w:r w:rsidR="001F61A7">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1F61A7">
        <w:rPr>
          <w:rFonts w:ascii="Candara" w:eastAsia="Candara" w:hAnsi="Candara" w:cs="Candara"/>
          <w:sz w:val="18"/>
          <w:szCs w:val="18"/>
        </w:rPr>
        <w:t xml:space="preserve"> </w:t>
      </w:r>
      <w:r>
        <w:rPr>
          <w:rFonts w:ascii="Candara" w:eastAsia="Candara" w:hAnsi="Candara" w:cs="Candara"/>
          <w:spacing w:val="2"/>
          <w:sz w:val="18"/>
          <w:szCs w:val="18"/>
        </w:rPr>
        <w:t>d</w:t>
      </w:r>
      <w:r>
        <w:rPr>
          <w:rFonts w:ascii="Candara" w:eastAsia="Candara" w:hAnsi="Candara" w:cs="Candara"/>
          <w:spacing w:val="-1"/>
          <w:sz w:val="18"/>
          <w:szCs w:val="18"/>
        </w:rPr>
        <w:t>i</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z w:val="18"/>
          <w:szCs w:val="18"/>
        </w:rPr>
        <w:t>ctiv</w:t>
      </w:r>
      <w:r>
        <w:rPr>
          <w:rFonts w:ascii="Candara" w:eastAsia="Candara" w:hAnsi="Candara" w:cs="Candara"/>
          <w:spacing w:val="-2"/>
          <w:sz w:val="18"/>
          <w:szCs w:val="18"/>
        </w:rPr>
        <w:t>e</w:t>
      </w:r>
      <w:r>
        <w:rPr>
          <w:rFonts w:ascii="Candara" w:eastAsia="Candara" w:hAnsi="Candara" w:cs="Candara"/>
          <w:sz w:val="18"/>
          <w:szCs w:val="18"/>
        </w:rPr>
        <w:t>s</w:t>
      </w:r>
      <w:r w:rsidR="001F61A7">
        <w:rPr>
          <w:rFonts w:ascii="Candara" w:eastAsia="Candara" w:hAnsi="Candara" w:cs="Candara"/>
          <w:sz w:val="18"/>
          <w:szCs w:val="18"/>
        </w:rPr>
        <w:t xml:space="preserve"> </w:t>
      </w:r>
      <w:r>
        <w:rPr>
          <w:rFonts w:ascii="Candara" w:eastAsia="Candara" w:hAnsi="Candara" w:cs="Candara"/>
          <w:sz w:val="18"/>
          <w:szCs w:val="18"/>
        </w:rPr>
        <w:t>of</w:t>
      </w:r>
      <w:r w:rsidR="001F61A7">
        <w:rPr>
          <w:rFonts w:ascii="Candara" w:eastAsia="Candara" w:hAnsi="Candara" w:cs="Candara"/>
          <w:sz w:val="18"/>
          <w:szCs w:val="18"/>
        </w:rPr>
        <w:t xml:space="preserve"> </w:t>
      </w:r>
      <w:r>
        <w:rPr>
          <w:rFonts w:ascii="Candara" w:eastAsia="Candara" w:hAnsi="Candara" w:cs="Candara"/>
          <w:spacing w:val="1"/>
          <w:sz w:val="18"/>
          <w:szCs w:val="18"/>
        </w:rPr>
        <w:t>re</w:t>
      </w:r>
      <w:r>
        <w:rPr>
          <w:rFonts w:ascii="Candara" w:eastAsia="Candara" w:hAnsi="Candara" w:cs="Candara"/>
          <w:spacing w:val="-1"/>
          <w:sz w:val="18"/>
          <w:szCs w:val="18"/>
        </w:rPr>
        <w:t>g</w:t>
      </w:r>
      <w:r>
        <w:rPr>
          <w:rFonts w:ascii="Candara" w:eastAsia="Candara" w:hAnsi="Candara" w:cs="Candara"/>
          <w:sz w:val="18"/>
          <w:szCs w:val="18"/>
        </w:rPr>
        <w:t>u</w:t>
      </w:r>
      <w:r>
        <w:rPr>
          <w:rFonts w:ascii="Candara" w:eastAsia="Candara" w:hAnsi="Candara" w:cs="Candara"/>
          <w:spacing w:val="-1"/>
          <w:sz w:val="18"/>
          <w:szCs w:val="18"/>
        </w:rPr>
        <w:t>l</w:t>
      </w:r>
      <w:r>
        <w:rPr>
          <w:rFonts w:ascii="Candara" w:eastAsia="Candara" w:hAnsi="Candara" w:cs="Candara"/>
          <w:sz w:val="18"/>
          <w:szCs w:val="18"/>
        </w:rPr>
        <w:t>ato</w:t>
      </w:r>
      <w:r>
        <w:rPr>
          <w:rFonts w:ascii="Candara" w:eastAsia="Candara" w:hAnsi="Candara" w:cs="Candara"/>
          <w:spacing w:val="1"/>
          <w:sz w:val="18"/>
          <w:szCs w:val="18"/>
        </w:rPr>
        <w:t>r</w:t>
      </w:r>
      <w:r>
        <w:rPr>
          <w:rFonts w:ascii="Candara" w:eastAsia="Candara" w:hAnsi="Candara" w:cs="Candara"/>
          <w:sz w:val="18"/>
          <w:szCs w:val="18"/>
        </w:rPr>
        <w:t>y aut</w:t>
      </w:r>
      <w:r>
        <w:rPr>
          <w:rFonts w:ascii="Candara" w:eastAsia="Candara" w:hAnsi="Candara" w:cs="Candara"/>
          <w:spacing w:val="1"/>
          <w:sz w:val="18"/>
          <w:szCs w:val="18"/>
        </w:rPr>
        <w:t>h</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pacing w:val="4"/>
          <w:sz w:val="18"/>
          <w:szCs w:val="18"/>
        </w:rPr>
        <w:t>i</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e</w:t>
      </w:r>
      <w:r>
        <w:rPr>
          <w:rFonts w:ascii="Candara" w:eastAsia="Candara" w:hAnsi="Candara" w:cs="Candara"/>
          <w:sz w:val="18"/>
          <w:szCs w:val="18"/>
        </w:rPr>
        <w:t>s</w:t>
      </w:r>
    </w:p>
    <w:p w:rsidR="00381324" w:rsidRDefault="00C60F93" w:rsidP="00310E4D">
      <w:pPr>
        <w:spacing w:before="7"/>
        <w:ind w:left="100" w:right="620"/>
        <w:jc w:val="both"/>
        <w:rPr>
          <w:rFonts w:ascii="Candara" w:eastAsia="Candara" w:hAnsi="Candara" w:cs="Candara"/>
          <w:sz w:val="18"/>
          <w:szCs w:val="18"/>
        </w:rPr>
      </w:pPr>
      <w:r>
        <w:rPr>
          <w:sz w:val="18"/>
          <w:szCs w:val="18"/>
        </w:rPr>
        <w:t xml:space="preserve">- </w:t>
      </w:r>
      <w:r>
        <w:rPr>
          <w:rFonts w:ascii="Candara" w:eastAsia="Candara" w:hAnsi="Candara" w:cs="Candara"/>
          <w:sz w:val="18"/>
          <w:szCs w:val="18"/>
        </w:rPr>
        <w:t>Con</w:t>
      </w:r>
      <w:r>
        <w:rPr>
          <w:rFonts w:ascii="Candara" w:eastAsia="Candara" w:hAnsi="Candara" w:cs="Candara"/>
          <w:spacing w:val="-1"/>
          <w:sz w:val="18"/>
          <w:szCs w:val="18"/>
        </w:rPr>
        <w:t>d</w:t>
      </w:r>
      <w:r>
        <w:rPr>
          <w:rFonts w:ascii="Candara" w:eastAsia="Candara" w:hAnsi="Candara" w:cs="Candara"/>
          <w:sz w:val="18"/>
          <w:szCs w:val="18"/>
        </w:rPr>
        <w:t>uct</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w:t>
      </w:r>
      <w:r w:rsidR="001F61A7">
        <w:rPr>
          <w:rFonts w:ascii="Candara" w:eastAsia="Candara" w:hAnsi="Candara" w:cs="Candara"/>
          <w:sz w:val="18"/>
          <w:szCs w:val="18"/>
        </w:rPr>
        <w:t xml:space="preserve"> </w:t>
      </w:r>
      <w:r>
        <w:rPr>
          <w:rFonts w:ascii="Candara" w:eastAsia="Candara" w:hAnsi="Candara" w:cs="Candara"/>
          <w:sz w:val="18"/>
          <w:szCs w:val="18"/>
        </w:rPr>
        <w:t>au</w:t>
      </w:r>
      <w:r>
        <w:rPr>
          <w:rFonts w:ascii="Candara" w:eastAsia="Candara" w:hAnsi="Candara" w:cs="Candara"/>
          <w:spacing w:val="-1"/>
          <w:sz w:val="18"/>
          <w:szCs w:val="18"/>
        </w:rPr>
        <w:t>di</w:t>
      </w:r>
      <w:r>
        <w:rPr>
          <w:rFonts w:ascii="Candara" w:eastAsia="Candara" w:hAnsi="Candara" w:cs="Candara"/>
          <w:spacing w:val="2"/>
          <w:sz w:val="18"/>
          <w:szCs w:val="18"/>
        </w:rPr>
        <w:t>t</w:t>
      </w:r>
      <w:r>
        <w:rPr>
          <w:rFonts w:ascii="Candara" w:eastAsia="Candara" w:hAnsi="Candara" w:cs="Candara"/>
          <w:sz w:val="18"/>
          <w:szCs w:val="18"/>
        </w:rPr>
        <w:t>s</w:t>
      </w:r>
      <w:r w:rsidR="001F61A7">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 xml:space="preserve">n </w:t>
      </w:r>
      <w:r>
        <w:rPr>
          <w:rFonts w:ascii="Candara" w:eastAsia="Candara" w:hAnsi="Candara" w:cs="Candara"/>
          <w:spacing w:val="2"/>
          <w:sz w:val="18"/>
          <w:szCs w:val="18"/>
        </w:rPr>
        <w:t>l</w:t>
      </w:r>
      <w:r>
        <w:rPr>
          <w:rFonts w:ascii="Candara" w:eastAsia="Candara" w:hAnsi="Candara" w:cs="Candara"/>
          <w:spacing w:val="-1"/>
          <w:sz w:val="18"/>
          <w:szCs w:val="18"/>
        </w:rPr>
        <w:t>ig</w:t>
      </w:r>
      <w:r>
        <w:rPr>
          <w:rFonts w:ascii="Candara" w:eastAsia="Candara" w:hAnsi="Candara" w:cs="Candara"/>
          <w:spacing w:val="1"/>
          <w:sz w:val="18"/>
          <w:szCs w:val="18"/>
        </w:rPr>
        <w:t>h</w:t>
      </w:r>
      <w:r>
        <w:rPr>
          <w:rFonts w:ascii="Candara" w:eastAsia="Candara" w:hAnsi="Candara" w:cs="Candara"/>
          <w:sz w:val="18"/>
          <w:szCs w:val="18"/>
        </w:rPr>
        <w:t>t of</w:t>
      </w:r>
      <w:r w:rsidR="001F61A7">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sidR="001F61A7">
        <w:rPr>
          <w:rFonts w:ascii="Candara" w:eastAsia="Candara" w:hAnsi="Candara" w:cs="Candara"/>
          <w:sz w:val="18"/>
          <w:szCs w:val="18"/>
        </w:rPr>
        <w:t xml:space="preserve"> </w:t>
      </w:r>
      <w:r>
        <w:rPr>
          <w:rFonts w:ascii="Candara" w:eastAsia="Candara" w:hAnsi="Candara" w:cs="Candara"/>
          <w:b/>
          <w:sz w:val="18"/>
          <w:szCs w:val="18"/>
        </w:rPr>
        <w:t>In</w:t>
      </w:r>
      <w:r>
        <w:rPr>
          <w:rFonts w:ascii="Candara" w:eastAsia="Candara" w:hAnsi="Candara" w:cs="Candara"/>
          <w:b/>
          <w:spacing w:val="-1"/>
          <w:sz w:val="18"/>
          <w:szCs w:val="18"/>
        </w:rPr>
        <w:t>te</w:t>
      </w:r>
      <w:r>
        <w:rPr>
          <w:rFonts w:ascii="Candara" w:eastAsia="Candara" w:hAnsi="Candara" w:cs="Candara"/>
          <w:b/>
          <w:sz w:val="18"/>
          <w:szCs w:val="18"/>
        </w:rPr>
        <w:t>rnational</w:t>
      </w:r>
      <w:r w:rsidR="001F61A7">
        <w:rPr>
          <w:rFonts w:ascii="Candara" w:eastAsia="Candara" w:hAnsi="Candara" w:cs="Candara"/>
          <w:b/>
          <w:sz w:val="18"/>
          <w:szCs w:val="18"/>
        </w:rPr>
        <w:t xml:space="preserve"> </w:t>
      </w:r>
      <w:r>
        <w:rPr>
          <w:rFonts w:ascii="Candara" w:eastAsia="Candara" w:hAnsi="Candara" w:cs="Candara"/>
          <w:b/>
          <w:spacing w:val="-1"/>
          <w:sz w:val="18"/>
          <w:szCs w:val="18"/>
        </w:rPr>
        <w:t>S</w:t>
      </w:r>
      <w:r>
        <w:rPr>
          <w:rFonts w:ascii="Candara" w:eastAsia="Candara" w:hAnsi="Candara" w:cs="Candara"/>
          <w:b/>
          <w:sz w:val="18"/>
          <w:szCs w:val="18"/>
        </w:rPr>
        <w:t>ta</w:t>
      </w:r>
      <w:r>
        <w:rPr>
          <w:rFonts w:ascii="Candara" w:eastAsia="Candara" w:hAnsi="Candara" w:cs="Candara"/>
          <w:b/>
          <w:spacing w:val="-1"/>
          <w:sz w:val="18"/>
          <w:szCs w:val="18"/>
        </w:rPr>
        <w:t>nd</w:t>
      </w:r>
      <w:r>
        <w:rPr>
          <w:rFonts w:ascii="Candara" w:eastAsia="Candara" w:hAnsi="Candara" w:cs="Candara"/>
          <w:b/>
          <w:sz w:val="18"/>
          <w:szCs w:val="18"/>
        </w:rPr>
        <w:t>ar</w:t>
      </w:r>
      <w:r>
        <w:rPr>
          <w:rFonts w:ascii="Candara" w:eastAsia="Candara" w:hAnsi="Candara" w:cs="Candara"/>
          <w:b/>
          <w:spacing w:val="2"/>
          <w:sz w:val="18"/>
          <w:szCs w:val="18"/>
        </w:rPr>
        <w:t>d</w:t>
      </w:r>
      <w:r>
        <w:rPr>
          <w:rFonts w:ascii="Candara" w:eastAsia="Candara" w:hAnsi="Candara" w:cs="Candara"/>
          <w:b/>
          <w:sz w:val="18"/>
          <w:szCs w:val="18"/>
        </w:rPr>
        <w:t>s</w:t>
      </w:r>
      <w:r w:rsidR="001F61A7">
        <w:rPr>
          <w:rFonts w:ascii="Candara" w:eastAsia="Candara" w:hAnsi="Candara" w:cs="Candara"/>
          <w:b/>
          <w:sz w:val="18"/>
          <w:szCs w:val="18"/>
        </w:rPr>
        <w:t xml:space="preserve"> </w:t>
      </w:r>
      <w:r>
        <w:rPr>
          <w:rFonts w:ascii="Candara" w:eastAsia="Candara" w:hAnsi="Candara" w:cs="Candara"/>
          <w:b/>
          <w:sz w:val="18"/>
          <w:szCs w:val="18"/>
        </w:rPr>
        <w:t>on</w:t>
      </w:r>
      <w:r w:rsidR="001F61A7">
        <w:rPr>
          <w:rFonts w:ascii="Candara" w:eastAsia="Candara" w:hAnsi="Candara" w:cs="Candara"/>
          <w:b/>
          <w:sz w:val="18"/>
          <w:szCs w:val="18"/>
        </w:rPr>
        <w:t xml:space="preserve"> </w:t>
      </w:r>
      <w:r>
        <w:rPr>
          <w:rFonts w:ascii="Candara" w:eastAsia="Candara" w:hAnsi="Candara" w:cs="Candara"/>
          <w:b/>
          <w:spacing w:val="-1"/>
          <w:sz w:val="18"/>
          <w:szCs w:val="18"/>
        </w:rPr>
        <w:t>A</w:t>
      </w:r>
      <w:r>
        <w:rPr>
          <w:rFonts w:ascii="Candara" w:eastAsia="Candara" w:hAnsi="Candara" w:cs="Candara"/>
          <w:b/>
          <w:spacing w:val="1"/>
          <w:sz w:val="18"/>
          <w:szCs w:val="18"/>
        </w:rPr>
        <w:t>u</w:t>
      </w:r>
      <w:r>
        <w:rPr>
          <w:rFonts w:ascii="Candara" w:eastAsia="Candara" w:hAnsi="Candara" w:cs="Candara"/>
          <w:b/>
          <w:spacing w:val="-1"/>
          <w:sz w:val="18"/>
          <w:szCs w:val="18"/>
        </w:rPr>
        <w:t>d</w:t>
      </w:r>
      <w:r>
        <w:rPr>
          <w:rFonts w:ascii="Candara" w:eastAsia="Candara" w:hAnsi="Candara" w:cs="Candara"/>
          <w:b/>
          <w:spacing w:val="1"/>
          <w:sz w:val="18"/>
          <w:szCs w:val="18"/>
        </w:rPr>
        <w:t>i</w:t>
      </w:r>
      <w:r>
        <w:rPr>
          <w:rFonts w:ascii="Candara" w:eastAsia="Candara" w:hAnsi="Candara" w:cs="Candara"/>
          <w:b/>
          <w:sz w:val="18"/>
          <w:szCs w:val="18"/>
        </w:rPr>
        <w:t xml:space="preserve">ting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1F61A7">
        <w:rPr>
          <w:rFonts w:ascii="Candara" w:eastAsia="Candara" w:hAnsi="Candara" w:cs="Candara"/>
          <w:sz w:val="18"/>
          <w:szCs w:val="18"/>
        </w:rPr>
        <w:t xml:space="preserve"> </w:t>
      </w:r>
      <w:r w:rsidR="00AA3770" w:rsidRPr="00AA3770">
        <w:rPr>
          <w:rFonts w:ascii="Candara" w:eastAsia="Candara" w:hAnsi="Candara" w:cs="Candara"/>
          <w:b/>
          <w:spacing w:val="-1"/>
          <w:sz w:val="18"/>
          <w:szCs w:val="18"/>
        </w:rPr>
        <w:t xml:space="preserve">KPMG </w:t>
      </w:r>
      <w:r w:rsidR="00AA3770">
        <w:rPr>
          <w:rFonts w:ascii="Candara" w:eastAsia="Candara" w:hAnsi="Candara" w:cs="Candara"/>
          <w:spacing w:val="-1"/>
          <w:sz w:val="18"/>
          <w:szCs w:val="18"/>
        </w:rPr>
        <w:t>Audit</w:t>
      </w:r>
      <w:r>
        <w:rPr>
          <w:rFonts w:ascii="Candara" w:eastAsia="Candara" w:hAnsi="Candara" w:cs="Candara"/>
          <w:spacing w:val="1"/>
          <w:sz w:val="18"/>
          <w:szCs w:val="18"/>
        </w:rPr>
        <w:t xml:space="preserve"> m</w:t>
      </w:r>
      <w:r>
        <w:rPr>
          <w:rFonts w:ascii="Candara" w:eastAsia="Candara" w:hAnsi="Candara" w:cs="Candara"/>
          <w:spacing w:val="-1"/>
          <w:sz w:val="18"/>
          <w:szCs w:val="18"/>
        </w:rPr>
        <w:t>e</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odo</w:t>
      </w:r>
      <w:r>
        <w:rPr>
          <w:rFonts w:ascii="Candara" w:eastAsia="Candara" w:hAnsi="Candara" w:cs="Candara"/>
          <w:spacing w:val="-1"/>
          <w:sz w:val="18"/>
          <w:szCs w:val="18"/>
        </w:rPr>
        <w:t>l</w:t>
      </w:r>
      <w:r>
        <w:rPr>
          <w:rFonts w:ascii="Candara" w:eastAsia="Candara" w:hAnsi="Candara" w:cs="Candara"/>
          <w:sz w:val="18"/>
          <w:szCs w:val="18"/>
        </w:rPr>
        <w:t>o</w:t>
      </w:r>
      <w:r>
        <w:rPr>
          <w:rFonts w:ascii="Candara" w:eastAsia="Candara" w:hAnsi="Candara" w:cs="Candara"/>
          <w:spacing w:val="-1"/>
          <w:sz w:val="18"/>
          <w:szCs w:val="18"/>
        </w:rPr>
        <w:t>g</w:t>
      </w:r>
      <w:r>
        <w:rPr>
          <w:rFonts w:ascii="Candara" w:eastAsia="Candara" w:hAnsi="Candara" w:cs="Candara"/>
          <w:spacing w:val="1"/>
          <w:sz w:val="18"/>
          <w:szCs w:val="18"/>
        </w:rPr>
        <w:t>i</w:t>
      </w:r>
      <w:r>
        <w:rPr>
          <w:rFonts w:ascii="Candara" w:eastAsia="Candara" w:hAnsi="Candara" w:cs="Candara"/>
          <w:spacing w:val="-1"/>
          <w:sz w:val="18"/>
          <w:szCs w:val="18"/>
        </w:rPr>
        <w:t>e</w:t>
      </w:r>
      <w:r>
        <w:rPr>
          <w:rFonts w:ascii="Candara" w:eastAsia="Candara" w:hAnsi="Candara" w:cs="Candara"/>
          <w:sz w:val="18"/>
          <w:szCs w:val="18"/>
        </w:rPr>
        <w:t>s</w:t>
      </w:r>
    </w:p>
    <w:p w:rsidR="00381324" w:rsidRDefault="00381324">
      <w:pPr>
        <w:spacing w:before="20" w:line="200" w:lineRule="exact"/>
      </w:pPr>
    </w:p>
    <w:p w:rsidR="0082530C" w:rsidRDefault="00D713F3" w:rsidP="0082530C">
      <w:pPr>
        <w:ind w:left="171" w:right="1359"/>
        <w:rPr>
          <w:rFonts w:ascii="Candara" w:eastAsia="Candara" w:hAnsi="Candara" w:cs="Candara"/>
          <w:b/>
          <w:i/>
        </w:rPr>
      </w:pPr>
      <w:r>
        <w:rPr>
          <w:rFonts w:ascii="Candara" w:eastAsia="Candara" w:hAnsi="Candara" w:cs="Candara"/>
          <w:b/>
          <w:i/>
        </w:rPr>
        <w:t>Risk Advisory Services (</w:t>
      </w:r>
      <w:r w:rsidR="005242C0">
        <w:rPr>
          <w:rFonts w:ascii="Candara" w:eastAsia="Candara" w:hAnsi="Candara" w:cs="Candara"/>
          <w:b/>
          <w:i/>
        </w:rPr>
        <w:t>Special Assignment)</w:t>
      </w:r>
    </w:p>
    <w:p w:rsidR="005242C0" w:rsidRDefault="005242C0" w:rsidP="0082530C">
      <w:pPr>
        <w:ind w:left="171" w:right="1359"/>
        <w:rPr>
          <w:rFonts w:ascii="Candara" w:eastAsia="Candara" w:hAnsi="Candara" w:cs="Candara"/>
          <w:b/>
          <w:i/>
        </w:rPr>
      </w:pPr>
    </w:p>
    <w:p w:rsidR="005242C0" w:rsidRDefault="005242C0" w:rsidP="00310E4D">
      <w:pPr>
        <w:spacing w:before="8"/>
        <w:ind w:left="100" w:right="620"/>
        <w:jc w:val="both"/>
        <w:rPr>
          <w:rFonts w:ascii="Candara" w:eastAsia="Candara" w:hAnsi="Candara" w:cs="Candara"/>
          <w:sz w:val="18"/>
          <w:szCs w:val="18"/>
        </w:rPr>
      </w:pPr>
      <w:r w:rsidRPr="005242C0">
        <w:rPr>
          <w:rFonts w:ascii="Candara" w:eastAsia="Candara" w:hAnsi="Candara" w:cs="Candara"/>
          <w:sz w:val="18"/>
          <w:szCs w:val="18"/>
        </w:rPr>
        <w:t>Transferred to Risk Advisory Services (RAS Group) for special assignment for 6 month period.</w:t>
      </w:r>
      <w:r>
        <w:rPr>
          <w:rFonts w:ascii="Candara" w:eastAsia="Candara" w:hAnsi="Candara" w:cs="Candara"/>
          <w:sz w:val="18"/>
          <w:szCs w:val="18"/>
        </w:rPr>
        <w:t xml:space="preserve"> During this period I obtained a comprehensive</w:t>
      </w:r>
      <w:r w:rsidR="00E95A51">
        <w:rPr>
          <w:rFonts w:ascii="Candara" w:eastAsia="Candara" w:hAnsi="Candara" w:cs="Candara"/>
          <w:sz w:val="18"/>
          <w:szCs w:val="18"/>
        </w:rPr>
        <w:t xml:space="preserve"> </w:t>
      </w:r>
      <w:r>
        <w:rPr>
          <w:rFonts w:ascii="Candara" w:eastAsia="Candara" w:hAnsi="Candara" w:cs="Candara"/>
          <w:sz w:val="18"/>
          <w:szCs w:val="18"/>
        </w:rPr>
        <w:t>und</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s</w:t>
      </w:r>
      <w:r>
        <w:rPr>
          <w:rFonts w:ascii="Candara" w:eastAsia="Candara" w:hAnsi="Candara" w:cs="Candara"/>
          <w:sz w:val="18"/>
          <w:szCs w:val="18"/>
        </w:rPr>
        <w:t>ta</w:t>
      </w:r>
      <w:r>
        <w:rPr>
          <w:rFonts w:ascii="Candara" w:eastAsia="Candara" w:hAnsi="Candara" w:cs="Candara"/>
          <w:spacing w:val="1"/>
          <w:sz w:val="18"/>
          <w:szCs w:val="18"/>
        </w:rPr>
        <w:t>n</w:t>
      </w:r>
      <w:r>
        <w:rPr>
          <w:rFonts w:ascii="Candara" w:eastAsia="Candara" w:hAnsi="Candara" w:cs="Candara"/>
          <w:spacing w:val="-1"/>
          <w:sz w:val="18"/>
          <w:szCs w:val="18"/>
        </w:rPr>
        <w:t>di</w:t>
      </w:r>
      <w:r>
        <w:rPr>
          <w:rFonts w:ascii="Candara" w:eastAsia="Candara" w:hAnsi="Candara" w:cs="Candara"/>
          <w:spacing w:val="1"/>
          <w:sz w:val="18"/>
          <w:szCs w:val="18"/>
        </w:rPr>
        <w:t>n</w:t>
      </w:r>
      <w:r w:rsidR="00E95A51">
        <w:rPr>
          <w:rFonts w:ascii="Candara" w:eastAsia="Candara" w:hAnsi="Candara" w:cs="Candara"/>
          <w:sz w:val="18"/>
          <w:szCs w:val="18"/>
        </w:rPr>
        <w:t xml:space="preserve">g </w:t>
      </w:r>
      <w:r>
        <w:rPr>
          <w:rFonts w:ascii="Candara" w:eastAsia="Candara" w:hAnsi="Candara" w:cs="Candara"/>
          <w:sz w:val="18"/>
          <w:szCs w:val="18"/>
        </w:rPr>
        <w:t>of</w:t>
      </w:r>
      <w:r w:rsidR="00E95A51">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sidR="00E95A51">
        <w:rPr>
          <w:rFonts w:ascii="Candara" w:eastAsia="Candara" w:hAnsi="Candara" w:cs="Candara"/>
          <w:sz w:val="18"/>
          <w:szCs w:val="18"/>
        </w:rPr>
        <w:t xml:space="preserve"> </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pacing w:val="-1"/>
          <w:sz w:val="18"/>
          <w:szCs w:val="18"/>
        </w:rPr>
        <w:t>e</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2"/>
          <w:sz w:val="18"/>
          <w:szCs w:val="18"/>
        </w:rPr>
        <w:t>t</w:t>
      </w:r>
      <w:r>
        <w:rPr>
          <w:rFonts w:ascii="Candara" w:eastAsia="Candara" w:hAnsi="Candara" w:cs="Candara"/>
          <w:spacing w:val="-1"/>
          <w:sz w:val="18"/>
          <w:szCs w:val="18"/>
        </w:rPr>
        <w:t>i</w:t>
      </w:r>
      <w:r>
        <w:rPr>
          <w:rFonts w:ascii="Candara" w:eastAsia="Candara" w:hAnsi="Candara" w:cs="Candara"/>
          <w:sz w:val="18"/>
          <w:szCs w:val="18"/>
        </w:rPr>
        <w:t>ve</w:t>
      </w:r>
      <w:r w:rsidR="00E95A51">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E95A51">
        <w:rPr>
          <w:rFonts w:ascii="Candara" w:eastAsia="Candara" w:hAnsi="Candara" w:cs="Candara"/>
          <w:sz w:val="18"/>
          <w:szCs w:val="18"/>
        </w:rPr>
        <w:t xml:space="preserve"> </w:t>
      </w:r>
      <w:r>
        <w:rPr>
          <w:rFonts w:ascii="Candara" w:eastAsia="Candara" w:hAnsi="Candara" w:cs="Candara"/>
          <w:spacing w:val="1"/>
          <w:sz w:val="18"/>
          <w:szCs w:val="18"/>
        </w:rPr>
        <w:t>re</w:t>
      </w:r>
      <w:r>
        <w:rPr>
          <w:rFonts w:ascii="Candara" w:eastAsia="Candara" w:hAnsi="Candara" w:cs="Candara"/>
          <w:spacing w:val="-1"/>
          <w:sz w:val="18"/>
          <w:szCs w:val="18"/>
        </w:rPr>
        <w:t>g</w:t>
      </w:r>
      <w:r>
        <w:rPr>
          <w:rFonts w:ascii="Candara" w:eastAsia="Candara" w:hAnsi="Candara" w:cs="Candara"/>
          <w:sz w:val="18"/>
          <w:szCs w:val="18"/>
        </w:rPr>
        <w:t>u</w:t>
      </w:r>
      <w:r>
        <w:rPr>
          <w:rFonts w:ascii="Candara" w:eastAsia="Candara" w:hAnsi="Candara" w:cs="Candara"/>
          <w:spacing w:val="-1"/>
          <w:sz w:val="18"/>
          <w:szCs w:val="18"/>
        </w:rPr>
        <w:t>l</w:t>
      </w:r>
      <w:r>
        <w:rPr>
          <w:rFonts w:ascii="Candara" w:eastAsia="Candara" w:hAnsi="Candara" w:cs="Candara"/>
          <w:sz w:val="18"/>
          <w:szCs w:val="18"/>
        </w:rPr>
        <w:t>at</w:t>
      </w:r>
      <w:r>
        <w:rPr>
          <w:rFonts w:ascii="Candara" w:eastAsia="Candara" w:hAnsi="Candara" w:cs="Candara"/>
          <w:spacing w:val="2"/>
          <w:sz w:val="18"/>
          <w:szCs w:val="18"/>
        </w:rPr>
        <w:t>o</w:t>
      </w:r>
      <w:r>
        <w:rPr>
          <w:rFonts w:ascii="Candara" w:eastAsia="Candara" w:hAnsi="Candara" w:cs="Candara"/>
          <w:spacing w:val="1"/>
          <w:sz w:val="18"/>
          <w:szCs w:val="18"/>
        </w:rPr>
        <w:t>r</w:t>
      </w:r>
      <w:r>
        <w:rPr>
          <w:rFonts w:ascii="Candara" w:eastAsia="Candara" w:hAnsi="Candara" w:cs="Candara"/>
          <w:sz w:val="18"/>
          <w:szCs w:val="18"/>
        </w:rPr>
        <w:t>y</w:t>
      </w:r>
      <w:r w:rsidR="00E95A51">
        <w:rPr>
          <w:rFonts w:ascii="Candara" w:eastAsia="Candara" w:hAnsi="Candara" w:cs="Candara"/>
          <w:sz w:val="18"/>
          <w:szCs w:val="18"/>
        </w:rPr>
        <w:t xml:space="preserve"> </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v</w:t>
      </w:r>
      <w:r>
        <w:rPr>
          <w:rFonts w:ascii="Candara" w:eastAsia="Candara" w:hAnsi="Candara" w:cs="Candara"/>
          <w:spacing w:val="-1"/>
          <w:sz w:val="18"/>
          <w:szCs w:val="18"/>
        </w:rPr>
        <w:t>i</w:t>
      </w:r>
      <w:r>
        <w:rPr>
          <w:rFonts w:ascii="Candara" w:eastAsia="Candara" w:hAnsi="Candara" w:cs="Candara"/>
          <w:spacing w:val="1"/>
          <w:sz w:val="18"/>
          <w:szCs w:val="18"/>
        </w:rPr>
        <w:t>r</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me</w:t>
      </w:r>
      <w:r>
        <w:rPr>
          <w:rFonts w:ascii="Candara" w:eastAsia="Candara" w:hAnsi="Candara" w:cs="Candara"/>
          <w:spacing w:val="1"/>
          <w:sz w:val="18"/>
          <w:szCs w:val="18"/>
        </w:rPr>
        <w:t>n</w:t>
      </w:r>
      <w:r>
        <w:rPr>
          <w:rFonts w:ascii="Candara" w:eastAsia="Candara" w:hAnsi="Candara" w:cs="Candara"/>
          <w:sz w:val="18"/>
          <w:szCs w:val="18"/>
        </w:rPr>
        <w:t>ts</w:t>
      </w:r>
      <w:r w:rsidR="00E95A51">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E95A51">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sidR="00E95A51">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cou</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w:t>
      </w:r>
      <w:r w:rsidR="00E95A51">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E95A51">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rn</w:t>
      </w:r>
      <w:r>
        <w:rPr>
          <w:rFonts w:ascii="Candara" w:eastAsia="Candara" w:hAnsi="Candara" w:cs="Candara"/>
          <w:sz w:val="18"/>
          <w:szCs w:val="18"/>
        </w:rPr>
        <w:t>al</w:t>
      </w:r>
      <w:r w:rsidR="00E95A51">
        <w:rPr>
          <w:rFonts w:ascii="Candara" w:eastAsia="Candara" w:hAnsi="Candara" w:cs="Candara"/>
          <w:sz w:val="18"/>
          <w:szCs w:val="18"/>
        </w:rPr>
        <w:t xml:space="preserve"> </w:t>
      </w:r>
      <w:r>
        <w:rPr>
          <w:rFonts w:ascii="Candara" w:eastAsia="Candara" w:hAnsi="Candara" w:cs="Candara"/>
          <w:sz w:val="18"/>
          <w:szCs w:val="18"/>
        </w:rPr>
        <w:t>co</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r</w:t>
      </w:r>
      <w:r>
        <w:rPr>
          <w:rFonts w:ascii="Candara" w:eastAsia="Candara" w:hAnsi="Candara" w:cs="Candara"/>
          <w:sz w:val="18"/>
          <w:szCs w:val="18"/>
        </w:rPr>
        <w:t>ol</w:t>
      </w:r>
      <w:r w:rsidR="00E95A51">
        <w:rPr>
          <w:rFonts w:ascii="Candara" w:eastAsia="Candara" w:hAnsi="Candara" w:cs="Candara"/>
          <w:sz w:val="18"/>
          <w:szCs w:val="18"/>
        </w:rPr>
        <w:t xml:space="preserve"> </w:t>
      </w:r>
      <w:r>
        <w:rPr>
          <w:rFonts w:ascii="Candara" w:eastAsia="Candara" w:hAnsi="Candara" w:cs="Candara"/>
          <w:spacing w:val="-1"/>
          <w:sz w:val="18"/>
          <w:szCs w:val="18"/>
        </w:rPr>
        <w:t>s</w:t>
      </w:r>
      <w:r>
        <w:rPr>
          <w:rFonts w:ascii="Candara" w:eastAsia="Candara" w:hAnsi="Candara" w:cs="Candara"/>
          <w:sz w:val="18"/>
          <w:szCs w:val="18"/>
        </w:rPr>
        <w:t>y</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ems</w:t>
      </w:r>
      <w:r>
        <w:rPr>
          <w:rFonts w:ascii="Candara" w:eastAsia="Candara" w:hAnsi="Candara" w:cs="Candara"/>
          <w:sz w:val="18"/>
          <w:szCs w:val="18"/>
        </w:rPr>
        <w:t>,</w:t>
      </w:r>
      <w:r w:rsidR="00E95A51">
        <w:rPr>
          <w:rFonts w:ascii="Candara" w:eastAsia="Candara" w:hAnsi="Candara" w:cs="Candara"/>
          <w:sz w:val="18"/>
          <w:szCs w:val="18"/>
        </w:rPr>
        <w:t xml:space="preserve"> </w:t>
      </w:r>
      <w:r>
        <w:rPr>
          <w:rFonts w:ascii="Candara" w:eastAsia="Candara" w:hAnsi="Candara" w:cs="Candara"/>
          <w:spacing w:val="1"/>
          <w:sz w:val="18"/>
          <w:szCs w:val="18"/>
        </w:rPr>
        <w:t>pr</w:t>
      </w:r>
      <w:r>
        <w:rPr>
          <w:rFonts w:ascii="Candara" w:eastAsia="Candara" w:hAnsi="Candara" w:cs="Candara"/>
          <w:sz w:val="18"/>
          <w:szCs w:val="18"/>
        </w:rPr>
        <w:t>a</w:t>
      </w:r>
      <w:r>
        <w:rPr>
          <w:rFonts w:ascii="Candara" w:eastAsia="Candara" w:hAnsi="Candara" w:cs="Candara"/>
          <w:spacing w:val="1"/>
          <w:sz w:val="18"/>
          <w:szCs w:val="18"/>
        </w:rPr>
        <w:t>c</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z w:val="18"/>
          <w:szCs w:val="18"/>
        </w:rPr>
        <w:t>c</w:t>
      </w:r>
      <w:r>
        <w:rPr>
          <w:rFonts w:ascii="Candara" w:eastAsia="Candara" w:hAnsi="Candara" w:cs="Candara"/>
          <w:spacing w:val="-1"/>
          <w:sz w:val="18"/>
          <w:szCs w:val="18"/>
        </w:rPr>
        <w:t>e</w:t>
      </w:r>
      <w:r>
        <w:rPr>
          <w:rFonts w:ascii="Candara" w:eastAsia="Candara" w:hAnsi="Candara" w:cs="Candara"/>
          <w:sz w:val="18"/>
          <w:szCs w:val="18"/>
        </w:rPr>
        <w:t>s</w:t>
      </w:r>
      <w:r w:rsidR="00E95A51">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E95A51">
        <w:rPr>
          <w:rFonts w:ascii="Candara" w:eastAsia="Candara" w:hAnsi="Candara" w:cs="Candara"/>
          <w:sz w:val="18"/>
          <w:szCs w:val="18"/>
        </w:rPr>
        <w:t xml:space="preserve"> </w:t>
      </w:r>
      <w:r>
        <w:rPr>
          <w:rFonts w:ascii="Candara" w:eastAsia="Candara" w:hAnsi="Candara" w:cs="Candara"/>
          <w:spacing w:val="1"/>
          <w:sz w:val="18"/>
          <w:szCs w:val="18"/>
        </w:rPr>
        <w:t>pr</w:t>
      </w:r>
      <w:r>
        <w:rPr>
          <w:rFonts w:ascii="Candara" w:eastAsia="Candara" w:hAnsi="Candara" w:cs="Candara"/>
          <w:sz w:val="18"/>
          <w:szCs w:val="18"/>
        </w:rPr>
        <w:t>oc</w:t>
      </w:r>
      <w:r>
        <w:rPr>
          <w:rFonts w:ascii="Candara" w:eastAsia="Candara" w:hAnsi="Candara" w:cs="Candara"/>
          <w:spacing w:val="-1"/>
          <w:sz w:val="18"/>
          <w:szCs w:val="18"/>
        </w:rPr>
        <w:t>ed</w:t>
      </w:r>
      <w:r>
        <w:rPr>
          <w:rFonts w:ascii="Candara" w:eastAsia="Candara" w:hAnsi="Candara" w:cs="Candara"/>
          <w:sz w:val="18"/>
          <w:szCs w:val="18"/>
        </w:rPr>
        <w:t>ur</w:t>
      </w:r>
      <w:r>
        <w:rPr>
          <w:rFonts w:ascii="Candara" w:eastAsia="Candara" w:hAnsi="Candara" w:cs="Candara"/>
          <w:spacing w:val="2"/>
          <w:sz w:val="18"/>
          <w:szCs w:val="18"/>
        </w:rPr>
        <w:t>e</w:t>
      </w:r>
      <w:r>
        <w:rPr>
          <w:rFonts w:ascii="Candara" w:eastAsia="Candara" w:hAnsi="Candara" w:cs="Candara"/>
          <w:sz w:val="18"/>
          <w:szCs w:val="18"/>
        </w:rPr>
        <w:t>s</w:t>
      </w:r>
      <w:r w:rsidR="00022FD8">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 at</w:t>
      </w:r>
      <w:r w:rsidR="00022FD8">
        <w:rPr>
          <w:rFonts w:ascii="Candara" w:eastAsia="Candara" w:hAnsi="Candara" w:cs="Candara"/>
          <w:sz w:val="18"/>
          <w:szCs w:val="18"/>
        </w:rPr>
        <w:t xml:space="preserve"> </w:t>
      </w:r>
      <w:r>
        <w:rPr>
          <w:rFonts w:ascii="Candara" w:eastAsia="Candara" w:hAnsi="Candara" w:cs="Candara"/>
          <w:sz w:val="18"/>
          <w:szCs w:val="18"/>
        </w:rPr>
        <w:t>va</w:t>
      </w:r>
      <w:r>
        <w:rPr>
          <w:rFonts w:ascii="Candara" w:eastAsia="Candara" w:hAnsi="Candara" w:cs="Candara"/>
          <w:spacing w:val="1"/>
          <w:sz w:val="18"/>
          <w:szCs w:val="18"/>
        </w:rPr>
        <w:t>r</w:t>
      </w:r>
      <w:r>
        <w:rPr>
          <w:rFonts w:ascii="Candara" w:eastAsia="Candara" w:hAnsi="Candara" w:cs="Candara"/>
          <w:spacing w:val="-1"/>
          <w:sz w:val="18"/>
          <w:szCs w:val="18"/>
        </w:rPr>
        <w:t>i</w:t>
      </w:r>
      <w:r>
        <w:rPr>
          <w:rFonts w:ascii="Candara" w:eastAsia="Candara" w:hAnsi="Candara" w:cs="Candara"/>
          <w:sz w:val="18"/>
          <w:szCs w:val="18"/>
        </w:rPr>
        <w:t>ous</w:t>
      </w:r>
      <w:r w:rsidR="00022FD8">
        <w:rPr>
          <w:rFonts w:ascii="Candara" w:eastAsia="Candara" w:hAnsi="Candara" w:cs="Candara"/>
          <w:sz w:val="18"/>
          <w:szCs w:val="18"/>
        </w:rPr>
        <w:t xml:space="preserve"> </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pacing w:val="-1"/>
          <w:sz w:val="18"/>
          <w:szCs w:val="18"/>
        </w:rPr>
        <w:t>g</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pacing w:val="-1"/>
          <w:sz w:val="18"/>
          <w:szCs w:val="18"/>
        </w:rPr>
        <w:t>i</w:t>
      </w:r>
      <w:r>
        <w:rPr>
          <w:rFonts w:ascii="Candara" w:eastAsia="Candara" w:hAnsi="Candara" w:cs="Candara"/>
          <w:sz w:val="18"/>
          <w:szCs w:val="18"/>
        </w:rPr>
        <w:t>zat</w:t>
      </w:r>
      <w:r>
        <w:rPr>
          <w:rFonts w:ascii="Candara" w:eastAsia="Candara" w:hAnsi="Candara" w:cs="Candara"/>
          <w:spacing w:val="-1"/>
          <w:sz w:val="18"/>
          <w:szCs w:val="18"/>
        </w:rPr>
        <w:t>i</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s</w:t>
      </w:r>
      <w:r>
        <w:rPr>
          <w:rFonts w:ascii="Candara" w:eastAsia="Candara" w:hAnsi="Candara" w:cs="Candara"/>
          <w:sz w:val="18"/>
          <w:szCs w:val="18"/>
        </w:rPr>
        <w:t>. Fol</w:t>
      </w:r>
      <w:r w:rsidR="00022FD8">
        <w:rPr>
          <w:rFonts w:ascii="Candara" w:eastAsia="Candara" w:hAnsi="Candara" w:cs="Candara"/>
          <w:sz w:val="18"/>
          <w:szCs w:val="18"/>
        </w:rPr>
        <w:t>lowing are the Advisory related</w:t>
      </w:r>
      <w:r>
        <w:rPr>
          <w:rFonts w:ascii="Candara" w:eastAsia="Candara" w:hAnsi="Candara" w:cs="Candara"/>
          <w:sz w:val="18"/>
          <w:szCs w:val="18"/>
        </w:rPr>
        <w:t xml:space="preserve"> assignments that I have undertaken,</w:t>
      </w:r>
    </w:p>
    <w:p w:rsidR="005242C0" w:rsidRDefault="005242C0" w:rsidP="00BF7404">
      <w:pPr>
        <w:spacing w:before="8"/>
        <w:ind w:left="100"/>
        <w:jc w:val="both"/>
        <w:rPr>
          <w:rFonts w:ascii="Candara" w:eastAsia="Candara" w:hAnsi="Candara" w:cs="Candara"/>
          <w:sz w:val="18"/>
          <w:szCs w:val="18"/>
        </w:rPr>
      </w:pPr>
    </w:p>
    <w:p w:rsidR="005242C0" w:rsidRDefault="005242C0" w:rsidP="005242C0">
      <w:pPr>
        <w:spacing w:before="8"/>
        <w:ind w:left="100"/>
        <w:rPr>
          <w:rFonts w:ascii="Candara" w:eastAsia="Candara" w:hAnsi="Candara" w:cs="Candara"/>
          <w:sz w:val="18"/>
          <w:szCs w:val="18"/>
        </w:rPr>
      </w:pPr>
      <w:r>
        <w:rPr>
          <w:rFonts w:ascii="Candara" w:eastAsia="Candara" w:hAnsi="Candara" w:cs="Candara"/>
          <w:sz w:val="18"/>
          <w:szCs w:val="18"/>
        </w:rPr>
        <w:t>Descon Engineering Limited</w:t>
      </w:r>
    </w:p>
    <w:p w:rsidR="005242C0" w:rsidRDefault="005242C0" w:rsidP="005242C0">
      <w:pPr>
        <w:spacing w:before="8"/>
        <w:ind w:left="100"/>
        <w:rPr>
          <w:rFonts w:ascii="Candara" w:eastAsia="Candara" w:hAnsi="Candara" w:cs="Candara"/>
          <w:sz w:val="18"/>
          <w:szCs w:val="18"/>
        </w:rPr>
      </w:pPr>
      <w:r>
        <w:rPr>
          <w:rFonts w:ascii="Candara" w:eastAsia="Candara" w:hAnsi="Candara" w:cs="Candara"/>
          <w:sz w:val="18"/>
          <w:szCs w:val="18"/>
        </w:rPr>
        <w:t>Preson Descon Pvt Limited</w:t>
      </w:r>
    </w:p>
    <w:p w:rsidR="005242C0" w:rsidRDefault="005242C0" w:rsidP="005242C0">
      <w:pPr>
        <w:spacing w:before="8"/>
        <w:ind w:left="100"/>
        <w:rPr>
          <w:rFonts w:ascii="Candara" w:eastAsia="Candara" w:hAnsi="Candara" w:cs="Candara"/>
          <w:sz w:val="18"/>
          <w:szCs w:val="18"/>
        </w:rPr>
      </w:pPr>
      <w:r>
        <w:rPr>
          <w:rFonts w:ascii="Candara" w:eastAsia="Candara" w:hAnsi="Candara" w:cs="Candara"/>
          <w:sz w:val="18"/>
          <w:szCs w:val="18"/>
        </w:rPr>
        <w:t>Descon Oxychem Limited</w:t>
      </w:r>
    </w:p>
    <w:p w:rsidR="005242C0" w:rsidRDefault="00A53FDC" w:rsidP="005242C0">
      <w:pPr>
        <w:spacing w:before="8"/>
        <w:ind w:left="100"/>
        <w:rPr>
          <w:rFonts w:ascii="Candara" w:eastAsia="Candara" w:hAnsi="Candara" w:cs="Candara"/>
          <w:sz w:val="18"/>
          <w:szCs w:val="18"/>
        </w:rPr>
      </w:pPr>
      <w:r>
        <w:rPr>
          <w:rFonts w:ascii="Candara" w:eastAsia="Candara" w:hAnsi="Candara" w:cs="Candara"/>
          <w:sz w:val="18"/>
          <w:szCs w:val="18"/>
        </w:rPr>
        <w:t xml:space="preserve">Lahore University </w:t>
      </w:r>
      <w:r w:rsidR="006012D5">
        <w:rPr>
          <w:rFonts w:ascii="Candara" w:eastAsia="Candara" w:hAnsi="Candara" w:cs="Candara"/>
          <w:sz w:val="18"/>
          <w:szCs w:val="18"/>
        </w:rPr>
        <w:t>of</w:t>
      </w:r>
      <w:r>
        <w:rPr>
          <w:rFonts w:ascii="Candara" w:eastAsia="Candara" w:hAnsi="Candara" w:cs="Candara"/>
          <w:sz w:val="18"/>
          <w:szCs w:val="18"/>
        </w:rPr>
        <w:t xml:space="preserve"> Management Sciences (LUMS)</w:t>
      </w:r>
    </w:p>
    <w:p w:rsidR="00A53FDC" w:rsidRDefault="00A53FDC" w:rsidP="005242C0">
      <w:pPr>
        <w:spacing w:before="8"/>
        <w:ind w:left="100"/>
        <w:rPr>
          <w:rFonts w:ascii="Candara" w:eastAsia="Candara" w:hAnsi="Candara" w:cs="Candara"/>
          <w:sz w:val="18"/>
          <w:szCs w:val="18"/>
        </w:rPr>
      </w:pPr>
    </w:p>
    <w:p w:rsidR="00A53FDC" w:rsidRPr="00526864" w:rsidRDefault="00526864" w:rsidP="005242C0">
      <w:pPr>
        <w:spacing w:before="8"/>
        <w:ind w:left="100"/>
        <w:rPr>
          <w:rFonts w:ascii="Candara" w:eastAsia="Candara" w:hAnsi="Candara" w:cs="Candara"/>
          <w:b/>
          <w:i/>
          <w:color w:val="938953"/>
          <w:sz w:val="18"/>
          <w:szCs w:val="18"/>
        </w:rPr>
      </w:pPr>
      <w:r w:rsidRPr="00526864">
        <w:rPr>
          <w:rFonts w:ascii="Candara" w:eastAsia="Candara" w:hAnsi="Candara" w:cs="Candara"/>
          <w:b/>
          <w:i/>
          <w:color w:val="938953"/>
          <w:sz w:val="18"/>
          <w:szCs w:val="18"/>
        </w:rPr>
        <w:t>Major Processes and assignments completed,</w:t>
      </w:r>
    </w:p>
    <w:p w:rsidR="00526864" w:rsidRDefault="00526864" w:rsidP="005242C0">
      <w:pPr>
        <w:spacing w:before="8"/>
        <w:ind w:left="100"/>
        <w:rPr>
          <w:rFonts w:ascii="Candara" w:eastAsia="Candara" w:hAnsi="Candara" w:cs="Candara"/>
          <w:sz w:val="18"/>
          <w:szCs w:val="18"/>
        </w:rPr>
      </w:pPr>
    </w:p>
    <w:p w:rsidR="00526864" w:rsidRPr="00526864" w:rsidRDefault="00526864" w:rsidP="00526864">
      <w:pPr>
        <w:pStyle w:val="ListParagraph"/>
        <w:numPr>
          <w:ilvl w:val="0"/>
          <w:numId w:val="8"/>
        </w:numPr>
        <w:spacing w:before="8"/>
        <w:rPr>
          <w:rFonts w:ascii="Candara" w:eastAsia="Candara" w:hAnsi="Candara" w:cs="Candara"/>
          <w:sz w:val="18"/>
          <w:szCs w:val="18"/>
        </w:rPr>
      </w:pPr>
      <w:r w:rsidRPr="00526864">
        <w:rPr>
          <w:rFonts w:ascii="Candara" w:eastAsia="Candara" w:hAnsi="Candara" w:cs="Candara"/>
          <w:sz w:val="18"/>
          <w:szCs w:val="18"/>
        </w:rPr>
        <w:t xml:space="preserve">Procurement to Payment. </w:t>
      </w:r>
    </w:p>
    <w:p w:rsidR="00526864" w:rsidRPr="00526864" w:rsidRDefault="00526864" w:rsidP="00526864">
      <w:pPr>
        <w:pStyle w:val="ListParagraph"/>
        <w:numPr>
          <w:ilvl w:val="0"/>
          <w:numId w:val="8"/>
        </w:numPr>
        <w:spacing w:before="8"/>
        <w:rPr>
          <w:rFonts w:ascii="Candara" w:eastAsia="Candara" w:hAnsi="Candara" w:cs="Candara"/>
          <w:sz w:val="18"/>
          <w:szCs w:val="18"/>
        </w:rPr>
      </w:pPr>
      <w:r w:rsidRPr="00526864">
        <w:rPr>
          <w:rFonts w:ascii="Candara" w:eastAsia="Candara" w:hAnsi="Candara" w:cs="Candara"/>
          <w:sz w:val="18"/>
          <w:szCs w:val="18"/>
        </w:rPr>
        <w:t xml:space="preserve">Inventory / Store Management. </w:t>
      </w:r>
    </w:p>
    <w:p w:rsidR="00526864" w:rsidRPr="00526864" w:rsidRDefault="00526864" w:rsidP="00526864">
      <w:pPr>
        <w:pStyle w:val="ListParagraph"/>
        <w:numPr>
          <w:ilvl w:val="0"/>
          <w:numId w:val="8"/>
        </w:numPr>
        <w:spacing w:before="8"/>
        <w:rPr>
          <w:rFonts w:ascii="Candara" w:eastAsia="Candara" w:hAnsi="Candara" w:cs="Candara"/>
          <w:sz w:val="18"/>
          <w:szCs w:val="18"/>
        </w:rPr>
      </w:pPr>
      <w:r w:rsidRPr="00526864">
        <w:rPr>
          <w:rFonts w:ascii="Candara" w:eastAsia="Candara" w:hAnsi="Candara" w:cs="Candara"/>
          <w:sz w:val="18"/>
          <w:szCs w:val="18"/>
        </w:rPr>
        <w:t xml:space="preserve">Post Mortem assignment for Loss making projects. </w:t>
      </w:r>
    </w:p>
    <w:p w:rsidR="00526864" w:rsidRPr="00526864" w:rsidRDefault="00526864" w:rsidP="00526864">
      <w:pPr>
        <w:pStyle w:val="ListParagraph"/>
        <w:numPr>
          <w:ilvl w:val="0"/>
          <w:numId w:val="8"/>
        </w:numPr>
        <w:spacing w:before="8"/>
        <w:rPr>
          <w:rFonts w:ascii="Candara" w:eastAsia="Candara" w:hAnsi="Candara" w:cs="Candara"/>
          <w:sz w:val="18"/>
          <w:szCs w:val="18"/>
        </w:rPr>
      </w:pPr>
      <w:r w:rsidRPr="00526864">
        <w:rPr>
          <w:rFonts w:ascii="Candara" w:eastAsia="Candara" w:hAnsi="Candara" w:cs="Candara"/>
          <w:sz w:val="18"/>
          <w:szCs w:val="18"/>
        </w:rPr>
        <w:t xml:space="preserve">Preparation of Budget. </w:t>
      </w:r>
    </w:p>
    <w:p w:rsidR="00526864" w:rsidRPr="00526864" w:rsidRDefault="00526864" w:rsidP="00526864">
      <w:pPr>
        <w:pStyle w:val="ListParagraph"/>
        <w:numPr>
          <w:ilvl w:val="0"/>
          <w:numId w:val="8"/>
        </w:numPr>
        <w:spacing w:before="8"/>
        <w:rPr>
          <w:rFonts w:ascii="Candara" w:eastAsia="Candara" w:hAnsi="Candara" w:cs="Candara"/>
          <w:sz w:val="18"/>
          <w:szCs w:val="18"/>
        </w:rPr>
      </w:pPr>
      <w:r w:rsidRPr="00526864">
        <w:rPr>
          <w:rFonts w:ascii="Candara" w:eastAsia="Candara" w:hAnsi="Candara" w:cs="Candara"/>
          <w:sz w:val="18"/>
          <w:szCs w:val="18"/>
        </w:rPr>
        <w:t xml:space="preserve">Project Monitoring and planning. </w:t>
      </w:r>
    </w:p>
    <w:p w:rsidR="00526864" w:rsidRPr="00526864" w:rsidRDefault="00526864" w:rsidP="00526864">
      <w:pPr>
        <w:pStyle w:val="ListParagraph"/>
        <w:numPr>
          <w:ilvl w:val="0"/>
          <w:numId w:val="8"/>
        </w:numPr>
        <w:spacing w:before="8"/>
        <w:rPr>
          <w:rFonts w:ascii="Candara" w:eastAsia="Candara" w:hAnsi="Candara" w:cs="Candara"/>
          <w:sz w:val="18"/>
          <w:szCs w:val="18"/>
        </w:rPr>
      </w:pPr>
      <w:r w:rsidRPr="00526864">
        <w:rPr>
          <w:rFonts w:ascii="Candara" w:eastAsia="Candara" w:hAnsi="Candara" w:cs="Candara"/>
          <w:sz w:val="18"/>
          <w:szCs w:val="18"/>
        </w:rPr>
        <w:t>Logistics (Freight Forwarding, Clearing Agent)</w:t>
      </w:r>
    </w:p>
    <w:p w:rsidR="00526864" w:rsidRPr="00526864" w:rsidRDefault="00526864" w:rsidP="00526864">
      <w:pPr>
        <w:pStyle w:val="ListParagraph"/>
        <w:numPr>
          <w:ilvl w:val="0"/>
          <w:numId w:val="8"/>
        </w:numPr>
        <w:spacing w:before="8"/>
        <w:rPr>
          <w:rFonts w:ascii="Calibri" w:hAnsi="Calibri" w:cs="Calibri"/>
        </w:rPr>
      </w:pPr>
      <w:r w:rsidRPr="00526864">
        <w:rPr>
          <w:rFonts w:ascii="Candara" w:eastAsia="Candara" w:hAnsi="Candara" w:cs="Candara"/>
          <w:sz w:val="18"/>
          <w:szCs w:val="18"/>
        </w:rPr>
        <w:t>BD / Admin / HR</w:t>
      </w:r>
    </w:p>
    <w:p w:rsidR="00526864" w:rsidRDefault="00526864" w:rsidP="005242C0">
      <w:pPr>
        <w:spacing w:before="8"/>
        <w:ind w:left="100"/>
        <w:rPr>
          <w:rFonts w:ascii="Candara" w:eastAsia="Candara" w:hAnsi="Candara" w:cs="Candara"/>
          <w:sz w:val="18"/>
          <w:szCs w:val="18"/>
        </w:rPr>
      </w:pPr>
    </w:p>
    <w:p w:rsidR="005242C0" w:rsidRPr="005242C0" w:rsidRDefault="005242C0" w:rsidP="005242C0">
      <w:pPr>
        <w:spacing w:before="8"/>
        <w:ind w:left="100"/>
        <w:rPr>
          <w:rFonts w:ascii="Candara" w:eastAsia="Candara" w:hAnsi="Candara" w:cs="Candara"/>
          <w:sz w:val="18"/>
          <w:szCs w:val="18"/>
        </w:rPr>
      </w:pPr>
    </w:p>
    <w:p w:rsidR="007560F0" w:rsidRPr="007560F0" w:rsidRDefault="007560F0" w:rsidP="007560F0">
      <w:pPr>
        <w:spacing w:before="5"/>
        <w:ind w:left="140" w:right="818"/>
        <w:jc w:val="both"/>
        <w:rPr>
          <w:rFonts w:ascii="Candara" w:eastAsia="Candara" w:hAnsi="Candara" w:cs="Candara"/>
          <w:b/>
          <w:sz w:val="24"/>
          <w:szCs w:val="24"/>
        </w:rPr>
      </w:pPr>
      <w:r w:rsidRPr="007560F0">
        <w:rPr>
          <w:rFonts w:ascii="Candara" w:eastAsia="Candara" w:hAnsi="Candara" w:cs="Candara"/>
          <w:b/>
          <w:sz w:val="24"/>
          <w:szCs w:val="24"/>
        </w:rPr>
        <w:t>Guardian</w:t>
      </w:r>
      <w:r>
        <w:rPr>
          <w:rFonts w:ascii="Candara" w:eastAsia="Candara" w:hAnsi="Candara" w:cs="Candara"/>
          <w:b/>
          <w:sz w:val="24"/>
          <w:szCs w:val="24"/>
        </w:rPr>
        <w:t xml:space="preserve"> I</w:t>
      </w:r>
      <w:r w:rsidRPr="007560F0">
        <w:rPr>
          <w:rFonts w:ascii="Candara" w:eastAsia="Candara" w:hAnsi="Candara" w:cs="Candara"/>
          <w:b/>
          <w:sz w:val="24"/>
          <w:szCs w:val="24"/>
        </w:rPr>
        <w:t xml:space="preserve">nternational pvt. </w:t>
      </w:r>
      <w:r>
        <w:rPr>
          <w:rFonts w:ascii="Candara" w:eastAsia="Candara" w:hAnsi="Candara" w:cs="Candara"/>
          <w:b/>
          <w:sz w:val="24"/>
          <w:szCs w:val="24"/>
        </w:rPr>
        <w:t>L</w:t>
      </w:r>
      <w:r w:rsidRPr="007560F0">
        <w:rPr>
          <w:rFonts w:ascii="Candara" w:eastAsia="Candara" w:hAnsi="Candara" w:cs="Candara"/>
          <w:b/>
          <w:sz w:val="24"/>
          <w:szCs w:val="24"/>
        </w:rPr>
        <w:t>td</w:t>
      </w:r>
      <w:r w:rsidR="006012D5">
        <w:rPr>
          <w:rFonts w:ascii="Candara" w:eastAsia="Candara" w:hAnsi="Candara" w:cs="Candara"/>
          <w:b/>
          <w:sz w:val="24"/>
          <w:szCs w:val="24"/>
        </w:rPr>
        <w:t xml:space="preserve"> </w:t>
      </w:r>
      <w:r w:rsidR="006012D5" w:rsidRPr="007560F0">
        <w:rPr>
          <w:rFonts w:ascii="Candara" w:eastAsia="Candara" w:hAnsi="Candara" w:cs="Candara"/>
          <w:b/>
          <w:sz w:val="24"/>
          <w:szCs w:val="24"/>
        </w:rPr>
        <w:t>(July</w:t>
      </w:r>
      <w:r w:rsidRPr="007560F0">
        <w:rPr>
          <w:rFonts w:ascii="Candara" w:eastAsia="Candara" w:hAnsi="Candara" w:cs="Candara"/>
          <w:b/>
          <w:sz w:val="24"/>
          <w:szCs w:val="24"/>
        </w:rPr>
        <w:t xml:space="preserve"> 2014)</w:t>
      </w:r>
    </w:p>
    <w:p w:rsidR="007560F0" w:rsidRDefault="00A91051" w:rsidP="007560F0">
      <w:pPr>
        <w:pStyle w:val="Sectionheading"/>
        <w:spacing w:before="0"/>
        <w:rPr>
          <w:rFonts w:ascii="Calibri" w:eastAsia="Garamond" w:hAnsi="Calibri" w:cs="Calibri"/>
          <w:b w:val="0"/>
          <w:bCs w:val="0"/>
          <w:smallCaps w:val="0"/>
          <w:sz w:val="18"/>
          <w:szCs w:val="18"/>
        </w:rPr>
      </w:pPr>
      <w:r>
        <w:rPr>
          <w:rFonts w:ascii="Candara" w:eastAsia="Candara" w:hAnsi="Candara" w:cs="Candara"/>
          <w:b w:val="0"/>
          <w:noProof/>
          <w:sz w:val="24"/>
          <w:szCs w:val="24"/>
        </w:rPr>
        <w:pict>
          <v:line id="Straight Connector 15" o:spid="_x0000_s1077" style="position:absolute;z-index:251666432;visibility:visible;mso-width-relative:margin;mso-height-relative:margin" from="8.8pt,1.05pt" to="51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" strokecolor="black [3040]">
            <v:stroke dashstyle="dash"/>
          </v:line>
        </w:pict>
      </w:r>
    </w:p>
    <w:p w:rsidR="007560F0" w:rsidRPr="00434E9B" w:rsidRDefault="007560F0" w:rsidP="00310E4D">
      <w:pPr>
        <w:pStyle w:val="Sectionheading"/>
        <w:spacing w:before="0"/>
        <w:ind w:left="90" w:right="620"/>
        <w:rPr>
          <w:rFonts w:ascii="Candara" w:eastAsia="Candara" w:hAnsi="Candara" w:cs="Candara"/>
          <w:b w:val="0"/>
          <w:bCs w:val="0"/>
          <w:smallCaps w:val="0"/>
          <w:sz w:val="18"/>
          <w:szCs w:val="18"/>
        </w:rPr>
      </w:pPr>
      <w:r w:rsidRPr="00434E9B">
        <w:rPr>
          <w:rFonts w:ascii="Candara" w:eastAsia="Candara" w:hAnsi="Candara" w:cs="Candara"/>
          <w:b w:val="0"/>
          <w:bCs w:val="0"/>
          <w:smallCaps w:val="0"/>
          <w:sz w:val="18"/>
          <w:szCs w:val="18"/>
        </w:rPr>
        <w:t>As a Group Finance Manage my responsibilities includes the following:</w:t>
      </w:r>
    </w:p>
    <w:p w:rsidR="007560F0" w:rsidRPr="00434E9B" w:rsidRDefault="007560F0" w:rsidP="00310E4D">
      <w:pPr>
        <w:pStyle w:val="KeyResultsLeftColumn"/>
        <w:numPr>
          <w:ilvl w:val="0"/>
          <w:numId w:val="10"/>
        </w:numPr>
        <w:spacing w:before="0"/>
        <w:ind w:right="620"/>
        <w:rPr>
          <w:rFonts w:ascii="Candara" w:eastAsia="Candara" w:hAnsi="Candara" w:cs="Candara"/>
          <w:sz w:val="18"/>
          <w:szCs w:val="18"/>
        </w:rPr>
      </w:pPr>
      <w:r w:rsidRPr="00434E9B">
        <w:rPr>
          <w:rFonts w:ascii="Candara" w:eastAsia="Candara" w:hAnsi="Candara" w:cs="Candara"/>
          <w:sz w:val="18"/>
          <w:szCs w:val="18"/>
        </w:rPr>
        <w:t>Manage daily activities for Accounting, Accounts Payables, Cost Accounting and Treasury.</w:t>
      </w:r>
    </w:p>
    <w:p w:rsidR="007560F0" w:rsidRPr="00434E9B" w:rsidRDefault="007560F0" w:rsidP="00310E4D">
      <w:pPr>
        <w:pStyle w:val="KeyResultsLeftColumn"/>
        <w:numPr>
          <w:ilvl w:val="0"/>
          <w:numId w:val="10"/>
        </w:numPr>
        <w:spacing w:before="0"/>
        <w:ind w:right="620"/>
        <w:rPr>
          <w:rFonts w:ascii="Candara" w:eastAsia="Candara" w:hAnsi="Candara" w:cs="Candara"/>
          <w:sz w:val="18"/>
          <w:szCs w:val="18"/>
        </w:rPr>
      </w:pPr>
      <w:r w:rsidRPr="00434E9B">
        <w:rPr>
          <w:rFonts w:ascii="Candara" w:eastAsia="Candara" w:hAnsi="Candara" w:cs="Candara"/>
          <w:sz w:val="18"/>
          <w:szCs w:val="18"/>
        </w:rPr>
        <w:t>Manage the preparation and distribution of internal financial statements and reports, maintaining the h</w:t>
      </w:r>
      <w:r w:rsidR="00434E9B">
        <w:rPr>
          <w:rFonts w:ascii="Candara" w:eastAsia="Candara" w:hAnsi="Candara" w:cs="Candara"/>
          <w:sz w:val="18"/>
          <w:szCs w:val="18"/>
        </w:rPr>
        <w:t xml:space="preserve">ighest quality, reliability and </w:t>
      </w:r>
      <w:r w:rsidRPr="00434E9B">
        <w:rPr>
          <w:rFonts w:ascii="Candara" w:eastAsia="Candara" w:hAnsi="Candara" w:cs="Candara"/>
          <w:sz w:val="18"/>
          <w:szCs w:val="18"/>
        </w:rPr>
        <w:t>accuracy.</w:t>
      </w:r>
    </w:p>
    <w:p w:rsidR="007560F0" w:rsidRPr="00434E9B" w:rsidRDefault="007560F0" w:rsidP="00310E4D">
      <w:pPr>
        <w:pStyle w:val="KeyResultsLeftColumn"/>
        <w:numPr>
          <w:ilvl w:val="0"/>
          <w:numId w:val="10"/>
        </w:numPr>
        <w:spacing w:before="0"/>
        <w:ind w:right="620"/>
        <w:rPr>
          <w:rFonts w:ascii="Candara" w:eastAsia="Candara" w:hAnsi="Candara" w:cs="Candara"/>
          <w:sz w:val="18"/>
          <w:szCs w:val="18"/>
        </w:rPr>
      </w:pPr>
      <w:r w:rsidRPr="00434E9B">
        <w:rPr>
          <w:rFonts w:ascii="Candara" w:eastAsia="Candara" w:hAnsi="Candara" w:cs="Candara"/>
          <w:sz w:val="18"/>
          <w:szCs w:val="18"/>
        </w:rPr>
        <w:t>Maintain and strengthen internal controls over financial reporting</w:t>
      </w:r>
    </w:p>
    <w:p w:rsidR="007560F0" w:rsidRPr="00434E9B" w:rsidRDefault="007560F0" w:rsidP="00310E4D">
      <w:pPr>
        <w:pStyle w:val="KeyResultsLeftColumn"/>
        <w:numPr>
          <w:ilvl w:val="0"/>
          <w:numId w:val="10"/>
        </w:numPr>
        <w:spacing w:before="0"/>
        <w:ind w:right="620"/>
        <w:rPr>
          <w:rFonts w:ascii="Candara" w:eastAsia="Candara" w:hAnsi="Candara" w:cs="Candara"/>
          <w:sz w:val="18"/>
          <w:szCs w:val="18"/>
        </w:rPr>
      </w:pPr>
      <w:r w:rsidRPr="00434E9B">
        <w:rPr>
          <w:rFonts w:ascii="Candara" w:eastAsia="Candara" w:hAnsi="Candara" w:cs="Candara"/>
          <w:sz w:val="18"/>
          <w:szCs w:val="18"/>
        </w:rPr>
        <w:t>Coordinate the Company's annual audit with the independent auditors.</w:t>
      </w:r>
    </w:p>
    <w:p w:rsidR="0082530C" w:rsidRDefault="0082530C" w:rsidP="005242C0">
      <w:pPr>
        <w:spacing w:before="8"/>
        <w:ind w:left="100"/>
        <w:rPr>
          <w:rFonts w:ascii="Candara" w:eastAsia="Candara" w:hAnsi="Candara" w:cs="Candara"/>
          <w:sz w:val="18"/>
          <w:szCs w:val="18"/>
        </w:rPr>
      </w:pPr>
    </w:p>
    <w:p w:rsidR="007560F0" w:rsidRPr="005242C0" w:rsidRDefault="007560F0" w:rsidP="005242C0">
      <w:pPr>
        <w:spacing w:before="8"/>
        <w:ind w:left="100"/>
        <w:rPr>
          <w:rFonts w:ascii="Candara" w:eastAsia="Candara" w:hAnsi="Candara" w:cs="Candara"/>
          <w:sz w:val="18"/>
          <w:szCs w:val="18"/>
        </w:rPr>
      </w:pPr>
    </w:p>
    <w:p w:rsidR="00434E9B" w:rsidRPr="00434E9B" w:rsidRDefault="00434E9B" w:rsidP="00434E9B">
      <w:pPr>
        <w:pStyle w:val="KeyResultsLeftColumn"/>
        <w:numPr>
          <w:ilvl w:val="0"/>
          <w:numId w:val="0"/>
        </w:numPr>
        <w:spacing w:before="0"/>
        <w:ind w:firstLine="180"/>
        <w:rPr>
          <w:rFonts w:ascii="Candara" w:eastAsia="Candara" w:hAnsi="Candara" w:cs="Candara"/>
          <w:b/>
          <w:sz w:val="24"/>
          <w:szCs w:val="24"/>
        </w:rPr>
      </w:pPr>
      <w:r w:rsidRPr="00434E9B">
        <w:rPr>
          <w:rFonts w:ascii="Candara" w:eastAsia="Candara" w:hAnsi="Candara" w:cs="Candara"/>
          <w:b/>
          <w:sz w:val="24"/>
          <w:szCs w:val="24"/>
        </w:rPr>
        <w:t xml:space="preserve">Kaleem &amp; Company Chartered </w:t>
      </w:r>
      <w:r w:rsidR="006012D5" w:rsidRPr="00434E9B">
        <w:rPr>
          <w:rFonts w:ascii="Candara" w:eastAsia="Candara" w:hAnsi="Candara" w:cs="Candara"/>
          <w:b/>
          <w:sz w:val="24"/>
          <w:szCs w:val="24"/>
        </w:rPr>
        <w:t>Accountants (</w:t>
      </w:r>
      <w:r w:rsidRPr="00434E9B">
        <w:rPr>
          <w:rFonts w:ascii="Candara" w:eastAsia="Candara" w:hAnsi="Candara" w:cs="Candara"/>
          <w:b/>
          <w:sz w:val="24"/>
          <w:szCs w:val="24"/>
        </w:rPr>
        <w:t>Dec 2012)</w:t>
      </w:r>
    </w:p>
    <w:p w:rsidR="00434E9B" w:rsidRDefault="00A91051" w:rsidP="00310E4D">
      <w:pPr>
        <w:pStyle w:val="KeyResultsLeftColumn"/>
        <w:numPr>
          <w:ilvl w:val="0"/>
          <w:numId w:val="0"/>
        </w:numPr>
        <w:tabs>
          <w:tab w:val="left" w:pos="2685"/>
        </w:tabs>
        <w:spacing w:before="0"/>
        <w:ind w:left="90" w:right="350"/>
        <w:rPr>
          <w:rFonts w:ascii="Candara" w:eastAsia="Candara" w:hAnsi="Candara" w:cs="Candara"/>
          <w:sz w:val="18"/>
          <w:szCs w:val="18"/>
        </w:rPr>
      </w:pPr>
      <w:r>
        <w:rPr>
          <w:rFonts w:ascii="Candara" w:eastAsia="Candara" w:hAnsi="Candara" w:cs="Candara"/>
          <w:b/>
          <w:noProof/>
          <w:sz w:val="24"/>
          <w:szCs w:val="24"/>
        </w:rPr>
        <w:pict>
          <v:line id="Straight Connector 16" o:spid="_x0000_s1076" style="position:absolute;left:0;text-align:left;z-index:251668480;visibility:visible;mso-width-relative:margin;mso-height-relative:margin" from="9.1pt,1.05pt" to="51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" strokecolor="black [3040]">
            <v:stroke dashstyle="dash"/>
          </v:line>
        </w:pict>
      </w:r>
    </w:p>
    <w:p w:rsidR="00434E9B" w:rsidRPr="00434E9B" w:rsidRDefault="00434E9B" w:rsidP="00310E4D">
      <w:pPr>
        <w:pStyle w:val="KeyResultsLeftColumn"/>
        <w:numPr>
          <w:ilvl w:val="0"/>
          <w:numId w:val="0"/>
        </w:numPr>
        <w:tabs>
          <w:tab w:val="left" w:pos="2685"/>
        </w:tabs>
        <w:spacing w:before="0"/>
        <w:ind w:left="90" w:right="620"/>
        <w:jc w:val="both"/>
        <w:rPr>
          <w:rFonts w:ascii="Candara" w:eastAsia="Candara" w:hAnsi="Candara" w:cs="Candara"/>
          <w:sz w:val="18"/>
          <w:szCs w:val="18"/>
        </w:rPr>
      </w:pPr>
      <w:r w:rsidRPr="00434E9B">
        <w:rPr>
          <w:rFonts w:ascii="Candara" w:eastAsia="Candara" w:hAnsi="Candara" w:cs="Candara"/>
          <w:sz w:val="18"/>
          <w:szCs w:val="18"/>
        </w:rPr>
        <w:t>Complet</w:t>
      </w:r>
      <w:r w:rsidR="006012D5">
        <w:rPr>
          <w:rFonts w:ascii="Candara" w:eastAsia="Candara" w:hAnsi="Candara" w:cs="Candara"/>
          <w:sz w:val="18"/>
          <w:szCs w:val="18"/>
        </w:rPr>
        <w:t xml:space="preserve">e One year training as </w:t>
      </w:r>
      <w:proofErr w:type="gramStart"/>
      <w:r w:rsidR="006012D5">
        <w:rPr>
          <w:rFonts w:ascii="Candara" w:eastAsia="Candara" w:hAnsi="Candara" w:cs="Candara"/>
          <w:sz w:val="18"/>
          <w:szCs w:val="18"/>
        </w:rPr>
        <w:t>a</w:t>
      </w:r>
      <w:proofErr w:type="gramEnd"/>
      <w:r w:rsidR="006012D5">
        <w:rPr>
          <w:rFonts w:ascii="Candara" w:eastAsia="Candara" w:hAnsi="Candara" w:cs="Candara"/>
          <w:sz w:val="18"/>
          <w:szCs w:val="18"/>
        </w:rPr>
        <w:t xml:space="preserve"> Internee</w:t>
      </w:r>
      <w:r w:rsidRPr="00434E9B">
        <w:rPr>
          <w:rFonts w:ascii="Candara" w:eastAsia="Candara" w:hAnsi="Candara" w:cs="Candara"/>
          <w:sz w:val="18"/>
          <w:szCs w:val="18"/>
        </w:rPr>
        <w:t xml:space="preserve"> student in Kaleem &amp; Company (Chartered Accountants), where I </w:t>
      </w:r>
      <w:r w:rsidR="003F0B0F" w:rsidRPr="00434E9B">
        <w:rPr>
          <w:rFonts w:ascii="Candara" w:eastAsia="Candara" w:hAnsi="Candara" w:cs="Candara"/>
          <w:sz w:val="18"/>
          <w:szCs w:val="18"/>
        </w:rPr>
        <w:t>gained Knowledge</w:t>
      </w:r>
      <w:r w:rsidRPr="00434E9B">
        <w:rPr>
          <w:rFonts w:ascii="Candara" w:eastAsia="Candara" w:hAnsi="Candara" w:cs="Candara"/>
          <w:sz w:val="18"/>
          <w:szCs w:val="18"/>
        </w:rPr>
        <w:t xml:space="preserve"> of International Accounting Standards, Auditing Standards, Corporate Laws, Taxation and Financial Management.</w:t>
      </w:r>
    </w:p>
    <w:p w:rsidR="00434E9B" w:rsidRPr="00434E9B" w:rsidRDefault="00434E9B" w:rsidP="00310E4D">
      <w:pPr>
        <w:pStyle w:val="KeyResultsLeftColumn"/>
        <w:numPr>
          <w:ilvl w:val="0"/>
          <w:numId w:val="0"/>
        </w:numPr>
        <w:tabs>
          <w:tab w:val="left" w:pos="2685"/>
        </w:tabs>
        <w:spacing w:before="0"/>
        <w:ind w:right="620"/>
        <w:jc w:val="both"/>
        <w:rPr>
          <w:rFonts w:ascii="Candara" w:eastAsia="Candara" w:hAnsi="Candara" w:cs="Candara"/>
          <w:sz w:val="18"/>
          <w:szCs w:val="18"/>
        </w:rPr>
      </w:pPr>
    </w:p>
    <w:p w:rsidR="00434E9B" w:rsidRPr="00434E9B" w:rsidRDefault="00434E9B" w:rsidP="00310E4D">
      <w:pPr>
        <w:pStyle w:val="KeyResultsLeftColumn"/>
        <w:numPr>
          <w:ilvl w:val="0"/>
          <w:numId w:val="11"/>
        </w:numPr>
        <w:tabs>
          <w:tab w:val="left" w:pos="2685"/>
        </w:tabs>
        <w:spacing w:before="0"/>
        <w:ind w:right="620"/>
        <w:jc w:val="both"/>
        <w:rPr>
          <w:rFonts w:ascii="Candara" w:eastAsia="Candara" w:hAnsi="Candara" w:cs="Candara"/>
          <w:sz w:val="18"/>
          <w:szCs w:val="18"/>
        </w:rPr>
      </w:pPr>
      <w:r w:rsidRPr="00434E9B">
        <w:rPr>
          <w:rFonts w:ascii="Candara" w:eastAsia="Candara" w:hAnsi="Candara" w:cs="Candara"/>
          <w:sz w:val="18"/>
          <w:szCs w:val="18"/>
        </w:rPr>
        <w:t>Participating in meetings with the Engagement team for defining strategies to mitigate audit risks.</w:t>
      </w:r>
    </w:p>
    <w:p w:rsidR="00434E9B" w:rsidRPr="00434E9B" w:rsidRDefault="00434E9B" w:rsidP="00310E4D">
      <w:pPr>
        <w:pStyle w:val="KeyResultsLeftColumn"/>
        <w:numPr>
          <w:ilvl w:val="0"/>
          <w:numId w:val="11"/>
        </w:numPr>
        <w:tabs>
          <w:tab w:val="left" w:pos="2685"/>
        </w:tabs>
        <w:spacing w:before="0"/>
        <w:ind w:right="620"/>
        <w:jc w:val="both"/>
        <w:rPr>
          <w:rFonts w:ascii="Candara" w:eastAsia="Candara" w:hAnsi="Candara" w:cs="Candara"/>
          <w:sz w:val="18"/>
          <w:szCs w:val="18"/>
        </w:rPr>
      </w:pPr>
      <w:r w:rsidRPr="00434E9B">
        <w:rPr>
          <w:rFonts w:ascii="Candara" w:eastAsia="Candara" w:hAnsi="Candara" w:cs="Candara"/>
          <w:sz w:val="18"/>
          <w:szCs w:val="18"/>
        </w:rPr>
        <w:t>Responsible for preparing budgets for audit assignments and ensuring they were adhered to.</w:t>
      </w:r>
    </w:p>
    <w:p w:rsidR="00434E9B" w:rsidRPr="00434E9B" w:rsidRDefault="00434E9B" w:rsidP="00310E4D">
      <w:pPr>
        <w:pStyle w:val="ListParagraph"/>
        <w:numPr>
          <w:ilvl w:val="0"/>
          <w:numId w:val="11"/>
        </w:numPr>
        <w:spacing w:before="36"/>
        <w:ind w:right="620"/>
        <w:jc w:val="both"/>
        <w:rPr>
          <w:sz w:val="18"/>
          <w:szCs w:val="18"/>
        </w:rPr>
      </w:pPr>
      <w:r w:rsidRPr="00434E9B">
        <w:rPr>
          <w:rFonts w:ascii="Candara" w:eastAsia="Candara" w:hAnsi="Candara" w:cs="Candara"/>
          <w:sz w:val="18"/>
          <w:szCs w:val="18"/>
        </w:rPr>
        <w:t>Evaluating internal control systems as part of the audit procedures; identifying control weaknesses and preparing presentations with proposed recommendations to improve efficiency for the Board of Directors and Audit committees of various entities</w:t>
      </w:r>
    </w:p>
    <w:p w:rsidR="00434E9B" w:rsidRDefault="00434E9B" w:rsidP="003F0B0F">
      <w:pPr>
        <w:spacing w:before="36"/>
        <w:ind w:left="280" w:right="83" w:hanging="180"/>
      </w:pPr>
    </w:p>
    <w:p w:rsidR="003F0B0F" w:rsidRPr="003F0B0F" w:rsidRDefault="00A91051" w:rsidP="003F0B0F">
      <w:pPr>
        <w:pStyle w:val="KeyResultsLeftColumn"/>
        <w:numPr>
          <w:ilvl w:val="0"/>
          <w:numId w:val="0"/>
        </w:numPr>
        <w:spacing w:before="0"/>
        <w:ind w:firstLine="180"/>
        <w:rPr>
          <w:rFonts w:ascii="Candara" w:eastAsia="Candara" w:hAnsi="Candara" w:cs="Candara"/>
          <w:b/>
          <w:sz w:val="24"/>
          <w:szCs w:val="24"/>
        </w:rPr>
      </w:pPr>
      <w:r>
        <w:rPr>
          <w:rFonts w:ascii="Candara" w:eastAsia="Candara" w:hAnsi="Candara" w:cs="Candara"/>
          <w:b/>
          <w:noProof/>
          <w:sz w:val="24"/>
          <w:szCs w:val="24"/>
        </w:rPr>
        <w:pict>
          <v:line id="Straight Connector 17" o:spid="_x0000_s1075" style="position:absolute;left:0;text-align:left;z-index:251670528;visibility:visible;mso-width-relative:margin;mso-height-relative:margin" from="8.9pt,16.5pt" to="512.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" strokecolor="black [3040]">
            <v:stroke dashstyle="dash"/>
          </v:line>
        </w:pict>
      </w:r>
      <w:r w:rsidR="003F0B0F" w:rsidRPr="003F0B0F">
        <w:rPr>
          <w:rFonts w:ascii="Candara" w:eastAsia="Candara" w:hAnsi="Candara" w:cs="Candara"/>
          <w:b/>
          <w:sz w:val="24"/>
          <w:szCs w:val="24"/>
        </w:rPr>
        <w:t>MCB Bank Limited</w:t>
      </w:r>
      <w:r w:rsidR="003F0B0F">
        <w:rPr>
          <w:rFonts w:ascii="Candara" w:eastAsia="Candara" w:hAnsi="Candara" w:cs="Candara"/>
          <w:b/>
          <w:sz w:val="24"/>
          <w:szCs w:val="24"/>
        </w:rPr>
        <w:t xml:space="preserve"> (</w:t>
      </w:r>
      <w:r w:rsidR="003F0B0F" w:rsidRPr="003F0B0F">
        <w:rPr>
          <w:rFonts w:ascii="Candara" w:eastAsia="Candara" w:hAnsi="Candara" w:cs="Candara"/>
          <w:b/>
          <w:sz w:val="24"/>
          <w:szCs w:val="24"/>
        </w:rPr>
        <w:t>Dec 2010)</w:t>
      </w:r>
    </w:p>
    <w:p w:rsidR="003F0B0F" w:rsidRDefault="003F0B0F" w:rsidP="003F0B0F">
      <w:pPr>
        <w:pStyle w:val="KeyResultsLeftColumn"/>
        <w:numPr>
          <w:ilvl w:val="0"/>
          <w:numId w:val="0"/>
        </w:numPr>
        <w:tabs>
          <w:tab w:val="left" w:pos="2685"/>
        </w:tabs>
        <w:spacing w:before="0"/>
        <w:rPr>
          <w:rFonts w:ascii="Calibri" w:hAnsi="Calibri" w:cs="Calibri"/>
          <w:sz w:val="18"/>
          <w:szCs w:val="18"/>
        </w:rPr>
      </w:pPr>
    </w:p>
    <w:p w:rsidR="003F0B0F" w:rsidRPr="003F0B0F" w:rsidRDefault="003F0B0F" w:rsidP="00310E4D">
      <w:pPr>
        <w:pStyle w:val="KeyResultsLeftColumn"/>
        <w:numPr>
          <w:ilvl w:val="0"/>
          <w:numId w:val="0"/>
        </w:numPr>
        <w:tabs>
          <w:tab w:val="left" w:pos="2685"/>
        </w:tabs>
        <w:spacing w:before="0"/>
        <w:ind w:left="90" w:right="620"/>
        <w:jc w:val="both"/>
        <w:rPr>
          <w:rFonts w:ascii="Candara" w:eastAsia="Candara" w:hAnsi="Candara" w:cs="Candara"/>
          <w:sz w:val="18"/>
          <w:szCs w:val="18"/>
        </w:rPr>
      </w:pPr>
      <w:r w:rsidRPr="003F0B0F">
        <w:rPr>
          <w:rFonts w:ascii="Candara" w:eastAsia="Candara" w:hAnsi="Candara" w:cs="Candara"/>
          <w:sz w:val="18"/>
          <w:szCs w:val="18"/>
        </w:rPr>
        <w:t>Basel Compliance unit, part of  Audit &amp; RAR Group work in close alliance with Risk Management Group (RMG) to address the additional roles and responsibilities of Internal Audit emanating from implementation of Basel II in the bank. Internal Audit being the independent validation authority within the bank review both design and implementation aspects of the bank's Basel II Program.</w:t>
      </w:r>
    </w:p>
    <w:p w:rsidR="003F0B0F" w:rsidRDefault="003F0B0F" w:rsidP="00310E4D">
      <w:pPr>
        <w:pStyle w:val="KeyResultsLeftColumn"/>
        <w:numPr>
          <w:ilvl w:val="0"/>
          <w:numId w:val="13"/>
        </w:numPr>
        <w:tabs>
          <w:tab w:val="left" w:pos="2685"/>
        </w:tabs>
        <w:spacing w:before="0"/>
        <w:ind w:right="620"/>
        <w:jc w:val="both"/>
        <w:rPr>
          <w:rFonts w:ascii="Candara" w:eastAsia="Candara" w:hAnsi="Candara" w:cs="Candara"/>
          <w:sz w:val="18"/>
          <w:szCs w:val="18"/>
        </w:rPr>
      </w:pPr>
      <w:r w:rsidRPr="003F0B0F">
        <w:rPr>
          <w:rFonts w:ascii="Candara" w:eastAsia="Candara" w:hAnsi="Candara" w:cs="Candara"/>
          <w:sz w:val="18"/>
          <w:szCs w:val="18"/>
        </w:rPr>
        <w:t>Assist senior manager in review of design, efficiency and effectiveness of Basel II projects conducted by; Take active role in evaluation and validation of capital charge calculation under Credit, Market and Operational Risk on quarterly basis as required by State Bank of Pakistan (SBP).</w:t>
      </w:r>
    </w:p>
    <w:p w:rsidR="00D15967" w:rsidRDefault="00D15967" w:rsidP="006C6022">
      <w:pPr>
        <w:spacing w:before="21"/>
        <w:rPr>
          <w:rFonts w:ascii="Candara" w:eastAsia="Candara" w:hAnsi="Candara" w:cs="Candara"/>
          <w:b/>
          <w:sz w:val="32"/>
          <w:szCs w:val="32"/>
        </w:rPr>
      </w:pPr>
    </w:p>
    <w:p w:rsidR="00D15967" w:rsidRDefault="00A91051" w:rsidP="006C6022">
      <w:pPr>
        <w:pStyle w:val="KeyResultsLeftColumn"/>
        <w:numPr>
          <w:ilvl w:val="0"/>
          <w:numId w:val="0"/>
        </w:numPr>
        <w:tabs>
          <w:tab w:val="left" w:pos="2685"/>
        </w:tabs>
        <w:spacing w:before="0"/>
        <w:ind w:left="810"/>
        <w:jc w:val="both"/>
        <w:rPr>
          <w:rFonts w:ascii="Candara" w:eastAsia="Candara" w:hAnsi="Candara" w:cs="Candara"/>
          <w:sz w:val="18"/>
          <w:szCs w:val="18"/>
        </w:rPr>
      </w:pPr>
      <w:bookmarkStart w:id="0" w:name="_GoBack"/>
      <w:bookmarkEnd w:id="0"/>
      <w:r>
        <w:rPr>
          <w:noProof/>
        </w:rPr>
        <w:pict>
          <v:group id="Group 18" o:spid="_x0000_s1074" style="position:absolute;left:0;text-align:left;margin-left:32.1pt;margin-top:2.3pt;width:526.3pt;height:0;z-index:-251643904;mso-position-horizontal-relative:page" coordorigin="691,448" coordsize="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">
            <v:shape id="Freeform 59" o:spid="_x0000_s1027" style="position:absolute;left:691;top:448;width:10526;height:0;visibility:visible;mso-wrap-style:square;v-text-anchor:top" coordsize="1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2db8A&#10;AADbAAAADwAAAGRycy9kb3ducmV2LnhtbERPS4vCMBC+L/gfwgje1tQFRatRRBA8rIIvvA7N2BaT&#10;SUmi1n9vFha8zcf3nNmitUY8yIfasYJBPwNBXDhdc6ngdFx/j0GEiKzROCYFLwqwmHe+Zphr9+Q9&#10;PQ6xFCmEQ44KqhibXMpQVGQx9F1DnLir8xZjgr6U2uMzhVsjf7JsJC3WnBoqbGhVUXE73K2Cc7Y0&#10;ZH7NfbO7nob77ctdvHVK9brtcgoiUhs/4n/3Rqf5E/j7JR0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hHZ1vwAAANsAAAAPAAAAAAAAAAAAAAAAAJgCAABkcnMvZG93bnJl&#10;di54bWxQSwUGAAAAAAQABAD1AAAAhAMAAAAA&#10;" path="m,l10526,e" filled="f" strokeweight="1.54pt">
              <v:path arrowok="t" o:connecttype="custom" o:connectlocs="0,0;10526,0" o:connectangles="0,0"/>
            </v:shape>
            <w10:wrap anchorx="page"/>
          </v:group>
        </w:pict>
      </w:r>
    </w:p>
    <w:p w:rsidR="006C6022" w:rsidRDefault="006C6022" w:rsidP="006C6022">
      <w:pPr>
        <w:pStyle w:val="KeyResultsLeftColumn"/>
        <w:numPr>
          <w:ilvl w:val="0"/>
          <w:numId w:val="0"/>
        </w:numPr>
        <w:tabs>
          <w:tab w:val="left" w:pos="2685"/>
        </w:tabs>
        <w:spacing w:before="0"/>
        <w:ind w:left="810"/>
        <w:jc w:val="both"/>
        <w:rPr>
          <w:rFonts w:ascii="Candara" w:eastAsia="Candara" w:hAnsi="Candara" w:cs="Candara"/>
          <w:sz w:val="18"/>
          <w:szCs w:val="18"/>
        </w:rPr>
      </w:pPr>
    </w:p>
    <w:p w:rsidR="00D15967" w:rsidRDefault="00D15967" w:rsidP="00D15967">
      <w:pPr>
        <w:pStyle w:val="KeyResultsLeftColumn"/>
        <w:numPr>
          <w:ilvl w:val="0"/>
          <w:numId w:val="13"/>
        </w:numPr>
        <w:tabs>
          <w:tab w:val="left" w:pos="2685"/>
        </w:tabs>
        <w:spacing w:before="0"/>
        <w:jc w:val="both"/>
        <w:rPr>
          <w:rFonts w:ascii="Candara" w:eastAsia="Candara" w:hAnsi="Candara" w:cs="Candara"/>
          <w:sz w:val="18"/>
          <w:szCs w:val="18"/>
        </w:rPr>
      </w:pPr>
      <w:r w:rsidRPr="003F0B0F">
        <w:rPr>
          <w:rFonts w:ascii="Candara" w:eastAsia="Candara" w:hAnsi="Candara" w:cs="Candara"/>
          <w:sz w:val="18"/>
          <w:szCs w:val="18"/>
        </w:rPr>
        <w:lastRenderedPageBreak/>
        <w:t>Aid in evaluation and validation of Stress testing exercise conducted by RMG on half yearly basis as required by SBP.</w:t>
      </w:r>
    </w:p>
    <w:p w:rsidR="003F0B0F" w:rsidRDefault="003F0B0F" w:rsidP="00310E4D">
      <w:pPr>
        <w:pStyle w:val="KeyResultsLeftColumn"/>
        <w:numPr>
          <w:ilvl w:val="0"/>
          <w:numId w:val="13"/>
        </w:numPr>
        <w:tabs>
          <w:tab w:val="left" w:pos="2685"/>
        </w:tabs>
        <w:spacing w:before="0"/>
        <w:ind w:right="620"/>
        <w:jc w:val="both"/>
        <w:rPr>
          <w:rFonts w:ascii="Candara" w:eastAsia="Candara" w:hAnsi="Candara" w:cs="Candara"/>
          <w:sz w:val="18"/>
          <w:szCs w:val="18"/>
        </w:rPr>
      </w:pPr>
      <w:r w:rsidRPr="003F0B0F">
        <w:rPr>
          <w:rFonts w:ascii="Candara" w:eastAsia="Candara" w:hAnsi="Candara" w:cs="Candara"/>
          <w:sz w:val="18"/>
          <w:szCs w:val="18"/>
        </w:rPr>
        <w:t>Involved in the audit of Capital market Limit Monitoring System (CMLM). Play a major role in the validation of the VAR and Beta of MCB Portfolio.</w:t>
      </w:r>
    </w:p>
    <w:p w:rsidR="003F0B0F" w:rsidRPr="003F0B0F" w:rsidRDefault="003F0B0F" w:rsidP="00310E4D">
      <w:pPr>
        <w:pStyle w:val="KeyResultsLeftColumn"/>
        <w:numPr>
          <w:ilvl w:val="0"/>
          <w:numId w:val="13"/>
        </w:numPr>
        <w:tabs>
          <w:tab w:val="left" w:pos="2685"/>
        </w:tabs>
        <w:spacing w:before="0"/>
        <w:ind w:right="620"/>
        <w:jc w:val="both"/>
        <w:rPr>
          <w:rFonts w:ascii="Candara" w:eastAsia="Candara" w:hAnsi="Candara" w:cs="Candara"/>
          <w:sz w:val="18"/>
          <w:szCs w:val="18"/>
        </w:rPr>
      </w:pPr>
      <w:r w:rsidRPr="003F0B0F">
        <w:rPr>
          <w:rFonts w:ascii="Candara" w:eastAsia="Candara" w:hAnsi="Candara" w:cs="Candara"/>
          <w:sz w:val="18"/>
          <w:szCs w:val="18"/>
        </w:rPr>
        <w:t>Assist senior Manager in review of design, efficiency and effectiveness of "Credit Risk Management Information System" (CRMIS) primed by the CRMD division.</w:t>
      </w:r>
    </w:p>
    <w:p w:rsidR="003F0B0F" w:rsidRPr="003F0B0F" w:rsidRDefault="003F0B0F" w:rsidP="00310E4D">
      <w:pPr>
        <w:pStyle w:val="KeyResultsLeftColumn"/>
        <w:numPr>
          <w:ilvl w:val="0"/>
          <w:numId w:val="13"/>
        </w:numPr>
        <w:tabs>
          <w:tab w:val="left" w:pos="2685"/>
        </w:tabs>
        <w:spacing w:before="0"/>
        <w:ind w:right="620"/>
        <w:jc w:val="both"/>
        <w:rPr>
          <w:rFonts w:ascii="Candara" w:eastAsia="Candara" w:hAnsi="Candara" w:cs="Candara"/>
          <w:sz w:val="18"/>
          <w:szCs w:val="18"/>
        </w:rPr>
      </w:pPr>
      <w:r w:rsidRPr="003F0B0F">
        <w:rPr>
          <w:rFonts w:ascii="Candara" w:eastAsia="Candara" w:hAnsi="Candara" w:cs="Candara"/>
          <w:sz w:val="18"/>
          <w:szCs w:val="18"/>
        </w:rPr>
        <w:t>System validation including review, design and effectiveness of Fixed Income Model and Foreign Exchange Model.</w:t>
      </w:r>
    </w:p>
    <w:p w:rsidR="003F0B0F" w:rsidRPr="003F0B0F" w:rsidRDefault="003F0B0F" w:rsidP="00310E4D">
      <w:pPr>
        <w:pStyle w:val="KeyResultsLeftColumn"/>
        <w:numPr>
          <w:ilvl w:val="0"/>
          <w:numId w:val="13"/>
        </w:numPr>
        <w:tabs>
          <w:tab w:val="left" w:pos="2685"/>
        </w:tabs>
        <w:spacing w:before="0"/>
        <w:ind w:right="620"/>
        <w:jc w:val="both"/>
        <w:rPr>
          <w:rFonts w:ascii="Candara" w:eastAsia="Candara" w:hAnsi="Candara" w:cs="Candara"/>
          <w:sz w:val="18"/>
          <w:szCs w:val="18"/>
        </w:rPr>
      </w:pPr>
      <w:r w:rsidRPr="003F0B0F">
        <w:rPr>
          <w:rFonts w:ascii="Candara" w:eastAsia="Candara" w:hAnsi="Candara" w:cs="Candara"/>
          <w:sz w:val="18"/>
          <w:szCs w:val="18"/>
        </w:rPr>
        <w:t>Validating Internal Capital Adequacy Assessment process (ICAAP) under Supervisory review process - Pillar 2 of Basel II submitted by RMG to SBP.</w:t>
      </w:r>
    </w:p>
    <w:p w:rsidR="00434E9B" w:rsidRDefault="00434E9B" w:rsidP="00310E4D">
      <w:pPr>
        <w:spacing w:line="200" w:lineRule="exact"/>
        <w:ind w:right="620"/>
        <w:jc w:val="both"/>
      </w:pPr>
    </w:p>
    <w:p w:rsidR="00434E9B" w:rsidRDefault="00434E9B">
      <w:pPr>
        <w:spacing w:line="200" w:lineRule="exact"/>
      </w:pPr>
    </w:p>
    <w:p w:rsidR="00434E9B" w:rsidRDefault="00434E9B">
      <w:pPr>
        <w:spacing w:line="200" w:lineRule="exact"/>
      </w:pPr>
    </w:p>
    <w:p w:rsidR="00434E9B" w:rsidRDefault="00434E9B">
      <w:pPr>
        <w:spacing w:line="200" w:lineRule="exact"/>
      </w:pPr>
    </w:p>
    <w:p w:rsidR="00381324" w:rsidRDefault="00381324">
      <w:pPr>
        <w:spacing w:before="7" w:line="220" w:lineRule="exact"/>
        <w:rPr>
          <w:sz w:val="22"/>
          <w:szCs w:val="22"/>
        </w:rPr>
        <w:sectPr w:rsidR="00381324">
          <w:type w:val="continuous"/>
          <w:pgSz w:w="11920" w:h="16840"/>
          <w:pgMar w:top="640" w:right="600" w:bottom="280" w:left="620" w:header="720" w:footer="720" w:gutter="0"/>
          <w:cols w:space="720"/>
        </w:sectPr>
      </w:pPr>
    </w:p>
    <w:p w:rsidR="00381324" w:rsidRDefault="00A91051">
      <w:pPr>
        <w:spacing w:before="10"/>
        <w:ind w:left="100"/>
        <w:rPr>
          <w:rFonts w:ascii="Candara" w:eastAsia="Candara" w:hAnsi="Candara" w:cs="Candara"/>
          <w:sz w:val="22"/>
          <w:szCs w:val="22"/>
        </w:rPr>
      </w:pPr>
      <w:r>
        <w:lastRenderedPageBreak/>
        <w:pict>
          <v:group id="_x0000_s1028" style="position:absolute;left:0;text-align:left;margin-left:34.55pt;margin-top:15.3pt;width:256.25pt;height:0;z-index:-251654144;mso-position-horizontal-relative:page" coordorigin="691,306" coordsize="5125,0">
            <v:shape id="_x0000_s1029" style="position:absolute;left:691;top:306;width:5125;height:0" coordorigin="691,306" coordsize="5125,0" path="m691,306r5125,e" filled="f" strokeweight=".58pt">
              <v:path arrowok="t"/>
            </v:shape>
            <w10:wrap anchorx="page"/>
          </v:group>
        </w:pict>
      </w:r>
      <w:r w:rsidR="00C60F93">
        <w:rPr>
          <w:rFonts w:ascii="Candara" w:eastAsia="Candara" w:hAnsi="Candara" w:cs="Candara"/>
          <w:b/>
          <w:sz w:val="22"/>
          <w:szCs w:val="22"/>
        </w:rPr>
        <w:t>ACHIEVEMENTS &amp;ACTIVITIES</w:t>
      </w:r>
    </w:p>
    <w:p w:rsidR="00381324" w:rsidRDefault="00381324">
      <w:pPr>
        <w:spacing w:before="8" w:line="140" w:lineRule="exact"/>
        <w:rPr>
          <w:sz w:val="15"/>
          <w:szCs w:val="15"/>
        </w:rPr>
      </w:pPr>
    </w:p>
    <w:p w:rsidR="00381324" w:rsidRDefault="00C60F93">
      <w:pPr>
        <w:spacing w:line="200" w:lineRule="exact"/>
        <w:ind w:left="287" w:right="-28" w:hanging="187"/>
        <w:jc w:val="both"/>
        <w:rPr>
          <w:rFonts w:ascii="Candara" w:eastAsia="Candara" w:hAnsi="Candara" w:cs="Candara"/>
          <w:sz w:val="18"/>
          <w:szCs w:val="18"/>
        </w:rPr>
      </w:pPr>
      <w:r>
        <w:rPr>
          <w:sz w:val="18"/>
          <w:szCs w:val="18"/>
        </w:rPr>
        <w:t xml:space="preserve">- </w:t>
      </w:r>
      <w:r w:rsidR="0006539D">
        <w:rPr>
          <w:rFonts w:ascii="Candara" w:eastAsia="Candara" w:hAnsi="Candara" w:cs="Candara"/>
          <w:sz w:val="18"/>
          <w:szCs w:val="18"/>
        </w:rPr>
        <w:t>Attended various training courses conducted by MCB Bank limited on credit, market and operational risk.</w:t>
      </w:r>
    </w:p>
    <w:p w:rsidR="00381324" w:rsidRDefault="00C60F93">
      <w:pPr>
        <w:spacing w:before="8"/>
        <w:ind w:left="100"/>
        <w:rPr>
          <w:rFonts w:ascii="Candara" w:eastAsia="Candara" w:hAnsi="Candara" w:cs="Candara"/>
          <w:sz w:val="18"/>
          <w:szCs w:val="18"/>
        </w:rPr>
      </w:pPr>
      <w:r>
        <w:rPr>
          <w:sz w:val="18"/>
          <w:szCs w:val="18"/>
        </w:rPr>
        <w:t xml:space="preserve">- </w:t>
      </w:r>
      <w:r>
        <w:rPr>
          <w:rFonts w:ascii="Candara" w:eastAsia="Candara" w:hAnsi="Candara" w:cs="Candara"/>
          <w:sz w:val="18"/>
          <w:szCs w:val="18"/>
        </w:rPr>
        <w:t>M</w:t>
      </w:r>
      <w:r>
        <w:rPr>
          <w:rFonts w:ascii="Candara" w:eastAsia="Candara" w:hAnsi="Candara" w:cs="Candara"/>
          <w:spacing w:val="-1"/>
          <w:sz w:val="18"/>
          <w:szCs w:val="18"/>
        </w:rPr>
        <w:t>em</w:t>
      </w:r>
      <w:r>
        <w:rPr>
          <w:rFonts w:ascii="Candara" w:eastAsia="Candara" w:hAnsi="Candara" w:cs="Candara"/>
          <w:spacing w:val="1"/>
          <w:sz w:val="18"/>
          <w:szCs w:val="18"/>
        </w:rPr>
        <w:t>b</w:t>
      </w:r>
      <w:r>
        <w:rPr>
          <w:rFonts w:ascii="Candara" w:eastAsia="Candara" w:hAnsi="Candara" w:cs="Candara"/>
          <w:spacing w:val="-1"/>
          <w:sz w:val="18"/>
          <w:szCs w:val="18"/>
        </w:rPr>
        <w:t>e</w:t>
      </w:r>
      <w:r>
        <w:rPr>
          <w:rFonts w:ascii="Candara" w:eastAsia="Candara" w:hAnsi="Candara" w:cs="Candara"/>
          <w:sz w:val="18"/>
          <w:szCs w:val="18"/>
        </w:rPr>
        <w:t>r of</w:t>
      </w:r>
      <w:r w:rsidR="009E6404">
        <w:rPr>
          <w:rFonts w:ascii="Candara" w:eastAsia="Candara" w:hAnsi="Candara" w:cs="Candara"/>
          <w:sz w:val="18"/>
          <w:szCs w:val="18"/>
        </w:rPr>
        <w:t xml:space="preserve"> </w:t>
      </w:r>
      <w:r w:rsidR="0084518F">
        <w:rPr>
          <w:rFonts w:ascii="Candara" w:eastAsia="Candara" w:hAnsi="Candara" w:cs="Candara"/>
          <w:spacing w:val="1"/>
          <w:sz w:val="18"/>
          <w:szCs w:val="18"/>
        </w:rPr>
        <w:t xml:space="preserve">School </w:t>
      </w:r>
      <w:r w:rsidR="009E6404">
        <w:rPr>
          <w:rFonts w:ascii="Candara" w:eastAsia="Candara" w:hAnsi="Candara" w:cs="Candara"/>
          <w:spacing w:val="1"/>
          <w:sz w:val="18"/>
          <w:szCs w:val="18"/>
        </w:rPr>
        <w:t xml:space="preserve">football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9E6404">
        <w:rPr>
          <w:rFonts w:ascii="Candara" w:eastAsia="Candara" w:hAnsi="Candara" w:cs="Candara"/>
          <w:sz w:val="18"/>
          <w:szCs w:val="18"/>
        </w:rPr>
        <w:t xml:space="preserve"> </w:t>
      </w:r>
      <w:r>
        <w:rPr>
          <w:rFonts w:ascii="Candara" w:eastAsia="Candara" w:hAnsi="Candara" w:cs="Candara"/>
          <w:sz w:val="18"/>
          <w:szCs w:val="18"/>
        </w:rPr>
        <w:t>Cric</w:t>
      </w:r>
      <w:r>
        <w:rPr>
          <w:rFonts w:ascii="Candara" w:eastAsia="Candara" w:hAnsi="Candara" w:cs="Candara"/>
          <w:spacing w:val="1"/>
          <w:sz w:val="18"/>
          <w:szCs w:val="18"/>
        </w:rPr>
        <w:t>k</w:t>
      </w:r>
      <w:r>
        <w:rPr>
          <w:rFonts w:ascii="Candara" w:eastAsia="Candara" w:hAnsi="Candara" w:cs="Candara"/>
          <w:spacing w:val="-1"/>
          <w:sz w:val="18"/>
          <w:szCs w:val="18"/>
        </w:rPr>
        <w:t>e</w:t>
      </w:r>
      <w:r>
        <w:rPr>
          <w:rFonts w:ascii="Candara" w:eastAsia="Candara" w:hAnsi="Candara" w:cs="Candara"/>
          <w:sz w:val="18"/>
          <w:szCs w:val="18"/>
        </w:rPr>
        <w:t>t</w:t>
      </w:r>
      <w:r w:rsidR="009E6404">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2"/>
          <w:sz w:val="18"/>
          <w:szCs w:val="18"/>
        </w:rPr>
        <w:t>e</w:t>
      </w:r>
      <w:r>
        <w:rPr>
          <w:rFonts w:ascii="Candara" w:eastAsia="Candara" w:hAnsi="Candara" w:cs="Candara"/>
          <w:sz w:val="18"/>
          <w:szCs w:val="18"/>
        </w:rPr>
        <w:t>am</w:t>
      </w:r>
    </w:p>
    <w:p w:rsidR="00381324" w:rsidRDefault="00C60F93">
      <w:pPr>
        <w:spacing w:before="10"/>
        <w:ind w:left="100"/>
        <w:rPr>
          <w:rFonts w:ascii="Candara" w:eastAsia="Candara" w:hAnsi="Candara" w:cs="Candara"/>
          <w:sz w:val="18"/>
          <w:szCs w:val="18"/>
        </w:rPr>
      </w:pPr>
      <w:r>
        <w:rPr>
          <w:sz w:val="18"/>
          <w:szCs w:val="18"/>
        </w:rPr>
        <w:t xml:space="preserve">- </w:t>
      </w:r>
      <w:r>
        <w:rPr>
          <w:rFonts w:ascii="Candara" w:eastAsia="Candara" w:hAnsi="Candara" w:cs="Candara"/>
          <w:spacing w:val="-1"/>
          <w:sz w:val="18"/>
          <w:szCs w:val="18"/>
        </w:rPr>
        <w:t>Re</w:t>
      </w:r>
      <w:r>
        <w:rPr>
          <w:rFonts w:ascii="Candara" w:eastAsia="Candara" w:hAnsi="Candara" w:cs="Candara"/>
          <w:sz w:val="18"/>
          <w:szCs w:val="18"/>
        </w:rPr>
        <w:t>ad</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g</w:t>
      </w:r>
      <w:r>
        <w:rPr>
          <w:rFonts w:ascii="Candara" w:eastAsia="Candara" w:hAnsi="Candara" w:cs="Candara"/>
          <w:spacing w:val="1"/>
          <w:sz w:val="18"/>
          <w:szCs w:val="18"/>
        </w:rPr>
        <w:t xml:space="preserve"> N</w:t>
      </w:r>
      <w:r>
        <w:rPr>
          <w:rFonts w:ascii="Candara" w:eastAsia="Candara" w:hAnsi="Candara" w:cs="Candara"/>
          <w:spacing w:val="-1"/>
          <w:sz w:val="18"/>
          <w:szCs w:val="18"/>
        </w:rPr>
        <w:t>e</w:t>
      </w:r>
      <w:r>
        <w:rPr>
          <w:rFonts w:ascii="Candara" w:eastAsia="Candara" w:hAnsi="Candara" w:cs="Candara"/>
          <w:spacing w:val="1"/>
          <w:sz w:val="18"/>
          <w:szCs w:val="18"/>
        </w:rPr>
        <w:t>w</w:t>
      </w:r>
      <w:r>
        <w:rPr>
          <w:rFonts w:ascii="Candara" w:eastAsia="Candara" w:hAnsi="Candara" w:cs="Candara"/>
          <w:spacing w:val="-1"/>
          <w:sz w:val="18"/>
          <w:szCs w:val="18"/>
        </w:rPr>
        <w:t>s</w:t>
      </w:r>
      <w:r>
        <w:rPr>
          <w:rFonts w:ascii="Candara" w:eastAsia="Candara" w:hAnsi="Candara" w:cs="Candara"/>
          <w:spacing w:val="1"/>
          <w:sz w:val="18"/>
          <w:szCs w:val="18"/>
        </w:rPr>
        <w:t>p</w:t>
      </w:r>
      <w:r>
        <w:rPr>
          <w:rFonts w:ascii="Candara" w:eastAsia="Candara" w:hAnsi="Candara" w:cs="Candara"/>
          <w:sz w:val="18"/>
          <w:szCs w:val="18"/>
        </w:rPr>
        <w:t>a</w:t>
      </w:r>
      <w:r>
        <w:rPr>
          <w:rFonts w:ascii="Candara" w:eastAsia="Candara" w:hAnsi="Candara" w:cs="Candara"/>
          <w:spacing w:val="1"/>
          <w:sz w:val="18"/>
          <w:szCs w:val="18"/>
        </w:rPr>
        <w:t>p</w:t>
      </w:r>
      <w:r>
        <w:rPr>
          <w:rFonts w:ascii="Candara" w:eastAsia="Candara" w:hAnsi="Candara" w:cs="Candara"/>
          <w:spacing w:val="-1"/>
          <w:sz w:val="18"/>
          <w:szCs w:val="18"/>
        </w:rPr>
        <w:t>e</w:t>
      </w:r>
      <w:r>
        <w:rPr>
          <w:rFonts w:ascii="Candara" w:eastAsia="Candara" w:hAnsi="Candara" w:cs="Candara"/>
          <w:sz w:val="18"/>
          <w:szCs w:val="18"/>
        </w:rPr>
        <w:t>r</w:t>
      </w:r>
    </w:p>
    <w:p w:rsidR="00381324" w:rsidRDefault="00C60F93">
      <w:pPr>
        <w:spacing w:before="8"/>
        <w:ind w:left="280" w:right="-33" w:hanging="180"/>
        <w:jc w:val="both"/>
        <w:rPr>
          <w:rFonts w:ascii="Candara" w:eastAsia="Candara" w:hAnsi="Candara" w:cs="Candara"/>
          <w:sz w:val="18"/>
          <w:szCs w:val="18"/>
        </w:rPr>
      </w:pPr>
      <w:r>
        <w:rPr>
          <w:sz w:val="18"/>
          <w:szCs w:val="18"/>
        </w:rPr>
        <w:t>-</w:t>
      </w:r>
      <w:r>
        <w:rPr>
          <w:rFonts w:ascii="Candara" w:eastAsia="Candara" w:hAnsi="Candara" w:cs="Candara"/>
          <w:sz w:val="18"/>
          <w:szCs w:val="18"/>
        </w:rPr>
        <w:t>Att</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pacing w:val="-1"/>
          <w:sz w:val="18"/>
          <w:szCs w:val="18"/>
        </w:rPr>
        <w:t>de</w:t>
      </w:r>
      <w:r>
        <w:rPr>
          <w:rFonts w:ascii="Candara" w:eastAsia="Candara" w:hAnsi="Candara" w:cs="Candara"/>
          <w:sz w:val="18"/>
          <w:szCs w:val="18"/>
        </w:rPr>
        <w:t>d</w:t>
      </w:r>
      <w:r w:rsidR="009E6404">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w:t>
      </w:r>
      <w:r>
        <w:rPr>
          <w:rFonts w:ascii="Candara" w:eastAsia="Candara" w:hAnsi="Candara" w:cs="Candara"/>
          <w:spacing w:val="1"/>
          <w:sz w:val="18"/>
          <w:szCs w:val="18"/>
        </w:rPr>
        <w:t>h</w:t>
      </w:r>
      <w:r>
        <w:rPr>
          <w:rFonts w:ascii="Candara" w:eastAsia="Candara" w:hAnsi="Candara" w:cs="Candara"/>
          <w:sz w:val="18"/>
          <w:szCs w:val="18"/>
        </w:rPr>
        <w:t>ou</w:t>
      </w:r>
      <w:r>
        <w:rPr>
          <w:rFonts w:ascii="Candara" w:eastAsia="Candara" w:hAnsi="Candara" w:cs="Candara"/>
          <w:spacing w:val="-1"/>
          <w:sz w:val="18"/>
          <w:szCs w:val="18"/>
        </w:rPr>
        <w:t>s</w:t>
      </w:r>
      <w:r>
        <w:rPr>
          <w:rFonts w:ascii="Candara" w:eastAsia="Candara" w:hAnsi="Candara" w:cs="Candara"/>
          <w:sz w:val="18"/>
          <w:szCs w:val="18"/>
        </w:rPr>
        <w:t>e</w:t>
      </w:r>
      <w:r w:rsidR="009E6404">
        <w:rPr>
          <w:rFonts w:ascii="Candara" w:eastAsia="Candara" w:hAnsi="Candara" w:cs="Candara"/>
          <w:sz w:val="18"/>
          <w:szCs w:val="18"/>
        </w:rPr>
        <w:t xml:space="preserve"> </w:t>
      </w:r>
      <w:r>
        <w:rPr>
          <w:rFonts w:ascii="Candara" w:eastAsia="Candara" w:hAnsi="Candara" w:cs="Candara"/>
          <w:spacing w:val="-1"/>
          <w:sz w:val="18"/>
          <w:szCs w:val="18"/>
        </w:rPr>
        <w:t>w</w:t>
      </w:r>
      <w:r>
        <w:rPr>
          <w:rFonts w:ascii="Candara" w:eastAsia="Candara" w:hAnsi="Candara" w:cs="Candara"/>
          <w:sz w:val="18"/>
          <w:szCs w:val="18"/>
        </w:rPr>
        <w:t>o</w:t>
      </w:r>
      <w:r>
        <w:rPr>
          <w:rFonts w:ascii="Candara" w:eastAsia="Candara" w:hAnsi="Candara" w:cs="Candara"/>
          <w:spacing w:val="1"/>
          <w:sz w:val="18"/>
          <w:szCs w:val="18"/>
        </w:rPr>
        <w:t>rk</w:t>
      </w:r>
      <w:r>
        <w:rPr>
          <w:rFonts w:ascii="Candara" w:eastAsia="Candara" w:hAnsi="Candara" w:cs="Candara"/>
          <w:spacing w:val="-1"/>
          <w:sz w:val="18"/>
          <w:szCs w:val="18"/>
        </w:rPr>
        <w:t>s</w:t>
      </w:r>
      <w:r>
        <w:rPr>
          <w:rFonts w:ascii="Candara" w:eastAsia="Candara" w:hAnsi="Candara" w:cs="Candara"/>
          <w:spacing w:val="1"/>
          <w:sz w:val="18"/>
          <w:szCs w:val="18"/>
        </w:rPr>
        <w:t>h</w:t>
      </w:r>
      <w:r>
        <w:rPr>
          <w:rFonts w:ascii="Candara" w:eastAsia="Candara" w:hAnsi="Candara" w:cs="Candara"/>
          <w:sz w:val="18"/>
          <w:szCs w:val="18"/>
        </w:rPr>
        <w:t>o</w:t>
      </w:r>
      <w:r>
        <w:rPr>
          <w:rFonts w:ascii="Candara" w:eastAsia="Candara" w:hAnsi="Candara" w:cs="Candara"/>
          <w:spacing w:val="1"/>
          <w:sz w:val="18"/>
          <w:szCs w:val="18"/>
        </w:rPr>
        <w:t>p</w:t>
      </w:r>
      <w:r>
        <w:rPr>
          <w:rFonts w:ascii="Candara" w:eastAsia="Candara" w:hAnsi="Candara" w:cs="Candara"/>
          <w:sz w:val="18"/>
          <w:szCs w:val="18"/>
        </w:rPr>
        <w:t>s</w:t>
      </w:r>
      <w:r w:rsidR="009E6404">
        <w:rPr>
          <w:rFonts w:ascii="Candara" w:eastAsia="Candara" w:hAnsi="Candara" w:cs="Candara"/>
          <w:sz w:val="18"/>
          <w:szCs w:val="18"/>
        </w:rPr>
        <w:t xml:space="preserve"> </w:t>
      </w:r>
      <w:r>
        <w:rPr>
          <w:rFonts w:ascii="Candara" w:eastAsia="Candara" w:hAnsi="Candara" w:cs="Candara"/>
          <w:sz w:val="18"/>
          <w:szCs w:val="18"/>
        </w:rPr>
        <w:t>on</w:t>
      </w:r>
      <w:r w:rsidR="009E6404">
        <w:rPr>
          <w:rFonts w:ascii="Candara" w:eastAsia="Candara" w:hAnsi="Candara" w:cs="Candara"/>
          <w:sz w:val="18"/>
          <w:szCs w:val="18"/>
        </w:rPr>
        <w:t xml:space="preserve"> </w:t>
      </w:r>
      <w:r w:rsidR="0006539D" w:rsidRPr="0006539D">
        <w:rPr>
          <w:rFonts w:ascii="Candara" w:eastAsia="Candara" w:hAnsi="Candara" w:cs="Candara"/>
          <w:b/>
          <w:spacing w:val="-1"/>
          <w:sz w:val="18"/>
          <w:szCs w:val="18"/>
        </w:rPr>
        <w:t>KPMG</w:t>
      </w:r>
      <w:r w:rsidR="009E6404">
        <w:rPr>
          <w:rFonts w:ascii="Candara" w:eastAsia="Candara" w:hAnsi="Candara" w:cs="Candara"/>
          <w:b/>
          <w:spacing w:val="-1"/>
          <w:sz w:val="18"/>
          <w:szCs w:val="18"/>
        </w:rPr>
        <w:t xml:space="preserve"> </w:t>
      </w:r>
      <w:r>
        <w:rPr>
          <w:rFonts w:ascii="Candara" w:eastAsia="Candara" w:hAnsi="Candara" w:cs="Candara"/>
          <w:spacing w:val="2"/>
          <w:sz w:val="18"/>
          <w:szCs w:val="18"/>
        </w:rPr>
        <w:t>A</w:t>
      </w:r>
      <w:r>
        <w:rPr>
          <w:rFonts w:ascii="Candara" w:eastAsia="Candara" w:hAnsi="Candara" w:cs="Candara"/>
          <w:sz w:val="18"/>
          <w:szCs w:val="18"/>
        </w:rPr>
        <w:t>u</w:t>
      </w:r>
      <w:r>
        <w:rPr>
          <w:rFonts w:ascii="Candara" w:eastAsia="Candara" w:hAnsi="Candara" w:cs="Candara"/>
          <w:spacing w:val="-1"/>
          <w:sz w:val="18"/>
          <w:szCs w:val="18"/>
        </w:rPr>
        <w:t>di</w:t>
      </w:r>
      <w:r>
        <w:rPr>
          <w:rFonts w:ascii="Candara" w:eastAsia="Candara" w:hAnsi="Candara" w:cs="Candara"/>
          <w:sz w:val="18"/>
          <w:szCs w:val="18"/>
        </w:rPr>
        <w:t>t</w:t>
      </w:r>
      <w:r w:rsidR="009E6404">
        <w:rPr>
          <w:rFonts w:ascii="Candara" w:eastAsia="Candara" w:hAnsi="Candara" w:cs="Candara"/>
          <w:sz w:val="18"/>
          <w:szCs w:val="18"/>
        </w:rPr>
        <w:t xml:space="preserve"> </w:t>
      </w:r>
      <w:r>
        <w:rPr>
          <w:rFonts w:ascii="Candara" w:eastAsia="Candara" w:hAnsi="Candara" w:cs="Candara"/>
          <w:spacing w:val="2"/>
          <w:sz w:val="18"/>
          <w:szCs w:val="18"/>
        </w:rPr>
        <w:t>M</w:t>
      </w:r>
      <w:r>
        <w:rPr>
          <w:rFonts w:ascii="Candara" w:eastAsia="Candara" w:hAnsi="Candara" w:cs="Candara"/>
          <w:spacing w:val="-1"/>
          <w:sz w:val="18"/>
          <w:szCs w:val="18"/>
        </w:rPr>
        <w:t>e</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odo</w:t>
      </w:r>
      <w:r>
        <w:rPr>
          <w:rFonts w:ascii="Candara" w:eastAsia="Candara" w:hAnsi="Candara" w:cs="Candara"/>
          <w:spacing w:val="-1"/>
          <w:sz w:val="18"/>
          <w:szCs w:val="18"/>
        </w:rPr>
        <w:t>l</w:t>
      </w:r>
      <w:r>
        <w:rPr>
          <w:rFonts w:ascii="Candara" w:eastAsia="Candara" w:hAnsi="Candara" w:cs="Candara"/>
          <w:sz w:val="18"/>
          <w:szCs w:val="18"/>
        </w:rPr>
        <w:t>o</w:t>
      </w:r>
      <w:r>
        <w:rPr>
          <w:rFonts w:ascii="Candara" w:eastAsia="Candara" w:hAnsi="Candara" w:cs="Candara"/>
          <w:spacing w:val="-1"/>
          <w:sz w:val="18"/>
          <w:szCs w:val="18"/>
        </w:rPr>
        <w:t>g</w:t>
      </w:r>
      <w:r>
        <w:rPr>
          <w:rFonts w:ascii="Candara" w:eastAsia="Candara" w:hAnsi="Candara" w:cs="Candara"/>
          <w:sz w:val="18"/>
          <w:szCs w:val="18"/>
        </w:rPr>
        <w:t>y</w:t>
      </w:r>
      <w:r w:rsidR="009E6404">
        <w:rPr>
          <w:rFonts w:ascii="Candara" w:eastAsia="Candara" w:hAnsi="Candara" w:cs="Candara"/>
          <w:sz w:val="18"/>
          <w:szCs w:val="18"/>
        </w:rPr>
        <w:t xml:space="preserve"> </w:t>
      </w:r>
      <w:r>
        <w:rPr>
          <w:rFonts w:ascii="Candara" w:eastAsia="Candara" w:hAnsi="Candara" w:cs="Candara"/>
          <w:sz w:val="18"/>
          <w:szCs w:val="18"/>
        </w:rPr>
        <w:t>&amp;</w:t>
      </w:r>
      <w:r w:rsidR="009E6404">
        <w:rPr>
          <w:rFonts w:ascii="Candara" w:eastAsia="Candara" w:hAnsi="Candara" w:cs="Candara"/>
          <w:sz w:val="18"/>
          <w:szCs w:val="18"/>
        </w:rPr>
        <w:t xml:space="preserve"> </w:t>
      </w:r>
      <w:r>
        <w:rPr>
          <w:rFonts w:ascii="Candara" w:eastAsia="Candara" w:hAnsi="Candara" w:cs="Candara"/>
          <w:spacing w:val="-1"/>
          <w:sz w:val="18"/>
          <w:szCs w:val="18"/>
        </w:rPr>
        <w:t>R</w:t>
      </w:r>
      <w:r>
        <w:rPr>
          <w:rFonts w:ascii="Candara" w:eastAsia="Candara" w:hAnsi="Candara" w:cs="Candara"/>
          <w:spacing w:val="1"/>
          <w:sz w:val="18"/>
          <w:szCs w:val="18"/>
        </w:rPr>
        <w:t>is</w:t>
      </w:r>
      <w:r>
        <w:rPr>
          <w:rFonts w:ascii="Candara" w:eastAsia="Candara" w:hAnsi="Candara" w:cs="Candara"/>
          <w:sz w:val="18"/>
          <w:szCs w:val="18"/>
        </w:rPr>
        <w:t>k A</w:t>
      </w:r>
      <w:r>
        <w:rPr>
          <w:rFonts w:ascii="Candara" w:eastAsia="Candara" w:hAnsi="Candara" w:cs="Candara"/>
          <w:spacing w:val="-1"/>
          <w:sz w:val="18"/>
          <w:szCs w:val="18"/>
        </w:rPr>
        <w:t>s</w:t>
      </w:r>
      <w:r>
        <w:rPr>
          <w:rFonts w:ascii="Candara" w:eastAsia="Candara" w:hAnsi="Candara" w:cs="Candara"/>
          <w:spacing w:val="1"/>
          <w:sz w:val="18"/>
          <w:szCs w:val="18"/>
        </w:rPr>
        <w:t>s</w:t>
      </w:r>
      <w:r>
        <w:rPr>
          <w:rFonts w:ascii="Candara" w:eastAsia="Candara" w:hAnsi="Candara" w:cs="Candara"/>
          <w:spacing w:val="-1"/>
          <w:sz w:val="18"/>
          <w:szCs w:val="18"/>
        </w:rPr>
        <w:t>es</w:t>
      </w:r>
      <w:r>
        <w:rPr>
          <w:rFonts w:ascii="Candara" w:eastAsia="Candara" w:hAnsi="Candara" w:cs="Candara"/>
          <w:spacing w:val="1"/>
          <w:sz w:val="18"/>
          <w:szCs w:val="18"/>
        </w:rPr>
        <w:t>s</w:t>
      </w:r>
      <w:r>
        <w:rPr>
          <w:rFonts w:ascii="Candara" w:eastAsia="Candara" w:hAnsi="Candara" w:cs="Candara"/>
          <w:spacing w:val="-1"/>
          <w:sz w:val="18"/>
          <w:szCs w:val="18"/>
        </w:rPr>
        <w:t>me</w:t>
      </w:r>
      <w:r>
        <w:rPr>
          <w:rFonts w:ascii="Candara" w:eastAsia="Candara" w:hAnsi="Candara" w:cs="Candara"/>
          <w:spacing w:val="1"/>
          <w:sz w:val="18"/>
          <w:szCs w:val="18"/>
        </w:rPr>
        <w:t>n</w:t>
      </w:r>
      <w:r>
        <w:rPr>
          <w:rFonts w:ascii="Candara" w:eastAsia="Candara" w:hAnsi="Candara" w:cs="Candara"/>
          <w:sz w:val="18"/>
          <w:szCs w:val="18"/>
        </w:rPr>
        <w:t>t</w:t>
      </w:r>
      <w:r w:rsidR="009E6404">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9E6404">
        <w:rPr>
          <w:rFonts w:ascii="Candara" w:eastAsia="Candara" w:hAnsi="Candara" w:cs="Candara"/>
          <w:sz w:val="18"/>
          <w:szCs w:val="18"/>
        </w:rPr>
        <w:t xml:space="preserve"> </w:t>
      </w:r>
      <w:r>
        <w:rPr>
          <w:rFonts w:ascii="Candara" w:eastAsia="Candara" w:hAnsi="Candara" w:cs="Candara"/>
          <w:sz w:val="18"/>
          <w:szCs w:val="18"/>
        </w:rPr>
        <w:t>ot</w:t>
      </w:r>
      <w:r>
        <w:rPr>
          <w:rFonts w:ascii="Candara" w:eastAsia="Candara" w:hAnsi="Candara" w:cs="Candara"/>
          <w:spacing w:val="1"/>
          <w:sz w:val="18"/>
          <w:szCs w:val="18"/>
        </w:rPr>
        <w:t>h</w:t>
      </w:r>
      <w:r>
        <w:rPr>
          <w:rFonts w:ascii="Candara" w:eastAsia="Candara" w:hAnsi="Candara" w:cs="Candara"/>
          <w:spacing w:val="-1"/>
          <w:sz w:val="18"/>
          <w:szCs w:val="18"/>
        </w:rPr>
        <w:t>e</w:t>
      </w:r>
      <w:r>
        <w:rPr>
          <w:rFonts w:ascii="Candara" w:eastAsia="Candara" w:hAnsi="Candara" w:cs="Candara"/>
          <w:sz w:val="18"/>
          <w:szCs w:val="18"/>
        </w:rPr>
        <w:t>r</w:t>
      </w:r>
      <w:r w:rsidR="009E6404">
        <w:rPr>
          <w:rFonts w:ascii="Candara" w:eastAsia="Candara" w:hAnsi="Candara" w:cs="Candara"/>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r</w:t>
      </w:r>
      <w:r>
        <w:rPr>
          <w:rFonts w:ascii="Candara" w:eastAsia="Candara" w:hAnsi="Candara" w:cs="Candara"/>
          <w:sz w:val="18"/>
          <w:szCs w:val="18"/>
        </w:rPr>
        <w:t>aining</w:t>
      </w:r>
      <w:r w:rsidR="009E6404">
        <w:rPr>
          <w:rFonts w:ascii="Candara" w:eastAsia="Candara" w:hAnsi="Candara" w:cs="Candara"/>
          <w:sz w:val="18"/>
          <w:szCs w:val="18"/>
        </w:rPr>
        <w:t xml:space="preserve"> </w:t>
      </w:r>
      <w:r>
        <w:rPr>
          <w:rFonts w:ascii="Candara" w:eastAsia="Candara" w:hAnsi="Candara" w:cs="Candara"/>
          <w:sz w:val="18"/>
          <w:szCs w:val="18"/>
        </w:rPr>
        <w:t>cou</w:t>
      </w:r>
      <w:r>
        <w:rPr>
          <w:rFonts w:ascii="Candara" w:eastAsia="Candara" w:hAnsi="Candara" w:cs="Candara"/>
          <w:spacing w:val="1"/>
          <w:sz w:val="18"/>
          <w:szCs w:val="18"/>
        </w:rPr>
        <w:t>r</w:t>
      </w:r>
      <w:r>
        <w:rPr>
          <w:rFonts w:ascii="Candara" w:eastAsia="Candara" w:hAnsi="Candara" w:cs="Candara"/>
          <w:spacing w:val="-1"/>
          <w:sz w:val="18"/>
          <w:szCs w:val="18"/>
        </w:rPr>
        <w:t>se</w:t>
      </w:r>
      <w:r>
        <w:rPr>
          <w:rFonts w:ascii="Candara" w:eastAsia="Candara" w:hAnsi="Candara" w:cs="Candara"/>
          <w:sz w:val="18"/>
          <w:szCs w:val="18"/>
        </w:rPr>
        <w:t>s on</w:t>
      </w:r>
      <w:r w:rsidR="009E6404">
        <w:rPr>
          <w:rFonts w:ascii="Candara" w:eastAsia="Candara" w:hAnsi="Candara" w:cs="Candara"/>
          <w:sz w:val="18"/>
          <w:szCs w:val="18"/>
        </w:rPr>
        <w:t xml:space="preserve"> </w:t>
      </w:r>
      <w:r>
        <w:rPr>
          <w:rFonts w:ascii="Candara" w:eastAsia="Candara" w:hAnsi="Candara" w:cs="Candara"/>
          <w:sz w:val="18"/>
          <w:szCs w:val="18"/>
        </w:rPr>
        <w:t>I</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rp</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s</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z w:val="18"/>
          <w:szCs w:val="18"/>
        </w:rPr>
        <w:t xml:space="preserve">al </w:t>
      </w:r>
      <w:r>
        <w:rPr>
          <w:rFonts w:ascii="Candara" w:eastAsia="Candara" w:hAnsi="Candara" w:cs="Candara"/>
          <w:spacing w:val="-1"/>
          <w:sz w:val="18"/>
          <w:szCs w:val="18"/>
        </w:rPr>
        <w:t>S</w:t>
      </w:r>
      <w:r>
        <w:rPr>
          <w:rFonts w:ascii="Candara" w:eastAsia="Candara" w:hAnsi="Candara" w:cs="Candara"/>
          <w:spacing w:val="1"/>
          <w:sz w:val="18"/>
          <w:szCs w:val="18"/>
        </w:rPr>
        <w:t>k</w:t>
      </w:r>
      <w:r>
        <w:rPr>
          <w:rFonts w:ascii="Candara" w:eastAsia="Candara" w:hAnsi="Candara" w:cs="Candara"/>
          <w:spacing w:val="-1"/>
          <w:sz w:val="18"/>
          <w:szCs w:val="18"/>
        </w:rPr>
        <w:t>i</w:t>
      </w:r>
      <w:r>
        <w:rPr>
          <w:rFonts w:ascii="Candara" w:eastAsia="Candara" w:hAnsi="Candara" w:cs="Candara"/>
          <w:sz w:val="18"/>
          <w:szCs w:val="18"/>
        </w:rPr>
        <w:t>l</w:t>
      </w:r>
      <w:r>
        <w:rPr>
          <w:rFonts w:ascii="Candara" w:eastAsia="Candara" w:hAnsi="Candara" w:cs="Candara"/>
          <w:spacing w:val="-1"/>
          <w:sz w:val="18"/>
          <w:szCs w:val="18"/>
        </w:rPr>
        <w:t>l</w:t>
      </w:r>
      <w:r>
        <w:rPr>
          <w:rFonts w:ascii="Candara" w:eastAsia="Candara" w:hAnsi="Candara" w:cs="Candara"/>
          <w:sz w:val="18"/>
          <w:szCs w:val="18"/>
        </w:rPr>
        <w:t>s</w:t>
      </w:r>
    </w:p>
    <w:p w:rsidR="00381324" w:rsidRDefault="00C60F93">
      <w:pPr>
        <w:spacing w:before="10"/>
        <w:rPr>
          <w:rFonts w:ascii="Candara" w:eastAsia="Candara" w:hAnsi="Candara" w:cs="Candara"/>
          <w:sz w:val="22"/>
          <w:szCs w:val="22"/>
        </w:rPr>
      </w:pPr>
      <w:r>
        <w:br w:type="column"/>
      </w:r>
      <w:r>
        <w:rPr>
          <w:rFonts w:ascii="Candara" w:eastAsia="Candara" w:hAnsi="Candara" w:cs="Candara"/>
          <w:b/>
          <w:sz w:val="22"/>
          <w:szCs w:val="22"/>
        </w:rPr>
        <w:lastRenderedPageBreak/>
        <w:t>SKILL &amp;STRENGTH</w:t>
      </w:r>
    </w:p>
    <w:p w:rsidR="00381324" w:rsidRDefault="00A91051">
      <w:pPr>
        <w:spacing w:before="8" w:line="140" w:lineRule="exact"/>
        <w:rPr>
          <w:sz w:val="15"/>
          <w:szCs w:val="15"/>
        </w:rPr>
      </w:pPr>
      <w:r>
        <w:rPr>
          <w:noProof/>
        </w:rPr>
        <w:pict>
          <v:group id="Group 20" o:spid="_x0000_s1072" style="position:absolute;margin-left:306.5pt;margin-top:.4pt;width:256.25pt;height:0;z-index:-251642880;mso-position-horizontal-relative:page" coordorigin="691,306" coordsize="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">
            <v:shape id="Freeform 61" o:spid="_x0000_s1073" style="position:absolute;left:691;top:306;width:5125;height:0;visibility:visible;mso-wrap-style:square;v-text-anchor:top" coordsize="5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8MUA&#10;AADbAAAADwAAAGRycy9kb3ducmV2LnhtbESPQWvCQBSE7wX/w/IEb3UTwSKpq4him0sPUQ/29si+&#10;JqHZtyG72cR/3y0Uehxm5htmu59MKwL1rrGsIF0mIIhLqxuuFNyu5+cNCOeRNbaWScGDHOx3s6ct&#10;ZtqOXFC4+EpECLsMFdTed5mUrqzJoFvajjh6X7Y36KPsK6l7HCPctHKVJC/SYMNxocaOjjWV35fB&#10;KDi9hffweS/SaTOsP27B5lf7uCu1mE+HVxCeJv8f/mvnWsEqh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73wxQAAANsAAAAPAAAAAAAAAAAAAAAAAJgCAABkcnMv&#10;ZG93bnJldi54bWxQSwUGAAAAAAQABAD1AAAAigMAAAAA&#10;" path="m,l5125,e" filled="f" strokeweight=".58pt">
              <v:path arrowok="t" o:connecttype="custom" o:connectlocs="0,0;5125,0" o:connectangles="0,0"/>
            </v:shape>
            <w10:wrap anchorx="page"/>
          </v:group>
        </w:pict>
      </w:r>
    </w:p>
    <w:p w:rsidR="00310E4D" w:rsidRDefault="00C60F93">
      <w:pPr>
        <w:spacing w:line="200" w:lineRule="exact"/>
        <w:ind w:left="180" w:right="85" w:hanging="180"/>
        <w:rPr>
          <w:rFonts w:ascii="Candara" w:eastAsia="Candara" w:hAnsi="Candara" w:cs="Candara"/>
          <w:sz w:val="18"/>
          <w:szCs w:val="18"/>
        </w:rPr>
      </w:pPr>
      <w:r>
        <w:rPr>
          <w:sz w:val="18"/>
          <w:szCs w:val="18"/>
        </w:rPr>
        <w:t xml:space="preserve">- </w:t>
      </w:r>
      <w:r>
        <w:rPr>
          <w:rFonts w:ascii="Candara" w:eastAsia="Candara" w:hAnsi="Candara" w:cs="Candara"/>
          <w:spacing w:val="-1"/>
          <w:sz w:val="18"/>
          <w:szCs w:val="18"/>
        </w:rPr>
        <w:t>P</w:t>
      </w:r>
      <w:r>
        <w:rPr>
          <w:rFonts w:ascii="Candara" w:eastAsia="Candara" w:hAnsi="Candara" w:cs="Candara"/>
          <w:spacing w:val="1"/>
          <w:sz w:val="18"/>
          <w:szCs w:val="18"/>
        </w:rPr>
        <w:t>r</w:t>
      </w:r>
      <w:r>
        <w:rPr>
          <w:rFonts w:ascii="Candara" w:eastAsia="Candara" w:hAnsi="Candara" w:cs="Candara"/>
          <w:sz w:val="18"/>
          <w:szCs w:val="18"/>
        </w:rPr>
        <w:t>o</w:t>
      </w:r>
      <w:r>
        <w:rPr>
          <w:rFonts w:ascii="Candara" w:eastAsia="Candara" w:hAnsi="Candara" w:cs="Candara"/>
          <w:spacing w:val="-1"/>
          <w:sz w:val="18"/>
          <w:szCs w:val="18"/>
        </w:rPr>
        <w:t>fi</w:t>
      </w:r>
      <w:r>
        <w:rPr>
          <w:rFonts w:ascii="Candara" w:eastAsia="Candara" w:hAnsi="Candara" w:cs="Candara"/>
          <w:sz w:val="18"/>
          <w:szCs w:val="18"/>
        </w:rPr>
        <w:t>ci</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sidR="009E6404">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n</w:t>
      </w:r>
      <w:r w:rsidR="009E6404">
        <w:rPr>
          <w:rFonts w:ascii="Candara" w:eastAsia="Candara" w:hAnsi="Candara" w:cs="Candara"/>
          <w:sz w:val="18"/>
          <w:szCs w:val="18"/>
        </w:rPr>
        <w:t xml:space="preserve"> </w:t>
      </w:r>
      <w:r>
        <w:rPr>
          <w:rFonts w:ascii="Candara" w:eastAsia="Candara" w:hAnsi="Candara" w:cs="Candara"/>
          <w:sz w:val="18"/>
          <w:szCs w:val="18"/>
        </w:rPr>
        <w:t>all</w:t>
      </w:r>
      <w:r w:rsidR="009E6404">
        <w:rPr>
          <w:rFonts w:ascii="Candara" w:eastAsia="Candara" w:hAnsi="Candara" w:cs="Candara"/>
          <w:sz w:val="18"/>
          <w:szCs w:val="18"/>
        </w:rPr>
        <w:t xml:space="preserve"> </w:t>
      </w:r>
      <w:r>
        <w:rPr>
          <w:rFonts w:ascii="Candara" w:eastAsia="Candara" w:hAnsi="Candara" w:cs="Candara"/>
          <w:sz w:val="18"/>
          <w:szCs w:val="18"/>
        </w:rPr>
        <w:t>c</w:t>
      </w:r>
      <w:r>
        <w:rPr>
          <w:rFonts w:ascii="Candara" w:eastAsia="Candara" w:hAnsi="Candara" w:cs="Candara"/>
          <w:spacing w:val="3"/>
          <w:sz w:val="18"/>
          <w:szCs w:val="18"/>
        </w:rPr>
        <w:t>o</w:t>
      </w:r>
      <w:r>
        <w:rPr>
          <w:rFonts w:ascii="Candara" w:eastAsia="Candara" w:hAnsi="Candara" w:cs="Candara"/>
          <w:spacing w:val="-1"/>
          <w:sz w:val="18"/>
          <w:szCs w:val="18"/>
        </w:rPr>
        <w:t>m</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ts</w:t>
      </w:r>
      <w:r w:rsidR="009E6404">
        <w:rPr>
          <w:rFonts w:ascii="Candara" w:eastAsia="Candara" w:hAnsi="Candara" w:cs="Candara"/>
          <w:sz w:val="18"/>
          <w:szCs w:val="18"/>
        </w:rPr>
        <w:t xml:space="preserve"> </w:t>
      </w:r>
      <w:r>
        <w:rPr>
          <w:rFonts w:ascii="Candara" w:eastAsia="Candara" w:hAnsi="Candara" w:cs="Candara"/>
          <w:sz w:val="18"/>
          <w:szCs w:val="18"/>
        </w:rPr>
        <w:t>of</w:t>
      </w:r>
      <w:r w:rsidR="009E6404">
        <w:rPr>
          <w:rFonts w:ascii="Candara" w:eastAsia="Candara" w:hAnsi="Candara" w:cs="Candara"/>
          <w:sz w:val="18"/>
          <w:szCs w:val="18"/>
        </w:rPr>
        <w:t xml:space="preserve"> </w:t>
      </w:r>
      <w:r>
        <w:rPr>
          <w:rFonts w:ascii="Candara" w:eastAsia="Candara" w:hAnsi="Candara" w:cs="Candara"/>
          <w:b/>
          <w:sz w:val="18"/>
          <w:szCs w:val="18"/>
        </w:rPr>
        <w:t>M</w:t>
      </w:r>
      <w:r>
        <w:rPr>
          <w:rFonts w:ascii="Candara" w:eastAsia="Candara" w:hAnsi="Candara" w:cs="Candara"/>
          <w:b/>
          <w:spacing w:val="1"/>
          <w:sz w:val="18"/>
          <w:szCs w:val="18"/>
        </w:rPr>
        <w:t>i</w:t>
      </w:r>
      <w:r>
        <w:rPr>
          <w:rFonts w:ascii="Candara" w:eastAsia="Candara" w:hAnsi="Candara" w:cs="Candara"/>
          <w:b/>
          <w:spacing w:val="-1"/>
          <w:sz w:val="18"/>
          <w:szCs w:val="18"/>
        </w:rPr>
        <w:t>c</w:t>
      </w:r>
      <w:r>
        <w:rPr>
          <w:rFonts w:ascii="Candara" w:eastAsia="Candara" w:hAnsi="Candara" w:cs="Candara"/>
          <w:b/>
          <w:sz w:val="18"/>
          <w:szCs w:val="18"/>
        </w:rPr>
        <w:t>ro</w:t>
      </w:r>
      <w:r>
        <w:rPr>
          <w:rFonts w:ascii="Candara" w:eastAsia="Candara" w:hAnsi="Candara" w:cs="Candara"/>
          <w:b/>
          <w:spacing w:val="-1"/>
          <w:sz w:val="18"/>
          <w:szCs w:val="18"/>
        </w:rPr>
        <w:t>s</w:t>
      </w:r>
      <w:r>
        <w:rPr>
          <w:rFonts w:ascii="Candara" w:eastAsia="Candara" w:hAnsi="Candara" w:cs="Candara"/>
          <w:b/>
          <w:sz w:val="18"/>
          <w:szCs w:val="18"/>
        </w:rPr>
        <w:t>oft</w:t>
      </w:r>
      <w:r w:rsidR="009E6404">
        <w:rPr>
          <w:rFonts w:ascii="Candara" w:eastAsia="Candara" w:hAnsi="Candara" w:cs="Candara"/>
          <w:b/>
          <w:sz w:val="18"/>
          <w:szCs w:val="18"/>
        </w:rPr>
        <w:t xml:space="preserve"> </w:t>
      </w:r>
      <w:r>
        <w:rPr>
          <w:rFonts w:ascii="Candara" w:eastAsia="Candara" w:hAnsi="Candara" w:cs="Candara"/>
          <w:b/>
          <w:spacing w:val="-1"/>
          <w:sz w:val="18"/>
          <w:szCs w:val="18"/>
        </w:rPr>
        <w:t>O</w:t>
      </w:r>
      <w:r>
        <w:rPr>
          <w:rFonts w:ascii="Candara" w:eastAsia="Candara" w:hAnsi="Candara" w:cs="Candara"/>
          <w:b/>
          <w:sz w:val="18"/>
          <w:szCs w:val="18"/>
        </w:rPr>
        <w:t>f</w:t>
      </w:r>
      <w:r>
        <w:rPr>
          <w:rFonts w:ascii="Candara" w:eastAsia="Candara" w:hAnsi="Candara" w:cs="Candara"/>
          <w:b/>
          <w:spacing w:val="-1"/>
          <w:sz w:val="18"/>
          <w:szCs w:val="18"/>
        </w:rPr>
        <w:t>f</w:t>
      </w:r>
      <w:r>
        <w:rPr>
          <w:rFonts w:ascii="Candara" w:eastAsia="Candara" w:hAnsi="Candara" w:cs="Candara"/>
          <w:b/>
          <w:spacing w:val="1"/>
          <w:sz w:val="18"/>
          <w:szCs w:val="18"/>
        </w:rPr>
        <w:t>ice</w:t>
      </w:r>
      <w:r>
        <w:rPr>
          <w:rFonts w:ascii="Candara" w:eastAsia="Candara" w:hAnsi="Candara" w:cs="Candara"/>
          <w:sz w:val="18"/>
          <w:szCs w:val="18"/>
        </w:rPr>
        <w:t>,</w:t>
      </w:r>
      <w:r w:rsidR="009E6404">
        <w:rPr>
          <w:rFonts w:ascii="Candara" w:eastAsia="Candara" w:hAnsi="Candara" w:cs="Candara"/>
          <w:sz w:val="18"/>
          <w:szCs w:val="18"/>
        </w:rPr>
        <w:t xml:space="preserve"> </w:t>
      </w:r>
      <w:r>
        <w:rPr>
          <w:rFonts w:ascii="Candara" w:eastAsia="Candara" w:hAnsi="Candara" w:cs="Candara"/>
          <w:spacing w:val="1"/>
          <w:sz w:val="18"/>
          <w:szCs w:val="18"/>
        </w:rPr>
        <w:t>p</w:t>
      </w:r>
      <w:r>
        <w:rPr>
          <w:rFonts w:ascii="Candara" w:eastAsia="Candara" w:hAnsi="Candara" w:cs="Candara"/>
          <w:sz w:val="18"/>
          <w:szCs w:val="18"/>
        </w:rPr>
        <w:t>a</w:t>
      </w:r>
      <w:r>
        <w:rPr>
          <w:rFonts w:ascii="Candara" w:eastAsia="Candara" w:hAnsi="Candara" w:cs="Candara"/>
          <w:spacing w:val="1"/>
          <w:sz w:val="18"/>
          <w:szCs w:val="18"/>
        </w:rPr>
        <w:t>r</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z w:val="18"/>
          <w:szCs w:val="18"/>
        </w:rPr>
        <w:t>cu</w:t>
      </w:r>
      <w:r>
        <w:rPr>
          <w:rFonts w:ascii="Candara" w:eastAsia="Candara" w:hAnsi="Candara" w:cs="Candara"/>
          <w:spacing w:val="-1"/>
          <w:sz w:val="18"/>
          <w:szCs w:val="18"/>
        </w:rPr>
        <w:t>l</w:t>
      </w:r>
      <w:r>
        <w:rPr>
          <w:rFonts w:ascii="Candara" w:eastAsia="Candara" w:hAnsi="Candara" w:cs="Candara"/>
          <w:sz w:val="18"/>
          <w:szCs w:val="18"/>
        </w:rPr>
        <w:t>a</w:t>
      </w:r>
      <w:r>
        <w:rPr>
          <w:rFonts w:ascii="Candara" w:eastAsia="Candara" w:hAnsi="Candara" w:cs="Candara"/>
          <w:spacing w:val="1"/>
          <w:sz w:val="18"/>
          <w:szCs w:val="18"/>
        </w:rPr>
        <w:t>r</w:t>
      </w:r>
      <w:r>
        <w:rPr>
          <w:rFonts w:ascii="Candara" w:eastAsia="Candara" w:hAnsi="Candara" w:cs="Candara"/>
          <w:sz w:val="18"/>
          <w:szCs w:val="18"/>
        </w:rPr>
        <w:t>ly</w:t>
      </w:r>
    </w:p>
    <w:p w:rsidR="00381324" w:rsidRDefault="00310E4D">
      <w:pPr>
        <w:spacing w:line="200" w:lineRule="exact"/>
        <w:ind w:left="180" w:right="85" w:hanging="180"/>
        <w:rPr>
          <w:rFonts w:ascii="Candara" w:eastAsia="Candara" w:hAnsi="Candara" w:cs="Candara"/>
          <w:sz w:val="18"/>
          <w:szCs w:val="18"/>
        </w:rPr>
      </w:pPr>
      <w:r>
        <w:rPr>
          <w:rFonts w:ascii="Candara" w:eastAsia="Candara" w:hAnsi="Candara" w:cs="Candara"/>
          <w:sz w:val="18"/>
          <w:szCs w:val="18"/>
        </w:rPr>
        <w:t xml:space="preserve">  </w:t>
      </w:r>
      <w:r w:rsidR="009E6404">
        <w:rPr>
          <w:rFonts w:ascii="Candara" w:eastAsia="Candara" w:hAnsi="Candara" w:cs="Candara"/>
          <w:sz w:val="18"/>
          <w:szCs w:val="18"/>
        </w:rPr>
        <w:t xml:space="preserve"> </w:t>
      </w:r>
      <w:r w:rsidR="00C60F93">
        <w:rPr>
          <w:rFonts w:ascii="Candara" w:eastAsia="Candara" w:hAnsi="Candara" w:cs="Candara"/>
          <w:sz w:val="18"/>
          <w:szCs w:val="18"/>
        </w:rPr>
        <w:t>MS Excel,</w:t>
      </w:r>
      <w:r w:rsidR="009E6404">
        <w:rPr>
          <w:rFonts w:ascii="Candara" w:eastAsia="Candara" w:hAnsi="Candara" w:cs="Candara"/>
          <w:sz w:val="18"/>
          <w:szCs w:val="18"/>
        </w:rPr>
        <w:t xml:space="preserve"> </w:t>
      </w:r>
      <w:r w:rsidR="00C60F93">
        <w:rPr>
          <w:rFonts w:ascii="Candara" w:eastAsia="Candara" w:hAnsi="Candara" w:cs="Candara"/>
          <w:sz w:val="18"/>
          <w:szCs w:val="18"/>
        </w:rPr>
        <w:t>M</w:t>
      </w:r>
      <w:r w:rsidR="00C60F93">
        <w:rPr>
          <w:rFonts w:ascii="Candara" w:eastAsia="Candara" w:hAnsi="Candara" w:cs="Candara"/>
          <w:spacing w:val="-1"/>
          <w:sz w:val="18"/>
          <w:szCs w:val="18"/>
        </w:rPr>
        <w:t>SW</w:t>
      </w:r>
      <w:r w:rsidR="00C60F93">
        <w:rPr>
          <w:rFonts w:ascii="Candara" w:eastAsia="Candara" w:hAnsi="Candara" w:cs="Candara"/>
          <w:sz w:val="18"/>
          <w:szCs w:val="18"/>
        </w:rPr>
        <w:t>o</w:t>
      </w:r>
      <w:r w:rsidR="00C60F93">
        <w:rPr>
          <w:rFonts w:ascii="Candara" w:eastAsia="Candara" w:hAnsi="Candara" w:cs="Candara"/>
          <w:spacing w:val="1"/>
          <w:sz w:val="18"/>
          <w:szCs w:val="18"/>
        </w:rPr>
        <w:t>r</w:t>
      </w:r>
      <w:r w:rsidR="00C60F93">
        <w:rPr>
          <w:rFonts w:ascii="Candara" w:eastAsia="Candara" w:hAnsi="Candara" w:cs="Candara"/>
          <w:spacing w:val="-1"/>
          <w:sz w:val="18"/>
          <w:szCs w:val="18"/>
        </w:rPr>
        <w:t>d</w:t>
      </w:r>
      <w:r w:rsidR="00C60F93">
        <w:rPr>
          <w:rFonts w:ascii="Candara" w:eastAsia="Candara" w:hAnsi="Candara" w:cs="Candara"/>
          <w:sz w:val="18"/>
          <w:szCs w:val="18"/>
        </w:rPr>
        <w:t xml:space="preserve">, </w:t>
      </w:r>
      <w:r w:rsidR="00C60F93">
        <w:rPr>
          <w:rFonts w:ascii="Candara" w:eastAsia="Candara" w:hAnsi="Candara" w:cs="Candara"/>
          <w:spacing w:val="2"/>
          <w:sz w:val="18"/>
          <w:szCs w:val="18"/>
        </w:rPr>
        <w:t>M</w:t>
      </w:r>
      <w:r w:rsidR="00C60F93">
        <w:rPr>
          <w:rFonts w:ascii="Candara" w:eastAsia="Candara" w:hAnsi="Candara" w:cs="Candara"/>
          <w:sz w:val="18"/>
          <w:szCs w:val="18"/>
        </w:rPr>
        <w:t>S</w:t>
      </w:r>
      <w:r w:rsidR="009E6404">
        <w:rPr>
          <w:rFonts w:ascii="Candara" w:eastAsia="Candara" w:hAnsi="Candara" w:cs="Candara"/>
          <w:sz w:val="18"/>
          <w:szCs w:val="18"/>
        </w:rPr>
        <w:t xml:space="preserve"> </w:t>
      </w:r>
      <w:r w:rsidR="00C60F93">
        <w:rPr>
          <w:rFonts w:ascii="Candara" w:eastAsia="Candara" w:hAnsi="Candara" w:cs="Candara"/>
          <w:spacing w:val="1"/>
          <w:sz w:val="18"/>
          <w:szCs w:val="18"/>
        </w:rPr>
        <w:t>V</w:t>
      </w:r>
      <w:r w:rsidR="00C60F93">
        <w:rPr>
          <w:rFonts w:ascii="Candara" w:eastAsia="Candara" w:hAnsi="Candara" w:cs="Candara"/>
          <w:spacing w:val="-1"/>
          <w:sz w:val="18"/>
          <w:szCs w:val="18"/>
        </w:rPr>
        <w:t>i</w:t>
      </w:r>
      <w:r w:rsidR="00C60F93">
        <w:rPr>
          <w:rFonts w:ascii="Candara" w:eastAsia="Candara" w:hAnsi="Candara" w:cs="Candara"/>
          <w:spacing w:val="1"/>
          <w:sz w:val="18"/>
          <w:szCs w:val="18"/>
        </w:rPr>
        <w:t>s</w:t>
      </w:r>
      <w:r w:rsidR="00C60F93">
        <w:rPr>
          <w:rFonts w:ascii="Candara" w:eastAsia="Candara" w:hAnsi="Candara" w:cs="Candara"/>
          <w:spacing w:val="-1"/>
          <w:sz w:val="18"/>
          <w:szCs w:val="18"/>
        </w:rPr>
        <w:t>i</w:t>
      </w:r>
      <w:r w:rsidR="00C60F93">
        <w:rPr>
          <w:rFonts w:ascii="Candara" w:eastAsia="Candara" w:hAnsi="Candara" w:cs="Candara"/>
          <w:sz w:val="18"/>
          <w:szCs w:val="18"/>
        </w:rPr>
        <w:t>o a</w:t>
      </w:r>
      <w:r w:rsidR="00C60F93">
        <w:rPr>
          <w:rFonts w:ascii="Candara" w:eastAsia="Candara" w:hAnsi="Candara" w:cs="Candara"/>
          <w:spacing w:val="1"/>
          <w:sz w:val="18"/>
          <w:szCs w:val="18"/>
        </w:rPr>
        <w:t>n</w:t>
      </w:r>
      <w:r w:rsidR="00C60F93">
        <w:rPr>
          <w:rFonts w:ascii="Candara" w:eastAsia="Candara" w:hAnsi="Candara" w:cs="Candara"/>
          <w:sz w:val="18"/>
          <w:szCs w:val="18"/>
        </w:rPr>
        <w:t>d</w:t>
      </w:r>
      <w:r w:rsidR="009E6404">
        <w:rPr>
          <w:rFonts w:ascii="Candara" w:eastAsia="Candara" w:hAnsi="Candara" w:cs="Candara"/>
          <w:sz w:val="18"/>
          <w:szCs w:val="18"/>
        </w:rPr>
        <w:t xml:space="preserve"> </w:t>
      </w:r>
      <w:r w:rsidR="00C60F93">
        <w:rPr>
          <w:rFonts w:ascii="Candara" w:eastAsia="Candara" w:hAnsi="Candara" w:cs="Candara"/>
          <w:spacing w:val="2"/>
          <w:sz w:val="18"/>
          <w:szCs w:val="18"/>
        </w:rPr>
        <w:t>M</w:t>
      </w:r>
      <w:r w:rsidR="00C60F93">
        <w:rPr>
          <w:rFonts w:ascii="Candara" w:eastAsia="Candara" w:hAnsi="Candara" w:cs="Candara"/>
          <w:sz w:val="18"/>
          <w:szCs w:val="18"/>
        </w:rPr>
        <w:t>S</w:t>
      </w:r>
      <w:r w:rsidR="00C60F93">
        <w:rPr>
          <w:rFonts w:ascii="Candara" w:eastAsia="Candara" w:hAnsi="Candara" w:cs="Candara"/>
          <w:spacing w:val="-1"/>
          <w:sz w:val="18"/>
          <w:szCs w:val="18"/>
        </w:rPr>
        <w:t xml:space="preserve"> P</w:t>
      </w:r>
      <w:r w:rsidR="00C60F93">
        <w:rPr>
          <w:rFonts w:ascii="Candara" w:eastAsia="Candara" w:hAnsi="Candara" w:cs="Candara"/>
          <w:sz w:val="18"/>
          <w:szCs w:val="18"/>
        </w:rPr>
        <w:t>o</w:t>
      </w:r>
      <w:r w:rsidR="00C60F93">
        <w:rPr>
          <w:rFonts w:ascii="Candara" w:eastAsia="Candara" w:hAnsi="Candara" w:cs="Candara"/>
          <w:spacing w:val="1"/>
          <w:sz w:val="18"/>
          <w:szCs w:val="18"/>
        </w:rPr>
        <w:t>w</w:t>
      </w:r>
      <w:r w:rsidR="00C60F93">
        <w:rPr>
          <w:rFonts w:ascii="Candara" w:eastAsia="Candara" w:hAnsi="Candara" w:cs="Candara"/>
          <w:spacing w:val="-1"/>
          <w:sz w:val="18"/>
          <w:szCs w:val="18"/>
        </w:rPr>
        <w:t>e</w:t>
      </w:r>
      <w:r w:rsidR="00C60F93">
        <w:rPr>
          <w:rFonts w:ascii="Candara" w:eastAsia="Candara" w:hAnsi="Candara" w:cs="Candara"/>
          <w:spacing w:val="1"/>
          <w:sz w:val="18"/>
          <w:szCs w:val="18"/>
        </w:rPr>
        <w:t>r</w:t>
      </w:r>
      <w:r w:rsidR="00C60F93">
        <w:rPr>
          <w:rFonts w:ascii="Candara" w:eastAsia="Candara" w:hAnsi="Candara" w:cs="Candara"/>
          <w:spacing w:val="-1"/>
          <w:sz w:val="18"/>
          <w:szCs w:val="18"/>
        </w:rPr>
        <w:t>P</w:t>
      </w:r>
      <w:r w:rsidR="00C60F93">
        <w:rPr>
          <w:rFonts w:ascii="Candara" w:eastAsia="Candara" w:hAnsi="Candara" w:cs="Candara"/>
          <w:sz w:val="18"/>
          <w:szCs w:val="18"/>
        </w:rPr>
        <w:t>o</w:t>
      </w:r>
      <w:r w:rsidR="00C60F93">
        <w:rPr>
          <w:rFonts w:ascii="Candara" w:eastAsia="Candara" w:hAnsi="Candara" w:cs="Candara"/>
          <w:spacing w:val="-1"/>
          <w:sz w:val="18"/>
          <w:szCs w:val="18"/>
        </w:rPr>
        <w:t>i</w:t>
      </w:r>
      <w:r w:rsidR="00C60F93">
        <w:rPr>
          <w:rFonts w:ascii="Candara" w:eastAsia="Candara" w:hAnsi="Candara" w:cs="Candara"/>
          <w:spacing w:val="1"/>
          <w:sz w:val="18"/>
          <w:szCs w:val="18"/>
        </w:rPr>
        <w:t>n</w:t>
      </w:r>
      <w:r w:rsidR="00C60F93">
        <w:rPr>
          <w:rFonts w:ascii="Candara" w:eastAsia="Candara" w:hAnsi="Candara" w:cs="Candara"/>
          <w:sz w:val="18"/>
          <w:szCs w:val="18"/>
        </w:rPr>
        <w:t>t</w:t>
      </w:r>
    </w:p>
    <w:p w:rsidR="00381324" w:rsidRDefault="00C60F93">
      <w:pPr>
        <w:spacing w:before="15"/>
        <w:rPr>
          <w:rFonts w:ascii="Candara" w:eastAsia="Candara" w:hAnsi="Candara" w:cs="Candara"/>
          <w:sz w:val="18"/>
          <w:szCs w:val="18"/>
        </w:rPr>
      </w:pPr>
      <w:r>
        <w:rPr>
          <w:sz w:val="18"/>
          <w:szCs w:val="18"/>
        </w:rPr>
        <w:t xml:space="preserve">- </w:t>
      </w:r>
      <w:r>
        <w:rPr>
          <w:rFonts w:ascii="Candara" w:eastAsia="Candara" w:hAnsi="Candara" w:cs="Candara"/>
          <w:spacing w:val="-1"/>
          <w:sz w:val="18"/>
          <w:szCs w:val="18"/>
        </w:rPr>
        <w:t>P</w:t>
      </w:r>
      <w:r>
        <w:rPr>
          <w:rFonts w:ascii="Candara" w:eastAsia="Candara" w:hAnsi="Candara" w:cs="Candara"/>
          <w:spacing w:val="1"/>
          <w:sz w:val="18"/>
          <w:szCs w:val="18"/>
        </w:rPr>
        <w:t>r</w:t>
      </w:r>
      <w:r>
        <w:rPr>
          <w:rFonts w:ascii="Candara" w:eastAsia="Candara" w:hAnsi="Candara" w:cs="Candara"/>
          <w:sz w:val="18"/>
          <w:szCs w:val="18"/>
        </w:rPr>
        <w:t>ov</w:t>
      </w:r>
      <w:r>
        <w:rPr>
          <w:rFonts w:ascii="Candara" w:eastAsia="Candara" w:hAnsi="Candara" w:cs="Candara"/>
          <w:spacing w:val="-1"/>
          <w:sz w:val="18"/>
          <w:szCs w:val="18"/>
        </w:rPr>
        <w:t>e</w:t>
      </w:r>
      <w:r>
        <w:rPr>
          <w:rFonts w:ascii="Candara" w:eastAsia="Candara" w:hAnsi="Candara" w:cs="Candara"/>
          <w:sz w:val="18"/>
          <w:szCs w:val="18"/>
        </w:rPr>
        <w:t xml:space="preserve">n </w:t>
      </w:r>
      <w:r>
        <w:rPr>
          <w:rFonts w:ascii="Candara" w:eastAsia="Candara" w:hAnsi="Candara" w:cs="Candara"/>
          <w:spacing w:val="-1"/>
          <w:sz w:val="18"/>
          <w:szCs w:val="18"/>
        </w:rPr>
        <w:t>d</w:t>
      </w:r>
      <w:r>
        <w:rPr>
          <w:rFonts w:ascii="Candara" w:eastAsia="Candara" w:hAnsi="Candara" w:cs="Candara"/>
          <w:sz w:val="18"/>
          <w:szCs w:val="18"/>
        </w:rPr>
        <w:t>ocu</w:t>
      </w:r>
      <w:r>
        <w:rPr>
          <w:rFonts w:ascii="Candara" w:eastAsia="Candara" w:hAnsi="Candara" w:cs="Candara"/>
          <w:spacing w:val="-1"/>
          <w:sz w:val="18"/>
          <w:szCs w:val="18"/>
        </w:rPr>
        <w:t>me</w:t>
      </w:r>
      <w:r>
        <w:rPr>
          <w:rFonts w:ascii="Candara" w:eastAsia="Candara" w:hAnsi="Candara" w:cs="Candara"/>
          <w:spacing w:val="1"/>
          <w:sz w:val="18"/>
          <w:szCs w:val="18"/>
        </w:rPr>
        <w:t>n</w:t>
      </w:r>
      <w:r>
        <w:rPr>
          <w:rFonts w:ascii="Candara" w:eastAsia="Candara" w:hAnsi="Candara" w:cs="Candara"/>
          <w:sz w:val="18"/>
          <w:szCs w:val="18"/>
        </w:rPr>
        <w:t>tat</w:t>
      </w:r>
      <w:r>
        <w:rPr>
          <w:rFonts w:ascii="Candara" w:eastAsia="Candara" w:hAnsi="Candara" w:cs="Candara"/>
          <w:spacing w:val="-1"/>
          <w:sz w:val="18"/>
          <w:szCs w:val="18"/>
        </w:rPr>
        <w:t>i</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z w:val="18"/>
          <w:szCs w:val="18"/>
        </w:rPr>
        <w:t>, p</w:t>
      </w:r>
      <w:r>
        <w:rPr>
          <w:rFonts w:ascii="Candara" w:eastAsia="Candara" w:hAnsi="Candara" w:cs="Candara"/>
          <w:spacing w:val="1"/>
          <w:sz w:val="18"/>
          <w:szCs w:val="18"/>
        </w:rPr>
        <w:t>r</w:t>
      </w:r>
      <w:r>
        <w:rPr>
          <w:rFonts w:ascii="Candara" w:eastAsia="Candara" w:hAnsi="Candara" w:cs="Candara"/>
          <w:spacing w:val="-1"/>
          <w:sz w:val="18"/>
          <w:szCs w:val="18"/>
        </w:rPr>
        <w:t>ese</w:t>
      </w:r>
      <w:r>
        <w:rPr>
          <w:rFonts w:ascii="Candara" w:eastAsia="Candara" w:hAnsi="Candara" w:cs="Candara"/>
          <w:spacing w:val="1"/>
          <w:sz w:val="18"/>
          <w:szCs w:val="18"/>
        </w:rPr>
        <w:t>n</w:t>
      </w:r>
      <w:r>
        <w:rPr>
          <w:rFonts w:ascii="Candara" w:eastAsia="Candara" w:hAnsi="Candara" w:cs="Candara"/>
          <w:spacing w:val="2"/>
          <w:sz w:val="18"/>
          <w:szCs w:val="18"/>
        </w:rPr>
        <w:t>t</w:t>
      </w:r>
      <w:r>
        <w:rPr>
          <w:rFonts w:ascii="Candara" w:eastAsia="Candara" w:hAnsi="Candara" w:cs="Candara"/>
          <w:sz w:val="18"/>
          <w:szCs w:val="18"/>
        </w:rPr>
        <w:t>at</w:t>
      </w:r>
      <w:r>
        <w:rPr>
          <w:rFonts w:ascii="Candara" w:eastAsia="Candara" w:hAnsi="Candara" w:cs="Candara"/>
          <w:spacing w:val="-1"/>
          <w:sz w:val="18"/>
          <w:szCs w:val="18"/>
        </w:rPr>
        <w:t>i</w:t>
      </w:r>
      <w:r>
        <w:rPr>
          <w:rFonts w:ascii="Candara" w:eastAsia="Candara" w:hAnsi="Candara" w:cs="Candara"/>
          <w:sz w:val="18"/>
          <w:szCs w:val="18"/>
        </w:rPr>
        <w:t>on</w:t>
      </w:r>
      <w:r w:rsidR="009E6404">
        <w:rPr>
          <w:rFonts w:ascii="Candara" w:eastAsia="Candara" w:hAnsi="Candara" w:cs="Candara"/>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sidR="009E6404">
        <w:rPr>
          <w:rFonts w:ascii="Candara" w:eastAsia="Candara" w:hAnsi="Candara" w:cs="Candara"/>
          <w:sz w:val="18"/>
          <w:szCs w:val="18"/>
        </w:rPr>
        <w:t xml:space="preserve"> </w:t>
      </w:r>
      <w:r>
        <w:rPr>
          <w:rFonts w:ascii="Candara" w:eastAsia="Candara" w:hAnsi="Candara" w:cs="Candara"/>
          <w:spacing w:val="1"/>
          <w:sz w:val="18"/>
          <w:szCs w:val="18"/>
        </w:rPr>
        <w:t>n</w:t>
      </w:r>
      <w:r>
        <w:rPr>
          <w:rFonts w:ascii="Candara" w:eastAsia="Candara" w:hAnsi="Candara" w:cs="Candara"/>
          <w:spacing w:val="-1"/>
          <w:sz w:val="18"/>
          <w:szCs w:val="18"/>
        </w:rPr>
        <w:t>eg</w:t>
      </w:r>
      <w:r>
        <w:rPr>
          <w:rFonts w:ascii="Candara" w:eastAsia="Candara" w:hAnsi="Candara" w:cs="Candara"/>
          <w:sz w:val="18"/>
          <w:szCs w:val="18"/>
        </w:rPr>
        <w:t>otiation</w:t>
      </w:r>
      <w:r w:rsidR="009E6404">
        <w:rPr>
          <w:rFonts w:ascii="Candara" w:eastAsia="Candara" w:hAnsi="Candara" w:cs="Candara"/>
          <w:sz w:val="18"/>
          <w:szCs w:val="18"/>
        </w:rPr>
        <w:t xml:space="preserve"> </w:t>
      </w:r>
      <w:r>
        <w:rPr>
          <w:rFonts w:ascii="Candara" w:eastAsia="Candara" w:hAnsi="Candara" w:cs="Candara"/>
          <w:spacing w:val="-1"/>
          <w:sz w:val="18"/>
          <w:szCs w:val="18"/>
        </w:rPr>
        <w:t>s</w:t>
      </w:r>
      <w:r>
        <w:rPr>
          <w:rFonts w:ascii="Candara" w:eastAsia="Candara" w:hAnsi="Candara" w:cs="Candara"/>
          <w:spacing w:val="1"/>
          <w:sz w:val="18"/>
          <w:szCs w:val="18"/>
        </w:rPr>
        <w:t>k</w:t>
      </w:r>
      <w:r>
        <w:rPr>
          <w:rFonts w:ascii="Candara" w:eastAsia="Candara" w:hAnsi="Candara" w:cs="Candara"/>
          <w:spacing w:val="-1"/>
          <w:sz w:val="18"/>
          <w:szCs w:val="18"/>
        </w:rPr>
        <w:t>i</w:t>
      </w:r>
      <w:r>
        <w:rPr>
          <w:rFonts w:ascii="Candara" w:eastAsia="Candara" w:hAnsi="Candara" w:cs="Candara"/>
          <w:sz w:val="18"/>
          <w:szCs w:val="18"/>
        </w:rPr>
        <w:t>l</w:t>
      </w:r>
      <w:r>
        <w:rPr>
          <w:rFonts w:ascii="Candara" w:eastAsia="Candara" w:hAnsi="Candara" w:cs="Candara"/>
          <w:spacing w:val="1"/>
          <w:sz w:val="18"/>
          <w:szCs w:val="18"/>
        </w:rPr>
        <w:t>l</w:t>
      </w:r>
      <w:r>
        <w:rPr>
          <w:rFonts w:ascii="Candara" w:eastAsia="Candara" w:hAnsi="Candara" w:cs="Candara"/>
          <w:sz w:val="18"/>
          <w:szCs w:val="18"/>
        </w:rPr>
        <w:t>s</w:t>
      </w:r>
    </w:p>
    <w:p w:rsidR="00381324" w:rsidRDefault="00C60F93" w:rsidP="0084518F">
      <w:pPr>
        <w:spacing w:before="20"/>
        <w:rPr>
          <w:rFonts w:ascii="Candara" w:eastAsia="Candara" w:hAnsi="Candara" w:cs="Candara"/>
          <w:sz w:val="18"/>
          <w:szCs w:val="18"/>
        </w:rPr>
        <w:sectPr w:rsidR="00381324">
          <w:type w:val="continuous"/>
          <w:pgSz w:w="11920" w:h="16840"/>
          <w:pgMar w:top="640" w:right="600" w:bottom="280" w:left="620" w:header="720" w:footer="720" w:gutter="0"/>
          <w:cols w:num="2" w:space="720" w:equalWidth="0">
            <w:col w:w="5167" w:space="334"/>
            <w:col w:w="5199"/>
          </w:cols>
        </w:sectPr>
      </w:pPr>
      <w:r>
        <w:rPr>
          <w:sz w:val="18"/>
          <w:szCs w:val="18"/>
        </w:rPr>
        <w:t xml:space="preserve">- </w:t>
      </w:r>
      <w:r w:rsidR="0084518F" w:rsidRPr="0084518F">
        <w:rPr>
          <w:rFonts w:ascii="Candara" w:eastAsia="Candara" w:hAnsi="Candara" w:cs="Candara"/>
          <w:spacing w:val="8"/>
          <w:sz w:val="18"/>
          <w:szCs w:val="18"/>
        </w:rPr>
        <w:t>Familiar with oracle and SAP interface.</w:t>
      </w:r>
    </w:p>
    <w:p w:rsidR="00381324" w:rsidRDefault="00381324">
      <w:pPr>
        <w:spacing w:before="12" w:line="200" w:lineRule="exact"/>
      </w:pPr>
    </w:p>
    <w:p w:rsidR="00381324" w:rsidRDefault="00A91051">
      <w:pPr>
        <w:spacing w:before="10"/>
        <w:ind w:left="100"/>
        <w:rPr>
          <w:rFonts w:ascii="Candara" w:eastAsia="Candara" w:hAnsi="Candara" w:cs="Candara"/>
          <w:sz w:val="22"/>
          <w:szCs w:val="22"/>
        </w:rPr>
      </w:pPr>
      <w:r>
        <w:pict>
          <v:group id="_x0000_s1070" style="position:absolute;left:0;text-align:left;margin-left:34.55pt;margin-top:15.15pt;width:526.3pt;height:0;z-index:-251652096;mso-position-horizontal-relative:page" coordorigin="691,303" coordsize="10526,0">
            <v:shape id="_x0000_s1071" style="position:absolute;left:691;top:303;width:10526;height:0" coordorigin="691,303" coordsize="10526,0" path="m691,303r10526,e" filled="f" strokeweight=".20464mm">
              <v:path arrowok="t"/>
            </v:shape>
            <w10:wrap anchorx="page"/>
          </v:group>
        </w:pict>
      </w:r>
      <w:r w:rsidR="00C60F93">
        <w:rPr>
          <w:rFonts w:ascii="Candara" w:eastAsia="Candara" w:hAnsi="Candara" w:cs="Candara"/>
          <w:b/>
          <w:sz w:val="22"/>
          <w:szCs w:val="22"/>
        </w:rPr>
        <w:t>REFERENCE</w:t>
      </w:r>
    </w:p>
    <w:p w:rsidR="00381324" w:rsidRDefault="00381324">
      <w:pPr>
        <w:spacing w:before="9" w:line="140" w:lineRule="exact"/>
        <w:rPr>
          <w:sz w:val="14"/>
          <w:szCs w:val="14"/>
        </w:rPr>
      </w:pPr>
    </w:p>
    <w:p w:rsidR="00381324" w:rsidRDefault="00C60F93">
      <w:pPr>
        <w:ind w:left="100"/>
        <w:rPr>
          <w:rFonts w:ascii="Candara" w:eastAsia="Candara" w:hAnsi="Candara" w:cs="Candara"/>
          <w:sz w:val="18"/>
          <w:szCs w:val="18"/>
        </w:rPr>
      </w:pPr>
      <w:r>
        <w:rPr>
          <w:rFonts w:ascii="Candara" w:eastAsia="Candara" w:hAnsi="Candara" w:cs="Candara"/>
          <w:sz w:val="18"/>
          <w:szCs w:val="18"/>
        </w:rPr>
        <w:t>Ava</w:t>
      </w:r>
      <w:r>
        <w:rPr>
          <w:rFonts w:ascii="Candara" w:eastAsia="Candara" w:hAnsi="Candara" w:cs="Candara"/>
          <w:spacing w:val="-1"/>
          <w:sz w:val="18"/>
          <w:szCs w:val="18"/>
        </w:rPr>
        <w:t>i</w:t>
      </w:r>
      <w:r>
        <w:rPr>
          <w:rFonts w:ascii="Candara" w:eastAsia="Candara" w:hAnsi="Candara" w:cs="Candara"/>
          <w:sz w:val="18"/>
          <w:szCs w:val="18"/>
        </w:rPr>
        <w:t>la</w:t>
      </w:r>
      <w:r>
        <w:rPr>
          <w:rFonts w:ascii="Candara" w:eastAsia="Candara" w:hAnsi="Candara" w:cs="Candara"/>
          <w:spacing w:val="1"/>
          <w:sz w:val="18"/>
          <w:szCs w:val="18"/>
        </w:rPr>
        <w:t>b</w:t>
      </w:r>
      <w:r>
        <w:rPr>
          <w:rFonts w:ascii="Candara" w:eastAsia="Candara" w:hAnsi="Candara" w:cs="Candara"/>
          <w:sz w:val="18"/>
          <w:szCs w:val="18"/>
        </w:rPr>
        <w:t>le</w:t>
      </w:r>
      <w:r w:rsidR="009E6404">
        <w:rPr>
          <w:rFonts w:ascii="Candara" w:eastAsia="Candara" w:hAnsi="Candara" w:cs="Candara"/>
          <w:sz w:val="18"/>
          <w:szCs w:val="18"/>
        </w:rPr>
        <w:t xml:space="preserve"> </w:t>
      </w:r>
      <w:r>
        <w:rPr>
          <w:rFonts w:ascii="Candara" w:eastAsia="Candara" w:hAnsi="Candara" w:cs="Candara"/>
          <w:sz w:val="18"/>
          <w:szCs w:val="18"/>
        </w:rPr>
        <w:t>on</w:t>
      </w:r>
      <w:r>
        <w:rPr>
          <w:rFonts w:ascii="Candara" w:eastAsia="Candara" w:hAnsi="Candara" w:cs="Candara"/>
          <w:spacing w:val="1"/>
          <w:sz w:val="18"/>
          <w:szCs w:val="18"/>
        </w:rPr>
        <w:t xml:space="preserve"> r</w:t>
      </w:r>
      <w:r>
        <w:rPr>
          <w:rFonts w:ascii="Candara" w:eastAsia="Candara" w:hAnsi="Candara" w:cs="Candara"/>
          <w:spacing w:val="-1"/>
          <w:sz w:val="18"/>
          <w:szCs w:val="18"/>
        </w:rPr>
        <w:t>e</w:t>
      </w:r>
      <w:r>
        <w:rPr>
          <w:rFonts w:ascii="Candara" w:eastAsia="Candara" w:hAnsi="Candara" w:cs="Candara"/>
          <w:spacing w:val="1"/>
          <w:sz w:val="18"/>
          <w:szCs w:val="18"/>
        </w:rPr>
        <w:t>q</w:t>
      </w:r>
      <w:r>
        <w:rPr>
          <w:rFonts w:ascii="Candara" w:eastAsia="Candara" w:hAnsi="Candara" w:cs="Candara"/>
          <w:sz w:val="18"/>
          <w:szCs w:val="18"/>
        </w:rPr>
        <w:t>u</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p>
    <w:sectPr w:rsidR="00381324" w:rsidSect="0010350D">
      <w:type w:val="continuous"/>
      <w:pgSz w:w="11920" w:h="16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466"/>
    <w:multiLevelType w:val="hybridMultilevel"/>
    <w:tmpl w:val="5DAE357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7E629A"/>
    <w:multiLevelType w:val="hybridMultilevel"/>
    <w:tmpl w:val="48CC4206"/>
    <w:lvl w:ilvl="0" w:tplc="37C28308">
      <w:numFmt w:val="bullet"/>
      <w:lvlText w:val="-"/>
      <w:lvlJc w:val="left"/>
      <w:pPr>
        <w:ind w:left="500" w:hanging="360"/>
      </w:pPr>
      <w:rPr>
        <w:rFonts w:ascii="Times New Roman" w:eastAsia="Times New Roman" w:hAnsi="Times New Roman" w:cs="Times New Roman"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nsid w:val="140C414E"/>
    <w:multiLevelType w:val="hybridMultilevel"/>
    <w:tmpl w:val="3C82C8E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6BE29C2"/>
    <w:multiLevelType w:val="hybridMultilevel"/>
    <w:tmpl w:val="747E9B18"/>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8616473"/>
    <w:multiLevelType w:val="hybridMultilevel"/>
    <w:tmpl w:val="D9B47A7C"/>
    <w:lvl w:ilvl="0" w:tplc="9C44659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3B69"/>
    <w:multiLevelType w:val="hybridMultilevel"/>
    <w:tmpl w:val="F57AE1A0"/>
    <w:lvl w:ilvl="0" w:tplc="62746916">
      <w:start w:val="1"/>
      <w:numFmt w:val="bullet"/>
      <w:pStyle w:val="KeyResultsLeftColumn"/>
      <w:lvlText w:val=""/>
      <w:lvlJc w:val="left"/>
      <w:pPr>
        <w:ind w:left="720" w:hanging="360"/>
      </w:pPr>
      <w:rPr>
        <w:rFonts w:ascii="Wingdings 2" w:hAnsi="Wingdings 2" w:hint="default"/>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476902"/>
    <w:multiLevelType w:val="hybridMultilevel"/>
    <w:tmpl w:val="9C74A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351AE"/>
    <w:multiLevelType w:val="multilevel"/>
    <w:tmpl w:val="73ECAA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9B42FB3"/>
    <w:multiLevelType w:val="hybridMultilevel"/>
    <w:tmpl w:val="27CAB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2380E"/>
    <w:multiLevelType w:val="hybridMultilevel"/>
    <w:tmpl w:val="6BCC0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1094E"/>
    <w:multiLevelType w:val="hybridMultilevel"/>
    <w:tmpl w:val="4F085B2C"/>
    <w:lvl w:ilvl="0" w:tplc="9C44659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57B92"/>
    <w:multiLevelType w:val="hybridMultilevel"/>
    <w:tmpl w:val="2320E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1071F"/>
    <w:multiLevelType w:val="hybridMultilevel"/>
    <w:tmpl w:val="CDCC8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87C1C"/>
    <w:multiLevelType w:val="hybridMultilevel"/>
    <w:tmpl w:val="395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6"/>
  </w:num>
  <w:num w:numId="6">
    <w:abstractNumId w:val="10"/>
  </w:num>
  <w:num w:numId="7">
    <w:abstractNumId w:val="9"/>
  </w:num>
  <w:num w:numId="8">
    <w:abstractNumId w:val="3"/>
  </w:num>
  <w:num w:numId="9">
    <w:abstractNumId w:val="5"/>
  </w:num>
  <w:num w:numId="10">
    <w:abstractNumId w:val="12"/>
  </w:num>
  <w:num w:numId="11">
    <w:abstractNumId w:val="0"/>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2"/>
  </w:compat>
  <w:rsids>
    <w:rsidRoot w:val="00381324"/>
    <w:rsid w:val="000072E4"/>
    <w:rsid w:val="00015A47"/>
    <w:rsid w:val="00022FD8"/>
    <w:rsid w:val="0006539D"/>
    <w:rsid w:val="0006686E"/>
    <w:rsid w:val="0010216E"/>
    <w:rsid w:val="0010350D"/>
    <w:rsid w:val="001736BE"/>
    <w:rsid w:val="001F61A7"/>
    <w:rsid w:val="002300D3"/>
    <w:rsid w:val="002769C0"/>
    <w:rsid w:val="002A0DD1"/>
    <w:rsid w:val="00310E4D"/>
    <w:rsid w:val="0033700B"/>
    <w:rsid w:val="00381324"/>
    <w:rsid w:val="003F0B0F"/>
    <w:rsid w:val="004215A3"/>
    <w:rsid w:val="00434E9B"/>
    <w:rsid w:val="004431AD"/>
    <w:rsid w:val="00445952"/>
    <w:rsid w:val="00474F71"/>
    <w:rsid w:val="0047521A"/>
    <w:rsid w:val="00480E5F"/>
    <w:rsid w:val="0050738E"/>
    <w:rsid w:val="005242C0"/>
    <w:rsid w:val="00526864"/>
    <w:rsid w:val="00567456"/>
    <w:rsid w:val="005B1D85"/>
    <w:rsid w:val="006012D5"/>
    <w:rsid w:val="0065151C"/>
    <w:rsid w:val="006C6022"/>
    <w:rsid w:val="00704DF8"/>
    <w:rsid w:val="007318FA"/>
    <w:rsid w:val="007560F0"/>
    <w:rsid w:val="00792275"/>
    <w:rsid w:val="007A5C3C"/>
    <w:rsid w:val="007F0ADC"/>
    <w:rsid w:val="0082530C"/>
    <w:rsid w:val="0084518F"/>
    <w:rsid w:val="00857642"/>
    <w:rsid w:val="009278AA"/>
    <w:rsid w:val="00947EC9"/>
    <w:rsid w:val="00985958"/>
    <w:rsid w:val="009A644A"/>
    <w:rsid w:val="009E6404"/>
    <w:rsid w:val="00A009F3"/>
    <w:rsid w:val="00A53FDC"/>
    <w:rsid w:val="00A91051"/>
    <w:rsid w:val="00AA3770"/>
    <w:rsid w:val="00AD5A3E"/>
    <w:rsid w:val="00B5489F"/>
    <w:rsid w:val="00BD1F4A"/>
    <w:rsid w:val="00BE247C"/>
    <w:rsid w:val="00BF7404"/>
    <w:rsid w:val="00C60F93"/>
    <w:rsid w:val="00CC4F29"/>
    <w:rsid w:val="00CD6580"/>
    <w:rsid w:val="00D15967"/>
    <w:rsid w:val="00D713F3"/>
    <w:rsid w:val="00DA50C4"/>
    <w:rsid w:val="00E13148"/>
    <w:rsid w:val="00E324C3"/>
    <w:rsid w:val="00E95A51"/>
    <w:rsid w:val="00FF46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15A47"/>
    <w:rPr>
      <w:color w:val="0000FF" w:themeColor="hyperlink"/>
      <w:u w:val="single"/>
    </w:rPr>
  </w:style>
  <w:style w:type="paragraph" w:styleId="ListParagraph">
    <w:name w:val="List Paragraph"/>
    <w:basedOn w:val="Normal"/>
    <w:uiPriority w:val="99"/>
    <w:qFormat/>
    <w:rsid w:val="00BE247C"/>
    <w:pPr>
      <w:ind w:left="720"/>
      <w:contextualSpacing/>
    </w:pPr>
  </w:style>
  <w:style w:type="paragraph" w:customStyle="1" w:styleId="Sectionheading">
    <w:name w:val="Section heading"/>
    <w:basedOn w:val="PlainText"/>
    <w:rsid w:val="007560F0"/>
    <w:pPr>
      <w:spacing w:before="160" w:after="60"/>
    </w:pPr>
    <w:rPr>
      <w:rFonts w:ascii="Garamond" w:eastAsia="MS Mincho" w:hAnsi="Garamond" w:cs="Courier New"/>
      <w:b/>
      <w:bCs/>
      <w:smallCaps/>
      <w:sz w:val="28"/>
      <w:szCs w:val="28"/>
    </w:rPr>
  </w:style>
  <w:style w:type="paragraph" w:customStyle="1" w:styleId="KeyResultsLeftColumn">
    <w:name w:val="Key Results Left Column"/>
    <w:basedOn w:val="Normal"/>
    <w:rsid w:val="007560F0"/>
    <w:pPr>
      <w:numPr>
        <w:numId w:val="9"/>
      </w:numPr>
      <w:spacing w:before="80" w:after="40"/>
    </w:pPr>
    <w:rPr>
      <w:rFonts w:ascii="Garamond" w:eastAsia="Garamond" w:hAnsi="Garamond"/>
      <w:sz w:val="21"/>
      <w:szCs w:val="21"/>
    </w:rPr>
  </w:style>
  <w:style w:type="paragraph" w:styleId="PlainText">
    <w:name w:val="Plain Text"/>
    <w:basedOn w:val="Normal"/>
    <w:link w:val="PlainTextChar"/>
    <w:uiPriority w:val="99"/>
    <w:semiHidden/>
    <w:unhideWhenUsed/>
    <w:rsid w:val="007560F0"/>
    <w:rPr>
      <w:rFonts w:ascii="Consolas" w:hAnsi="Consolas"/>
      <w:sz w:val="21"/>
      <w:szCs w:val="21"/>
    </w:rPr>
  </w:style>
  <w:style w:type="character" w:customStyle="1" w:styleId="PlainTextChar">
    <w:name w:val="Plain Text Char"/>
    <w:basedOn w:val="DefaultParagraphFont"/>
    <w:link w:val="PlainText"/>
    <w:uiPriority w:val="99"/>
    <w:semiHidden/>
    <w:rsid w:val="007560F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15A47"/>
    <w:rPr>
      <w:color w:val="0000FF" w:themeColor="hyperlink"/>
      <w:u w:val="single"/>
    </w:rPr>
  </w:style>
  <w:style w:type="paragraph" w:styleId="ListParagraph">
    <w:name w:val="List Paragraph"/>
    <w:basedOn w:val="Normal"/>
    <w:uiPriority w:val="99"/>
    <w:qFormat/>
    <w:rsid w:val="00BE247C"/>
    <w:pPr>
      <w:ind w:left="720"/>
      <w:contextualSpacing/>
    </w:pPr>
  </w:style>
  <w:style w:type="paragraph" w:customStyle="1" w:styleId="Sectionheading">
    <w:name w:val="Section heading"/>
    <w:basedOn w:val="PlainText"/>
    <w:rsid w:val="007560F0"/>
    <w:pPr>
      <w:spacing w:before="160" w:after="60"/>
    </w:pPr>
    <w:rPr>
      <w:rFonts w:ascii="Garamond" w:eastAsia="MS Mincho" w:hAnsi="Garamond" w:cs="Courier New"/>
      <w:b/>
      <w:bCs/>
      <w:smallCaps/>
      <w:sz w:val="28"/>
      <w:szCs w:val="28"/>
    </w:rPr>
  </w:style>
  <w:style w:type="paragraph" w:customStyle="1" w:styleId="KeyResultsLeftColumn">
    <w:name w:val="Key Results Left Column"/>
    <w:basedOn w:val="Normal"/>
    <w:rsid w:val="007560F0"/>
    <w:pPr>
      <w:numPr>
        <w:numId w:val="9"/>
      </w:numPr>
      <w:spacing w:before="80" w:after="40"/>
    </w:pPr>
    <w:rPr>
      <w:rFonts w:ascii="Garamond" w:eastAsia="Garamond" w:hAnsi="Garamond"/>
      <w:sz w:val="21"/>
      <w:szCs w:val="21"/>
    </w:rPr>
  </w:style>
  <w:style w:type="paragraph" w:styleId="PlainText">
    <w:name w:val="Plain Text"/>
    <w:basedOn w:val="Normal"/>
    <w:link w:val="PlainTextChar"/>
    <w:uiPriority w:val="99"/>
    <w:semiHidden/>
    <w:unhideWhenUsed/>
    <w:rsid w:val="007560F0"/>
    <w:rPr>
      <w:rFonts w:ascii="Consolas" w:hAnsi="Consolas"/>
      <w:sz w:val="21"/>
      <w:szCs w:val="21"/>
    </w:rPr>
  </w:style>
  <w:style w:type="character" w:customStyle="1" w:styleId="PlainTextChar">
    <w:name w:val="Plain Text Char"/>
    <w:basedOn w:val="DefaultParagraphFont"/>
    <w:link w:val="PlainText"/>
    <w:uiPriority w:val="99"/>
    <w:semiHidden/>
    <w:rsid w:val="007560F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360564@gulfjobseek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1343-96FA-4A2E-AA3B-77092C11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Zaidi</dc:creator>
  <cp:lastModifiedBy>602HRDESK</cp:lastModifiedBy>
  <cp:revision>7</cp:revision>
  <dcterms:created xsi:type="dcterms:W3CDTF">2017-03-03T16:20:00Z</dcterms:created>
  <dcterms:modified xsi:type="dcterms:W3CDTF">2017-04-17T07:12:00Z</dcterms:modified>
</cp:coreProperties>
</file>