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47" w:rsidRDefault="00DC10DE" w:rsidP="008C3847">
      <w:pPr>
        <w:pStyle w:val="NoSpacing"/>
        <w:spacing w:line="360" w:lineRule="exact"/>
        <w:rPr>
          <w:rFonts w:ascii="Book Antiqua" w:hAnsi="Book Antiqua" w:cs="Arial"/>
          <w:bCs/>
          <w:sz w:val="22"/>
          <w:szCs w:val="22"/>
        </w:rPr>
      </w:pPr>
      <w:r>
        <w:rPr>
          <w:rFonts w:ascii="Book Antiqua" w:hAnsi="Book Antiqua" w:cs="Arial"/>
          <w:bCs/>
          <w:sz w:val="22"/>
          <w:szCs w:val="22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Book Antiqua" w:hAnsi="Book Antiqua" w:cs="Arial"/>
          <w:bCs/>
          <w:sz w:val="22"/>
          <w:szCs w:val="22"/>
        </w:rPr>
        <w:t>Atham</w:t>
      </w:r>
      <w:proofErr w:type="spellEnd"/>
      <w:r>
        <w:rPr>
          <w:rFonts w:ascii="Book Antiqua" w:hAnsi="Book Antiqua" w:cs="Arial"/>
          <w:bCs/>
          <w:sz w:val="22"/>
          <w:szCs w:val="22"/>
        </w:rPr>
        <w:t xml:space="preserve"> </w:t>
      </w:r>
    </w:p>
    <w:p w:rsidR="008C3847" w:rsidRPr="006138E0" w:rsidRDefault="008C3847" w:rsidP="008C3847">
      <w:pPr>
        <w:pStyle w:val="NoSpacing"/>
        <w:spacing w:line="360" w:lineRule="exact"/>
        <w:rPr>
          <w:rFonts w:ascii="Book Antiqua" w:hAnsi="Book Antiqua"/>
          <w:sz w:val="22"/>
          <w:szCs w:val="22"/>
        </w:rPr>
      </w:pPr>
      <w:hyperlink r:id="rId9" w:history="1">
        <w:r w:rsidRPr="00E94282">
          <w:rPr>
            <w:rStyle w:val="Hyperlink"/>
            <w:rFonts w:ascii="Book Antiqua" w:hAnsi="Book Antiqua" w:cs="Arial"/>
            <w:bCs/>
            <w:sz w:val="22"/>
            <w:szCs w:val="22"/>
          </w:rPr>
          <w:t>Atham.360602@2freemail.com</w:t>
        </w:r>
      </w:hyperlink>
      <w:r>
        <w:rPr>
          <w:rFonts w:ascii="Book Antiqua" w:hAnsi="Book Antiqua" w:cs="Arial"/>
          <w:bCs/>
          <w:sz w:val="22"/>
          <w:szCs w:val="22"/>
        </w:rPr>
        <w:t xml:space="preserve"> </w:t>
      </w:r>
    </w:p>
    <w:p w:rsidR="002F57B8" w:rsidRPr="006138E0" w:rsidRDefault="002F57B8" w:rsidP="006138E0">
      <w:pPr>
        <w:pStyle w:val="Achievement"/>
        <w:rPr>
          <w:rFonts w:ascii="Book Antiqua" w:hAnsi="Book Antiqua"/>
          <w:sz w:val="22"/>
          <w:szCs w:val="22"/>
        </w:rPr>
      </w:pPr>
    </w:p>
    <w:p w:rsidR="002C7948" w:rsidRPr="002F6590" w:rsidRDefault="002C7948" w:rsidP="002F6590">
      <w:pPr>
        <w:pStyle w:val="SectionTitle"/>
      </w:pPr>
      <w:r w:rsidRPr="002F6590">
        <w:t>Primary Skills</w:t>
      </w:r>
      <w:r w:rsidR="00E5038B">
        <w:tab/>
      </w:r>
      <w:r w:rsidR="00E5038B">
        <w:tab/>
      </w:r>
      <w:r w:rsidR="00E5038B">
        <w:tab/>
      </w:r>
      <w:r w:rsidR="00E5038B">
        <w:tab/>
      </w:r>
      <w:r w:rsidR="00E5038B">
        <w:tab/>
      </w:r>
      <w:r w:rsidR="00E5038B">
        <w:tab/>
      </w:r>
      <w:r w:rsidR="00E5038B">
        <w:tab/>
      </w:r>
      <w:r w:rsidR="00E5038B">
        <w:tab/>
      </w:r>
      <w:r w:rsidR="00937F31">
        <w:t xml:space="preserve">  </w:t>
      </w:r>
    </w:p>
    <w:p w:rsidR="004D3BF1" w:rsidRPr="002F6590" w:rsidRDefault="004D3BF1" w:rsidP="003545EE">
      <w:pPr>
        <w:pStyle w:val="BodyTextIndent"/>
        <w:widowControl w:val="0"/>
        <w:spacing w:line="240" w:lineRule="auto"/>
        <w:ind w:left="0"/>
        <w:jc w:val="left"/>
        <w:rPr>
          <w:rFonts w:ascii="Book Antiqua" w:hAnsi="Book Antiqua"/>
          <w:sz w:val="20"/>
        </w:rPr>
      </w:pPr>
    </w:p>
    <w:p w:rsidR="002C7948" w:rsidRPr="00F200C4" w:rsidRDefault="002C7948" w:rsidP="00D14ED7">
      <w:pPr>
        <w:pStyle w:val="BodyTextIndent"/>
        <w:ind w:left="2880" w:hanging="2880"/>
        <w:rPr>
          <w:rFonts w:ascii="Book Antiqua" w:hAnsi="Book Antiqua"/>
          <w:sz w:val="22"/>
          <w:szCs w:val="22"/>
        </w:rPr>
      </w:pPr>
      <w:r w:rsidRPr="00F200C4">
        <w:rPr>
          <w:rFonts w:ascii="Book Antiqua" w:hAnsi="Book Antiqua"/>
          <w:sz w:val="22"/>
          <w:szCs w:val="22"/>
        </w:rPr>
        <w:t>Operating Systems</w:t>
      </w:r>
      <w:r w:rsidR="00A904CB" w:rsidRPr="00F200C4">
        <w:rPr>
          <w:rFonts w:ascii="Book Antiqua" w:hAnsi="Book Antiqua"/>
          <w:sz w:val="22"/>
          <w:szCs w:val="22"/>
        </w:rPr>
        <w:t xml:space="preserve"> </w:t>
      </w:r>
      <w:r w:rsidR="00A82C23">
        <w:rPr>
          <w:rFonts w:ascii="Book Antiqua" w:hAnsi="Book Antiqua"/>
          <w:sz w:val="22"/>
          <w:szCs w:val="22"/>
        </w:rPr>
        <w:t xml:space="preserve">    </w:t>
      </w:r>
      <w:r w:rsidR="00A904CB" w:rsidRPr="00F200C4">
        <w:rPr>
          <w:rFonts w:ascii="Book Antiqua" w:hAnsi="Book Antiqua"/>
          <w:sz w:val="22"/>
          <w:szCs w:val="22"/>
        </w:rPr>
        <w:t>:</w:t>
      </w:r>
      <w:r w:rsidR="00A82C23">
        <w:rPr>
          <w:rFonts w:ascii="Book Antiqua" w:hAnsi="Book Antiqua"/>
          <w:sz w:val="22"/>
          <w:szCs w:val="22"/>
        </w:rPr>
        <w:t xml:space="preserve">   </w:t>
      </w:r>
      <w:r w:rsidR="00A904CB" w:rsidRPr="00F200C4">
        <w:rPr>
          <w:rFonts w:ascii="Book Antiqua" w:hAnsi="Book Antiqua"/>
          <w:sz w:val="22"/>
          <w:szCs w:val="22"/>
        </w:rPr>
        <w:t xml:space="preserve">  </w:t>
      </w:r>
      <w:r w:rsidR="00DC10DE">
        <w:rPr>
          <w:rFonts w:ascii="Book Antiqua" w:hAnsi="Book Antiqua"/>
          <w:sz w:val="22"/>
          <w:szCs w:val="22"/>
        </w:rPr>
        <w:t>Windows 98/2000/XP/7</w:t>
      </w:r>
    </w:p>
    <w:p w:rsidR="00A904CB" w:rsidRPr="00091ABC" w:rsidRDefault="00A904CB" w:rsidP="002E7D0B">
      <w:pPr>
        <w:pStyle w:val="BodyTextIndent"/>
        <w:ind w:left="2880" w:hanging="2880"/>
        <w:rPr>
          <w:rFonts w:ascii="Book Antiqua" w:hAnsi="Book Antiqua"/>
          <w:sz w:val="22"/>
          <w:szCs w:val="22"/>
        </w:rPr>
      </w:pPr>
      <w:r w:rsidRPr="00F200C4">
        <w:rPr>
          <w:rFonts w:ascii="Book Antiqua" w:hAnsi="Book Antiqua"/>
          <w:sz w:val="22"/>
          <w:szCs w:val="22"/>
        </w:rPr>
        <w:t>Packages</w:t>
      </w:r>
      <w:r w:rsidR="002E7D0B">
        <w:rPr>
          <w:rFonts w:ascii="Book Antiqua" w:hAnsi="Book Antiqua"/>
          <w:sz w:val="22"/>
          <w:szCs w:val="22"/>
        </w:rPr>
        <w:t xml:space="preserve">                   </w:t>
      </w:r>
      <w:r w:rsidR="00A82C23">
        <w:rPr>
          <w:rFonts w:ascii="Book Antiqua" w:hAnsi="Book Antiqua"/>
          <w:sz w:val="22"/>
          <w:szCs w:val="22"/>
        </w:rPr>
        <w:t xml:space="preserve">  </w:t>
      </w:r>
      <w:r w:rsidRPr="00F200C4">
        <w:rPr>
          <w:rFonts w:ascii="Book Antiqua" w:hAnsi="Book Antiqua"/>
          <w:sz w:val="22"/>
          <w:szCs w:val="22"/>
        </w:rPr>
        <w:t xml:space="preserve">:     </w:t>
      </w:r>
      <w:r w:rsidR="002244F5" w:rsidRPr="00F200C4">
        <w:rPr>
          <w:rFonts w:ascii="Book Antiqua" w:hAnsi="Book Antiqua"/>
          <w:sz w:val="22"/>
          <w:szCs w:val="22"/>
        </w:rPr>
        <w:t>MS - Office 2003, 2007,</w:t>
      </w:r>
      <w:r w:rsidR="00F200C4">
        <w:rPr>
          <w:rFonts w:ascii="Book Antiqua" w:hAnsi="Book Antiqua"/>
          <w:sz w:val="22"/>
          <w:szCs w:val="22"/>
        </w:rPr>
        <w:t xml:space="preserve"> </w:t>
      </w:r>
      <w:r w:rsidR="002244F5" w:rsidRPr="00F200C4">
        <w:rPr>
          <w:rFonts w:ascii="Book Antiqua" w:hAnsi="Book Antiqua"/>
          <w:sz w:val="22"/>
          <w:szCs w:val="22"/>
        </w:rPr>
        <w:t>2010</w:t>
      </w:r>
      <w:r w:rsidRPr="00F200C4">
        <w:rPr>
          <w:rFonts w:ascii="Book Antiqua" w:hAnsi="Book Antiqua"/>
          <w:sz w:val="22"/>
          <w:szCs w:val="22"/>
        </w:rPr>
        <w:tab/>
      </w:r>
      <w:r w:rsidRPr="00F200C4">
        <w:rPr>
          <w:rFonts w:ascii="Book Antiqua" w:hAnsi="Book Antiqua"/>
          <w:sz w:val="22"/>
          <w:szCs w:val="22"/>
        </w:rPr>
        <w:tab/>
      </w:r>
      <w:r w:rsidRPr="00F200C4">
        <w:rPr>
          <w:rFonts w:ascii="Book Antiqua" w:hAnsi="Book Antiqua"/>
          <w:sz w:val="22"/>
          <w:szCs w:val="22"/>
        </w:rPr>
        <w:tab/>
      </w:r>
      <w:r w:rsidRPr="00F200C4">
        <w:rPr>
          <w:rFonts w:ascii="Book Antiqua" w:hAnsi="Book Antiqua"/>
          <w:sz w:val="22"/>
          <w:szCs w:val="22"/>
        </w:rPr>
        <w:tab/>
      </w:r>
      <w:r w:rsidRPr="00F200C4">
        <w:rPr>
          <w:rFonts w:ascii="Book Antiqua" w:hAnsi="Book Antiqua"/>
          <w:sz w:val="22"/>
          <w:szCs w:val="22"/>
        </w:rPr>
        <w:tab/>
      </w:r>
    </w:p>
    <w:p w:rsidR="002C7948" w:rsidRPr="002F6590" w:rsidRDefault="002C7948" w:rsidP="002F6590">
      <w:pPr>
        <w:pStyle w:val="SectionTitle"/>
      </w:pPr>
      <w:r w:rsidRPr="002F6590">
        <w:t>Employment History</w:t>
      </w:r>
    </w:p>
    <w:p w:rsidR="002C7948" w:rsidRDefault="002C7948">
      <w:pPr>
        <w:rPr>
          <w:rFonts w:ascii="Book Antiqua" w:hAnsi="Book Antiqua"/>
          <w:sz w:val="20"/>
        </w:rPr>
      </w:pPr>
    </w:p>
    <w:p w:rsidR="00446534" w:rsidRPr="002015FC" w:rsidRDefault="00446534" w:rsidP="00446534">
      <w:pPr>
        <w:pStyle w:val="SectionTitle"/>
        <w:rPr>
          <w:i/>
        </w:rPr>
      </w:pPr>
      <w:r w:rsidRPr="002F6590">
        <w:t>Summary</w:t>
      </w:r>
    </w:p>
    <w:p w:rsidR="00446534" w:rsidRPr="002F6590" w:rsidRDefault="00446534" w:rsidP="00446534">
      <w:pPr>
        <w:pStyle w:val="BodyTextIndent"/>
        <w:widowControl w:val="0"/>
        <w:spacing w:line="240" w:lineRule="auto"/>
        <w:ind w:left="0"/>
        <w:jc w:val="left"/>
        <w:rPr>
          <w:rFonts w:ascii="Book Antiqua" w:hAnsi="Book Antiqua"/>
          <w:sz w:val="20"/>
        </w:rPr>
      </w:pPr>
    </w:p>
    <w:tbl>
      <w:tblPr>
        <w:tblW w:w="0" w:type="auto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000" w:firstRow="0" w:lastRow="0" w:firstColumn="0" w:lastColumn="0" w:noHBand="0" w:noVBand="0"/>
      </w:tblPr>
      <w:tblGrid>
        <w:gridCol w:w="3870"/>
        <w:gridCol w:w="3600"/>
        <w:gridCol w:w="1620"/>
        <w:gridCol w:w="1350"/>
      </w:tblGrid>
      <w:tr w:rsidR="00086035" w:rsidRPr="00F200C4" w:rsidTr="00091ABC">
        <w:tc>
          <w:tcPr>
            <w:tcW w:w="3870" w:type="dxa"/>
            <w:vAlign w:val="center"/>
          </w:tcPr>
          <w:p w:rsidR="00086035" w:rsidRPr="00F200C4" w:rsidRDefault="00086035" w:rsidP="00091AB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200C4">
              <w:rPr>
                <w:rFonts w:ascii="Book Antiqua" w:hAnsi="Book Antiqua" w:cs="Arial"/>
                <w:b/>
                <w:sz w:val="22"/>
                <w:szCs w:val="22"/>
              </w:rPr>
              <w:t>Name of the Company</w:t>
            </w:r>
          </w:p>
        </w:tc>
        <w:tc>
          <w:tcPr>
            <w:tcW w:w="3600" w:type="dxa"/>
            <w:vAlign w:val="center"/>
          </w:tcPr>
          <w:p w:rsidR="00086035" w:rsidRPr="00F200C4" w:rsidRDefault="00086035" w:rsidP="00091AB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200C4">
              <w:rPr>
                <w:rFonts w:ascii="Book Antiqua" w:hAnsi="Book Antiqua" w:cs="Arial"/>
                <w:b/>
                <w:sz w:val="22"/>
                <w:szCs w:val="22"/>
              </w:rPr>
              <w:t>Designation</w:t>
            </w:r>
          </w:p>
        </w:tc>
        <w:tc>
          <w:tcPr>
            <w:tcW w:w="1620" w:type="dxa"/>
            <w:vAlign w:val="center"/>
          </w:tcPr>
          <w:p w:rsidR="00086035" w:rsidRPr="00F200C4" w:rsidRDefault="00086035" w:rsidP="00091AB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200C4">
              <w:rPr>
                <w:rFonts w:ascii="Book Antiqua" w:hAnsi="Book Antiqua" w:cs="Arial"/>
                <w:b/>
                <w:sz w:val="22"/>
                <w:szCs w:val="22"/>
              </w:rPr>
              <w:t>From</w:t>
            </w:r>
          </w:p>
        </w:tc>
        <w:tc>
          <w:tcPr>
            <w:tcW w:w="1350" w:type="dxa"/>
            <w:vAlign w:val="center"/>
          </w:tcPr>
          <w:p w:rsidR="00086035" w:rsidRPr="00F200C4" w:rsidRDefault="00086035" w:rsidP="00091AB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200C4">
              <w:rPr>
                <w:rFonts w:ascii="Book Antiqua" w:hAnsi="Book Antiqua" w:cs="Arial"/>
                <w:b/>
                <w:sz w:val="22"/>
                <w:szCs w:val="22"/>
              </w:rPr>
              <w:t>To</w:t>
            </w:r>
          </w:p>
        </w:tc>
      </w:tr>
      <w:tr w:rsidR="00DC10DE" w:rsidRPr="00F200C4" w:rsidTr="00091ABC">
        <w:tc>
          <w:tcPr>
            <w:tcW w:w="3870" w:type="dxa"/>
            <w:vAlign w:val="center"/>
          </w:tcPr>
          <w:p w:rsidR="00DC10DE" w:rsidRPr="00F200C4" w:rsidRDefault="00CB7ADB" w:rsidP="00CF5259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Elephant </w:t>
            </w:r>
            <w:r w:rsidR="00CF5259">
              <w:rPr>
                <w:rFonts w:ascii="Book Antiqua" w:hAnsi="Book Antiqua"/>
                <w:bCs/>
                <w:sz w:val="22"/>
                <w:szCs w:val="22"/>
              </w:rPr>
              <w:t xml:space="preserve">house Ice Cream </w:t>
            </w:r>
            <w:r w:rsidR="00DC10DE">
              <w:rPr>
                <w:rFonts w:ascii="Book Antiqua" w:hAnsi="Book Antiqua"/>
                <w:bCs/>
                <w:sz w:val="22"/>
                <w:szCs w:val="22"/>
              </w:rPr>
              <w:t>Co. Ltd (</w:t>
            </w:r>
            <w:proofErr w:type="spellStart"/>
            <w:r w:rsidR="00DC10DE">
              <w:rPr>
                <w:rFonts w:ascii="Book Antiqua" w:hAnsi="Book Antiqua"/>
                <w:bCs/>
                <w:sz w:val="22"/>
                <w:szCs w:val="22"/>
              </w:rPr>
              <w:t>Srilanka</w:t>
            </w:r>
            <w:proofErr w:type="spellEnd"/>
            <w:r w:rsidR="00DC10DE">
              <w:rPr>
                <w:rFonts w:ascii="Book Antiqua" w:hAnsi="Book Antiqua"/>
                <w:bCs/>
                <w:sz w:val="22"/>
                <w:szCs w:val="22"/>
              </w:rPr>
              <w:t>)</w:t>
            </w:r>
          </w:p>
        </w:tc>
        <w:tc>
          <w:tcPr>
            <w:tcW w:w="3600" w:type="dxa"/>
            <w:vAlign w:val="center"/>
          </w:tcPr>
          <w:p w:rsidR="00DC10DE" w:rsidRDefault="00CF5259" w:rsidP="00270BBF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bCs/>
                <w:lang w:val="de-DE"/>
              </w:rPr>
              <w:t>Sales Supervisor</w:t>
            </w:r>
          </w:p>
        </w:tc>
        <w:tc>
          <w:tcPr>
            <w:tcW w:w="1620" w:type="dxa"/>
            <w:vAlign w:val="center"/>
          </w:tcPr>
          <w:p w:rsidR="00DC10DE" w:rsidRPr="00F200C4" w:rsidRDefault="00DC10DE" w:rsidP="00DC10DE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Mar-2000</w:t>
            </w:r>
          </w:p>
        </w:tc>
        <w:tc>
          <w:tcPr>
            <w:tcW w:w="1350" w:type="dxa"/>
            <w:vAlign w:val="center"/>
          </w:tcPr>
          <w:p w:rsidR="00DC10DE" w:rsidRPr="00F200C4" w:rsidRDefault="00DC10DE" w:rsidP="00091ABC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Mar-2001</w:t>
            </w:r>
          </w:p>
        </w:tc>
      </w:tr>
      <w:tr w:rsidR="00DC10DE" w:rsidRPr="00F200C4" w:rsidTr="00091ABC">
        <w:tc>
          <w:tcPr>
            <w:tcW w:w="3870" w:type="dxa"/>
            <w:vAlign w:val="center"/>
          </w:tcPr>
          <w:p w:rsidR="00DC10DE" w:rsidRPr="00F200C4" w:rsidRDefault="00DC10DE" w:rsidP="00091ABC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bCs/>
                <w:lang w:val="de-DE"/>
              </w:rPr>
              <w:t>Nadec (KSA)</w:t>
            </w:r>
          </w:p>
        </w:tc>
        <w:tc>
          <w:tcPr>
            <w:tcW w:w="3600" w:type="dxa"/>
            <w:vAlign w:val="center"/>
          </w:tcPr>
          <w:p w:rsidR="00DC10DE" w:rsidRDefault="00DC10DE" w:rsidP="00270BBF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bCs/>
                <w:lang w:val="de-DE"/>
              </w:rPr>
              <w:t>Sales representative</w:t>
            </w:r>
          </w:p>
        </w:tc>
        <w:tc>
          <w:tcPr>
            <w:tcW w:w="1620" w:type="dxa"/>
            <w:vAlign w:val="center"/>
          </w:tcPr>
          <w:p w:rsidR="00DC10DE" w:rsidRPr="00F200C4" w:rsidRDefault="00DC10DE" w:rsidP="00086035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Feb</w:t>
            </w:r>
            <w:r w:rsidRPr="00F200C4">
              <w:rPr>
                <w:rFonts w:ascii="Book Antiqua" w:hAnsi="Book Antiqua"/>
                <w:bCs/>
                <w:sz w:val="22"/>
                <w:szCs w:val="22"/>
              </w:rPr>
              <w:t>-200</w:t>
            </w:r>
            <w:r>
              <w:rPr>
                <w:rFonts w:ascii="Book Antiqua" w:hAnsi="Book Antiqua"/>
                <w:bCs/>
                <w:sz w:val="22"/>
                <w:szCs w:val="22"/>
              </w:rPr>
              <w:t>2</w:t>
            </w:r>
          </w:p>
        </w:tc>
        <w:tc>
          <w:tcPr>
            <w:tcW w:w="1350" w:type="dxa"/>
            <w:vAlign w:val="center"/>
          </w:tcPr>
          <w:p w:rsidR="00DC10DE" w:rsidRPr="00F200C4" w:rsidRDefault="00DC10DE" w:rsidP="00091ABC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Nov</w:t>
            </w:r>
            <w:r w:rsidRPr="00F200C4">
              <w:rPr>
                <w:rFonts w:ascii="Book Antiqua" w:hAnsi="Book Antiqua"/>
                <w:bCs/>
                <w:sz w:val="22"/>
                <w:szCs w:val="22"/>
              </w:rPr>
              <w:t>-200</w:t>
            </w:r>
            <w:r>
              <w:rPr>
                <w:rFonts w:ascii="Book Antiqua" w:hAnsi="Book Antiqua"/>
                <w:bCs/>
                <w:sz w:val="22"/>
                <w:szCs w:val="22"/>
              </w:rPr>
              <w:t>7</w:t>
            </w:r>
          </w:p>
        </w:tc>
      </w:tr>
      <w:tr w:rsidR="00086035" w:rsidRPr="00F200C4" w:rsidTr="00091ABC">
        <w:tc>
          <w:tcPr>
            <w:tcW w:w="3870" w:type="dxa"/>
            <w:vAlign w:val="center"/>
          </w:tcPr>
          <w:p w:rsidR="00086035" w:rsidRPr="00F200C4" w:rsidRDefault="00E04C7D" w:rsidP="00091ABC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Qatar Flour Mills , QBAKE (Qatar)</w:t>
            </w:r>
          </w:p>
        </w:tc>
        <w:tc>
          <w:tcPr>
            <w:tcW w:w="3600" w:type="dxa"/>
            <w:vAlign w:val="center"/>
          </w:tcPr>
          <w:p w:rsidR="00086035" w:rsidRPr="00F200C4" w:rsidRDefault="00E04C7D" w:rsidP="00270BBF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bCs/>
                <w:lang w:val="de-DE"/>
              </w:rPr>
              <w:t>Sales Supervisor</w:t>
            </w:r>
          </w:p>
        </w:tc>
        <w:tc>
          <w:tcPr>
            <w:tcW w:w="1620" w:type="dxa"/>
            <w:vAlign w:val="center"/>
          </w:tcPr>
          <w:p w:rsidR="00086035" w:rsidRPr="00F200C4" w:rsidRDefault="00E04C7D" w:rsidP="00086035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May</w:t>
            </w:r>
            <w:r w:rsidR="00086035" w:rsidRPr="00F200C4">
              <w:rPr>
                <w:rFonts w:ascii="Book Antiqua" w:hAnsi="Book Antiqua"/>
                <w:bCs/>
                <w:sz w:val="22"/>
                <w:szCs w:val="22"/>
              </w:rPr>
              <w:t>-200</w:t>
            </w:r>
            <w:r>
              <w:rPr>
                <w:rFonts w:ascii="Book Antiqua" w:hAnsi="Book Antiqua"/>
                <w:bCs/>
                <w:sz w:val="22"/>
                <w:szCs w:val="22"/>
              </w:rPr>
              <w:t>9</w:t>
            </w:r>
          </w:p>
        </w:tc>
        <w:tc>
          <w:tcPr>
            <w:tcW w:w="1350" w:type="dxa"/>
            <w:vAlign w:val="center"/>
          </w:tcPr>
          <w:p w:rsidR="00086035" w:rsidRPr="00F200C4" w:rsidRDefault="00E04C7D" w:rsidP="00091ABC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June</w:t>
            </w:r>
            <w:r w:rsidRPr="00F200C4">
              <w:rPr>
                <w:rFonts w:ascii="Book Antiqua" w:hAnsi="Book Antiqua"/>
                <w:bCs/>
                <w:sz w:val="22"/>
                <w:szCs w:val="22"/>
              </w:rPr>
              <w:t>-20</w:t>
            </w:r>
            <w:r>
              <w:rPr>
                <w:rFonts w:ascii="Book Antiqua" w:hAnsi="Book Antiqua"/>
                <w:bCs/>
                <w:sz w:val="22"/>
                <w:szCs w:val="22"/>
              </w:rPr>
              <w:t>13</w:t>
            </w:r>
          </w:p>
        </w:tc>
      </w:tr>
      <w:tr w:rsidR="002015FC" w:rsidRPr="00F200C4" w:rsidTr="00091ABC">
        <w:tc>
          <w:tcPr>
            <w:tcW w:w="3870" w:type="dxa"/>
            <w:vAlign w:val="center"/>
          </w:tcPr>
          <w:p w:rsidR="002015FC" w:rsidRDefault="00BE7338" w:rsidP="00091ABC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Unilever </w:t>
            </w:r>
            <w:proofErr w:type="spellStart"/>
            <w:r>
              <w:rPr>
                <w:rFonts w:ascii="Book Antiqua" w:hAnsi="Book Antiqua"/>
                <w:bCs/>
                <w:sz w:val="22"/>
                <w:szCs w:val="22"/>
              </w:rPr>
              <w:t>Wel</w:t>
            </w:r>
            <w:proofErr w:type="spellEnd"/>
            <w:r>
              <w:rPr>
                <w:rFonts w:ascii="Book Antiqua" w:hAnsi="Book Antiqua"/>
                <w:bCs/>
                <w:sz w:val="22"/>
                <w:szCs w:val="22"/>
              </w:rPr>
              <w:t xml:space="preserve"> come </w:t>
            </w:r>
            <w:r w:rsidR="002015FC">
              <w:rPr>
                <w:rFonts w:ascii="Book Antiqua" w:hAnsi="Book Antiqua"/>
                <w:bCs/>
                <w:sz w:val="22"/>
                <w:szCs w:val="22"/>
              </w:rPr>
              <w:t xml:space="preserve"> center</w:t>
            </w:r>
            <w:r>
              <w:rPr>
                <w:rFonts w:ascii="Book Antiqua" w:hAnsi="Book Antiqua"/>
                <w:bCs/>
                <w:sz w:val="22"/>
                <w:szCs w:val="22"/>
              </w:rPr>
              <w:t>(</w:t>
            </w:r>
            <w:r w:rsidR="002015FC">
              <w:rPr>
                <w:rFonts w:ascii="Book Antiqua" w:hAnsi="Book Antiqua"/>
                <w:bCs/>
                <w:sz w:val="22"/>
                <w:szCs w:val="22"/>
              </w:rPr>
              <w:t xml:space="preserve"> </w:t>
            </w:r>
            <w:proofErr w:type="spellStart"/>
            <w:r w:rsidR="002015FC">
              <w:rPr>
                <w:rFonts w:ascii="Book Antiqua" w:hAnsi="Book Antiqua"/>
                <w:bCs/>
                <w:sz w:val="22"/>
                <w:szCs w:val="22"/>
              </w:rPr>
              <w:t>sri</w:t>
            </w:r>
            <w:proofErr w:type="spellEnd"/>
            <w:r w:rsidR="002015FC">
              <w:rPr>
                <w:rFonts w:ascii="Book Antiqua" w:hAnsi="Book Antiqua"/>
                <w:bCs/>
                <w:sz w:val="22"/>
                <w:szCs w:val="22"/>
              </w:rPr>
              <w:t xml:space="preserve"> </w:t>
            </w:r>
            <w:proofErr w:type="spellStart"/>
            <w:r w:rsidR="002015FC">
              <w:rPr>
                <w:rFonts w:ascii="Book Antiqua" w:hAnsi="Book Antiqua"/>
                <w:bCs/>
                <w:sz w:val="22"/>
                <w:szCs w:val="22"/>
              </w:rPr>
              <w:t>lanka</w:t>
            </w:r>
            <w:proofErr w:type="spellEnd"/>
            <w:r>
              <w:rPr>
                <w:rFonts w:ascii="Book Antiqua" w:hAnsi="Book Antiqua"/>
                <w:bCs/>
                <w:sz w:val="22"/>
                <w:szCs w:val="22"/>
              </w:rPr>
              <w:t>)</w:t>
            </w:r>
          </w:p>
        </w:tc>
        <w:tc>
          <w:tcPr>
            <w:tcW w:w="3600" w:type="dxa"/>
            <w:vAlign w:val="center"/>
          </w:tcPr>
          <w:p w:rsidR="002015FC" w:rsidRDefault="002015FC" w:rsidP="00270BBF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Accountan</w:t>
            </w:r>
          </w:p>
        </w:tc>
        <w:tc>
          <w:tcPr>
            <w:tcW w:w="1620" w:type="dxa"/>
            <w:vAlign w:val="center"/>
          </w:tcPr>
          <w:p w:rsidR="002015FC" w:rsidRDefault="002015FC" w:rsidP="00086035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Nov2013</w:t>
            </w:r>
          </w:p>
        </w:tc>
        <w:tc>
          <w:tcPr>
            <w:tcW w:w="1350" w:type="dxa"/>
            <w:vAlign w:val="center"/>
          </w:tcPr>
          <w:p w:rsidR="002015FC" w:rsidRDefault="00803763" w:rsidP="00091ABC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Oct2014</w:t>
            </w:r>
          </w:p>
          <w:p w:rsidR="00803763" w:rsidRDefault="00803763" w:rsidP="00091ABC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803763" w:rsidRPr="00F200C4" w:rsidTr="00091ABC">
        <w:tc>
          <w:tcPr>
            <w:tcW w:w="3870" w:type="dxa"/>
            <w:vAlign w:val="center"/>
          </w:tcPr>
          <w:p w:rsidR="00803763" w:rsidRDefault="00803763" w:rsidP="00563196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Al </w:t>
            </w:r>
            <w:proofErr w:type="spellStart"/>
            <w:r w:rsidR="00563196">
              <w:rPr>
                <w:rFonts w:ascii="Book Antiqua" w:hAnsi="Book Antiqua"/>
                <w:bCs/>
                <w:sz w:val="22"/>
                <w:szCs w:val="22"/>
              </w:rPr>
              <w:t>Marai</w:t>
            </w:r>
            <w:proofErr w:type="spellEnd"/>
            <w:r w:rsidR="00563196">
              <w:rPr>
                <w:rFonts w:ascii="Book Antiqua" w:hAnsi="Book Antiqua"/>
                <w:bCs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Cs/>
                <w:sz w:val="22"/>
                <w:szCs w:val="22"/>
              </w:rPr>
              <w:t>company Qatar</w:t>
            </w:r>
          </w:p>
        </w:tc>
        <w:tc>
          <w:tcPr>
            <w:tcW w:w="3600" w:type="dxa"/>
            <w:vAlign w:val="center"/>
          </w:tcPr>
          <w:p w:rsidR="00803763" w:rsidRDefault="00803763" w:rsidP="00270BBF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Lead Salesman</w:t>
            </w:r>
          </w:p>
        </w:tc>
        <w:tc>
          <w:tcPr>
            <w:tcW w:w="1620" w:type="dxa"/>
            <w:vAlign w:val="center"/>
          </w:tcPr>
          <w:p w:rsidR="00803763" w:rsidRDefault="00803763" w:rsidP="00086035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March2015</w:t>
            </w:r>
          </w:p>
        </w:tc>
        <w:tc>
          <w:tcPr>
            <w:tcW w:w="1350" w:type="dxa"/>
            <w:vAlign w:val="center"/>
          </w:tcPr>
          <w:p w:rsidR="00803763" w:rsidRDefault="00803763" w:rsidP="00091ABC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March2017</w:t>
            </w:r>
          </w:p>
        </w:tc>
      </w:tr>
    </w:tbl>
    <w:p w:rsidR="000834A2" w:rsidRDefault="000834A2" w:rsidP="003D1968">
      <w:pPr>
        <w:pStyle w:val="BodyText2"/>
        <w:spacing w:line="360" w:lineRule="auto"/>
        <w:ind w:firstLine="720"/>
        <w:rPr>
          <w:rFonts w:ascii="Book Antiqua" w:hAnsi="Book Antiqua"/>
          <w:sz w:val="22"/>
          <w:szCs w:val="22"/>
        </w:rPr>
      </w:pPr>
    </w:p>
    <w:p w:rsidR="00CB3ABB" w:rsidRDefault="00446534" w:rsidP="003D1968">
      <w:pPr>
        <w:pStyle w:val="BodyText2"/>
        <w:spacing w:line="360" w:lineRule="auto"/>
        <w:ind w:firstLine="720"/>
        <w:rPr>
          <w:rFonts w:ascii="Verdana" w:hAnsi="Verdana"/>
          <w:b/>
          <w:bCs/>
          <w:sz w:val="20"/>
          <w:u w:val="single"/>
        </w:rPr>
      </w:pPr>
      <w:r w:rsidRPr="00F200C4">
        <w:rPr>
          <w:rFonts w:ascii="Book Antiqua" w:hAnsi="Book Antiqua"/>
          <w:sz w:val="22"/>
          <w:szCs w:val="22"/>
        </w:rPr>
        <w:t xml:space="preserve">With a total </w:t>
      </w:r>
      <w:r w:rsidR="00E04C7D">
        <w:rPr>
          <w:rFonts w:ascii="Book Antiqua" w:hAnsi="Book Antiqua"/>
          <w:sz w:val="22"/>
          <w:szCs w:val="22"/>
        </w:rPr>
        <w:t>9</w:t>
      </w:r>
      <w:r w:rsidRPr="00F200C4">
        <w:rPr>
          <w:rFonts w:ascii="Book Antiqua" w:hAnsi="Book Antiqua"/>
          <w:sz w:val="22"/>
          <w:szCs w:val="22"/>
        </w:rPr>
        <w:t xml:space="preserve"> years Gulf experience in </w:t>
      </w:r>
      <w:r w:rsidR="00E04C7D">
        <w:rPr>
          <w:rFonts w:ascii="Book Antiqua" w:hAnsi="Book Antiqua"/>
          <w:sz w:val="22"/>
          <w:szCs w:val="22"/>
        </w:rPr>
        <w:t xml:space="preserve">Sales Marketing. </w:t>
      </w:r>
      <w:proofErr w:type="gramStart"/>
      <w:r w:rsidR="00E04C7D">
        <w:rPr>
          <w:rFonts w:ascii="Book Antiqua" w:hAnsi="Book Antiqua"/>
          <w:sz w:val="22"/>
          <w:szCs w:val="22"/>
        </w:rPr>
        <w:t>ISO –Certified Company</w:t>
      </w:r>
      <w:r w:rsidR="000834A2">
        <w:rPr>
          <w:rFonts w:ascii="Book Antiqua" w:hAnsi="Book Antiqua"/>
          <w:sz w:val="22"/>
          <w:szCs w:val="22"/>
        </w:rPr>
        <w:t>.</w:t>
      </w:r>
      <w:proofErr w:type="gramEnd"/>
      <w:r w:rsidR="000834A2">
        <w:rPr>
          <w:rFonts w:ascii="Book Antiqua" w:hAnsi="Book Antiqua"/>
          <w:sz w:val="22"/>
          <w:szCs w:val="22"/>
        </w:rPr>
        <w:t xml:space="preserve">  I possess </w:t>
      </w:r>
      <w:proofErr w:type="spellStart"/>
      <w:r w:rsidR="000834A2">
        <w:rPr>
          <w:rFonts w:ascii="Book Antiqua" w:hAnsi="Book Antiqua"/>
          <w:sz w:val="22"/>
          <w:szCs w:val="22"/>
        </w:rPr>
        <w:t>an</w:t>
      </w:r>
      <w:r w:rsidRPr="00F200C4">
        <w:rPr>
          <w:rFonts w:ascii="Book Antiqua" w:hAnsi="Book Antiqua"/>
          <w:sz w:val="22"/>
          <w:szCs w:val="22"/>
        </w:rPr>
        <w:t>excellent</w:t>
      </w:r>
      <w:proofErr w:type="spellEnd"/>
      <w:r w:rsidRPr="00F200C4">
        <w:rPr>
          <w:rFonts w:ascii="Book Antiqua" w:hAnsi="Book Antiqua"/>
          <w:sz w:val="22"/>
          <w:szCs w:val="22"/>
        </w:rPr>
        <w:t xml:space="preserve"> communication skill and I have experience in maintaining and managing office administration</w:t>
      </w:r>
      <w:r w:rsidR="003D1968">
        <w:rPr>
          <w:rFonts w:ascii="Book Antiqua" w:hAnsi="Book Antiqua"/>
          <w:sz w:val="22"/>
          <w:szCs w:val="22"/>
        </w:rPr>
        <w:t>.</w:t>
      </w:r>
    </w:p>
    <w:p w:rsidR="003D1968" w:rsidRDefault="003D1968" w:rsidP="00086035">
      <w:pPr>
        <w:pStyle w:val="BodyText2"/>
        <w:spacing w:line="360" w:lineRule="auto"/>
        <w:rPr>
          <w:rFonts w:ascii="Verdana" w:hAnsi="Verdana"/>
          <w:b/>
          <w:bCs/>
          <w:sz w:val="20"/>
          <w:u w:val="single"/>
        </w:rPr>
      </w:pPr>
    </w:p>
    <w:p w:rsidR="00086035" w:rsidRPr="00C26E1E" w:rsidRDefault="00086035" w:rsidP="00086035">
      <w:pPr>
        <w:pStyle w:val="BodyText2"/>
        <w:spacing w:line="360" w:lineRule="auto"/>
        <w:rPr>
          <w:rFonts w:ascii="Verdana" w:hAnsi="Verdana"/>
          <w:b/>
          <w:bCs/>
          <w:sz w:val="20"/>
          <w:u w:val="single"/>
        </w:rPr>
      </w:pPr>
      <w:r w:rsidRPr="00C26E1E">
        <w:rPr>
          <w:rFonts w:ascii="Verdana" w:hAnsi="Verdana"/>
          <w:b/>
          <w:bCs/>
          <w:sz w:val="20"/>
          <w:u w:val="single"/>
        </w:rPr>
        <w:t>Professional Experience:</w:t>
      </w:r>
    </w:p>
    <w:p w:rsidR="00605CCB" w:rsidRPr="00F200C4" w:rsidRDefault="00605CCB" w:rsidP="00605CCB">
      <w:pPr>
        <w:pStyle w:val="BodyText2"/>
        <w:numPr>
          <w:ilvl w:val="0"/>
          <w:numId w:val="35"/>
        </w:numPr>
        <w:suppressAutoHyphens/>
        <w:spacing w:after="0" w:line="360" w:lineRule="auto"/>
        <w:jc w:val="both"/>
        <w:rPr>
          <w:rFonts w:ascii="Book Antiqua" w:hAnsi="Book Antiqua"/>
          <w:sz w:val="22"/>
          <w:szCs w:val="22"/>
        </w:rPr>
      </w:pPr>
      <w:r w:rsidRPr="00F200C4">
        <w:rPr>
          <w:rFonts w:ascii="Book Antiqua" w:hAnsi="Book Antiqua"/>
          <w:sz w:val="22"/>
          <w:szCs w:val="22"/>
        </w:rPr>
        <w:t>Active in team in all the aspects.</w:t>
      </w:r>
    </w:p>
    <w:p w:rsidR="00545A61" w:rsidRPr="00F200C4" w:rsidRDefault="00545A61" w:rsidP="00545A61">
      <w:pPr>
        <w:pStyle w:val="BodyText2"/>
        <w:numPr>
          <w:ilvl w:val="0"/>
          <w:numId w:val="35"/>
        </w:numPr>
        <w:suppressAutoHyphens/>
        <w:spacing w:after="0" w:line="360" w:lineRule="auto"/>
        <w:jc w:val="both"/>
        <w:rPr>
          <w:rFonts w:ascii="Book Antiqua" w:hAnsi="Book Antiqua"/>
          <w:sz w:val="22"/>
          <w:szCs w:val="22"/>
        </w:rPr>
      </w:pPr>
      <w:r w:rsidRPr="00F200C4">
        <w:rPr>
          <w:rFonts w:ascii="Book Antiqua" w:hAnsi="Book Antiqua"/>
          <w:sz w:val="22"/>
          <w:szCs w:val="22"/>
        </w:rPr>
        <w:t xml:space="preserve">Capability of Coordinating </w:t>
      </w:r>
      <w:r w:rsidR="00605CCB" w:rsidRPr="00F200C4">
        <w:rPr>
          <w:rFonts w:ascii="Book Antiqua" w:hAnsi="Book Antiqua"/>
          <w:sz w:val="22"/>
          <w:szCs w:val="22"/>
        </w:rPr>
        <w:t>with Sales, Store &amp; Transport.</w:t>
      </w:r>
    </w:p>
    <w:p w:rsidR="00CB3ABB" w:rsidRDefault="00545A61" w:rsidP="00F200C4">
      <w:pPr>
        <w:pStyle w:val="BodyText2"/>
        <w:numPr>
          <w:ilvl w:val="0"/>
          <w:numId w:val="36"/>
        </w:numPr>
        <w:suppressAutoHyphens/>
        <w:spacing w:after="0" w:line="360" w:lineRule="auto"/>
        <w:jc w:val="both"/>
        <w:rPr>
          <w:rFonts w:ascii="Verdana" w:hAnsi="Verdana"/>
          <w:bCs/>
          <w:sz w:val="20"/>
        </w:rPr>
      </w:pPr>
      <w:r w:rsidRPr="00F200C4">
        <w:rPr>
          <w:rFonts w:ascii="Book Antiqua" w:hAnsi="Book Antiqua"/>
          <w:sz w:val="22"/>
          <w:szCs w:val="22"/>
        </w:rPr>
        <w:t>Interested to take more initiative in finding the route cause to solve the problem and arresting the same</w:t>
      </w:r>
      <w:r w:rsidRPr="00C26E1E">
        <w:rPr>
          <w:rFonts w:ascii="Verdana" w:hAnsi="Verdana"/>
          <w:bCs/>
          <w:sz w:val="20"/>
        </w:rPr>
        <w:t>.</w:t>
      </w:r>
    </w:p>
    <w:p w:rsidR="003D1968" w:rsidRDefault="003D1968" w:rsidP="00F200C4">
      <w:pPr>
        <w:spacing w:line="360" w:lineRule="auto"/>
        <w:jc w:val="both"/>
        <w:rPr>
          <w:rFonts w:ascii="Verdana" w:hAnsi="Verdana"/>
          <w:b/>
          <w:sz w:val="20"/>
          <w:u w:val="single"/>
        </w:rPr>
      </w:pPr>
    </w:p>
    <w:p w:rsidR="00B1057F" w:rsidRPr="00C26E1E" w:rsidRDefault="00B1057F" w:rsidP="00F200C4">
      <w:pPr>
        <w:spacing w:line="360" w:lineRule="auto"/>
        <w:jc w:val="both"/>
        <w:rPr>
          <w:rFonts w:ascii="Verdana" w:hAnsi="Verdana"/>
          <w:b/>
          <w:sz w:val="20"/>
          <w:u w:val="single"/>
        </w:rPr>
      </w:pPr>
      <w:r w:rsidRPr="00C26E1E">
        <w:rPr>
          <w:rFonts w:ascii="Verdana" w:hAnsi="Verdana"/>
          <w:b/>
          <w:sz w:val="20"/>
          <w:u w:val="single"/>
        </w:rPr>
        <w:t xml:space="preserve">Usage Monitoring Activities: </w:t>
      </w:r>
    </w:p>
    <w:p w:rsidR="00B1057F" w:rsidRPr="00C26E1E" w:rsidRDefault="00B1057F" w:rsidP="00B1057F">
      <w:pPr>
        <w:spacing w:line="360" w:lineRule="auto"/>
        <w:ind w:firstLine="360"/>
        <w:jc w:val="both"/>
        <w:rPr>
          <w:rFonts w:ascii="Verdana" w:hAnsi="Verdana"/>
          <w:b/>
          <w:sz w:val="20"/>
          <w:u w:val="single"/>
        </w:rPr>
      </w:pPr>
    </w:p>
    <w:p w:rsidR="00B1057F" w:rsidRPr="00F200C4" w:rsidRDefault="00B1057F" w:rsidP="00F200C4">
      <w:pPr>
        <w:pStyle w:val="BodyText2"/>
        <w:numPr>
          <w:ilvl w:val="0"/>
          <w:numId w:val="35"/>
        </w:numPr>
        <w:suppressAutoHyphens/>
        <w:spacing w:after="0" w:line="360" w:lineRule="auto"/>
        <w:jc w:val="both"/>
        <w:rPr>
          <w:rFonts w:ascii="Book Antiqua" w:hAnsi="Book Antiqua"/>
          <w:sz w:val="22"/>
          <w:szCs w:val="22"/>
        </w:rPr>
      </w:pPr>
      <w:r w:rsidRPr="00F200C4">
        <w:rPr>
          <w:rFonts w:ascii="Book Antiqua" w:hAnsi="Book Antiqua"/>
          <w:sz w:val="22"/>
          <w:szCs w:val="22"/>
        </w:rPr>
        <w:t xml:space="preserve">Identifying the high usage </w:t>
      </w:r>
      <w:r w:rsidR="00F200C4" w:rsidRPr="00F200C4">
        <w:rPr>
          <w:rFonts w:ascii="Book Antiqua" w:hAnsi="Book Antiqua"/>
          <w:sz w:val="22"/>
          <w:szCs w:val="22"/>
        </w:rPr>
        <w:t xml:space="preserve">Credit </w:t>
      </w:r>
      <w:r w:rsidRPr="00F200C4">
        <w:rPr>
          <w:rFonts w:ascii="Book Antiqua" w:hAnsi="Book Antiqua"/>
          <w:sz w:val="22"/>
          <w:szCs w:val="22"/>
        </w:rPr>
        <w:t xml:space="preserve">customers who had crossed their credit limit </w:t>
      </w:r>
    </w:p>
    <w:p w:rsidR="00B1057F" w:rsidRPr="00F200C4" w:rsidRDefault="00B1057F" w:rsidP="00F200C4">
      <w:pPr>
        <w:pStyle w:val="BodyText2"/>
        <w:numPr>
          <w:ilvl w:val="0"/>
          <w:numId w:val="35"/>
        </w:numPr>
        <w:suppressAutoHyphens/>
        <w:spacing w:after="0" w:line="360" w:lineRule="auto"/>
        <w:jc w:val="both"/>
        <w:rPr>
          <w:rFonts w:ascii="Book Antiqua" w:hAnsi="Book Antiqua"/>
          <w:sz w:val="22"/>
          <w:szCs w:val="22"/>
        </w:rPr>
      </w:pPr>
      <w:r w:rsidRPr="00F200C4">
        <w:rPr>
          <w:rFonts w:ascii="Book Antiqua" w:hAnsi="Book Antiqua"/>
          <w:sz w:val="22"/>
          <w:szCs w:val="22"/>
        </w:rPr>
        <w:t>Scheduling Statement for all credit customers regarding payment due reminders.</w:t>
      </w:r>
    </w:p>
    <w:p w:rsidR="00B1057F" w:rsidRPr="00F200C4" w:rsidRDefault="00B1057F" w:rsidP="00F200C4">
      <w:pPr>
        <w:pStyle w:val="BodyText2"/>
        <w:numPr>
          <w:ilvl w:val="0"/>
          <w:numId w:val="35"/>
        </w:numPr>
        <w:suppressAutoHyphens/>
        <w:spacing w:after="0" w:line="360" w:lineRule="auto"/>
        <w:jc w:val="both"/>
        <w:rPr>
          <w:rFonts w:ascii="Book Antiqua" w:hAnsi="Book Antiqua"/>
          <w:sz w:val="22"/>
          <w:szCs w:val="22"/>
        </w:rPr>
      </w:pPr>
      <w:r w:rsidRPr="00F200C4">
        <w:rPr>
          <w:rFonts w:ascii="Book Antiqua" w:hAnsi="Book Antiqua"/>
          <w:sz w:val="22"/>
          <w:szCs w:val="22"/>
        </w:rPr>
        <w:t>Design, generate and analyze reports for daily</w:t>
      </w:r>
      <w:r w:rsidR="002A4012" w:rsidRPr="00F200C4">
        <w:rPr>
          <w:rFonts w:ascii="Book Antiqua" w:hAnsi="Book Antiqua"/>
          <w:sz w:val="22"/>
          <w:szCs w:val="22"/>
        </w:rPr>
        <w:t xml:space="preserve"> sales report</w:t>
      </w:r>
      <w:r w:rsidRPr="00F200C4">
        <w:rPr>
          <w:rFonts w:ascii="Book Antiqua" w:hAnsi="Book Antiqua"/>
          <w:sz w:val="22"/>
          <w:szCs w:val="22"/>
        </w:rPr>
        <w:t xml:space="preserve"> for Management.</w:t>
      </w:r>
    </w:p>
    <w:p w:rsidR="00B1057F" w:rsidRPr="00F200C4" w:rsidRDefault="00B1057F" w:rsidP="00F200C4">
      <w:pPr>
        <w:pStyle w:val="BodyText2"/>
        <w:numPr>
          <w:ilvl w:val="0"/>
          <w:numId w:val="35"/>
        </w:numPr>
        <w:suppressAutoHyphens/>
        <w:spacing w:after="0" w:line="360" w:lineRule="auto"/>
        <w:jc w:val="both"/>
        <w:rPr>
          <w:rFonts w:ascii="Book Antiqua" w:hAnsi="Book Antiqua"/>
          <w:sz w:val="22"/>
          <w:szCs w:val="22"/>
        </w:rPr>
      </w:pPr>
      <w:r w:rsidRPr="00F200C4">
        <w:rPr>
          <w:rFonts w:ascii="Book Antiqua" w:hAnsi="Book Antiqua"/>
          <w:sz w:val="22"/>
          <w:szCs w:val="22"/>
        </w:rPr>
        <w:t xml:space="preserve">Handled </w:t>
      </w:r>
      <w:r w:rsidR="00545A61" w:rsidRPr="00F200C4">
        <w:rPr>
          <w:rFonts w:ascii="Book Antiqua" w:hAnsi="Book Antiqua"/>
          <w:sz w:val="22"/>
          <w:szCs w:val="22"/>
        </w:rPr>
        <w:t>sales</w:t>
      </w:r>
      <w:r w:rsidRPr="00F200C4">
        <w:rPr>
          <w:rFonts w:ascii="Book Antiqua" w:hAnsi="Book Antiqua"/>
          <w:sz w:val="22"/>
          <w:szCs w:val="22"/>
        </w:rPr>
        <w:t xml:space="preserve"> order related reports.</w:t>
      </w:r>
    </w:p>
    <w:p w:rsidR="00B1057F" w:rsidRPr="00E04C7D" w:rsidRDefault="00B1057F" w:rsidP="00E04C7D">
      <w:pPr>
        <w:pStyle w:val="BodyText2"/>
        <w:numPr>
          <w:ilvl w:val="0"/>
          <w:numId w:val="35"/>
        </w:numPr>
        <w:suppressAutoHyphens/>
        <w:spacing w:after="0" w:line="360" w:lineRule="auto"/>
        <w:jc w:val="both"/>
        <w:rPr>
          <w:rFonts w:ascii="Book Antiqua" w:hAnsi="Book Antiqua"/>
          <w:sz w:val="22"/>
          <w:szCs w:val="22"/>
        </w:rPr>
      </w:pPr>
      <w:r w:rsidRPr="00F200C4">
        <w:rPr>
          <w:rFonts w:ascii="Book Antiqua" w:hAnsi="Book Antiqua"/>
          <w:sz w:val="22"/>
          <w:szCs w:val="22"/>
        </w:rPr>
        <w:t xml:space="preserve">Floating enquiry to the reputed </w:t>
      </w:r>
      <w:r w:rsidR="00545A61" w:rsidRPr="00F200C4">
        <w:rPr>
          <w:rFonts w:ascii="Book Antiqua" w:hAnsi="Book Antiqua"/>
          <w:sz w:val="22"/>
          <w:szCs w:val="22"/>
        </w:rPr>
        <w:t>customer.</w:t>
      </w:r>
    </w:p>
    <w:p w:rsidR="00B1057F" w:rsidRPr="00F200C4" w:rsidRDefault="00B1057F" w:rsidP="00F200C4">
      <w:pPr>
        <w:pStyle w:val="BodyText2"/>
        <w:numPr>
          <w:ilvl w:val="0"/>
          <w:numId w:val="35"/>
        </w:numPr>
        <w:suppressAutoHyphens/>
        <w:spacing w:after="0" w:line="360" w:lineRule="auto"/>
        <w:jc w:val="both"/>
        <w:rPr>
          <w:rFonts w:ascii="Book Antiqua" w:hAnsi="Book Antiqua"/>
          <w:sz w:val="22"/>
          <w:szCs w:val="22"/>
        </w:rPr>
      </w:pPr>
      <w:r w:rsidRPr="00F200C4">
        <w:rPr>
          <w:rFonts w:ascii="Book Antiqua" w:hAnsi="Book Antiqua"/>
          <w:sz w:val="22"/>
          <w:szCs w:val="22"/>
        </w:rPr>
        <w:t xml:space="preserve">Follow up with </w:t>
      </w:r>
      <w:r w:rsidR="00545A61" w:rsidRPr="00F200C4">
        <w:rPr>
          <w:rFonts w:ascii="Book Antiqua" w:hAnsi="Book Antiqua"/>
          <w:sz w:val="22"/>
          <w:szCs w:val="22"/>
        </w:rPr>
        <w:t>Customer</w:t>
      </w:r>
      <w:r w:rsidRPr="00F200C4">
        <w:rPr>
          <w:rFonts w:ascii="Book Antiqua" w:hAnsi="Book Antiqua"/>
          <w:sz w:val="22"/>
          <w:szCs w:val="22"/>
        </w:rPr>
        <w:t xml:space="preserve"> for timely delivery of material</w:t>
      </w:r>
    </w:p>
    <w:p w:rsidR="00B1057F" w:rsidRPr="00E04C7D" w:rsidRDefault="00B1057F" w:rsidP="00E04C7D">
      <w:pPr>
        <w:pStyle w:val="BodyText2"/>
        <w:numPr>
          <w:ilvl w:val="0"/>
          <w:numId w:val="35"/>
        </w:numPr>
        <w:suppressAutoHyphens/>
        <w:spacing w:after="0" w:line="360" w:lineRule="auto"/>
        <w:jc w:val="both"/>
        <w:rPr>
          <w:rFonts w:ascii="Book Antiqua" w:hAnsi="Book Antiqua"/>
          <w:sz w:val="22"/>
          <w:szCs w:val="22"/>
        </w:rPr>
      </w:pPr>
      <w:r w:rsidRPr="00F200C4">
        <w:rPr>
          <w:rFonts w:ascii="Book Antiqua" w:hAnsi="Book Antiqua"/>
          <w:sz w:val="22"/>
          <w:szCs w:val="22"/>
        </w:rPr>
        <w:lastRenderedPageBreak/>
        <w:t xml:space="preserve">Coordinating with Stores for making </w:t>
      </w:r>
      <w:r w:rsidR="00545A61" w:rsidRPr="00F200C4">
        <w:rPr>
          <w:rFonts w:ascii="Book Antiqua" w:hAnsi="Book Antiqua"/>
          <w:sz w:val="22"/>
          <w:szCs w:val="22"/>
        </w:rPr>
        <w:t>Delivery</w:t>
      </w:r>
    </w:p>
    <w:p w:rsidR="00B1057F" w:rsidRDefault="00B1057F" w:rsidP="00F200C4">
      <w:pPr>
        <w:pStyle w:val="BodyText2"/>
        <w:numPr>
          <w:ilvl w:val="0"/>
          <w:numId w:val="35"/>
        </w:numPr>
        <w:suppressAutoHyphens/>
        <w:spacing w:after="0" w:line="360" w:lineRule="auto"/>
        <w:jc w:val="both"/>
        <w:rPr>
          <w:rFonts w:ascii="Verdana" w:hAnsi="Verdana" w:cs="Tahoma"/>
          <w:bCs/>
          <w:sz w:val="20"/>
        </w:rPr>
      </w:pPr>
      <w:r w:rsidRPr="00F200C4">
        <w:rPr>
          <w:rFonts w:ascii="Book Antiqua" w:hAnsi="Book Antiqua"/>
          <w:sz w:val="22"/>
          <w:szCs w:val="22"/>
        </w:rPr>
        <w:t xml:space="preserve">Taking corrective action based on the </w:t>
      </w:r>
      <w:r w:rsidR="009E1A74" w:rsidRPr="00F200C4">
        <w:rPr>
          <w:rFonts w:ascii="Book Antiqua" w:hAnsi="Book Antiqua"/>
          <w:sz w:val="22"/>
          <w:szCs w:val="22"/>
        </w:rPr>
        <w:t>customer</w:t>
      </w:r>
      <w:r w:rsidRPr="00F200C4">
        <w:rPr>
          <w:rFonts w:ascii="Book Antiqua" w:hAnsi="Book Antiqua"/>
          <w:sz w:val="22"/>
          <w:szCs w:val="22"/>
        </w:rPr>
        <w:t xml:space="preserve"> performance</w:t>
      </w:r>
    </w:p>
    <w:p w:rsidR="00B1057F" w:rsidRDefault="00B1057F" w:rsidP="009E1A74">
      <w:pPr>
        <w:pStyle w:val="ListParagraph"/>
        <w:spacing w:line="360" w:lineRule="auto"/>
        <w:ind w:left="540"/>
        <w:jc w:val="both"/>
        <w:rPr>
          <w:rFonts w:ascii="Verdana" w:hAnsi="Verdana" w:cs="Tahoma"/>
          <w:bCs/>
          <w:sz w:val="20"/>
          <w:szCs w:val="20"/>
        </w:rPr>
      </w:pPr>
    </w:p>
    <w:p w:rsidR="003D1968" w:rsidRDefault="003D1968" w:rsidP="003D1968">
      <w:pPr>
        <w:pStyle w:val="NoSpacing"/>
        <w:spacing w:line="360" w:lineRule="exact"/>
        <w:rPr>
          <w:b/>
          <w:bCs/>
          <w:u w:val="single"/>
          <w:lang w:val="de-DE"/>
        </w:rPr>
      </w:pPr>
      <w:r>
        <w:rPr>
          <w:b/>
          <w:bCs/>
          <w:u w:val="single"/>
          <w:lang w:val="de-DE"/>
        </w:rPr>
        <w:t xml:space="preserve">Professional Qualfications: </w:t>
      </w:r>
    </w:p>
    <w:p w:rsidR="003D1968" w:rsidRDefault="003D1968" w:rsidP="003D1968">
      <w:pPr>
        <w:pStyle w:val="NoSpacing"/>
        <w:numPr>
          <w:ilvl w:val="0"/>
          <w:numId w:val="39"/>
        </w:numPr>
        <w:spacing w:line="360" w:lineRule="exact"/>
        <w:rPr>
          <w:bCs/>
          <w:lang w:val="de-DE"/>
        </w:rPr>
      </w:pPr>
      <w:r>
        <w:rPr>
          <w:bCs/>
          <w:lang w:val="de-DE"/>
        </w:rPr>
        <w:t xml:space="preserve">Dip. In MSOffice </w:t>
      </w:r>
    </w:p>
    <w:p w:rsidR="003D1968" w:rsidRDefault="003D1968" w:rsidP="003D1968">
      <w:pPr>
        <w:pStyle w:val="NoSpacing"/>
        <w:numPr>
          <w:ilvl w:val="0"/>
          <w:numId w:val="39"/>
        </w:numPr>
        <w:spacing w:line="360" w:lineRule="exact"/>
        <w:rPr>
          <w:bCs/>
          <w:lang w:val="de-DE"/>
        </w:rPr>
      </w:pPr>
      <w:r>
        <w:rPr>
          <w:bCs/>
          <w:lang w:val="de-DE"/>
        </w:rPr>
        <w:t xml:space="preserve">Dip. In AAT </w:t>
      </w:r>
    </w:p>
    <w:p w:rsidR="00E04C7D" w:rsidRPr="003D1968" w:rsidRDefault="003D1968" w:rsidP="003D1968">
      <w:pPr>
        <w:pStyle w:val="NoSpacing"/>
        <w:numPr>
          <w:ilvl w:val="0"/>
          <w:numId w:val="39"/>
        </w:numPr>
        <w:spacing w:line="360" w:lineRule="exact"/>
        <w:rPr>
          <w:bCs/>
          <w:lang w:val="de-DE"/>
        </w:rPr>
      </w:pPr>
      <w:r>
        <w:rPr>
          <w:bCs/>
          <w:lang w:val="de-DE"/>
        </w:rPr>
        <w:t>Certificate Course in English Six months at SAFCO Academia, Sri Lanka</w:t>
      </w:r>
    </w:p>
    <w:p w:rsidR="003D1968" w:rsidRDefault="00C61904" w:rsidP="00CB3ABB">
      <w:pPr>
        <w:pStyle w:val="NoSpacing"/>
        <w:spacing w:line="360" w:lineRule="exact"/>
        <w:rPr>
          <w:b/>
          <w:bCs/>
          <w:u w:val="single"/>
          <w:lang w:val="de-DE"/>
        </w:rPr>
      </w:pPr>
      <w:r>
        <w:rPr>
          <w:b/>
          <w:bCs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36.45pt;margin-top:11.25pt;width:519.75pt;height:0;z-index:251659264" o:connectortype="straight"/>
        </w:pict>
      </w:r>
    </w:p>
    <w:p w:rsidR="00CB3ABB" w:rsidRPr="008E3916" w:rsidRDefault="00CB3ABB" w:rsidP="00CB3ABB">
      <w:pPr>
        <w:pStyle w:val="NoSpacing"/>
        <w:spacing w:line="360" w:lineRule="exact"/>
        <w:rPr>
          <w:b/>
          <w:bCs/>
          <w:u w:val="single"/>
          <w:lang w:val="de-DE"/>
        </w:rPr>
      </w:pPr>
      <w:r>
        <w:rPr>
          <w:b/>
          <w:bCs/>
          <w:u w:val="single"/>
          <w:lang w:val="de-DE"/>
        </w:rPr>
        <w:t xml:space="preserve">Educational Qualifications: </w:t>
      </w:r>
    </w:p>
    <w:p w:rsidR="00CB3ABB" w:rsidRDefault="00CB3ABB" w:rsidP="00CB3ABB">
      <w:pPr>
        <w:pStyle w:val="NoSpacing"/>
        <w:spacing w:line="360" w:lineRule="exact"/>
        <w:rPr>
          <w:bCs/>
          <w:lang w:val="de-DE"/>
        </w:rPr>
      </w:pPr>
      <w:r>
        <w:rPr>
          <w:bCs/>
          <w:lang w:val="de-DE"/>
        </w:rPr>
        <w:t xml:space="preserve">Passed General Certificate of Education Examination (Ordinary Level) </w:t>
      </w:r>
    </w:p>
    <w:p w:rsidR="00CB3ABB" w:rsidRDefault="00CB3ABB" w:rsidP="00CB3ABB">
      <w:pPr>
        <w:pStyle w:val="NoSpacing"/>
        <w:spacing w:line="360" w:lineRule="exact"/>
        <w:rPr>
          <w:bCs/>
          <w:lang w:val="de-DE"/>
        </w:rPr>
      </w:pPr>
      <w:r>
        <w:rPr>
          <w:bCs/>
          <w:lang w:val="de-DE"/>
        </w:rPr>
        <w:t xml:space="preserve">Passed General Certificate of Education Examination (Advanced Level) </w:t>
      </w:r>
    </w:p>
    <w:p w:rsidR="00CB3ABB" w:rsidRDefault="00C61904" w:rsidP="00CB3ABB">
      <w:pPr>
        <w:pStyle w:val="NoSpacing"/>
        <w:spacing w:line="360" w:lineRule="exact"/>
        <w:rPr>
          <w:bCs/>
          <w:lang w:val="de-DE"/>
        </w:rPr>
      </w:pPr>
      <w:r>
        <w:rPr>
          <w:b/>
          <w:bCs/>
          <w:noProof/>
          <w:u w:val="single"/>
        </w:rPr>
        <w:pict>
          <v:shape id="_x0000_s1031" type="#_x0000_t32" style="position:absolute;margin-left:-19.2pt;margin-top:16.25pt;width:519.75pt;height:0;z-index:251658240" o:connectortype="straight"/>
        </w:pict>
      </w:r>
    </w:p>
    <w:p w:rsidR="00CB3ABB" w:rsidRPr="008E3916" w:rsidRDefault="00CB3ABB" w:rsidP="00CB3ABB">
      <w:pPr>
        <w:pStyle w:val="NoSpacing"/>
        <w:spacing w:line="360" w:lineRule="exact"/>
        <w:rPr>
          <w:b/>
          <w:bCs/>
          <w:u w:val="single"/>
          <w:lang w:val="de-DE"/>
        </w:rPr>
      </w:pPr>
      <w:r>
        <w:rPr>
          <w:b/>
          <w:bCs/>
          <w:u w:val="single"/>
          <w:lang w:val="de-DE"/>
        </w:rPr>
        <w:t xml:space="preserve">Academic Qualification: </w:t>
      </w:r>
    </w:p>
    <w:p w:rsidR="00CB3ABB" w:rsidRDefault="00CB3ABB" w:rsidP="00CB3ABB">
      <w:pPr>
        <w:pStyle w:val="NoSpacing"/>
        <w:spacing w:line="360" w:lineRule="exact"/>
        <w:rPr>
          <w:bCs/>
          <w:lang w:val="de-DE"/>
        </w:rPr>
      </w:pPr>
      <w:r>
        <w:rPr>
          <w:bCs/>
          <w:lang w:val="de-DE"/>
        </w:rPr>
        <w:t xml:space="preserve">Completed Degree of Bachelor of Commerce in 1997 at Eastern University, Sri Lanka </w:t>
      </w:r>
    </w:p>
    <w:p w:rsidR="00BB468B" w:rsidRPr="002F6590" w:rsidRDefault="00C61904">
      <w:pPr>
        <w:rPr>
          <w:rFonts w:ascii="Book Antiqua" w:hAnsi="Book Antiqua"/>
          <w:sz w:val="20"/>
        </w:rPr>
      </w:pPr>
      <w:r>
        <w:rPr>
          <w:b/>
          <w:bCs/>
          <w:noProof/>
          <w:u w:val="single"/>
        </w:rPr>
        <w:pict>
          <v:shape id="_x0000_s1032" type="#_x0000_t32" style="position:absolute;margin-left:-19.2pt;margin-top:10.55pt;width:519.75pt;height:0;z-index:251657216" o:connectortype="straight"/>
        </w:pict>
      </w:r>
    </w:p>
    <w:p w:rsidR="00976094" w:rsidRPr="003B28CC" w:rsidRDefault="00976094" w:rsidP="003B28CC">
      <w:pPr>
        <w:pStyle w:val="SectionTitle"/>
      </w:pPr>
      <w:r w:rsidRPr="003B28CC">
        <w:t>Personal skills and competences:</w:t>
      </w:r>
    </w:p>
    <w:p w:rsidR="003B28CC" w:rsidRDefault="00976094" w:rsidP="005614D0">
      <w:pPr>
        <w:jc w:val="both"/>
        <w:rPr>
          <w:rFonts w:ascii="Arial Narrow" w:eastAsia="Calibri" w:hAnsi="Arial Narrow"/>
          <w:szCs w:val="24"/>
        </w:rPr>
      </w:pPr>
      <w:r>
        <w:rPr>
          <w:rFonts w:ascii="Arial Narrow" w:eastAsia="Calibri" w:hAnsi="Arial Narrow"/>
          <w:szCs w:val="24"/>
        </w:rPr>
        <w:t xml:space="preserve">                          </w:t>
      </w:r>
    </w:p>
    <w:p w:rsidR="00BB468B" w:rsidRPr="005614D0" w:rsidRDefault="003B28CC" w:rsidP="005614D0">
      <w:pPr>
        <w:jc w:val="both"/>
        <w:rPr>
          <w:rFonts w:ascii="Book Antiqua" w:hAnsi="Book Antiqua"/>
          <w:sz w:val="22"/>
          <w:szCs w:val="22"/>
        </w:rPr>
      </w:pPr>
      <w:r>
        <w:rPr>
          <w:rFonts w:ascii="Arial Narrow" w:eastAsia="Calibri" w:hAnsi="Arial Narrow"/>
          <w:szCs w:val="24"/>
        </w:rPr>
        <w:t xml:space="preserve">                         </w:t>
      </w:r>
      <w:r w:rsidR="00976094" w:rsidRPr="005614D0">
        <w:rPr>
          <w:rFonts w:ascii="Book Antiqua" w:hAnsi="Book Antiqua"/>
          <w:sz w:val="22"/>
          <w:szCs w:val="22"/>
        </w:rPr>
        <w:t>A conf</w:t>
      </w:r>
      <w:r w:rsidR="00CB3ABB">
        <w:rPr>
          <w:rFonts w:ascii="Book Antiqua" w:hAnsi="Book Antiqua"/>
          <w:sz w:val="22"/>
          <w:szCs w:val="22"/>
        </w:rPr>
        <w:t xml:space="preserve">ident, motivated sales </w:t>
      </w:r>
      <w:r w:rsidR="003D1968">
        <w:rPr>
          <w:rFonts w:ascii="Book Antiqua" w:hAnsi="Book Antiqua"/>
          <w:sz w:val="22"/>
          <w:szCs w:val="22"/>
        </w:rPr>
        <w:t>marketing</w:t>
      </w:r>
      <w:r w:rsidR="00976094" w:rsidRPr="005614D0">
        <w:rPr>
          <w:rFonts w:ascii="Book Antiqua" w:hAnsi="Book Antiqua"/>
          <w:sz w:val="22"/>
          <w:szCs w:val="22"/>
        </w:rPr>
        <w:t xml:space="preserve"> with good interpersonal skills, an ability to interact with people at all levels with a professional appearance and excellent telephone manner</w:t>
      </w:r>
      <w:r w:rsidR="005614D0">
        <w:rPr>
          <w:rFonts w:ascii="Book Antiqua" w:hAnsi="Book Antiqua"/>
          <w:sz w:val="22"/>
          <w:szCs w:val="22"/>
        </w:rPr>
        <w:t xml:space="preserve">. </w:t>
      </w:r>
      <w:proofErr w:type="gramStart"/>
      <w:r w:rsidR="005614D0">
        <w:rPr>
          <w:rFonts w:ascii="Book Antiqua" w:hAnsi="Book Antiqua"/>
          <w:sz w:val="22"/>
          <w:szCs w:val="22"/>
        </w:rPr>
        <w:t>an</w:t>
      </w:r>
      <w:r w:rsidR="005614D0" w:rsidRPr="005614D0">
        <w:rPr>
          <w:rFonts w:ascii="Book Antiqua" w:hAnsi="Book Antiqua"/>
          <w:sz w:val="22"/>
          <w:szCs w:val="22"/>
        </w:rPr>
        <w:t>d</w:t>
      </w:r>
      <w:proofErr w:type="gramEnd"/>
      <w:r w:rsidR="005614D0" w:rsidRPr="005614D0">
        <w:rPr>
          <w:rFonts w:ascii="Book Antiqua" w:hAnsi="Book Antiqua"/>
          <w:sz w:val="22"/>
          <w:szCs w:val="22"/>
        </w:rPr>
        <w:t xml:space="preserve"> 4</w:t>
      </w:r>
      <w:r w:rsidR="00976094" w:rsidRPr="005614D0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76094" w:rsidRPr="005614D0">
        <w:rPr>
          <w:rFonts w:ascii="Book Antiqua" w:hAnsi="Book Antiqua"/>
          <w:sz w:val="22"/>
          <w:szCs w:val="22"/>
        </w:rPr>
        <w:t>years experience</w:t>
      </w:r>
      <w:proofErr w:type="spellEnd"/>
      <w:r w:rsidR="00976094" w:rsidRPr="005614D0">
        <w:rPr>
          <w:rFonts w:ascii="Book Antiqua" w:hAnsi="Book Antiqua"/>
          <w:sz w:val="22"/>
          <w:szCs w:val="22"/>
        </w:rPr>
        <w:t xml:space="preserve"> and professional sales training, I feel I have the qualities and experience to succeed in a demanding sales environment</w:t>
      </w:r>
    </w:p>
    <w:p w:rsidR="00091ABC" w:rsidRPr="002F6590" w:rsidRDefault="00091ABC">
      <w:pPr>
        <w:rPr>
          <w:rFonts w:ascii="Book Antiqua" w:hAnsi="Book Antiqua"/>
          <w:sz w:val="20"/>
        </w:rPr>
      </w:pPr>
    </w:p>
    <w:p w:rsidR="002C7948" w:rsidRPr="002F6590" w:rsidRDefault="002C7948" w:rsidP="002F6590">
      <w:pPr>
        <w:pStyle w:val="SectionTitle"/>
      </w:pPr>
      <w:r w:rsidRPr="002F6590">
        <w:t>Personal Details</w:t>
      </w:r>
      <w:r w:rsidR="009C718A">
        <w:tab/>
      </w:r>
    </w:p>
    <w:p w:rsidR="002C7948" w:rsidRPr="00F200C4" w:rsidRDefault="002C7948">
      <w:pPr>
        <w:rPr>
          <w:rFonts w:ascii="Book Antiqua" w:hAnsi="Book Antiqua"/>
          <w:sz w:val="22"/>
          <w:szCs w:val="22"/>
        </w:rPr>
      </w:pPr>
    </w:p>
    <w:p w:rsidR="003B28CC" w:rsidRDefault="003B28CC" w:rsidP="002F6590">
      <w:pPr>
        <w:pStyle w:val="BodyTextIndent"/>
        <w:spacing w:line="480" w:lineRule="auto"/>
        <w:ind w:left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Sex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:  Male</w:t>
      </w:r>
    </w:p>
    <w:p w:rsidR="002F6590" w:rsidRPr="00F200C4" w:rsidRDefault="002C7948" w:rsidP="002F6590">
      <w:pPr>
        <w:pStyle w:val="BodyTextIndent"/>
        <w:spacing w:line="480" w:lineRule="auto"/>
        <w:ind w:left="0"/>
        <w:rPr>
          <w:rFonts w:ascii="Book Antiqua" w:hAnsi="Book Antiqua"/>
          <w:sz w:val="22"/>
          <w:szCs w:val="22"/>
        </w:rPr>
      </w:pPr>
      <w:r w:rsidRPr="00F200C4">
        <w:rPr>
          <w:rFonts w:ascii="Book Antiqua" w:hAnsi="Book Antiqua"/>
          <w:sz w:val="22"/>
          <w:szCs w:val="22"/>
        </w:rPr>
        <w:t>Date of Birth</w:t>
      </w:r>
      <w:r w:rsidRPr="00F200C4">
        <w:rPr>
          <w:rFonts w:ascii="Book Antiqua" w:hAnsi="Book Antiqua"/>
          <w:sz w:val="22"/>
          <w:szCs w:val="22"/>
        </w:rPr>
        <w:tab/>
      </w:r>
      <w:r w:rsidRPr="00F200C4">
        <w:rPr>
          <w:rFonts w:ascii="Book Antiqua" w:hAnsi="Book Antiqua"/>
          <w:sz w:val="22"/>
          <w:szCs w:val="22"/>
        </w:rPr>
        <w:tab/>
      </w:r>
      <w:r w:rsidRPr="00F200C4">
        <w:rPr>
          <w:rFonts w:ascii="Book Antiqua" w:hAnsi="Book Antiqua"/>
          <w:sz w:val="22"/>
          <w:szCs w:val="22"/>
        </w:rPr>
        <w:tab/>
      </w:r>
      <w:r w:rsidRPr="00F200C4">
        <w:rPr>
          <w:rFonts w:ascii="Book Antiqua" w:hAnsi="Book Antiqua"/>
          <w:sz w:val="22"/>
          <w:szCs w:val="22"/>
        </w:rPr>
        <w:tab/>
      </w:r>
      <w:r w:rsidRPr="00F200C4">
        <w:rPr>
          <w:rFonts w:ascii="Book Antiqua" w:hAnsi="Book Antiqua"/>
          <w:b/>
          <w:bCs/>
          <w:sz w:val="22"/>
          <w:szCs w:val="22"/>
        </w:rPr>
        <w:t>:</w:t>
      </w:r>
      <w:r w:rsidR="002F6590" w:rsidRPr="00F200C4">
        <w:rPr>
          <w:rFonts w:ascii="Book Antiqua" w:hAnsi="Book Antiqua"/>
          <w:b/>
          <w:bCs/>
          <w:sz w:val="22"/>
          <w:szCs w:val="22"/>
        </w:rPr>
        <w:t xml:space="preserve">  </w:t>
      </w:r>
      <w:r w:rsidR="00976094">
        <w:rPr>
          <w:rFonts w:ascii="Book Antiqua" w:hAnsi="Book Antiqua"/>
          <w:sz w:val="22"/>
          <w:szCs w:val="22"/>
        </w:rPr>
        <w:t>2</w:t>
      </w:r>
      <w:r w:rsidR="00CB3ABB">
        <w:rPr>
          <w:rFonts w:ascii="Book Antiqua" w:hAnsi="Book Antiqua"/>
          <w:sz w:val="22"/>
          <w:szCs w:val="22"/>
        </w:rPr>
        <w:t>5</w:t>
      </w:r>
      <w:r w:rsidRPr="00F200C4">
        <w:rPr>
          <w:rFonts w:ascii="Book Antiqua" w:hAnsi="Book Antiqua"/>
          <w:sz w:val="22"/>
          <w:szCs w:val="22"/>
          <w:vertAlign w:val="superscript"/>
        </w:rPr>
        <w:t>th</w:t>
      </w:r>
      <w:r w:rsidRPr="00F200C4">
        <w:rPr>
          <w:rFonts w:ascii="Book Antiqua" w:hAnsi="Book Antiqua"/>
          <w:sz w:val="22"/>
          <w:szCs w:val="22"/>
        </w:rPr>
        <w:t xml:space="preserve"> </w:t>
      </w:r>
      <w:r w:rsidR="00CB3ABB">
        <w:rPr>
          <w:rFonts w:ascii="Book Antiqua" w:hAnsi="Book Antiqua"/>
          <w:sz w:val="22"/>
          <w:szCs w:val="22"/>
        </w:rPr>
        <w:t>Aug 1976</w:t>
      </w:r>
    </w:p>
    <w:p w:rsidR="0035604F" w:rsidRPr="00F200C4" w:rsidRDefault="0035604F" w:rsidP="0035604F">
      <w:pPr>
        <w:pStyle w:val="BodyTextIndent"/>
        <w:spacing w:line="480" w:lineRule="auto"/>
        <w:ind w:left="0"/>
        <w:rPr>
          <w:rFonts w:ascii="Book Antiqua" w:hAnsi="Book Antiqua"/>
          <w:sz w:val="22"/>
          <w:szCs w:val="22"/>
        </w:rPr>
      </w:pPr>
      <w:r w:rsidRPr="00F200C4">
        <w:rPr>
          <w:rFonts w:ascii="Book Antiqua" w:hAnsi="Book Antiqua"/>
          <w:sz w:val="22"/>
          <w:szCs w:val="22"/>
        </w:rPr>
        <w:t>Nationality</w:t>
      </w:r>
      <w:r w:rsidRPr="00F200C4">
        <w:rPr>
          <w:rFonts w:ascii="Book Antiqua" w:hAnsi="Book Antiqua"/>
          <w:sz w:val="22"/>
          <w:szCs w:val="22"/>
        </w:rPr>
        <w:tab/>
      </w:r>
      <w:r w:rsidRPr="00F200C4">
        <w:rPr>
          <w:rFonts w:ascii="Book Antiqua" w:hAnsi="Book Antiqua"/>
          <w:sz w:val="22"/>
          <w:szCs w:val="22"/>
        </w:rPr>
        <w:tab/>
      </w:r>
      <w:r w:rsidRPr="00F200C4">
        <w:rPr>
          <w:rFonts w:ascii="Book Antiqua" w:hAnsi="Book Antiqua"/>
          <w:sz w:val="22"/>
          <w:szCs w:val="22"/>
        </w:rPr>
        <w:tab/>
      </w:r>
      <w:r w:rsidRPr="00F200C4">
        <w:rPr>
          <w:rFonts w:ascii="Book Antiqua" w:hAnsi="Book Antiqua"/>
          <w:sz w:val="22"/>
          <w:szCs w:val="22"/>
        </w:rPr>
        <w:tab/>
      </w:r>
      <w:r w:rsidRPr="00F200C4">
        <w:rPr>
          <w:rFonts w:ascii="Book Antiqua" w:hAnsi="Book Antiqua"/>
          <w:b/>
          <w:sz w:val="22"/>
          <w:szCs w:val="22"/>
        </w:rPr>
        <w:t>:</w:t>
      </w:r>
      <w:r w:rsidRPr="00F200C4">
        <w:rPr>
          <w:rFonts w:ascii="Book Antiqua" w:hAnsi="Book Antiqua"/>
          <w:sz w:val="22"/>
          <w:szCs w:val="22"/>
        </w:rPr>
        <w:t xml:space="preserve">  </w:t>
      </w:r>
      <w:proofErr w:type="spellStart"/>
      <w:r w:rsidR="00976094">
        <w:rPr>
          <w:rFonts w:ascii="Book Antiqua" w:hAnsi="Book Antiqua"/>
          <w:sz w:val="22"/>
          <w:szCs w:val="22"/>
        </w:rPr>
        <w:t>Srilankan</w:t>
      </w:r>
      <w:proofErr w:type="spellEnd"/>
      <w:r w:rsidR="00976094">
        <w:rPr>
          <w:rFonts w:ascii="Book Antiqua" w:hAnsi="Book Antiqua"/>
          <w:sz w:val="22"/>
          <w:szCs w:val="22"/>
        </w:rPr>
        <w:t xml:space="preserve"> Muslim</w:t>
      </w:r>
    </w:p>
    <w:p w:rsidR="003B28CC" w:rsidRDefault="003B28CC" w:rsidP="003B28CC">
      <w:pPr>
        <w:pStyle w:val="BodyTextIndent"/>
        <w:spacing w:after="80" w:line="480" w:lineRule="auto"/>
        <w:ind w:left="0"/>
        <w:rPr>
          <w:rFonts w:ascii="Book Antiqua" w:hAnsi="Book Antiqua"/>
          <w:sz w:val="22"/>
          <w:szCs w:val="22"/>
        </w:rPr>
      </w:pPr>
      <w:r w:rsidRPr="00F200C4">
        <w:rPr>
          <w:rFonts w:ascii="Book Antiqua" w:hAnsi="Book Antiqua"/>
          <w:sz w:val="22"/>
          <w:szCs w:val="22"/>
        </w:rPr>
        <w:t>Marital Status</w:t>
      </w:r>
      <w:r w:rsidRPr="00F200C4">
        <w:rPr>
          <w:rFonts w:ascii="Book Antiqua" w:hAnsi="Book Antiqua"/>
          <w:sz w:val="22"/>
          <w:szCs w:val="22"/>
        </w:rPr>
        <w:tab/>
      </w:r>
      <w:r w:rsidRPr="00F200C4">
        <w:rPr>
          <w:rFonts w:ascii="Book Antiqua" w:hAnsi="Book Antiqua"/>
          <w:sz w:val="22"/>
          <w:szCs w:val="22"/>
        </w:rPr>
        <w:tab/>
      </w:r>
      <w:r w:rsidRPr="00F200C4">
        <w:rPr>
          <w:rFonts w:ascii="Book Antiqua" w:hAnsi="Book Antiqua"/>
          <w:sz w:val="22"/>
          <w:szCs w:val="22"/>
        </w:rPr>
        <w:tab/>
      </w:r>
      <w:r w:rsidRPr="00F200C4">
        <w:rPr>
          <w:rFonts w:ascii="Book Antiqua" w:hAnsi="Book Antiqua"/>
          <w:sz w:val="22"/>
          <w:szCs w:val="22"/>
        </w:rPr>
        <w:tab/>
        <w:t xml:space="preserve">:  </w:t>
      </w:r>
      <w:r>
        <w:rPr>
          <w:rFonts w:ascii="Book Antiqua" w:hAnsi="Book Antiqua"/>
          <w:sz w:val="22"/>
          <w:szCs w:val="22"/>
        </w:rPr>
        <w:t>Married</w:t>
      </w:r>
    </w:p>
    <w:p w:rsidR="00E5038B" w:rsidRPr="00F200C4" w:rsidRDefault="0035604F" w:rsidP="000D6612">
      <w:pPr>
        <w:pStyle w:val="BodyTextIndent"/>
        <w:spacing w:after="80" w:line="480" w:lineRule="auto"/>
        <w:ind w:left="0"/>
        <w:rPr>
          <w:rFonts w:ascii="Book Antiqua" w:hAnsi="Book Antiqua"/>
          <w:sz w:val="22"/>
          <w:szCs w:val="22"/>
        </w:rPr>
      </w:pPr>
      <w:r w:rsidRPr="00F200C4">
        <w:rPr>
          <w:rFonts w:ascii="Book Antiqua" w:hAnsi="Book Antiqua"/>
          <w:sz w:val="22"/>
          <w:szCs w:val="22"/>
        </w:rPr>
        <w:t>Languages Known</w:t>
      </w:r>
      <w:r w:rsidRPr="00F200C4">
        <w:rPr>
          <w:rFonts w:ascii="Book Antiqua" w:hAnsi="Book Antiqua"/>
          <w:sz w:val="22"/>
          <w:szCs w:val="22"/>
        </w:rPr>
        <w:tab/>
      </w:r>
      <w:r w:rsidRPr="00F200C4">
        <w:rPr>
          <w:rFonts w:ascii="Book Antiqua" w:hAnsi="Book Antiqua"/>
          <w:sz w:val="22"/>
          <w:szCs w:val="22"/>
        </w:rPr>
        <w:tab/>
      </w:r>
      <w:r w:rsidRPr="00F200C4">
        <w:rPr>
          <w:rFonts w:ascii="Book Antiqua" w:hAnsi="Book Antiqua"/>
          <w:sz w:val="22"/>
          <w:szCs w:val="22"/>
        </w:rPr>
        <w:tab/>
      </w:r>
      <w:r w:rsidRPr="00F200C4">
        <w:rPr>
          <w:rFonts w:ascii="Book Antiqua" w:hAnsi="Book Antiqua"/>
          <w:b/>
          <w:sz w:val="22"/>
          <w:szCs w:val="22"/>
        </w:rPr>
        <w:t xml:space="preserve">:  </w:t>
      </w:r>
      <w:r w:rsidR="003576BC" w:rsidRPr="00F200C4">
        <w:rPr>
          <w:rFonts w:ascii="Book Antiqua" w:hAnsi="Book Antiqua"/>
          <w:sz w:val="22"/>
          <w:szCs w:val="22"/>
        </w:rPr>
        <w:t>Tamil</w:t>
      </w:r>
      <w:r w:rsidR="005614D0">
        <w:rPr>
          <w:rFonts w:ascii="Book Antiqua" w:hAnsi="Book Antiqua"/>
          <w:sz w:val="22"/>
          <w:szCs w:val="22"/>
        </w:rPr>
        <w:t>, English,</w:t>
      </w:r>
      <w:r w:rsidR="00976094" w:rsidRPr="00F200C4">
        <w:rPr>
          <w:rFonts w:ascii="Book Antiqua" w:hAnsi="Book Antiqua"/>
          <w:sz w:val="22"/>
          <w:szCs w:val="22"/>
        </w:rPr>
        <w:t xml:space="preserve"> </w:t>
      </w:r>
      <w:r w:rsidR="003B28CC" w:rsidRPr="00F200C4">
        <w:rPr>
          <w:rFonts w:ascii="Book Antiqua" w:hAnsi="Book Antiqua"/>
          <w:sz w:val="22"/>
          <w:szCs w:val="22"/>
        </w:rPr>
        <w:t>and Hindi</w:t>
      </w:r>
      <w:r w:rsidR="005614D0">
        <w:rPr>
          <w:rFonts w:ascii="Book Antiqua" w:hAnsi="Book Antiqua"/>
          <w:sz w:val="22"/>
          <w:szCs w:val="22"/>
        </w:rPr>
        <w:t xml:space="preserve"> &amp; Arabic</w:t>
      </w:r>
    </w:p>
    <w:p w:rsidR="000D6612" w:rsidRPr="00F200C4" w:rsidRDefault="000D6612" w:rsidP="000D6612">
      <w:pPr>
        <w:pStyle w:val="OiaeaeiYiio2"/>
        <w:widowControl/>
        <w:spacing w:before="20" w:after="20"/>
        <w:jc w:val="left"/>
        <w:rPr>
          <w:rFonts w:ascii="Book Antiqua" w:hAnsi="Book Antiqua"/>
          <w:i w:val="0"/>
          <w:sz w:val="22"/>
          <w:szCs w:val="22"/>
        </w:rPr>
      </w:pPr>
      <w:r w:rsidRPr="00F200C4">
        <w:rPr>
          <w:rFonts w:ascii="Book Antiqua" w:hAnsi="Book Antiqua"/>
          <w:i w:val="0"/>
          <w:sz w:val="22"/>
          <w:szCs w:val="22"/>
        </w:rPr>
        <w:t>I do hereby Declare that the Foregoing Particulars Furnished by me are true and accurate to the best of my Knowledge</w:t>
      </w:r>
    </w:p>
    <w:p w:rsidR="00270BBF" w:rsidRDefault="00270BBF" w:rsidP="000D6612">
      <w:pPr>
        <w:pStyle w:val="OiaeaeiYiio2"/>
        <w:widowControl/>
        <w:spacing w:before="20" w:after="20"/>
        <w:jc w:val="left"/>
        <w:rPr>
          <w:rFonts w:ascii="Book Antiqua" w:hAnsi="Book Antiqua"/>
          <w:i w:val="0"/>
          <w:sz w:val="22"/>
          <w:szCs w:val="22"/>
        </w:rPr>
      </w:pPr>
    </w:p>
    <w:p w:rsidR="002C7948" w:rsidRPr="00ED50B4" w:rsidRDefault="00ED50B4" w:rsidP="008C3847">
      <w:pPr>
        <w:pStyle w:val="OiaeaeiYiio2"/>
        <w:widowControl/>
        <w:spacing w:before="20" w:after="2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 w:rsidR="00346415">
        <w:rPr>
          <w:rFonts w:ascii="Book Antiqua" w:hAnsi="Book Antiqua"/>
          <w:i w:val="0"/>
          <w:sz w:val="22"/>
          <w:szCs w:val="22"/>
        </w:rPr>
        <w:tab/>
      </w:r>
      <w:bookmarkStart w:id="0" w:name="_GoBack"/>
      <w:bookmarkEnd w:id="0"/>
    </w:p>
    <w:sectPr w:rsidR="002C7948" w:rsidRPr="00ED50B4" w:rsidSect="00BE65A4">
      <w:headerReference w:type="even" r:id="rId10"/>
      <w:headerReference w:type="default" r:id="rId11"/>
      <w:footerReference w:type="even" r:id="rId12"/>
      <w:footerReference w:type="default" r:id="rId13"/>
      <w:pgSz w:w="11909" w:h="16834" w:code="9"/>
      <w:pgMar w:top="990" w:right="720" w:bottom="1260" w:left="720" w:header="706" w:footer="706" w:gutter="0"/>
      <w:pgNumType w:start="1" w:chapStyle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904" w:rsidRDefault="00C61904">
      <w:r>
        <w:separator/>
      </w:r>
    </w:p>
  </w:endnote>
  <w:endnote w:type="continuationSeparator" w:id="0">
    <w:p w:rsidR="00C61904" w:rsidRDefault="00C6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mercialPi BT"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8CC" w:rsidRDefault="009942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28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28CC" w:rsidRDefault="003B28C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8CC" w:rsidRDefault="003B28CC">
    <w:pPr>
      <w:pStyle w:val="Footer"/>
      <w:pBdr>
        <w:bottom w:val="single" w:sz="6" w:space="1" w:color="auto"/>
      </w:pBdr>
      <w:ind w:right="360"/>
    </w:pPr>
  </w:p>
  <w:p w:rsidR="003B28CC" w:rsidRDefault="003B28CC">
    <w:pPr>
      <w:pStyle w:val="Footer"/>
      <w:ind w:right="360"/>
      <w:rPr>
        <w:rFonts w:ascii="Book Antiqua" w:hAnsi="Book Antiqua"/>
      </w:rPr>
    </w:pP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  <w:t xml:space="preserve">- </w:t>
    </w:r>
    <w:r w:rsidR="00994273">
      <w:rPr>
        <w:rFonts w:ascii="Book Antiqua" w:hAnsi="Book Antiqua"/>
      </w:rPr>
      <w:fldChar w:fldCharType="begin"/>
    </w:r>
    <w:r>
      <w:rPr>
        <w:rFonts w:ascii="Book Antiqua" w:hAnsi="Book Antiqua"/>
      </w:rPr>
      <w:instrText xml:space="preserve"> PAGE </w:instrText>
    </w:r>
    <w:r w:rsidR="00994273">
      <w:rPr>
        <w:rFonts w:ascii="Book Antiqua" w:hAnsi="Book Antiqua"/>
      </w:rPr>
      <w:fldChar w:fldCharType="separate"/>
    </w:r>
    <w:r w:rsidR="008C3847">
      <w:rPr>
        <w:rFonts w:ascii="Book Antiqua" w:hAnsi="Book Antiqua"/>
        <w:noProof/>
      </w:rPr>
      <w:t>1</w:t>
    </w:r>
    <w:r w:rsidR="00994273">
      <w:rPr>
        <w:rFonts w:ascii="Book Antiqua" w:hAnsi="Book Antiqua"/>
      </w:rPr>
      <w:fldChar w:fldCharType="end"/>
    </w:r>
    <w:r>
      <w:rPr>
        <w:rFonts w:ascii="Book Antiqua" w:hAnsi="Book Antiqua"/>
      </w:rPr>
      <w:t xml:space="preserve"> -</w:t>
    </w:r>
  </w:p>
  <w:p w:rsidR="003B28CC" w:rsidRDefault="003B28CC">
    <w:pPr>
      <w:pStyle w:val="Footer"/>
      <w:ind w:right="360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904" w:rsidRDefault="00C61904">
      <w:r>
        <w:separator/>
      </w:r>
    </w:p>
  </w:footnote>
  <w:footnote w:type="continuationSeparator" w:id="0">
    <w:p w:rsidR="00C61904" w:rsidRDefault="00C61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8CC" w:rsidRDefault="0099427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28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28CC" w:rsidRDefault="003B28C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8CC" w:rsidRPr="00825432" w:rsidRDefault="003B28CC" w:rsidP="00825432">
    <w:pPr>
      <w:pStyle w:val="Header"/>
      <w:jc w:val="right"/>
      <w:rPr>
        <w:b/>
      </w:rPr>
    </w:pPr>
    <w:r w:rsidRPr="00825432">
      <w:rPr>
        <w:b/>
      </w:rPr>
      <w:t>Resume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9.65pt" o:bullet="t">
        <v:imagedata r:id="rId1" o:title="BD21295_"/>
      </v:shape>
    </w:pict>
  </w:numPicBullet>
  <w:numPicBullet w:numPicBulletId="1">
    <w:pict>
      <v:shape id="_x0000_i1030" type="#_x0000_t75" style="width:11.3pt;height:11.3pt" o:bullet="t">
        <v:imagedata r:id="rId2" o:title="BD14579_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450"/>
        </w:tabs>
        <w:ind w:left="45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4">
    <w:nsid w:val="001F43B5"/>
    <w:multiLevelType w:val="multilevel"/>
    <w:tmpl w:val="04FEDEB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B56A3C"/>
    <w:multiLevelType w:val="multilevel"/>
    <w:tmpl w:val="04FEDEB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9A1043"/>
    <w:multiLevelType w:val="singleLevel"/>
    <w:tmpl w:val="7F7AF604"/>
    <w:lvl w:ilvl="0">
      <w:numFmt w:val="bullet"/>
      <w:lvlText w:val=""/>
      <w:lvlJc w:val="left"/>
      <w:pPr>
        <w:tabs>
          <w:tab w:val="num" w:pos="1296"/>
        </w:tabs>
        <w:ind w:left="1296" w:hanging="864"/>
      </w:pPr>
      <w:rPr>
        <w:rFonts w:ascii="CommercialPi BT" w:hAnsi="CommercialPi BT" w:hint="default"/>
      </w:rPr>
    </w:lvl>
  </w:abstractNum>
  <w:abstractNum w:abstractNumId="7">
    <w:nsid w:val="0D2A45CF"/>
    <w:multiLevelType w:val="singleLevel"/>
    <w:tmpl w:val="992CCBCA"/>
    <w:lvl w:ilvl="0">
      <w:numFmt w:val="bullet"/>
      <w:lvlText w:val=""/>
      <w:lvlJc w:val="left"/>
      <w:pPr>
        <w:tabs>
          <w:tab w:val="num" w:pos="1296"/>
        </w:tabs>
        <w:ind w:left="1296" w:hanging="576"/>
      </w:pPr>
      <w:rPr>
        <w:rFonts w:ascii="CommercialPi BT" w:hAnsi="CommercialPi BT" w:hint="default"/>
      </w:rPr>
    </w:lvl>
  </w:abstractNum>
  <w:abstractNum w:abstractNumId="8">
    <w:nsid w:val="1A2A0139"/>
    <w:multiLevelType w:val="singleLevel"/>
    <w:tmpl w:val="7F7AF604"/>
    <w:lvl w:ilvl="0">
      <w:numFmt w:val="bullet"/>
      <w:lvlText w:val=""/>
      <w:lvlJc w:val="left"/>
      <w:pPr>
        <w:tabs>
          <w:tab w:val="num" w:pos="1296"/>
        </w:tabs>
        <w:ind w:left="1296" w:hanging="864"/>
      </w:pPr>
      <w:rPr>
        <w:rFonts w:ascii="CommercialPi BT" w:hAnsi="CommercialPi BT" w:hint="default"/>
      </w:rPr>
    </w:lvl>
  </w:abstractNum>
  <w:abstractNum w:abstractNumId="9">
    <w:nsid w:val="1B390951"/>
    <w:multiLevelType w:val="hybridMultilevel"/>
    <w:tmpl w:val="50789B80"/>
    <w:lvl w:ilvl="0" w:tplc="D8CEFE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68C87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EAD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090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74DF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6E21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BE9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B465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70F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EE3F0B"/>
    <w:multiLevelType w:val="hybridMultilevel"/>
    <w:tmpl w:val="C99AAB6A"/>
    <w:lvl w:ilvl="0" w:tplc="603AF39E">
      <w:start w:val="3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Verdana" w:eastAsia="Times New Roman" w:hAnsi="Verdana" w:cs="Arial" w:hint="default"/>
      </w:rPr>
    </w:lvl>
    <w:lvl w:ilvl="1" w:tplc="A80EABA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9E525A4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D3647B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5FB2B92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C8D8991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D34C85D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C1BCD21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772BA3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256955E8"/>
    <w:multiLevelType w:val="hybridMultilevel"/>
    <w:tmpl w:val="DA06902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6135D1D"/>
    <w:multiLevelType w:val="hybridMultilevel"/>
    <w:tmpl w:val="F81E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007B2F"/>
    <w:multiLevelType w:val="hybridMultilevel"/>
    <w:tmpl w:val="450685D8"/>
    <w:lvl w:ilvl="0" w:tplc="3EC6ACE4">
      <w:start w:val="5"/>
      <w:numFmt w:val="bullet"/>
      <w:lvlText w:val="-"/>
      <w:lvlJc w:val="left"/>
      <w:pPr>
        <w:tabs>
          <w:tab w:val="num" w:pos="2160"/>
        </w:tabs>
        <w:ind w:left="2160" w:hanging="1440"/>
      </w:pPr>
      <w:rPr>
        <w:rFonts w:ascii="Times New Roman" w:eastAsia="Times New Roman" w:hAnsi="Times New Roman" w:cs="Times New Roman" w:hint="default"/>
      </w:rPr>
    </w:lvl>
    <w:lvl w:ilvl="1" w:tplc="462A11B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mmercialPi BT" w:hint="default"/>
      </w:rPr>
    </w:lvl>
    <w:lvl w:ilvl="2" w:tplc="F0CC78C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8842A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4C4B3B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mmercialPi BT" w:hint="default"/>
      </w:rPr>
    </w:lvl>
    <w:lvl w:ilvl="5" w:tplc="2EBC634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83829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19ADB6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mmercialPi BT" w:hint="default"/>
      </w:rPr>
    </w:lvl>
    <w:lvl w:ilvl="8" w:tplc="8410EB4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C2C1932"/>
    <w:multiLevelType w:val="singleLevel"/>
    <w:tmpl w:val="992CCBCA"/>
    <w:lvl w:ilvl="0">
      <w:numFmt w:val="bullet"/>
      <w:lvlText w:val=""/>
      <w:lvlJc w:val="left"/>
      <w:pPr>
        <w:tabs>
          <w:tab w:val="num" w:pos="1296"/>
        </w:tabs>
        <w:ind w:left="1296" w:hanging="576"/>
      </w:pPr>
      <w:rPr>
        <w:rFonts w:ascii="CommercialPi BT" w:hAnsi="CommercialPi BT" w:hint="default"/>
      </w:rPr>
    </w:lvl>
  </w:abstractNum>
  <w:abstractNum w:abstractNumId="15">
    <w:nsid w:val="3F142C9D"/>
    <w:multiLevelType w:val="hybridMultilevel"/>
    <w:tmpl w:val="F7528C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167E2E"/>
    <w:multiLevelType w:val="singleLevel"/>
    <w:tmpl w:val="992CCBCA"/>
    <w:lvl w:ilvl="0">
      <w:numFmt w:val="bullet"/>
      <w:lvlText w:val=""/>
      <w:lvlJc w:val="left"/>
      <w:pPr>
        <w:tabs>
          <w:tab w:val="num" w:pos="1296"/>
        </w:tabs>
        <w:ind w:left="1296" w:hanging="576"/>
      </w:pPr>
      <w:rPr>
        <w:rFonts w:ascii="CommercialPi BT" w:hAnsi="CommercialPi BT" w:hint="default"/>
      </w:rPr>
    </w:lvl>
  </w:abstractNum>
  <w:abstractNum w:abstractNumId="17">
    <w:nsid w:val="442F7A4E"/>
    <w:multiLevelType w:val="singleLevel"/>
    <w:tmpl w:val="76D0892A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6"/>
        <w:effect w:val="none"/>
      </w:rPr>
    </w:lvl>
  </w:abstractNum>
  <w:abstractNum w:abstractNumId="18">
    <w:nsid w:val="472231D6"/>
    <w:multiLevelType w:val="singleLevel"/>
    <w:tmpl w:val="5F18A68A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9">
    <w:nsid w:val="4B2B65B1"/>
    <w:multiLevelType w:val="singleLevel"/>
    <w:tmpl w:val="7F7AF604"/>
    <w:lvl w:ilvl="0">
      <w:numFmt w:val="bullet"/>
      <w:lvlText w:val=""/>
      <w:lvlJc w:val="left"/>
      <w:pPr>
        <w:tabs>
          <w:tab w:val="num" w:pos="1296"/>
        </w:tabs>
        <w:ind w:left="1296" w:hanging="864"/>
      </w:pPr>
      <w:rPr>
        <w:rFonts w:ascii="CommercialPi BT" w:hAnsi="CommercialPi BT" w:hint="default"/>
      </w:rPr>
    </w:lvl>
  </w:abstractNum>
  <w:abstractNum w:abstractNumId="20">
    <w:nsid w:val="4C337D74"/>
    <w:multiLevelType w:val="hybridMultilevel"/>
    <w:tmpl w:val="4A6A4334"/>
    <w:lvl w:ilvl="0" w:tplc="A398AA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39204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F836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B22F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5CE0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32FE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7499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5AB7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74C4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F77C1D"/>
    <w:multiLevelType w:val="singleLevel"/>
    <w:tmpl w:val="992CCBCA"/>
    <w:lvl w:ilvl="0">
      <w:numFmt w:val="bullet"/>
      <w:lvlText w:val=""/>
      <w:lvlJc w:val="left"/>
      <w:pPr>
        <w:tabs>
          <w:tab w:val="num" w:pos="1296"/>
        </w:tabs>
        <w:ind w:left="1296" w:hanging="576"/>
      </w:pPr>
      <w:rPr>
        <w:rFonts w:ascii="CommercialPi BT" w:hAnsi="CommercialPi BT" w:hint="default"/>
      </w:rPr>
    </w:lvl>
  </w:abstractNum>
  <w:abstractNum w:abstractNumId="22">
    <w:nsid w:val="50533D46"/>
    <w:multiLevelType w:val="multilevel"/>
    <w:tmpl w:val="DA4646C4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6D3A1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50A649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4B41502"/>
    <w:multiLevelType w:val="hybridMultilevel"/>
    <w:tmpl w:val="2E5289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8A00C21"/>
    <w:multiLevelType w:val="multilevel"/>
    <w:tmpl w:val="5B7281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A520F99"/>
    <w:multiLevelType w:val="singleLevel"/>
    <w:tmpl w:val="992CCBCA"/>
    <w:lvl w:ilvl="0">
      <w:numFmt w:val="bullet"/>
      <w:lvlText w:val=""/>
      <w:lvlJc w:val="left"/>
      <w:pPr>
        <w:tabs>
          <w:tab w:val="num" w:pos="1296"/>
        </w:tabs>
        <w:ind w:left="1296" w:hanging="576"/>
      </w:pPr>
      <w:rPr>
        <w:rFonts w:ascii="CommercialPi BT" w:hAnsi="CommercialPi BT" w:hint="default"/>
      </w:rPr>
    </w:lvl>
  </w:abstractNum>
  <w:abstractNum w:abstractNumId="28">
    <w:nsid w:val="6A593210"/>
    <w:multiLevelType w:val="singleLevel"/>
    <w:tmpl w:val="4666473A"/>
    <w:lvl w:ilvl="0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BD33C70"/>
    <w:multiLevelType w:val="hybridMultilevel"/>
    <w:tmpl w:val="CEB6B8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D204178"/>
    <w:multiLevelType w:val="hybridMultilevel"/>
    <w:tmpl w:val="98208C3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>
    <w:nsid w:val="6E754DBD"/>
    <w:multiLevelType w:val="hybridMultilevel"/>
    <w:tmpl w:val="2202E7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F1676A3"/>
    <w:multiLevelType w:val="hybridMultilevel"/>
    <w:tmpl w:val="5B7281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13B4519"/>
    <w:multiLevelType w:val="hybridMultilevel"/>
    <w:tmpl w:val="04FEDEBE"/>
    <w:lvl w:ilvl="0" w:tplc="34527B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D7C58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6E6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14C9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EE94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DEE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4A7B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300F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B8C7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A32DE4"/>
    <w:multiLevelType w:val="multilevel"/>
    <w:tmpl w:val="014C0D28"/>
    <w:lvl w:ilvl="0">
      <w:start w:val="1"/>
      <w:numFmt w:val="bullet"/>
      <w:lvlText w:val="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7124C1F"/>
    <w:multiLevelType w:val="hybridMultilevel"/>
    <w:tmpl w:val="20361F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7473CD4"/>
    <w:multiLevelType w:val="hybridMultilevel"/>
    <w:tmpl w:val="9AD2ECBC"/>
    <w:lvl w:ilvl="0" w:tplc="8A846BC6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2C5B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E614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67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D882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029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808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32AF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F0E3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B40ABA"/>
    <w:multiLevelType w:val="multilevel"/>
    <w:tmpl w:val="55EA4FC6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D81C90"/>
    <w:multiLevelType w:val="multilevel"/>
    <w:tmpl w:val="4A6A43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3"/>
  </w:num>
  <w:num w:numId="4">
    <w:abstractNumId w:val="17"/>
  </w:num>
  <w:num w:numId="5">
    <w:abstractNumId w:val="14"/>
  </w:num>
  <w:num w:numId="6">
    <w:abstractNumId w:val="21"/>
  </w:num>
  <w:num w:numId="7">
    <w:abstractNumId w:val="16"/>
  </w:num>
  <w:num w:numId="8">
    <w:abstractNumId w:val="27"/>
  </w:num>
  <w:num w:numId="9">
    <w:abstractNumId w:val="7"/>
  </w:num>
  <w:num w:numId="10">
    <w:abstractNumId w:val="28"/>
  </w:num>
  <w:num w:numId="11">
    <w:abstractNumId w:val="19"/>
  </w:num>
  <w:num w:numId="12">
    <w:abstractNumId w:val="6"/>
  </w:num>
  <w:num w:numId="13">
    <w:abstractNumId w:val="8"/>
  </w:num>
  <w:num w:numId="14">
    <w:abstractNumId w:val="36"/>
  </w:num>
  <w:num w:numId="15">
    <w:abstractNumId w:val="22"/>
  </w:num>
  <w:num w:numId="16">
    <w:abstractNumId w:val="34"/>
  </w:num>
  <w:num w:numId="17">
    <w:abstractNumId w:val="37"/>
  </w:num>
  <w:num w:numId="18">
    <w:abstractNumId w:val="13"/>
  </w:num>
  <w:num w:numId="19">
    <w:abstractNumId w:val="9"/>
  </w:num>
  <w:num w:numId="20">
    <w:abstractNumId w:val="10"/>
  </w:num>
  <w:num w:numId="21">
    <w:abstractNumId w:val="20"/>
  </w:num>
  <w:num w:numId="22">
    <w:abstractNumId w:val="38"/>
  </w:num>
  <w:num w:numId="23">
    <w:abstractNumId w:val="33"/>
  </w:num>
  <w:num w:numId="24">
    <w:abstractNumId w:val="5"/>
  </w:num>
  <w:num w:numId="25">
    <w:abstractNumId w:val="15"/>
  </w:num>
  <w:num w:numId="26">
    <w:abstractNumId w:val="4"/>
  </w:num>
  <w:num w:numId="27">
    <w:abstractNumId w:val="31"/>
  </w:num>
  <w:num w:numId="28">
    <w:abstractNumId w:val="32"/>
  </w:num>
  <w:num w:numId="29">
    <w:abstractNumId w:val="29"/>
  </w:num>
  <w:num w:numId="30">
    <w:abstractNumId w:val="25"/>
  </w:num>
  <w:num w:numId="31">
    <w:abstractNumId w:val="11"/>
  </w:num>
  <w:num w:numId="32">
    <w:abstractNumId w:val="26"/>
  </w:num>
  <w:num w:numId="33">
    <w:abstractNumId w:val="30"/>
  </w:num>
  <w:num w:numId="34">
    <w:abstractNumId w:val="35"/>
  </w:num>
  <w:num w:numId="35">
    <w:abstractNumId w:val="1"/>
  </w:num>
  <w:num w:numId="36">
    <w:abstractNumId w:val="3"/>
  </w:num>
  <w:num w:numId="37">
    <w:abstractNumId w:val="0"/>
  </w:num>
  <w:num w:numId="38">
    <w:abstractNumId w:val="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131078" w:nlCheck="1" w:checkStyle="1"/>
  <w:activeWritingStyle w:appName="MSWord" w:lang="en-US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BD9"/>
    <w:rsid w:val="00022471"/>
    <w:rsid w:val="00031B7C"/>
    <w:rsid w:val="00055EC0"/>
    <w:rsid w:val="000618D0"/>
    <w:rsid w:val="00063A36"/>
    <w:rsid w:val="000834A2"/>
    <w:rsid w:val="00086035"/>
    <w:rsid w:val="00091ABC"/>
    <w:rsid w:val="000C29C5"/>
    <w:rsid w:val="000D4164"/>
    <w:rsid w:val="000D6612"/>
    <w:rsid w:val="001017D9"/>
    <w:rsid w:val="00113917"/>
    <w:rsid w:val="001325DB"/>
    <w:rsid w:val="00140D50"/>
    <w:rsid w:val="0014236D"/>
    <w:rsid w:val="00143670"/>
    <w:rsid w:val="001536E4"/>
    <w:rsid w:val="0016589E"/>
    <w:rsid w:val="00170257"/>
    <w:rsid w:val="00171860"/>
    <w:rsid w:val="001731A4"/>
    <w:rsid w:val="00193EE6"/>
    <w:rsid w:val="001A58C1"/>
    <w:rsid w:val="001B0D67"/>
    <w:rsid w:val="001D0A3F"/>
    <w:rsid w:val="001D2C4C"/>
    <w:rsid w:val="001E6916"/>
    <w:rsid w:val="002015FC"/>
    <w:rsid w:val="002031F9"/>
    <w:rsid w:val="002079E6"/>
    <w:rsid w:val="002244F5"/>
    <w:rsid w:val="0022459E"/>
    <w:rsid w:val="00241094"/>
    <w:rsid w:val="002410B8"/>
    <w:rsid w:val="002428C2"/>
    <w:rsid w:val="002510DF"/>
    <w:rsid w:val="00261D4D"/>
    <w:rsid w:val="002644FC"/>
    <w:rsid w:val="00270BBF"/>
    <w:rsid w:val="00270F1A"/>
    <w:rsid w:val="002A1985"/>
    <w:rsid w:val="002A2922"/>
    <w:rsid w:val="002A4012"/>
    <w:rsid w:val="002B08D2"/>
    <w:rsid w:val="002C7948"/>
    <w:rsid w:val="002E2D6B"/>
    <w:rsid w:val="002E7D0B"/>
    <w:rsid w:val="002F4529"/>
    <w:rsid w:val="002F57B8"/>
    <w:rsid w:val="002F619D"/>
    <w:rsid w:val="002F6590"/>
    <w:rsid w:val="003126DD"/>
    <w:rsid w:val="003169CD"/>
    <w:rsid w:val="00320AF6"/>
    <w:rsid w:val="00320F86"/>
    <w:rsid w:val="00324115"/>
    <w:rsid w:val="00325D8F"/>
    <w:rsid w:val="00346415"/>
    <w:rsid w:val="003545EE"/>
    <w:rsid w:val="0035604F"/>
    <w:rsid w:val="003576BC"/>
    <w:rsid w:val="00371C17"/>
    <w:rsid w:val="00373F13"/>
    <w:rsid w:val="0037482A"/>
    <w:rsid w:val="003760FC"/>
    <w:rsid w:val="00396CAE"/>
    <w:rsid w:val="003B28CC"/>
    <w:rsid w:val="003B2998"/>
    <w:rsid w:val="003B70A4"/>
    <w:rsid w:val="003D1968"/>
    <w:rsid w:val="003E60A8"/>
    <w:rsid w:val="003E6FF8"/>
    <w:rsid w:val="0042252B"/>
    <w:rsid w:val="004241D6"/>
    <w:rsid w:val="00430F2B"/>
    <w:rsid w:val="00435D12"/>
    <w:rsid w:val="004414B0"/>
    <w:rsid w:val="00446534"/>
    <w:rsid w:val="00470203"/>
    <w:rsid w:val="0047074B"/>
    <w:rsid w:val="00473385"/>
    <w:rsid w:val="00481013"/>
    <w:rsid w:val="00481F82"/>
    <w:rsid w:val="00490A4A"/>
    <w:rsid w:val="004D3BF1"/>
    <w:rsid w:val="004F4F32"/>
    <w:rsid w:val="00500FCD"/>
    <w:rsid w:val="005039BF"/>
    <w:rsid w:val="00506AA3"/>
    <w:rsid w:val="0051028E"/>
    <w:rsid w:val="005219A8"/>
    <w:rsid w:val="00530FF3"/>
    <w:rsid w:val="00545A61"/>
    <w:rsid w:val="00551E2F"/>
    <w:rsid w:val="005614D0"/>
    <w:rsid w:val="00562155"/>
    <w:rsid w:val="00563196"/>
    <w:rsid w:val="00565DD3"/>
    <w:rsid w:val="00576B98"/>
    <w:rsid w:val="00583D75"/>
    <w:rsid w:val="00585FB5"/>
    <w:rsid w:val="0059032A"/>
    <w:rsid w:val="00591F12"/>
    <w:rsid w:val="00595494"/>
    <w:rsid w:val="005A6C7A"/>
    <w:rsid w:val="005C57E6"/>
    <w:rsid w:val="005D04FA"/>
    <w:rsid w:val="005D44F5"/>
    <w:rsid w:val="005E41AE"/>
    <w:rsid w:val="005F169A"/>
    <w:rsid w:val="00605CCB"/>
    <w:rsid w:val="006071F1"/>
    <w:rsid w:val="006138E0"/>
    <w:rsid w:val="0061521C"/>
    <w:rsid w:val="006670E9"/>
    <w:rsid w:val="006B532F"/>
    <w:rsid w:val="006D0C8F"/>
    <w:rsid w:val="006D19F7"/>
    <w:rsid w:val="006D4864"/>
    <w:rsid w:val="006F31A8"/>
    <w:rsid w:val="006F64FA"/>
    <w:rsid w:val="00711B9F"/>
    <w:rsid w:val="00726998"/>
    <w:rsid w:val="00740938"/>
    <w:rsid w:val="00744575"/>
    <w:rsid w:val="00780E53"/>
    <w:rsid w:val="0078241F"/>
    <w:rsid w:val="00794C0B"/>
    <w:rsid w:val="007B11DE"/>
    <w:rsid w:val="00803763"/>
    <w:rsid w:val="008054C7"/>
    <w:rsid w:val="00825432"/>
    <w:rsid w:val="00860936"/>
    <w:rsid w:val="00875D05"/>
    <w:rsid w:val="00880DA6"/>
    <w:rsid w:val="0089492B"/>
    <w:rsid w:val="008C3847"/>
    <w:rsid w:val="008F283A"/>
    <w:rsid w:val="00937F31"/>
    <w:rsid w:val="00941B97"/>
    <w:rsid w:val="00944D2E"/>
    <w:rsid w:val="00956079"/>
    <w:rsid w:val="00961AC2"/>
    <w:rsid w:val="0096339D"/>
    <w:rsid w:val="00976094"/>
    <w:rsid w:val="0098237D"/>
    <w:rsid w:val="00990BD9"/>
    <w:rsid w:val="00991047"/>
    <w:rsid w:val="00994273"/>
    <w:rsid w:val="00996F4B"/>
    <w:rsid w:val="009A1769"/>
    <w:rsid w:val="009A6E66"/>
    <w:rsid w:val="009C718A"/>
    <w:rsid w:val="009D323E"/>
    <w:rsid w:val="009E1A74"/>
    <w:rsid w:val="009F098B"/>
    <w:rsid w:val="009F36C1"/>
    <w:rsid w:val="00A06BC7"/>
    <w:rsid w:val="00A366AB"/>
    <w:rsid w:val="00A46090"/>
    <w:rsid w:val="00A56C31"/>
    <w:rsid w:val="00A60E9F"/>
    <w:rsid w:val="00A70613"/>
    <w:rsid w:val="00A70D97"/>
    <w:rsid w:val="00A82C23"/>
    <w:rsid w:val="00A87569"/>
    <w:rsid w:val="00A904CB"/>
    <w:rsid w:val="00AA29BD"/>
    <w:rsid w:val="00AC516F"/>
    <w:rsid w:val="00AF3D15"/>
    <w:rsid w:val="00AF7A23"/>
    <w:rsid w:val="00B1057F"/>
    <w:rsid w:val="00B12999"/>
    <w:rsid w:val="00B12EFC"/>
    <w:rsid w:val="00B1608A"/>
    <w:rsid w:val="00B16920"/>
    <w:rsid w:val="00B24A81"/>
    <w:rsid w:val="00B53DC2"/>
    <w:rsid w:val="00B57A01"/>
    <w:rsid w:val="00B61E6E"/>
    <w:rsid w:val="00B94B3D"/>
    <w:rsid w:val="00BB468B"/>
    <w:rsid w:val="00BE226D"/>
    <w:rsid w:val="00BE65A4"/>
    <w:rsid w:val="00BE7338"/>
    <w:rsid w:val="00BF1234"/>
    <w:rsid w:val="00BF698E"/>
    <w:rsid w:val="00C0153F"/>
    <w:rsid w:val="00C13FF5"/>
    <w:rsid w:val="00C41752"/>
    <w:rsid w:val="00C57FBE"/>
    <w:rsid w:val="00C61904"/>
    <w:rsid w:val="00C73673"/>
    <w:rsid w:val="00C73E33"/>
    <w:rsid w:val="00C80A2E"/>
    <w:rsid w:val="00C830A5"/>
    <w:rsid w:val="00C8368E"/>
    <w:rsid w:val="00C9102E"/>
    <w:rsid w:val="00C95C13"/>
    <w:rsid w:val="00CB3ABB"/>
    <w:rsid w:val="00CB4FA1"/>
    <w:rsid w:val="00CB7ADB"/>
    <w:rsid w:val="00CC295D"/>
    <w:rsid w:val="00CD01E4"/>
    <w:rsid w:val="00CE341B"/>
    <w:rsid w:val="00CF5259"/>
    <w:rsid w:val="00D0344E"/>
    <w:rsid w:val="00D14ED7"/>
    <w:rsid w:val="00D207E0"/>
    <w:rsid w:val="00D22E30"/>
    <w:rsid w:val="00D56BD9"/>
    <w:rsid w:val="00D62FBF"/>
    <w:rsid w:val="00D64F8B"/>
    <w:rsid w:val="00D75E70"/>
    <w:rsid w:val="00D87AB2"/>
    <w:rsid w:val="00D96C43"/>
    <w:rsid w:val="00DB73AC"/>
    <w:rsid w:val="00DC020E"/>
    <w:rsid w:val="00DC0952"/>
    <w:rsid w:val="00DC10DE"/>
    <w:rsid w:val="00DC23C8"/>
    <w:rsid w:val="00DD343D"/>
    <w:rsid w:val="00DD6317"/>
    <w:rsid w:val="00DF3FA4"/>
    <w:rsid w:val="00E000F7"/>
    <w:rsid w:val="00E037FF"/>
    <w:rsid w:val="00E04C7D"/>
    <w:rsid w:val="00E1750A"/>
    <w:rsid w:val="00E23990"/>
    <w:rsid w:val="00E4005C"/>
    <w:rsid w:val="00E42189"/>
    <w:rsid w:val="00E4257D"/>
    <w:rsid w:val="00E5038B"/>
    <w:rsid w:val="00E71DCE"/>
    <w:rsid w:val="00E72301"/>
    <w:rsid w:val="00E96D64"/>
    <w:rsid w:val="00EA328B"/>
    <w:rsid w:val="00EA696C"/>
    <w:rsid w:val="00ED1710"/>
    <w:rsid w:val="00ED50B4"/>
    <w:rsid w:val="00EF3C67"/>
    <w:rsid w:val="00F002FA"/>
    <w:rsid w:val="00F1600B"/>
    <w:rsid w:val="00F200C4"/>
    <w:rsid w:val="00F211C7"/>
    <w:rsid w:val="00F25A03"/>
    <w:rsid w:val="00F41054"/>
    <w:rsid w:val="00F6592B"/>
    <w:rsid w:val="00F875BB"/>
    <w:rsid w:val="00F8772A"/>
    <w:rsid w:val="00FA2D21"/>
    <w:rsid w:val="00FB1DE9"/>
    <w:rsid w:val="00FC088A"/>
    <w:rsid w:val="00FD5346"/>
    <w:rsid w:val="00F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ED7"/>
    <w:rPr>
      <w:sz w:val="24"/>
    </w:rPr>
  </w:style>
  <w:style w:type="paragraph" w:styleId="Heading1">
    <w:name w:val="heading 1"/>
    <w:basedOn w:val="Normal"/>
    <w:next w:val="Normal"/>
    <w:qFormat/>
    <w:rsid w:val="00E4218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42189"/>
    <w:pPr>
      <w:keepNext/>
      <w:ind w:left="5040" w:firstLine="720"/>
      <w:outlineLvl w:val="1"/>
    </w:pPr>
    <w:rPr>
      <w:color w:val="00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42189"/>
    <w:pPr>
      <w:spacing w:line="360" w:lineRule="auto"/>
      <w:ind w:left="3600"/>
      <w:jc w:val="both"/>
    </w:pPr>
  </w:style>
  <w:style w:type="character" w:styleId="Hyperlink">
    <w:name w:val="Hyperlink"/>
    <w:basedOn w:val="DefaultParagraphFont"/>
    <w:rsid w:val="00E42189"/>
    <w:rPr>
      <w:color w:val="0000FF"/>
      <w:u w:val="single"/>
    </w:rPr>
  </w:style>
  <w:style w:type="character" w:styleId="FollowedHyperlink">
    <w:name w:val="FollowedHyperlink"/>
    <w:basedOn w:val="DefaultParagraphFont"/>
    <w:rsid w:val="00E42189"/>
    <w:rPr>
      <w:color w:val="800080"/>
      <w:u w:val="single"/>
    </w:rPr>
  </w:style>
  <w:style w:type="paragraph" w:styleId="Title">
    <w:name w:val="Title"/>
    <w:basedOn w:val="Normal"/>
    <w:qFormat/>
    <w:rsid w:val="00E42189"/>
    <w:pPr>
      <w:shd w:val="pct10" w:color="auto" w:fill="auto"/>
    </w:pPr>
    <w:rPr>
      <w:rFonts w:ascii="Verdana" w:hAnsi="Verdana"/>
      <w:b/>
      <w:sz w:val="28"/>
    </w:rPr>
  </w:style>
  <w:style w:type="paragraph" w:customStyle="1" w:styleId="Achievement">
    <w:name w:val="Achievement"/>
    <w:basedOn w:val="BodyText"/>
    <w:autoRedefine/>
    <w:rsid w:val="00E42189"/>
    <w:pPr>
      <w:spacing w:after="60" w:line="220" w:lineRule="atLeast"/>
      <w:ind w:left="5760" w:right="-360"/>
    </w:pPr>
    <w:rPr>
      <w:rFonts w:ascii="Arial" w:hAnsi="Arial" w:cs="Arial"/>
      <w:b/>
      <w:bCs/>
      <w:sz w:val="20"/>
    </w:rPr>
  </w:style>
  <w:style w:type="paragraph" w:customStyle="1" w:styleId="CompanyName">
    <w:name w:val="Company Name"/>
    <w:basedOn w:val="Normal"/>
    <w:next w:val="Normal"/>
    <w:autoRedefine/>
    <w:rsid w:val="00E42189"/>
    <w:pPr>
      <w:tabs>
        <w:tab w:val="left" w:pos="2160"/>
        <w:tab w:val="right" w:pos="6480"/>
      </w:tabs>
      <w:spacing w:before="220" w:after="40" w:line="220" w:lineRule="atLeast"/>
      <w:ind w:right="-360"/>
    </w:pPr>
    <w:rPr>
      <w:sz w:val="20"/>
    </w:rPr>
  </w:style>
  <w:style w:type="paragraph" w:customStyle="1" w:styleId="JobTitle">
    <w:name w:val="Job Title"/>
    <w:next w:val="Achievement"/>
    <w:rsid w:val="00E42189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Objective">
    <w:name w:val="Objective"/>
    <w:basedOn w:val="Normal"/>
    <w:next w:val="BodyText"/>
    <w:rsid w:val="00E42189"/>
    <w:pPr>
      <w:spacing w:before="220" w:after="220" w:line="220" w:lineRule="atLeast"/>
    </w:pPr>
    <w:rPr>
      <w:sz w:val="20"/>
    </w:rPr>
  </w:style>
  <w:style w:type="paragraph" w:customStyle="1" w:styleId="SectionTitle">
    <w:name w:val="Section Title"/>
    <w:basedOn w:val="Normal"/>
    <w:next w:val="Normal"/>
    <w:autoRedefine/>
    <w:rsid w:val="002F6590"/>
    <w:pPr>
      <w:pBdr>
        <w:bottom w:val="double" w:sz="6" w:space="2" w:color="000000"/>
      </w:pBdr>
      <w:shd w:val="pct10" w:color="auto" w:fill="auto"/>
      <w:spacing w:before="120" w:line="280" w:lineRule="atLeast"/>
    </w:pPr>
    <w:rPr>
      <w:rFonts w:ascii="Book Antiqua" w:hAnsi="Book Antiqua" w:cs="Arial"/>
      <w:b/>
      <w:color w:val="000000"/>
      <w:spacing w:val="-10"/>
      <w:position w:val="7"/>
      <w:szCs w:val="24"/>
    </w:rPr>
  </w:style>
  <w:style w:type="paragraph" w:styleId="BodyText">
    <w:name w:val="Body Text"/>
    <w:basedOn w:val="Normal"/>
    <w:rsid w:val="00E42189"/>
    <w:pPr>
      <w:spacing w:after="120"/>
    </w:pPr>
  </w:style>
  <w:style w:type="character" w:customStyle="1" w:styleId="JobTitleChar">
    <w:name w:val="Job Title Char"/>
    <w:basedOn w:val="DefaultParagraphFont"/>
    <w:rsid w:val="00E42189"/>
    <w:rPr>
      <w:rFonts w:ascii="Arial" w:hAnsi="Arial"/>
      <w:b/>
      <w:noProof w:val="0"/>
      <w:spacing w:val="-10"/>
      <w:lang w:val="en-US" w:eastAsia="en-US" w:bidi="ar-SA"/>
    </w:rPr>
  </w:style>
  <w:style w:type="character" w:customStyle="1" w:styleId="SectionTitleChar">
    <w:name w:val="Section Title Char"/>
    <w:basedOn w:val="DefaultParagraphFont"/>
    <w:rsid w:val="00E42189"/>
    <w:rPr>
      <w:rFonts w:ascii="Arial" w:hAnsi="Arial"/>
      <w:b/>
      <w:noProof w:val="0"/>
      <w:spacing w:val="-10"/>
      <w:position w:val="7"/>
      <w:lang w:val="en-US" w:eastAsia="en-US" w:bidi="ar-SA"/>
    </w:rPr>
  </w:style>
  <w:style w:type="paragraph" w:styleId="Footer">
    <w:name w:val="footer"/>
    <w:basedOn w:val="Normal"/>
    <w:rsid w:val="00E421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2189"/>
  </w:style>
  <w:style w:type="paragraph" w:customStyle="1" w:styleId="StyleTitle9pt">
    <w:name w:val="Style Title + 9 pt"/>
    <w:basedOn w:val="Title"/>
    <w:rsid w:val="00E42189"/>
    <w:pPr>
      <w:framePr w:wrap="notBeside" w:vAnchor="text" w:hAnchor="text" w:y="1"/>
      <w:pBdr>
        <w:bottom w:val="threeDEmboss" w:sz="24" w:space="1" w:color="auto"/>
      </w:pBdr>
    </w:pPr>
    <w:rPr>
      <w:bCs/>
      <w:sz w:val="18"/>
    </w:rPr>
  </w:style>
  <w:style w:type="paragraph" w:styleId="BodyTextIndent3">
    <w:name w:val="Body Text Indent 3"/>
    <w:basedOn w:val="Normal"/>
    <w:rsid w:val="00E42189"/>
    <w:pPr>
      <w:spacing w:after="120"/>
      <w:ind w:left="360"/>
    </w:pPr>
    <w:rPr>
      <w:sz w:val="16"/>
      <w:szCs w:val="16"/>
    </w:rPr>
  </w:style>
  <w:style w:type="paragraph" w:styleId="Header">
    <w:name w:val="header"/>
    <w:basedOn w:val="Normal"/>
    <w:rsid w:val="00E4218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42189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sid w:val="00E42189"/>
    <w:pPr>
      <w:spacing w:after="120" w:line="480" w:lineRule="auto"/>
    </w:pPr>
  </w:style>
  <w:style w:type="character" w:customStyle="1" w:styleId="parahead1">
    <w:name w:val="parahead1"/>
    <w:basedOn w:val="DefaultParagraphFont"/>
    <w:rsid w:val="00E42189"/>
  </w:style>
  <w:style w:type="character" w:customStyle="1" w:styleId="boldbodycopy">
    <w:name w:val="boldbodycopy"/>
    <w:basedOn w:val="DefaultParagraphFont"/>
    <w:rsid w:val="00E42189"/>
  </w:style>
  <w:style w:type="paragraph" w:styleId="BodyTextIndent2">
    <w:name w:val="Body Text Indent 2"/>
    <w:basedOn w:val="Normal"/>
    <w:rsid w:val="00E42189"/>
    <w:pPr>
      <w:ind w:firstLine="720"/>
    </w:pPr>
    <w:rPr>
      <w:rFonts w:ascii="Verdana" w:hAnsi="Verdana"/>
      <w:bCs/>
      <w:sz w:val="18"/>
    </w:rPr>
  </w:style>
  <w:style w:type="paragraph" w:customStyle="1" w:styleId="1CharCharCharChar">
    <w:name w:val="1 Char Char Char Char"/>
    <w:basedOn w:val="Normal"/>
    <w:rsid w:val="003545EE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35604F"/>
    <w:rPr>
      <w:sz w:val="24"/>
    </w:rPr>
  </w:style>
  <w:style w:type="character" w:customStyle="1" w:styleId="StyleArial10ptDarkBlue">
    <w:name w:val="Style Arial 10 pt Dark Blue"/>
    <w:basedOn w:val="DefaultParagraphFont"/>
    <w:rsid w:val="002244F5"/>
    <w:rPr>
      <w:rFonts w:ascii="Arial" w:hAnsi="Arial"/>
      <w:color w:val="000000"/>
      <w:sz w:val="20"/>
    </w:rPr>
  </w:style>
  <w:style w:type="paragraph" w:styleId="ListParagraph">
    <w:name w:val="List Paragraph"/>
    <w:basedOn w:val="Normal"/>
    <w:qFormat/>
    <w:rsid w:val="00B1057F"/>
    <w:pPr>
      <w:suppressAutoHyphens/>
    </w:pPr>
    <w:rPr>
      <w:szCs w:val="24"/>
      <w:lang w:eastAsia="ar-SA"/>
    </w:rPr>
  </w:style>
  <w:style w:type="paragraph" w:customStyle="1" w:styleId="OiaeaeiYiio2">
    <w:name w:val="O?ia eaeiYiio 2"/>
    <w:basedOn w:val="Normal"/>
    <w:rsid w:val="000D6612"/>
    <w:pPr>
      <w:widowControl w:val="0"/>
      <w:jc w:val="right"/>
    </w:pPr>
    <w:rPr>
      <w:i/>
      <w:sz w:val="16"/>
    </w:rPr>
  </w:style>
  <w:style w:type="paragraph" w:customStyle="1" w:styleId="Aeeaoaeaa1">
    <w:name w:val="A?eeaoae?aa 1"/>
    <w:basedOn w:val="Normal"/>
    <w:next w:val="Normal"/>
    <w:rsid w:val="00976094"/>
    <w:pPr>
      <w:keepNext/>
      <w:widowControl w:val="0"/>
      <w:jc w:val="right"/>
    </w:pPr>
    <w:rPr>
      <w:b/>
      <w:sz w:val="20"/>
    </w:rPr>
  </w:style>
  <w:style w:type="paragraph" w:styleId="BalloonText">
    <w:name w:val="Balloon Text"/>
    <w:basedOn w:val="Normal"/>
    <w:link w:val="BalloonTextChar"/>
    <w:rsid w:val="00061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18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10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926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6402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9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17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976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0972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5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7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95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7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4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6451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03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271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37319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25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30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37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tham.360602@2freemail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EE2B4-E704-46A4-917B-37BED52C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San's</Company>
  <LinksUpToDate>false</LinksUpToDate>
  <CharactersWithSpaces>2816</CharactersWithSpaces>
  <SharedDoc>false</SharedDoc>
  <HLinks>
    <vt:vector size="6" baseType="variant">
      <vt:variant>
        <vt:i4>196625</vt:i4>
      </vt:variant>
      <vt:variant>
        <vt:i4>5476</vt:i4>
      </vt:variant>
      <vt:variant>
        <vt:i4>1025</vt:i4>
      </vt:variant>
      <vt:variant>
        <vt:i4>1</vt:i4>
      </vt:variant>
      <vt:variant>
        <vt:lpwstr>http://us.f13.yahoofs.com/bc/443d909fmf9dc6f5b/bc/Mail+Attachments/ocp+logo.jpg?bfpn8sHBF610sZtK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Sudharsan</dc:creator>
  <cp:keywords>FoxChit SOFTWARE SOLUTIONS</cp:keywords>
  <cp:lastModifiedBy>348382427</cp:lastModifiedBy>
  <cp:revision>6</cp:revision>
  <cp:lastPrinted>2014-04-28T12:44:00Z</cp:lastPrinted>
  <dcterms:created xsi:type="dcterms:W3CDTF">2017-03-13T05:50:00Z</dcterms:created>
  <dcterms:modified xsi:type="dcterms:W3CDTF">2017-09-06T08:51:00Z</dcterms:modified>
</cp:coreProperties>
</file>