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70"/>
        <w:tblW w:w="11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1130"/>
        <w:gridCol w:w="152"/>
      </w:tblGrid>
      <w:tr w:rsidR="00DB0032" w:rsidTr="00DB0032">
        <w:trPr>
          <w:trHeight w:val="17172"/>
        </w:trPr>
        <w:tc>
          <w:tcPr>
            <w:tcW w:w="11751" w:type="dxa"/>
            <w:gridSpan w:val="3"/>
          </w:tcPr>
          <w:p w:rsidR="00DB0032" w:rsidRPr="00A4639C" w:rsidRDefault="00DB0032" w:rsidP="00DB0032">
            <w:pPr>
              <w:ind w:left="1170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:rsidR="00DB0032" w:rsidRDefault="00DB0032" w:rsidP="00DB0032">
            <w:pPr>
              <w:ind w:left="117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Williams </w:t>
            </w:r>
          </w:p>
          <w:p w:rsidR="00721205" w:rsidRPr="007F1869" w:rsidRDefault="00721205" w:rsidP="00DB0032">
            <w:pPr>
              <w:ind w:left="1170"/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hyperlink r:id="rId9" w:history="1">
              <w:r w:rsidRPr="00AB5FDB">
                <w:rPr>
                  <w:rStyle w:val="Hyperlink"/>
                  <w:b/>
                  <w:sz w:val="36"/>
                  <w:szCs w:val="36"/>
                </w:rPr>
                <w:t>Williams.361008@freemail.com</w:t>
              </w:r>
            </w:hyperlink>
            <w:r>
              <w:rPr>
                <w:b/>
                <w:sz w:val="36"/>
                <w:szCs w:val="36"/>
              </w:rPr>
              <w:t xml:space="preserve"> </w:t>
            </w:r>
          </w:p>
          <w:p w:rsidR="00DB0032" w:rsidRPr="00FB6E47" w:rsidRDefault="00DB0032" w:rsidP="00DB0032">
            <w:pPr>
              <w:ind w:left="117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DB0032" w:rsidRPr="00A4639C" w:rsidRDefault="00A9585E" w:rsidP="00DB0032">
            <w:pPr>
              <w:ind w:left="117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Personal </w:t>
            </w:r>
            <w:r w:rsidR="00DB0032" w:rsidRPr="00A4639C">
              <w:rPr>
                <w:b/>
                <w:sz w:val="28"/>
                <w:szCs w:val="28"/>
                <w:u w:val="single"/>
              </w:rPr>
              <w:t xml:space="preserve"> D</w:t>
            </w:r>
            <w:r>
              <w:rPr>
                <w:b/>
                <w:sz w:val="28"/>
                <w:szCs w:val="28"/>
                <w:u w:val="single"/>
              </w:rPr>
              <w:t>etails</w:t>
            </w:r>
          </w:p>
          <w:p w:rsidR="00DB0032" w:rsidRPr="00C2146C" w:rsidRDefault="00DB0032" w:rsidP="00C2146C">
            <w:pPr>
              <w:ind w:left="1170"/>
              <w:jc w:val="center"/>
              <w:rPr>
                <w:b/>
                <w:u w:val="single"/>
              </w:rPr>
            </w:pPr>
            <w:r w:rsidRPr="005A1045">
              <w:rPr>
                <w:b/>
                <w:sz w:val="28"/>
                <w:szCs w:val="28"/>
              </w:rPr>
              <w:t>Date of birth</w:t>
            </w:r>
            <w:r w:rsidRPr="007D0B14">
              <w:rPr>
                <w:b/>
                <w:bCs/>
              </w:rPr>
              <w:t xml:space="preserve">: </w:t>
            </w:r>
            <w:r>
              <w:t xml:space="preserve">  3</w:t>
            </w:r>
            <w:r w:rsidRPr="0081068A">
              <w:rPr>
                <w:vertAlign w:val="superscript"/>
              </w:rPr>
              <w:t>rd</w:t>
            </w:r>
            <w:r>
              <w:t xml:space="preserve">  Dec 1995</w:t>
            </w:r>
          </w:p>
          <w:p w:rsidR="00DB0032" w:rsidRPr="009D3C75" w:rsidRDefault="00DB0032" w:rsidP="00DB0032">
            <w:pPr>
              <w:pStyle w:val="NoSpacing"/>
              <w:ind w:left="117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B0032" w:rsidRPr="007D0B14" w:rsidRDefault="00DB0032" w:rsidP="00DB0032">
            <w:pPr>
              <w:ind w:left="1170"/>
              <w:jc w:val="center"/>
              <w:rPr>
                <w:rFonts w:cs="Times New Roman"/>
                <w:color w:val="632423"/>
                <w:sz w:val="28"/>
                <w:szCs w:val="28"/>
              </w:rPr>
            </w:pPr>
            <w:r w:rsidRPr="007D0B14">
              <w:rPr>
                <w:rFonts w:cs="Times New Roman"/>
                <w:b/>
                <w:bCs/>
                <w:color w:val="632423"/>
                <w:sz w:val="28"/>
                <w:szCs w:val="28"/>
              </w:rPr>
              <w:t>Nationality</w:t>
            </w:r>
            <w:r>
              <w:rPr>
                <w:rFonts w:cs="Times New Roman"/>
                <w:b/>
                <w:bCs/>
                <w:color w:val="632423"/>
                <w:sz w:val="28"/>
                <w:szCs w:val="28"/>
              </w:rPr>
              <w:t xml:space="preserve">: </w:t>
            </w:r>
            <w:r>
              <w:rPr>
                <w:rFonts w:cs="Times New Roman"/>
                <w:color w:val="632423"/>
                <w:sz w:val="28"/>
                <w:szCs w:val="28"/>
              </w:rPr>
              <w:t>Nigerian</w:t>
            </w:r>
          </w:p>
          <w:p w:rsidR="00DB0032" w:rsidRPr="00C4199D" w:rsidRDefault="00DB0032" w:rsidP="00DB0032">
            <w:pPr>
              <w:ind w:left="117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4199D">
              <w:rPr>
                <w:rFonts w:cs="Times New Roman"/>
                <w:b/>
                <w:sz w:val="28"/>
                <w:szCs w:val="28"/>
                <w:u w:val="single"/>
              </w:rPr>
              <w:t>Career   Objective</w:t>
            </w:r>
          </w:p>
          <w:p w:rsidR="00DB0032" w:rsidRPr="005C120C" w:rsidRDefault="00222A21" w:rsidP="00DB0032">
            <w:pPr>
              <w:autoSpaceDE w:val="0"/>
              <w:autoSpaceDN w:val="0"/>
              <w:adjustRightInd w:val="0"/>
              <w:ind w:left="1170"/>
              <w:jc w:val="center"/>
              <w:rPr>
                <w:color w:val="000000"/>
              </w:rPr>
            </w:pPr>
            <w:r>
              <w:rPr>
                <w:rFonts w:cs="Times New Roman"/>
              </w:rPr>
              <w:t xml:space="preserve">A professional  </w:t>
            </w:r>
            <w:r w:rsidR="001C563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experienced in </w:t>
            </w:r>
            <w:proofErr w:type="spellStart"/>
            <w:r>
              <w:rPr>
                <w:rFonts w:cs="Times New Roman"/>
              </w:rPr>
              <w:t>f&amp;b</w:t>
            </w:r>
            <w:proofErr w:type="spellEnd"/>
            <w:r w:rsidR="00DB0032">
              <w:rPr>
                <w:rFonts w:cs="Times New Roman"/>
              </w:rPr>
              <w:t xml:space="preserve">, seeking for a </w:t>
            </w:r>
            <w:proofErr w:type="gramStart"/>
            <w:r w:rsidR="00DB0032">
              <w:rPr>
                <w:rFonts w:cs="Times New Roman"/>
              </w:rPr>
              <w:t>job  where</w:t>
            </w:r>
            <w:proofErr w:type="gramEnd"/>
            <w:r w:rsidR="00DB0032">
              <w:rPr>
                <w:rFonts w:cs="Times New Roman"/>
              </w:rPr>
              <w:t xml:space="preserve"> my skills/knowledge can be utilized for mutual benefits and result in appropriate enumeration and fring</w:t>
            </w:r>
            <w:r w:rsidR="006D2025">
              <w:rPr>
                <w:rFonts w:cs="Times New Roman"/>
              </w:rPr>
              <w:t>e</w:t>
            </w:r>
            <w:r w:rsidR="00DB0032">
              <w:rPr>
                <w:rFonts w:cs="Times New Roman"/>
              </w:rPr>
              <w:t xml:space="preserve"> benefits.</w:t>
            </w:r>
          </w:p>
          <w:p w:rsidR="00DB0032" w:rsidRPr="00C4199D" w:rsidRDefault="00DB0032" w:rsidP="00DB0032">
            <w:pPr>
              <w:pStyle w:val="ListParagraph"/>
              <w:ind w:left="1170"/>
              <w:jc w:val="center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DB0032" w:rsidRPr="00C4199D" w:rsidRDefault="00DB0032" w:rsidP="00DB0032">
            <w:pPr>
              <w:pStyle w:val="ListParagraph"/>
              <w:ind w:left="117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C4199D">
              <w:rPr>
                <w:rFonts w:cs="Times New Roman"/>
                <w:b/>
                <w:bCs/>
                <w:sz w:val="28"/>
                <w:szCs w:val="28"/>
                <w:u w:val="single"/>
              </w:rPr>
              <w:t>Academic Qualification</w:t>
            </w:r>
          </w:p>
          <w:p w:rsidR="00DB0032" w:rsidRPr="005C120C" w:rsidRDefault="00DB0032" w:rsidP="00DB0032">
            <w:pPr>
              <w:ind w:left="1170"/>
              <w:jc w:val="center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</w:rPr>
              <w:t>Kabe</w:t>
            </w:r>
            <w:proofErr w:type="spellEnd"/>
            <w:r>
              <w:rPr>
                <w:rFonts w:cs="Times New Roman"/>
              </w:rPr>
              <w:t xml:space="preserve">  </w:t>
            </w:r>
            <w:r w:rsidRPr="005C120C">
              <w:rPr>
                <w:rFonts w:cs="Times New Roman"/>
                <w:bCs/>
              </w:rPr>
              <w:t>college</w:t>
            </w:r>
            <w:r>
              <w:rPr>
                <w:rFonts w:cs="Times New Roman"/>
                <w:bCs/>
              </w:rPr>
              <w:t xml:space="preserve"> – </w:t>
            </w:r>
            <w:proofErr w:type="spellStart"/>
            <w:r w:rsidR="000A42F0">
              <w:rPr>
                <w:rFonts w:cs="Times New Roman"/>
                <w:bCs/>
              </w:rPr>
              <w:t>Amawbia</w:t>
            </w:r>
            <w:proofErr w:type="spellEnd"/>
            <w:r w:rsidR="000A42F0">
              <w:rPr>
                <w:rFonts w:cs="Times New Roman"/>
                <w:bCs/>
              </w:rPr>
              <w:t xml:space="preserve"> , </w:t>
            </w:r>
            <w:proofErr w:type="spellStart"/>
            <w:r w:rsidR="000A42F0">
              <w:rPr>
                <w:rFonts w:cs="Times New Roman"/>
                <w:bCs/>
              </w:rPr>
              <w:t>Anambra</w:t>
            </w:r>
            <w:proofErr w:type="spellEnd"/>
            <w:r w:rsidR="000A42F0">
              <w:rPr>
                <w:rFonts w:cs="Times New Roman"/>
                <w:bCs/>
              </w:rPr>
              <w:t xml:space="preserve"> State Nigeria – O level</w:t>
            </w:r>
          </w:p>
          <w:p w:rsidR="00DB0032" w:rsidRDefault="00DB0032" w:rsidP="00DB0032">
            <w:pPr>
              <w:autoSpaceDE w:val="0"/>
              <w:autoSpaceDN w:val="0"/>
              <w:adjustRightInd w:val="0"/>
              <w:ind w:left="1170"/>
              <w:jc w:val="center"/>
              <w:rPr>
                <w:rFonts w:cs="Times New Roman"/>
                <w:b/>
                <w:u w:val="single"/>
              </w:rPr>
            </w:pPr>
          </w:p>
          <w:p w:rsidR="00DB0032" w:rsidRPr="005C120C" w:rsidRDefault="00DB0032" w:rsidP="00DB0032">
            <w:pPr>
              <w:autoSpaceDE w:val="0"/>
              <w:autoSpaceDN w:val="0"/>
              <w:adjustRightInd w:val="0"/>
              <w:ind w:left="1170"/>
              <w:jc w:val="center"/>
              <w:rPr>
                <w:b/>
                <w:u w:val="single"/>
              </w:rPr>
            </w:pPr>
            <w:r w:rsidRPr="00706233">
              <w:rPr>
                <w:rFonts w:cs="Times New Roman"/>
                <w:b/>
                <w:u w:val="single"/>
              </w:rPr>
              <w:t>S</w:t>
            </w:r>
            <w:r w:rsidR="00A9585E">
              <w:rPr>
                <w:rFonts w:cs="Times New Roman"/>
                <w:b/>
                <w:u w:val="single"/>
              </w:rPr>
              <w:t>kills</w:t>
            </w:r>
          </w:p>
          <w:p w:rsidR="00DB0032" w:rsidRPr="005C120C" w:rsidRDefault="00DB0032" w:rsidP="00DB0032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  <w:r w:rsidRPr="005C120C">
              <w:rPr>
                <w:rFonts w:cs="Times New Roman"/>
                <w:bCs/>
              </w:rPr>
              <w:t>Good communication and interpersonal skills</w:t>
            </w:r>
          </w:p>
          <w:p w:rsidR="00DB0032" w:rsidRPr="005C120C" w:rsidRDefault="00DB0032" w:rsidP="00DB0032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  <w:r w:rsidRPr="005C120C">
              <w:rPr>
                <w:rFonts w:cs="Times New Roman"/>
                <w:bCs/>
              </w:rPr>
              <w:t>Excellent customer service skills</w:t>
            </w:r>
          </w:p>
          <w:p w:rsidR="00195575" w:rsidRPr="00195575" w:rsidRDefault="00DB0032" w:rsidP="00195575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  <w:r w:rsidRPr="005C120C">
              <w:rPr>
                <w:rFonts w:cs="Times New Roman"/>
                <w:bCs/>
              </w:rPr>
              <w:t>Team leading skills</w:t>
            </w:r>
          </w:p>
          <w:p w:rsidR="00DB0032" w:rsidRPr="005C120C" w:rsidRDefault="00DB0032" w:rsidP="00DB0032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  <w:r w:rsidRPr="005C120C">
              <w:rPr>
                <w:rFonts w:cs="Times New Roman"/>
                <w:bCs/>
              </w:rPr>
              <w:t>Ability to remain calm under pressure</w:t>
            </w:r>
          </w:p>
          <w:p w:rsidR="00DB0032" w:rsidRDefault="00DB0032" w:rsidP="00DB0032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Quick thinking/ Fast learner.</w:t>
            </w:r>
          </w:p>
          <w:p w:rsidR="00195575" w:rsidRPr="004C329A" w:rsidRDefault="00195575" w:rsidP="00DB0032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Computer IT</w:t>
            </w:r>
          </w:p>
          <w:p w:rsidR="00DB0032" w:rsidRPr="00C4199D" w:rsidRDefault="00DB0032" w:rsidP="00DB0032">
            <w:pPr>
              <w:autoSpaceDE w:val="0"/>
              <w:autoSpaceDN w:val="0"/>
              <w:adjustRightInd w:val="0"/>
              <w:ind w:left="2610"/>
              <w:jc w:val="center"/>
              <w:rPr>
                <w:rFonts w:cs="Times New Roman"/>
                <w:bCs/>
              </w:rPr>
            </w:pP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Good Mood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Resturant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 Dubai UAE June</w:t>
            </w:r>
            <w:r w:rsidRPr="005C120C">
              <w:rPr>
                <w:rFonts w:cs="Times New Roman"/>
                <w:b/>
                <w:bCs/>
                <w:color w:val="000000"/>
              </w:rPr>
              <w:t xml:space="preserve"> 2</w:t>
            </w:r>
            <w:r>
              <w:rPr>
                <w:rFonts w:cs="Times New Roman"/>
                <w:b/>
                <w:bCs/>
                <w:color w:val="000000"/>
              </w:rPr>
              <w:t xml:space="preserve">015  To </w:t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december</w:t>
            </w:r>
            <w:proofErr w:type="spellEnd"/>
            <w:r>
              <w:rPr>
                <w:rFonts w:cs="Times New Roman"/>
                <w:b/>
                <w:bCs/>
                <w:color w:val="000000"/>
              </w:rPr>
              <w:t xml:space="preserve"> 2016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C2146C" w:rsidRP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b/>
                <w:bCs/>
                <w:color w:val="FF0000"/>
              </w:rPr>
            </w:pPr>
            <w:r w:rsidRPr="00C2146C">
              <w:rPr>
                <w:rFonts w:cs="Times New Roman"/>
                <w:color w:val="FF0000"/>
              </w:rPr>
              <w:t>Job Title  waiter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rPr>
                <w:rFonts w:cs="Times New Roman"/>
                <w:color w:val="000000"/>
                <w:sz w:val="20"/>
                <w:szCs w:val="20"/>
              </w:rPr>
            </w:pP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b/>
                <w:bCs/>
                <w:color w:val="000000"/>
              </w:rPr>
            </w:pPr>
            <w:r w:rsidRPr="005C120C">
              <w:rPr>
                <w:rFonts w:cs="Times New Roman"/>
                <w:b/>
                <w:bCs/>
                <w:color w:val="000000"/>
              </w:rPr>
              <w:t>Duties</w:t>
            </w:r>
            <w:r>
              <w:rPr>
                <w:rFonts w:cs="Times New Roman"/>
                <w:b/>
                <w:bCs/>
                <w:color w:val="000000"/>
              </w:rPr>
              <w:t>:</w:t>
            </w:r>
          </w:p>
          <w:p w:rsidR="00C2146C" w:rsidRPr="005C120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C2146C" w:rsidRPr="001F4E50" w:rsidRDefault="00C2146C" w:rsidP="00C2146C">
            <w:pPr>
              <w:autoSpaceDE w:val="0"/>
              <w:autoSpaceDN w:val="0"/>
              <w:adjustRightInd w:val="0"/>
              <w:ind w:left="117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 xml:space="preserve">Greet customers politely as they enter the </w:t>
            </w:r>
            <w:proofErr w:type="spellStart"/>
            <w:r>
              <w:rPr>
                <w:rFonts w:cs="Times New Roman"/>
                <w:sz w:val="22"/>
                <w:szCs w:val="22"/>
              </w:rPr>
              <w:t>resturant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</w:p>
          <w:p w:rsidR="00C2146C" w:rsidRPr="00CD4A6E" w:rsidRDefault="00C2146C" w:rsidP="00C2146C">
            <w:pPr>
              <w:autoSpaceDE w:val="0"/>
              <w:autoSpaceDN w:val="0"/>
              <w:adjustRightInd w:val="0"/>
              <w:ind w:left="117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D4A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Introduce self to customers.</w:t>
            </w:r>
          </w:p>
          <w:p w:rsidR="00C2146C" w:rsidRPr="004C329A" w:rsidRDefault="00C2146C" w:rsidP="00C2146C">
            <w:pPr>
              <w:autoSpaceDE w:val="0"/>
              <w:autoSpaceDN w:val="0"/>
              <w:adjustRightInd w:val="0"/>
              <w:ind w:left="1170"/>
              <w:jc w:val="center"/>
              <w:rPr>
                <w:rFonts w:cs="Times New Roman"/>
              </w:rPr>
            </w:pPr>
            <w:r w:rsidRPr="00CD4A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Show customers to their table.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1170"/>
              <w:jc w:val="center"/>
              <w:rPr>
                <w:rFonts w:cs="Times New Roman"/>
              </w:rPr>
            </w:pPr>
            <w:r w:rsidRPr="00CD4A6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Present menus to </w:t>
            </w:r>
            <w:proofErr w:type="gramStart"/>
            <w:r>
              <w:rPr>
                <w:rFonts w:cs="Times New Roman"/>
              </w:rPr>
              <w:t>customers,</w:t>
            </w:r>
            <w:proofErr w:type="gramEnd"/>
            <w:r>
              <w:rPr>
                <w:rFonts w:cs="Times New Roman"/>
              </w:rPr>
              <w:t xml:space="preserve"> explain the menu items </w:t>
            </w:r>
            <w:proofErr w:type="spellStart"/>
            <w:r>
              <w:rPr>
                <w:rFonts w:cs="Times New Roman"/>
              </w:rPr>
              <w:t>interms</w:t>
            </w:r>
            <w:proofErr w:type="spellEnd"/>
            <w:r>
              <w:rPr>
                <w:rFonts w:cs="Times New Roman"/>
              </w:rPr>
              <w:t xml:space="preserve"> of preparation, ingredients and presentation.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 aware of allergy information on menu items.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</w:rPr>
            </w:pPr>
            <w:r w:rsidRPr="00291229">
              <w:rPr>
                <w:rFonts w:cs="Times New Roman"/>
              </w:rPr>
              <w:t>O</w:t>
            </w:r>
            <w:r>
              <w:rPr>
                <w:rFonts w:cs="Times New Roman"/>
              </w:rPr>
              <w:t>ffer food and wine suggestions.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Input the order into macros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Preset table for orders.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Process cash and credit card payment.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</w:rPr>
              <w:t>Perform any side work as requested</w:t>
            </w:r>
          </w:p>
          <w:p w:rsidR="00C2146C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References</w:t>
            </w:r>
            <w:r w:rsidRPr="00A4639C">
              <w:rPr>
                <w:rFonts w:cs="Times New Roman"/>
                <w:b/>
                <w:sz w:val="28"/>
                <w:szCs w:val="28"/>
                <w:u w:val="single"/>
              </w:rPr>
              <w:t>:</w:t>
            </w:r>
          </w:p>
          <w:p w:rsidR="00DB0032" w:rsidRDefault="00C2146C" w:rsidP="00C2146C">
            <w:pPr>
              <w:autoSpaceDE w:val="0"/>
              <w:autoSpaceDN w:val="0"/>
              <w:adjustRightInd w:val="0"/>
              <w:ind w:left="705"/>
              <w:jc w:val="center"/>
              <w:rPr>
                <w:rFonts w:cs="Times New Roman"/>
                <w:b/>
                <w:noProof/>
                <w:sz w:val="32"/>
                <w:szCs w:val="32"/>
                <w:u w:val="single"/>
                <w:lang w:eastAsia="en-US" w:bidi="ar-SA"/>
              </w:rPr>
            </w:pPr>
            <w:r w:rsidRPr="00FB6E47">
              <w:rPr>
                <w:rFonts w:cs="Times New Roman"/>
                <w:sz w:val="22"/>
                <w:szCs w:val="22"/>
              </w:rPr>
              <w:t>Upon Request</w:t>
            </w:r>
          </w:p>
        </w:tc>
      </w:tr>
      <w:tr w:rsidR="00DB0032" w:rsidTr="00DB0032">
        <w:trPr>
          <w:gridBefore w:val="1"/>
          <w:gridAfter w:val="1"/>
          <w:wBefore w:w="469" w:type="dxa"/>
          <w:wAfter w:w="152" w:type="dxa"/>
          <w:trHeight w:val="14235"/>
        </w:trPr>
        <w:tc>
          <w:tcPr>
            <w:tcW w:w="11130" w:type="dxa"/>
          </w:tcPr>
          <w:p w:rsidR="00DB0032" w:rsidRDefault="00DB0032" w:rsidP="00C2146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D643A9" w:rsidRPr="00C17016" w:rsidRDefault="00D643A9" w:rsidP="00DB0032">
      <w:pPr>
        <w:rPr>
          <w:rFonts w:cs="Times New Roman"/>
          <w:color w:val="000000"/>
          <w:sz w:val="20"/>
          <w:szCs w:val="20"/>
        </w:rPr>
      </w:pPr>
    </w:p>
    <w:sectPr w:rsidR="00D643A9" w:rsidRPr="00C17016" w:rsidSect="003F00D9">
      <w:pgSz w:w="12240" w:h="15840"/>
      <w:pgMar w:top="1440" w:right="1440" w:bottom="1440" w:left="1440" w:header="0" w:footer="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6F" w:rsidRDefault="0071296F" w:rsidP="00FB6E47">
      <w:r>
        <w:separator/>
      </w:r>
    </w:p>
  </w:endnote>
  <w:endnote w:type="continuationSeparator" w:id="0">
    <w:p w:rsidR="0071296F" w:rsidRDefault="0071296F" w:rsidP="00FB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6F" w:rsidRDefault="0071296F" w:rsidP="00FB6E47">
      <w:r>
        <w:separator/>
      </w:r>
    </w:p>
  </w:footnote>
  <w:footnote w:type="continuationSeparator" w:id="0">
    <w:p w:rsidR="0071296F" w:rsidRDefault="0071296F" w:rsidP="00FB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-144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1965"/>
        </w:tabs>
        <w:ind w:left="196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325"/>
        </w:tabs>
        <w:ind w:left="23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85"/>
        </w:tabs>
        <w:ind w:left="268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045"/>
        </w:tabs>
        <w:ind w:left="304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405"/>
        </w:tabs>
        <w:ind w:left="34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125"/>
        </w:tabs>
        <w:ind w:left="412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485"/>
        </w:tabs>
        <w:ind w:left="44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45"/>
        </w:tabs>
        <w:ind w:left="4845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1980"/>
        </w:tabs>
        <w:ind w:left="19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060"/>
        </w:tabs>
        <w:ind w:left="30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140"/>
        </w:tabs>
        <w:ind w:left="41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60"/>
        </w:tabs>
        <w:ind w:left="486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8412C0A"/>
    <w:multiLevelType w:val="hybridMultilevel"/>
    <w:tmpl w:val="E6DC3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74348"/>
    <w:multiLevelType w:val="hybridMultilevel"/>
    <w:tmpl w:val="EC309D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C4EA1"/>
    <w:multiLevelType w:val="hybridMultilevel"/>
    <w:tmpl w:val="9C9CA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F0FB1"/>
    <w:multiLevelType w:val="hybridMultilevel"/>
    <w:tmpl w:val="40D0F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2D7160"/>
    <w:multiLevelType w:val="hybridMultilevel"/>
    <w:tmpl w:val="781C24DA"/>
    <w:lvl w:ilvl="0" w:tplc="600897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B1420"/>
    <w:multiLevelType w:val="hybridMultilevel"/>
    <w:tmpl w:val="98A809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44FF"/>
    <w:multiLevelType w:val="hybridMultilevel"/>
    <w:tmpl w:val="4F5E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80002"/>
    <w:multiLevelType w:val="hybridMultilevel"/>
    <w:tmpl w:val="E5D6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84057"/>
    <w:multiLevelType w:val="hybridMultilevel"/>
    <w:tmpl w:val="05DC2D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F0B41"/>
    <w:multiLevelType w:val="hybridMultilevel"/>
    <w:tmpl w:val="FC0C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256A7"/>
    <w:multiLevelType w:val="hybridMultilevel"/>
    <w:tmpl w:val="2CB8FC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31596"/>
    <w:multiLevelType w:val="hybridMultilevel"/>
    <w:tmpl w:val="7DD6F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EB62F7"/>
    <w:multiLevelType w:val="hybridMultilevel"/>
    <w:tmpl w:val="AE86BC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14A2B"/>
    <w:multiLevelType w:val="hybridMultilevel"/>
    <w:tmpl w:val="79EC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42CFD"/>
    <w:multiLevelType w:val="hybridMultilevel"/>
    <w:tmpl w:val="38B4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55464"/>
    <w:multiLevelType w:val="hybridMultilevel"/>
    <w:tmpl w:val="B4C0C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06216"/>
    <w:multiLevelType w:val="hybridMultilevel"/>
    <w:tmpl w:val="5650B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813DC"/>
    <w:multiLevelType w:val="hybridMultilevel"/>
    <w:tmpl w:val="45B6B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86DC9"/>
    <w:multiLevelType w:val="hybridMultilevel"/>
    <w:tmpl w:val="EE1EAF0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B72F7"/>
    <w:multiLevelType w:val="hybridMultilevel"/>
    <w:tmpl w:val="679E9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97572"/>
    <w:multiLevelType w:val="hybridMultilevel"/>
    <w:tmpl w:val="B5C60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3A3840"/>
    <w:multiLevelType w:val="hybridMultilevel"/>
    <w:tmpl w:val="5582E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13"/>
  </w:num>
  <w:num w:numId="13">
    <w:abstractNumId w:val="11"/>
  </w:num>
  <w:num w:numId="14">
    <w:abstractNumId w:val="28"/>
  </w:num>
  <w:num w:numId="15">
    <w:abstractNumId w:val="30"/>
  </w:num>
  <w:num w:numId="16">
    <w:abstractNumId w:val="25"/>
  </w:num>
  <w:num w:numId="17">
    <w:abstractNumId w:val="24"/>
  </w:num>
  <w:num w:numId="18">
    <w:abstractNumId w:val="10"/>
  </w:num>
  <w:num w:numId="19">
    <w:abstractNumId w:val="14"/>
  </w:num>
  <w:num w:numId="20">
    <w:abstractNumId w:val="21"/>
  </w:num>
  <w:num w:numId="21">
    <w:abstractNumId w:val="27"/>
  </w:num>
  <w:num w:numId="22">
    <w:abstractNumId w:val="19"/>
  </w:num>
  <w:num w:numId="23">
    <w:abstractNumId w:val="17"/>
  </w:num>
  <w:num w:numId="24">
    <w:abstractNumId w:val="12"/>
  </w:num>
  <w:num w:numId="25">
    <w:abstractNumId w:val="29"/>
  </w:num>
  <w:num w:numId="26">
    <w:abstractNumId w:val="15"/>
  </w:num>
  <w:num w:numId="27">
    <w:abstractNumId w:val="20"/>
  </w:num>
  <w:num w:numId="28">
    <w:abstractNumId w:val="16"/>
  </w:num>
  <w:num w:numId="29">
    <w:abstractNumId w:val="18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82677"/>
    <w:rsid w:val="000051E5"/>
    <w:rsid w:val="000126B9"/>
    <w:rsid w:val="00022F61"/>
    <w:rsid w:val="000341FA"/>
    <w:rsid w:val="0004421C"/>
    <w:rsid w:val="00081BED"/>
    <w:rsid w:val="000A42F0"/>
    <w:rsid w:val="000A7B62"/>
    <w:rsid w:val="000B14E3"/>
    <w:rsid w:val="000E2E4F"/>
    <w:rsid w:val="000E741D"/>
    <w:rsid w:val="001000D0"/>
    <w:rsid w:val="001047FE"/>
    <w:rsid w:val="001162E5"/>
    <w:rsid w:val="00137BCC"/>
    <w:rsid w:val="0014737C"/>
    <w:rsid w:val="00151C4B"/>
    <w:rsid w:val="00162B3D"/>
    <w:rsid w:val="00186044"/>
    <w:rsid w:val="0019364C"/>
    <w:rsid w:val="0019372C"/>
    <w:rsid w:val="00195575"/>
    <w:rsid w:val="001A2F9F"/>
    <w:rsid w:val="001C563E"/>
    <w:rsid w:val="001D1DEC"/>
    <w:rsid w:val="001D2303"/>
    <w:rsid w:val="001D7102"/>
    <w:rsid w:val="001E2835"/>
    <w:rsid w:val="001F4E50"/>
    <w:rsid w:val="00205FE7"/>
    <w:rsid w:val="00222A21"/>
    <w:rsid w:val="00264359"/>
    <w:rsid w:val="002645AE"/>
    <w:rsid w:val="00270C55"/>
    <w:rsid w:val="00273390"/>
    <w:rsid w:val="00275E86"/>
    <w:rsid w:val="00291229"/>
    <w:rsid w:val="002913C5"/>
    <w:rsid w:val="002950E1"/>
    <w:rsid w:val="002B652A"/>
    <w:rsid w:val="002B7558"/>
    <w:rsid w:val="002F0968"/>
    <w:rsid w:val="002F2E05"/>
    <w:rsid w:val="002F5DE9"/>
    <w:rsid w:val="00312F94"/>
    <w:rsid w:val="003346E2"/>
    <w:rsid w:val="00337A69"/>
    <w:rsid w:val="00351B44"/>
    <w:rsid w:val="003762A0"/>
    <w:rsid w:val="003A5654"/>
    <w:rsid w:val="003D61B9"/>
    <w:rsid w:val="003E37F0"/>
    <w:rsid w:val="003F00D9"/>
    <w:rsid w:val="004478D1"/>
    <w:rsid w:val="00447AE7"/>
    <w:rsid w:val="00452405"/>
    <w:rsid w:val="00460A33"/>
    <w:rsid w:val="00467C8A"/>
    <w:rsid w:val="00470D6E"/>
    <w:rsid w:val="00471AF7"/>
    <w:rsid w:val="004C329A"/>
    <w:rsid w:val="004F15A4"/>
    <w:rsid w:val="0056778A"/>
    <w:rsid w:val="0057053C"/>
    <w:rsid w:val="005A1045"/>
    <w:rsid w:val="005B3EE5"/>
    <w:rsid w:val="005B45EA"/>
    <w:rsid w:val="005C120C"/>
    <w:rsid w:val="005C57F2"/>
    <w:rsid w:val="005D5AC1"/>
    <w:rsid w:val="00613449"/>
    <w:rsid w:val="006479FE"/>
    <w:rsid w:val="006509A9"/>
    <w:rsid w:val="006568A3"/>
    <w:rsid w:val="00677924"/>
    <w:rsid w:val="00685178"/>
    <w:rsid w:val="0068728C"/>
    <w:rsid w:val="006B42F6"/>
    <w:rsid w:val="006C27E9"/>
    <w:rsid w:val="006D2025"/>
    <w:rsid w:val="00706233"/>
    <w:rsid w:val="0071296F"/>
    <w:rsid w:val="00721205"/>
    <w:rsid w:val="00725352"/>
    <w:rsid w:val="00725E2A"/>
    <w:rsid w:val="0073282A"/>
    <w:rsid w:val="007B7CC8"/>
    <w:rsid w:val="007D0B14"/>
    <w:rsid w:val="007D1638"/>
    <w:rsid w:val="007E4B05"/>
    <w:rsid w:val="007F1869"/>
    <w:rsid w:val="007F583A"/>
    <w:rsid w:val="0081068A"/>
    <w:rsid w:val="00847D03"/>
    <w:rsid w:val="00856165"/>
    <w:rsid w:val="00863CEF"/>
    <w:rsid w:val="0087186F"/>
    <w:rsid w:val="00882677"/>
    <w:rsid w:val="00884849"/>
    <w:rsid w:val="00885C90"/>
    <w:rsid w:val="00891159"/>
    <w:rsid w:val="00894A04"/>
    <w:rsid w:val="008A1ED4"/>
    <w:rsid w:val="008B1F82"/>
    <w:rsid w:val="008D3135"/>
    <w:rsid w:val="008E7208"/>
    <w:rsid w:val="008F5E0C"/>
    <w:rsid w:val="00924EBC"/>
    <w:rsid w:val="009451FD"/>
    <w:rsid w:val="009462FB"/>
    <w:rsid w:val="00970785"/>
    <w:rsid w:val="009754CB"/>
    <w:rsid w:val="009B06CC"/>
    <w:rsid w:val="009D324A"/>
    <w:rsid w:val="009D3C75"/>
    <w:rsid w:val="009D4E37"/>
    <w:rsid w:val="009E1D70"/>
    <w:rsid w:val="00A429BB"/>
    <w:rsid w:val="00A4639C"/>
    <w:rsid w:val="00A54CAF"/>
    <w:rsid w:val="00A57447"/>
    <w:rsid w:val="00A66A27"/>
    <w:rsid w:val="00A9585E"/>
    <w:rsid w:val="00A97D3C"/>
    <w:rsid w:val="00AB7678"/>
    <w:rsid w:val="00AF59F1"/>
    <w:rsid w:val="00B1569E"/>
    <w:rsid w:val="00B17038"/>
    <w:rsid w:val="00B81C74"/>
    <w:rsid w:val="00B94EC8"/>
    <w:rsid w:val="00BA1ABA"/>
    <w:rsid w:val="00BD37C2"/>
    <w:rsid w:val="00BF1E46"/>
    <w:rsid w:val="00BF6169"/>
    <w:rsid w:val="00C05B9E"/>
    <w:rsid w:val="00C17016"/>
    <w:rsid w:val="00C2146C"/>
    <w:rsid w:val="00C248E6"/>
    <w:rsid w:val="00C2794E"/>
    <w:rsid w:val="00C341A3"/>
    <w:rsid w:val="00C4199D"/>
    <w:rsid w:val="00C452C6"/>
    <w:rsid w:val="00C461B8"/>
    <w:rsid w:val="00C72A07"/>
    <w:rsid w:val="00C926C0"/>
    <w:rsid w:val="00C97408"/>
    <w:rsid w:val="00CA4D14"/>
    <w:rsid w:val="00CD32BC"/>
    <w:rsid w:val="00CD4A6E"/>
    <w:rsid w:val="00CF1C9A"/>
    <w:rsid w:val="00CF65D5"/>
    <w:rsid w:val="00D45E60"/>
    <w:rsid w:val="00D50B96"/>
    <w:rsid w:val="00D6248E"/>
    <w:rsid w:val="00D643A9"/>
    <w:rsid w:val="00D73D90"/>
    <w:rsid w:val="00DA465A"/>
    <w:rsid w:val="00DA6F3F"/>
    <w:rsid w:val="00DB0032"/>
    <w:rsid w:val="00DC5DA6"/>
    <w:rsid w:val="00DE14B2"/>
    <w:rsid w:val="00E457DB"/>
    <w:rsid w:val="00E60D73"/>
    <w:rsid w:val="00E70320"/>
    <w:rsid w:val="00E729AA"/>
    <w:rsid w:val="00E90C51"/>
    <w:rsid w:val="00E95687"/>
    <w:rsid w:val="00EB61B8"/>
    <w:rsid w:val="00F11D5B"/>
    <w:rsid w:val="00F124D0"/>
    <w:rsid w:val="00F30EC9"/>
    <w:rsid w:val="00F404A9"/>
    <w:rsid w:val="00F75657"/>
    <w:rsid w:val="00F81F66"/>
    <w:rsid w:val="00F91800"/>
    <w:rsid w:val="00FA1613"/>
    <w:rsid w:val="00FA249D"/>
    <w:rsid w:val="00FB0505"/>
    <w:rsid w:val="00FB6E47"/>
    <w:rsid w:val="00FC3884"/>
    <w:rsid w:val="00FE62A2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EF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3CEF"/>
    <w:rPr>
      <w:color w:val="0000FF"/>
      <w:u w:val="single"/>
    </w:rPr>
  </w:style>
  <w:style w:type="character" w:customStyle="1" w:styleId="ListLabel1">
    <w:name w:val="ListLabel 1"/>
    <w:rsid w:val="00863CEF"/>
    <w:rPr>
      <w:rFonts w:cs="Courier New"/>
    </w:rPr>
  </w:style>
  <w:style w:type="character" w:customStyle="1" w:styleId="Bullets">
    <w:name w:val="Bullets"/>
    <w:rsid w:val="00863CE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63CE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63CEF"/>
    <w:pPr>
      <w:spacing w:after="120"/>
    </w:pPr>
  </w:style>
  <w:style w:type="paragraph" w:styleId="List">
    <w:name w:val="List"/>
    <w:basedOn w:val="BodyText"/>
    <w:rsid w:val="00863CEF"/>
  </w:style>
  <w:style w:type="paragraph" w:styleId="Caption">
    <w:name w:val="caption"/>
    <w:basedOn w:val="Normal"/>
    <w:qFormat/>
    <w:rsid w:val="00863C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63CEF"/>
    <w:pPr>
      <w:suppressLineNumbers/>
    </w:pPr>
  </w:style>
  <w:style w:type="paragraph" w:styleId="ListParagraph">
    <w:name w:val="List Paragraph"/>
    <w:basedOn w:val="Normal"/>
    <w:qFormat/>
    <w:rsid w:val="00863CEF"/>
    <w:pPr>
      <w:ind w:left="720"/>
    </w:pPr>
  </w:style>
  <w:style w:type="paragraph" w:styleId="NoSpacing">
    <w:name w:val="No Spacing"/>
    <w:qFormat/>
    <w:rsid w:val="00863CEF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3A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D643A9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B6E4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B6E47"/>
    <w:rPr>
      <w:rFonts w:eastAsia="Lucida Sans Unicode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B6E4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B6E47"/>
    <w:rPr>
      <w:rFonts w:eastAsia="Lucida Sans Unicode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illiams.361008@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3826-25E4-4565-A8EE-8869D4D3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HAVILLAH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348382427</cp:lastModifiedBy>
  <cp:revision>4</cp:revision>
  <cp:lastPrinted>1900-12-31T23:00:00Z</cp:lastPrinted>
  <dcterms:created xsi:type="dcterms:W3CDTF">2017-04-12T11:50:00Z</dcterms:created>
  <dcterms:modified xsi:type="dcterms:W3CDTF">2017-08-14T06:59:00Z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