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0" w:rsidRDefault="00993A90">
      <w:pPr>
        <w:spacing w:line="200" w:lineRule="exact"/>
      </w:pPr>
    </w:p>
    <w:p w:rsidR="00993A90" w:rsidRDefault="00993A90">
      <w:pPr>
        <w:spacing w:line="200" w:lineRule="exact"/>
      </w:pPr>
    </w:p>
    <w:p w:rsidR="00993A90" w:rsidRDefault="00993A90">
      <w:pPr>
        <w:spacing w:before="19" w:line="220" w:lineRule="exact"/>
        <w:rPr>
          <w:sz w:val="22"/>
          <w:szCs w:val="22"/>
        </w:rPr>
      </w:pPr>
    </w:p>
    <w:p w:rsidR="00993A90" w:rsidRDefault="00A16AAA" w:rsidP="006D3D17">
      <w:pPr>
        <w:tabs>
          <w:tab w:val="left" w:pos="8694"/>
        </w:tabs>
        <w:ind w:left="3048"/>
        <w:rPr>
          <w:rFonts w:ascii="Century Gothic" w:eastAsia="Century Gothic" w:hAnsi="Century Gothic" w:cs="Century Gothic"/>
          <w:sz w:val="32"/>
          <w:szCs w:val="32"/>
        </w:rPr>
      </w:pPr>
      <w:r>
        <w:pict>
          <v:group id="_x0000_s1045" style="position:absolute;left:0;text-align:left;margin-left:188.75pt;margin-top:-13.1pt;width:193pt;height:40.55pt;z-index:-251661312;mso-position-horizontal-relative:page" coordorigin="3775,-262" coordsize="3860,811">
            <v:group id="_x0000_s1046" style="position:absolute;left:3870;top:-192;width:3745;height:721" coordorigin="3870,-192" coordsize="3745,721">
              <v:shape id="_x0000_s1049" style="position:absolute;left:3870;top:-192;width:3745;height:721" coordorigin="3870,-192" coordsize="3745,721" path="m3990,-192r-64,18l3883,-126r-13,54l3870,408r18,64l3936,516r54,13l7495,529r64,-19l7602,463r13,-55l7615,-72r-18,-64l7549,-179r-54,-13l3990,-192xe" filled="f" strokeweight="2pt">
                <v:path arrowok="t"/>
              </v:shape>
              <v:group id="_x0000_s1047" style="position:absolute;left:3795;top:-242;width:3745;height:721" coordorigin="3795,-242" coordsize="3745,721">
                <v:shape id="_x0000_s1048" style="position:absolute;left:3795;top:-242;width:3745;height:721" coordorigin="3795,-242" coordsize="3745,721" path="m3915,-242r-64,18l3808,-176r-13,54l3795,358r18,64l3861,466r54,13l7420,479r64,-19l7527,413r13,-55l7540,-122r-18,-64l7474,-229r-54,-13l3915,-242xe" filled="f" strokeweight="2pt">
                  <v:path arrowok="t"/>
                </v:shape>
              </v:group>
            </v:group>
            <w10:wrap anchorx="page"/>
          </v:group>
        </w:pict>
      </w:r>
      <w:r w:rsidR="009A2F43">
        <w:rPr>
          <w:rFonts w:ascii="Century Gothic" w:eastAsia="Century Gothic" w:hAnsi="Century Gothic" w:cs="Century Gothic"/>
          <w:b/>
          <w:i/>
          <w:sz w:val="32"/>
          <w:szCs w:val="32"/>
        </w:rPr>
        <w:t>CURRI</w:t>
      </w:r>
      <w:r w:rsidR="009A2F43">
        <w:rPr>
          <w:rFonts w:ascii="Century Gothic" w:eastAsia="Century Gothic" w:hAnsi="Century Gothic" w:cs="Century Gothic"/>
          <w:b/>
          <w:i/>
          <w:spacing w:val="2"/>
          <w:sz w:val="32"/>
          <w:szCs w:val="32"/>
        </w:rPr>
        <w:t>C</w:t>
      </w:r>
      <w:r w:rsidR="009A2F43">
        <w:rPr>
          <w:rFonts w:ascii="Century Gothic" w:eastAsia="Century Gothic" w:hAnsi="Century Gothic" w:cs="Century Gothic"/>
          <w:b/>
          <w:i/>
          <w:sz w:val="32"/>
          <w:szCs w:val="32"/>
        </w:rPr>
        <w:t>ULUM</w:t>
      </w:r>
      <w:r w:rsidR="009A2F43">
        <w:rPr>
          <w:rFonts w:ascii="Century Gothic" w:eastAsia="Century Gothic" w:hAnsi="Century Gothic" w:cs="Century Gothic"/>
          <w:b/>
          <w:i/>
          <w:spacing w:val="-19"/>
          <w:sz w:val="32"/>
          <w:szCs w:val="32"/>
        </w:rPr>
        <w:t xml:space="preserve"> </w:t>
      </w:r>
      <w:r w:rsidR="009A2F43">
        <w:rPr>
          <w:rFonts w:ascii="Century Gothic" w:eastAsia="Century Gothic" w:hAnsi="Century Gothic" w:cs="Century Gothic"/>
          <w:b/>
          <w:i/>
          <w:spacing w:val="1"/>
          <w:sz w:val="32"/>
          <w:szCs w:val="32"/>
        </w:rPr>
        <w:t>V</w:t>
      </w:r>
      <w:r w:rsidR="009A2F43">
        <w:rPr>
          <w:rFonts w:ascii="Century Gothic" w:eastAsia="Century Gothic" w:hAnsi="Century Gothic" w:cs="Century Gothic"/>
          <w:b/>
          <w:i/>
          <w:spacing w:val="2"/>
          <w:sz w:val="32"/>
          <w:szCs w:val="32"/>
        </w:rPr>
        <w:t>I</w:t>
      </w:r>
      <w:r w:rsidR="009A2F43">
        <w:rPr>
          <w:rFonts w:ascii="Century Gothic" w:eastAsia="Century Gothic" w:hAnsi="Century Gothic" w:cs="Century Gothic"/>
          <w:b/>
          <w:i/>
          <w:sz w:val="32"/>
          <w:szCs w:val="32"/>
        </w:rPr>
        <w:t>TAE</w:t>
      </w:r>
      <w:r w:rsidR="006D3D17">
        <w:rPr>
          <w:rFonts w:ascii="Century Gothic" w:eastAsia="Century Gothic" w:hAnsi="Century Gothic" w:cs="Century Gothic"/>
          <w:b/>
          <w:i/>
          <w:sz w:val="32"/>
          <w:szCs w:val="32"/>
        </w:rPr>
        <w:tab/>
      </w:r>
    </w:p>
    <w:p w:rsidR="00993A90" w:rsidRDefault="00993A90">
      <w:pPr>
        <w:spacing w:line="200" w:lineRule="exact"/>
      </w:pPr>
    </w:p>
    <w:p w:rsidR="00993A90" w:rsidRDefault="00993A90">
      <w:pPr>
        <w:spacing w:line="200" w:lineRule="exact"/>
      </w:pPr>
    </w:p>
    <w:p w:rsidR="00993A90" w:rsidRDefault="00993A90">
      <w:pPr>
        <w:spacing w:line="200" w:lineRule="exact"/>
      </w:pPr>
    </w:p>
    <w:p w:rsidR="00993A90" w:rsidRDefault="00993A90">
      <w:pPr>
        <w:spacing w:before="19" w:line="200" w:lineRule="exact"/>
      </w:pPr>
    </w:p>
    <w:p w:rsidR="00993A90" w:rsidRDefault="009A2F43">
      <w:pPr>
        <w:spacing w:line="320" w:lineRule="exact"/>
        <w:ind w:left="16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opo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3"/>
          <w:position w:val="-2"/>
          <w:sz w:val="28"/>
          <w:szCs w:val="28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ition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 xml:space="preserve">: -                      </w:t>
      </w:r>
      <w:r>
        <w:rPr>
          <w:rFonts w:ascii="Century Gothic" w:eastAsia="Century Gothic" w:hAnsi="Century Gothic" w:cs="Century Gothic"/>
          <w:b/>
          <w:i/>
          <w:spacing w:val="25"/>
          <w:position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 xml:space="preserve">CIVIL 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UR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V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Y</w:t>
      </w:r>
      <w:r>
        <w:rPr>
          <w:rFonts w:ascii="Century Gothic" w:eastAsia="Century Gothic" w:hAnsi="Century Gothic" w:cs="Century Gothic"/>
          <w:b/>
          <w:i/>
          <w:spacing w:val="-3"/>
          <w:position w:val="-2"/>
          <w:sz w:val="28"/>
          <w:szCs w:val="28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R</w:t>
      </w:r>
    </w:p>
    <w:p w:rsidR="00993A90" w:rsidRDefault="00993A90">
      <w:pPr>
        <w:spacing w:before="18" w:line="280" w:lineRule="exact"/>
        <w:rPr>
          <w:sz w:val="28"/>
          <w:szCs w:val="28"/>
        </w:rPr>
      </w:pPr>
    </w:p>
    <w:p w:rsidR="00993A90" w:rsidRDefault="009A2F43">
      <w:pPr>
        <w:spacing w:before="8" w:line="320" w:lineRule="exact"/>
        <w:ind w:left="16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bj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ecti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v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:</w:t>
      </w:r>
      <w:r>
        <w:rPr>
          <w:rFonts w:ascii="Century Gothic" w:eastAsia="Century Gothic" w:hAnsi="Century Gothic" w:cs="Century Gothic"/>
          <w:b/>
          <w:i/>
          <w:spacing w:val="2"/>
          <w:position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-</w:t>
      </w:r>
    </w:p>
    <w:p w:rsidR="00993A90" w:rsidRDefault="00993A90">
      <w:pPr>
        <w:spacing w:before="7" w:line="280" w:lineRule="exact"/>
        <w:rPr>
          <w:sz w:val="28"/>
          <w:szCs w:val="28"/>
        </w:rPr>
      </w:pPr>
    </w:p>
    <w:p w:rsidR="00993A90" w:rsidRPr="0080427A" w:rsidRDefault="009A2F43" w:rsidP="0080427A">
      <w:pPr>
        <w:spacing w:before="20"/>
        <w:ind w:left="168" w:right="188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 for 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z w:val="22"/>
          <w:szCs w:val="22"/>
        </w:rPr>
        <w:t>ob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z w:val="22"/>
          <w:szCs w:val="22"/>
        </w:rPr>
        <w:t>rvey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org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za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he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ts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e to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de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th 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at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st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hn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. To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en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 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 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xe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ents 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th 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 stra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egy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expe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ov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rs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 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ore 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0427A" w:rsidRPr="00E57C7B">
        <w:rPr>
          <w:rFonts w:ascii="Century Gothic" w:eastAsia="Century Gothic" w:hAnsi="Century Gothic" w:cs="Century Gothic"/>
          <w:b/>
          <w:i/>
          <w:sz w:val="22"/>
          <w:szCs w:val="22"/>
        </w:rPr>
        <w:t>12</w:t>
      </w:r>
      <w:r w:rsidRPr="00E57C7B">
        <w:rPr>
          <w:rFonts w:ascii="Century Gothic" w:eastAsia="Century Gothic" w:hAnsi="Century Gothic" w:cs="Century Gothic"/>
          <w:b/>
          <w:i/>
          <w:spacing w:val="-1"/>
          <w:sz w:val="22"/>
          <w:szCs w:val="22"/>
        </w:rPr>
        <w:t xml:space="preserve"> </w:t>
      </w:r>
      <w:r w:rsidRPr="00E57C7B">
        <w:rPr>
          <w:rFonts w:ascii="Century Gothic" w:eastAsia="Century Gothic" w:hAnsi="Century Gothic" w:cs="Century Gothic"/>
          <w:b/>
          <w:i/>
          <w:spacing w:val="-3"/>
          <w:sz w:val="22"/>
          <w:szCs w:val="22"/>
        </w:rPr>
        <w:t>Y</w:t>
      </w:r>
      <w:r w:rsidRPr="00E57C7B">
        <w:rPr>
          <w:rFonts w:ascii="Century Gothic" w:eastAsia="Century Gothic" w:hAnsi="Century Gothic" w:cs="Century Gothic"/>
          <w:b/>
          <w:i/>
          <w:sz w:val="22"/>
          <w:szCs w:val="22"/>
        </w:rPr>
        <w:t>e</w:t>
      </w:r>
      <w:r w:rsidRPr="00E57C7B">
        <w:rPr>
          <w:rFonts w:ascii="Century Gothic" w:eastAsia="Century Gothic" w:hAnsi="Century Gothic" w:cs="Century Gothic"/>
          <w:b/>
          <w:i/>
          <w:spacing w:val="1"/>
          <w:sz w:val="22"/>
          <w:szCs w:val="22"/>
        </w:rPr>
        <w:t>a</w:t>
      </w:r>
      <w:r w:rsidRPr="00E57C7B">
        <w:rPr>
          <w:rFonts w:ascii="Century Gothic" w:eastAsia="Century Gothic" w:hAnsi="Century Gothic" w:cs="Century Gothic"/>
          <w:b/>
          <w:i/>
          <w:sz w:val="22"/>
          <w:szCs w:val="22"/>
        </w:rPr>
        <w:t>rs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on 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ndus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ater 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gh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se B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 w:rsidR="00E57C7B">
        <w:rPr>
          <w:rFonts w:ascii="Century Gothic" w:eastAsia="Century Gothic" w:hAnsi="Century Gothic" w:cs="Century Gothic"/>
          <w:i/>
          <w:sz w:val="22"/>
          <w:szCs w:val="22"/>
        </w:rPr>
        <w:t>,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he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p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f 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an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ove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self.</w:t>
      </w:r>
    </w:p>
    <w:p w:rsidR="00993A90" w:rsidRDefault="00993A90">
      <w:pPr>
        <w:spacing w:before="7" w:line="260" w:lineRule="exact"/>
        <w:rPr>
          <w:sz w:val="26"/>
          <w:szCs w:val="26"/>
        </w:rPr>
      </w:pPr>
    </w:p>
    <w:p w:rsidR="00A85B2B" w:rsidRDefault="00A85B2B">
      <w:pPr>
        <w:spacing w:line="320" w:lineRule="exact"/>
        <w:ind w:left="168"/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</w:pPr>
    </w:p>
    <w:p w:rsidR="00993A90" w:rsidRDefault="009A2F43">
      <w:pPr>
        <w:spacing w:line="320" w:lineRule="exact"/>
        <w:ind w:left="16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er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onal</w:t>
      </w:r>
      <w:r>
        <w:rPr>
          <w:rFonts w:ascii="Century Gothic" w:eastAsia="Century Gothic" w:hAnsi="Century Gothic" w:cs="Century Gothic"/>
          <w:b/>
          <w:i/>
          <w:spacing w:val="-3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f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il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:</w:t>
      </w:r>
      <w:r>
        <w:rPr>
          <w:rFonts w:ascii="Century Gothic" w:eastAsia="Century Gothic" w:hAnsi="Century Gothic" w:cs="Century Gothic"/>
          <w:b/>
          <w:i/>
          <w:spacing w:val="2"/>
          <w:position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-</w:t>
      </w:r>
    </w:p>
    <w:p w:rsidR="00993A90" w:rsidRDefault="00993A90">
      <w:pPr>
        <w:spacing w:before="3" w:line="260" w:lineRule="exact"/>
        <w:rPr>
          <w:sz w:val="26"/>
          <w:szCs w:val="26"/>
        </w:rPr>
      </w:pPr>
    </w:p>
    <w:p w:rsidR="00993A90" w:rsidRDefault="00F25F3C" w:rsidP="006B2915">
      <w:pPr>
        <w:spacing w:before="20"/>
        <w:ind w:left="168" w:right="459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</w:p>
    <w:p w:rsidR="00993A90" w:rsidRDefault="009A2F43">
      <w:pPr>
        <w:spacing w:before="1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ate 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rth                        </w:t>
      </w:r>
      <w:r>
        <w:rPr>
          <w:rFonts w:ascii="Century Gothic" w:eastAsia="Century Gothic" w:hAnsi="Century Gothic" w:cs="Century Gothic"/>
          <w:i/>
          <w:spacing w:val="48"/>
          <w:sz w:val="22"/>
          <w:szCs w:val="22"/>
        </w:rPr>
        <w:t xml:space="preserve"> </w:t>
      </w:r>
      <w:r w:rsidR="0080427A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Aug 14 1983</w:t>
      </w:r>
    </w:p>
    <w:p w:rsidR="00993A90" w:rsidRDefault="009A2F43">
      <w:pPr>
        <w:spacing w:before="6" w:line="260" w:lineRule="exact"/>
        <w:ind w:left="168" w:right="6163"/>
        <w:rPr>
          <w:rFonts w:ascii="Century Gothic" w:eastAsia="Century Gothic" w:hAnsi="Century Gothic" w:cs="Century Gothic"/>
          <w:sz w:val="22"/>
          <w:szCs w:val="2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on                                </w:t>
      </w:r>
      <w:r>
        <w:rPr>
          <w:rFonts w:ascii="Century Gothic" w:eastAsia="Century Gothic" w:hAnsi="Century Gothic" w:cs="Century Gothic"/>
          <w:i/>
          <w:spacing w:val="3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am</w:t>
      </w:r>
    </w:p>
    <w:p w:rsidR="00993A90" w:rsidRDefault="009A2F43">
      <w:pPr>
        <w:spacing w:line="260" w:lineRule="exact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Na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al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ty                           </w:t>
      </w:r>
      <w:r>
        <w:rPr>
          <w:rFonts w:ascii="Century Gothic" w:eastAsia="Century Gothic" w:hAnsi="Century Gothic" w:cs="Century Gothic"/>
          <w:i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i</w:t>
      </w:r>
    </w:p>
    <w:p w:rsidR="00993A90" w:rsidRDefault="009A2F43" w:rsidP="0080427A">
      <w:pPr>
        <w:spacing w:before="8" w:line="260" w:lineRule="exact"/>
        <w:ind w:left="168" w:right="3731"/>
      </w:pP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an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z w:val="22"/>
          <w:szCs w:val="22"/>
        </w:rPr>
        <w:t>ua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z w:val="22"/>
          <w:szCs w:val="22"/>
        </w:rPr>
        <w:t>e k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n               </w:t>
      </w:r>
      <w:r>
        <w:rPr>
          <w:rFonts w:ascii="Century Gothic" w:eastAsia="Century Gothic" w:hAnsi="Century Gothic" w:cs="Century Gothic"/>
          <w:i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, UR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6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BI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I </w:t>
      </w:r>
    </w:p>
    <w:p w:rsidR="00993A90" w:rsidRDefault="00993A90">
      <w:pPr>
        <w:spacing w:line="200" w:lineRule="exact"/>
      </w:pPr>
    </w:p>
    <w:p w:rsidR="00A85B2B" w:rsidRDefault="00A85B2B">
      <w:pPr>
        <w:spacing w:line="320" w:lineRule="exact"/>
        <w:ind w:left="168"/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</w:pPr>
    </w:p>
    <w:p w:rsidR="00993A90" w:rsidRDefault="009A2F43">
      <w:pPr>
        <w:spacing w:line="320" w:lineRule="exact"/>
        <w:ind w:left="16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Educ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tion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l Qu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l</w:t>
      </w:r>
      <w:r>
        <w:rPr>
          <w:rFonts w:ascii="Century Gothic" w:eastAsia="Century Gothic" w:hAnsi="Century Gothic" w:cs="Century Gothic"/>
          <w:b/>
          <w:i/>
          <w:spacing w:val="-3"/>
          <w:position w:val="-2"/>
          <w:sz w:val="28"/>
          <w:szCs w:val="28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fication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: -</w:t>
      </w:r>
    </w:p>
    <w:p w:rsidR="00993A90" w:rsidRDefault="00993A90">
      <w:pPr>
        <w:spacing w:before="3" w:line="260" w:lineRule="exact"/>
        <w:rPr>
          <w:sz w:val="26"/>
          <w:szCs w:val="26"/>
        </w:rPr>
      </w:pPr>
    </w:p>
    <w:p w:rsidR="00A85B2B" w:rsidRDefault="00A85B2B" w:rsidP="006437E7">
      <w:pPr>
        <w:spacing w:before="20"/>
        <w:rPr>
          <w:rFonts w:ascii="Courier New" w:eastAsia="Courier New" w:hAnsi="Courier New" w:cs="Courier New"/>
          <w:sz w:val="22"/>
          <w:szCs w:val="22"/>
        </w:rPr>
      </w:pPr>
    </w:p>
    <w:p w:rsidR="006437E7" w:rsidRDefault="009A2F43" w:rsidP="006437E7">
      <w:pPr>
        <w:spacing w:before="20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SSC</w:t>
      </w:r>
      <w:r>
        <w:rPr>
          <w:rFonts w:ascii="Century Gothic" w:eastAsia="Century Gothic" w:hAnsi="Century Gothic" w:cs="Century Gothic"/>
          <w:b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om 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bo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spacing w:val="-1"/>
          <w:sz w:val="22"/>
          <w:szCs w:val="22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d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f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i/>
          <w:spacing w:val="-3"/>
          <w:sz w:val="22"/>
          <w:szCs w:val="22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-3"/>
          <w:sz w:val="22"/>
          <w:szCs w:val="22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spacing w:val="-1"/>
          <w:sz w:val="22"/>
          <w:szCs w:val="22"/>
          <w:u w:val="thick" w:color="000000"/>
        </w:rPr>
        <w:t>m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d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and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con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>da</w:t>
      </w:r>
      <w:r>
        <w:rPr>
          <w:rFonts w:ascii="Century Gothic" w:eastAsia="Century Gothic" w:hAnsi="Century Gothic" w:cs="Century Gothic"/>
          <w:b/>
          <w:i/>
          <w:spacing w:val="-1"/>
          <w:sz w:val="22"/>
          <w:szCs w:val="22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y</w:t>
      </w:r>
      <w:r>
        <w:rPr>
          <w:rFonts w:ascii="Century Gothic" w:eastAsia="Century Gothic" w:hAnsi="Century Gothic" w:cs="Century Gothic"/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duc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ion</w:t>
      </w:r>
      <w:r>
        <w:rPr>
          <w:rFonts w:ascii="Century Gothic" w:eastAsia="Century Gothic" w:hAnsi="Century Gothic" w:cs="Century Gothic"/>
          <w:b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Ra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.</w:t>
      </w:r>
    </w:p>
    <w:p w:rsidR="00993A90" w:rsidRPr="006437E7" w:rsidRDefault="006437E7" w:rsidP="006437E7">
      <w:pPr>
        <w:spacing w:before="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</w:t>
      </w:r>
      <w:r w:rsidR="009A2F43">
        <w:rPr>
          <w:rFonts w:ascii="Lucida Bright" w:eastAsia="Lucida Bright" w:hAnsi="Lucida Bright" w:cs="Lucida Bright"/>
          <w:i/>
          <w:w w:val="94"/>
          <w:sz w:val="22"/>
          <w:szCs w:val="22"/>
        </w:rPr>
        <w:t>A</w:t>
      </w:r>
      <w:r w:rsidR="009A2F43">
        <w:rPr>
          <w:rFonts w:ascii="Lucida Bright" w:eastAsia="Lucida Bright" w:hAnsi="Lucida Bright" w:cs="Lucida Bright"/>
          <w:i/>
          <w:spacing w:val="1"/>
          <w:w w:val="94"/>
          <w:sz w:val="22"/>
          <w:szCs w:val="22"/>
        </w:rPr>
        <w:t>t</w:t>
      </w:r>
      <w:r w:rsidR="009A2F43">
        <w:rPr>
          <w:rFonts w:ascii="Lucida Bright" w:eastAsia="Lucida Bright" w:hAnsi="Lucida Bright" w:cs="Lucida Bright"/>
          <w:i/>
          <w:spacing w:val="-2"/>
          <w:w w:val="94"/>
          <w:sz w:val="22"/>
          <w:szCs w:val="22"/>
        </w:rPr>
        <w:t>t</w:t>
      </w:r>
      <w:r w:rsidR="009A2F43">
        <w:rPr>
          <w:rFonts w:ascii="Lucida Bright" w:eastAsia="Lucida Bright" w:hAnsi="Lucida Bright" w:cs="Lucida Bright"/>
          <w:i/>
          <w:spacing w:val="1"/>
          <w:w w:val="94"/>
          <w:sz w:val="22"/>
          <w:szCs w:val="22"/>
        </w:rPr>
        <w:t>e</w:t>
      </w:r>
      <w:r w:rsidR="009A2F43">
        <w:rPr>
          <w:rFonts w:ascii="Lucida Bright" w:eastAsia="Lucida Bright" w:hAnsi="Lucida Bright" w:cs="Lucida Bright"/>
          <w:i/>
          <w:spacing w:val="-1"/>
          <w:w w:val="94"/>
          <w:sz w:val="22"/>
          <w:szCs w:val="22"/>
        </w:rPr>
        <w:t>s</w:t>
      </w:r>
      <w:r w:rsidR="009A2F43">
        <w:rPr>
          <w:rFonts w:ascii="Lucida Bright" w:eastAsia="Lucida Bright" w:hAnsi="Lucida Bright" w:cs="Lucida Bright"/>
          <w:i/>
          <w:spacing w:val="1"/>
          <w:w w:val="94"/>
          <w:sz w:val="22"/>
          <w:szCs w:val="22"/>
        </w:rPr>
        <w:t>t</w:t>
      </w:r>
      <w:r w:rsidR="009A2F43">
        <w:rPr>
          <w:rFonts w:ascii="Lucida Bright" w:eastAsia="Lucida Bright" w:hAnsi="Lucida Bright" w:cs="Lucida Bright"/>
          <w:i/>
          <w:spacing w:val="-2"/>
          <w:w w:val="94"/>
          <w:sz w:val="22"/>
          <w:szCs w:val="22"/>
        </w:rPr>
        <w:t>e</w:t>
      </w:r>
      <w:r w:rsidR="009A2F43">
        <w:rPr>
          <w:rFonts w:ascii="Lucida Bright" w:eastAsia="Lucida Bright" w:hAnsi="Lucida Bright" w:cs="Lucida Bright"/>
          <w:i/>
          <w:w w:val="94"/>
          <w:sz w:val="22"/>
          <w:szCs w:val="22"/>
        </w:rPr>
        <w:t>d</w:t>
      </w:r>
      <w:r w:rsidR="009A2F43">
        <w:rPr>
          <w:rFonts w:ascii="Lucida Bright" w:eastAsia="Lucida Bright" w:hAnsi="Lucida Bright" w:cs="Lucida Bright"/>
          <w:i/>
          <w:spacing w:val="9"/>
          <w:w w:val="94"/>
          <w:sz w:val="22"/>
          <w:szCs w:val="22"/>
        </w:rPr>
        <w:t xml:space="preserve"> 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f</w:t>
      </w:r>
      <w:r w:rsidR="009A2F43">
        <w:rPr>
          <w:rFonts w:ascii="Lucida Bright" w:eastAsia="Lucida Bright" w:hAnsi="Lucida Bright" w:cs="Lucida Bright"/>
          <w:i/>
          <w:spacing w:val="-2"/>
          <w:sz w:val="22"/>
          <w:szCs w:val="22"/>
        </w:rPr>
        <w:t>r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o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m</w:t>
      </w:r>
      <w:r w:rsidR="009A2F43">
        <w:rPr>
          <w:rFonts w:ascii="Lucida Bright" w:eastAsia="Lucida Bright" w:hAnsi="Lucida Bright" w:cs="Lucida Bright"/>
          <w:i/>
          <w:spacing w:val="-11"/>
          <w:sz w:val="22"/>
          <w:szCs w:val="22"/>
        </w:rPr>
        <w:t xml:space="preserve"> 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u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-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a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-e</w:t>
      </w:r>
      <w:r w:rsidR="009A2F43">
        <w:rPr>
          <w:rFonts w:ascii="Lucida Bright" w:eastAsia="Lucida Bright" w:hAnsi="Lucida Bright" w:cs="Lucida Bright"/>
          <w:i/>
          <w:spacing w:val="6"/>
          <w:sz w:val="22"/>
          <w:szCs w:val="22"/>
        </w:rPr>
        <w:t xml:space="preserve"> 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e</w:t>
      </w:r>
      <w:r w:rsidR="009A2F43">
        <w:rPr>
          <w:rFonts w:ascii="Lucida Bright" w:eastAsia="Lucida Bright" w:hAnsi="Lucida Bright" w:cs="Lucida Bright"/>
          <w:i/>
          <w:spacing w:val="-4"/>
          <w:sz w:val="22"/>
          <w:szCs w:val="22"/>
        </w:rPr>
        <w:t>m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bas</w:t>
      </w:r>
      <w:r w:rsidR="009A2F43">
        <w:rPr>
          <w:rFonts w:ascii="Lucida Bright" w:eastAsia="Lucida Bright" w:hAnsi="Lucida Bright" w:cs="Lucida Bright"/>
          <w:i/>
          <w:spacing w:val="-2"/>
          <w:sz w:val="22"/>
          <w:szCs w:val="22"/>
        </w:rPr>
        <w:t>s</w:t>
      </w:r>
      <w:r w:rsidR="009A2F43">
        <w:rPr>
          <w:rFonts w:ascii="Lucida Bright" w:eastAsia="Lucida Bright" w:hAnsi="Lucida Bright" w:cs="Lucida Bright"/>
          <w:i/>
          <w:spacing w:val="-1"/>
          <w:sz w:val="22"/>
          <w:szCs w:val="22"/>
        </w:rPr>
        <w:t>y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,</w:t>
      </w:r>
      <w:r w:rsidR="009A2F43">
        <w:rPr>
          <w:rFonts w:ascii="Lucida Bright" w:eastAsia="Lucida Bright" w:hAnsi="Lucida Bright" w:cs="Lucida Bright"/>
          <w:i/>
          <w:spacing w:val="-21"/>
          <w:sz w:val="22"/>
          <w:szCs w:val="22"/>
        </w:rPr>
        <w:t xml:space="preserve"> 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f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o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re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i</w:t>
      </w:r>
      <w:r w:rsidR="009A2F43">
        <w:rPr>
          <w:rFonts w:ascii="Lucida Bright" w:eastAsia="Lucida Bright" w:hAnsi="Lucida Bright" w:cs="Lucida Bright"/>
          <w:i/>
          <w:spacing w:val="-1"/>
          <w:sz w:val="22"/>
          <w:szCs w:val="22"/>
        </w:rPr>
        <w:t>g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n</w:t>
      </w:r>
      <w:r w:rsidR="009A2F43">
        <w:rPr>
          <w:rFonts w:ascii="Lucida Bright" w:eastAsia="Lucida Bright" w:hAnsi="Lucida Bright" w:cs="Lucida Bright"/>
          <w:i/>
          <w:spacing w:val="-10"/>
          <w:sz w:val="22"/>
          <w:szCs w:val="22"/>
        </w:rPr>
        <w:t xml:space="preserve"> 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aff</w:t>
      </w:r>
      <w:r w:rsidR="009A2F43">
        <w:rPr>
          <w:rFonts w:ascii="Lucida Bright" w:eastAsia="Lucida Bright" w:hAnsi="Lucida Bright" w:cs="Lucida Bright"/>
          <w:i/>
          <w:spacing w:val="-2"/>
          <w:sz w:val="22"/>
          <w:szCs w:val="22"/>
        </w:rPr>
        <w:t>a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i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r</w:t>
      </w:r>
      <w:r w:rsidR="009A2F43">
        <w:rPr>
          <w:rFonts w:ascii="Lucida Bright" w:eastAsia="Lucida Bright" w:hAnsi="Lucida Bright" w:cs="Lucida Bright"/>
          <w:i/>
          <w:spacing w:val="-2"/>
          <w:sz w:val="22"/>
          <w:szCs w:val="22"/>
        </w:rPr>
        <w:t>s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,</w:t>
      </w:r>
      <w:r w:rsidR="009A2F43">
        <w:rPr>
          <w:rFonts w:ascii="Lucida Bright" w:eastAsia="Lucida Bright" w:hAnsi="Lucida Bright" w:cs="Lucida Bright"/>
          <w:i/>
          <w:spacing w:val="4"/>
          <w:sz w:val="22"/>
          <w:szCs w:val="22"/>
        </w:rPr>
        <w:t xml:space="preserve"> 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and</w:t>
      </w:r>
      <w:r w:rsidR="009A2F43">
        <w:rPr>
          <w:rFonts w:ascii="Lucida Bright" w:eastAsia="Lucida Bright" w:hAnsi="Lucida Bright" w:cs="Lucida Bright"/>
          <w:i/>
          <w:spacing w:val="8"/>
          <w:sz w:val="22"/>
          <w:szCs w:val="22"/>
        </w:rPr>
        <w:t xml:space="preserve"> 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P</w:t>
      </w:r>
      <w:r w:rsidR="009A2F43">
        <w:rPr>
          <w:rFonts w:ascii="Lucida Bright" w:eastAsia="Lucida Bright" w:hAnsi="Lucida Bright" w:cs="Lucida Bright"/>
          <w:i/>
          <w:spacing w:val="-3"/>
          <w:sz w:val="22"/>
          <w:szCs w:val="22"/>
        </w:rPr>
        <w:t>a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ki</w:t>
      </w:r>
      <w:r w:rsidR="009A2F43">
        <w:rPr>
          <w:rFonts w:ascii="Lucida Bright" w:eastAsia="Lucida Bright" w:hAnsi="Lucida Bright" w:cs="Lucida Bright"/>
          <w:i/>
          <w:spacing w:val="-1"/>
          <w:sz w:val="22"/>
          <w:szCs w:val="22"/>
        </w:rPr>
        <w:t>s</w:t>
      </w:r>
      <w:r w:rsidR="009A2F43">
        <w:rPr>
          <w:rFonts w:ascii="Lucida Bright" w:eastAsia="Lucida Bright" w:hAnsi="Lucida Bright" w:cs="Lucida Bright"/>
          <w:i/>
          <w:spacing w:val="1"/>
          <w:sz w:val="22"/>
          <w:szCs w:val="22"/>
        </w:rPr>
        <w:t>t</w:t>
      </w:r>
      <w:r w:rsidR="009A2F43">
        <w:rPr>
          <w:rFonts w:ascii="Lucida Bright" w:eastAsia="Lucida Bright" w:hAnsi="Lucida Bright" w:cs="Lucida Bright"/>
          <w:i/>
          <w:spacing w:val="-2"/>
          <w:sz w:val="22"/>
          <w:szCs w:val="22"/>
        </w:rPr>
        <w:t>a</w:t>
      </w:r>
      <w:r w:rsidR="009A2F43">
        <w:rPr>
          <w:rFonts w:ascii="Lucida Bright" w:eastAsia="Lucida Bright" w:hAnsi="Lucida Bright" w:cs="Lucida Bright"/>
          <w:i/>
          <w:sz w:val="22"/>
          <w:szCs w:val="22"/>
        </w:rPr>
        <w:t>ni</w:t>
      </w:r>
      <w:r w:rsidR="009A2F43">
        <w:rPr>
          <w:rFonts w:ascii="Lucida Bright" w:eastAsia="Lucida Bright" w:hAnsi="Lucida Bright" w:cs="Lucida Bright"/>
          <w:i/>
          <w:spacing w:val="-10"/>
          <w:sz w:val="22"/>
          <w:szCs w:val="22"/>
        </w:rPr>
        <w:t xml:space="preserve"> </w:t>
      </w:r>
      <w:r w:rsidR="009A2F43">
        <w:rPr>
          <w:rFonts w:ascii="Lucida Bright" w:eastAsia="Lucida Bright" w:hAnsi="Lucida Bright" w:cs="Lucida Bright"/>
          <w:i/>
          <w:spacing w:val="-2"/>
          <w:w w:val="96"/>
          <w:sz w:val="22"/>
          <w:szCs w:val="22"/>
        </w:rPr>
        <w:t>c</w:t>
      </w:r>
      <w:r w:rsidR="009A2F43">
        <w:rPr>
          <w:rFonts w:ascii="Lucida Bright" w:eastAsia="Lucida Bright" w:hAnsi="Lucida Bright" w:cs="Lucida Bright"/>
          <w:i/>
          <w:spacing w:val="1"/>
          <w:w w:val="93"/>
          <w:sz w:val="22"/>
          <w:szCs w:val="22"/>
        </w:rPr>
        <w:t>o</w:t>
      </w:r>
      <w:r w:rsidR="009A2F43">
        <w:rPr>
          <w:rFonts w:ascii="Lucida Bright" w:eastAsia="Lucida Bright" w:hAnsi="Lucida Bright" w:cs="Lucida Bright"/>
          <w:i/>
          <w:w w:val="94"/>
          <w:sz w:val="22"/>
          <w:szCs w:val="22"/>
        </w:rPr>
        <w:t>n</w:t>
      </w:r>
      <w:r w:rsidR="009A2F43">
        <w:rPr>
          <w:rFonts w:ascii="Lucida Bright" w:eastAsia="Lucida Bright" w:hAnsi="Lucida Bright" w:cs="Lucida Bright"/>
          <w:i/>
          <w:spacing w:val="-1"/>
          <w:w w:val="94"/>
          <w:sz w:val="22"/>
          <w:szCs w:val="22"/>
        </w:rPr>
        <w:t>s</w:t>
      </w:r>
      <w:r w:rsidR="009A2F43">
        <w:rPr>
          <w:rFonts w:ascii="Lucida Bright" w:eastAsia="Lucida Bright" w:hAnsi="Lucida Bright" w:cs="Lucida Bright"/>
          <w:i/>
          <w:w w:val="97"/>
          <w:sz w:val="22"/>
          <w:szCs w:val="22"/>
        </w:rPr>
        <w:t>u</w:t>
      </w:r>
      <w:r w:rsidR="009A2F43">
        <w:rPr>
          <w:rFonts w:ascii="Lucida Bright" w:eastAsia="Lucida Bright" w:hAnsi="Lucida Bright" w:cs="Lucida Bright"/>
          <w:i/>
          <w:spacing w:val="-4"/>
          <w:w w:val="97"/>
          <w:sz w:val="22"/>
          <w:szCs w:val="22"/>
        </w:rPr>
        <w:t>l</w:t>
      </w:r>
      <w:r w:rsidR="009A2F43">
        <w:rPr>
          <w:rFonts w:ascii="Lucida Bright" w:eastAsia="Lucida Bright" w:hAnsi="Lucida Bright" w:cs="Lucida Bright"/>
          <w:i/>
          <w:w w:val="103"/>
          <w:sz w:val="22"/>
          <w:szCs w:val="22"/>
        </w:rPr>
        <w:t>at</w:t>
      </w:r>
      <w:r w:rsidR="009A2F43">
        <w:rPr>
          <w:rFonts w:ascii="Lucida Bright" w:eastAsia="Lucida Bright" w:hAnsi="Lucida Bright" w:cs="Lucida Bright"/>
          <w:i/>
          <w:w w:val="98"/>
          <w:sz w:val="22"/>
          <w:szCs w:val="22"/>
        </w:rPr>
        <w:t>e</w:t>
      </w:r>
    </w:p>
    <w:p w:rsidR="00993A90" w:rsidRDefault="00993A90">
      <w:pPr>
        <w:spacing w:line="260" w:lineRule="exact"/>
        <w:rPr>
          <w:sz w:val="26"/>
          <w:szCs w:val="26"/>
        </w:rPr>
      </w:pPr>
    </w:p>
    <w:p w:rsidR="006437E7" w:rsidRDefault="009A2F43" w:rsidP="003741D3">
      <w:pPr>
        <w:rPr>
          <w:sz w:val="24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 xml:space="preserve">IVIL 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UR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 xml:space="preserve">EY </w:t>
      </w:r>
      <w:r w:rsidRPr="003741D3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f</w:t>
      </w:r>
      <w:r w:rsidRPr="003741D3">
        <w:rPr>
          <w:rFonts w:ascii="Century Gothic" w:eastAsia="Century Gothic" w:hAnsi="Century Gothic" w:cs="Century Gothic"/>
          <w:b/>
          <w:spacing w:val="1"/>
          <w:sz w:val="22"/>
          <w:szCs w:val="22"/>
          <w:u w:val="single"/>
        </w:rPr>
        <w:t>r</w:t>
      </w:r>
      <w:r w:rsidRPr="003741D3"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om </w:t>
      </w:r>
      <w:r w:rsidR="003741D3" w:rsidRPr="003741D3">
        <w:rPr>
          <w:b/>
          <w:sz w:val="24"/>
          <w:u w:val="single"/>
        </w:rPr>
        <w:t xml:space="preserve">Pakistan Mineral Development Corporation </w:t>
      </w:r>
      <w:proofErr w:type="spellStart"/>
      <w:r w:rsidR="003741D3" w:rsidRPr="003741D3">
        <w:rPr>
          <w:b/>
          <w:sz w:val="24"/>
          <w:u w:val="single"/>
        </w:rPr>
        <w:t>Khewra</w:t>
      </w:r>
      <w:proofErr w:type="spellEnd"/>
      <w:r w:rsidR="006437E7">
        <w:rPr>
          <w:sz w:val="24"/>
        </w:rPr>
        <w:t xml:space="preserve"> (Pakistan)</w:t>
      </w:r>
      <w:r w:rsidR="0094455E">
        <w:rPr>
          <w:sz w:val="24"/>
        </w:rPr>
        <w:t xml:space="preserve">                                     </w:t>
      </w:r>
      <w:r w:rsidR="006437E7">
        <w:rPr>
          <w:sz w:val="24"/>
        </w:rPr>
        <w:t xml:space="preserve">                     </w:t>
      </w:r>
    </w:p>
    <w:p w:rsidR="006437E7" w:rsidRDefault="006437E7" w:rsidP="003741D3">
      <w:pPr>
        <w:rPr>
          <w:sz w:val="24"/>
        </w:rPr>
      </w:pPr>
    </w:p>
    <w:p w:rsidR="00993A90" w:rsidRPr="003741D3" w:rsidRDefault="00A85B2B" w:rsidP="003741D3">
      <w:pPr>
        <w:rPr>
          <w:sz w:val="24"/>
        </w:rPr>
      </w:pPr>
      <w:r>
        <w:rPr>
          <w:sz w:val="24"/>
        </w:rPr>
        <w:t xml:space="preserve">   </w:t>
      </w:r>
      <w:r w:rsidR="006437E7">
        <w:rPr>
          <w:sz w:val="24"/>
        </w:rPr>
        <w:t xml:space="preserve"> </w:t>
      </w:r>
      <w:r w:rsidR="009A2F43" w:rsidRPr="003741D3">
        <w:rPr>
          <w:rFonts w:ascii="Lucida Bright" w:eastAsia="Lucida Bright" w:hAnsi="Lucida Bright" w:cs="Lucida Bright"/>
          <w:i/>
          <w:w w:val="94"/>
          <w:sz w:val="22"/>
          <w:szCs w:val="22"/>
        </w:rPr>
        <w:t>A</w:t>
      </w:r>
      <w:r w:rsidR="009A2F43" w:rsidRPr="003741D3">
        <w:rPr>
          <w:rFonts w:ascii="Lucida Bright" w:eastAsia="Lucida Bright" w:hAnsi="Lucida Bright" w:cs="Lucida Bright"/>
          <w:i/>
          <w:spacing w:val="1"/>
          <w:w w:val="94"/>
          <w:sz w:val="22"/>
          <w:szCs w:val="22"/>
        </w:rPr>
        <w:t>t</w:t>
      </w:r>
      <w:r w:rsidR="009A2F43" w:rsidRPr="003741D3">
        <w:rPr>
          <w:rFonts w:ascii="Lucida Bright" w:eastAsia="Lucida Bright" w:hAnsi="Lucida Bright" w:cs="Lucida Bright"/>
          <w:i/>
          <w:spacing w:val="-2"/>
          <w:w w:val="94"/>
          <w:sz w:val="22"/>
          <w:szCs w:val="22"/>
        </w:rPr>
        <w:t>t</w:t>
      </w:r>
      <w:r w:rsidR="009A2F43" w:rsidRPr="003741D3">
        <w:rPr>
          <w:rFonts w:ascii="Lucida Bright" w:eastAsia="Lucida Bright" w:hAnsi="Lucida Bright" w:cs="Lucida Bright"/>
          <w:i/>
          <w:spacing w:val="1"/>
          <w:w w:val="94"/>
          <w:sz w:val="22"/>
          <w:szCs w:val="22"/>
        </w:rPr>
        <w:t>e</w:t>
      </w:r>
      <w:r w:rsidR="009A2F43" w:rsidRPr="003741D3">
        <w:rPr>
          <w:rFonts w:ascii="Lucida Bright" w:eastAsia="Lucida Bright" w:hAnsi="Lucida Bright" w:cs="Lucida Bright"/>
          <w:i/>
          <w:spacing w:val="-1"/>
          <w:w w:val="94"/>
          <w:sz w:val="22"/>
          <w:szCs w:val="22"/>
        </w:rPr>
        <w:t>s</w:t>
      </w:r>
      <w:r w:rsidR="009A2F43" w:rsidRPr="003741D3">
        <w:rPr>
          <w:rFonts w:ascii="Lucida Bright" w:eastAsia="Lucida Bright" w:hAnsi="Lucida Bright" w:cs="Lucida Bright"/>
          <w:i/>
          <w:spacing w:val="1"/>
          <w:w w:val="94"/>
          <w:sz w:val="22"/>
          <w:szCs w:val="22"/>
        </w:rPr>
        <w:t>t</w:t>
      </w:r>
      <w:r w:rsidR="009A2F43" w:rsidRPr="003741D3">
        <w:rPr>
          <w:rFonts w:ascii="Lucida Bright" w:eastAsia="Lucida Bright" w:hAnsi="Lucida Bright" w:cs="Lucida Bright"/>
          <w:i/>
          <w:spacing w:val="-2"/>
          <w:w w:val="94"/>
          <w:sz w:val="22"/>
          <w:szCs w:val="22"/>
        </w:rPr>
        <w:t>e</w:t>
      </w:r>
      <w:r w:rsidR="009A2F43" w:rsidRPr="003741D3">
        <w:rPr>
          <w:rFonts w:ascii="Lucida Bright" w:eastAsia="Lucida Bright" w:hAnsi="Lucida Bright" w:cs="Lucida Bright"/>
          <w:i/>
          <w:w w:val="94"/>
          <w:sz w:val="22"/>
          <w:szCs w:val="22"/>
        </w:rPr>
        <w:t>d</w:t>
      </w:r>
      <w:r w:rsidR="009A2F43" w:rsidRPr="003741D3">
        <w:rPr>
          <w:rFonts w:ascii="Lucida Bright" w:eastAsia="Lucida Bright" w:hAnsi="Lucida Bright" w:cs="Lucida Bright"/>
          <w:i/>
          <w:spacing w:val="9"/>
          <w:w w:val="94"/>
          <w:sz w:val="22"/>
          <w:szCs w:val="22"/>
        </w:rPr>
        <w:t xml:space="preserve"> 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f</w:t>
      </w:r>
      <w:r w:rsidR="009A2F43" w:rsidRPr="003741D3">
        <w:rPr>
          <w:rFonts w:ascii="Lucida Bright" w:eastAsia="Lucida Bright" w:hAnsi="Lucida Bright" w:cs="Lucida Bright"/>
          <w:i/>
          <w:spacing w:val="-2"/>
          <w:sz w:val="22"/>
          <w:szCs w:val="22"/>
        </w:rPr>
        <w:t>r</w:t>
      </w:r>
      <w:r w:rsidR="009A2F43" w:rsidRPr="003741D3">
        <w:rPr>
          <w:rFonts w:ascii="Lucida Bright" w:eastAsia="Lucida Bright" w:hAnsi="Lucida Bright" w:cs="Lucida Bright"/>
          <w:i/>
          <w:spacing w:val="1"/>
          <w:sz w:val="22"/>
          <w:szCs w:val="22"/>
        </w:rPr>
        <w:t>o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m</w:t>
      </w:r>
      <w:r w:rsidR="009A2F43" w:rsidRPr="003741D3">
        <w:rPr>
          <w:rFonts w:ascii="Lucida Bright" w:eastAsia="Lucida Bright" w:hAnsi="Lucida Bright" w:cs="Lucida Bright"/>
          <w:i/>
          <w:spacing w:val="-11"/>
          <w:sz w:val="22"/>
          <w:szCs w:val="22"/>
        </w:rPr>
        <w:t xml:space="preserve"> </w:t>
      </w:r>
      <w:r w:rsidR="0080427A" w:rsidRPr="003741D3">
        <w:rPr>
          <w:rFonts w:ascii="Lucida Bright" w:eastAsia="Lucida Bright" w:hAnsi="Lucida Bright" w:cs="Lucida Bright"/>
          <w:i/>
          <w:spacing w:val="1"/>
          <w:sz w:val="22"/>
          <w:szCs w:val="22"/>
        </w:rPr>
        <w:t>Qatar</w:t>
      </w:r>
      <w:r w:rsidR="009A2F43" w:rsidRPr="003741D3">
        <w:rPr>
          <w:rFonts w:ascii="Lucida Bright" w:eastAsia="Lucida Bright" w:hAnsi="Lucida Bright" w:cs="Lucida Bright"/>
          <w:i/>
          <w:spacing w:val="6"/>
          <w:sz w:val="22"/>
          <w:szCs w:val="22"/>
        </w:rPr>
        <w:t xml:space="preserve"> </w:t>
      </w:r>
      <w:r w:rsidR="009A2F43" w:rsidRPr="003741D3">
        <w:rPr>
          <w:rFonts w:ascii="Lucida Bright" w:eastAsia="Lucida Bright" w:hAnsi="Lucida Bright" w:cs="Lucida Bright"/>
          <w:i/>
          <w:spacing w:val="1"/>
          <w:sz w:val="22"/>
          <w:szCs w:val="22"/>
        </w:rPr>
        <w:t>e</w:t>
      </w:r>
      <w:r w:rsidR="009A2F43" w:rsidRPr="003741D3">
        <w:rPr>
          <w:rFonts w:ascii="Lucida Bright" w:eastAsia="Lucida Bright" w:hAnsi="Lucida Bright" w:cs="Lucida Bright"/>
          <w:i/>
          <w:spacing w:val="-4"/>
          <w:sz w:val="22"/>
          <w:szCs w:val="22"/>
        </w:rPr>
        <w:t>m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bas</w:t>
      </w:r>
      <w:r w:rsidR="009A2F43" w:rsidRPr="003741D3">
        <w:rPr>
          <w:rFonts w:ascii="Lucida Bright" w:eastAsia="Lucida Bright" w:hAnsi="Lucida Bright" w:cs="Lucida Bright"/>
          <w:i/>
          <w:spacing w:val="-2"/>
          <w:sz w:val="22"/>
          <w:szCs w:val="22"/>
        </w:rPr>
        <w:t>s</w:t>
      </w:r>
      <w:r w:rsidR="009A2F43" w:rsidRPr="003741D3">
        <w:rPr>
          <w:rFonts w:ascii="Lucida Bright" w:eastAsia="Lucida Bright" w:hAnsi="Lucida Bright" w:cs="Lucida Bright"/>
          <w:i/>
          <w:spacing w:val="-1"/>
          <w:sz w:val="22"/>
          <w:szCs w:val="22"/>
        </w:rPr>
        <w:t>y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,</w:t>
      </w:r>
      <w:r w:rsidR="009A2F43" w:rsidRPr="003741D3">
        <w:rPr>
          <w:rFonts w:ascii="Lucida Bright" w:eastAsia="Lucida Bright" w:hAnsi="Lucida Bright" w:cs="Lucida Bright"/>
          <w:i/>
          <w:spacing w:val="-21"/>
          <w:sz w:val="22"/>
          <w:szCs w:val="22"/>
        </w:rPr>
        <w:t xml:space="preserve"> 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f</w:t>
      </w:r>
      <w:r w:rsidR="009A2F43" w:rsidRPr="003741D3">
        <w:rPr>
          <w:rFonts w:ascii="Lucida Bright" w:eastAsia="Lucida Bright" w:hAnsi="Lucida Bright" w:cs="Lucida Bright"/>
          <w:i/>
          <w:spacing w:val="1"/>
          <w:sz w:val="22"/>
          <w:szCs w:val="22"/>
        </w:rPr>
        <w:t>o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re</w:t>
      </w:r>
      <w:r w:rsidR="009A2F43" w:rsidRPr="003741D3">
        <w:rPr>
          <w:rFonts w:ascii="Lucida Bright" w:eastAsia="Lucida Bright" w:hAnsi="Lucida Bright" w:cs="Lucida Bright"/>
          <w:i/>
          <w:spacing w:val="1"/>
          <w:sz w:val="22"/>
          <w:szCs w:val="22"/>
        </w:rPr>
        <w:t>i</w:t>
      </w:r>
      <w:r w:rsidR="009A2F43" w:rsidRPr="003741D3">
        <w:rPr>
          <w:rFonts w:ascii="Lucida Bright" w:eastAsia="Lucida Bright" w:hAnsi="Lucida Bright" w:cs="Lucida Bright"/>
          <w:i/>
          <w:spacing w:val="-1"/>
          <w:sz w:val="22"/>
          <w:szCs w:val="22"/>
        </w:rPr>
        <w:t>g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n</w:t>
      </w:r>
      <w:r w:rsidR="009A2F43" w:rsidRPr="003741D3">
        <w:rPr>
          <w:rFonts w:ascii="Lucida Bright" w:eastAsia="Lucida Bright" w:hAnsi="Lucida Bright" w:cs="Lucida Bright"/>
          <w:i/>
          <w:spacing w:val="-10"/>
          <w:sz w:val="22"/>
          <w:szCs w:val="22"/>
        </w:rPr>
        <w:t xml:space="preserve"> 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aff</w:t>
      </w:r>
      <w:r w:rsidR="009A2F43" w:rsidRPr="003741D3">
        <w:rPr>
          <w:rFonts w:ascii="Lucida Bright" w:eastAsia="Lucida Bright" w:hAnsi="Lucida Bright" w:cs="Lucida Bright"/>
          <w:i/>
          <w:spacing w:val="-2"/>
          <w:sz w:val="22"/>
          <w:szCs w:val="22"/>
        </w:rPr>
        <w:t>a</w:t>
      </w:r>
      <w:r w:rsidR="009A2F43" w:rsidRPr="003741D3">
        <w:rPr>
          <w:rFonts w:ascii="Lucida Bright" w:eastAsia="Lucida Bright" w:hAnsi="Lucida Bright" w:cs="Lucida Bright"/>
          <w:i/>
          <w:spacing w:val="1"/>
          <w:sz w:val="22"/>
          <w:szCs w:val="22"/>
        </w:rPr>
        <w:t>i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r</w:t>
      </w:r>
      <w:r w:rsidR="009A2F43" w:rsidRPr="003741D3">
        <w:rPr>
          <w:rFonts w:ascii="Lucida Bright" w:eastAsia="Lucida Bright" w:hAnsi="Lucida Bright" w:cs="Lucida Bright"/>
          <w:i/>
          <w:spacing w:val="-2"/>
          <w:sz w:val="22"/>
          <w:szCs w:val="22"/>
        </w:rPr>
        <w:t>s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,</w:t>
      </w:r>
      <w:r w:rsidR="009A2F43" w:rsidRPr="003741D3">
        <w:rPr>
          <w:rFonts w:ascii="Lucida Bright" w:eastAsia="Lucida Bright" w:hAnsi="Lucida Bright" w:cs="Lucida Bright"/>
          <w:i/>
          <w:spacing w:val="4"/>
          <w:sz w:val="22"/>
          <w:szCs w:val="22"/>
        </w:rPr>
        <w:t xml:space="preserve"> 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and</w:t>
      </w:r>
      <w:r w:rsidR="009A2F43" w:rsidRPr="003741D3">
        <w:rPr>
          <w:rFonts w:ascii="Lucida Bright" w:eastAsia="Lucida Bright" w:hAnsi="Lucida Bright" w:cs="Lucida Bright"/>
          <w:i/>
          <w:spacing w:val="8"/>
          <w:sz w:val="22"/>
          <w:szCs w:val="22"/>
        </w:rPr>
        <w:t xml:space="preserve"> 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P</w:t>
      </w:r>
      <w:r w:rsidR="009A2F43" w:rsidRPr="003741D3">
        <w:rPr>
          <w:rFonts w:ascii="Lucida Bright" w:eastAsia="Lucida Bright" w:hAnsi="Lucida Bright" w:cs="Lucida Bright"/>
          <w:i/>
          <w:spacing w:val="-3"/>
          <w:sz w:val="22"/>
          <w:szCs w:val="22"/>
        </w:rPr>
        <w:t>a</w:t>
      </w:r>
      <w:r w:rsidR="009A2F43" w:rsidRPr="003741D3">
        <w:rPr>
          <w:rFonts w:ascii="Lucida Bright" w:eastAsia="Lucida Bright" w:hAnsi="Lucida Bright" w:cs="Lucida Bright"/>
          <w:i/>
          <w:spacing w:val="1"/>
          <w:sz w:val="22"/>
          <w:szCs w:val="22"/>
        </w:rPr>
        <w:t>ki</w:t>
      </w:r>
      <w:r w:rsidR="009A2F43" w:rsidRPr="003741D3">
        <w:rPr>
          <w:rFonts w:ascii="Lucida Bright" w:eastAsia="Lucida Bright" w:hAnsi="Lucida Bright" w:cs="Lucida Bright"/>
          <w:i/>
          <w:spacing w:val="-1"/>
          <w:sz w:val="22"/>
          <w:szCs w:val="22"/>
        </w:rPr>
        <w:t>s</w:t>
      </w:r>
      <w:r w:rsidR="009A2F43" w:rsidRPr="003741D3">
        <w:rPr>
          <w:rFonts w:ascii="Lucida Bright" w:eastAsia="Lucida Bright" w:hAnsi="Lucida Bright" w:cs="Lucida Bright"/>
          <w:i/>
          <w:spacing w:val="1"/>
          <w:sz w:val="22"/>
          <w:szCs w:val="22"/>
        </w:rPr>
        <w:t>t</w:t>
      </w:r>
      <w:r w:rsidR="009A2F43" w:rsidRPr="003741D3">
        <w:rPr>
          <w:rFonts w:ascii="Lucida Bright" w:eastAsia="Lucida Bright" w:hAnsi="Lucida Bright" w:cs="Lucida Bright"/>
          <w:i/>
          <w:spacing w:val="-2"/>
          <w:sz w:val="22"/>
          <w:szCs w:val="22"/>
        </w:rPr>
        <w:t>a</w:t>
      </w:r>
      <w:r w:rsidR="009A2F43" w:rsidRPr="003741D3">
        <w:rPr>
          <w:rFonts w:ascii="Lucida Bright" w:eastAsia="Lucida Bright" w:hAnsi="Lucida Bright" w:cs="Lucida Bright"/>
          <w:i/>
          <w:sz w:val="22"/>
          <w:szCs w:val="22"/>
        </w:rPr>
        <w:t>ni</w:t>
      </w:r>
      <w:r w:rsidR="009A2F43" w:rsidRPr="003741D3">
        <w:rPr>
          <w:rFonts w:ascii="Lucida Bright" w:eastAsia="Lucida Bright" w:hAnsi="Lucida Bright" w:cs="Lucida Bright"/>
          <w:i/>
          <w:spacing w:val="-10"/>
          <w:sz w:val="22"/>
          <w:szCs w:val="22"/>
        </w:rPr>
        <w:t xml:space="preserve"> </w:t>
      </w:r>
      <w:r w:rsidR="009A2F43" w:rsidRPr="003741D3">
        <w:rPr>
          <w:rFonts w:ascii="Lucida Bright" w:eastAsia="Lucida Bright" w:hAnsi="Lucida Bright" w:cs="Lucida Bright"/>
          <w:i/>
          <w:spacing w:val="-2"/>
          <w:w w:val="96"/>
          <w:sz w:val="22"/>
          <w:szCs w:val="22"/>
        </w:rPr>
        <w:t>c</w:t>
      </w:r>
      <w:r w:rsidR="009A2F43" w:rsidRPr="003741D3">
        <w:rPr>
          <w:rFonts w:ascii="Lucida Bright" w:eastAsia="Lucida Bright" w:hAnsi="Lucida Bright" w:cs="Lucida Bright"/>
          <w:i/>
          <w:spacing w:val="1"/>
          <w:w w:val="93"/>
          <w:sz w:val="22"/>
          <w:szCs w:val="22"/>
        </w:rPr>
        <w:t>o</w:t>
      </w:r>
      <w:r w:rsidR="009A2F43" w:rsidRPr="003741D3">
        <w:rPr>
          <w:rFonts w:ascii="Lucida Bright" w:eastAsia="Lucida Bright" w:hAnsi="Lucida Bright" w:cs="Lucida Bright"/>
          <w:i/>
          <w:w w:val="94"/>
          <w:sz w:val="22"/>
          <w:szCs w:val="22"/>
        </w:rPr>
        <w:t>n</w:t>
      </w:r>
      <w:r w:rsidR="009A2F43" w:rsidRPr="003741D3">
        <w:rPr>
          <w:rFonts w:ascii="Lucida Bright" w:eastAsia="Lucida Bright" w:hAnsi="Lucida Bright" w:cs="Lucida Bright"/>
          <w:i/>
          <w:spacing w:val="-1"/>
          <w:w w:val="94"/>
          <w:sz w:val="22"/>
          <w:szCs w:val="22"/>
        </w:rPr>
        <w:t>s</w:t>
      </w:r>
      <w:r w:rsidR="009A2F43" w:rsidRPr="003741D3">
        <w:rPr>
          <w:rFonts w:ascii="Lucida Bright" w:eastAsia="Lucida Bright" w:hAnsi="Lucida Bright" w:cs="Lucida Bright"/>
          <w:i/>
          <w:w w:val="97"/>
          <w:sz w:val="22"/>
          <w:szCs w:val="22"/>
        </w:rPr>
        <w:t>u</w:t>
      </w:r>
      <w:r w:rsidR="009A2F43" w:rsidRPr="003741D3">
        <w:rPr>
          <w:rFonts w:ascii="Lucida Bright" w:eastAsia="Lucida Bright" w:hAnsi="Lucida Bright" w:cs="Lucida Bright"/>
          <w:i/>
          <w:spacing w:val="-4"/>
          <w:w w:val="97"/>
          <w:sz w:val="22"/>
          <w:szCs w:val="22"/>
        </w:rPr>
        <w:t>l</w:t>
      </w:r>
      <w:r w:rsidR="009A2F43" w:rsidRPr="003741D3">
        <w:rPr>
          <w:rFonts w:ascii="Lucida Bright" w:eastAsia="Lucida Bright" w:hAnsi="Lucida Bright" w:cs="Lucida Bright"/>
          <w:i/>
          <w:w w:val="103"/>
          <w:sz w:val="22"/>
          <w:szCs w:val="22"/>
        </w:rPr>
        <w:t>at</w:t>
      </w:r>
      <w:r w:rsidR="009A2F43" w:rsidRPr="003741D3">
        <w:rPr>
          <w:rFonts w:ascii="Lucida Bright" w:eastAsia="Lucida Bright" w:hAnsi="Lucida Bright" w:cs="Lucida Bright"/>
          <w:i/>
          <w:w w:val="98"/>
          <w:sz w:val="22"/>
          <w:szCs w:val="22"/>
        </w:rPr>
        <w:t>e</w:t>
      </w:r>
    </w:p>
    <w:p w:rsidR="00A85B2B" w:rsidRDefault="00A85B2B" w:rsidP="003741D3">
      <w:pPr>
        <w:spacing w:before="20"/>
        <w:rPr>
          <w:sz w:val="26"/>
          <w:szCs w:val="26"/>
        </w:rPr>
      </w:pPr>
    </w:p>
    <w:p w:rsidR="003741D3" w:rsidRDefault="009A2F43" w:rsidP="003741D3">
      <w:pPr>
        <w:spacing w:before="20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 w:rsidR="0080427A">
        <w:rPr>
          <w:sz w:val="24"/>
        </w:rPr>
        <w:t xml:space="preserve">Intermediate </w:t>
      </w:r>
      <w:r w:rsidR="0080427A">
        <w:rPr>
          <w:b/>
          <w:sz w:val="24"/>
        </w:rPr>
        <w:t>(10+2</w:t>
      </w:r>
      <w:r w:rsidR="003741D3">
        <w:rPr>
          <w:sz w:val="24"/>
        </w:rPr>
        <w:t>)</w:t>
      </w:r>
      <w:r w:rsidR="0080427A">
        <w:rPr>
          <w:sz w:val="24"/>
        </w:rPr>
        <w:t xml:space="preserve">from 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bo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a</w:t>
      </w:r>
      <w:r w:rsidR="003741D3">
        <w:rPr>
          <w:rFonts w:ascii="Century Gothic" w:eastAsia="Century Gothic" w:hAnsi="Century Gothic" w:cs="Century Gothic"/>
          <w:b/>
          <w:i/>
          <w:spacing w:val="-1"/>
          <w:sz w:val="22"/>
          <w:szCs w:val="22"/>
          <w:u w:val="thick" w:color="000000"/>
        </w:rPr>
        <w:t>r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d</w:t>
      </w:r>
      <w:r w:rsidR="003741D3"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 xml:space="preserve"> 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o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f</w:t>
      </w:r>
      <w:r w:rsidR="003741D3"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 xml:space="preserve"> 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I</w:t>
      </w:r>
      <w:r w:rsidR="003741D3">
        <w:rPr>
          <w:rFonts w:ascii="Century Gothic" w:eastAsia="Century Gothic" w:hAnsi="Century Gothic" w:cs="Century Gothic"/>
          <w:b/>
          <w:i/>
          <w:spacing w:val="-3"/>
          <w:sz w:val="22"/>
          <w:szCs w:val="22"/>
          <w:u w:val="thick" w:color="000000"/>
        </w:rPr>
        <w:t>n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t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e</w:t>
      </w:r>
      <w:r w:rsidR="003741D3">
        <w:rPr>
          <w:rFonts w:ascii="Century Gothic" w:eastAsia="Century Gothic" w:hAnsi="Century Gothic" w:cs="Century Gothic"/>
          <w:b/>
          <w:i/>
          <w:spacing w:val="-3"/>
          <w:sz w:val="22"/>
          <w:szCs w:val="22"/>
          <w:u w:val="thick" w:color="000000"/>
        </w:rPr>
        <w:t>r</w:t>
      </w:r>
      <w:r w:rsidR="003741D3">
        <w:rPr>
          <w:rFonts w:ascii="Century Gothic" w:eastAsia="Century Gothic" w:hAnsi="Century Gothic" w:cs="Century Gothic"/>
          <w:b/>
          <w:i/>
          <w:spacing w:val="-1"/>
          <w:sz w:val="22"/>
          <w:szCs w:val="22"/>
          <w:u w:val="thick" w:color="000000"/>
        </w:rPr>
        <w:t>m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e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d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i</w:t>
      </w:r>
      <w:r w:rsidR="003741D3"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>a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t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e</w:t>
      </w:r>
      <w:r w:rsidR="003741D3"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 xml:space="preserve"> 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and</w:t>
      </w:r>
      <w:r w:rsidR="003741D3"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 xml:space="preserve"> 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S</w:t>
      </w:r>
      <w:r w:rsidR="003741D3"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>e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con</w:t>
      </w:r>
      <w:r w:rsidR="003741D3"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>da</w:t>
      </w:r>
      <w:r w:rsidR="003741D3">
        <w:rPr>
          <w:rFonts w:ascii="Century Gothic" w:eastAsia="Century Gothic" w:hAnsi="Century Gothic" w:cs="Century Gothic"/>
          <w:b/>
          <w:i/>
          <w:spacing w:val="-1"/>
          <w:sz w:val="22"/>
          <w:szCs w:val="22"/>
          <w:u w:val="thick" w:color="000000"/>
        </w:rPr>
        <w:t>r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y</w:t>
      </w:r>
      <w:r w:rsidR="003741D3">
        <w:rPr>
          <w:rFonts w:ascii="Century Gothic" w:eastAsia="Century Gothic" w:hAnsi="Century Gothic" w:cs="Century Gothic"/>
          <w:b/>
          <w:i/>
          <w:spacing w:val="-1"/>
          <w:sz w:val="22"/>
          <w:szCs w:val="22"/>
          <w:u w:val="thick" w:color="000000"/>
        </w:rPr>
        <w:t xml:space="preserve"> 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E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duc</w:t>
      </w:r>
      <w:r w:rsidR="003741D3">
        <w:rPr>
          <w:rFonts w:ascii="Century Gothic" w:eastAsia="Century Gothic" w:hAnsi="Century Gothic" w:cs="Century Gothic"/>
          <w:b/>
          <w:i/>
          <w:spacing w:val="-2"/>
          <w:sz w:val="22"/>
          <w:szCs w:val="22"/>
          <w:u w:val="thick" w:color="000000"/>
        </w:rPr>
        <w:t>a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  <w:u w:val="thick" w:color="000000"/>
        </w:rPr>
        <w:t>t</w:t>
      </w:r>
      <w:r w:rsidR="003741D3">
        <w:rPr>
          <w:rFonts w:ascii="Century Gothic" w:eastAsia="Century Gothic" w:hAnsi="Century Gothic" w:cs="Century Gothic"/>
          <w:b/>
          <w:i/>
          <w:sz w:val="22"/>
          <w:szCs w:val="22"/>
          <w:u w:val="thick" w:color="000000"/>
        </w:rPr>
        <w:t>ion</w:t>
      </w:r>
      <w:r w:rsidR="003741D3">
        <w:rPr>
          <w:rFonts w:ascii="Century Gothic" w:eastAsia="Century Gothic" w:hAnsi="Century Gothic" w:cs="Century Gothic"/>
          <w:b/>
          <w:i/>
          <w:spacing w:val="3"/>
          <w:sz w:val="22"/>
          <w:szCs w:val="22"/>
        </w:rPr>
        <w:t xml:space="preserve"> </w:t>
      </w:r>
      <w:r w:rsidR="003741D3">
        <w:rPr>
          <w:rFonts w:ascii="Century Gothic" w:eastAsia="Century Gothic" w:hAnsi="Century Gothic" w:cs="Century Gothic"/>
          <w:i/>
          <w:sz w:val="22"/>
          <w:szCs w:val="22"/>
        </w:rPr>
        <w:t>Ra</w:t>
      </w:r>
      <w:r w:rsidR="003741D3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 w:rsidR="003741D3">
        <w:rPr>
          <w:rFonts w:ascii="Century Gothic" w:eastAsia="Century Gothic" w:hAnsi="Century Gothic" w:cs="Century Gothic"/>
          <w:i/>
          <w:sz w:val="22"/>
          <w:szCs w:val="22"/>
        </w:rPr>
        <w:t>al</w:t>
      </w:r>
      <w:r w:rsidR="003741D3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p</w:t>
      </w:r>
      <w:r w:rsidR="003741D3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 w:rsidR="003741D3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 w:rsidR="003741D3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 w:rsidR="003741D3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 w:rsidR="003741D3">
        <w:rPr>
          <w:rFonts w:ascii="Century Gothic" w:eastAsia="Century Gothic" w:hAnsi="Century Gothic" w:cs="Century Gothic"/>
          <w:i/>
          <w:sz w:val="22"/>
          <w:szCs w:val="22"/>
        </w:rPr>
        <w:t>.</w:t>
      </w:r>
    </w:p>
    <w:p w:rsidR="006D3D17" w:rsidRDefault="006D3D17" w:rsidP="006D3D17">
      <w:pPr>
        <w:ind w:right="1719"/>
        <w:rPr>
          <w:rFonts w:ascii="Century Gothic" w:eastAsia="Century Gothic" w:hAnsi="Century Gothic" w:cs="Century Gothic"/>
          <w:sz w:val="22"/>
          <w:szCs w:val="22"/>
        </w:rPr>
      </w:pPr>
    </w:p>
    <w:p w:rsidR="00993A90" w:rsidRPr="0080427A" w:rsidRDefault="009A2F43" w:rsidP="006D3D17">
      <w:pPr>
        <w:ind w:right="1719"/>
        <w:rPr>
          <w:rFonts w:ascii="Century Gothic" w:eastAsia="Century Gothic" w:hAnsi="Century Gothic" w:cs="Century Gothic"/>
          <w:sz w:val="22"/>
          <w:szCs w:val="22"/>
        </w:rPr>
        <w:sectPr w:rsidR="00993A90" w:rsidRPr="0080427A">
          <w:headerReference w:type="default" r:id="rId9"/>
          <w:footerReference w:type="default" r:id="rId10"/>
          <w:pgSz w:w="12240" w:h="15840"/>
          <w:pgMar w:top="1020" w:right="540" w:bottom="280" w:left="1100" w:header="756" w:footer="850" w:gutter="0"/>
          <w:pgNumType w:start="1"/>
          <w:cols w:space="720"/>
        </w:sect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ate of 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</w:rPr>
        <w:t>ST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ION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i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i/>
          <w:spacing w:val="1"/>
          <w:sz w:val="22"/>
          <w:szCs w:val="22"/>
        </w:rPr>
        <w:t>T</w:t>
      </w:r>
      <w:r w:rsidR="003649D7">
        <w:rPr>
          <w:rFonts w:ascii="Century Gothic" w:eastAsia="Century Gothic" w:hAnsi="Century Gothic" w:cs="Century Gothic"/>
          <w:b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i/>
          <w:spacing w:val="-2"/>
          <w:sz w:val="22"/>
          <w:szCs w:val="22"/>
        </w:rPr>
        <w:t xml:space="preserve"> </w:t>
      </w:r>
      <w:r w:rsidR="006437E7">
        <w:rPr>
          <w:rFonts w:ascii="Century Gothic" w:eastAsia="Century Gothic" w:hAnsi="Century Gothic" w:cs="Century Gothic"/>
          <w:b/>
          <w:i/>
          <w:spacing w:val="-2"/>
          <w:sz w:val="22"/>
          <w:szCs w:val="22"/>
        </w:rPr>
        <w:t>.</w:t>
      </w:r>
    </w:p>
    <w:p w:rsidR="00993A90" w:rsidRDefault="00993A90">
      <w:pPr>
        <w:spacing w:before="7" w:line="120" w:lineRule="exact"/>
        <w:rPr>
          <w:sz w:val="13"/>
          <w:szCs w:val="13"/>
        </w:rPr>
      </w:pPr>
    </w:p>
    <w:p w:rsidR="00993A90" w:rsidRDefault="00993A90">
      <w:pPr>
        <w:spacing w:line="200" w:lineRule="exact"/>
      </w:pPr>
    </w:p>
    <w:p w:rsidR="00A85B2B" w:rsidRDefault="00A85B2B">
      <w:pPr>
        <w:spacing w:before="8"/>
        <w:ind w:left="168" w:right="7908"/>
        <w:jc w:val="both"/>
        <w:rPr>
          <w:rFonts w:ascii="Century Gothic" w:eastAsia="Century Gothic" w:hAnsi="Century Gothic" w:cs="Century Gothic"/>
          <w:b/>
          <w:i/>
          <w:spacing w:val="1"/>
          <w:sz w:val="28"/>
          <w:szCs w:val="28"/>
          <w:u w:val="thick" w:color="000000"/>
        </w:rPr>
      </w:pPr>
    </w:p>
    <w:p w:rsidR="00993A90" w:rsidRDefault="00A16AAA">
      <w:pPr>
        <w:spacing w:before="8"/>
        <w:ind w:left="168" w:right="7908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pict>
          <v:group id="_x0000_s1040" style="position:absolute;left:0;text-align:left;margin-left:60.4pt;margin-top:53.1pt;width:518.7pt;height:4.55pt;z-index:-251660288;mso-position-horizontal-relative:page;mso-position-vertical-relative:page" coordorigin="1208,1062" coordsize="10374,91">
            <v:group id="_x0000_s1041" style="position:absolute;left:1239;top:1122;width:10312;height:0" coordorigin="1239,1122" coordsize="10312,0">
              <v:shape id="_x0000_s1044" style="position:absolute;left:1239;top:1122;width:10312;height:0" coordorigin="1239,1122" coordsize="10312,0" path="m1239,1122r10312,e" filled="f" strokecolor="#612322" strokeweight="3.1pt">
                <v:path arrowok="t"/>
              </v:shape>
              <v:group id="_x0000_s1042" style="position:absolute;left:1239;top:1070;width:10312;height:0" coordorigin="1239,1070" coordsize="10312,0">
                <v:shape id="_x0000_s1043" style="position:absolute;left:1239;top:1070;width:10312;height:0" coordorigin="1239,1070" coordsize="10312,0" path="m1239,1070r10312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9A2F43">
        <w:rPr>
          <w:rFonts w:ascii="Century Gothic" w:eastAsia="Century Gothic" w:hAnsi="Century Gothic" w:cs="Century Gothic"/>
          <w:b/>
          <w:i/>
          <w:spacing w:val="1"/>
          <w:sz w:val="28"/>
          <w:szCs w:val="28"/>
          <w:u w:val="thick" w:color="000000"/>
        </w:rPr>
        <w:t>P</w:t>
      </w:r>
      <w:r w:rsidR="009A2F43"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r</w:t>
      </w:r>
      <w:r w:rsidR="009A2F43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o</w:t>
      </w:r>
      <w:r w:rsidR="009A2F43">
        <w:rPr>
          <w:rFonts w:ascii="Century Gothic" w:eastAsia="Century Gothic" w:hAnsi="Century Gothic" w:cs="Century Gothic"/>
          <w:b/>
          <w:i/>
          <w:spacing w:val="1"/>
          <w:sz w:val="28"/>
          <w:szCs w:val="28"/>
          <w:u w:val="thick" w:color="000000"/>
        </w:rPr>
        <w:t>f</w:t>
      </w:r>
      <w:r w:rsidR="009A2F43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e</w:t>
      </w:r>
      <w:r w:rsidR="009A2F43"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ss</w:t>
      </w:r>
      <w:r w:rsidR="009A2F43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ion</w:t>
      </w:r>
      <w:r w:rsidR="009A2F43"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a</w:t>
      </w:r>
      <w:r w:rsidR="009A2F43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l skil</w:t>
      </w:r>
      <w:r w:rsidR="009A2F43"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ls:</w:t>
      </w:r>
      <w:r w:rsidR="009A2F43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-</w:t>
      </w:r>
    </w:p>
    <w:p w:rsidR="0093627B" w:rsidRPr="0093627B" w:rsidRDefault="009A2F43" w:rsidP="0093627B">
      <w:pPr>
        <w:spacing w:before="2"/>
        <w:ind w:left="168" w:right="45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Su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 and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g up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ed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oc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en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 for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ated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orks to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 B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ng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ru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,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W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>ater R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dr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z w:val="22"/>
          <w:szCs w:val="22"/>
        </w:rPr>
        <w:t>e 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ste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m</w:t>
      </w:r>
      <w:r w:rsidR="003649D7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 w:rsidR="0093627B">
        <w:rPr>
          <w:rFonts w:ascii="Century Gothic" w:eastAsia="Century Gothic" w:hAnsi="Century Gothic" w:cs="Century Gothic"/>
          <w:i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um</w:t>
      </w:r>
      <w:proofErr w:type="spellEnd"/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ork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nd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of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>orks.</w:t>
      </w:r>
    </w:p>
    <w:p w:rsidR="00993A90" w:rsidRDefault="00993A90">
      <w:pPr>
        <w:spacing w:before="5" w:line="260" w:lineRule="exact"/>
        <w:rPr>
          <w:sz w:val="26"/>
          <w:szCs w:val="26"/>
        </w:rPr>
      </w:pPr>
    </w:p>
    <w:p w:rsidR="00993A90" w:rsidRDefault="009A2F43">
      <w:pPr>
        <w:spacing w:line="320" w:lineRule="exact"/>
        <w:ind w:left="168" w:right="8064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 xml:space="preserve">ea 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f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in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ere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: -</w:t>
      </w:r>
    </w:p>
    <w:p w:rsidR="00993A90" w:rsidRDefault="00993A90">
      <w:pPr>
        <w:spacing w:before="5" w:line="260" w:lineRule="exact"/>
        <w:rPr>
          <w:sz w:val="26"/>
          <w:szCs w:val="26"/>
        </w:rPr>
      </w:pPr>
    </w:p>
    <w:p w:rsidR="00993A90" w:rsidRDefault="009A2F43">
      <w:pPr>
        <w:spacing w:before="20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tu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al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ork</w:t>
      </w:r>
    </w:p>
    <w:p w:rsidR="003741D3" w:rsidRPr="003741D3" w:rsidRDefault="009A2F43" w:rsidP="003741D3">
      <w:pPr>
        <w:spacing w:line="260" w:lineRule="exact"/>
        <w:ind w:left="168"/>
        <w:rPr>
          <w:rFonts w:ascii="Century Gothic" w:eastAsia="Century Gothic" w:hAnsi="Century Gothic" w:cs="Century Gothic"/>
          <w:i/>
          <w:position w:val="-1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</w:t>
      </w:r>
      <w:r>
        <w:rPr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 xml:space="preserve"> </w:t>
      </w:r>
      <w:r w:rsidR="003741D3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Reservoirs</w:t>
      </w:r>
    </w:p>
    <w:p w:rsidR="00993A90" w:rsidRDefault="00993A90">
      <w:pPr>
        <w:spacing w:before="8" w:line="260" w:lineRule="exact"/>
        <w:rPr>
          <w:sz w:val="26"/>
          <w:szCs w:val="26"/>
        </w:rPr>
      </w:pPr>
    </w:p>
    <w:p w:rsidR="00993A90" w:rsidRDefault="009A2F43">
      <w:pPr>
        <w:spacing w:line="320" w:lineRule="exact"/>
        <w:ind w:left="16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ojects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D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etail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</w:rPr>
        <w:t>: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-</w:t>
      </w:r>
    </w:p>
    <w:p w:rsidR="00993A90" w:rsidRDefault="00993A90">
      <w:pPr>
        <w:spacing w:before="5" w:line="120" w:lineRule="exact"/>
        <w:rPr>
          <w:sz w:val="13"/>
          <w:szCs w:val="13"/>
        </w:rPr>
      </w:pPr>
    </w:p>
    <w:p w:rsidR="00993A90" w:rsidRDefault="00993A90">
      <w:pPr>
        <w:spacing w:line="200" w:lineRule="exact"/>
      </w:pPr>
    </w:p>
    <w:p w:rsidR="00993A90" w:rsidRDefault="009A2F43">
      <w:pPr>
        <w:spacing w:before="20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have 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tal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 w:rsidR="003741D3">
        <w:rPr>
          <w:rFonts w:ascii="Century Gothic" w:eastAsia="Century Gothic" w:hAnsi="Century Gothic" w:cs="Century Gothic"/>
          <w:b/>
          <w:i/>
          <w:spacing w:val="1"/>
          <w:sz w:val="22"/>
          <w:szCs w:val="22"/>
        </w:rPr>
        <w:t>12</w:t>
      </w:r>
      <w:r>
        <w:rPr>
          <w:rFonts w:ascii="Century Gothic" w:eastAsia="Century Gothic" w:hAnsi="Century Gothic" w:cs="Century Gothic"/>
          <w:b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 w:rsidR="0094455E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94455E" w:rsidRPr="0094455E">
        <w:rPr>
          <w:rFonts w:ascii="Century Gothic" w:eastAsia="Century Gothic" w:hAnsi="Century Gothic" w:cs="Century Gothic"/>
          <w:b/>
          <w:i/>
          <w:sz w:val="22"/>
          <w:szCs w:val="22"/>
        </w:rPr>
        <w:t>G</w:t>
      </w:r>
      <w:r w:rsidR="003649D7">
        <w:rPr>
          <w:rFonts w:ascii="Century Gothic" w:eastAsia="Century Gothic" w:hAnsi="Century Gothic" w:cs="Century Gothic"/>
          <w:b/>
          <w:i/>
          <w:sz w:val="22"/>
          <w:szCs w:val="22"/>
        </w:rPr>
        <w:t>CC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 w:rsidR="0093627B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3741D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 w:rsidR="0093627B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orks,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r b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 w:rsidR="003741D3">
        <w:rPr>
          <w:rFonts w:ascii="Century Gothic" w:eastAsia="Century Gothic" w:hAnsi="Century Gothic" w:cs="Century Gothic"/>
          <w:i/>
          <w:sz w:val="22"/>
          <w:szCs w:val="22"/>
        </w:rPr>
        <w:t>s,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re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s &amp;</w:t>
      </w:r>
    </w:p>
    <w:p w:rsidR="00993A90" w:rsidRDefault="00A16AAA">
      <w:pPr>
        <w:spacing w:before="1" w:line="260" w:lineRule="exact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pict>
          <v:group id="_x0000_s1038" style="position:absolute;left:0;text-align:left;margin-left:63.4pt;margin-top:26.05pt;width:504.05pt;height:0;z-index:-251659264;mso-position-horizontal-relative:page" coordorigin="1268,521" coordsize="10081,0">
            <v:shape id="_x0000_s1039" style="position:absolute;left:1268;top:521;width:10081;height:0" coordorigin="1268,521" coordsize="10081,0" path="m1268,521r10081,e" filled="f" strokeweight=".7pt">
              <v:path arrowok="t"/>
            </v:shape>
            <w10:wrap anchorx="page"/>
          </v:group>
        </w:pict>
      </w:r>
      <w:proofErr w:type="gramStart"/>
      <w:r w:rsidR="009A2F43"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p</w:t>
      </w:r>
      <w:r w:rsidR="009A2F43"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 w:rsidR="009A2F43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pe</w:t>
      </w:r>
      <w:proofErr w:type="gramEnd"/>
      <w:r w:rsidR="009A2F43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 xml:space="preserve"> </w:t>
      </w:r>
      <w:r w:rsidR="009A2F43"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l</w:t>
      </w:r>
      <w:r w:rsidR="009A2F43"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 w:rsidR="009A2F43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n</w:t>
      </w:r>
      <w:r w:rsidR="009A2F43"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e</w:t>
      </w:r>
      <w:r w:rsidR="009A2F43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s.</w:t>
      </w:r>
    </w:p>
    <w:p w:rsidR="00993A90" w:rsidRDefault="00993A90">
      <w:pPr>
        <w:spacing w:before="8" w:line="120" w:lineRule="exact"/>
        <w:rPr>
          <w:sz w:val="12"/>
          <w:szCs w:val="12"/>
        </w:rPr>
      </w:pPr>
    </w:p>
    <w:p w:rsidR="00993A90" w:rsidRDefault="00993A90">
      <w:pPr>
        <w:spacing w:line="200" w:lineRule="exact"/>
      </w:pPr>
    </w:p>
    <w:p w:rsidR="0093627B" w:rsidRDefault="0093627B" w:rsidP="0093627B">
      <w:pPr>
        <w:tabs>
          <w:tab w:val="left" w:pos="3582"/>
        </w:tabs>
        <w:rPr>
          <w:rFonts w:ascii="Arial" w:eastAsia="Arial" w:hAnsi="Arial" w:cs="Arial"/>
          <w:b/>
          <w:u w:val="single"/>
        </w:rPr>
      </w:pPr>
    </w:p>
    <w:p w:rsidR="0093627B" w:rsidRPr="0093627B" w:rsidRDefault="0093627B" w:rsidP="0093627B">
      <w:pPr>
        <w:tabs>
          <w:tab w:val="left" w:pos="3582"/>
        </w:tabs>
        <w:spacing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IN</w:t>
      </w:r>
      <w:r>
        <w:rPr>
          <w:rFonts w:ascii="Arial" w:eastAsia="Arial" w:hAnsi="Arial" w:cs="Arial"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U.A.E</w:t>
      </w:r>
      <w:r>
        <w:rPr>
          <w:rFonts w:ascii="Arial" w:eastAsia="Arial" w:hAnsi="Arial" w:cs="Arial"/>
          <w:b/>
          <w:sz w:val="24"/>
        </w:rPr>
        <w:t xml:space="preserve">                     </w:t>
      </w:r>
      <w:r>
        <w:rPr>
          <w:rFonts w:ascii="Arial" w:eastAsia="Arial" w:hAnsi="Arial" w:cs="Arial"/>
          <w:sz w:val="24"/>
        </w:rPr>
        <w:t xml:space="preserve"> </w:t>
      </w:r>
      <w:r w:rsidRPr="0093627B">
        <w:rPr>
          <w:rFonts w:ascii="Arial" w:eastAsia="Arial" w:hAnsi="Arial" w:cs="Arial"/>
          <w:i/>
          <w:sz w:val="22"/>
          <w:szCs w:val="22"/>
        </w:rPr>
        <w:t>Aug 2004 to July 2015</w:t>
      </w:r>
    </w:p>
    <w:p w:rsidR="00993A90" w:rsidRDefault="00993A90">
      <w:pPr>
        <w:spacing w:line="200" w:lineRule="exact"/>
      </w:pPr>
    </w:p>
    <w:p w:rsidR="0094455E" w:rsidRPr="0094455E" w:rsidRDefault="009A2F43" w:rsidP="0094455E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  <w:r w:rsidRPr="0094455E">
        <w:rPr>
          <w:rFonts w:ascii="Century Gothic" w:eastAsia="Century Gothic" w:hAnsi="Century Gothic" w:cs="Century Gothic"/>
          <w:b/>
          <w:i/>
          <w:spacing w:val="-1"/>
          <w:sz w:val="24"/>
          <w:szCs w:val="22"/>
        </w:rPr>
        <w:t>Em</w:t>
      </w:r>
      <w:r w:rsidRPr="0094455E">
        <w:rPr>
          <w:rFonts w:ascii="Century Gothic" w:eastAsia="Century Gothic" w:hAnsi="Century Gothic" w:cs="Century Gothic"/>
          <w:b/>
          <w:i/>
          <w:sz w:val="24"/>
          <w:szCs w:val="22"/>
        </w:rPr>
        <w:t>p</w:t>
      </w:r>
      <w:r w:rsidRPr="0094455E">
        <w:rPr>
          <w:rFonts w:ascii="Century Gothic" w:eastAsia="Century Gothic" w:hAnsi="Century Gothic" w:cs="Century Gothic"/>
          <w:b/>
          <w:i/>
          <w:spacing w:val="2"/>
          <w:sz w:val="24"/>
          <w:szCs w:val="22"/>
        </w:rPr>
        <w:t>l</w:t>
      </w:r>
      <w:r w:rsidRPr="0094455E">
        <w:rPr>
          <w:rFonts w:ascii="Century Gothic" w:eastAsia="Century Gothic" w:hAnsi="Century Gothic" w:cs="Century Gothic"/>
          <w:b/>
          <w:i/>
          <w:sz w:val="24"/>
          <w:szCs w:val="22"/>
        </w:rPr>
        <w:t>o</w:t>
      </w:r>
      <w:r w:rsidRPr="0094455E">
        <w:rPr>
          <w:rFonts w:ascii="Century Gothic" w:eastAsia="Century Gothic" w:hAnsi="Century Gothic" w:cs="Century Gothic"/>
          <w:b/>
          <w:i/>
          <w:spacing w:val="-4"/>
          <w:sz w:val="24"/>
          <w:szCs w:val="22"/>
        </w:rPr>
        <w:t>y</w:t>
      </w:r>
      <w:r w:rsidRPr="0094455E">
        <w:rPr>
          <w:rFonts w:ascii="Century Gothic" w:eastAsia="Century Gothic" w:hAnsi="Century Gothic" w:cs="Century Gothic"/>
          <w:b/>
          <w:i/>
          <w:sz w:val="24"/>
          <w:szCs w:val="22"/>
        </w:rPr>
        <w:t xml:space="preserve">er   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             </w:t>
      </w:r>
      <w:r>
        <w:rPr>
          <w:rFonts w:ascii="Century Gothic" w:eastAsia="Century Gothic" w:hAnsi="Century Gothic" w:cs="Century Gothic"/>
          <w:i/>
          <w:spacing w:val="16"/>
          <w:sz w:val="22"/>
          <w:szCs w:val="22"/>
        </w:rPr>
        <w:t xml:space="preserve"> </w:t>
      </w:r>
      <w:r w:rsidR="0093627B">
        <w:rPr>
          <w:rFonts w:ascii="Century Gothic" w:eastAsia="Century Gothic" w:hAnsi="Century Gothic" w:cs="Century Gothic"/>
          <w:i/>
          <w:sz w:val="22"/>
          <w:szCs w:val="22"/>
        </w:rPr>
        <w:t xml:space="preserve">  </w:t>
      </w:r>
      <w:r w:rsidR="0094455E" w:rsidRPr="0094455E">
        <w:rPr>
          <w:rFonts w:ascii="Arial" w:eastAsia="Arial" w:hAnsi="Arial" w:cs="Arial"/>
          <w:b/>
          <w:u w:val="single"/>
        </w:rPr>
        <w:t xml:space="preserve"> M/</w:t>
      </w:r>
      <w:proofErr w:type="gramStart"/>
      <w:r w:rsidR="00270C83">
        <w:rPr>
          <w:rFonts w:ascii="Arial" w:eastAsia="Arial" w:hAnsi="Arial" w:cs="Arial"/>
          <w:b/>
          <w:u w:val="single"/>
        </w:rPr>
        <w:t>s</w:t>
      </w:r>
      <w:r w:rsidR="0094455E" w:rsidRPr="0094455E">
        <w:rPr>
          <w:rFonts w:ascii="Arial" w:eastAsia="Arial" w:hAnsi="Arial" w:cs="Arial"/>
          <w:b/>
          <w:u w:val="single"/>
        </w:rPr>
        <w:t xml:space="preserve">  Gammon</w:t>
      </w:r>
      <w:proofErr w:type="gramEnd"/>
      <w:r w:rsidR="0094455E" w:rsidRPr="0094455E">
        <w:rPr>
          <w:rFonts w:ascii="Arial" w:eastAsia="Arial" w:hAnsi="Arial" w:cs="Arial"/>
          <w:b/>
          <w:u w:val="single"/>
        </w:rPr>
        <w:t xml:space="preserve"> &amp; </w:t>
      </w:r>
      <w:proofErr w:type="spellStart"/>
      <w:r w:rsidR="0094455E" w:rsidRPr="0094455E">
        <w:rPr>
          <w:rFonts w:ascii="Arial" w:eastAsia="Arial" w:hAnsi="Arial" w:cs="Arial"/>
          <w:b/>
          <w:u w:val="single"/>
        </w:rPr>
        <w:t>Billimoria</w:t>
      </w:r>
      <w:proofErr w:type="spellEnd"/>
      <w:r w:rsidR="0094455E" w:rsidRPr="0094455E">
        <w:rPr>
          <w:rFonts w:ascii="Arial" w:eastAsia="Arial" w:hAnsi="Arial" w:cs="Arial"/>
          <w:b/>
          <w:u w:val="single"/>
        </w:rPr>
        <w:t xml:space="preserve"> </w:t>
      </w:r>
      <w:r w:rsidR="00270C83">
        <w:rPr>
          <w:rFonts w:ascii="Arial" w:eastAsia="Arial" w:hAnsi="Arial" w:cs="Arial"/>
          <w:b/>
          <w:u w:val="single"/>
        </w:rPr>
        <w:t xml:space="preserve">Contracting </w:t>
      </w:r>
      <w:r w:rsidR="0094455E" w:rsidRPr="0094455E">
        <w:rPr>
          <w:rFonts w:ascii="Arial" w:eastAsia="Arial" w:hAnsi="Arial" w:cs="Arial"/>
          <w:b/>
          <w:u w:val="single"/>
        </w:rPr>
        <w:t>LLC</w:t>
      </w:r>
      <w:r w:rsidR="0094455E" w:rsidRPr="0094455E">
        <w:rPr>
          <w:rFonts w:ascii="Arial" w:eastAsia="Arial" w:hAnsi="Arial" w:cs="Arial"/>
          <w:b/>
        </w:rPr>
        <w:t xml:space="preserve">                                                              </w:t>
      </w:r>
    </w:p>
    <w:p w:rsidR="0094455E" w:rsidRDefault="0094455E" w:rsidP="0094455E">
      <w:pPr>
        <w:tabs>
          <w:tab w:val="left" w:pos="3582"/>
        </w:tabs>
        <w:rPr>
          <w:rFonts w:ascii="Arial" w:eastAsia="Arial" w:hAnsi="Arial" w:cs="Arial"/>
          <w:sz w:val="24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     </w:t>
      </w:r>
      <w:r w:rsidR="00A85B2B">
        <w:rPr>
          <w:rFonts w:ascii="Century Gothic" w:eastAsia="Century Gothic" w:hAnsi="Century Gothic" w:cs="Century Gothic"/>
          <w:sz w:val="22"/>
          <w:szCs w:val="22"/>
        </w:rPr>
        <w:t xml:space="preserve">          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</w:rPr>
        <w:t xml:space="preserve">Construction of Residential &amp; Commercial Buildings </w:t>
      </w:r>
    </w:p>
    <w:p w:rsidR="00401373" w:rsidRDefault="0094455E" w:rsidP="00401373">
      <w:pPr>
        <w:tabs>
          <w:tab w:val="left" w:pos="3582"/>
        </w:tabs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Majors PROJECTS Involved:</w:t>
      </w:r>
    </w:p>
    <w:p w:rsidR="00401373" w:rsidRDefault="00401373" w:rsidP="00401373">
      <w:pPr>
        <w:tabs>
          <w:tab w:val="left" w:pos="3582"/>
        </w:tabs>
        <w:rPr>
          <w:rFonts w:ascii="Arial" w:eastAsia="Arial" w:hAnsi="Arial" w:cs="Arial"/>
          <w:b/>
          <w:sz w:val="28"/>
          <w:u w:val="single"/>
        </w:rPr>
      </w:pPr>
    </w:p>
    <w:p w:rsidR="0094455E" w:rsidRPr="00401373" w:rsidRDefault="009A2F43" w:rsidP="00401373">
      <w:pPr>
        <w:tabs>
          <w:tab w:val="left" w:pos="3582"/>
        </w:tabs>
        <w:rPr>
          <w:rFonts w:ascii="Arial" w:eastAsia="Arial" w:hAnsi="Arial" w:cs="Arial"/>
          <w:b/>
          <w:sz w:val="28"/>
          <w:u w:val="single"/>
        </w:rPr>
      </w:pP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t                      </w:t>
      </w:r>
      <w:r w:rsidR="00A85B2B">
        <w:rPr>
          <w:rFonts w:ascii="Century Gothic" w:eastAsia="Century Gothic" w:hAnsi="Century Gothic" w:cs="Century Gothic"/>
          <w:i/>
          <w:sz w:val="22"/>
          <w:szCs w:val="22"/>
        </w:rPr>
        <w:t xml:space="preserve">    </w:t>
      </w:r>
      <w:r>
        <w:rPr>
          <w:rFonts w:ascii="Century Gothic" w:eastAsia="Century Gothic" w:hAnsi="Century Gothic" w:cs="Century Gothic"/>
          <w:i/>
          <w:spacing w:val="18"/>
          <w:sz w:val="22"/>
          <w:szCs w:val="22"/>
        </w:rPr>
        <w:t xml:space="preserve"> </w:t>
      </w:r>
      <w:r w:rsidR="0094455E" w:rsidRPr="0094455E">
        <w:rPr>
          <w:rFonts w:ascii="Arial" w:eastAsia="Arial" w:hAnsi="Arial" w:cs="Arial"/>
          <w:i/>
          <w:sz w:val="24"/>
        </w:rPr>
        <w:t>International City Phase 1</w:t>
      </w:r>
    </w:p>
    <w:p w:rsidR="0094455E" w:rsidRPr="0094455E" w:rsidRDefault="006437E7" w:rsidP="006437E7">
      <w:pPr>
        <w:tabs>
          <w:tab w:val="left" w:pos="3582"/>
        </w:tabs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</w:t>
      </w:r>
      <w:r w:rsidR="0094455E" w:rsidRPr="0094455E">
        <w:rPr>
          <w:rFonts w:ascii="Arial" w:eastAsia="Arial" w:hAnsi="Arial" w:cs="Arial"/>
          <w:i/>
          <w:sz w:val="24"/>
        </w:rPr>
        <w:t>Package_07Greece cluster</w:t>
      </w:r>
    </w:p>
    <w:p w:rsidR="0093627B" w:rsidRPr="008C080E" w:rsidRDefault="00270C83" w:rsidP="0093627B">
      <w:pPr>
        <w:tabs>
          <w:tab w:val="left" w:pos="3582"/>
        </w:tabs>
        <w:rPr>
          <w:rFonts w:ascii="Arial" w:eastAsia="Arial" w:hAnsi="Arial" w:cs="Arial"/>
          <w:b/>
          <w:sz w:val="24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lie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 xml:space="preserve">nt                          </w:t>
      </w:r>
      <w:r w:rsidR="009A2F43">
        <w:rPr>
          <w:rFonts w:ascii="Century Gothic" w:eastAsia="Century Gothic" w:hAnsi="Century Gothic" w:cs="Century Gothic"/>
          <w:i/>
          <w:spacing w:val="43"/>
          <w:sz w:val="22"/>
          <w:szCs w:val="22"/>
        </w:rPr>
        <w:t xml:space="preserve"> </w:t>
      </w:r>
      <w:r w:rsidR="006437E7">
        <w:rPr>
          <w:rFonts w:ascii="Century Gothic" w:eastAsia="Century Gothic" w:hAnsi="Century Gothic" w:cs="Century Gothic"/>
          <w:i/>
          <w:spacing w:val="43"/>
          <w:sz w:val="22"/>
          <w:szCs w:val="22"/>
        </w:rPr>
        <w:t xml:space="preserve"> </w:t>
      </w:r>
      <w:proofErr w:type="spellStart"/>
      <w:r w:rsidR="0093627B" w:rsidRPr="008C080E">
        <w:rPr>
          <w:rFonts w:ascii="Cambria" w:eastAsia="Cambria" w:hAnsi="Cambria" w:cs="Cambria"/>
          <w:b/>
          <w:color w:val="4F81BD"/>
          <w:sz w:val="24"/>
        </w:rPr>
        <w:t>Nakheel</w:t>
      </w:r>
      <w:proofErr w:type="spellEnd"/>
      <w:r w:rsidR="0093627B" w:rsidRPr="008C080E">
        <w:rPr>
          <w:rFonts w:ascii="Cambria" w:eastAsia="Cambria" w:hAnsi="Cambria" w:cs="Cambria"/>
          <w:b/>
          <w:color w:val="4F81BD"/>
          <w:sz w:val="24"/>
        </w:rPr>
        <w:t xml:space="preserve"> </w:t>
      </w:r>
    </w:p>
    <w:p w:rsidR="0094455E" w:rsidRDefault="0094455E">
      <w:pPr>
        <w:spacing w:before="15" w:line="260" w:lineRule="exact"/>
        <w:ind w:left="168" w:right="4851"/>
        <w:rPr>
          <w:rFonts w:ascii="Century Gothic" w:eastAsia="Century Gothic" w:hAnsi="Century Gothic" w:cs="Century Gothic"/>
          <w:i/>
          <w:spacing w:val="43"/>
          <w:sz w:val="22"/>
          <w:szCs w:val="22"/>
        </w:rPr>
      </w:pPr>
    </w:p>
    <w:p w:rsidR="0093627B" w:rsidRDefault="009A2F43" w:rsidP="0093627B">
      <w:pPr>
        <w:tabs>
          <w:tab w:val="left" w:pos="3582"/>
        </w:tabs>
        <w:rPr>
          <w:rFonts w:ascii="Arial" w:eastAsia="Arial" w:hAnsi="Arial" w:cs="Arial"/>
          <w:b/>
          <w:sz w:val="24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tant               </w:t>
      </w:r>
      <w:r>
        <w:rPr>
          <w:rFonts w:ascii="Century Gothic" w:eastAsia="Century Gothic" w:hAnsi="Century Gothic" w:cs="Century Gothic"/>
          <w:i/>
          <w:spacing w:val="31"/>
          <w:sz w:val="22"/>
          <w:szCs w:val="22"/>
        </w:rPr>
        <w:t xml:space="preserve"> 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   </w:t>
      </w:r>
      <w:r w:rsidR="0093627B" w:rsidRPr="0093627B">
        <w:rPr>
          <w:rFonts w:ascii="Arial" w:eastAsia="Arial" w:hAnsi="Arial" w:cs="Arial"/>
          <w:i/>
          <w:sz w:val="22"/>
          <w:szCs w:val="22"/>
        </w:rPr>
        <w:t>ACE International</w:t>
      </w:r>
    </w:p>
    <w:p w:rsidR="00401373" w:rsidRDefault="009A2F43" w:rsidP="00401373">
      <w:pPr>
        <w:spacing w:before="15" w:line="260" w:lineRule="exact"/>
        <w:ind w:left="168" w:right="4851"/>
        <w:rPr>
          <w:rFonts w:ascii="Century Gothic" w:eastAsia="Century Gothic" w:hAnsi="Century Gothic" w:cs="Century Gothic"/>
          <w:i/>
          <w:spacing w:val="53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53"/>
          <w:sz w:val="22"/>
          <w:szCs w:val="22"/>
        </w:rPr>
        <w:t xml:space="preserve"> </w:t>
      </w:r>
    </w:p>
    <w:p w:rsidR="00993A90" w:rsidRPr="00401373" w:rsidRDefault="0093627B" w:rsidP="00A85B2B">
      <w:pPr>
        <w:spacing w:before="15" w:line="260" w:lineRule="exact"/>
        <w:ind w:right="3168"/>
        <w:rPr>
          <w:rFonts w:ascii="Century Gothic" w:eastAsia="Century Gothic" w:hAnsi="Century Gothic" w:cs="Century Gothic"/>
          <w:i/>
          <w:spacing w:val="53"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t                          </w:t>
      </w:r>
      <w:r w:rsidR="00401373">
        <w:rPr>
          <w:rFonts w:ascii="Arial" w:eastAsia="Arial" w:hAnsi="Arial" w:cs="Arial"/>
          <w:i/>
          <w:sz w:val="22"/>
          <w:szCs w:val="22"/>
        </w:rPr>
        <w:t xml:space="preserve">DEC Twin Towers B+G+25 Floors </w:t>
      </w:r>
      <w:r w:rsidRPr="0093627B">
        <w:rPr>
          <w:rFonts w:ascii="Arial" w:eastAsia="Arial" w:hAnsi="Arial" w:cs="Arial"/>
          <w:i/>
          <w:sz w:val="22"/>
          <w:szCs w:val="22"/>
        </w:rPr>
        <w:t>(Dubai Marina)</w:t>
      </w:r>
    </w:p>
    <w:p w:rsidR="0093627B" w:rsidRPr="006437E7" w:rsidRDefault="0093627B" w:rsidP="0093627B">
      <w:pPr>
        <w:tabs>
          <w:tab w:val="left" w:pos="3582"/>
        </w:tabs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Cl</w:t>
      </w:r>
      <w:r w:rsidR="006437E7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ient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                             </w:t>
      </w:r>
      <w:proofErr w:type="spellStart"/>
      <w:r w:rsidRPr="0093627B">
        <w:rPr>
          <w:rFonts w:ascii="Cambria" w:eastAsia="Cambria" w:hAnsi="Cambria" w:cs="Cambria"/>
          <w:i/>
          <w:color w:val="4F81BD"/>
          <w:sz w:val="22"/>
          <w:szCs w:val="22"/>
        </w:rPr>
        <w:t>Dheeraj</w:t>
      </w:r>
      <w:proofErr w:type="spellEnd"/>
      <w:r w:rsidRPr="0093627B">
        <w:rPr>
          <w:rFonts w:ascii="Cambria" w:eastAsia="Cambria" w:hAnsi="Cambria" w:cs="Cambria"/>
          <w:i/>
          <w:color w:val="4F81BD"/>
          <w:sz w:val="22"/>
          <w:szCs w:val="22"/>
        </w:rPr>
        <w:t xml:space="preserve"> &amp; East Coast</w:t>
      </w:r>
    </w:p>
    <w:p w:rsidR="0093627B" w:rsidRDefault="0093627B" w:rsidP="0093627B">
      <w:pPr>
        <w:tabs>
          <w:tab w:val="left" w:pos="3615"/>
        </w:tabs>
        <w:spacing w:before="8" w:line="418" w:lineRule="auto"/>
        <w:ind w:right="1666"/>
        <w:rPr>
          <w:rFonts w:ascii="Arial" w:eastAsia="Arial" w:hAnsi="Arial" w:cs="Arial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tant                    </w:t>
      </w:r>
      <w:r>
        <w:rPr>
          <w:rFonts w:ascii="Arial" w:eastAsia="Arial" w:hAnsi="Arial" w:cs="Arial"/>
          <w:i/>
          <w:sz w:val="22"/>
          <w:szCs w:val="22"/>
        </w:rPr>
        <w:t>AEIB</w:t>
      </w:r>
    </w:p>
    <w:p w:rsidR="0093627B" w:rsidRPr="0093627B" w:rsidRDefault="0093627B" w:rsidP="0093627B">
      <w:pPr>
        <w:tabs>
          <w:tab w:val="left" w:pos="3615"/>
        </w:tabs>
        <w:spacing w:before="8" w:line="418" w:lineRule="auto"/>
        <w:ind w:right="1666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t                           </w:t>
      </w:r>
      <w:r w:rsidRPr="0093627B">
        <w:rPr>
          <w:rFonts w:ascii="Arial" w:eastAsia="Arial" w:hAnsi="Arial" w:cs="Arial"/>
          <w:i/>
          <w:sz w:val="22"/>
          <w:szCs w:val="22"/>
        </w:rPr>
        <w:t xml:space="preserve">Emirates tower. 2B +G+25 stories commercial &amp; </w:t>
      </w:r>
      <w:r>
        <w:rPr>
          <w:rFonts w:ascii="Arial" w:eastAsia="Arial" w:hAnsi="Arial" w:cs="Arial"/>
          <w:i/>
          <w:sz w:val="22"/>
          <w:szCs w:val="22"/>
        </w:rPr>
        <w:t xml:space="preserve">          </w:t>
      </w:r>
    </w:p>
    <w:p w:rsidR="0093627B" w:rsidRDefault="0093627B" w:rsidP="0093627B">
      <w:pPr>
        <w:tabs>
          <w:tab w:val="left" w:pos="3451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               </w:t>
      </w:r>
      <w:r w:rsidR="006437E7">
        <w:rPr>
          <w:rFonts w:ascii="Century Gothic" w:eastAsia="Century Gothic" w:hAnsi="Century Gothic" w:cs="Century Gothic"/>
          <w:sz w:val="22"/>
          <w:szCs w:val="22"/>
        </w:rPr>
        <w:t xml:space="preserve">             </w:t>
      </w:r>
      <w:r w:rsidRPr="0093627B">
        <w:rPr>
          <w:rFonts w:ascii="Arial" w:eastAsia="Arial" w:hAnsi="Arial" w:cs="Arial"/>
          <w:i/>
          <w:sz w:val="22"/>
          <w:szCs w:val="22"/>
        </w:rPr>
        <w:t>Reside</w:t>
      </w:r>
      <w:r>
        <w:rPr>
          <w:rFonts w:ascii="Arial" w:eastAsia="Arial" w:hAnsi="Arial" w:cs="Arial"/>
          <w:i/>
          <w:sz w:val="22"/>
          <w:szCs w:val="22"/>
        </w:rPr>
        <w:t xml:space="preserve">ntial </w:t>
      </w:r>
      <w:r w:rsidRPr="0093627B">
        <w:rPr>
          <w:rFonts w:ascii="Arial" w:eastAsia="Arial" w:hAnsi="Arial" w:cs="Arial"/>
          <w:i/>
          <w:sz w:val="22"/>
          <w:szCs w:val="22"/>
        </w:rPr>
        <w:t xml:space="preserve">building Al </w:t>
      </w:r>
      <w:proofErr w:type="spellStart"/>
      <w:r w:rsidRPr="0093627B">
        <w:rPr>
          <w:rFonts w:ascii="Arial" w:eastAsia="Arial" w:hAnsi="Arial" w:cs="Arial"/>
          <w:i/>
          <w:sz w:val="22"/>
          <w:szCs w:val="22"/>
        </w:rPr>
        <w:t>Nahda</w:t>
      </w:r>
      <w:proofErr w:type="spellEnd"/>
      <w:r w:rsidRPr="0093627B">
        <w:rPr>
          <w:rFonts w:ascii="Arial" w:eastAsia="Arial" w:hAnsi="Arial" w:cs="Arial"/>
          <w:i/>
          <w:sz w:val="22"/>
          <w:szCs w:val="22"/>
        </w:rPr>
        <w:t xml:space="preserve"> first, Dubai</w:t>
      </w:r>
    </w:p>
    <w:p w:rsidR="0093627B" w:rsidRDefault="0093627B" w:rsidP="00B847E7">
      <w:pPr>
        <w:tabs>
          <w:tab w:val="left" w:pos="3872"/>
        </w:tabs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Cl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ie</w:t>
      </w:r>
      <w:r w:rsidR="006437E7">
        <w:rPr>
          <w:rFonts w:ascii="Century Gothic" w:eastAsia="Century Gothic" w:hAnsi="Century Gothic" w:cs="Century Gothic"/>
          <w:i/>
          <w:sz w:val="22"/>
          <w:szCs w:val="22"/>
        </w:rPr>
        <w:t xml:space="preserve">nt                              </w:t>
      </w:r>
      <w:r w:rsidR="00B847E7" w:rsidRPr="0093627B">
        <w:rPr>
          <w:rFonts w:ascii="Cambria" w:eastAsia="Cambria" w:hAnsi="Cambria" w:cs="Cambria"/>
          <w:i/>
          <w:color w:val="4F81BD"/>
          <w:sz w:val="22"/>
          <w:szCs w:val="22"/>
        </w:rPr>
        <w:t>Emirates Bank International</w:t>
      </w:r>
    </w:p>
    <w:p w:rsidR="0093627B" w:rsidRDefault="0093627B" w:rsidP="0093627B">
      <w:pPr>
        <w:tabs>
          <w:tab w:val="left" w:pos="3654"/>
        </w:tabs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Cons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 xml:space="preserve">tant                    </w:t>
      </w:r>
      <w:r w:rsidR="00B847E7" w:rsidRPr="00B847E7">
        <w:rPr>
          <w:rFonts w:ascii="Arial" w:eastAsia="Arial" w:hAnsi="Arial" w:cs="Arial"/>
          <w:i/>
          <w:sz w:val="22"/>
          <w:szCs w:val="22"/>
        </w:rPr>
        <w:t>Design &amp; Architecture bureau.</w:t>
      </w:r>
      <w:proofErr w:type="gramEnd"/>
      <w:r w:rsidR="00B847E7" w:rsidRPr="00B847E7"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gramStart"/>
      <w:r w:rsidR="00B847E7" w:rsidRPr="00B847E7">
        <w:rPr>
          <w:rFonts w:ascii="Arial" w:eastAsia="Arial" w:hAnsi="Arial" w:cs="Arial"/>
          <w:i/>
          <w:sz w:val="22"/>
          <w:szCs w:val="22"/>
        </w:rPr>
        <w:t>DAR</w:t>
      </w:r>
      <w:r w:rsidR="00B847E7">
        <w:rPr>
          <w:rFonts w:ascii="Arial" w:eastAsia="Arial" w:hAnsi="Arial" w:cs="Arial"/>
          <w:b/>
          <w:sz w:val="24"/>
        </w:rPr>
        <w:t>.</w:t>
      </w:r>
      <w:proofErr w:type="gramEnd"/>
      <w:r w:rsidR="00B847E7">
        <w:rPr>
          <w:rFonts w:ascii="Arial" w:eastAsia="Arial" w:hAnsi="Arial" w:cs="Arial"/>
          <w:b/>
          <w:sz w:val="24"/>
        </w:rPr>
        <w:t xml:space="preserve">                      </w:t>
      </w:r>
    </w:p>
    <w:p w:rsidR="0093627B" w:rsidRDefault="0093627B" w:rsidP="0093627B">
      <w:pPr>
        <w:rPr>
          <w:rFonts w:ascii="Century Gothic" w:eastAsia="Century Gothic" w:hAnsi="Century Gothic" w:cs="Century Gothic"/>
          <w:sz w:val="22"/>
          <w:szCs w:val="22"/>
        </w:rPr>
      </w:pPr>
    </w:p>
    <w:p w:rsidR="0093627B" w:rsidRPr="0093627B" w:rsidRDefault="0093627B" w:rsidP="0093627B">
      <w:pPr>
        <w:rPr>
          <w:rFonts w:ascii="Century Gothic" w:eastAsia="Century Gothic" w:hAnsi="Century Gothic" w:cs="Century Gothic"/>
          <w:sz w:val="22"/>
          <w:szCs w:val="22"/>
        </w:rPr>
        <w:sectPr w:rsidR="0093627B" w:rsidRPr="0093627B">
          <w:pgSz w:w="12240" w:h="15840"/>
          <w:pgMar w:top="1020" w:right="540" w:bottom="280" w:left="1100" w:header="756" w:footer="850" w:gutter="0"/>
          <w:cols w:space="720"/>
        </w:sectPr>
      </w:pPr>
    </w:p>
    <w:p w:rsidR="00993A90" w:rsidRDefault="00993A90">
      <w:pPr>
        <w:spacing w:before="5" w:line="180" w:lineRule="exact"/>
        <w:rPr>
          <w:sz w:val="19"/>
          <w:szCs w:val="19"/>
        </w:rPr>
      </w:pPr>
    </w:p>
    <w:p w:rsidR="0093627B" w:rsidRDefault="0093627B" w:rsidP="0093627B">
      <w:pPr>
        <w:ind w:left="168"/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</w:pPr>
    </w:p>
    <w:p w:rsidR="0093627B" w:rsidRDefault="0093627B" w:rsidP="0093627B">
      <w:pPr>
        <w:ind w:left="168"/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</w:pPr>
    </w:p>
    <w:p w:rsidR="00B847E7" w:rsidRDefault="00C646C8" w:rsidP="00B847E7">
      <w:pPr>
        <w:rPr>
          <w:rFonts w:ascii="Arial" w:eastAsia="Arial" w:hAnsi="Arial" w:cs="Arial"/>
          <w:sz w:val="24"/>
        </w:rPr>
      </w:pP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  </w:t>
      </w:r>
      <w:r w:rsidR="00162E2C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B847E7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 w:rsidR="00B847E7">
        <w:rPr>
          <w:rFonts w:ascii="Century Gothic" w:eastAsia="Century Gothic" w:hAnsi="Century Gothic" w:cs="Century Gothic"/>
          <w:i/>
          <w:sz w:val="22"/>
          <w:szCs w:val="22"/>
        </w:rPr>
        <w:t>r</w:t>
      </w:r>
      <w:r w:rsidR="00B847E7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 w:rsidR="00B847E7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j</w:t>
      </w:r>
      <w:r w:rsidR="00B847E7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 w:rsidR="00B847E7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B847E7">
        <w:rPr>
          <w:rFonts w:ascii="Century Gothic" w:eastAsia="Century Gothic" w:hAnsi="Century Gothic" w:cs="Century Gothic"/>
          <w:i/>
          <w:sz w:val="22"/>
          <w:szCs w:val="22"/>
        </w:rPr>
        <w:t xml:space="preserve">t          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        </w:t>
      </w:r>
      <w:r w:rsidR="00D61A91">
        <w:rPr>
          <w:rFonts w:ascii="Century Gothic" w:eastAsia="Century Gothic" w:hAnsi="Century Gothic" w:cs="Century Gothic"/>
          <w:i/>
          <w:sz w:val="22"/>
          <w:szCs w:val="22"/>
        </w:rPr>
        <w:t xml:space="preserve">             </w:t>
      </w:r>
      <w:r w:rsidR="00B847E7" w:rsidRPr="00B847E7">
        <w:rPr>
          <w:rFonts w:ascii="Arial" w:eastAsia="Arial" w:hAnsi="Arial" w:cs="Arial"/>
          <w:i/>
          <w:sz w:val="22"/>
          <w:szCs w:val="22"/>
        </w:rPr>
        <w:t>Marina Warf Towers 2B+G+25 Floors+2Pent House</w:t>
      </w:r>
      <w:r w:rsidR="00B847E7">
        <w:rPr>
          <w:rFonts w:ascii="Arial" w:eastAsia="Arial" w:hAnsi="Arial" w:cs="Arial"/>
          <w:sz w:val="24"/>
        </w:rPr>
        <w:t xml:space="preserve">     </w:t>
      </w:r>
    </w:p>
    <w:p w:rsidR="009F2DA2" w:rsidRDefault="00C646C8" w:rsidP="00C646C8">
      <w:pPr>
        <w:tabs>
          <w:tab w:val="left" w:pos="1997"/>
        </w:tabs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 </w:t>
      </w:r>
    </w:p>
    <w:p w:rsidR="0093627B" w:rsidRDefault="009F2DA2" w:rsidP="00C646C8">
      <w:pPr>
        <w:tabs>
          <w:tab w:val="left" w:pos="1997"/>
        </w:tabs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  </w:t>
      </w:r>
      <w:r w:rsidR="00C646C8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B847E7">
        <w:rPr>
          <w:rFonts w:ascii="Century Gothic" w:eastAsia="Century Gothic" w:hAnsi="Century Gothic" w:cs="Century Gothic"/>
          <w:i/>
          <w:sz w:val="22"/>
          <w:szCs w:val="22"/>
        </w:rPr>
        <w:t>Cl</w:t>
      </w:r>
      <w:r w:rsidR="00B847E7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ie</w:t>
      </w:r>
      <w:r w:rsidR="00B847E7">
        <w:rPr>
          <w:rFonts w:ascii="Century Gothic" w:eastAsia="Century Gothic" w:hAnsi="Century Gothic" w:cs="Century Gothic"/>
          <w:i/>
          <w:sz w:val="22"/>
          <w:szCs w:val="22"/>
        </w:rPr>
        <w:t>nt</w:t>
      </w:r>
      <w:r w:rsidR="00C646C8">
        <w:rPr>
          <w:rFonts w:ascii="Century Gothic" w:eastAsia="Century Gothic" w:hAnsi="Century Gothic" w:cs="Century Gothic"/>
          <w:i/>
          <w:sz w:val="22"/>
          <w:szCs w:val="22"/>
        </w:rPr>
        <w:tab/>
      </w:r>
      <w:r w:rsidR="00D61A91">
        <w:rPr>
          <w:rFonts w:ascii="Century Gothic" w:eastAsia="Century Gothic" w:hAnsi="Century Gothic" w:cs="Century Gothic"/>
          <w:i/>
          <w:sz w:val="22"/>
          <w:szCs w:val="22"/>
        </w:rPr>
        <w:t xml:space="preserve">                </w:t>
      </w:r>
      <w:proofErr w:type="spellStart"/>
      <w:r w:rsidR="00C646C8" w:rsidRPr="00C646C8">
        <w:rPr>
          <w:rFonts w:ascii="Cambria" w:eastAsia="Cambria" w:hAnsi="Cambria" w:cs="Cambria"/>
          <w:i/>
          <w:color w:val="4F81BD"/>
          <w:sz w:val="22"/>
          <w:szCs w:val="22"/>
        </w:rPr>
        <w:t>Dheeraj</w:t>
      </w:r>
      <w:proofErr w:type="spellEnd"/>
      <w:r w:rsidR="00C646C8" w:rsidRPr="00C646C8">
        <w:rPr>
          <w:rFonts w:ascii="Cambria" w:eastAsia="Cambria" w:hAnsi="Cambria" w:cs="Cambria"/>
          <w:i/>
          <w:color w:val="4F81BD"/>
          <w:sz w:val="22"/>
          <w:szCs w:val="22"/>
        </w:rPr>
        <w:t xml:space="preserve"> &amp; East Coast</w:t>
      </w:r>
    </w:p>
    <w:p w:rsidR="00C646C8" w:rsidRPr="009F2DA2" w:rsidRDefault="00162E2C" w:rsidP="00C646C8">
      <w:pPr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B847E7">
        <w:rPr>
          <w:rFonts w:ascii="Century Gothic" w:eastAsia="Century Gothic" w:hAnsi="Century Gothic" w:cs="Century Gothic"/>
          <w:i/>
          <w:sz w:val="22"/>
          <w:szCs w:val="22"/>
        </w:rPr>
        <w:t>Cons</w:t>
      </w:r>
      <w:r w:rsidR="00B847E7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 w:rsidR="00B847E7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B847E7">
        <w:rPr>
          <w:rFonts w:ascii="Century Gothic" w:eastAsia="Century Gothic" w:hAnsi="Century Gothic" w:cs="Century Gothic"/>
          <w:i/>
          <w:sz w:val="22"/>
          <w:szCs w:val="22"/>
        </w:rPr>
        <w:t xml:space="preserve">tant   </w:t>
      </w:r>
      <w:r w:rsidR="00C646C8">
        <w:rPr>
          <w:rFonts w:ascii="Century Gothic" w:eastAsia="Century Gothic" w:hAnsi="Century Gothic" w:cs="Century Gothic"/>
          <w:i/>
          <w:sz w:val="22"/>
          <w:szCs w:val="22"/>
        </w:rPr>
        <w:t xml:space="preserve">         </w:t>
      </w:r>
      <w:r w:rsidR="00B847E7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D61A91">
        <w:rPr>
          <w:rFonts w:ascii="Century Gothic" w:eastAsia="Century Gothic" w:hAnsi="Century Gothic" w:cs="Century Gothic"/>
          <w:i/>
          <w:sz w:val="22"/>
          <w:szCs w:val="22"/>
        </w:rPr>
        <w:t xml:space="preserve">              </w:t>
      </w:r>
      <w:r w:rsidR="00C646C8" w:rsidRPr="00C646C8">
        <w:rPr>
          <w:rFonts w:ascii="Arial" w:eastAsia="Arial" w:hAnsi="Arial" w:cs="Arial"/>
          <w:i/>
          <w:sz w:val="22"/>
          <w:szCs w:val="22"/>
        </w:rPr>
        <w:t>Dimensions</w:t>
      </w:r>
    </w:p>
    <w:p w:rsidR="009F2DA2" w:rsidRDefault="009F2DA2" w:rsidP="00162E2C">
      <w:pPr>
        <w:tabs>
          <w:tab w:val="left" w:pos="3582"/>
        </w:tabs>
        <w:rPr>
          <w:rFonts w:ascii="Century Gothic" w:eastAsia="Century Gothic" w:hAnsi="Century Gothic" w:cs="Century Gothic"/>
          <w:i/>
          <w:spacing w:val="-1"/>
          <w:sz w:val="22"/>
          <w:szCs w:val="22"/>
        </w:rPr>
      </w:pPr>
    </w:p>
    <w:p w:rsidR="00C646C8" w:rsidRDefault="00C646C8" w:rsidP="00162E2C">
      <w:pPr>
        <w:tabs>
          <w:tab w:val="left" w:pos="3582"/>
        </w:tabs>
        <w:rPr>
          <w:rFonts w:ascii="Arial" w:eastAsia="Arial" w:hAnsi="Arial" w:cs="Arial"/>
          <w:b/>
          <w:sz w:val="24"/>
        </w:rPr>
      </w:pP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 </w:t>
      </w:r>
      <w:r w:rsidR="00983180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 w:rsidR="00D61A9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ct                                 </w:t>
      </w:r>
      <w:proofErr w:type="gramStart"/>
      <w:r w:rsidRPr="00C646C8">
        <w:rPr>
          <w:rFonts w:ascii="Arial" w:eastAsia="Arial" w:hAnsi="Arial" w:cs="Arial"/>
          <w:sz w:val="22"/>
          <w:szCs w:val="22"/>
        </w:rPr>
        <w:t>The</w:t>
      </w:r>
      <w:proofErr w:type="gramEnd"/>
      <w:r w:rsidRPr="00C646C8">
        <w:rPr>
          <w:rFonts w:ascii="Arial" w:eastAsia="Arial" w:hAnsi="Arial" w:cs="Arial"/>
          <w:sz w:val="22"/>
          <w:szCs w:val="22"/>
        </w:rPr>
        <w:t xml:space="preserve"> Media List, B+G+14 Floors (Dubai Sports City)</w:t>
      </w:r>
    </w:p>
    <w:p w:rsidR="0093627B" w:rsidRDefault="00162E2C" w:rsidP="00C646C8">
      <w:pPr>
        <w:tabs>
          <w:tab w:val="left" w:pos="2839"/>
        </w:tabs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 xml:space="preserve"> </w:t>
      </w:r>
      <w:r w:rsidR="00983180">
        <w:rPr>
          <w:rFonts w:ascii="Arial" w:eastAsia="Arial" w:hAnsi="Arial" w:cs="Arial"/>
          <w:sz w:val="24"/>
        </w:rPr>
        <w:t xml:space="preserve"> </w:t>
      </w:r>
      <w:r w:rsidR="00C646C8">
        <w:rPr>
          <w:rFonts w:ascii="Century Gothic" w:eastAsia="Century Gothic" w:hAnsi="Century Gothic" w:cs="Century Gothic"/>
          <w:i/>
          <w:sz w:val="22"/>
          <w:szCs w:val="22"/>
        </w:rPr>
        <w:t>Cl</w:t>
      </w:r>
      <w:r w:rsidR="00C646C8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ie</w:t>
      </w:r>
      <w:r w:rsidR="00C646C8">
        <w:rPr>
          <w:rFonts w:ascii="Century Gothic" w:eastAsia="Century Gothic" w:hAnsi="Century Gothic" w:cs="Century Gothic"/>
          <w:i/>
          <w:sz w:val="22"/>
          <w:szCs w:val="22"/>
        </w:rPr>
        <w:t>nt</w:t>
      </w:r>
      <w:r w:rsidR="00C646C8">
        <w:rPr>
          <w:rFonts w:ascii="Arial" w:eastAsia="Arial" w:hAnsi="Arial" w:cs="Arial"/>
          <w:b/>
          <w:sz w:val="28"/>
        </w:rPr>
        <w:t xml:space="preserve"> </w:t>
      </w:r>
      <w:r w:rsidR="00C646C8">
        <w:rPr>
          <w:rFonts w:ascii="Arial" w:eastAsia="Arial" w:hAnsi="Arial" w:cs="Arial"/>
          <w:b/>
          <w:sz w:val="28"/>
        </w:rPr>
        <w:tab/>
      </w:r>
      <w:r w:rsidR="00A85B2B">
        <w:rPr>
          <w:rFonts w:ascii="Arial" w:eastAsia="Arial" w:hAnsi="Arial" w:cs="Arial"/>
          <w:b/>
          <w:sz w:val="28"/>
        </w:rPr>
        <w:t xml:space="preserve"> </w:t>
      </w:r>
      <w:r w:rsidR="00C646C8" w:rsidRPr="00C646C8">
        <w:rPr>
          <w:rFonts w:ascii="Cambria" w:eastAsia="Cambria" w:hAnsi="Cambria" w:cs="Cambria"/>
          <w:color w:val="4F81BD"/>
          <w:sz w:val="22"/>
          <w:szCs w:val="22"/>
        </w:rPr>
        <w:t>Gold Vision</w:t>
      </w:r>
      <w:r w:rsidR="00C646C8" w:rsidRPr="00C646C8">
        <w:rPr>
          <w:rFonts w:ascii="Arial" w:eastAsia="Arial" w:hAnsi="Arial" w:cs="Arial"/>
          <w:b/>
          <w:sz w:val="28"/>
        </w:rPr>
        <w:t xml:space="preserve">                      </w:t>
      </w:r>
    </w:p>
    <w:p w:rsidR="00C646C8" w:rsidRDefault="00162E2C" w:rsidP="00C646C8">
      <w:pPr>
        <w:tabs>
          <w:tab w:val="left" w:pos="2839"/>
        </w:tabs>
        <w:rPr>
          <w:rFonts w:ascii="Arial" w:eastAsia="Arial" w:hAnsi="Arial" w:cs="Arial"/>
          <w:sz w:val="24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 </w:t>
      </w:r>
      <w:r w:rsidR="00C646C8">
        <w:rPr>
          <w:rFonts w:ascii="Century Gothic" w:eastAsia="Century Gothic" w:hAnsi="Century Gothic" w:cs="Century Gothic"/>
          <w:i/>
          <w:sz w:val="22"/>
          <w:szCs w:val="22"/>
        </w:rPr>
        <w:t>Cons</w:t>
      </w:r>
      <w:r w:rsidR="00C646C8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 w:rsidR="00C646C8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C646C8">
        <w:rPr>
          <w:rFonts w:ascii="Century Gothic" w:eastAsia="Century Gothic" w:hAnsi="Century Gothic" w:cs="Century Gothic"/>
          <w:i/>
          <w:sz w:val="22"/>
          <w:szCs w:val="22"/>
        </w:rPr>
        <w:t>tant</w:t>
      </w:r>
      <w:r w:rsidR="00C646C8">
        <w:rPr>
          <w:rFonts w:ascii="Century Gothic" w:eastAsia="Century Gothic" w:hAnsi="Century Gothic" w:cs="Century Gothic"/>
          <w:i/>
          <w:sz w:val="22"/>
          <w:szCs w:val="22"/>
        </w:rPr>
        <w:tab/>
      </w:r>
      <w:r w:rsidR="00A85B2B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C646C8" w:rsidRPr="00C646C8">
        <w:rPr>
          <w:rFonts w:ascii="Arial" w:eastAsia="Arial" w:hAnsi="Arial" w:cs="Arial"/>
          <w:sz w:val="22"/>
          <w:szCs w:val="22"/>
        </w:rPr>
        <w:t>Arch Group</w:t>
      </w:r>
      <w:r w:rsidR="00C646C8" w:rsidRPr="00C646C8">
        <w:rPr>
          <w:rFonts w:ascii="Arial" w:eastAsia="Arial" w:hAnsi="Arial" w:cs="Arial"/>
          <w:sz w:val="24"/>
        </w:rPr>
        <w:t xml:space="preserve">  </w:t>
      </w:r>
    </w:p>
    <w:p w:rsidR="00983180" w:rsidRDefault="00983180" w:rsidP="0093627B">
      <w:pPr>
        <w:ind w:left="168"/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</w:pPr>
    </w:p>
    <w:p w:rsidR="0093627B" w:rsidRPr="00C646C8" w:rsidRDefault="0093627B" w:rsidP="0093627B">
      <w:pPr>
        <w:ind w:left="168"/>
        <w:rPr>
          <w:rFonts w:ascii="Century Gothic" w:eastAsia="Century Gothic" w:hAnsi="Century Gothic" w:cs="Century Gothic"/>
          <w:b/>
          <w:sz w:val="28"/>
          <w:szCs w:val="28"/>
        </w:rPr>
      </w:pPr>
      <w:r w:rsidRPr="00C646C8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Res</w:t>
      </w:r>
      <w:r w:rsidRPr="00C646C8"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p</w:t>
      </w:r>
      <w:r w:rsidRPr="00C646C8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on</w:t>
      </w:r>
      <w:r w:rsidRPr="00C646C8"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s</w:t>
      </w:r>
      <w:r w:rsidRPr="00C646C8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ib</w:t>
      </w:r>
      <w:r w:rsidRPr="00C646C8"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i</w:t>
      </w:r>
      <w:r w:rsidRPr="00C646C8"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litie</w:t>
      </w:r>
      <w:r w:rsidRPr="00C646C8"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s</w:t>
      </w:r>
      <w:r w:rsidRPr="00C646C8">
        <w:rPr>
          <w:rFonts w:ascii="Century Gothic" w:eastAsia="Century Gothic" w:hAnsi="Century Gothic" w:cs="Century Gothic"/>
          <w:b/>
          <w:i/>
          <w:sz w:val="28"/>
          <w:szCs w:val="28"/>
        </w:rPr>
        <w:t>:</w:t>
      </w:r>
      <w:r w:rsidRPr="00C646C8">
        <w:rPr>
          <w:rFonts w:ascii="Century Gothic" w:eastAsia="Century Gothic" w:hAnsi="Century Gothic" w:cs="Century Gothic"/>
          <w:b/>
          <w:i/>
          <w:spacing w:val="2"/>
          <w:sz w:val="28"/>
          <w:szCs w:val="28"/>
        </w:rPr>
        <w:t xml:space="preserve"> </w:t>
      </w:r>
      <w:r w:rsidRPr="00C646C8">
        <w:rPr>
          <w:rFonts w:ascii="Century Gothic" w:eastAsia="Century Gothic" w:hAnsi="Century Gothic" w:cs="Century Gothic"/>
          <w:b/>
          <w:i/>
          <w:sz w:val="28"/>
          <w:szCs w:val="28"/>
        </w:rPr>
        <w:t>-</w:t>
      </w:r>
    </w:p>
    <w:p w:rsidR="00846921" w:rsidRDefault="00846921" w:rsidP="0093627B">
      <w:pPr>
        <w:spacing w:before="2"/>
        <w:ind w:left="168"/>
        <w:rPr>
          <w:rFonts w:ascii="Century Gothic" w:eastAsia="Century Gothic" w:hAnsi="Century Gothic" w:cs="Century Gothic"/>
          <w:i/>
          <w:spacing w:val="-2"/>
          <w:sz w:val="22"/>
          <w:szCs w:val="22"/>
        </w:rPr>
      </w:pPr>
    </w:p>
    <w:p w:rsidR="0093627B" w:rsidRDefault="0093627B" w:rsidP="0093627B">
      <w:pPr>
        <w:spacing w:before="2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ndepen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ent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pe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vey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ork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ke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Con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&amp;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rk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out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th</w:t>
      </w:r>
    </w:p>
    <w:p w:rsidR="0093627B" w:rsidRDefault="0093627B" w:rsidP="0093627B">
      <w:pPr>
        <w:spacing w:line="260" w:lineRule="exact"/>
        <w:ind w:left="168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Co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na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 xml:space="preserve">es as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er S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op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ra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g.</w:t>
      </w:r>
      <w:proofErr w:type="gramEnd"/>
    </w:p>
    <w:p w:rsidR="0093627B" w:rsidRDefault="0093627B" w:rsidP="0093627B">
      <w:pPr>
        <w:spacing w:before="13" w:line="240" w:lineRule="exact"/>
        <w:rPr>
          <w:sz w:val="24"/>
          <w:szCs w:val="24"/>
        </w:rPr>
      </w:pPr>
    </w:p>
    <w:p w:rsidR="0093627B" w:rsidRDefault="0093627B" w:rsidP="0093627B">
      <w:pPr>
        <w:ind w:left="168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an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e 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. Su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or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.</w:t>
      </w:r>
      <w:proofErr w:type="gramEnd"/>
    </w:p>
    <w:p w:rsidR="0093627B" w:rsidRDefault="0093627B" w:rsidP="0093627B">
      <w:pPr>
        <w:spacing w:before="10" w:line="260" w:lineRule="exact"/>
        <w:rPr>
          <w:sz w:val="26"/>
          <w:szCs w:val="26"/>
        </w:rPr>
      </w:pPr>
    </w:p>
    <w:p w:rsidR="0093627B" w:rsidRDefault="0093627B" w:rsidP="0093627B">
      <w:pPr>
        <w:spacing w:line="480" w:lineRule="auto"/>
        <w:ind w:left="168" w:right="176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 Con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ant,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As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bu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, 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g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R,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vey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She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s and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er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ork. </w:t>
      </w:r>
    </w:p>
    <w:p w:rsidR="006437E7" w:rsidRDefault="0093627B" w:rsidP="006437E7">
      <w:pPr>
        <w:spacing w:before="5" w:line="480" w:lineRule="auto"/>
        <w:ind w:left="168" w:right="3411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>els for al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um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num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am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 &amp;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z w:val="22"/>
          <w:szCs w:val="22"/>
        </w:rPr>
        <w:t>rt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i/>
          <w:sz w:val="22"/>
          <w:szCs w:val="22"/>
        </w:rPr>
        <w:t>s.</w:t>
      </w:r>
      <w:proofErr w:type="gramEnd"/>
    </w:p>
    <w:p w:rsidR="00401373" w:rsidRDefault="0093627B" w:rsidP="00401373">
      <w:pPr>
        <w:spacing w:before="5" w:line="480" w:lineRule="auto"/>
        <w:ind w:left="168" w:right="3411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ents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hen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q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. </w:t>
      </w:r>
    </w:p>
    <w:p w:rsidR="00846921" w:rsidRDefault="0093627B" w:rsidP="00846921">
      <w:pPr>
        <w:spacing w:before="5" w:line="480" w:lineRule="auto"/>
        <w:ind w:left="168" w:right="3411"/>
        <w:rPr>
          <w:rFonts w:ascii="Century Gothic" w:eastAsia="Century Gothic" w:hAnsi="Century Gothic" w:cs="Century Gothic"/>
          <w:i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ty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do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any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pe 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vey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ork.</w:t>
      </w:r>
      <w:proofErr w:type="gramEnd"/>
    </w:p>
    <w:p w:rsidR="00846921" w:rsidRDefault="009F2DA2" w:rsidP="00846921">
      <w:pPr>
        <w:spacing w:before="5" w:line="480" w:lineRule="auto"/>
        <w:ind w:right="3411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 w:rsidR="00401373" w:rsidRPr="0040137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proofErr w:type="gramStart"/>
      <w:r w:rsidR="0040137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401373">
        <w:rPr>
          <w:rFonts w:ascii="Century Gothic" w:eastAsia="Century Gothic" w:hAnsi="Century Gothic" w:cs="Century Gothic"/>
          <w:i/>
          <w:sz w:val="22"/>
          <w:szCs w:val="22"/>
        </w:rPr>
        <w:t>a</w:t>
      </w:r>
      <w:r w:rsidR="00401373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 w:rsidR="00401373">
        <w:rPr>
          <w:rFonts w:ascii="Century Gothic" w:eastAsia="Century Gothic" w:hAnsi="Century Gothic" w:cs="Century Gothic"/>
          <w:i/>
          <w:sz w:val="22"/>
          <w:szCs w:val="22"/>
        </w:rPr>
        <w:t>out</w:t>
      </w:r>
      <w:r w:rsidR="00401373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401373">
        <w:rPr>
          <w:rFonts w:ascii="Century Gothic" w:eastAsia="Century Gothic" w:hAnsi="Century Gothic" w:cs="Century Gothic"/>
          <w:i/>
          <w:sz w:val="22"/>
          <w:szCs w:val="22"/>
        </w:rPr>
        <w:t>of</w:t>
      </w:r>
      <w:r w:rsidR="00401373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40137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401373">
        <w:rPr>
          <w:rFonts w:ascii="Century Gothic" w:eastAsia="Century Gothic" w:hAnsi="Century Gothic" w:cs="Century Gothic"/>
          <w:i/>
          <w:sz w:val="22"/>
          <w:szCs w:val="22"/>
        </w:rPr>
        <w:t>ar p</w:t>
      </w:r>
      <w:r w:rsidR="00401373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a</w:t>
      </w:r>
      <w:r w:rsidR="00401373">
        <w:rPr>
          <w:rFonts w:ascii="Century Gothic" w:eastAsia="Century Gothic" w:hAnsi="Century Gothic" w:cs="Century Gothic"/>
          <w:i/>
          <w:sz w:val="22"/>
          <w:szCs w:val="22"/>
        </w:rPr>
        <w:t>r</w:t>
      </w:r>
      <w:r w:rsidR="00401373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k</w:t>
      </w:r>
      <w:r w:rsidR="0040137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401373">
        <w:rPr>
          <w:rFonts w:ascii="Century Gothic" w:eastAsia="Century Gothic" w:hAnsi="Century Gothic" w:cs="Century Gothic"/>
          <w:i/>
          <w:sz w:val="22"/>
          <w:szCs w:val="22"/>
        </w:rPr>
        <w:t>n</w:t>
      </w:r>
      <w:r w:rsidR="00401373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 w:rsidR="00401373">
        <w:rPr>
          <w:rFonts w:ascii="Century Gothic" w:eastAsia="Century Gothic" w:hAnsi="Century Gothic" w:cs="Century Gothic"/>
          <w:i/>
          <w:sz w:val="22"/>
          <w:szCs w:val="22"/>
        </w:rPr>
        <w:t>.</w:t>
      </w:r>
      <w:proofErr w:type="gramEnd"/>
    </w:p>
    <w:p w:rsidR="009F2DA2" w:rsidRDefault="009F2DA2" w:rsidP="00846921">
      <w:pPr>
        <w:spacing w:before="5" w:line="480" w:lineRule="auto"/>
        <w:ind w:right="3411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 xml:space="preserve"> set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 w:rsidR="00846921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g out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l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ev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s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of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ve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al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h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 w:rsidR="00846921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z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n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al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gn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ent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of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               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re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te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l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um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, b</w:t>
      </w:r>
      <w:r w:rsidR="00846921"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l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k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orks, R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t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ng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W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a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s,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fo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g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 xml:space="preserve">b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ed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, d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or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,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846921"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l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vato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s,</w:t>
      </w:r>
      <w:r w:rsidR="00846921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pacing w:val="-6"/>
          <w:sz w:val="22"/>
          <w:szCs w:val="22"/>
        </w:rPr>
        <w:t>w</w:t>
      </w:r>
      <w:r w:rsidR="00846921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nd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s, st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 xml:space="preserve">rs 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nd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her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o</w:t>
      </w:r>
      <w:r w:rsidR="00846921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nc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re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e str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tu</w:t>
      </w:r>
      <w:r w:rsidR="00846921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 w:rsidR="00846921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 w:rsidR="00846921">
        <w:rPr>
          <w:rFonts w:ascii="Century Gothic" w:eastAsia="Century Gothic" w:hAnsi="Century Gothic" w:cs="Century Gothic"/>
          <w:i/>
          <w:sz w:val="22"/>
          <w:szCs w:val="22"/>
        </w:rPr>
        <w:t>.</w:t>
      </w:r>
      <w:r w:rsidR="00846921" w:rsidRPr="000714CF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</w:p>
    <w:p w:rsidR="00846921" w:rsidRPr="00846921" w:rsidRDefault="00846921" w:rsidP="00846921">
      <w:pPr>
        <w:spacing w:before="5" w:line="480" w:lineRule="auto"/>
        <w:ind w:right="3411"/>
        <w:rPr>
          <w:rFonts w:ascii="Century Gothic" w:eastAsia="Century Gothic" w:hAnsi="Century Gothic" w:cs="Century Gothic"/>
          <w:i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out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age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dr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.</w:t>
      </w:r>
      <w:proofErr w:type="gramEnd"/>
    </w:p>
    <w:p w:rsidR="00983180" w:rsidRPr="00846921" w:rsidRDefault="00846921" w:rsidP="00846921">
      <w:pPr>
        <w:spacing w:line="200" w:lineRule="exact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 w:rsidR="00983180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M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a</w:t>
      </w:r>
      <w:r w:rsidR="00983180"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i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n</w:t>
      </w:r>
      <w:r w:rsidR="00983180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n</w:t>
      </w:r>
      <w:r w:rsidR="00983180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l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 w:rsidR="00983180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 xml:space="preserve">rds 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s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p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r r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q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ed</w:t>
      </w:r>
      <w:r w:rsidR="00983180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 w:rsidR="00983180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 w:rsidR="00983180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 w:rsidR="00983180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M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su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983180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m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 xml:space="preserve">ents </w:t>
      </w:r>
      <w:r w:rsidR="00983180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hen</w:t>
      </w:r>
      <w:r w:rsidR="00983180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R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q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 w:rsidR="00983180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983180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983180"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d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>.</w:t>
      </w:r>
      <w:r w:rsidR="00983180">
        <w:rPr>
          <w:rFonts w:ascii="Century Gothic" w:eastAsia="Century Gothic" w:hAnsi="Century Gothic" w:cs="Century Gothic"/>
          <w:i/>
          <w:sz w:val="22"/>
          <w:szCs w:val="22"/>
        </w:rPr>
        <w:tab/>
      </w:r>
    </w:p>
    <w:p w:rsidR="00983180" w:rsidRDefault="00983180" w:rsidP="00983180">
      <w:pPr>
        <w:spacing w:before="1" w:line="200" w:lineRule="exact"/>
      </w:pPr>
    </w:p>
    <w:p w:rsidR="00A85B2B" w:rsidRDefault="00A85B2B" w:rsidP="00983180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</w:p>
    <w:p w:rsidR="000714CF" w:rsidRDefault="000714CF" w:rsidP="00A85B2B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</w:p>
    <w:p w:rsidR="000714CF" w:rsidRDefault="000714CF" w:rsidP="00A85B2B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</w:p>
    <w:p w:rsidR="000714CF" w:rsidRDefault="000714CF" w:rsidP="00A85B2B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</w:p>
    <w:p w:rsidR="000714CF" w:rsidRDefault="000714CF" w:rsidP="00A85B2B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</w:p>
    <w:p w:rsidR="000714CF" w:rsidRDefault="000714CF" w:rsidP="00A85B2B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</w:p>
    <w:p w:rsidR="000714CF" w:rsidRDefault="000714CF" w:rsidP="00A85B2B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</w:p>
    <w:p w:rsidR="000714CF" w:rsidRDefault="000714CF" w:rsidP="00A85B2B">
      <w:pPr>
        <w:tabs>
          <w:tab w:val="left" w:pos="2580"/>
        </w:tabs>
        <w:spacing w:line="360" w:lineRule="auto"/>
        <w:rPr>
          <w:rFonts w:ascii="Arial" w:eastAsia="Arial" w:hAnsi="Arial" w:cs="Arial"/>
          <w:b/>
          <w:sz w:val="24"/>
        </w:rPr>
      </w:pPr>
    </w:p>
    <w:p w:rsidR="00A85B2B" w:rsidRPr="0093627B" w:rsidRDefault="00A85B2B" w:rsidP="00A85B2B">
      <w:pPr>
        <w:tabs>
          <w:tab w:val="left" w:pos="2580"/>
        </w:tabs>
        <w:spacing w:line="36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983180">
        <w:rPr>
          <w:rFonts w:ascii="Arial" w:eastAsia="Arial" w:hAnsi="Arial" w:cs="Arial"/>
          <w:b/>
          <w:sz w:val="24"/>
          <w:u w:val="single"/>
        </w:rPr>
        <w:t>IN QATAR</w:t>
      </w:r>
      <w:r>
        <w:rPr>
          <w:rFonts w:ascii="Arial" w:eastAsia="Arial" w:hAnsi="Arial" w:cs="Arial"/>
          <w:b/>
          <w:sz w:val="24"/>
        </w:rPr>
        <w:t xml:space="preserve">                   </w:t>
      </w:r>
      <w:r w:rsidR="00622BB6">
        <w:rPr>
          <w:rFonts w:ascii="Arial" w:eastAsia="Arial" w:hAnsi="Arial" w:cs="Arial"/>
          <w:b/>
          <w:sz w:val="24"/>
        </w:rPr>
        <w:t xml:space="preserve">     </w:t>
      </w:r>
      <w:r>
        <w:rPr>
          <w:rFonts w:ascii="Arial" w:eastAsia="Arial" w:hAnsi="Arial" w:cs="Arial"/>
          <w:i/>
          <w:sz w:val="22"/>
          <w:szCs w:val="22"/>
        </w:rPr>
        <w:t xml:space="preserve">September 2015 to </w:t>
      </w:r>
      <w:r w:rsidRPr="0093627B">
        <w:rPr>
          <w:rFonts w:ascii="Arial" w:eastAsia="Arial" w:hAnsi="Arial" w:cs="Arial"/>
          <w:i/>
          <w:sz w:val="22"/>
          <w:szCs w:val="22"/>
        </w:rPr>
        <w:t>Till Date</w:t>
      </w:r>
    </w:p>
    <w:p w:rsidR="00723847" w:rsidRDefault="00723847" w:rsidP="00A85B2B">
      <w:pPr>
        <w:tabs>
          <w:tab w:val="left" w:pos="3315"/>
        </w:tabs>
        <w:spacing w:before="8" w:line="260" w:lineRule="exact"/>
        <w:rPr>
          <w:rFonts w:ascii="Century Gothic" w:eastAsia="Century Gothic" w:hAnsi="Century Gothic" w:cs="Century Gothic"/>
          <w:b/>
          <w:i/>
          <w:spacing w:val="-1"/>
          <w:sz w:val="24"/>
          <w:szCs w:val="22"/>
        </w:rPr>
      </w:pPr>
    </w:p>
    <w:p w:rsidR="00A85B2B" w:rsidRDefault="00A85B2B" w:rsidP="00A85B2B">
      <w:pPr>
        <w:tabs>
          <w:tab w:val="left" w:pos="3315"/>
        </w:tabs>
        <w:spacing w:before="8" w:line="260" w:lineRule="exact"/>
        <w:rPr>
          <w:rFonts w:ascii="Century Gothic" w:eastAsia="Century Gothic" w:hAnsi="Century Gothic" w:cs="Century Gothic"/>
          <w:b/>
          <w:i/>
          <w:sz w:val="24"/>
          <w:szCs w:val="22"/>
        </w:rPr>
      </w:pPr>
      <w:r>
        <w:rPr>
          <w:rFonts w:ascii="Century Gothic" w:eastAsia="Century Gothic" w:hAnsi="Century Gothic" w:cs="Century Gothic"/>
          <w:b/>
          <w:i/>
          <w:spacing w:val="-1"/>
          <w:sz w:val="24"/>
          <w:szCs w:val="22"/>
        </w:rPr>
        <w:t xml:space="preserve"> </w:t>
      </w:r>
      <w:r w:rsidRPr="0094455E">
        <w:rPr>
          <w:rFonts w:ascii="Century Gothic" w:eastAsia="Century Gothic" w:hAnsi="Century Gothic" w:cs="Century Gothic"/>
          <w:b/>
          <w:i/>
          <w:spacing w:val="-1"/>
          <w:sz w:val="24"/>
          <w:szCs w:val="22"/>
        </w:rPr>
        <w:t>Em</w:t>
      </w:r>
      <w:r w:rsidRPr="0094455E">
        <w:rPr>
          <w:rFonts w:ascii="Century Gothic" w:eastAsia="Century Gothic" w:hAnsi="Century Gothic" w:cs="Century Gothic"/>
          <w:b/>
          <w:i/>
          <w:sz w:val="24"/>
          <w:szCs w:val="22"/>
        </w:rPr>
        <w:t>p</w:t>
      </w:r>
      <w:r w:rsidRPr="0094455E">
        <w:rPr>
          <w:rFonts w:ascii="Century Gothic" w:eastAsia="Century Gothic" w:hAnsi="Century Gothic" w:cs="Century Gothic"/>
          <w:b/>
          <w:i/>
          <w:spacing w:val="2"/>
          <w:sz w:val="24"/>
          <w:szCs w:val="22"/>
        </w:rPr>
        <w:t>l</w:t>
      </w:r>
      <w:r w:rsidRPr="0094455E">
        <w:rPr>
          <w:rFonts w:ascii="Century Gothic" w:eastAsia="Century Gothic" w:hAnsi="Century Gothic" w:cs="Century Gothic"/>
          <w:b/>
          <w:i/>
          <w:sz w:val="24"/>
          <w:szCs w:val="22"/>
        </w:rPr>
        <w:t>o</w:t>
      </w:r>
      <w:r w:rsidRPr="0094455E">
        <w:rPr>
          <w:rFonts w:ascii="Century Gothic" w:eastAsia="Century Gothic" w:hAnsi="Century Gothic" w:cs="Century Gothic"/>
          <w:b/>
          <w:i/>
          <w:spacing w:val="-4"/>
          <w:sz w:val="24"/>
          <w:szCs w:val="22"/>
        </w:rPr>
        <w:t>y</w:t>
      </w:r>
      <w:r w:rsidRPr="0094455E">
        <w:rPr>
          <w:rFonts w:ascii="Century Gothic" w:eastAsia="Century Gothic" w:hAnsi="Century Gothic" w:cs="Century Gothic"/>
          <w:b/>
          <w:i/>
          <w:sz w:val="24"/>
          <w:szCs w:val="22"/>
        </w:rPr>
        <w:t>er</w:t>
      </w:r>
      <w:r>
        <w:rPr>
          <w:rFonts w:ascii="Century Gothic" w:eastAsia="Century Gothic" w:hAnsi="Century Gothic" w:cs="Century Gothic"/>
          <w:b/>
          <w:i/>
          <w:sz w:val="24"/>
          <w:szCs w:val="22"/>
        </w:rPr>
        <w:t xml:space="preserve">                         HBK Contracting W.L.L</w:t>
      </w:r>
    </w:p>
    <w:p w:rsidR="00A85B2B" w:rsidRDefault="00A85B2B" w:rsidP="00A85B2B">
      <w:pPr>
        <w:spacing w:before="8" w:line="260" w:lineRule="exact"/>
        <w:rPr>
          <w:rFonts w:ascii="Century Gothic" w:eastAsia="Century Gothic" w:hAnsi="Century Gothic" w:cs="Century Gothic"/>
          <w:b/>
          <w:i/>
          <w:sz w:val="24"/>
          <w:szCs w:val="22"/>
        </w:rPr>
      </w:pPr>
    </w:p>
    <w:p w:rsidR="00A85B2B" w:rsidRDefault="00A85B2B" w:rsidP="00A85B2B">
      <w:pPr>
        <w:tabs>
          <w:tab w:val="left" w:pos="2989"/>
          <w:tab w:val="left" w:pos="3464"/>
        </w:tabs>
        <w:spacing w:before="8" w:line="260" w:lineRule="exact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 w:rsidR="00622BB6">
        <w:rPr>
          <w:rFonts w:ascii="Century Gothic" w:eastAsia="Century Gothic" w:hAnsi="Century Gothic" w:cs="Century Gothic"/>
          <w:i/>
          <w:sz w:val="22"/>
          <w:szCs w:val="22"/>
        </w:rPr>
        <w:t xml:space="preserve">                                  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GTC 626 </w:t>
      </w: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Construction</w:t>
      </w:r>
      <w:proofErr w:type="gram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of Mega Reservoirs (5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Nos</w:t>
      </w:r>
      <w:proofErr w:type="spellEnd"/>
      <w:r>
        <w:rPr>
          <w:rFonts w:ascii="Century Gothic" w:eastAsia="Century Gothic" w:hAnsi="Century Gothic" w:cs="Century Gothic"/>
          <w:i/>
          <w:sz w:val="22"/>
          <w:szCs w:val="22"/>
        </w:rPr>
        <w:t>)</w:t>
      </w:r>
    </w:p>
    <w:p w:rsidR="00622BB6" w:rsidRDefault="00622BB6" w:rsidP="00A85B2B">
      <w:pPr>
        <w:tabs>
          <w:tab w:val="left" w:pos="2839"/>
        </w:tabs>
        <w:rPr>
          <w:rFonts w:ascii="Century Gothic" w:eastAsia="Century Gothic" w:hAnsi="Century Gothic" w:cs="Century Gothic"/>
          <w:i/>
          <w:sz w:val="22"/>
          <w:szCs w:val="22"/>
        </w:rPr>
      </w:pPr>
    </w:p>
    <w:p w:rsidR="00A85B2B" w:rsidRDefault="00A85B2B" w:rsidP="00A85B2B">
      <w:pPr>
        <w:tabs>
          <w:tab w:val="left" w:pos="2839"/>
        </w:tabs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Cl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ie</w:t>
      </w:r>
      <w:r>
        <w:rPr>
          <w:rFonts w:ascii="Century Gothic" w:eastAsia="Century Gothic" w:hAnsi="Century Gothic" w:cs="Century Gothic"/>
          <w:i/>
          <w:sz w:val="22"/>
          <w:szCs w:val="22"/>
        </w:rPr>
        <w:t>nt</w:t>
      </w:r>
      <w:r>
        <w:rPr>
          <w:rFonts w:ascii="Century Gothic" w:eastAsia="Century Gothic" w:hAnsi="Century Gothic" w:cs="Century Gothic"/>
          <w:i/>
          <w:sz w:val="22"/>
          <w:szCs w:val="22"/>
        </w:rPr>
        <w:tab/>
        <w:t xml:space="preserve"> KAHRAMAA (QATAR ELECTRICTY AND WATER AUTHORITY)</w:t>
      </w:r>
    </w:p>
    <w:p w:rsidR="00622BB6" w:rsidRDefault="00622BB6" w:rsidP="00A85B2B">
      <w:pPr>
        <w:tabs>
          <w:tab w:val="left" w:pos="2839"/>
        </w:tabs>
        <w:rPr>
          <w:rFonts w:ascii="Century Gothic" w:eastAsia="Century Gothic" w:hAnsi="Century Gothic" w:cs="Century Gothic"/>
          <w:i/>
          <w:sz w:val="22"/>
          <w:szCs w:val="22"/>
        </w:rPr>
      </w:pPr>
    </w:p>
    <w:p w:rsidR="00A85B2B" w:rsidRDefault="00A85B2B" w:rsidP="00A85B2B">
      <w:pPr>
        <w:tabs>
          <w:tab w:val="left" w:pos="2839"/>
        </w:tabs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Cons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tant</w:t>
      </w:r>
      <w:r>
        <w:rPr>
          <w:rFonts w:ascii="Century Gothic" w:eastAsia="Century Gothic" w:hAnsi="Century Gothic" w:cs="Century Gothic"/>
          <w:i/>
          <w:sz w:val="22"/>
          <w:szCs w:val="22"/>
        </w:rPr>
        <w:tab/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2"/>
          <w:szCs w:val="22"/>
        </w:rPr>
        <w:t>Hyder</w:t>
      </w:r>
      <w:proofErr w:type="spellEnd"/>
    </w:p>
    <w:p w:rsidR="00A85B2B" w:rsidRDefault="00A85B2B" w:rsidP="00A85B2B">
      <w:pPr>
        <w:spacing w:before="8" w:line="260" w:lineRule="exact"/>
        <w:rPr>
          <w:rFonts w:ascii="Arial" w:eastAsia="Arial" w:hAnsi="Arial" w:cs="Arial"/>
          <w:b/>
          <w:sz w:val="24"/>
        </w:rPr>
      </w:pPr>
    </w:p>
    <w:p w:rsidR="00A85B2B" w:rsidRDefault="00A85B2B" w:rsidP="00A85B2B">
      <w:pPr>
        <w:spacing w:before="8" w:line="260" w:lineRule="exact"/>
        <w:rPr>
          <w:rFonts w:ascii="Arial" w:eastAsia="Arial" w:hAnsi="Arial" w:cs="Arial"/>
          <w:b/>
          <w:sz w:val="24"/>
        </w:rPr>
      </w:pPr>
    </w:p>
    <w:p w:rsidR="00723847" w:rsidRDefault="00105B33" w:rsidP="00A85B2B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3A90" w:rsidRDefault="00105B33" w:rsidP="00A85B2B">
      <w:pPr>
        <w:spacing w:before="8" w:line="260" w:lineRule="exact"/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</w:pPr>
      <w:r>
        <w:rPr>
          <w:sz w:val="26"/>
          <w:szCs w:val="26"/>
        </w:rPr>
        <w:t xml:space="preserve"> </w:t>
      </w:r>
      <w:r w:rsidR="009A2F43"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Res</w:t>
      </w:r>
      <w:r w:rsidR="009A2F43"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p</w:t>
      </w:r>
      <w:r w:rsidR="009A2F43"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on</w:t>
      </w:r>
      <w:r w:rsidR="009A2F43"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s</w:t>
      </w:r>
      <w:r w:rsidR="009A2F43"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ib</w:t>
      </w:r>
      <w:r w:rsidR="009A2F43"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i</w:t>
      </w:r>
      <w:r w:rsidR="009A2F43"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litie</w:t>
      </w:r>
      <w:r w:rsidR="009A2F43"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s</w:t>
      </w:r>
      <w:r w:rsidR="009A2F43"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:</w:t>
      </w:r>
      <w:r w:rsidR="009A2F43">
        <w:rPr>
          <w:rFonts w:ascii="Century Gothic" w:eastAsia="Century Gothic" w:hAnsi="Century Gothic" w:cs="Century Gothic"/>
          <w:b/>
          <w:i/>
          <w:spacing w:val="2"/>
          <w:position w:val="-2"/>
          <w:sz w:val="28"/>
          <w:szCs w:val="28"/>
        </w:rPr>
        <w:t xml:space="preserve"> </w:t>
      </w:r>
      <w:r w:rsidR="009A2F43">
        <w:rPr>
          <w:rFonts w:ascii="Century Gothic" w:eastAsia="Century Gothic" w:hAnsi="Century Gothic" w:cs="Century Gothic"/>
          <w:b/>
          <w:i/>
          <w:position w:val="-2"/>
          <w:sz w:val="28"/>
          <w:szCs w:val="28"/>
        </w:rPr>
        <w:t>-</w:t>
      </w:r>
    </w:p>
    <w:p w:rsidR="009F2DA2" w:rsidRPr="00A85B2B" w:rsidRDefault="009F2DA2" w:rsidP="00A85B2B">
      <w:pPr>
        <w:spacing w:before="8" w:line="260" w:lineRule="exact"/>
        <w:rPr>
          <w:sz w:val="26"/>
          <w:szCs w:val="26"/>
        </w:rPr>
      </w:pPr>
    </w:p>
    <w:p w:rsidR="00846921" w:rsidRDefault="00846921" w:rsidP="00846921">
      <w:pPr>
        <w:spacing w:before="5" w:line="480" w:lineRule="auto"/>
        <w:ind w:left="168" w:right="3411"/>
        <w:rPr>
          <w:rFonts w:ascii="Century Gothic" w:eastAsia="Century Gothic" w:hAnsi="Century Gothic" w:cs="Century Gothic"/>
          <w:i/>
          <w:sz w:val="22"/>
          <w:szCs w:val="22"/>
        </w:rPr>
      </w:pPr>
    </w:p>
    <w:p w:rsidR="00846921" w:rsidRDefault="00846921" w:rsidP="00846921">
      <w:pPr>
        <w:spacing w:before="5" w:line="480" w:lineRule="auto"/>
        <w:ind w:left="168" w:right="3411"/>
        <w:rPr>
          <w:rFonts w:ascii="Century Gothic" w:eastAsia="Century Gothic" w:hAnsi="Century Gothic" w:cs="Century Gothic"/>
          <w:i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Get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ng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rov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z w:val="22"/>
          <w:szCs w:val="22"/>
        </w:rPr>
        <w:t>rvey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rogr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s f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om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 Cons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tan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s/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ent.</w:t>
      </w:r>
      <w:proofErr w:type="gramEnd"/>
    </w:p>
    <w:p w:rsidR="000714CF" w:rsidRDefault="009A2F43" w:rsidP="000714CF">
      <w:pPr>
        <w:spacing w:line="418" w:lineRule="auto"/>
        <w:ind w:left="228" w:right="3701" w:hanging="60"/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 out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i/>
          <w:sz w:val="22"/>
          <w:szCs w:val="22"/>
        </w:rPr>
        <w:t>anh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s and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i/>
          <w:sz w:val="22"/>
          <w:szCs w:val="22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i/>
          <w:sz w:val="22"/>
          <w:szCs w:val="22"/>
        </w:rPr>
        <w:t>s as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r ro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de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 w:rsidR="000714CF">
        <w:rPr>
          <w:rFonts w:ascii="Century Gothic" w:eastAsia="Century Gothic" w:hAnsi="Century Gothic" w:cs="Century Gothic"/>
          <w:i/>
          <w:sz w:val="22"/>
          <w:szCs w:val="22"/>
        </w:rPr>
        <w:t>.</w:t>
      </w:r>
    </w:p>
    <w:p w:rsidR="00993A90" w:rsidRPr="000714CF" w:rsidRDefault="009A2F43" w:rsidP="00846921">
      <w:pPr>
        <w:spacing w:line="418" w:lineRule="auto"/>
        <w:ind w:left="168" w:right="3701"/>
        <w:rPr>
          <w:rFonts w:ascii="Century Gothic" w:eastAsia="Century Gothic" w:hAnsi="Century Gothic" w:cs="Century Gothic"/>
          <w:i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 out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ent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i/>
          <w:sz w:val="22"/>
          <w:szCs w:val="22"/>
        </w:rPr>
        <w:t>ne for d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bli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ng.</w:t>
      </w:r>
      <w:proofErr w:type="gramEnd"/>
      <w:r w:rsidR="000714CF">
        <w:rPr>
          <w:rFonts w:ascii="Century Gothic" w:eastAsia="Century Gothic" w:hAnsi="Century Gothic" w:cs="Century Gothic"/>
          <w:i/>
          <w:sz w:val="22"/>
          <w:szCs w:val="22"/>
        </w:rPr>
        <w:t xml:space="preserve">               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ar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 xml:space="preserve">ng &amp;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et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ap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ov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ou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s and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el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 w:rsidR="00846921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900 &amp;1</w:t>
      </w:r>
      <w:r w:rsidR="00846921"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2</w:t>
      </w:r>
      <w:r w:rsidR="00846921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00</w:t>
      </w:r>
      <w:r w:rsidR="00846921"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m</w:t>
      </w:r>
      <w:r w:rsidR="00846921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m</w:t>
      </w:r>
      <w:r w:rsidR="00846921"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D</w:t>
      </w:r>
      <w:r w:rsidR="00846921"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A</w:t>
      </w:r>
      <w:r w:rsidR="00846921"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 xml:space="preserve"> F</w:t>
      </w:r>
      <w:r w:rsidR="00846921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 xml:space="preserve">C </w:t>
      </w:r>
      <w:r w:rsidR="00846921"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P</w:t>
      </w:r>
      <w:r w:rsidR="00846921">
        <w:rPr>
          <w:rFonts w:ascii="Century Gothic" w:eastAsia="Century Gothic" w:hAnsi="Century Gothic" w:cs="Century Gothic"/>
          <w:i/>
          <w:spacing w:val="3"/>
          <w:position w:val="-1"/>
          <w:sz w:val="22"/>
          <w:szCs w:val="22"/>
        </w:rPr>
        <w:t>i</w:t>
      </w:r>
      <w:r w:rsidR="00846921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p</w:t>
      </w:r>
      <w:r w:rsidR="00846921"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e</w:t>
      </w:r>
      <w:r w:rsidR="00846921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s</w:t>
      </w:r>
      <w:r w:rsidR="00723847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.</w:t>
      </w:r>
      <w:r w:rsidR="00846921"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 xml:space="preserve">  </w:t>
      </w:r>
    </w:p>
    <w:p w:rsidR="00723847" w:rsidRDefault="00723847" w:rsidP="00846921">
      <w:pPr>
        <w:spacing w:before="20"/>
        <w:rPr>
          <w:rFonts w:ascii="Century Gothic" w:eastAsia="Century Gothic" w:hAnsi="Century Gothic" w:cs="Century Gothic"/>
          <w:i/>
          <w:sz w:val="22"/>
          <w:szCs w:val="22"/>
        </w:rPr>
      </w:pPr>
    </w:p>
    <w:p w:rsidR="00993A90" w:rsidRDefault="00846921" w:rsidP="00846921">
      <w:pPr>
        <w:spacing w:before="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 </w:t>
      </w:r>
      <w:proofErr w:type="gramStart"/>
      <w:r w:rsidR="009A2F43">
        <w:rPr>
          <w:rFonts w:ascii="Century Gothic" w:eastAsia="Century Gothic" w:hAnsi="Century Gothic" w:cs="Century Gothic"/>
          <w:i/>
          <w:sz w:val="22"/>
          <w:szCs w:val="22"/>
        </w:rPr>
        <w:t>Ta</w:t>
      </w:r>
      <w:r w:rsidR="009A2F43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k</w:t>
      </w:r>
      <w:r w:rsidR="009A2F43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ng</w:t>
      </w:r>
      <w:r w:rsidR="009A2F43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9A2F43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x</w:t>
      </w:r>
      <w:r w:rsidR="009A2F4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s</w:t>
      </w:r>
      <w:r w:rsidR="009A2F43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 w:rsidR="009A2F4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ng</w:t>
      </w:r>
      <w:r w:rsidR="009A2F43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 w:rsidR="009A2F4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9A2F43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 xml:space="preserve">els </w:t>
      </w:r>
      <w:r w:rsidR="009A2F43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&amp;</w:t>
      </w:r>
      <w:r w:rsidR="00A85B2B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 w:rsidR="009A2F43"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M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a</w:t>
      </w:r>
      <w:r w:rsidR="009A2F4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k</w:t>
      </w:r>
      <w:r w:rsidR="009A2F43"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 w:rsidR="009A2F43"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g re</w:t>
      </w:r>
      <w:r w:rsidR="009A2F43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9A2F43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en</w:t>
      </w:r>
      <w:r w:rsidR="009A2F43"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 w:rsidR="009A2F4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 w:rsidR="009A2F43"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ev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e</w:t>
      </w:r>
      <w:r w:rsidR="009A2F43"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l</w:t>
      </w:r>
      <w:r w:rsidR="009A2F43"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 w:rsidR="009A2F43">
        <w:rPr>
          <w:rFonts w:ascii="Century Gothic" w:eastAsia="Century Gothic" w:hAnsi="Century Gothic" w:cs="Century Gothic"/>
          <w:i/>
          <w:sz w:val="22"/>
          <w:szCs w:val="22"/>
        </w:rPr>
        <w:t>.</w:t>
      </w:r>
      <w:proofErr w:type="gramEnd"/>
    </w:p>
    <w:p w:rsidR="00846921" w:rsidRDefault="00846921" w:rsidP="000714CF">
      <w:pPr>
        <w:rPr>
          <w:rFonts w:ascii="Century Gothic" w:eastAsia="Century Gothic" w:hAnsi="Century Gothic" w:cs="Century Gothic"/>
          <w:i/>
          <w:spacing w:val="1"/>
          <w:sz w:val="22"/>
          <w:szCs w:val="22"/>
        </w:rPr>
      </w:pPr>
    </w:p>
    <w:p w:rsidR="00723847" w:rsidRDefault="00723847" w:rsidP="00846921">
      <w:pP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</w:pPr>
    </w:p>
    <w:p w:rsidR="00846921" w:rsidRDefault="00846921" w:rsidP="00846921">
      <w:pPr>
        <w:rPr>
          <w:rFonts w:ascii="Century Gothic" w:eastAsia="Century Gothic" w:hAnsi="Century Gothic" w:cs="Century Gothic"/>
          <w:i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 </w:t>
      </w:r>
    </w:p>
    <w:p w:rsidR="000714CF" w:rsidRDefault="000714CF" w:rsidP="000714CF">
      <w:pPr>
        <w:spacing w:line="260" w:lineRule="exact"/>
        <w:ind w:left="168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 out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es for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ork.</w:t>
      </w:r>
      <w:proofErr w:type="gramEnd"/>
    </w:p>
    <w:p w:rsidR="00105B33" w:rsidRDefault="00105B33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846921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i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.</w:t>
      </w: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846921" w:rsidP="00846921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Co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E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s up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nf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e for b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er e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x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j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z w:val="22"/>
          <w:szCs w:val="22"/>
        </w:rPr>
        <w:t>.</w:t>
      </w: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846921" w:rsidRDefault="00846921" w:rsidP="00846921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  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g out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for ex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av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,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form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gg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eg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z w:val="22"/>
          <w:szCs w:val="22"/>
        </w:rPr>
        <w:t>e and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z w:val="22"/>
          <w:szCs w:val="22"/>
        </w:rPr>
        <w:t>ed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L</w:t>
      </w:r>
      <w:r>
        <w:rPr>
          <w:rFonts w:ascii="Century Gothic" w:eastAsia="Century Gothic" w:hAnsi="Century Gothic" w:cs="Century Gothic"/>
          <w:i/>
          <w:sz w:val="22"/>
          <w:szCs w:val="22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s 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nve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</w:p>
    <w:p w:rsidR="00846921" w:rsidRDefault="00846921" w:rsidP="00846921">
      <w:pPr>
        <w:spacing w:line="260" w:lineRule="exac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 xml:space="preserve">   </w:t>
      </w:r>
      <w:proofErr w:type="gramStart"/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els for t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 xml:space="preserve">e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.</w:t>
      </w:r>
      <w:proofErr w:type="gramEnd"/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622BB6" w:rsidRDefault="00622BB6">
      <w:pPr>
        <w:ind w:left="168" w:right="593"/>
        <w:rPr>
          <w:rFonts w:ascii="Century Gothic" w:eastAsia="Century Gothic" w:hAnsi="Century Gothic" w:cs="Century Gothic"/>
          <w:sz w:val="22"/>
          <w:szCs w:val="22"/>
        </w:rPr>
      </w:pPr>
    </w:p>
    <w:p w:rsidR="009F2DA2" w:rsidRDefault="009F2DA2" w:rsidP="009F2DA2">
      <w:pPr>
        <w:spacing w:line="1220" w:lineRule="exact"/>
        <w:ind w:left="196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66090" cy="75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can</w:t>
      </w:r>
      <w:r>
        <w:rPr>
          <w:rFonts w:ascii="Century Gothic" w:eastAsia="Century Gothic" w:hAnsi="Century Gothic" w:cs="Century Gothic"/>
          <w:b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ope</w:t>
      </w:r>
      <w:r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ate</w:t>
      </w:r>
      <w:r>
        <w:rPr>
          <w:rFonts w:ascii="Century Gothic" w:eastAsia="Century Gothic" w:hAnsi="Century Gothic" w:cs="Century Gothic"/>
          <w:b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In</w:t>
      </w:r>
      <w:r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umen</w:t>
      </w:r>
      <w:r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sz w:val="28"/>
          <w:szCs w:val="28"/>
        </w:rPr>
        <w:t>:</w:t>
      </w:r>
      <w:r>
        <w:rPr>
          <w:rFonts w:ascii="Century Gothic" w:eastAsia="Century Gothic" w:hAnsi="Century Gothic" w:cs="Century Gothic"/>
          <w:b/>
          <w:i/>
          <w:spacing w:val="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8"/>
          <w:szCs w:val="28"/>
        </w:rPr>
        <w:t>-</w:t>
      </w:r>
    </w:p>
    <w:p w:rsidR="009F2DA2" w:rsidRDefault="009F2DA2" w:rsidP="009F2DA2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18"/>
        <w:gridCol w:w="2722"/>
      </w:tblGrid>
      <w:tr w:rsidR="009F2DA2" w:rsidTr="004D2F19">
        <w:trPr>
          <w:trHeight w:hRule="exact" w:val="34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before="60"/>
              <w:ind w:left="4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Auto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22"/>
                <w:szCs w:val="22"/>
              </w:rPr>
              <w:t>v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 xml:space="preserve">el    </w:t>
            </w:r>
            <w:r>
              <w:rPr>
                <w:rFonts w:ascii="Century Gothic" w:eastAsia="Century Gothic" w:hAnsi="Century Gothic" w:cs="Century Gothic"/>
                <w:i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before="60"/>
              <w:ind w:left="32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-4"/>
                <w:sz w:val="22"/>
                <w:szCs w:val="22"/>
              </w:rPr>
              <w:t>y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pe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</w:tcPr>
          <w:p w:rsidR="009F2DA2" w:rsidRDefault="009F2DA2" w:rsidP="004D2F19"/>
        </w:tc>
      </w:tr>
      <w:tr w:rsidR="009F2DA2" w:rsidTr="004D2F19">
        <w:trPr>
          <w:trHeight w:hRule="exact" w:val="27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line="240" w:lineRule="exact"/>
              <w:ind w:left="4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eod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2"/>
                <w:szCs w:val="22"/>
              </w:rPr>
              <w:t>ol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 xml:space="preserve">te    </w:t>
            </w:r>
            <w:r>
              <w:rPr>
                <w:rFonts w:ascii="Century Gothic" w:eastAsia="Century Gothic" w:hAnsi="Century Gothic" w:cs="Century Gothic"/>
                <w:i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line="240" w:lineRule="exact"/>
              <w:ind w:left="32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A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l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-4"/>
                <w:sz w:val="22"/>
                <w:szCs w:val="22"/>
              </w:rPr>
              <w:t>y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pe</w:t>
            </w:r>
          </w:p>
        </w:tc>
        <w:tc>
          <w:tcPr>
            <w:tcW w:w="2722" w:type="dxa"/>
            <w:vMerge/>
            <w:tcBorders>
              <w:left w:val="nil"/>
              <w:bottom w:val="nil"/>
              <w:right w:val="nil"/>
            </w:tcBorders>
          </w:tcPr>
          <w:p w:rsidR="009F2DA2" w:rsidRDefault="009F2DA2" w:rsidP="004D2F19"/>
        </w:tc>
      </w:tr>
      <w:tr w:rsidR="009F2DA2" w:rsidTr="004D2F19">
        <w:trPr>
          <w:trHeight w:hRule="exact" w:val="27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line="240" w:lineRule="exact"/>
              <w:ind w:left="4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tal Sta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 xml:space="preserve">on </w:t>
            </w:r>
            <w:r>
              <w:rPr>
                <w:rFonts w:ascii="Century Gothic" w:eastAsia="Century Gothic" w:hAnsi="Century Gothic" w:cs="Century Gothic"/>
                <w:i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line="240" w:lineRule="exact"/>
              <w:ind w:left="32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pacing w:val="-3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22"/>
                <w:szCs w:val="22"/>
              </w:rPr>
              <w:t>i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k</w:t>
            </w:r>
            <w:r>
              <w:rPr>
                <w:rFonts w:ascii="Century Gothic" w:eastAsia="Century Gothic" w:hAnsi="Century Gothic" w:cs="Century Gothic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n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971C98">
            <w:pPr>
              <w:spacing w:line="240" w:lineRule="exac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npl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 xml:space="preserve">362,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dtm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33</w:t>
            </w:r>
            <w:r>
              <w:rPr>
                <w:rFonts w:ascii="Century Gothic" w:eastAsia="Century Gothic" w:hAnsi="Century Gothic" w:cs="Century Gothic"/>
                <w:i/>
                <w:spacing w:val="2"/>
                <w:sz w:val="22"/>
                <w:szCs w:val="22"/>
              </w:rPr>
              <w:t>2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</w:rPr>
              <w:t>)</w:t>
            </w:r>
          </w:p>
        </w:tc>
      </w:tr>
      <w:tr w:rsidR="009F2DA2" w:rsidTr="004D2F19">
        <w:trPr>
          <w:trHeight w:hRule="exact" w:val="27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71C98" w:rsidP="004D2F19">
            <w:pPr>
              <w:spacing w:line="240" w:lineRule="exact"/>
              <w:ind w:left="32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Leica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Tc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705</w:t>
            </w:r>
          </w:p>
          <w:p w:rsidR="00971C98" w:rsidRDefault="00971C98" w:rsidP="004D2F19">
            <w:pPr>
              <w:spacing w:line="240" w:lineRule="exact"/>
              <w:ind w:left="32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line="240" w:lineRule="exact"/>
              <w:ind w:left="67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9F2DA2" w:rsidTr="004D2F19">
        <w:trPr>
          <w:trHeight w:hRule="exact" w:val="34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line="240" w:lineRule="exact"/>
              <w:ind w:left="329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F2DA2" w:rsidRDefault="009F2DA2" w:rsidP="004D2F19">
            <w:pPr>
              <w:spacing w:line="240" w:lineRule="exact"/>
              <w:ind w:left="67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:rsidR="009F2DA2" w:rsidRDefault="009F2DA2" w:rsidP="009F2DA2">
      <w:pPr>
        <w:spacing w:before="5" w:line="160" w:lineRule="exact"/>
        <w:rPr>
          <w:sz w:val="16"/>
          <w:szCs w:val="16"/>
        </w:rPr>
      </w:pPr>
    </w:p>
    <w:p w:rsidR="009F2DA2" w:rsidRDefault="009F2DA2" w:rsidP="009F2DA2">
      <w:pPr>
        <w:spacing w:before="8" w:line="320" w:lineRule="exact"/>
        <w:ind w:left="16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X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spacing w:val="-3"/>
          <w:position w:val="-2"/>
          <w:sz w:val="28"/>
          <w:szCs w:val="28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C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B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L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IT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ES</w:t>
      </w:r>
      <w:r>
        <w:rPr>
          <w:rFonts w:ascii="Century Gothic" w:eastAsia="Century Gothic" w:hAnsi="Century Gothic" w:cs="Century Gothic"/>
          <w:b/>
          <w:i/>
          <w:spacing w:val="3"/>
          <w:position w:val="-2"/>
          <w:sz w:val="28"/>
          <w:szCs w:val="28"/>
          <w:u w:val="thick" w:color="000000"/>
        </w:rPr>
        <w:t>: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-</w:t>
      </w:r>
    </w:p>
    <w:p w:rsidR="009F2DA2" w:rsidRDefault="009F2DA2" w:rsidP="009F2DA2">
      <w:pPr>
        <w:spacing w:before="6" w:line="260" w:lineRule="exact"/>
        <w:rPr>
          <w:sz w:val="26"/>
          <w:szCs w:val="26"/>
        </w:rPr>
      </w:pPr>
    </w:p>
    <w:p w:rsidR="009F2DA2" w:rsidRDefault="009F2DA2" w:rsidP="009F2DA2">
      <w:pPr>
        <w:spacing w:before="20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proofErr w:type="gramEnd"/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atten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>e to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q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z w:val="22"/>
          <w:szCs w:val="22"/>
        </w:rPr>
        <w:t>al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ty</w:t>
      </w:r>
    </w:p>
    <w:p w:rsidR="009F2DA2" w:rsidRDefault="009F2DA2" w:rsidP="009F2DA2">
      <w:pPr>
        <w:spacing w:line="260" w:lineRule="exact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</w:t>
      </w:r>
      <w:r>
        <w:rPr>
          <w:position w:val="-1"/>
          <w:sz w:val="22"/>
          <w:szCs w:val="22"/>
        </w:rPr>
        <w:t xml:space="preserve"> 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od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4"/>
          <w:position w:val="-1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edge</w:t>
      </w:r>
    </w:p>
    <w:p w:rsidR="009F2DA2" w:rsidRDefault="009F2DA2" w:rsidP="009F2DA2">
      <w:pPr>
        <w:spacing w:before="1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ve and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ent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eve</w:t>
      </w:r>
    </w:p>
    <w:p w:rsidR="009F2DA2" w:rsidRDefault="009F2DA2" w:rsidP="009F2DA2">
      <w:pPr>
        <w:spacing w:line="260" w:lineRule="exact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</w:t>
      </w:r>
      <w:r>
        <w:rPr>
          <w:position w:val="-1"/>
          <w:sz w:val="22"/>
          <w:szCs w:val="22"/>
        </w:rPr>
        <w:t xml:space="preserve"> 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xc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Co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uter k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4"/>
          <w:position w:val="-1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edge</w:t>
      </w:r>
    </w:p>
    <w:p w:rsidR="009F2DA2" w:rsidRDefault="009F2DA2" w:rsidP="009F2DA2">
      <w:pPr>
        <w:spacing w:line="260" w:lineRule="exact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</w:t>
      </w:r>
      <w:r>
        <w:rPr>
          <w:position w:val="-1"/>
          <w:sz w:val="22"/>
          <w:szCs w:val="22"/>
        </w:rPr>
        <w:t xml:space="preserve"> 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ty</w:t>
      </w:r>
      <w:r>
        <w:rPr>
          <w:rFonts w:ascii="Century Gothic" w:eastAsia="Century Gothic" w:hAnsi="Century Gothic" w:cs="Century Gothic"/>
          <w:i/>
          <w:spacing w:val="-4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to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so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ve pro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and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take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on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ght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</w:t>
      </w:r>
    </w:p>
    <w:p w:rsidR="009F2DA2" w:rsidRDefault="009F2DA2" w:rsidP="009F2DA2">
      <w:pPr>
        <w:spacing w:before="1"/>
        <w:ind w:left="168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proofErr w:type="gramEnd"/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z w:val="22"/>
          <w:szCs w:val="22"/>
        </w:rPr>
        <w:t>ork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under heavy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su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</w:p>
    <w:p w:rsidR="009F2DA2" w:rsidRDefault="009F2DA2" w:rsidP="009F2DA2">
      <w:pPr>
        <w:spacing w:before="1" w:line="240" w:lineRule="exact"/>
        <w:rPr>
          <w:sz w:val="24"/>
          <w:szCs w:val="24"/>
        </w:rPr>
      </w:pPr>
    </w:p>
    <w:p w:rsidR="009F2DA2" w:rsidRDefault="009F2DA2" w:rsidP="009F2DA2">
      <w:pPr>
        <w:spacing w:line="320" w:lineRule="exact"/>
        <w:ind w:left="168"/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</w:pPr>
    </w:p>
    <w:p w:rsidR="009F2DA2" w:rsidRDefault="009F2DA2" w:rsidP="009F2DA2">
      <w:pPr>
        <w:spacing w:line="320" w:lineRule="exact"/>
        <w:ind w:left="16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SO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spacing w:val="-1"/>
          <w:position w:val="-2"/>
          <w:sz w:val="28"/>
          <w:szCs w:val="28"/>
          <w:u w:val="thick" w:color="000000"/>
        </w:rPr>
        <w:t>L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Y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F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A</w:t>
      </w:r>
      <w:r>
        <w:rPr>
          <w:rFonts w:ascii="Century Gothic" w:eastAsia="Century Gothic" w:hAnsi="Century Gothic" w:cs="Century Gothic"/>
          <w:b/>
          <w:i/>
          <w:spacing w:val="-3"/>
          <w:position w:val="-2"/>
          <w:sz w:val="28"/>
          <w:szCs w:val="28"/>
          <w:u w:val="thick" w:color="000000"/>
        </w:rPr>
        <w:t>T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UR</w:t>
      </w:r>
      <w:r>
        <w:rPr>
          <w:rFonts w:ascii="Century Gothic" w:eastAsia="Century Gothic" w:hAnsi="Century Gothic" w:cs="Century Gothic"/>
          <w:b/>
          <w:i/>
          <w:spacing w:val="1"/>
          <w:position w:val="-2"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-2"/>
          <w:position w:val="-2"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spacing w:val="2"/>
          <w:position w:val="-2"/>
          <w:sz w:val="28"/>
          <w:szCs w:val="28"/>
          <w:u w:val="thick" w:color="000000"/>
        </w:rPr>
        <w:t>:</w:t>
      </w:r>
      <w:r>
        <w:rPr>
          <w:rFonts w:ascii="Century Gothic" w:eastAsia="Century Gothic" w:hAnsi="Century Gothic" w:cs="Century Gothic"/>
          <w:b/>
          <w:i/>
          <w:position w:val="-2"/>
          <w:sz w:val="28"/>
          <w:szCs w:val="28"/>
          <w:u w:val="thick" w:color="000000"/>
        </w:rPr>
        <w:t>-</w:t>
      </w:r>
    </w:p>
    <w:p w:rsidR="009F2DA2" w:rsidRDefault="009F2DA2" w:rsidP="009F2DA2">
      <w:pPr>
        <w:spacing w:before="9" w:line="280" w:lineRule="exact"/>
        <w:rPr>
          <w:sz w:val="28"/>
          <w:szCs w:val="28"/>
        </w:rPr>
      </w:pPr>
    </w:p>
    <w:p w:rsidR="009F2DA2" w:rsidRDefault="009F2DA2" w:rsidP="009F2DA2">
      <w:pPr>
        <w:spacing w:before="20"/>
        <w:ind w:left="168" w:right="9304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Honest</w:t>
      </w:r>
    </w:p>
    <w:p w:rsidR="009F2DA2" w:rsidRDefault="009F2DA2" w:rsidP="009F2DA2">
      <w:pPr>
        <w:spacing w:line="260" w:lineRule="exact"/>
        <w:ind w:left="168" w:right="862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</w:t>
      </w:r>
      <w:r>
        <w:rPr>
          <w:position w:val="-1"/>
          <w:sz w:val="22"/>
          <w:szCs w:val="22"/>
        </w:rPr>
        <w:t xml:space="preserve">  </w:t>
      </w:r>
      <w:r>
        <w:rPr>
          <w:spacing w:val="21"/>
          <w:position w:val="-1"/>
          <w:sz w:val="22"/>
          <w:szCs w:val="22"/>
        </w:rPr>
        <w:t xml:space="preserve"> </w:t>
      </w:r>
      <w:proofErr w:type="gramStart"/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rd</w:t>
      </w:r>
      <w:proofErr w:type="gramEnd"/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position w:val="-1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or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ng</w:t>
      </w:r>
    </w:p>
    <w:p w:rsidR="009F2DA2" w:rsidRDefault="009F2DA2" w:rsidP="009F2DA2">
      <w:pPr>
        <w:spacing w:before="2"/>
        <w:ind w:left="168" w:right="91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ab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</w:p>
    <w:p w:rsidR="009F2DA2" w:rsidRDefault="009F2DA2" w:rsidP="009F2DA2">
      <w:pPr>
        <w:spacing w:line="260" w:lineRule="exact"/>
        <w:ind w:left="168" w:right="810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</w:t>
      </w:r>
      <w:r>
        <w:rPr>
          <w:position w:val="-1"/>
          <w:sz w:val="22"/>
          <w:szCs w:val="22"/>
        </w:rPr>
        <w:t xml:space="preserve"> 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sant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&amp; S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g</w:t>
      </w:r>
    </w:p>
    <w:p w:rsidR="009F2DA2" w:rsidRDefault="009F2DA2" w:rsidP="009F2DA2">
      <w:pPr>
        <w:spacing w:line="260" w:lineRule="exact"/>
        <w:ind w:left="168" w:right="925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Wingdings" w:eastAsia="Wingdings" w:hAnsi="Wingdings" w:cs="Wingdings"/>
          <w:position w:val="-1"/>
          <w:sz w:val="22"/>
          <w:szCs w:val="22"/>
        </w:rPr>
        <w:t></w:t>
      </w:r>
      <w:r>
        <w:rPr>
          <w:position w:val="-1"/>
          <w:sz w:val="22"/>
          <w:szCs w:val="22"/>
        </w:rPr>
        <w:t xml:space="preserve"> 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position w:val="-1"/>
          <w:sz w:val="22"/>
          <w:szCs w:val="22"/>
        </w:rPr>
        <w:t>ve</w:t>
      </w:r>
    </w:p>
    <w:p w:rsidR="009F2DA2" w:rsidRDefault="009F2DA2" w:rsidP="009F2DA2">
      <w:pPr>
        <w:spacing w:before="8" w:line="260" w:lineRule="exact"/>
        <w:rPr>
          <w:sz w:val="26"/>
          <w:szCs w:val="26"/>
        </w:rPr>
      </w:pPr>
    </w:p>
    <w:p w:rsidR="009F2DA2" w:rsidRDefault="009F2DA2" w:rsidP="009F2DA2">
      <w:pPr>
        <w:ind w:left="168" w:right="9005"/>
        <w:jc w:val="both"/>
        <w:rPr>
          <w:rFonts w:ascii="Century Gothic" w:eastAsia="Century Gothic" w:hAnsi="Century Gothic" w:cs="Century Gothic"/>
          <w:b/>
          <w:i/>
          <w:spacing w:val="1"/>
          <w:sz w:val="28"/>
          <w:szCs w:val="28"/>
          <w:u w:val="thick" w:color="000000"/>
        </w:rPr>
      </w:pPr>
    </w:p>
    <w:p w:rsidR="009F2DA2" w:rsidRDefault="009F2DA2" w:rsidP="009F2DA2">
      <w:pPr>
        <w:ind w:left="168" w:right="9005"/>
        <w:jc w:val="both"/>
        <w:rPr>
          <w:rFonts w:ascii="Century Gothic" w:eastAsia="Century Gothic" w:hAnsi="Century Gothic" w:cs="Century Gothic"/>
          <w:b/>
          <w:i/>
          <w:spacing w:val="1"/>
          <w:sz w:val="28"/>
          <w:szCs w:val="28"/>
          <w:u w:val="thick" w:color="000000"/>
        </w:rPr>
      </w:pPr>
    </w:p>
    <w:p w:rsidR="009F2DA2" w:rsidRDefault="009F2DA2" w:rsidP="009F2DA2">
      <w:pPr>
        <w:ind w:left="168" w:right="9005"/>
        <w:jc w:val="both"/>
        <w:rPr>
          <w:rFonts w:ascii="Century Gothic" w:eastAsia="Century Gothic" w:hAnsi="Century Gothic" w:cs="Century Gothic"/>
          <w:b/>
          <w:i/>
          <w:spacing w:val="1"/>
          <w:sz w:val="28"/>
          <w:szCs w:val="28"/>
          <w:u w:val="thick" w:color="000000"/>
        </w:rPr>
      </w:pPr>
    </w:p>
    <w:p w:rsidR="009F2DA2" w:rsidRDefault="009F2DA2" w:rsidP="009F2DA2">
      <w:pPr>
        <w:ind w:left="168" w:right="9005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pacing w:val="1"/>
          <w:sz w:val="28"/>
          <w:szCs w:val="28"/>
          <w:u w:val="thick" w:color="000000"/>
        </w:rPr>
        <w:t>H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obb</w:t>
      </w:r>
      <w:r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i</w:t>
      </w:r>
      <w:r>
        <w:rPr>
          <w:rFonts w:ascii="Century Gothic" w:eastAsia="Century Gothic" w:hAnsi="Century Gothic" w:cs="Century Gothic"/>
          <w:b/>
          <w:i/>
          <w:sz w:val="28"/>
          <w:szCs w:val="28"/>
          <w:u w:val="thick" w:color="000000"/>
        </w:rPr>
        <w:t>e</w:t>
      </w:r>
      <w:r>
        <w:rPr>
          <w:rFonts w:ascii="Century Gothic" w:eastAsia="Century Gothic" w:hAnsi="Century Gothic" w:cs="Century Gothic"/>
          <w:b/>
          <w:i/>
          <w:spacing w:val="-1"/>
          <w:sz w:val="28"/>
          <w:szCs w:val="28"/>
          <w:u w:val="thick" w:color="000000"/>
        </w:rPr>
        <w:t>s</w:t>
      </w:r>
      <w:r>
        <w:rPr>
          <w:rFonts w:ascii="Century Gothic" w:eastAsia="Century Gothic" w:hAnsi="Century Gothic" w:cs="Century Gothic"/>
          <w:b/>
          <w:i/>
          <w:sz w:val="28"/>
          <w:szCs w:val="28"/>
        </w:rPr>
        <w:t>: -</w:t>
      </w:r>
    </w:p>
    <w:p w:rsidR="009F2DA2" w:rsidRDefault="009F2DA2" w:rsidP="009F2DA2">
      <w:pPr>
        <w:spacing w:before="2"/>
        <w:ind w:left="168" w:right="6870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ng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st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ry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&amp; rel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ous boo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.</w:t>
      </w:r>
      <w:proofErr w:type="gramEnd"/>
    </w:p>
    <w:p w:rsidR="009F2DA2" w:rsidRDefault="009F2DA2" w:rsidP="009F2DA2">
      <w:pPr>
        <w:spacing w:before="10" w:line="260" w:lineRule="exact"/>
        <w:rPr>
          <w:sz w:val="26"/>
          <w:szCs w:val="26"/>
        </w:rPr>
      </w:pPr>
    </w:p>
    <w:p w:rsidR="009F2DA2" w:rsidRDefault="009F2DA2" w:rsidP="009F2DA2">
      <w:pPr>
        <w:ind w:left="168" w:right="140"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ew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of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fa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d</w:t>
      </w:r>
      <w:r>
        <w:rPr>
          <w:rFonts w:ascii="Century Gothic" w:eastAsia="Century Gothic" w:hAnsi="Century Gothic" w:cs="Century Gothic"/>
          <w:i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e.</w:t>
      </w:r>
      <w:proofErr w:type="gramEnd"/>
      <w:r>
        <w:rPr>
          <w:rFonts w:ascii="Century Gothic" w:eastAsia="Century Gothic" w:hAnsi="Century Gothic" w:cs="Century Gothic"/>
          <w:i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I 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pe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at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ou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4"/>
          <w:sz w:val="22"/>
          <w:szCs w:val="22"/>
        </w:rPr>
        <w:t>w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i/>
          <w:spacing w:val="8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v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an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i/>
          <w:sz w:val="22"/>
          <w:szCs w:val="22"/>
        </w:rPr>
        <w:t>e,</w:t>
      </w:r>
      <w:r>
        <w:rPr>
          <w:rFonts w:ascii="Century Gothic" w:eastAsia="Century Gothic" w:hAnsi="Century Gothic" w:cs="Century Gothic"/>
          <w:i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z w:val="22"/>
          <w:szCs w:val="22"/>
        </w:rPr>
        <w:t>re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ou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r, </w:t>
      </w:r>
      <w:proofErr w:type="gramStart"/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at</w:t>
      </w:r>
      <w:proofErr w:type="gramEnd"/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sha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rform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i/>
          <w:sz w:val="22"/>
          <w:szCs w:val="22"/>
        </w:rPr>
        <w:t>y du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es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i/>
          <w:sz w:val="22"/>
          <w:szCs w:val="22"/>
        </w:rPr>
        <w:t>,</w:t>
      </w:r>
      <w:r>
        <w:rPr>
          <w:rFonts w:ascii="Century Gothic" w:eastAsia="Century Gothic" w:hAnsi="Century Gothic" w:cs="Century Gothic"/>
          <w:i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i/>
          <w:sz w:val="22"/>
          <w:szCs w:val="22"/>
        </w:rPr>
        <w:t>u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y &amp;</w:t>
      </w:r>
      <w:r>
        <w:rPr>
          <w:rFonts w:ascii="Century Gothic" w:eastAsia="Century Gothic" w:hAnsi="Century Gothic" w:cs="Century Gothic"/>
          <w:i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l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sz w:val="22"/>
          <w:szCs w:val="22"/>
        </w:rPr>
        <w:t>ve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no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st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ne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untur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z w:val="22"/>
          <w:szCs w:val="22"/>
        </w:rPr>
        <w:t>ed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for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i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i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pacing w:val="3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ty of e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i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i/>
          <w:sz w:val="22"/>
          <w:szCs w:val="22"/>
        </w:rPr>
        <w:t>emed o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i/>
          <w:sz w:val="22"/>
          <w:szCs w:val="22"/>
        </w:rPr>
        <w:t>ga</w:t>
      </w:r>
      <w:r>
        <w:rPr>
          <w:rFonts w:ascii="Century Gothic" w:eastAsia="Century Gothic" w:hAnsi="Century Gothic" w:cs="Century Gothic"/>
          <w:i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z w:val="22"/>
          <w:szCs w:val="22"/>
        </w:rPr>
        <w:t>za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t</w:t>
      </w:r>
      <w:r>
        <w:rPr>
          <w:rFonts w:ascii="Century Gothic" w:eastAsia="Century Gothic" w:hAnsi="Century Gothic" w:cs="Century Gothic"/>
          <w:i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i/>
          <w:sz w:val="22"/>
          <w:szCs w:val="22"/>
        </w:rPr>
        <w:t>n.</w:t>
      </w:r>
    </w:p>
    <w:p w:rsidR="00A85B2B" w:rsidRDefault="00A85B2B" w:rsidP="00105B33">
      <w:pPr>
        <w:rPr>
          <w:rFonts w:ascii="Century Gothic" w:eastAsia="Century Gothic" w:hAnsi="Century Gothic" w:cs="Century Gothic"/>
          <w:sz w:val="22"/>
          <w:szCs w:val="22"/>
        </w:rPr>
      </w:pPr>
    </w:p>
    <w:p w:rsidR="00A85B2B" w:rsidRPr="00A85B2B" w:rsidRDefault="00A85B2B" w:rsidP="00A85B2B">
      <w:pPr>
        <w:rPr>
          <w:rFonts w:ascii="Century Gothic" w:eastAsia="Century Gothic" w:hAnsi="Century Gothic" w:cs="Century Gothic"/>
          <w:sz w:val="22"/>
          <w:szCs w:val="22"/>
        </w:rPr>
      </w:pPr>
    </w:p>
    <w:p w:rsidR="00A85B2B" w:rsidRDefault="00A85B2B" w:rsidP="00A85B2B">
      <w:pPr>
        <w:spacing w:before="8" w:line="240" w:lineRule="exact"/>
        <w:rPr>
          <w:sz w:val="24"/>
          <w:szCs w:val="24"/>
        </w:rPr>
      </w:pPr>
    </w:p>
    <w:p w:rsidR="00A85B2B" w:rsidRPr="00A85B2B" w:rsidRDefault="00A85B2B" w:rsidP="00A85B2B">
      <w:pPr>
        <w:rPr>
          <w:rFonts w:ascii="Century Gothic" w:eastAsia="Century Gothic" w:hAnsi="Century Gothic" w:cs="Century Gothic"/>
          <w:sz w:val="22"/>
          <w:szCs w:val="22"/>
        </w:rPr>
      </w:pPr>
    </w:p>
    <w:p w:rsidR="00A85B2B" w:rsidRPr="00A85B2B" w:rsidRDefault="00A85B2B" w:rsidP="00A85B2B">
      <w:pPr>
        <w:rPr>
          <w:rFonts w:ascii="Century Gothic" w:eastAsia="Century Gothic" w:hAnsi="Century Gothic" w:cs="Century Gothic"/>
          <w:sz w:val="22"/>
          <w:szCs w:val="22"/>
        </w:rPr>
      </w:pPr>
    </w:p>
    <w:p w:rsidR="00A85B2B" w:rsidRPr="00A85B2B" w:rsidRDefault="00A85B2B" w:rsidP="00A85B2B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A85B2B" w:rsidRPr="00A85B2B">
      <w:pgSz w:w="12240" w:h="15840"/>
      <w:pgMar w:top="860" w:right="540" w:bottom="280" w:left="1100" w:header="75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A" w:rsidRDefault="00A16AAA">
      <w:r>
        <w:separator/>
      </w:r>
    </w:p>
  </w:endnote>
  <w:endnote w:type="continuationSeparator" w:id="0">
    <w:p w:rsidR="00A16AAA" w:rsidRDefault="00A1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0" w:rsidRDefault="00A16AAA">
    <w:pPr>
      <w:spacing w:line="200" w:lineRule="exact"/>
    </w:pPr>
    <w:r>
      <w:pict>
        <v:group id="_x0000_s2051" style="position:absolute;margin-left:60.4pt;margin-top:724.95pt;width:518.7pt;height:4.55pt;z-index:-251658752;mso-position-horizontal-relative:page;mso-position-vertical-relative:page" coordorigin="1208,14499" coordsize="10374,91">
          <v:group id="_x0000_s2052" style="position:absolute;left:1239;top:14530;width:10312;height:0" coordorigin="1239,14530" coordsize="10312,0">
            <v:shape id="_x0000_s2055" style="position:absolute;left:1239;top:14530;width:10312;height:0" coordorigin="1239,14530" coordsize="10312,0" path="m1239,14530r10312,e" filled="f" strokecolor="#612322" strokeweight="3.1pt">
              <v:path arrowok="t"/>
            </v:shape>
            <v:group id="_x0000_s2053" style="position:absolute;left:1239;top:14582;width:10312;height:0" coordorigin="1239,14582" coordsize="10312,0">
              <v:shape id="_x0000_s2054" style="position:absolute;left:1239;top:14582;width:10312;height:0" coordorigin="1239,14582" coordsize="10312,0" path="m1239,14582r10312,e" filled="f" strokecolor="#612322" strokeweight=".82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4pt;margin-top:731.2pt;width:160.3pt;height:14pt;z-index:-251657728;mso-position-horizontal-relative:page;mso-position-vertical-relative:page" filled="f" stroked="f">
          <v:textbox style="mso-next-textbox:#_x0000_s2050" inset="0,0,0,0">
            <w:txbxContent>
              <w:p w:rsidR="00993A90" w:rsidRDefault="00993A90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.85pt;margin-top:731.2pt;width:39.3pt;height:14pt;z-index:-251656704;mso-position-horizontal-relative:page;mso-position-vertical-relative:page" filled="f" stroked="f">
          <v:textbox style="mso-next-textbox:#_x0000_s2049" inset="0,0,0,0">
            <w:txbxContent>
              <w:p w:rsidR="00993A90" w:rsidRDefault="009A2F4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i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i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i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b/>
                    <w:i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b/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B2915">
                  <w:rPr>
                    <w:rFonts w:ascii="Cambria" w:eastAsia="Cambria" w:hAnsi="Cambria" w:cs="Cambria"/>
                    <w:b/>
                    <w:i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A" w:rsidRDefault="00A16AAA">
      <w:r>
        <w:separator/>
      </w:r>
    </w:p>
  </w:footnote>
  <w:footnote w:type="continuationSeparator" w:id="0">
    <w:p w:rsidR="00A16AAA" w:rsidRDefault="00A1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0" w:rsidRPr="006B2915" w:rsidRDefault="006B2915" w:rsidP="006B2915">
    <w:pPr>
      <w:pStyle w:val="Header"/>
    </w:pPr>
    <w:hyperlink r:id="rId1" w:history="1">
      <w:r w:rsidRPr="003F0AEC">
        <w:rPr>
          <w:rStyle w:val="Hyperlink"/>
        </w:rPr>
        <w:t>Aqeel.361029@2freemail.com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304C"/>
    <w:multiLevelType w:val="multilevel"/>
    <w:tmpl w:val="FE14EC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E21876"/>
    <w:multiLevelType w:val="multilevel"/>
    <w:tmpl w:val="D8826B3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A3088"/>
    <w:multiLevelType w:val="multilevel"/>
    <w:tmpl w:val="2CFC2DC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A90"/>
    <w:rsid w:val="000714CF"/>
    <w:rsid w:val="00105B33"/>
    <w:rsid w:val="00162E2C"/>
    <w:rsid w:val="00270C83"/>
    <w:rsid w:val="00286678"/>
    <w:rsid w:val="002C7A10"/>
    <w:rsid w:val="003649D7"/>
    <w:rsid w:val="003741D3"/>
    <w:rsid w:val="00401373"/>
    <w:rsid w:val="004B6959"/>
    <w:rsid w:val="006217D9"/>
    <w:rsid w:val="00622BB6"/>
    <w:rsid w:val="006437E7"/>
    <w:rsid w:val="006B2915"/>
    <w:rsid w:val="006D3D17"/>
    <w:rsid w:val="007035B9"/>
    <w:rsid w:val="00723847"/>
    <w:rsid w:val="0080427A"/>
    <w:rsid w:val="00846921"/>
    <w:rsid w:val="00914B9F"/>
    <w:rsid w:val="0093627B"/>
    <w:rsid w:val="0094455E"/>
    <w:rsid w:val="00971C98"/>
    <w:rsid w:val="00983180"/>
    <w:rsid w:val="00993A90"/>
    <w:rsid w:val="009A2F43"/>
    <w:rsid w:val="009F2DA2"/>
    <w:rsid w:val="00A16AAA"/>
    <w:rsid w:val="00A85B2B"/>
    <w:rsid w:val="00B305A5"/>
    <w:rsid w:val="00B3520A"/>
    <w:rsid w:val="00B847E7"/>
    <w:rsid w:val="00C646C8"/>
    <w:rsid w:val="00CD79D6"/>
    <w:rsid w:val="00D61A91"/>
    <w:rsid w:val="00E52497"/>
    <w:rsid w:val="00E5470E"/>
    <w:rsid w:val="00E57C7B"/>
    <w:rsid w:val="00F16E4F"/>
    <w:rsid w:val="00F25F3C"/>
    <w:rsid w:val="00F31B6B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C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7A"/>
  </w:style>
  <w:style w:type="paragraph" w:styleId="Footer">
    <w:name w:val="footer"/>
    <w:basedOn w:val="Normal"/>
    <w:link w:val="FooterChar"/>
    <w:uiPriority w:val="99"/>
    <w:unhideWhenUsed/>
    <w:rsid w:val="00804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7A"/>
  </w:style>
  <w:style w:type="character" w:styleId="Hyperlink">
    <w:name w:val="Hyperlink"/>
    <w:basedOn w:val="DefaultParagraphFont"/>
    <w:uiPriority w:val="99"/>
    <w:unhideWhenUsed/>
    <w:rsid w:val="006B2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qeel.3610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1D9F-5C22-4E62-AD32-E98FC3E8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24</cp:revision>
  <dcterms:created xsi:type="dcterms:W3CDTF">2017-04-04T08:26:00Z</dcterms:created>
  <dcterms:modified xsi:type="dcterms:W3CDTF">2017-07-03T12:20:00Z</dcterms:modified>
</cp:coreProperties>
</file>