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715" w:rsidRDefault="003C0715" w:rsidP="00686257">
      <w:pPr>
        <w:ind w:left="1440" w:firstLine="720"/>
        <w:rPr>
          <w:b/>
          <w:sz w:val="32"/>
          <w:szCs w:val="32"/>
          <w:u w:val="single"/>
          <w:lang w:val="es-AR"/>
        </w:rPr>
      </w:pPr>
    </w:p>
    <w:p w:rsidR="00686257" w:rsidRPr="007F14DA" w:rsidRDefault="00686257" w:rsidP="00686257">
      <w:pPr>
        <w:ind w:left="1440" w:firstLine="720"/>
        <w:rPr>
          <w:b/>
          <w:sz w:val="32"/>
          <w:szCs w:val="32"/>
          <w:u w:val="single"/>
          <w:lang w:val="es-AR"/>
        </w:rPr>
      </w:pPr>
      <w:r w:rsidRPr="007F14DA">
        <w:rPr>
          <w:b/>
          <w:sz w:val="32"/>
          <w:szCs w:val="32"/>
          <w:u w:val="single"/>
          <w:lang w:val="es-AR"/>
        </w:rPr>
        <w:t>CURRICULUM  VITAE</w:t>
      </w:r>
    </w:p>
    <w:p w:rsidR="00686257" w:rsidRPr="007F14DA" w:rsidRDefault="00686257" w:rsidP="00686257">
      <w:pPr>
        <w:rPr>
          <w:b/>
          <w:bCs/>
          <w:sz w:val="10"/>
          <w:szCs w:val="10"/>
          <w:lang w:val="es-AR"/>
        </w:rPr>
      </w:pPr>
    </w:p>
    <w:p w:rsidR="00686257" w:rsidRPr="007F14DA" w:rsidRDefault="00686257" w:rsidP="00686257">
      <w:pPr>
        <w:rPr>
          <w:b/>
          <w:bCs/>
          <w:sz w:val="10"/>
          <w:szCs w:val="10"/>
          <w:lang w:val="es-AR"/>
        </w:rPr>
      </w:pPr>
    </w:p>
    <w:p w:rsidR="00686257" w:rsidRPr="007F14DA" w:rsidRDefault="00AE5BAF" w:rsidP="00686257">
      <w:pPr>
        <w:pBdr>
          <w:bottom w:val="single" w:sz="4" w:space="1" w:color="000000"/>
        </w:pBdr>
        <w:rPr>
          <w:b/>
          <w:bCs/>
          <w:sz w:val="28"/>
          <w:szCs w:val="28"/>
          <w:lang w:val="es-AR"/>
        </w:rPr>
      </w:pPr>
      <w:r>
        <w:rPr>
          <w:b/>
          <w:bCs/>
          <w:noProof/>
          <w:sz w:val="28"/>
          <w:szCs w:val="28"/>
          <w:lang w:val="en-GB" w:eastAsia="en-GB"/>
        </w:rPr>
        <w:drawing>
          <wp:anchor distT="0" distB="0" distL="114300" distR="114300" simplePos="0" relativeHeight="251659264" behindDoc="1" locked="0" layoutInCell="1" allowOverlap="1">
            <wp:simplePos x="0" y="0"/>
            <wp:positionH relativeFrom="column">
              <wp:posOffset>4558030</wp:posOffset>
            </wp:positionH>
            <wp:positionV relativeFrom="paragraph">
              <wp:posOffset>-327660</wp:posOffset>
            </wp:positionV>
            <wp:extent cx="1109345" cy="1458595"/>
            <wp:effectExtent l="114300" t="76200" r="90805" b="84455"/>
            <wp:wrapSquare wrapText="bothSides"/>
            <wp:docPr id="2" name="Picture 0" descr="new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hoto.jpg"/>
                    <pic:cNvPicPr/>
                  </pic:nvPicPr>
                  <pic:blipFill>
                    <a:blip r:embed="rId5" cstate="print"/>
                    <a:stretch>
                      <a:fillRect/>
                    </a:stretch>
                  </pic:blipFill>
                  <pic:spPr>
                    <a:xfrm>
                      <a:off x="0" y="0"/>
                      <a:ext cx="1109345" cy="14585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686257" w:rsidRPr="007F14DA">
        <w:rPr>
          <w:b/>
          <w:bCs/>
          <w:sz w:val="28"/>
          <w:szCs w:val="28"/>
          <w:lang w:val="es-AR"/>
        </w:rPr>
        <w:t>JAHFER</w:t>
      </w:r>
    </w:p>
    <w:p w:rsidR="00686257" w:rsidRDefault="00686257" w:rsidP="00686257">
      <w:pPr>
        <w:pBdr>
          <w:bottom w:val="single" w:sz="4" w:space="1" w:color="000000"/>
        </w:pBdr>
        <w:rPr>
          <w:b/>
          <w:bCs/>
          <w:sz w:val="4"/>
          <w:szCs w:val="4"/>
        </w:rPr>
      </w:pPr>
    </w:p>
    <w:p w:rsidR="004D3FFF" w:rsidRPr="007F14DA" w:rsidRDefault="004D3FFF" w:rsidP="004D3FFF">
      <w:pPr>
        <w:pBdr>
          <w:bottom w:val="single" w:sz="4" w:space="1" w:color="000000"/>
        </w:pBdr>
        <w:rPr>
          <w:b/>
          <w:bCs/>
          <w:sz w:val="28"/>
          <w:szCs w:val="28"/>
          <w:lang w:val="es-AR"/>
        </w:rPr>
      </w:pPr>
      <w:hyperlink r:id="rId6" w:history="1">
        <w:r w:rsidRPr="00374EC7">
          <w:rPr>
            <w:rStyle w:val="Hyperlink"/>
            <w:b/>
            <w:bCs/>
            <w:sz w:val="28"/>
            <w:szCs w:val="28"/>
            <w:lang w:val="es-AR"/>
          </w:rPr>
          <w:t>JAHFER.361525@2freemail.com</w:t>
        </w:r>
      </w:hyperlink>
      <w:r>
        <w:rPr>
          <w:b/>
          <w:bCs/>
          <w:sz w:val="28"/>
          <w:szCs w:val="28"/>
          <w:lang w:val="es-AR"/>
        </w:rPr>
        <w:t xml:space="preserve"> </w:t>
      </w:r>
      <w:r w:rsidRPr="004D3FFF">
        <w:rPr>
          <w:b/>
          <w:bCs/>
          <w:sz w:val="28"/>
          <w:szCs w:val="28"/>
          <w:lang w:val="es-AR"/>
        </w:rPr>
        <w:tab/>
      </w:r>
      <w:r>
        <w:rPr>
          <w:b/>
          <w:bCs/>
          <w:sz w:val="28"/>
          <w:szCs w:val="28"/>
          <w:lang w:val="es-AR"/>
        </w:rPr>
        <w:t xml:space="preserve"> </w:t>
      </w:r>
    </w:p>
    <w:p w:rsidR="004D3FFF" w:rsidRDefault="004D3FFF" w:rsidP="00686257">
      <w:pPr>
        <w:pBdr>
          <w:bottom w:val="single" w:sz="4" w:space="1" w:color="000000"/>
        </w:pBdr>
        <w:rPr>
          <w:b/>
          <w:bCs/>
          <w:sz w:val="4"/>
          <w:szCs w:val="4"/>
        </w:rPr>
      </w:pPr>
    </w:p>
    <w:p w:rsidR="00686257" w:rsidRDefault="00686257" w:rsidP="00686257">
      <w:pPr>
        <w:rPr>
          <w:sz w:val="6"/>
          <w:szCs w:val="6"/>
        </w:rPr>
      </w:pPr>
    </w:p>
    <w:p w:rsidR="00686257" w:rsidRDefault="00686257" w:rsidP="00686257">
      <w:pPr>
        <w:rPr>
          <w:b/>
          <w:bCs/>
          <w:sz w:val="8"/>
          <w:szCs w:val="8"/>
          <w:u w:val="single"/>
        </w:rPr>
      </w:pPr>
    </w:p>
    <w:p w:rsidR="000372F0" w:rsidRDefault="000372F0" w:rsidP="00686257">
      <w:pPr>
        <w:rPr>
          <w:rFonts w:cs="Times New Roman"/>
          <w:b/>
          <w:bCs/>
          <w:u w:val="single"/>
        </w:rPr>
      </w:pPr>
    </w:p>
    <w:p w:rsidR="00686257" w:rsidRPr="00042D08" w:rsidRDefault="00686257" w:rsidP="00686257">
      <w:pPr>
        <w:rPr>
          <w:rFonts w:cs="Times New Roman"/>
          <w:b/>
          <w:bCs/>
          <w:u w:val="single"/>
        </w:rPr>
      </w:pPr>
      <w:r>
        <w:rPr>
          <w:rFonts w:cs="Times New Roman"/>
          <w:b/>
          <w:bCs/>
          <w:u w:val="single"/>
        </w:rPr>
        <w:t>Career Objectives:-</w:t>
      </w:r>
    </w:p>
    <w:p w:rsidR="00686257" w:rsidRDefault="00686257" w:rsidP="00686257">
      <w:pPr>
        <w:rPr>
          <w:rFonts w:ascii="Tahoma" w:hAnsi="Tahoma" w:cs="Tahoma"/>
          <w:sz w:val="20"/>
          <w:szCs w:val="20"/>
        </w:rPr>
      </w:pPr>
    </w:p>
    <w:p w:rsidR="00686257" w:rsidRDefault="00686257" w:rsidP="00686257">
      <w:pPr>
        <w:jc w:val="both"/>
        <w:rPr>
          <w:rFonts w:cs="Times New Roman"/>
        </w:rPr>
      </w:pPr>
      <w:r w:rsidRPr="00EF7F44">
        <w:rPr>
          <w:rFonts w:cs="Times New Roman"/>
          <w:b/>
          <w:bCs/>
        </w:rPr>
        <w:t>Seeking a suitable position in a reputable and  growing organization in order to utilize my knowledge and experience gained by working in some fine firms in the world and  further to enhance my career development and  advancement</w:t>
      </w:r>
      <w:r w:rsidRPr="00042D08">
        <w:rPr>
          <w:rFonts w:cs="Times New Roman"/>
        </w:rPr>
        <w:t>.</w:t>
      </w:r>
    </w:p>
    <w:p w:rsidR="00C849D8" w:rsidRDefault="00C849D8" w:rsidP="00686257">
      <w:pPr>
        <w:jc w:val="both"/>
        <w:rPr>
          <w:rFonts w:cs="Times New Roman"/>
        </w:rPr>
      </w:pPr>
    </w:p>
    <w:p w:rsidR="00CC6C73" w:rsidRDefault="00CC6C73" w:rsidP="00686257">
      <w:pPr>
        <w:jc w:val="both"/>
        <w:rPr>
          <w:rFonts w:cs="Times New Roman"/>
        </w:rPr>
      </w:pPr>
    </w:p>
    <w:p w:rsidR="00CC6C73" w:rsidRDefault="00CC6C73" w:rsidP="00CC6C73">
      <w:pPr>
        <w:rPr>
          <w:b/>
          <w:bCs/>
          <w:sz w:val="28"/>
          <w:szCs w:val="28"/>
          <w:u w:val="single"/>
        </w:rPr>
      </w:pPr>
      <w:r>
        <w:rPr>
          <w:b/>
          <w:bCs/>
          <w:sz w:val="28"/>
          <w:szCs w:val="28"/>
          <w:u w:val="single"/>
        </w:rPr>
        <w:t>Work Experience</w:t>
      </w:r>
      <w:r>
        <w:rPr>
          <w:b/>
          <w:bCs/>
          <w:sz w:val="28"/>
          <w:szCs w:val="28"/>
          <w:u w:val="single"/>
        </w:rPr>
        <w:tab/>
        <w:t>(present)</w:t>
      </w:r>
    </w:p>
    <w:p w:rsidR="00CC6C73" w:rsidRPr="00CC6C73" w:rsidRDefault="00CC6C73" w:rsidP="00CC6C73">
      <w:pPr>
        <w:rPr>
          <w:b/>
          <w:bCs/>
          <w:sz w:val="28"/>
          <w:szCs w:val="28"/>
          <w:u w:val="single"/>
        </w:rPr>
      </w:pPr>
    </w:p>
    <w:p w:rsidR="00CC6C73" w:rsidRPr="00CC6C73" w:rsidRDefault="008C4FDF" w:rsidP="003D7014">
      <w:pPr>
        <w:rPr>
          <w:b/>
          <w:bCs/>
          <w:sz w:val="28"/>
          <w:szCs w:val="28"/>
          <w:u w:val="single"/>
        </w:rPr>
      </w:pPr>
      <w:r>
        <w:rPr>
          <w:b/>
          <w:bCs/>
          <w:sz w:val="28"/>
          <w:szCs w:val="28"/>
          <w:u w:val="single"/>
        </w:rPr>
        <w:t xml:space="preserve"> </w:t>
      </w:r>
      <w:r w:rsidR="003D7014">
        <w:rPr>
          <w:b/>
          <w:bCs/>
          <w:sz w:val="28"/>
          <w:szCs w:val="28"/>
          <w:u w:val="single"/>
        </w:rPr>
        <w:t>Administrator</w:t>
      </w:r>
      <w:r w:rsidR="00966359">
        <w:rPr>
          <w:b/>
          <w:bCs/>
          <w:sz w:val="28"/>
          <w:szCs w:val="28"/>
          <w:u w:val="single"/>
        </w:rPr>
        <w:t xml:space="preserve"> cum HR Coordinator</w:t>
      </w:r>
    </w:p>
    <w:p w:rsidR="00CC6C73" w:rsidRDefault="00CC6C73" w:rsidP="00686257">
      <w:pPr>
        <w:jc w:val="both"/>
        <w:rPr>
          <w:rFonts w:cs="Times New Roman"/>
        </w:rPr>
      </w:pPr>
    </w:p>
    <w:p w:rsidR="00CC6C73" w:rsidRDefault="00CC6C73" w:rsidP="00CC6C73">
      <w:pPr>
        <w:rPr>
          <w:b/>
          <w:bCs/>
          <w:sz w:val="28"/>
          <w:szCs w:val="28"/>
        </w:rPr>
      </w:pPr>
      <w:r w:rsidRPr="00CC6C73">
        <w:rPr>
          <w:b/>
          <w:bCs/>
          <w:sz w:val="28"/>
          <w:szCs w:val="28"/>
        </w:rPr>
        <w:t>Emirates Airlines, Dubai (from May 2014- Present</w:t>
      </w:r>
      <w:r>
        <w:rPr>
          <w:b/>
          <w:bCs/>
          <w:sz w:val="28"/>
          <w:szCs w:val="28"/>
        </w:rPr>
        <w:t>)</w:t>
      </w:r>
    </w:p>
    <w:p w:rsidR="00CC6C73" w:rsidRPr="00CC6C73" w:rsidRDefault="00CC6C73" w:rsidP="00CC6C73">
      <w:pPr>
        <w:rPr>
          <w:b/>
          <w:bCs/>
          <w:sz w:val="28"/>
          <w:szCs w:val="28"/>
        </w:rPr>
      </w:pPr>
    </w:p>
    <w:p w:rsidR="00C849D8" w:rsidRDefault="00C849D8" w:rsidP="00C849D8">
      <w:pPr>
        <w:ind w:left="900"/>
        <w:rPr>
          <w:rFonts w:cs="Times New Roman"/>
          <w:b/>
          <w:bCs/>
          <w:lang w:eastAsia="zh-CN"/>
        </w:rPr>
      </w:pPr>
      <w:r>
        <w:rPr>
          <w:b/>
          <w:bCs/>
        </w:rPr>
        <w:t>Main</w:t>
      </w:r>
      <w:r>
        <w:rPr>
          <w:rFonts w:cs="Times New Roman"/>
          <w:b/>
          <w:bCs/>
          <w:lang w:eastAsia="zh-CN"/>
        </w:rPr>
        <w:t xml:space="preserve"> Duties </w:t>
      </w:r>
    </w:p>
    <w:p w:rsidR="00C849D8" w:rsidRDefault="00C849D8" w:rsidP="00C849D8">
      <w:pPr>
        <w:ind w:left="900"/>
        <w:rPr>
          <w:rFonts w:cs="Times New Roman"/>
          <w:b/>
          <w:bCs/>
          <w:lang w:eastAsia="zh-CN"/>
        </w:rPr>
      </w:pPr>
    </w:p>
    <w:p w:rsidR="003C0715" w:rsidRDefault="003C0715" w:rsidP="00C849D8">
      <w:pPr>
        <w:numPr>
          <w:ilvl w:val="0"/>
          <w:numId w:val="7"/>
        </w:numPr>
        <w:tabs>
          <w:tab w:val="left" w:pos="900"/>
        </w:tabs>
        <w:jc w:val="both"/>
        <w:rPr>
          <w:rFonts w:cs="Times New Roman"/>
          <w:b/>
          <w:bCs/>
          <w:lang w:eastAsia="zh-CN"/>
        </w:rPr>
      </w:pPr>
      <w:r>
        <w:rPr>
          <w:rFonts w:cs="Times New Roman"/>
          <w:b/>
          <w:bCs/>
          <w:lang w:eastAsia="zh-CN"/>
        </w:rPr>
        <w:t>Translation of documents into Arabic from English and vice versa</w:t>
      </w:r>
    </w:p>
    <w:p w:rsidR="00154139" w:rsidRDefault="00154139" w:rsidP="00154139">
      <w:pPr>
        <w:numPr>
          <w:ilvl w:val="0"/>
          <w:numId w:val="7"/>
        </w:numPr>
        <w:tabs>
          <w:tab w:val="left" w:pos="900"/>
        </w:tabs>
        <w:jc w:val="both"/>
        <w:rPr>
          <w:rFonts w:cs="Times New Roman"/>
          <w:b/>
          <w:bCs/>
          <w:lang w:eastAsia="zh-CN"/>
        </w:rPr>
      </w:pPr>
      <w:r>
        <w:rPr>
          <w:rFonts w:cs="Times New Roman"/>
          <w:b/>
          <w:bCs/>
          <w:lang w:eastAsia="zh-CN"/>
        </w:rPr>
        <w:t>Coordinate/liaise and ensure daily/monthly transactional activities are executed/processed within the stipulated time frame/service level agreement as per company policies and procedures.</w:t>
      </w:r>
    </w:p>
    <w:p w:rsidR="00154139" w:rsidRDefault="00154139" w:rsidP="00154139">
      <w:pPr>
        <w:numPr>
          <w:ilvl w:val="0"/>
          <w:numId w:val="7"/>
        </w:numPr>
        <w:tabs>
          <w:tab w:val="left" w:pos="900"/>
        </w:tabs>
        <w:jc w:val="both"/>
        <w:rPr>
          <w:rFonts w:cs="Times New Roman"/>
          <w:b/>
          <w:bCs/>
          <w:lang w:eastAsia="zh-CN"/>
        </w:rPr>
      </w:pPr>
      <w:r>
        <w:rPr>
          <w:rFonts w:cs="Times New Roman"/>
          <w:b/>
          <w:bCs/>
          <w:lang w:eastAsia="zh-CN"/>
        </w:rPr>
        <w:t>Coordinate and deliver a wide range of monetary, non-monetary and other administrative services and provide best customer service to Employees, Line Departments and HR without compromising quality.</w:t>
      </w:r>
    </w:p>
    <w:p w:rsidR="00154139" w:rsidRDefault="00154139" w:rsidP="00154139">
      <w:pPr>
        <w:numPr>
          <w:ilvl w:val="0"/>
          <w:numId w:val="7"/>
        </w:numPr>
        <w:tabs>
          <w:tab w:val="left" w:pos="900"/>
        </w:tabs>
        <w:jc w:val="both"/>
        <w:rPr>
          <w:rFonts w:cs="Times New Roman"/>
          <w:b/>
          <w:bCs/>
          <w:lang w:eastAsia="zh-CN"/>
        </w:rPr>
      </w:pPr>
      <w:r>
        <w:rPr>
          <w:rFonts w:cs="Times New Roman"/>
          <w:b/>
          <w:bCs/>
          <w:lang w:eastAsia="zh-CN"/>
        </w:rPr>
        <w:t>Coordinate, investigate and handle customer complaints/queries on various transactions, system related issues, documentation etc. Provide prompt, efficient service and independently resolve minor issues in liaison with the stake holders</w:t>
      </w:r>
    </w:p>
    <w:p w:rsidR="003C0715" w:rsidRDefault="003C0715" w:rsidP="003C0715">
      <w:pPr>
        <w:numPr>
          <w:ilvl w:val="0"/>
          <w:numId w:val="7"/>
        </w:numPr>
        <w:tabs>
          <w:tab w:val="left" w:pos="900"/>
        </w:tabs>
        <w:jc w:val="both"/>
        <w:rPr>
          <w:rFonts w:cs="Times New Roman"/>
          <w:b/>
          <w:bCs/>
          <w:lang w:eastAsia="zh-CN"/>
        </w:rPr>
      </w:pPr>
      <w:r>
        <w:rPr>
          <w:rFonts w:cs="Times New Roman"/>
          <w:b/>
          <w:bCs/>
          <w:lang w:eastAsia="zh-CN"/>
        </w:rPr>
        <w:t xml:space="preserve">Receiving legal documents from court and hand over to employees after proper checking </w:t>
      </w:r>
    </w:p>
    <w:p w:rsidR="00C849D8" w:rsidRDefault="00C849D8" w:rsidP="00C849D8">
      <w:pPr>
        <w:numPr>
          <w:ilvl w:val="0"/>
          <w:numId w:val="7"/>
        </w:numPr>
        <w:tabs>
          <w:tab w:val="left" w:pos="900"/>
        </w:tabs>
        <w:jc w:val="both"/>
        <w:rPr>
          <w:rFonts w:cs="Times New Roman"/>
          <w:b/>
          <w:bCs/>
          <w:lang w:eastAsia="zh-CN"/>
        </w:rPr>
      </w:pPr>
      <w:r>
        <w:rPr>
          <w:rFonts w:cs="Times New Roman"/>
          <w:b/>
          <w:bCs/>
          <w:lang w:eastAsia="zh-CN"/>
        </w:rPr>
        <w:t>Replying email queries in English and Arabic</w:t>
      </w:r>
    </w:p>
    <w:p w:rsidR="00BD14E5" w:rsidRPr="00C849D8" w:rsidRDefault="00BD14E5" w:rsidP="00C849D8">
      <w:pPr>
        <w:numPr>
          <w:ilvl w:val="0"/>
          <w:numId w:val="7"/>
        </w:numPr>
        <w:tabs>
          <w:tab w:val="left" w:pos="900"/>
        </w:tabs>
        <w:jc w:val="both"/>
        <w:rPr>
          <w:rFonts w:cs="Times New Roman"/>
          <w:b/>
          <w:bCs/>
          <w:lang w:eastAsia="zh-CN"/>
        </w:rPr>
      </w:pPr>
      <w:r>
        <w:rPr>
          <w:rFonts w:cs="Times New Roman"/>
          <w:b/>
          <w:bCs/>
          <w:lang w:eastAsia="zh-CN"/>
        </w:rPr>
        <w:t>Answering phone calls in executive manner</w:t>
      </w:r>
    </w:p>
    <w:p w:rsidR="00C849D8" w:rsidRDefault="00C849D8" w:rsidP="00C849D8">
      <w:pPr>
        <w:numPr>
          <w:ilvl w:val="0"/>
          <w:numId w:val="7"/>
        </w:numPr>
        <w:tabs>
          <w:tab w:val="left" w:pos="900"/>
        </w:tabs>
        <w:jc w:val="both"/>
        <w:rPr>
          <w:rFonts w:cs="Times New Roman"/>
          <w:b/>
          <w:bCs/>
          <w:lang w:eastAsia="zh-CN"/>
        </w:rPr>
      </w:pPr>
      <w:r>
        <w:rPr>
          <w:b/>
          <w:bCs/>
        </w:rPr>
        <w:t>Drafting letters in Arabic and English to various authorities</w:t>
      </w:r>
    </w:p>
    <w:p w:rsidR="00C849D8" w:rsidRDefault="00C849D8" w:rsidP="00C849D8">
      <w:pPr>
        <w:numPr>
          <w:ilvl w:val="0"/>
          <w:numId w:val="7"/>
        </w:numPr>
        <w:tabs>
          <w:tab w:val="left" w:pos="900"/>
        </w:tabs>
        <w:jc w:val="both"/>
        <w:rPr>
          <w:rFonts w:cs="Times New Roman"/>
          <w:b/>
          <w:bCs/>
          <w:lang w:eastAsia="zh-CN"/>
        </w:rPr>
      </w:pPr>
      <w:r>
        <w:rPr>
          <w:rFonts w:cs="Times New Roman"/>
          <w:b/>
          <w:bCs/>
          <w:lang w:eastAsia="zh-CN"/>
        </w:rPr>
        <w:t>Updating the records online and keeping confidential</w:t>
      </w:r>
    </w:p>
    <w:p w:rsidR="00C849D8" w:rsidRDefault="00C849D8" w:rsidP="00C849D8">
      <w:pPr>
        <w:numPr>
          <w:ilvl w:val="0"/>
          <w:numId w:val="7"/>
        </w:numPr>
        <w:tabs>
          <w:tab w:val="left" w:pos="900"/>
        </w:tabs>
        <w:jc w:val="both"/>
        <w:rPr>
          <w:rFonts w:cs="Times New Roman"/>
          <w:b/>
          <w:bCs/>
          <w:lang w:eastAsia="zh-CN"/>
        </w:rPr>
      </w:pPr>
      <w:r>
        <w:rPr>
          <w:rFonts w:cs="Times New Roman"/>
          <w:b/>
          <w:bCs/>
          <w:lang w:eastAsia="zh-CN"/>
        </w:rPr>
        <w:t>Preparing reports on monthly basis</w:t>
      </w:r>
    </w:p>
    <w:p w:rsidR="002D25F1" w:rsidRDefault="002D25F1" w:rsidP="00C849D8">
      <w:pPr>
        <w:numPr>
          <w:ilvl w:val="0"/>
          <w:numId w:val="7"/>
        </w:numPr>
        <w:tabs>
          <w:tab w:val="left" w:pos="900"/>
        </w:tabs>
        <w:jc w:val="both"/>
        <w:rPr>
          <w:rFonts w:cs="Times New Roman"/>
          <w:b/>
          <w:bCs/>
          <w:lang w:eastAsia="zh-CN"/>
        </w:rPr>
      </w:pPr>
      <w:r>
        <w:rPr>
          <w:rFonts w:cs="Times New Roman"/>
          <w:b/>
          <w:bCs/>
          <w:lang w:eastAsia="zh-CN"/>
        </w:rPr>
        <w:t>Going to the port for checking the passengers documents and arranging visas</w:t>
      </w:r>
    </w:p>
    <w:p w:rsidR="0022429E" w:rsidRDefault="0022429E" w:rsidP="00C849D8">
      <w:pPr>
        <w:numPr>
          <w:ilvl w:val="0"/>
          <w:numId w:val="7"/>
        </w:numPr>
        <w:tabs>
          <w:tab w:val="left" w:pos="900"/>
        </w:tabs>
        <w:jc w:val="both"/>
        <w:rPr>
          <w:rFonts w:cs="Times New Roman"/>
          <w:b/>
          <w:bCs/>
          <w:lang w:eastAsia="zh-CN"/>
        </w:rPr>
      </w:pPr>
      <w:r>
        <w:rPr>
          <w:rFonts w:cs="Times New Roman"/>
          <w:b/>
          <w:bCs/>
          <w:lang w:eastAsia="zh-CN"/>
        </w:rPr>
        <w:t>Maintaining filing system in professional Manner</w:t>
      </w:r>
    </w:p>
    <w:p w:rsidR="00D96033" w:rsidRDefault="00D96033" w:rsidP="00C849D8">
      <w:pPr>
        <w:numPr>
          <w:ilvl w:val="0"/>
          <w:numId w:val="7"/>
        </w:numPr>
        <w:tabs>
          <w:tab w:val="left" w:pos="900"/>
        </w:tabs>
        <w:jc w:val="both"/>
        <w:rPr>
          <w:rFonts w:cs="Times New Roman"/>
          <w:b/>
          <w:bCs/>
          <w:lang w:eastAsia="zh-CN"/>
        </w:rPr>
      </w:pPr>
      <w:r>
        <w:rPr>
          <w:rFonts w:cs="Times New Roman"/>
          <w:b/>
          <w:bCs/>
          <w:lang w:eastAsia="zh-CN"/>
        </w:rPr>
        <w:t>Provide a comprehensive admin system support service including data entry, maintenance, update and support of relevant database and in house equipment</w:t>
      </w:r>
    </w:p>
    <w:p w:rsidR="00D96033" w:rsidRDefault="000F3EFB" w:rsidP="00C849D8">
      <w:pPr>
        <w:numPr>
          <w:ilvl w:val="0"/>
          <w:numId w:val="7"/>
        </w:numPr>
        <w:tabs>
          <w:tab w:val="left" w:pos="900"/>
        </w:tabs>
        <w:jc w:val="both"/>
        <w:rPr>
          <w:rFonts w:cs="Times New Roman"/>
          <w:b/>
          <w:bCs/>
          <w:lang w:eastAsia="zh-CN"/>
        </w:rPr>
      </w:pPr>
      <w:r>
        <w:rPr>
          <w:rFonts w:cs="Times New Roman"/>
          <w:b/>
          <w:bCs/>
          <w:lang w:eastAsia="zh-CN"/>
        </w:rPr>
        <w:t xml:space="preserve">Handle customer/employee requests, </w:t>
      </w:r>
      <w:r w:rsidR="001E7DDA">
        <w:rPr>
          <w:rFonts w:cs="Times New Roman"/>
          <w:b/>
          <w:bCs/>
          <w:lang w:eastAsia="zh-CN"/>
        </w:rPr>
        <w:t xml:space="preserve">actioning transactions and queries in a timely manner and actively seek feedback to provide a high level of service with admin related queries. </w:t>
      </w:r>
    </w:p>
    <w:p w:rsidR="00BD14E5" w:rsidRDefault="001E7DDA" w:rsidP="00C849D8">
      <w:pPr>
        <w:numPr>
          <w:ilvl w:val="0"/>
          <w:numId w:val="7"/>
        </w:numPr>
        <w:tabs>
          <w:tab w:val="left" w:pos="900"/>
        </w:tabs>
        <w:jc w:val="both"/>
        <w:rPr>
          <w:rFonts w:cs="Times New Roman"/>
          <w:b/>
          <w:bCs/>
          <w:lang w:eastAsia="zh-CN"/>
        </w:rPr>
      </w:pPr>
      <w:r>
        <w:rPr>
          <w:rFonts w:cs="Times New Roman"/>
          <w:b/>
          <w:bCs/>
          <w:lang w:eastAsia="zh-CN"/>
        </w:rPr>
        <w:lastRenderedPageBreak/>
        <w:t xml:space="preserve">Applying </w:t>
      </w:r>
      <w:r w:rsidR="00BD14E5">
        <w:rPr>
          <w:rFonts w:cs="Times New Roman"/>
          <w:b/>
          <w:bCs/>
          <w:lang w:eastAsia="zh-CN"/>
        </w:rPr>
        <w:t xml:space="preserve">visas online </w:t>
      </w:r>
    </w:p>
    <w:p w:rsidR="00BD14E5" w:rsidRDefault="00BD14E5" w:rsidP="00C849D8">
      <w:pPr>
        <w:numPr>
          <w:ilvl w:val="0"/>
          <w:numId w:val="7"/>
        </w:numPr>
        <w:tabs>
          <w:tab w:val="left" w:pos="900"/>
        </w:tabs>
        <w:jc w:val="both"/>
        <w:rPr>
          <w:rFonts w:cs="Times New Roman"/>
          <w:b/>
          <w:bCs/>
          <w:lang w:eastAsia="zh-CN"/>
        </w:rPr>
      </w:pPr>
      <w:r>
        <w:rPr>
          <w:rFonts w:cs="Times New Roman"/>
          <w:b/>
          <w:bCs/>
          <w:lang w:eastAsia="zh-CN"/>
        </w:rPr>
        <w:t>Checking in the immigration about latest updates in visa formalities</w:t>
      </w:r>
    </w:p>
    <w:p w:rsidR="001F681C" w:rsidRPr="00CC6C73" w:rsidRDefault="00BD14E5" w:rsidP="00CC6C73">
      <w:pPr>
        <w:numPr>
          <w:ilvl w:val="0"/>
          <w:numId w:val="7"/>
        </w:numPr>
        <w:tabs>
          <w:tab w:val="left" w:pos="900"/>
        </w:tabs>
        <w:jc w:val="both"/>
        <w:rPr>
          <w:rFonts w:cs="Times New Roman"/>
          <w:b/>
          <w:bCs/>
          <w:lang w:eastAsia="zh-CN"/>
        </w:rPr>
      </w:pPr>
      <w:r>
        <w:rPr>
          <w:rFonts w:cs="Times New Roman"/>
          <w:b/>
          <w:bCs/>
          <w:lang w:eastAsia="zh-CN"/>
        </w:rPr>
        <w:t>Prepare documents to submit in</w:t>
      </w:r>
      <w:r w:rsidR="00CC6C73">
        <w:rPr>
          <w:rFonts w:cs="Times New Roman"/>
          <w:b/>
          <w:bCs/>
          <w:lang w:eastAsia="zh-CN"/>
        </w:rPr>
        <w:t xml:space="preserve"> various authorities and co-ordinate with PRO accordingly</w:t>
      </w:r>
    </w:p>
    <w:p w:rsidR="006F0242" w:rsidRDefault="006F0242" w:rsidP="001F681C">
      <w:pPr>
        <w:rPr>
          <w:b/>
          <w:bCs/>
          <w:sz w:val="28"/>
          <w:szCs w:val="28"/>
          <w:u w:val="single"/>
        </w:rPr>
      </w:pPr>
    </w:p>
    <w:p w:rsidR="002A6133" w:rsidRDefault="00DF261C" w:rsidP="00E852FF">
      <w:pPr>
        <w:rPr>
          <w:b/>
          <w:bCs/>
          <w:sz w:val="28"/>
          <w:szCs w:val="28"/>
          <w:u w:val="single"/>
        </w:rPr>
      </w:pPr>
      <w:r>
        <w:rPr>
          <w:b/>
          <w:bCs/>
          <w:sz w:val="28"/>
          <w:szCs w:val="28"/>
          <w:u w:val="single"/>
        </w:rPr>
        <w:t xml:space="preserve">Bilingual Secretary cum </w:t>
      </w:r>
      <w:r w:rsidR="009A555F">
        <w:rPr>
          <w:b/>
          <w:bCs/>
          <w:sz w:val="28"/>
          <w:szCs w:val="28"/>
          <w:u w:val="single"/>
        </w:rPr>
        <w:t>Legal Researcher</w:t>
      </w:r>
    </w:p>
    <w:p w:rsidR="00DF261C" w:rsidRDefault="00DF261C" w:rsidP="00DF261C">
      <w:pPr>
        <w:rPr>
          <w:b/>
          <w:bCs/>
          <w:sz w:val="28"/>
          <w:szCs w:val="28"/>
          <w:u w:val="single"/>
        </w:rPr>
      </w:pPr>
    </w:p>
    <w:p w:rsidR="002A6133" w:rsidRDefault="002A6133" w:rsidP="00CC6C73">
      <w:pPr>
        <w:rPr>
          <w:b/>
          <w:bCs/>
          <w:sz w:val="28"/>
          <w:szCs w:val="28"/>
        </w:rPr>
      </w:pPr>
      <w:r w:rsidRPr="00DF261C">
        <w:rPr>
          <w:b/>
          <w:bCs/>
          <w:sz w:val="28"/>
          <w:szCs w:val="28"/>
        </w:rPr>
        <w:t>Communication</w:t>
      </w:r>
      <w:r w:rsidR="006F0242">
        <w:rPr>
          <w:b/>
          <w:bCs/>
          <w:sz w:val="28"/>
          <w:szCs w:val="28"/>
        </w:rPr>
        <w:t xml:space="preserve"> </w:t>
      </w:r>
      <w:r w:rsidRPr="00DF261C">
        <w:rPr>
          <w:b/>
          <w:bCs/>
          <w:sz w:val="28"/>
          <w:szCs w:val="28"/>
        </w:rPr>
        <w:t>Legal Translation</w:t>
      </w:r>
      <w:r w:rsidR="00DF261C" w:rsidRPr="00DF261C">
        <w:rPr>
          <w:b/>
          <w:bCs/>
          <w:sz w:val="28"/>
          <w:szCs w:val="28"/>
        </w:rPr>
        <w:t xml:space="preserve"> Dubai (from July 2009-</w:t>
      </w:r>
      <w:r w:rsidR="00CC6C73">
        <w:rPr>
          <w:b/>
          <w:bCs/>
          <w:sz w:val="28"/>
          <w:szCs w:val="28"/>
        </w:rPr>
        <w:t>2014 April</w:t>
      </w:r>
      <w:r w:rsidR="00DF261C" w:rsidRPr="00DF261C">
        <w:rPr>
          <w:b/>
          <w:bCs/>
          <w:sz w:val="28"/>
          <w:szCs w:val="28"/>
        </w:rPr>
        <w:t>)</w:t>
      </w:r>
    </w:p>
    <w:p w:rsidR="006F0242" w:rsidRPr="00DF261C" w:rsidRDefault="006F0242" w:rsidP="006F0242">
      <w:pPr>
        <w:rPr>
          <w:b/>
          <w:bCs/>
          <w:sz w:val="28"/>
          <w:szCs w:val="28"/>
        </w:rPr>
      </w:pPr>
    </w:p>
    <w:p w:rsidR="002A6133" w:rsidRDefault="00046E76" w:rsidP="00046E76">
      <w:pPr>
        <w:ind w:left="900"/>
        <w:rPr>
          <w:rFonts w:cs="Times New Roman"/>
          <w:b/>
          <w:bCs/>
          <w:lang w:eastAsia="zh-CN"/>
        </w:rPr>
      </w:pPr>
      <w:r w:rsidRPr="000F308B">
        <w:rPr>
          <w:b/>
          <w:bCs/>
        </w:rPr>
        <w:t>Main</w:t>
      </w:r>
      <w:r w:rsidRPr="000F308B">
        <w:rPr>
          <w:rFonts w:cs="Times New Roman"/>
          <w:b/>
          <w:bCs/>
          <w:lang w:eastAsia="zh-CN"/>
        </w:rPr>
        <w:t xml:space="preserve"> Duties </w:t>
      </w:r>
    </w:p>
    <w:p w:rsidR="00444D1F" w:rsidRPr="000F308B" w:rsidRDefault="00444D1F" w:rsidP="00046E76">
      <w:pPr>
        <w:ind w:left="900"/>
        <w:rPr>
          <w:rFonts w:cs="Times New Roman"/>
          <w:b/>
          <w:bCs/>
          <w:lang w:eastAsia="zh-CN"/>
        </w:rPr>
      </w:pPr>
    </w:p>
    <w:p w:rsidR="002A6133" w:rsidRPr="00444D1F" w:rsidRDefault="006C062A" w:rsidP="000372F0">
      <w:pPr>
        <w:numPr>
          <w:ilvl w:val="0"/>
          <w:numId w:val="1"/>
        </w:numPr>
        <w:tabs>
          <w:tab w:val="left" w:pos="900"/>
        </w:tabs>
        <w:jc w:val="both"/>
        <w:rPr>
          <w:rFonts w:cs="Times New Roman"/>
          <w:b/>
          <w:bCs/>
          <w:lang w:eastAsia="zh-CN"/>
        </w:rPr>
      </w:pPr>
      <w:r w:rsidRPr="0079313E">
        <w:rPr>
          <w:b/>
          <w:bCs/>
        </w:rPr>
        <w:t>Checking the documents in Arabic and decide whether it legal or not</w:t>
      </w:r>
    </w:p>
    <w:p w:rsidR="006C4D75" w:rsidRPr="0079313E" w:rsidRDefault="006C4D75" w:rsidP="000372F0">
      <w:pPr>
        <w:numPr>
          <w:ilvl w:val="0"/>
          <w:numId w:val="1"/>
        </w:numPr>
        <w:tabs>
          <w:tab w:val="left" w:pos="900"/>
        </w:tabs>
        <w:jc w:val="both"/>
        <w:rPr>
          <w:rFonts w:cs="Times New Roman"/>
          <w:b/>
          <w:bCs/>
          <w:lang w:eastAsia="zh-CN"/>
        </w:rPr>
      </w:pPr>
      <w:r w:rsidRPr="0079313E">
        <w:rPr>
          <w:b/>
          <w:bCs/>
        </w:rPr>
        <w:t>Searching for cassation upon request from legal clients</w:t>
      </w:r>
    </w:p>
    <w:p w:rsidR="006C4D75" w:rsidRDefault="006C4D75" w:rsidP="000372F0">
      <w:pPr>
        <w:numPr>
          <w:ilvl w:val="0"/>
          <w:numId w:val="1"/>
        </w:numPr>
        <w:tabs>
          <w:tab w:val="left" w:pos="900"/>
        </w:tabs>
        <w:jc w:val="both"/>
        <w:rPr>
          <w:rFonts w:cs="Times New Roman"/>
          <w:b/>
          <w:bCs/>
          <w:lang w:eastAsia="zh-CN"/>
        </w:rPr>
      </w:pPr>
      <w:r w:rsidRPr="0079313E">
        <w:rPr>
          <w:b/>
          <w:bCs/>
        </w:rPr>
        <w:t xml:space="preserve">Searching for laws </w:t>
      </w:r>
      <w:r w:rsidR="00444D1F">
        <w:rPr>
          <w:b/>
          <w:bCs/>
        </w:rPr>
        <w:t xml:space="preserve"> in Arabic  and English </w:t>
      </w:r>
      <w:r w:rsidRPr="0079313E">
        <w:rPr>
          <w:b/>
          <w:bCs/>
        </w:rPr>
        <w:t>upon request from</w:t>
      </w:r>
      <w:r w:rsidR="00D1381A" w:rsidRPr="0079313E">
        <w:rPr>
          <w:b/>
          <w:bCs/>
        </w:rPr>
        <w:t xml:space="preserve"> legal</w:t>
      </w:r>
      <w:r w:rsidRPr="0079313E">
        <w:rPr>
          <w:b/>
          <w:bCs/>
        </w:rPr>
        <w:t xml:space="preserve"> clients</w:t>
      </w:r>
    </w:p>
    <w:p w:rsidR="00A851B2" w:rsidRPr="0079313E" w:rsidRDefault="00A851B2" w:rsidP="000372F0">
      <w:pPr>
        <w:numPr>
          <w:ilvl w:val="0"/>
          <w:numId w:val="1"/>
        </w:numPr>
        <w:tabs>
          <w:tab w:val="left" w:pos="900"/>
        </w:tabs>
        <w:jc w:val="both"/>
        <w:rPr>
          <w:rFonts w:cs="Times New Roman"/>
          <w:b/>
          <w:bCs/>
          <w:lang w:eastAsia="zh-CN"/>
        </w:rPr>
      </w:pPr>
      <w:r>
        <w:rPr>
          <w:rFonts w:cs="Times New Roman"/>
          <w:b/>
          <w:bCs/>
          <w:lang w:eastAsia="zh-CN"/>
        </w:rPr>
        <w:t>Uploading of newly translated laws to website</w:t>
      </w:r>
    </w:p>
    <w:p w:rsidR="006C062A" w:rsidRPr="0079313E" w:rsidRDefault="006C062A" w:rsidP="000372F0">
      <w:pPr>
        <w:numPr>
          <w:ilvl w:val="0"/>
          <w:numId w:val="1"/>
        </w:numPr>
        <w:tabs>
          <w:tab w:val="left" w:pos="900"/>
        </w:tabs>
        <w:jc w:val="both"/>
        <w:rPr>
          <w:rFonts w:cs="Times New Roman"/>
          <w:b/>
          <w:bCs/>
          <w:lang w:eastAsia="zh-CN"/>
        </w:rPr>
      </w:pPr>
      <w:r w:rsidRPr="0079313E">
        <w:rPr>
          <w:b/>
          <w:bCs/>
        </w:rPr>
        <w:t>Coordinating</w:t>
      </w:r>
      <w:r w:rsidRPr="0079313E">
        <w:rPr>
          <w:rFonts w:cs="Times New Roman"/>
          <w:b/>
          <w:bCs/>
          <w:lang w:eastAsia="zh-CN"/>
        </w:rPr>
        <w:t xml:space="preserve"> wide range of law translations.</w:t>
      </w:r>
    </w:p>
    <w:p w:rsidR="002A6133" w:rsidRPr="0079313E" w:rsidRDefault="00046E76" w:rsidP="000372F0">
      <w:pPr>
        <w:numPr>
          <w:ilvl w:val="0"/>
          <w:numId w:val="1"/>
        </w:numPr>
        <w:tabs>
          <w:tab w:val="left" w:pos="900"/>
        </w:tabs>
        <w:jc w:val="both"/>
        <w:rPr>
          <w:rFonts w:cs="Times New Roman"/>
          <w:b/>
          <w:bCs/>
          <w:lang w:eastAsia="zh-CN"/>
        </w:rPr>
      </w:pPr>
      <w:r w:rsidRPr="0079313E">
        <w:rPr>
          <w:rFonts w:cs="Times New Roman"/>
          <w:b/>
          <w:bCs/>
          <w:lang w:eastAsia="zh-CN"/>
        </w:rPr>
        <w:t xml:space="preserve">Coordination of in-house and freelance translators. </w:t>
      </w:r>
    </w:p>
    <w:p w:rsidR="002A6133" w:rsidRPr="0079313E" w:rsidRDefault="00046E76" w:rsidP="000372F0">
      <w:pPr>
        <w:numPr>
          <w:ilvl w:val="0"/>
          <w:numId w:val="1"/>
        </w:numPr>
        <w:tabs>
          <w:tab w:val="left" w:pos="900"/>
        </w:tabs>
        <w:jc w:val="both"/>
        <w:rPr>
          <w:rFonts w:cs="Times New Roman"/>
          <w:b/>
          <w:bCs/>
          <w:lang w:eastAsia="zh-CN"/>
        </w:rPr>
      </w:pPr>
      <w:r w:rsidRPr="0079313E">
        <w:rPr>
          <w:rFonts w:cs="Times New Roman"/>
          <w:b/>
          <w:bCs/>
          <w:lang w:eastAsia="zh-CN"/>
        </w:rPr>
        <w:t xml:space="preserve">Handling email queries and telephone calls pertaining to law and legal translation. </w:t>
      </w:r>
    </w:p>
    <w:p w:rsidR="006F57DC" w:rsidRPr="0079313E" w:rsidRDefault="00046E76" w:rsidP="006C4D75">
      <w:pPr>
        <w:numPr>
          <w:ilvl w:val="0"/>
          <w:numId w:val="1"/>
        </w:numPr>
        <w:tabs>
          <w:tab w:val="left" w:pos="900"/>
        </w:tabs>
        <w:jc w:val="both"/>
        <w:rPr>
          <w:rFonts w:cs="Times New Roman"/>
          <w:b/>
          <w:bCs/>
          <w:lang w:eastAsia="zh-CN"/>
        </w:rPr>
      </w:pPr>
      <w:r w:rsidRPr="0079313E">
        <w:rPr>
          <w:rFonts w:cs="Times New Roman"/>
          <w:b/>
          <w:bCs/>
          <w:lang w:eastAsia="zh-CN"/>
        </w:rPr>
        <w:t xml:space="preserve">Translation of TOC </w:t>
      </w:r>
      <w:proofErr w:type="spellStart"/>
      <w:r w:rsidRPr="0079313E">
        <w:rPr>
          <w:rFonts w:cs="Times New Roman"/>
          <w:b/>
          <w:bCs/>
          <w:lang w:eastAsia="zh-CN"/>
        </w:rPr>
        <w:t>gazetted</w:t>
      </w:r>
      <w:proofErr w:type="spellEnd"/>
      <w:r w:rsidRPr="0079313E">
        <w:rPr>
          <w:rFonts w:cs="Times New Roman"/>
          <w:b/>
          <w:bCs/>
          <w:lang w:eastAsia="zh-CN"/>
        </w:rPr>
        <w:t xml:space="preserve"> in</w:t>
      </w:r>
      <w:r w:rsidR="000F308B" w:rsidRPr="0079313E">
        <w:rPr>
          <w:rFonts w:cs="Times New Roman"/>
          <w:b/>
          <w:bCs/>
          <w:lang w:eastAsia="zh-CN"/>
        </w:rPr>
        <w:t xml:space="preserve"> the</w:t>
      </w:r>
      <w:r w:rsidRPr="0079313E">
        <w:rPr>
          <w:rFonts w:cs="Times New Roman"/>
          <w:b/>
          <w:bCs/>
          <w:lang w:eastAsia="zh-CN"/>
        </w:rPr>
        <w:t xml:space="preserve"> official gazettes of all GCC countries. </w:t>
      </w:r>
    </w:p>
    <w:p w:rsidR="006F57DC" w:rsidRPr="0079313E" w:rsidRDefault="00046E76" w:rsidP="000372F0">
      <w:pPr>
        <w:numPr>
          <w:ilvl w:val="0"/>
          <w:numId w:val="1"/>
        </w:numPr>
        <w:tabs>
          <w:tab w:val="left" w:pos="900"/>
        </w:tabs>
        <w:jc w:val="both"/>
        <w:rPr>
          <w:rFonts w:cs="Times New Roman"/>
          <w:b/>
          <w:bCs/>
          <w:lang w:eastAsia="zh-CN"/>
        </w:rPr>
      </w:pPr>
      <w:r w:rsidRPr="0079313E">
        <w:rPr>
          <w:rFonts w:cs="Times New Roman"/>
          <w:b/>
          <w:bCs/>
          <w:lang w:eastAsia="zh-CN"/>
        </w:rPr>
        <w:t xml:space="preserve">Keeping the translation database updated and uploading newly translated laws. </w:t>
      </w:r>
    </w:p>
    <w:p w:rsidR="00046E76" w:rsidRPr="0079313E" w:rsidRDefault="00046E76" w:rsidP="000372F0">
      <w:pPr>
        <w:numPr>
          <w:ilvl w:val="0"/>
          <w:numId w:val="1"/>
        </w:numPr>
        <w:tabs>
          <w:tab w:val="left" w:pos="900"/>
        </w:tabs>
        <w:jc w:val="both"/>
        <w:rPr>
          <w:rFonts w:cs="Times New Roman"/>
          <w:b/>
          <w:bCs/>
          <w:lang w:eastAsia="zh-CN"/>
        </w:rPr>
      </w:pPr>
      <w:r w:rsidRPr="0079313E">
        <w:rPr>
          <w:rFonts w:cs="Times New Roman"/>
          <w:b/>
          <w:bCs/>
          <w:lang w:eastAsia="zh-CN"/>
        </w:rPr>
        <w:t>Liaising with clients and official authorities of official gazettes.</w:t>
      </w:r>
    </w:p>
    <w:p w:rsidR="002A6133" w:rsidRPr="0079313E" w:rsidRDefault="002A6133" w:rsidP="000372F0">
      <w:pPr>
        <w:numPr>
          <w:ilvl w:val="0"/>
          <w:numId w:val="1"/>
        </w:numPr>
        <w:tabs>
          <w:tab w:val="left" w:pos="900"/>
        </w:tabs>
        <w:jc w:val="both"/>
        <w:rPr>
          <w:rFonts w:cs="Times New Roman"/>
          <w:b/>
          <w:bCs/>
          <w:lang w:eastAsia="zh-CN"/>
        </w:rPr>
      </w:pPr>
      <w:r w:rsidRPr="0079313E">
        <w:rPr>
          <w:rFonts w:cs="Times New Roman"/>
          <w:b/>
          <w:bCs/>
          <w:lang w:eastAsia="zh-CN"/>
        </w:rPr>
        <w:t xml:space="preserve">Drafting  Letters in Arabic and English to various </w:t>
      </w:r>
      <w:r w:rsidR="006C062A" w:rsidRPr="0079313E">
        <w:rPr>
          <w:rFonts w:cs="Times New Roman"/>
          <w:b/>
          <w:bCs/>
          <w:lang w:eastAsia="zh-CN"/>
        </w:rPr>
        <w:t>authorities</w:t>
      </w:r>
    </w:p>
    <w:p w:rsidR="002A6133" w:rsidRPr="0079313E" w:rsidRDefault="002A6133" w:rsidP="000372F0">
      <w:pPr>
        <w:numPr>
          <w:ilvl w:val="0"/>
          <w:numId w:val="1"/>
        </w:numPr>
        <w:tabs>
          <w:tab w:val="left" w:pos="900"/>
        </w:tabs>
        <w:jc w:val="both"/>
        <w:rPr>
          <w:rFonts w:cs="Times New Roman"/>
          <w:b/>
          <w:bCs/>
          <w:lang w:eastAsia="zh-CN"/>
        </w:rPr>
      </w:pPr>
      <w:r w:rsidRPr="0079313E">
        <w:rPr>
          <w:rFonts w:cs="Times New Roman"/>
          <w:b/>
          <w:bCs/>
          <w:lang w:eastAsia="zh-CN"/>
        </w:rPr>
        <w:t xml:space="preserve">Typing Arabic and </w:t>
      </w:r>
      <w:proofErr w:type="gramStart"/>
      <w:r w:rsidRPr="0079313E">
        <w:rPr>
          <w:rFonts w:cs="Times New Roman"/>
          <w:b/>
          <w:bCs/>
          <w:lang w:eastAsia="zh-CN"/>
        </w:rPr>
        <w:t>English  legal</w:t>
      </w:r>
      <w:proofErr w:type="gramEnd"/>
      <w:r w:rsidRPr="0079313E">
        <w:rPr>
          <w:rFonts w:cs="Times New Roman"/>
          <w:b/>
          <w:bCs/>
          <w:lang w:eastAsia="zh-CN"/>
        </w:rPr>
        <w:t xml:space="preserve"> documents.</w:t>
      </w:r>
    </w:p>
    <w:p w:rsidR="001F681C" w:rsidRPr="00814C3A" w:rsidRDefault="001F681C" w:rsidP="00686257">
      <w:pPr>
        <w:rPr>
          <w:sz w:val="28"/>
          <w:szCs w:val="28"/>
          <w:u w:val="single"/>
        </w:rPr>
      </w:pPr>
    </w:p>
    <w:p w:rsidR="00686257" w:rsidRDefault="00686257" w:rsidP="00686257">
      <w:pPr>
        <w:rPr>
          <w:b/>
          <w:bCs/>
          <w:sz w:val="28"/>
          <w:szCs w:val="28"/>
          <w:u w:val="single"/>
        </w:rPr>
      </w:pPr>
      <w:r>
        <w:rPr>
          <w:b/>
          <w:bCs/>
          <w:sz w:val="28"/>
          <w:szCs w:val="28"/>
          <w:u w:val="single"/>
        </w:rPr>
        <w:t>Educational Qualification</w:t>
      </w:r>
    </w:p>
    <w:p w:rsidR="00686257" w:rsidRDefault="00686257" w:rsidP="00686257">
      <w:pPr>
        <w:rPr>
          <w:sz w:val="18"/>
          <w:szCs w:val="18"/>
        </w:rPr>
      </w:pPr>
    </w:p>
    <w:p w:rsidR="006045F9" w:rsidRPr="006045F9" w:rsidRDefault="00686257" w:rsidP="006045F9">
      <w:pPr>
        <w:numPr>
          <w:ilvl w:val="0"/>
          <w:numId w:val="1"/>
        </w:numPr>
        <w:tabs>
          <w:tab w:val="left" w:pos="900"/>
        </w:tabs>
      </w:pPr>
      <w:r>
        <w:rPr>
          <w:b/>
          <w:bCs/>
        </w:rPr>
        <w:t>Master of Arts (M. A</w:t>
      </w:r>
      <w:r w:rsidR="00457551">
        <w:rPr>
          <w:b/>
          <w:bCs/>
        </w:rPr>
        <w:t xml:space="preserve"> Arabic</w:t>
      </w:r>
      <w:r>
        <w:rPr>
          <w:b/>
          <w:bCs/>
        </w:rPr>
        <w:t xml:space="preserve">) </w:t>
      </w:r>
    </w:p>
    <w:p w:rsidR="00686257" w:rsidRPr="00C5316C" w:rsidRDefault="00686257" w:rsidP="00C5316C">
      <w:pPr>
        <w:numPr>
          <w:ilvl w:val="0"/>
          <w:numId w:val="1"/>
        </w:numPr>
        <w:tabs>
          <w:tab w:val="left" w:pos="900"/>
        </w:tabs>
      </w:pPr>
      <w:r w:rsidRPr="00C5316C">
        <w:rPr>
          <w:b/>
          <w:bCs/>
        </w:rPr>
        <w:t>Bachelor of Science (</w:t>
      </w:r>
      <w:proofErr w:type="spellStart"/>
      <w:r w:rsidRPr="00C5316C">
        <w:rPr>
          <w:b/>
          <w:bCs/>
        </w:rPr>
        <w:t>B.S.c</w:t>
      </w:r>
      <w:proofErr w:type="spellEnd"/>
      <w:r w:rsidRPr="00C5316C">
        <w:rPr>
          <w:b/>
          <w:bCs/>
        </w:rPr>
        <w:t xml:space="preserve">) </w:t>
      </w:r>
    </w:p>
    <w:p w:rsidR="00C5316C" w:rsidRDefault="00C5316C" w:rsidP="00C5316C">
      <w:pPr>
        <w:tabs>
          <w:tab w:val="left" w:pos="900"/>
        </w:tabs>
        <w:ind w:left="900"/>
      </w:pPr>
    </w:p>
    <w:p w:rsidR="00581343" w:rsidRDefault="00581343" w:rsidP="00581343">
      <w:pPr>
        <w:rPr>
          <w:b/>
          <w:bCs/>
          <w:sz w:val="28"/>
          <w:szCs w:val="28"/>
          <w:u w:val="single"/>
        </w:rPr>
      </w:pPr>
      <w:r>
        <w:rPr>
          <w:b/>
          <w:bCs/>
          <w:sz w:val="28"/>
          <w:szCs w:val="28"/>
          <w:u w:val="single"/>
        </w:rPr>
        <w:t>Technical Qualification</w:t>
      </w:r>
    </w:p>
    <w:p w:rsidR="00581343" w:rsidRDefault="00581343" w:rsidP="00581343">
      <w:pPr>
        <w:rPr>
          <w:b/>
          <w:bCs/>
          <w:sz w:val="16"/>
          <w:szCs w:val="16"/>
        </w:rPr>
      </w:pPr>
      <w:r>
        <w:rPr>
          <w:b/>
          <w:bCs/>
          <w:sz w:val="16"/>
          <w:szCs w:val="16"/>
        </w:rPr>
        <w:tab/>
      </w:r>
    </w:p>
    <w:p w:rsidR="00581343" w:rsidRDefault="00581343" w:rsidP="00581343">
      <w:pPr>
        <w:rPr>
          <w:b/>
          <w:bCs/>
        </w:rPr>
      </w:pPr>
      <w:r>
        <w:rPr>
          <w:b/>
          <w:bCs/>
        </w:rPr>
        <w:t>Diploma in Computer with Arabic</w:t>
      </w:r>
    </w:p>
    <w:p w:rsidR="00581343" w:rsidRPr="008B24A2" w:rsidRDefault="00581343" w:rsidP="00581343">
      <w:pPr>
        <w:rPr>
          <w:b/>
          <w:bCs/>
        </w:rPr>
      </w:pPr>
      <w:r>
        <w:rPr>
          <w:b/>
          <w:bCs/>
        </w:rPr>
        <w:t>Applications</w:t>
      </w:r>
      <w:r>
        <w:rPr>
          <w:b/>
          <w:bCs/>
        </w:rPr>
        <w:tab/>
      </w:r>
      <w:r>
        <w:rPr>
          <w:b/>
          <w:bCs/>
        </w:rPr>
        <w:tab/>
      </w:r>
      <w:r>
        <w:rPr>
          <w:b/>
          <w:bCs/>
        </w:rPr>
        <w:tab/>
        <w:t>:</w:t>
      </w:r>
      <w:r>
        <w:rPr>
          <w:b/>
          <w:bCs/>
        </w:rPr>
        <w:tab/>
        <w:t>MS Office (Excel, Word, Power Point) D.T.P</w:t>
      </w:r>
    </w:p>
    <w:p w:rsidR="00581343" w:rsidRPr="00A408A2" w:rsidRDefault="00581343" w:rsidP="00581343">
      <w:pPr>
        <w:rPr>
          <w:b/>
          <w:bCs/>
        </w:rPr>
      </w:pPr>
      <w:r w:rsidRPr="00A408A2">
        <w:rPr>
          <w:b/>
          <w:bCs/>
        </w:rPr>
        <w:t>Operating System</w:t>
      </w:r>
      <w:r w:rsidRPr="00A408A2">
        <w:rPr>
          <w:b/>
          <w:bCs/>
        </w:rPr>
        <w:tab/>
      </w:r>
      <w:r w:rsidRPr="00A408A2">
        <w:rPr>
          <w:b/>
          <w:bCs/>
        </w:rPr>
        <w:tab/>
        <w:t>:</w:t>
      </w:r>
      <w:r w:rsidRPr="00A408A2">
        <w:rPr>
          <w:b/>
          <w:bCs/>
        </w:rPr>
        <w:tab/>
        <w:t xml:space="preserve">Windows XP, </w:t>
      </w:r>
      <w:proofErr w:type="spellStart"/>
      <w:r w:rsidRPr="00A408A2">
        <w:rPr>
          <w:b/>
          <w:bCs/>
        </w:rPr>
        <w:t>Foxpro</w:t>
      </w:r>
      <w:proofErr w:type="spellEnd"/>
      <w:r w:rsidRPr="00A408A2">
        <w:rPr>
          <w:b/>
          <w:bCs/>
        </w:rPr>
        <w:t>, MS Dos CorelDraw etc.</w:t>
      </w:r>
    </w:p>
    <w:p w:rsidR="00581343" w:rsidRPr="00A408A2" w:rsidRDefault="00581343" w:rsidP="00581343">
      <w:pPr>
        <w:rPr>
          <w:b/>
          <w:bCs/>
        </w:rPr>
      </w:pPr>
      <w:r w:rsidRPr="00A408A2">
        <w:rPr>
          <w:b/>
          <w:bCs/>
        </w:rPr>
        <w:t>Internet</w:t>
      </w:r>
      <w:r w:rsidRPr="00A408A2">
        <w:rPr>
          <w:b/>
          <w:bCs/>
        </w:rPr>
        <w:tab/>
      </w:r>
      <w:r w:rsidRPr="00A408A2">
        <w:rPr>
          <w:b/>
          <w:bCs/>
        </w:rPr>
        <w:tab/>
      </w:r>
      <w:r w:rsidRPr="00A408A2">
        <w:rPr>
          <w:b/>
          <w:bCs/>
        </w:rPr>
        <w:tab/>
        <w:t>:</w:t>
      </w:r>
      <w:r w:rsidRPr="00A408A2">
        <w:rPr>
          <w:b/>
          <w:bCs/>
        </w:rPr>
        <w:tab/>
        <w:t>Internet Explorer</w:t>
      </w:r>
      <w:r w:rsidR="009A555F">
        <w:rPr>
          <w:b/>
          <w:bCs/>
        </w:rPr>
        <w:t>/Mozilla</w:t>
      </w:r>
    </w:p>
    <w:p w:rsidR="00581343" w:rsidRPr="00A408A2" w:rsidRDefault="00581343" w:rsidP="00581343">
      <w:pPr>
        <w:rPr>
          <w:b/>
          <w:bCs/>
        </w:rPr>
      </w:pPr>
      <w:r w:rsidRPr="00A408A2">
        <w:rPr>
          <w:b/>
          <w:bCs/>
        </w:rPr>
        <w:t>Typing</w:t>
      </w:r>
      <w:r w:rsidRPr="00A408A2">
        <w:rPr>
          <w:b/>
          <w:bCs/>
        </w:rPr>
        <w:tab/>
      </w:r>
      <w:r>
        <w:rPr>
          <w:b/>
          <w:bCs/>
        </w:rPr>
        <w:tab/>
      </w:r>
      <w:r>
        <w:rPr>
          <w:b/>
          <w:bCs/>
        </w:rPr>
        <w:tab/>
      </w:r>
      <w:r w:rsidRPr="00A408A2">
        <w:rPr>
          <w:b/>
          <w:bCs/>
        </w:rPr>
        <w:t>:</w:t>
      </w:r>
      <w:r w:rsidRPr="00A408A2">
        <w:rPr>
          <w:b/>
          <w:bCs/>
        </w:rPr>
        <w:tab/>
        <w:t>Computer and M</w:t>
      </w:r>
      <w:r>
        <w:rPr>
          <w:b/>
          <w:bCs/>
        </w:rPr>
        <w:t>a</w:t>
      </w:r>
      <w:r w:rsidRPr="00A408A2">
        <w:rPr>
          <w:b/>
          <w:bCs/>
        </w:rPr>
        <w:t xml:space="preserve">nual Typing English </w:t>
      </w:r>
      <w:r>
        <w:rPr>
          <w:b/>
          <w:bCs/>
        </w:rPr>
        <w:t xml:space="preserve">and                   </w:t>
      </w:r>
      <w:r w:rsidRPr="00A408A2">
        <w:rPr>
          <w:b/>
          <w:bCs/>
        </w:rPr>
        <w:tab/>
      </w:r>
      <w:r w:rsidRPr="00A408A2">
        <w:rPr>
          <w:b/>
          <w:bCs/>
        </w:rPr>
        <w:tab/>
      </w:r>
      <w:r w:rsidRPr="00A408A2">
        <w:rPr>
          <w:b/>
          <w:bCs/>
        </w:rPr>
        <w:tab/>
      </w:r>
      <w:r w:rsidRPr="00A408A2">
        <w:rPr>
          <w:b/>
          <w:bCs/>
        </w:rPr>
        <w:tab/>
      </w:r>
      <w:r>
        <w:rPr>
          <w:b/>
          <w:bCs/>
        </w:rPr>
        <w:t xml:space="preserve">            Arabic   </w:t>
      </w:r>
      <w:r w:rsidRPr="00A408A2">
        <w:rPr>
          <w:b/>
          <w:bCs/>
        </w:rPr>
        <w:t>(With 50 words P/M)</w:t>
      </w:r>
    </w:p>
    <w:p w:rsidR="00581343" w:rsidRPr="00A408A2" w:rsidRDefault="00581343" w:rsidP="00581343">
      <w:pPr>
        <w:jc w:val="both"/>
        <w:rPr>
          <w:b/>
          <w:bCs/>
          <w:sz w:val="20"/>
          <w:szCs w:val="20"/>
          <w:u w:val="single"/>
        </w:rPr>
      </w:pPr>
    </w:p>
    <w:p w:rsidR="00436D3E" w:rsidRDefault="00686257" w:rsidP="00686257">
      <w:pPr>
        <w:rPr>
          <w:b/>
          <w:bCs/>
          <w:sz w:val="28"/>
          <w:szCs w:val="28"/>
          <w:u w:val="single"/>
        </w:rPr>
      </w:pPr>
      <w:r>
        <w:rPr>
          <w:b/>
          <w:bCs/>
          <w:sz w:val="28"/>
          <w:szCs w:val="28"/>
          <w:u w:val="single"/>
        </w:rPr>
        <w:t>Work Experience</w:t>
      </w:r>
      <w:r>
        <w:rPr>
          <w:b/>
          <w:bCs/>
          <w:sz w:val="28"/>
          <w:szCs w:val="28"/>
          <w:u w:val="single"/>
        </w:rPr>
        <w:tab/>
      </w:r>
      <w:r w:rsidR="000372F0">
        <w:rPr>
          <w:b/>
          <w:bCs/>
          <w:sz w:val="28"/>
          <w:szCs w:val="28"/>
          <w:u w:val="single"/>
        </w:rPr>
        <w:t>(Previous)</w:t>
      </w:r>
    </w:p>
    <w:p w:rsidR="00436D3E" w:rsidRDefault="00436D3E" w:rsidP="00686257">
      <w:pPr>
        <w:rPr>
          <w:b/>
          <w:bCs/>
          <w:sz w:val="28"/>
          <w:szCs w:val="28"/>
          <w:u w:val="single"/>
        </w:rPr>
      </w:pPr>
    </w:p>
    <w:p w:rsidR="00436D3E" w:rsidRDefault="00436D3E" w:rsidP="000372F0">
      <w:pPr>
        <w:ind w:left="360"/>
        <w:rPr>
          <w:b/>
          <w:bCs/>
          <w:sz w:val="28"/>
          <w:szCs w:val="28"/>
        </w:rPr>
      </w:pPr>
      <w:r>
        <w:rPr>
          <w:b/>
          <w:bCs/>
          <w:sz w:val="28"/>
          <w:szCs w:val="28"/>
        </w:rPr>
        <w:t xml:space="preserve">Document </w:t>
      </w:r>
      <w:proofErr w:type="gramStart"/>
      <w:r>
        <w:rPr>
          <w:b/>
          <w:bCs/>
          <w:sz w:val="28"/>
          <w:szCs w:val="28"/>
        </w:rPr>
        <w:t xml:space="preserve">Controller </w:t>
      </w:r>
      <w:r w:rsidR="00D85D2F">
        <w:rPr>
          <w:b/>
          <w:bCs/>
          <w:sz w:val="28"/>
          <w:szCs w:val="28"/>
        </w:rPr>
        <w:t>,</w:t>
      </w:r>
      <w:proofErr w:type="gramEnd"/>
      <w:r w:rsidR="0052245F">
        <w:rPr>
          <w:b/>
          <w:bCs/>
          <w:sz w:val="28"/>
          <w:szCs w:val="28"/>
        </w:rPr>
        <w:t xml:space="preserve"> </w:t>
      </w:r>
      <w:r w:rsidR="00D85D2F">
        <w:rPr>
          <w:b/>
          <w:bCs/>
          <w:sz w:val="28"/>
          <w:szCs w:val="28"/>
        </w:rPr>
        <w:t xml:space="preserve">Secretary </w:t>
      </w:r>
      <w:r>
        <w:rPr>
          <w:b/>
          <w:bCs/>
          <w:sz w:val="28"/>
          <w:szCs w:val="28"/>
        </w:rPr>
        <w:t xml:space="preserve">cum </w:t>
      </w:r>
      <w:r w:rsidR="004A6F23">
        <w:rPr>
          <w:b/>
          <w:bCs/>
          <w:sz w:val="28"/>
          <w:szCs w:val="28"/>
        </w:rPr>
        <w:t>Admin Assistant</w:t>
      </w:r>
      <w:r w:rsidR="00D85D2F">
        <w:rPr>
          <w:b/>
          <w:bCs/>
          <w:sz w:val="28"/>
          <w:szCs w:val="28"/>
        </w:rPr>
        <w:t xml:space="preserve"> </w:t>
      </w:r>
    </w:p>
    <w:p w:rsidR="00436D3E" w:rsidRDefault="00F038FC" w:rsidP="00F038FC">
      <w:pPr>
        <w:ind w:left="1080"/>
      </w:pPr>
      <w:proofErr w:type="spellStart"/>
      <w:r w:rsidRPr="00F038FC">
        <w:rPr>
          <w:b/>
          <w:bCs/>
        </w:rPr>
        <w:t>Darriya</w:t>
      </w:r>
      <w:proofErr w:type="spellEnd"/>
      <w:r w:rsidRPr="00F038FC">
        <w:rPr>
          <w:b/>
          <w:bCs/>
        </w:rPr>
        <w:t xml:space="preserve"> Express Business Service (PRO Office</w:t>
      </w:r>
      <w:r>
        <w:t>)</w:t>
      </w:r>
    </w:p>
    <w:p w:rsidR="00F038FC" w:rsidRPr="00525C55" w:rsidRDefault="00525C55" w:rsidP="00F038FC">
      <w:pPr>
        <w:rPr>
          <w:b/>
          <w:bCs/>
        </w:rPr>
      </w:pPr>
      <w:r>
        <w:tab/>
        <w:t xml:space="preserve">      </w:t>
      </w:r>
      <w:r w:rsidRPr="00525C55">
        <w:rPr>
          <w:b/>
          <w:bCs/>
        </w:rPr>
        <w:t>From January 2009</w:t>
      </w:r>
      <w:r w:rsidR="001545A0">
        <w:rPr>
          <w:b/>
          <w:bCs/>
        </w:rPr>
        <w:t>-</w:t>
      </w:r>
      <w:r w:rsidR="002A6133">
        <w:rPr>
          <w:b/>
          <w:bCs/>
        </w:rPr>
        <w:t xml:space="preserve"> July 2009</w:t>
      </w:r>
    </w:p>
    <w:p w:rsidR="00436D3E" w:rsidRDefault="00436D3E" w:rsidP="00436D3E">
      <w:pPr>
        <w:rPr>
          <w:b/>
          <w:bCs/>
          <w:sz w:val="28"/>
          <w:szCs w:val="28"/>
          <w:u w:val="single"/>
        </w:rPr>
      </w:pPr>
      <w:r w:rsidRPr="00436D3E">
        <w:rPr>
          <w:b/>
          <w:bCs/>
          <w:sz w:val="28"/>
          <w:szCs w:val="28"/>
          <w:u w:val="single"/>
        </w:rPr>
        <w:t>Duties and Responsibilities</w:t>
      </w:r>
    </w:p>
    <w:p w:rsidR="00436D3E" w:rsidRPr="00436D3E" w:rsidRDefault="00436D3E" w:rsidP="00436D3E">
      <w:pPr>
        <w:ind w:left="1080"/>
        <w:rPr>
          <w:b/>
          <w:bCs/>
          <w:sz w:val="28"/>
          <w:szCs w:val="28"/>
        </w:rPr>
      </w:pPr>
    </w:p>
    <w:p w:rsidR="00436D3E" w:rsidRDefault="00436D3E" w:rsidP="00D73DFF">
      <w:pPr>
        <w:numPr>
          <w:ilvl w:val="0"/>
          <w:numId w:val="1"/>
        </w:numPr>
        <w:tabs>
          <w:tab w:val="left" w:pos="900"/>
        </w:tabs>
        <w:jc w:val="both"/>
        <w:rPr>
          <w:b/>
          <w:bCs/>
        </w:rPr>
      </w:pPr>
      <w:r>
        <w:rPr>
          <w:b/>
          <w:bCs/>
        </w:rPr>
        <w:t xml:space="preserve">Making Application for various Departments </w:t>
      </w:r>
      <w:proofErr w:type="spellStart"/>
      <w:r>
        <w:rPr>
          <w:b/>
          <w:bCs/>
        </w:rPr>
        <w:t>Labour</w:t>
      </w:r>
      <w:proofErr w:type="spellEnd"/>
      <w:r>
        <w:rPr>
          <w:b/>
          <w:bCs/>
        </w:rPr>
        <w:t>, Immigration, Health Authority and R.T.A etc.</w:t>
      </w:r>
    </w:p>
    <w:p w:rsidR="00ED58F3" w:rsidRDefault="00ED58F3" w:rsidP="00D73DFF">
      <w:pPr>
        <w:numPr>
          <w:ilvl w:val="0"/>
          <w:numId w:val="1"/>
        </w:numPr>
        <w:tabs>
          <w:tab w:val="left" w:pos="900"/>
        </w:tabs>
        <w:jc w:val="both"/>
        <w:rPr>
          <w:b/>
          <w:bCs/>
        </w:rPr>
      </w:pPr>
      <w:r>
        <w:rPr>
          <w:b/>
          <w:bCs/>
        </w:rPr>
        <w:t>Office Accounts</w:t>
      </w:r>
    </w:p>
    <w:p w:rsidR="00ED58F3" w:rsidRDefault="00ED58F3" w:rsidP="00D73DFF">
      <w:pPr>
        <w:numPr>
          <w:ilvl w:val="0"/>
          <w:numId w:val="1"/>
        </w:numPr>
        <w:tabs>
          <w:tab w:val="left" w:pos="900"/>
        </w:tabs>
        <w:jc w:val="both"/>
        <w:rPr>
          <w:b/>
          <w:bCs/>
        </w:rPr>
      </w:pPr>
      <w:proofErr w:type="spellStart"/>
      <w:r>
        <w:rPr>
          <w:b/>
          <w:bCs/>
        </w:rPr>
        <w:lastRenderedPageBreak/>
        <w:t>Labour</w:t>
      </w:r>
      <w:proofErr w:type="spellEnd"/>
      <w:r>
        <w:rPr>
          <w:b/>
          <w:bCs/>
        </w:rPr>
        <w:t xml:space="preserve"> and Immigration all typing jobs</w:t>
      </w:r>
    </w:p>
    <w:p w:rsidR="007F1BCC" w:rsidRDefault="007F1BCC" w:rsidP="00D73DFF">
      <w:pPr>
        <w:numPr>
          <w:ilvl w:val="0"/>
          <w:numId w:val="1"/>
        </w:numPr>
        <w:tabs>
          <w:tab w:val="left" w:pos="900"/>
        </w:tabs>
        <w:jc w:val="both"/>
        <w:rPr>
          <w:b/>
          <w:bCs/>
        </w:rPr>
      </w:pPr>
      <w:r>
        <w:rPr>
          <w:b/>
          <w:bCs/>
        </w:rPr>
        <w:t>Manual and Computer typing</w:t>
      </w:r>
    </w:p>
    <w:p w:rsidR="00436D3E" w:rsidRDefault="00436D3E" w:rsidP="00D73DFF">
      <w:pPr>
        <w:numPr>
          <w:ilvl w:val="0"/>
          <w:numId w:val="1"/>
        </w:numPr>
        <w:tabs>
          <w:tab w:val="left" w:pos="900"/>
        </w:tabs>
        <w:jc w:val="both"/>
        <w:rPr>
          <w:b/>
          <w:bCs/>
        </w:rPr>
      </w:pPr>
      <w:r>
        <w:rPr>
          <w:b/>
          <w:bCs/>
        </w:rPr>
        <w:t>Typing Application for Tourist and Visit Visa</w:t>
      </w:r>
    </w:p>
    <w:p w:rsidR="00436D3E" w:rsidRDefault="00436D3E" w:rsidP="00D73DFF">
      <w:pPr>
        <w:numPr>
          <w:ilvl w:val="0"/>
          <w:numId w:val="1"/>
        </w:numPr>
        <w:tabs>
          <w:tab w:val="left" w:pos="900"/>
        </w:tabs>
        <w:jc w:val="both"/>
        <w:rPr>
          <w:b/>
          <w:bCs/>
        </w:rPr>
      </w:pPr>
      <w:r>
        <w:rPr>
          <w:b/>
          <w:bCs/>
        </w:rPr>
        <w:t>Making Letters in Arabic and English to Various Departments</w:t>
      </w:r>
    </w:p>
    <w:p w:rsidR="00436D3E" w:rsidRDefault="00436D3E" w:rsidP="00D73DFF">
      <w:pPr>
        <w:numPr>
          <w:ilvl w:val="0"/>
          <w:numId w:val="1"/>
        </w:numPr>
        <w:tabs>
          <w:tab w:val="left" w:pos="900"/>
        </w:tabs>
        <w:jc w:val="both"/>
        <w:rPr>
          <w:b/>
          <w:bCs/>
        </w:rPr>
      </w:pPr>
      <w:r>
        <w:rPr>
          <w:b/>
          <w:bCs/>
        </w:rPr>
        <w:t>Checking Validity of Documents</w:t>
      </w:r>
    </w:p>
    <w:p w:rsidR="00436D3E" w:rsidRDefault="00436D3E" w:rsidP="00D73DFF">
      <w:pPr>
        <w:numPr>
          <w:ilvl w:val="0"/>
          <w:numId w:val="1"/>
        </w:numPr>
        <w:tabs>
          <w:tab w:val="left" w:pos="900"/>
        </w:tabs>
        <w:jc w:val="both"/>
        <w:rPr>
          <w:b/>
          <w:bCs/>
        </w:rPr>
      </w:pPr>
      <w:r>
        <w:rPr>
          <w:b/>
          <w:bCs/>
        </w:rPr>
        <w:t>Translate Documents from English to Arabic</w:t>
      </w:r>
      <w:r w:rsidR="00DB2F41">
        <w:rPr>
          <w:b/>
          <w:bCs/>
        </w:rPr>
        <w:t xml:space="preserve"> and vice versa</w:t>
      </w:r>
    </w:p>
    <w:p w:rsidR="00436D3E" w:rsidRDefault="00436D3E" w:rsidP="00D73DFF">
      <w:pPr>
        <w:numPr>
          <w:ilvl w:val="0"/>
          <w:numId w:val="1"/>
        </w:numPr>
        <w:tabs>
          <w:tab w:val="left" w:pos="900"/>
        </w:tabs>
        <w:jc w:val="both"/>
        <w:rPr>
          <w:b/>
          <w:bCs/>
        </w:rPr>
      </w:pPr>
      <w:r>
        <w:rPr>
          <w:b/>
          <w:bCs/>
        </w:rPr>
        <w:t>Prepare Invoice to Customers</w:t>
      </w:r>
    </w:p>
    <w:p w:rsidR="00FD21E2" w:rsidRDefault="00FD21E2" w:rsidP="00D73DFF">
      <w:pPr>
        <w:numPr>
          <w:ilvl w:val="0"/>
          <w:numId w:val="1"/>
        </w:numPr>
        <w:tabs>
          <w:tab w:val="left" w:pos="900"/>
        </w:tabs>
        <w:jc w:val="both"/>
        <w:rPr>
          <w:b/>
          <w:bCs/>
        </w:rPr>
      </w:pPr>
      <w:r>
        <w:rPr>
          <w:b/>
          <w:bCs/>
        </w:rPr>
        <w:t xml:space="preserve">Prepare Daily Report </w:t>
      </w:r>
    </w:p>
    <w:p w:rsidR="00436D3E" w:rsidRDefault="00436D3E" w:rsidP="00D73DFF">
      <w:pPr>
        <w:numPr>
          <w:ilvl w:val="0"/>
          <w:numId w:val="1"/>
        </w:numPr>
        <w:tabs>
          <w:tab w:val="left" w:pos="900"/>
        </w:tabs>
        <w:jc w:val="both"/>
        <w:rPr>
          <w:b/>
          <w:bCs/>
        </w:rPr>
      </w:pPr>
      <w:r>
        <w:rPr>
          <w:b/>
          <w:bCs/>
        </w:rPr>
        <w:t xml:space="preserve">Prepare Document to </w:t>
      </w:r>
      <w:proofErr w:type="spellStart"/>
      <w:r>
        <w:rPr>
          <w:b/>
          <w:bCs/>
        </w:rPr>
        <w:t>Labour</w:t>
      </w:r>
      <w:proofErr w:type="spellEnd"/>
      <w:r>
        <w:rPr>
          <w:b/>
          <w:bCs/>
        </w:rPr>
        <w:t xml:space="preserve"> and Immigration with proper attachments</w:t>
      </w:r>
    </w:p>
    <w:p w:rsidR="00ED58F3" w:rsidRDefault="00ED58F3" w:rsidP="00D73DFF">
      <w:pPr>
        <w:numPr>
          <w:ilvl w:val="0"/>
          <w:numId w:val="1"/>
        </w:numPr>
        <w:tabs>
          <w:tab w:val="left" w:pos="900"/>
        </w:tabs>
        <w:jc w:val="both"/>
        <w:rPr>
          <w:b/>
          <w:bCs/>
        </w:rPr>
      </w:pPr>
      <w:r>
        <w:rPr>
          <w:b/>
          <w:bCs/>
        </w:rPr>
        <w:t>Attending Telephone Calls from Customers</w:t>
      </w:r>
    </w:p>
    <w:p w:rsidR="00ED58F3" w:rsidRDefault="00ED58F3" w:rsidP="00D73DFF">
      <w:pPr>
        <w:numPr>
          <w:ilvl w:val="0"/>
          <w:numId w:val="1"/>
        </w:numPr>
        <w:tabs>
          <w:tab w:val="left" w:pos="900"/>
        </w:tabs>
        <w:jc w:val="both"/>
        <w:rPr>
          <w:b/>
          <w:bCs/>
        </w:rPr>
      </w:pPr>
      <w:r>
        <w:rPr>
          <w:b/>
          <w:bCs/>
        </w:rPr>
        <w:t>Delivering Documents to Customers</w:t>
      </w:r>
    </w:p>
    <w:p w:rsidR="00ED58F3" w:rsidRDefault="00ED58F3" w:rsidP="00ED58F3">
      <w:pPr>
        <w:ind w:left="540"/>
        <w:rPr>
          <w:b/>
          <w:bCs/>
        </w:rPr>
      </w:pPr>
    </w:p>
    <w:p w:rsidR="00686257" w:rsidRDefault="00686257" w:rsidP="00686257">
      <w:pPr>
        <w:rPr>
          <w:b/>
          <w:bCs/>
          <w:sz w:val="14"/>
          <w:szCs w:val="14"/>
          <w:u w:val="single"/>
        </w:rPr>
      </w:pPr>
    </w:p>
    <w:p w:rsidR="00686257" w:rsidRPr="00355E24" w:rsidRDefault="00686257" w:rsidP="000372F0">
      <w:pPr>
        <w:ind w:left="540"/>
        <w:rPr>
          <w:b/>
          <w:bCs/>
          <w:sz w:val="28"/>
          <w:szCs w:val="28"/>
        </w:rPr>
      </w:pPr>
      <w:r w:rsidRPr="00355E24">
        <w:rPr>
          <w:b/>
          <w:bCs/>
          <w:sz w:val="28"/>
          <w:szCs w:val="28"/>
        </w:rPr>
        <w:t>Administration Assistant</w:t>
      </w:r>
    </w:p>
    <w:p w:rsidR="00686257" w:rsidRPr="00355E24" w:rsidRDefault="00686257" w:rsidP="00686257">
      <w:pPr>
        <w:ind w:left="720"/>
        <w:rPr>
          <w:b/>
          <w:bCs/>
          <w:sz w:val="28"/>
          <w:szCs w:val="28"/>
        </w:rPr>
      </w:pPr>
      <w:proofErr w:type="spellStart"/>
      <w:r w:rsidRPr="00355E24">
        <w:rPr>
          <w:b/>
          <w:bCs/>
          <w:sz w:val="28"/>
          <w:szCs w:val="28"/>
        </w:rPr>
        <w:t>Damac</w:t>
      </w:r>
      <w:proofErr w:type="spellEnd"/>
      <w:r w:rsidRPr="00355E24">
        <w:rPr>
          <w:b/>
          <w:bCs/>
          <w:sz w:val="28"/>
          <w:szCs w:val="28"/>
        </w:rPr>
        <w:t xml:space="preserve"> Properties C.O.L.L. C      DUBAI    U.A.E</w:t>
      </w:r>
    </w:p>
    <w:p w:rsidR="00686257" w:rsidRPr="00355E24" w:rsidRDefault="00686257" w:rsidP="00686257">
      <w:pPr>
        <w:rPr>
          <w:b/>
          <w:bCs/>
          <w:sz w:val="28"/>
          <w:szCs w:val="28"/>
        </w:rPr>
      </w:pPr>
      <w:r>
        <w:rPr>
          <w:b/>
          <w:bCs/>
        </w:rPr>
        <w:t xml:space="preserve">            </w:t>
      </w:r>
      <w:r w:rsidRPr="00355E24">
        <w:rPr>
          <w:b/>
          <w:bCs/>
          <w:sz w:val="28"/>
          <w:szCs w:val="28"/>
        </w:rPr>
        <w:t>July 2007 to November 2008</w:t>
      </w:r>
    </w:p>
    <w:p w:rsidR="00686257" w:rsidRDefault="00686257" w:rsidP="00686257">
      <w:pPr>
        <w:rPr>
          <w:b/>
          <w:bCs/>
          <w:sz w:val="28"/>
          <w:szCs w:val="28"/>
          <w:u w:val="single"/>
        </w:rPr>
      </w:pPr>
      <w:r>
        <w:rPr>
          <w:b/>
          <w:bCs/>
          <w:sz w:val="28"/>
          <w:szCs w:val="28"/>
          <w:u w:val="single"/>
        </w:rPr>
        <w:t>Duties and Responsibilities</w:t>
      </w:r>
    </w:p>
    <w:p w:rsidR="00686257" w:rsidRDefault="00686257" w:rsidP="00686257">
      <w:pPr>
        <w:rPr>
          <w:b/>
          <w:bCs/>
          <w:sz w:val="12"/>
          <w:szCs w:val="12"/>
          <w:u w:val="single"/>
        </w:rPr>
      </w:pPr>
    </w:p>
    <w:p w:rsidR="00686257" w:rsidRDefault="00686257" w:rsidP="00D73DFF">
      <w:pPr>
        <w:numPr>
          <w:ilvl w:val="0"/>
          <w:numId w:val="1"/>
        </w:numPr>
        <w:tabs>
          <w:tab w:val="left" w:pos="900"/>
        </w:tabs>
        <w:jc w:val="both"/>
        <w:rPr>
          <w:b/>
          <w:bCs/>
        </w:rPr>
      </w:pPr>
      <w:r w:rsidRPr="00355E24">
        <w:rPr>
          <w:b/>
          <w:bCs/>
        </w:rPr>
        <w:t xml:space="preserve">Preparing all types Documents of </w:t>
      </w:r>
      <w:proofErr w:type="spellStart"/>
      <w:r w:rsidRPr="00355E24">
        <w:rPr>
          <w:b/>
          <w:bCs/>
        </w:rPr>
        <w:t>Labour</w:t>
      </w:r>
      <w:proofErr w:type="spellEnd"/>
      <w:r w:rsidRPr="00355E24">
        <w:rPr>
          <w:b/>
          <w:bCs/>
        </w:rPr>
        <w:t xml:space="preserve"> Ministry via online (Employment Visa, </w:t>
      </w:r>
      <w:proofErr w:type="spellStart"/>
      <w:r w:rsidRPr="00355E24">
        <w:rPr>
          <w:b/>
          <w:bCs/>
        </w:rPr>
        <w:t>Labour</w:t>
      </w:r>
      <w:proofErr w:type="spellEnd"/>
      <w:r w:rsidRPr="00355E24">
        <w:rPr>
          <w:b/>
          <w:bCs/>
        </w:rPr>
        <w:t xml:space="preserve"> Card etc)</w:t>
      </w:r>
    </w:p>
    <w:p w:rsidR="00686257" w:rsidRPr="00355E24" w:rsidRDefault="00686257" w:rsidP="00D73DFF">
      <w:pPr>
        <w:numPr>
          <w:ilvl w:val="0"/>
          <w:numId w:val="1"/>
        </w:numPr>
        <w:tabs>
          <w:tab w:val="left" w:pos="900"/>
        </w:tabs>
        <w:jc w:val="both"/>
        <w:rPr>
          <w:b/>
          <w:bCs/>
        </w:rPr>
      </w:pPr>
      <w:r>
        <w:rPr>
          <w:b/>
          <w:bCs/>
        </w:rPr>
        <w:t>Translation of documents from Arabic to English and English to Arabic</w:t>
      </w:r>
    </w:p>
    <w:p w:rsidR="00686257" w:rsidRPr="00355E24" w:rsidRDefault="00686257" w:rsidP="00D73DFF">
      <w:pPr>
        <w:numPr>
          <w:ilvl w:val="0"/>
          <w:numId w:val="1"/>
        </w:numPr>
        <w:tabs>
          <w:tab w:val="left" w:pos="900"/>
        </w:tabs>
        <w:jc w:val="both"/>
        <w:rPr>
          <w:b/>
          <w:bCs/>
        </w:rPr>
      </w:pPr>
      <w:r w:rsidRPr="00355E24">
        <w:rPr>
          <w:b/>
          <w:bCs/>
        </w:rPr>
        <w:t>Arranging Documents of Dubai Immigration Departments</w:t>
      </w:r>
    </w:p>
    <w:p w:rsidR="00686257" w:rsidRPr="00355E24" w:rsidRDefault="00686257" w:rsidP="00D73DFF">
      <w:pPr>
        <w:numPr>
          <w:ilvl w:val="0"/>
          <w:numId w:val="1"/>
        </w:numPr>
        <w:tabs>
          <w:tab w:val="left" w:pos="900"/>
        </w:tabs>
        <w:jc w:val="both"/>
        <w:rPr>
          <w:b/>
          <w:bCs/>
        </w:rPr>
      </w:pPr>
      <w:r w:rsidRPr="00355E24">
        <w:rPr>
          <w:b/>
          <w:bCs/>
        </w:rPr>
        <w:t>Filling and typing different Fo</w:t>
      </w:r>
      <w:r>
        <w:rPr>
          <w:b/>
          <w:bCs/>
        </w:rPr>
        <w:t>r</w:t>
      </w:r>
      <w:r w:rsidRPr="00355E24">
        <w:rPr>
          <w:b/>
          <w:bCs/>
        </w:rPr>
        <w:t>ms of Dubai Ports and Municipality</w:t>
      </w:r>
    </w:p>
    <w:p w:rsidR="00686257" w:rsidRPr="00355E24" w:rsidRDefault="00686257" w:rsidP="00D73DFF">
      <w:pPr>
        <w:numPr>
          <w:ilvl w:val="0"/>
          <w:numId w:val="1"/>
        </w:numPr>
        <w:tabs>
          <w:tab w:val="left" w:pos="900"/>
        </w:tabs>
        <w:jc w:val="both"/>
        <w:rPr>
          <w:b/>
          <w:bCs/>
        </w:rPr>
      </w:pPr>
      <w:r w:rsidRPr="00355E24">
        <w:rPr>
          <w:b/>
          <w:bCs/>
        </w:rPr>
        <w:t>Preparing Letters, Invoices, Quotations Etc</w:t>
      </w:r>
    </w:p>
    <w:p w:rsidR="00686257" w:rsidRDefault="00686257" w:rsidP="00D73DFF">
      <w:pPr>
        <w:numPr>
          <w:ilvl w:val="0"/>
          <w:numId w:val="1"/>
        </w:numPr>
        <w:tabs>
          <w:tab w:val="left" w:pos="900"/>
        </w:tabs>
        <w:jc w:val="both"/>
        <w:rPr>
          <w:b/>
          <w:bCs/>
        </w:rPr>
      </w:pPr>
      <w:r w:rsidRPr="00355E24">
        <w:rPr>
          <w:b/>
          <w:bCs/>
        </w:rPr>
        <w:t xml:space="preserve">Arranging Health </w:t>
      </w:r>
      <w:proofErr w:type="spellStart"/>
      <w:r w:rsidRPr="00355E24">
        <w:rPr>
          <w:b/>
          <w:bCs/>
        </w:rPr>
        <w:t>Card</w:t>
      </w:r>
      <w:proofErr w:type="spellEnd"/>
      <w:r w:rsidRPr="00355E24">
        <w:rPr>
          <w:b/>
          <w:bCs/>
        </w:rPr>
        <w:t>, Health Certificate via online</w:t>
      </w:r>
    </w:p>
    <w:p w:rsidR="00686257" w:rsidRDefault="00686257" w:rsidP="00D73DFF">
      <w:pPr>
        <w:numPr>
          <w:ilvl w:val="0"/>
          <w:numId w:val="1"/>
        </w:numPr>
        <w:tabs>
          <w:tab w:val="left" w:pos="900"/>
        </w:tabs>
        <w:jc w:val="both"/>
        <w:rPr>
          <w:b/>
          <w:bCs/>
        </w:rPr>
      </w:pPr>
      <w:r>
        <w:rPr>
          <w:b/>
          <w:bCs/>
        </w:rPr>
        <w:t>Co-ordinates with H.R Dept. and ensures that private Medical insurance cards are issued to newly joining employees as well as to employees with family status, for their family</w:t>
      </w:r>
    </w:p>
    <w:p w:rsidR="00686257" w:rsidRDefault="00686257" w:rsidP="00D73DFF">
      <w:pPr>
        <w:numPr>
          <w:ilvl w:val="0"/>
          <w:numId w:val="1"/>
        </w:numPr>
        <w:tabs>
          <w:tab w:val="left" w:pos="900"/>
        </w:tabs>
        <w:jc w:val="both"/>
        <w:rPr>
          <w:b/>
          <w:bCs/>
        </w:rPr>
      </w:pPr>
      <w:r>
        <w:rPr>
          <w:b/>
          <w:bCs/>
        </w:rPr>
        <w:t>Co-ordinates with PROs to ensure exit formalities of cancelled employees are done without any delay and ensures that relevant exit documents are in order</w:t>
      </w:r>
    </w:p>
    <w:p w:rsidR="00686257" w:rsidRPr="00355E24" w:rsidRDefault="00686257" w:rsidP="00D73DFF">
      <w:pPr>
        <w:numPr>
          <w:ilvl w:val="0"/>
          <w:numId w:val="1"/>
        </w:numPr>
        <w:tabs>
          <w:tab w:val="left" w:pos="900"/>
        </w:tabs>
        <w:jc w:val="both"/>
        <w:rPr>
          <w:b/>
          <w:bCs/>
        </w:rPr>
      </w:pPr>
      <w:r>
        <w:rPr>
          <w:b/>
          <w:bCs/>
        </w:rPr>
        <w:t xml:space="preserve">Processing all employee requests for letters in Arabic/English after ascertaining  specific </w:t>
      </w:r>
      <w:proofErr w:type="spellStart"/>
      <w:r>
        <w:rPr>
          <w:b/>
          <w:bCs/>
        </w:rPr>
        <w:t>bonafide</w:t>
      </w:r>
      <w:proofErr w:type="spellEnd"/>
      <w:r>
        <w:rPr>
          <w:b/>
          <w:bCs/>
        </w:rPr>
        <w:t xml:space="preserve"> reasons</w:t>
      </w:r>
    </w:p>
    <w:p w:rsidR="00686257" w:rsidRPr="00FC75D1" w:rsidRDefault="00686257" w:rsidP="00D73DFF">
      <w:pPr>
        <w:numPr>
          <w:ilvl w:val="0"/>
          <w:numId w:val="1"/>
        </w:numPr>
        <w:tabs>
          <w:tab w:val="left" w:pos="900"/>
        </w:tabs>
        <w:jc w:val="both"/>
        <w:rPr>
          <w:b/>
          <w:bCs/>
        </w:rPr>
      </w:pPr>
      <w:r w:rsidRPr="00FC75D1">
        <w:rPr>
          <w:b/>
          <w:bCs/>
        </w:rPr>
        <w:t xml:space="preserve">Knowledge of the usages of All Office Equipment like Type writer, Fax, Photocopier etc </w:t>
      </w:r>
    </w:p>
    <w:p w:rsidR="00686257" w:rsidRDefault="00686257" w:rsidP="00686257">
      <w:pPr>
        <w:rPr>
          <w:sz w:val="14"/>
          <w:szCs w:val="14"/>
          <w:u w:val="single"/>
        </w:rPr>
      </w:pPr>
    </w:p>
    <w:p w:rsidR="00686257" w:rsidRDefault="00686257" w:rsidP="00686257">
      <w:pPr>
        <w:rPr>
          <w:b/>
          <w:bCs/>
          <w:sz w:val="28"/>
          <w:szCs w:val="28"/>
          <w:u w:val="single"/>
        </w:rPr>
      </w:pPr>
    </w:p>
    <w:p w:rsidR="002D25F1" w:rsidRDefault="002D25F1" w:rsidP="00686257">
      <w:pPr>
        <w:rPr>
          <w:b/>
          <w:bCs/>
          <w:sz w:val="16"/>
          <w:szCs w:val="16"/>
          <w:u w:val="single"/>
        </w:rPr>
      </w:pPr>
    </w:p>
    <w:p w:rsidR="00686257" w:rsidRPr="00481362" w:rsidRDefault="00686257" w:rsidP="00686257">
      <w:pPr>
        <w:rPr>
          <w:b/>
          <w:bCs/>
        </w:rPr>
      </w:pPr>
      <w:r w:rsidRPr="00481362">
        <w:rPr>
          <w:b/>
          <w:bCs/>
        </w:rPr>
        <w:t>Nationality</w:t>
      </w:r>
      <w:r w:rsidRPr="00481362">
        <w:rPr>
          <w:b/>
          <w:bCs/>
        </w:rPr>
        <w:tab/>
      </w:r>
      <w:r w:rsidRPr="00481362">
        <w:rPr>
          <w:b/>
          <w:bCs/>
        </w:rPr>
        <w:tab/>
      </w:r>
      <w:r w:rsidRPr="00481362">
        <w:rPr>
          <w:b/>
          <w:bCs/>
        </w:rPr>
        <w:tab/>
        <w:t>:</w:t>
      </w:r>
      <w:r w:rsidRPr="00481362">
        <w:rPr>
          <w:b/>
          <w:bCs/>
        </w:rPr>
        <w:tab/>
        <w:t>Indian</w:t>
      </w:r>
    </w:p>
    <w:p w:rsidR="00686257" w:rsidRPr="00481362" w:rsidRDefault="00686257" w:rsidP="00686257">
      <w:pPr>
        <w:rPr>
          <w:b/>
          <w:bCs/>
        </w:rPr>
      </w:pPr>
      <w:r w:rsidRPr="00481362">
        <w:rPr>
          <w:b/>
          <w:bCs/>
        </w:rPr>
        <w:t>Date of Birth</w:t>
      </w:r>
      <w:r w:rsidRPr="00481362">
        <w:rPr>
          <w:b/>
          <w:bCs/>
        </w:rPr>
        <w:tab/>
      </w:r>
      <w:r w:rsidRPr="00481362">
        <w:rPr>
          <w:b/>
          <w:bCs/>
        </w:rPr>
        <w:tab/>
      </w:r>
      <w:r w:rsidRPr="00481362">
        <w:rPr>
          <w:b/>
          <w:bCs/>
        </w:rPr>
        <w:tab/>
        <w:t>:</w:t>
      </w:r>
      <w:r w:rsidRPr="00481362">
        <w:rPr>
          <w:b/>
          <w:bCs/>
        </w:rPr>
        <w:tab/>
        <w:t>20/11/1977</w:t>
      </w:r>
    </w:p>
    <w:p w:rsidR="00686257" w:rsidRPr="00481362" w:rsidRDefault="00686257" w:rsidP="00686257">
      <w:pPr>
        <w:rPr>
          <w:b/>
          <w:bCs/>
        </w:rPr>
      </w:pPr>
      <w:r w:rsidRPr="00481362">
        <w:rPr>
          <w:b/>
          <w:bCs/>
        </w:rPr>
        <w:t>Sex</w:t>
      </w:r>
      <w:r w:rsidRPr="00481362">
        <w:rPr>
          <w:b/>
          <w:bCs/>
        </w:rPr>
        <w:tab/>
      </w:r>
      <w:r w:rsidRPr="00481362">
        <w:rPr>
          <w:b/>
          <w:bCs/>
        </w:rPr>
        <w:tab/>
      </w:r>
      <w:r w:rsidRPr="00481362">
        <w:rPr>
          <w:b/>
          <w:bCs/>
        </w:rPr>
        <w:tab/>
      </w:r>
      <w:r w:rsidRPr="00481362">
        <w:rPr>
          <w:b/>
          <w:bCs/>
        </w:rPr>
        <w:tab/>
        <w:t>:</w:t>
      </w:r>
      <w:r w:rsidRPr="00481362">
        <w:rPr>
          <w:b/>
          <w:bCs/>
        </w:rPr>
        <w:tab/>
        <w:t>Male</w:t>
      </w:r>
      <w:r w:rsidRPr="00481362">
        <w:rPr>
          <w:b/>
          <w:bCs/>
        </w:rPr>
        <w:tab/>
      </w:r>
    </w:p>
    <w:p w:rsidR="00686257" w:rsidRPr="00481362" w:rsidRDefault="00686257" w:rsidP="00686257">
      <w:pPr>
        <w:rPr>
          <w:b/>
          <w:bCs/>
        </w:rPr>
      </w:pPr>
      <w:r w:rsidRPr="00481362">
        <w:rPr>
          <w:b/>
          <w:bCs/>
        </w:rPr>
        <w:t>Marital Status</w:t>
      </w:r>
      <w:r w:rsidRPr="00481362">
        <w:rPr>
          <w:b/>
          <w:bCs/>
        </w:rPr>
        <w:tab/>
      </w:r>
      <w:r w:rsidRPr="00481362">
        <w:rPr>
          <w:b/>
          <w:bCs/>
        </w:rPr>
        <w:tab/>
        <w:t>:</w:t>
      </w:r>
      <w:r w:rsidRPr="00481362">
        <w:rPr>
          <w:b/>
          <w:bCs/>
        </w:rPr>
        <w:tab/>
        <w:t>Single</w:t>
      </w:r>
    </w:p>
    <w:p w:rsidR="00686257" w:rsidRPr="00481362" w:rsidRDefault="00686257" w:rsidP="00686257">
      <w:pPr>
        <w:rPr>
          <w:b/>
          <w:bCs/>
        </w:rPr>
      </w:pPr>
      <w:r w:rsidRPr="00481362">
        <w:rPr>
          <w:b/>
          <w:bCs/>
        </w:rPr>
        <w:t>Religion</w:t>
      </w:r>
      <w:r w:rsidRPr="00481362">
        <w:rPr>
          <w:b/>
          <w:bCs/>
        </w:rPr>
        <w:tab/>
      </w:r>
      <w:r w:rsidRPr="00481362">
        <w:rPr>
          <w:b/>
          <w:bCs/>
        </w:rPr>
        <w:tab/>
      </w:r>
      <w:r w:rsidRPr="00481362">
        <w:rPr>
          <w:b/>
          <w:bCs/>
        </w:rPr>
        <w:tab/>
        <w:t>:</w:t>
      </w:r>
      <w:r w:rsidRPr="00481362">
        <w:rPr>
          <w:b/>
          <w:bCs/>
        </w:rPr>
        <w:tab/>
        <w:t>Muslim</w:t>
      </w:r>
    </w:p>
    <w:p w:rsidR="00686257" w:rsidRPr="00481362" w:rsidRDefault="00686257" w:rsidP="00686257">
      <w:pPr>
        <w:rPr>
          <w:b/>
          <w:bCs/>
        </w:rPr>
      </w:pPr>
      <w:r w:rsidRPr="00481362">
        <w:rPr>
          <w:b/>
          <w:bCs/>
        </w:rPr>
        <w:t xml:space="preserve">Language Known </w:t>
      </w:r>
      <w:r w:rsidRPr="00481362">
        <w:rPr>
          <w:b/>
          <w:bCs/>
        </w:rPr>
        <w:tab/>
      </w:r>
      <w:r w:rsidRPr="00481362">
        <w:rPr>
          <w:b/>
          <w:bCs/>
        </w:rPr>
        <w:tab/>
        <w:t>:</w:t>
      </w:r>
      <w:r w:rsidRPr="00481362">
        <w:rPr>
          <w:b/>
          <w:bCs/>
        </w:rPr>
        <w:tab/>
      </w:r>
      <w:r w:rsidRPr="00727766">
        <w:rPr>
          <w:b/>
          <w:bCs/>
          <w:i/>
          <w:iCs/>
        </w:rPr>
        <w:t>Arabic, English, Hindi, Malayalam and Urdu</w:t>
      </w:r>
    </w:p>
    <w:p w:rsidR="00686257" w:rsidRDefault="00686257" w:rsidP="00686257">
      <w:pPr>
        <w:rPr>
          <w:b/>
          <w:bCs/>
          <w:sz w:val="12"/>
          <w:szCs w:val="12"/>
          <w:u w:val="single"/>
        </w:rPr>
      </w:pPr>
    </w:p>
    <w:p w:rsidR="00686257" w:rsidRDefault="00686257" w:rsidP="00686257">
      <w:pPr>
        <w:jc w:val="both"/>
        <w:rPr>
          <w:b/>
          <w:bCs/>
          <w:sz w:val="20"/>
          <w:szCs w:val="20"/>
          <w:u w:val="single"/>
        </w:rPr>
      </w:pPr>
    </w:p>
    <w:p w:rsidR="00686257" w:rsidRDefault="00686257" w:rsidP="00686257">
      <w:pPr>
        <w:jc w:val="both"/>
        <w:rPr>
          <w:b/>
          <w:bCs/>
          <w:sz w:val="28"/>
          <w:szCs w:val="28"/>
          <w:u w:val="single"/>
        </w:rPr>
      </w:pPr>
      <w:r>
        <w:rPr>
          <w:b/>
          <w:bCs/>
          <w:sz w:val="28"/>
          <w:szCs w:val="28"/>
          <w:u w:val="single"/>
        </w:rPr>
        <w:t>Hobbies</w:t>
      </w:r>
    </w:p>
    <w:p w:rsidR="00686257" w:rsidRDefault="00686257" w:rsidP="00686257">
      <w:pPr>
        <w:jc w:val="both"/>
        <w:rPr>
          <w:b/>
          <w:bCs/>
          <w:sz w:val="20"/>
          <w:szCs w:val="20"/>
          <w:u w:val="single"/>
        </w:rPr>
      </w:pPr>
    </w:p>
    <w:p w:rsidR="00686257" w:rsidRDefault="00686257" w:rsidP="00686257">
      <w:pPr>
        <w:numPr>
          <w:ilvl w:val="0"/>
          <w:numId w:val="3"/>
        </w:numPr>
        <w:tabs>
          <w:tab w:val="left" w:pos="720"/>
        </w:tabs>
        <w:jc w:val="both"/>
        <w:rPr>
          <w:b/>
          <w:bCs/>
        </w:rPr>
      </w:pPr>
      <w:r w:rsidRPr="0078723B">
        <w:rPr>
          <w:b/>
          <w:bCs/>
        </w:rPr>
        <w:t xml:space="preserve">Reading, Shuttle Badminton, Volley Ball and Gardening etc. </w:t>
      </w:r>
      <w:r w:rsidRPr="0078723B">
        <w:rPr>
          <w:b/>
          <w:bCs/>
        </w:rPr>
        <w:tab/>
      </w:r>
    </w:p>
    <w:p w:rsidR="00686257" w:rsidRDefault="00686257" w:rsidP="00686257">
      <w:pPr>
        <w:jc w:val="both"/>
        <w:rPr>
          <w:b/>
          <w:bCs/>
        </w:rPr>
      </w:pPr>
    </w:p>
    <w:p w:rsidR="00686257" w:rsidRPr="0038133E" w:rsidRDefault="00686257" w:rsidP="00686257">
      <w:pPr>
        <w:jc w:val="both"/>
        <w:rPr>
          <w:b/>
          <w:bCs/>
          <w:sz w:val="32"/>
          <w:szCs w:val="32"/>
          <w:u w:val="single"/>
        </w:rPr>
      </w:pPr>
      <w:r w:rsidRPr="0038133E">
        <w:rPr>
          <w:b/>
          <w:bCs/>
          <w:sz w:val="32"/>
          <w:szCs w:val="32"/>
          <w:u w:val="single"/>
        </w:rPr>
        <w:t>About Me</w:t>
      </w:r>
    </w:p>
    <w:p w:rsidR="00686257" w:rsidRPr="0038133E" w:rsidRDefault="00686257" w:rsidP="00686257">
      <w:pPr>
        <w:jc w:val="both"/>
        <w:rPr>
          <w:sz w:val="32"/>
          <w:szCs w:val="32"/>
        </w:rPr>
      </w:pPr>
    </w:p>
    <w:p w:rsidR="00686257" w:rsidRDefault="00686257" w:rsidP="00686257">
      <w:pPr>
        <w:jc w:val="both"/>
        <w:rPr>
          <w:sz w:val="18"/>
          <w:szCs w:val="18"/>
        </w:rPr>
      </w:pPr>
    </w:p>
    <w:p w:rsidR="00686257" w:rsidRDefault="00686257" w:rsidP="00686257">
      <w:pPr>
        <w:jc w:val="both"/>
        <w:rPr>
          <w:sz w:val="28"/>
          <w:szCs w:val="28"/>
        </w:rPr>
      </w:pPr>
      <w:r>
        <w:rPr>
          <w:sz w:val="28"/>
          <w:szCs w:val="28"/>
        </w:rPr>
        <w:t>Ability to work under pressure</w:t>
      </w:r>
    </w:p>
    <w:p w:rsidR="00686257" w:rsidRDefault="00686257" w:rsidP="00152358">
      <w:pPr>
        <w:jc w:val="both"/>
        <w:rPr>
          <w:sz w:val="28"/>
          <w:szCs w:val="28"/>
        </w:rPr>
      </w:pPr>
      <w:r>
        <w:rPr>
          <w:sz w:val="28"/>
          <w:szCs w:val="28"/>
        </w:rPr>
        <w:t>Ability to complete the task in time</w:t>
      </w:r>
    </w:p>
    <w:p w:rsidR="00686257" w:rsidRDefault="00686257" w:rsidP="00686257">
      <w:pPr>
        <w:jc w:val="both"/>
        <w:rPr>
          <w:sz w:val="28"/>
          <w:szCs w:val="28"/>
        </w:rPr>
      </w:pPr>
      <w:r>
        <w:rPr>
          <w:sz w:val="28"/>
          <w:szCs w:val="28"/>
        </w:rPr>
        <w:t>Interest to learn more</w:t>
      </w:r>
    </w:p>
    <w:p w:rsidR="00686257" w:rsidRDefault="00686257" w:rsidP="00686257">
      <w:pPr>
        <w:jc w:val="both"/>
        <w:rPr>
          <w:sz w:val="28"/>
          <w:szCs w:val="28"/>
        </w:rPr>
      </w:pPr>
      <w:r>
        <w:rPr>
          <w:sz w:val="28"/>
          <w:szCs w:val="28"/>
        </w:rPr>
        <w:t>Speed interaction with new environment</w:t>
      </w:r>
    </w:p>
    <w:p w:rsidR="00686257" w:rsidRDefault="00686257" w:rsidP="00686257">
      <w:pPr>
        <w:jc w:val="both"/>
        <w:rPr>
          <w:sz w:val="28"/>
          <w:szCs w:val="28"/>
        </w:rPr>
      </w:pPr>
      <w:r>
        <w:rPr>
          <w:sz w:val="28"/>
          <w:szCs w:val="28"/>
        </w:rPr>
        <w:t>Good in resolving problems</w:t>
      </w:r>
    </w:p>
    <w:p w:rsidR="00686257" w:rsidRDefault="00686257" w:rsidP="00686257">
      <w:pPr>
        <w:jc w:val="both"/>
        <w:rPr>
          <w:sz w:val="28"/>
          <w:szCs w:val="28"/>
        </w:rPr>
      </w:pPr>
      <w:r>
        <w:rPr>
          <w:sz w:val="28"/>
          <w:szCs w:val="28"/>
        </w:rPr>
        <w:t>Flexible, Ambitious, Confident and Hardworking</w:t>
      </w:r>
    </w:p>
    <w:p w:rsidR="00686257" w:rsidRDefault="00686257" w:rsidP="00686257">
      <w:pPr>
        <w:jc w:val="both"/>
        <w:rPr>
          <w:sz w:val="28"/>
          <w:szCs w:val="28"/>
        </w:rPr>
      </w:pPr>
    </w:p>
    <w:p w:rsidR="00686257" w:rsidRDefault="00686257" w:rsidP="00686257">
      <w:pPr>
        <w:jc w:val="both"/>
        <w:rPr>
          <w:sz w:val="28"/>
          <w:szCs w:val="28"/>
        </w:rPr>
      </w:pPr>
    </w:p>
    <w:p w:rsidR="00197F0A" w:rsidRDefault="00197F0A" w:rsidP="00686257">
      <w:pPr>
        <w:jc w:val="both"/>
        <w:rPr>
          <w:sz w:val="28"/>
          <w:szCs w:val="28"/>
        </w:rPr>
      </w:pPr>
    </w:p>
    <w:p w:rsidR="00686257" w:rsidRPr="00FD7B4A" w:rsidRDefault="00686257" w:rsidP="00686257">
      <w:pPr>
        <w:jc w:val="both"/>
        <w:rPr>
          <w:sz w:val="28"/>
          <w:szCs w:val="28"/>
          <w:u w:val="single"/>
        </w:rPr>
      </w:pPr>
      <w:r w:rsidRPr="00FD7B4A">
        <w:rPr>
          <w:sz w:val="28"/>
          <w:szCs w:val="28"/>
          <w:u w:val="single"/>
        </w:rPr>
        <w:t>Declaration</w:t>
      </w:r>
      <w:r>
        <w:rPr>
          <w:sz w:val="28"/>
          <w:szCs w:val="28"/>
          <w:u w:val="single"/>
        </w:rPr>
        <w:t>:</w:t>
      </w:r>
    </w:p>
    <w:p w:rsidR="00686257" w:rsidRPr="0078723B" w:rsidRDefault="00686257" w:rsidP="00686257">
      <w:pPr>
        <w:jc w:val="both"/>
        <w:rPr>
          <w:sz w:val="28"/>
          <w:szCs w:val="28"/>
        </w:rPr>
      </w:pPr>
    </w:p>
    <w:p w:rsidR="00686257" w:rsidRPr="0038133E" w:rsidRDefault="00686257" w:rsidP="00686257">
      <w:pPr>
        <w:jc w:val="both"/>
        <w:rPr>
          <w:sz w:val="28"/>
          <w:szCs w:val="28"/>
        </w:rPr>
      </w:pPr>
      <w:r w:rsidRPr="0038133E">
        <w:rPr>
          <w:sz w:val="28"/>
          <w:szCs w:val="28"/>
        </w:rPr>
        <w:t xml:space="preserve">If selected to serve your esteemed organization I assure you, I will prove all my abilities to do my works to the entire satisfaction of </w:t>
      </w:r>
      <w:r>
        <w:rPr>
          <w:sz w:val="28"/>
          <w:szCs w:val="28"/>
        </w:rPr>
        <w:t>Organization</w:t>
      </w:r>
      <w:r w:rsidRPr="0038133E">
        <w:rPr>
          <w:sz w:val="28"/>
          <w:szCs w:val="28"/>
        </w:rPr>
        <w:t>.</w:t>
      </w:r>
    </w:p>
    <w:p w:rsidR="00686257" w:rsidRDefault="00686257" w:rsidP="00686257">
      <w:pPr>
        <w:jc w:val="right"/>
        <w:rPr>
          <w:b/>
          <w:bCs/>
          <w:i/>
          <w:iCs/>
          <w:sz w:val="28"/>
          <w:szCs w:val="28"/>
        </w:rPr>
      </w:pPr>
    </w:p>
    <w:p w:rsidR="00AE5BAF" w:rsidRDefault="00AE5BAF"/>
    <w:p w:rsidR="00AE5BAF" w:rsidRPr="00AE5BAF" w:rsidRDefault="00AE5BAF" w:rsidP="00AE5BAF"/>
    <w:p w:rsidR="00AE5BAF" w:rsidRPr="00AE5BAF" w:rsidRDefault="00AE5BAF" w:rsidP="00AE5BAF"/>
    <w:p w:rsidR="00AE5BAF" w:rsidRPr="00AE5BAF" w:rsidRDefault="00AE5BAF" w:rsidP="00AE5BAF"/>
    <w:p w:rsidR="00AE5BAF" w:rsidRPr="00AE5BAF" w:rsidRDefault="00AE5BAF" w:rsidP="00AE5BAF"/>
    <w:p w:rsidR="00AE5BAF" w:rsidRPr="00AE5BAF" w:rsidRDefault="00AE5BAF" w:rsidP="00AE5BAF"/>
    <w:p w:rsidR="00AE5BAF" w:rsidRPr="00AE5BAF" w:rsidRDefault="00AE5BAF" w:rsidP="00AE5BAF"/>
    <w:p w:rsidR="00AE5BAF" w:rsidRPr="00AE5BAF" w:rsidRDefault="00AE5BAF" w:rsidP="00AE5BAF"/>
    <w:p w:rsidR="00AE5BAF" w:rsidRPr="00AE5BAF" w:rsidRDefault="00AE5BAF" w:rsidP="00AE5BAF"/>
    <w:p w:rsidR="00AE5BAF" w:rsidRPr="00AE5BAF" w:rsidRDefault="00AE5BAF" w:rsidP="00AE5BAF"/>
    <w:p w:rsidR="00AE5BAF" w:rsidRPr="00AE5BAF" w:rsidRDefault="00AE5BAF" w:rsidP="00AE5BAF"/>
    <w:p w:rsidR="00AE5BAF" w:rsidRDefault="00AE5BAF" w:rsidP="00AE5BAF"/>
    <w:p w:rsidR="00686257" w:rsidRDefault="00AE5BAF" w:rsidP="00AE5BAF">
      <w:pPr>
        <w:tabs>
          <w:tab w:val="left" w:pos="2729"/>
        </w:tabs>
      </w:pPr>
      <w:r>
        <w:tab/>
      </w:r>
    </w:p>
    <w:p w:rsidR="00AE5BAF" w:rsidRPr="00AE5BAF" w:rsidRDefault="00AE5BAF" w:rsidP="00AE5BAF">
      <w:pPr>
        <w:tabs>
          <w:tab w:val="left" w:pos="2729"/>
        </w:tabs>
      </w:pPr>
    </w:p>
    <w:p w:rsidR="004D3FFF" w:rsidRPr="00AE5BAF" w:rsidRDefault="004D3FFF">
      <w:pPr>
        <w:tabs>
          <w:tab w:val="left" w:pos="2729"/>
        </w:tabs>
      </w:pPr>
    </w:p>
    <w:sectPr w:rsidR="004D3FFF" w:rsidRPr="00AE5BAF" w:rsidSect="00686257">
      <w:footnotePr>
        <w:pos w:val="beneathText"/>
      </w:footnotePr>
      <w:pgSz w:w="12240" w:h="15840"/>
      <w:pgMar w:top="891" w:right="1792" w:bottom="630" w:left="1792" w:header="720" w:footer="720" w:gutter="0"/>
      <w:pgBorders>
        <w:top w:val="double" w:sz="1" w:space="20" w:color="000000"/>
        <w:left w:val="double" w:sz="1" w:space="31" w:color="000000"/>
        <w:bottom w:val="double" w:sz="1" w:space="20" w:color="000000"/>
        <w:right w:val="double" w:sz="1" w:space="31" w:color="000000"/>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bullet"/>
      <w:lvlText w:val=""/>
      <w:lvlJc w:val="left"/>
      <w:pPr>
        <w:tabs>
          <w:tab w:val="num" w:pos="900"/>
        </w:tabs>
        <w:ind w:left="900" w:hanging="360"/>
      </w:pPr>
      <w:rPr>
        <w:rFonts w:ascii="Wingdings" w:hAnsi="Wingdings"/>
      </w:rPr>
    </w:lvl>
  </w:abstractNum>
  <w:abstractNum w:abstractNumId="1">
    <w:nsid w:val="00000002"/>
    <w:multiLevelType w:val="singleLevel"/>
    <w:tmpl w:val="00000002"/>
    <w:name w:val="WW8Num7"/>
    <w:lvl w:ilvl="0">
      <w:start w:val="1"/>
      <w:numFmt w:val="bullet"/>
      <w:lvlText w:val=""/>
      <w:lvlJc w:val="left"/>
      <w:pPr>
        <w:tabs>
          <w:tab w:val="num" w:pos="1260"/>
        </w:tabs>
        <w:ind w:left="1260" w:hanging="360"/>
      </w:pPr>
      <w:rPr>
        <w:rFonts w:ascii="Wingdings" w:hAnsi="Wingdings"/>
      </w:rPr>
    </w:lvl>
  </w:abstractNum>
  <w:abstractNum w:abstractNumId="2">
    <w:nsid w:val="00000003"/>
    <w:multiLevelType w:val="singleLevel"/>
    <w:tmpl w:val="00000003"/>
    <w:name w:val="WW8Num15"/>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17"/>
    <w:lvl w:ilvl="0">
      <w:start w:val="1"/>
      <w:numFmt w:val="upperRoman"/>
      <w:lvlText w:val="%1."/>
      <w:lvlJc w:val="right"/>
      <w:pPr>
        <w:tabs>
          <w:tab w:val="num" w:pos="720"/>
        </w:tabs>
        <w:ind w:left="720" w:hanging="180"/>
      </w:pPr>
    </w:lvl>
  </w:abstractNum>
  <w:abstractNum w:abstractNumId="4">
    <w:nsid w:val="5A1A56CA"/>
    <w:multiLevelType w:val="hybridMultilevel"/>
    <w:tmpl w:val="AF8AEE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704560F4"/>
    <w:multiLevelType w:val="hybridMultilevel"/>
    <w:tmpl w:val="A558BF68"/>
    <w:lvl w:ilvl="0" w:tplc="B8ECE3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stylePaneFormatFilter w:val="3F01"/>
  <w:defaultTabStop w:val="720"/>
  <w:characterSpacingControl w:val="doNotCompress"/>
  <w:footnotePr>
    <w:pos w:val="beneathText"/>
  </w:footnotePr>
  <w:compat/>
  <w:rsids>
    <w:rsidRoot w:val="00686257"/>
    <w:rsid w:val="0000508D"/>
    <w:rsid w:val="0001020B"/>
    <w:rsid w:val="000317C0"/>
    <w:rsid w:val="000372F0"/>
    <w:rsid w:val="000426C3"/>
    <w:rsid w:val="00046E76"/>
    <w:rsid w:val="0007211C"/>
    <w:rsid w:val="00082CCE"/>
    <w:rsid w:val="00091D3B"/>
    <w:rsid w:val="000F308B"/>
    <w:rsid w:val="000F3EFB"/>
    <w:rsid w:val="00135788"/>
    <w:rsid w:val="00152269"/>
    <w:rsid w:val="00152358"/>
    <w:rsid w:val="00154139"/>
    <w:rsid w:val="001545A0"/>
    <w:rsid w:val="00161B14"/>
    <w:rsid w:val="001739C0"/>
    <w:rsid w:val="001804F1"/>
    <w:rsid w:val="001901AF"/>
    <w:rsid w:val="00197F0A"/>
    <w:rsid w:val="001E7DDA"/>
    <w:rsid w:val="001F681C"/>
    <w:rsid w:val="002147BB"/>
    <w:rsid w:val="0022429E"/>
    <w:rsid w:val="002249B8"/>
    <w:rsid w:val="0022575A"/>
    <w:rsid w:val="00256461"/>
    <w:rsid w:val="002747AA"/>
    <w:rsid w:val="002A6133"/>
    <w:rsid w:val="002C2E25"/>
    <w:rsid w:val="002D25F1"/>
    <w:rsid w:val="002E2EC7"/>
    <w:rsid w:val="002E35F5"/>
    <w:rsid w:val="0039501D"/>
    <w:rsid w:val="003C0715"/>
    <w:rsid w:val="003D7014"/>
    <w:rsid w:val="003E36A5"/>
    <w:rsid w:val="0041031E"/>
    <w:rsid w:val="00436D3E"/>
    <w:rsid w:val="00444D1F"/>
    <w:rsid w:val="00451AB6"/>
    <w:rsid w:val="00457551"/>
    <w:rsid w:val="004A6CA0"/>
    <w:rsid w:val="004A6F23"/>
    <w:rsid w:val="004D3FFF"/>
    <w:rsid w:val="0052245F"/>
    <w:rsid w:val="00525C55"/>
    <w:rsid w:val="00581343"/>
    <w:rsid w:val="005A7315"/>
    <w:rsid w:val="005E1A39"/>
    <w:rsid w:val="006045F9"/>
    <w:rsid w:val="00656C33"/>
    <w:rsid w:val="00686257"/>
    <w:rsid w:val="00693FDF"/>
    <w:rsid w:val="00697374"/>
    <w:rsid w:val="006B6066"/>
    <w:rsid w:val="006C062A"/>
    <w:rsid w:val="006C4D75"/>
    <w:rsid w:val="006F0242"/>
    <w:rsid w:val="006F57DC"/>
    <w:rsid w:val="00727766"/>
    <w:rsid w:val="007428FB"/>
    <w:rsid w:val="00743D7F"/>
    <w:rsid w:val="00752D5F"/>
    <w:rsid w:val="0079313E"/>
    <w:rsid w:val="007D0540"/>
    <w:rsid w:val="007D0660"/>
    <w:rsid w:val="007F14DA"/>
    <w:rsid w:val="007F1BCC"/>
    <w:rsid w:val="00814C3A"/>
    <w:rsid w:val="00835215"/>
    <w:rsid w:val="0087198A"/>
    <w:rsid w:val="00897A2C"/>
    <w:rsid w:val="008C4FDF"/>
    <w:rsid w:val="0092605A"/>
    <w:rsid w:val="00966359"/>
    <w:rsid w:val="009A555F"/>
    <w:rsid w:val="00A024FF"/>
    <w:rsid w:val="00A851B2"/>
    <w:rsid w:val="00AC521D"/>
    <w:rsid w:val="00AE5BAF"/>
    <w:rsid w:val="00AE78D0"/>
    <w:rsid w:val="00B362D3"/>
    <w:rsid w:val="00BC60B2"/>
    <w:rsid w:val="00BC6927"/>
    <w:rsid w:val="00BD14E5"/>
    <w:rsid w:val="00BE40A0"/>
    <w:rsid w:val="00C50F9E"/>
    <w:rsid w:val="00C5316C"/>
    <w:rsid w:val="00C849D8"/>
    <w:rsid w:val="00CA58C2"/>
    <w:rsid w:val="00CC6C73"/>
    <w:rsid w:val="00CD6CE3"/>
    <w:rsid w:val="00CF7A45"/>
    <w:rsid w:val="00D1381A"/>
    <w:rsid w:val="00D2092A"/>
    <w:rsid w:val="00D73DFF"/>
    <w:rsid w:val="00D85D2F"/>
    <w:rsid w:val="00D96033"/>
    <w:rsid w:val="00DA5DA1"/>
    <w:rsid w:val="00DB2F41"/>
    <w:rsid w:val="00DB6720"/>
    <w:rsid w:val="00DE2666"/>
    <w:rsid w:val="00DF261C"/>
    <w:rsid w:val="00E13D5C"/>
    <w:rsid w:val="00E21BCF"/>
    <w:rsid w:val="00E41AB1"/>
    <w:rsid w:val="00E852FF"/>
    <w:rsid w:val="00E9380A"/>
    <w:rsid w:val="00ED58F3"/>
    <w:rsid w:val="00EE6381"/>
    <w:rsid w:val="00EF7086"/>
    <w:rsid w:val="00F038FC"/>
    <w:rsid w:val="00F22EAF"/>
    <w:rsid w:val="00F536A3"/>
    <w:rsid w:val="00F81519"/>
    <w:rsid w:val="00FA7B4C"/>
    <w:rsid w:val="00FB38A2"/>
    <w:rsid w:val="00FD21E2"/>
    <w:rsid w:val="00FE105D"/>
    <w:rsid w:val="00FF55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FFF"/>
    <w:pPr>
      <w:suppressAutoHyphens/>
    </w:pPr>
    <w:rPr>
      <w:rFonts w:cs="Arabic Transparent"/>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E5BAF"/>
    <w:rPr>
      <w:rFonts w:ascii="Tahoma" w:hAnsi="Tahoma" w:cs="Tahoma"/>
      <w:sz w:val="16"/>
      <w:szCs w:val="16"/>
    </w:rPr>
  </w:style>
  <w:style w:type="character" w:customStyle="1" w:styleId="BalloonTextChar">
    <w:name w:val="Balloon Text Char"/>
    <w:basedOn w:val="DefaultParagraphFont"/>
    <w:link w:val="BalloonText"/>
    <w:rsid w:val="00AE5BAF"/>
    <w:rPr>
      <w:rFonts w:ascii="Tahoma" w:hAnsi="Tahoma" w:cs="Tahoma"/>
      <w:sz w:val="16"/>
      <w:szCs w:val="16"/>
      <w:lang w:eastAsia="ar-SA"/>
    </w:rPr>
  </w:style>
  <w:style w:type="character" w:styleId="Hyperlink">
    <w:name w:val="Hyperlink"/>
    <w:basedOn w:val="DefaultParagraphFont"/>
    <w:rsid w:val="004D3FF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31802616">
      <w:bodyDiv w:val="1"/>
      <w:marLeft w:val="0"/>
      <w:marRight w:val="0"/>
      <w:marTop w:val="0"/>
      <w:marBottom w:val="0"/>
      <w:divBdr>
        <w:top w:val="none" w:sz="0" w:space="0" w:color="auto"/>
        <w:left w:val="none" w:sz="0" w:space="0" w:color="auto"/>
        <w:bottom w:val="none" w:sz="0" w:space="0" w:color="auto"/>
        <w:right w:val="none" w:sz="0" w:space="0" w:color="auto"/>
      </w:divBdr>
    </w:div>
    <w:div w:id="1916552210">
      <w:bodyDiv w:val="1"/>
      <w:marLeft w:val="0"/>
      <w:marRight w:val="0"/>
      <w:marTop w:val="0"/>
      <w:marBottom w:val="0"/>
      <w:divBdr>
        <w:top w:val="none" w:sz="0" w:space="0" w:color="auto"/>
        <w:left w:val="none" w:sz="0" w:space="0" w:color="auto"/>
        <w:bottom w:val="none" w:sz="0" w:space="0" w:color="auto"/>
        <w:right w:val="none" w:sz="0" w:space="0" w:color="auto"/>
      </w:divBdr>
      <w:divsChild>
        <w:div w:id="1418941088">
          <w:marLeft w:val="0"/>
          <w:marRight w:val="0"/>
          <w:marTop w:val="0"/>
          <w:marBottom w:val="0"/>
          <w:divBdr>
            <w:top w:val="none" w:sz="0" w:space="0" w:color="auto"/>
            <w:left w:val="none" w:sz="0" w:space="0" w:color="auto"/>
            <w:bottom w:val="none" w:sz="0" w:space="0" w:color="auto"/>
            <w:right w:val="none" w:sz="0" w:space="0" w:color="auto"/>
          </w:divBdr>
          <w:divsChild>
            <w:div w:id="1664776109">
              <w:marLeft w:val="0"/>
              <w:marRight w:val="0"/>
              <w:marTop w:val="0"/>
              <w:marBottom w:val="0"/>
              <w:divBdr>
                <w:top w:val="none" w:sz="0" w:space="0" w:color="auto"/>
                <w:left w:val="none" w:sz="0" w:space="0" w:color="auto"/>
                <w:bottom w:val="none" w:sz="0" w:space="0" w:color="auto"/>
                <w:right w:val="none" w:sz="0" w:space="0" w:color="auto"/>
              </w:divBdr>
              <w:divsChild>
                <w:div w:id="508712728">
                  <w:marLeft w:val="0"/>
                  <w:marRight w:val="0"/>
                  <w:marTop w:val="0"/>
                  <w:marBottom w:val="0"/>
                  <w:divBdr>
                    <w:top w:val="none" w:sz="0" w:space="0" w:color="auto"/>
                    <w:left w:val="none" w:sz="0" w:space="0" w:color="auto"/>
                    <w:bottom w:val="none" w:sz="0" w:space="0" w:color="auto"/>
                    <w:right w:val="none" w:sz="0" w:space="0" w:color="auto"/>
                  </w:divBdr>
                  <w:divsChild>
                    <w:div w:id="1839271280">
                      <w:marLeft w:val="0"/>
                      <w:marRight w:val="0"/>
                      <w:marTop w:val="0"/>
                      <w:marBottom w:val="0"/>
                      <w:divBdr>
                        <w:top w:val="none" w:sz="0" w:space="0" w:color="auto"/>
                        <w:left w:val="none" w:sz="0" w:space="0" w:color="auto"/>
                        <w:bottom w:val="none" w:sz="0" w:space="0" w:color="auto"/>
                        <w:right w:val="none" w:sz="0" w:space="0" w:color="auto"/>
                      </w:divBdr>
                      <w:divsChild>
                        <w:div w:id="1162165348">
                          <w:marLeft w:val="0"/>
                          <w:marRight w:val="0"/>
                          <w:marTop w:val="0"/>
                          <w:marBottom w:val="0"/>
                          <w:divBdr>
                            <w:top w:val="none" w:sz="0" w:space="0" w:color="auto"/>
                            <w:left w:val="none" w:sz="0" w:space="0" w:color="auto"/>
                            <w:bottom w:val="none" w:sz="0" w:space="0" w:color="auto"/>
                            <w:right w:val="none" w:sz="0" w:space="0" w:color="auto"/>
                          </w:divBdr>
                          <w:divsChild>
                            <w:div w:id="2017464560">
                              <w:marLeft w:val="0"/>
                              <w:marRight w:val="0"/>
                              <w:marTop w:val="0"/>
                              <w:marBottom w:val="0"/>
                              <w:divBdr>
                                <w:top w:val="none" w:sz="0" w:space="0" w:color="auto"/>
                                <w:left w:val="none" w:sz="0" w:space="0" w:color="auto"/>
                                <w:bottom w:val="none" w:sz="0" w:space="0" w:color="auto"/>
                                <w:right w:val="none" w:sz="0" w:space="0" w:color="auto"/>
                              </w:divBdr>
                              <w:divsChild>
                                <w:div w:id="424809340">
                                  <w:marLeft w:val="0"/>
                                  <w:marRight w:val="0"/>
                                  <w:marTop w:val="0"/>
                                  <w:marBottom w:val="0"/>
                                  <w:divBdr>
                                    <w:top w:val="none" w:sz="0" w:space="0" w:color="auto"/>
                                    <w:left w:val="none" w:sz="0" w:space="0" w:color="auto"/>
                                    <w:bottom w:val="none" w:sz="0" w:space="0" w:color="auto"/>
                                    <w:right w:val="none" w:sz="0" w:space="0" w:color="auto"/>
                                  </w:divBdr>
                                  <w:divsChild>
                                    <w:div w:id="835416202">
                                      <w:marLeft w:val="0"/>
                                      <w:marRight w:val="0"/>
                                      <w:marTop w:val="0"/>
                                      <w:marBottom w:val="0"/>
                                      <w:divBdr>
                                        <w:top w:val="none" w:sz="0" w:space="0" w:color="auto"/>
                                        <w:left w:val="none" w:sz="0" w:space="0" w:color="auto"/>
                                        <w:bottom w:val="none" w:sz="0" w:space="0" w:color="auto"/>
                                        <w:right w:val="none" w:sz="0" w:space="0" w:color="auto"/>
                                      </w:divBdr>
                                      <w:divsChild>
                                        <w:div w:id="13204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HFER.361525@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CURRICULUM  VITAE</vt:lpstr>
    </vt:vector>
  </TitlesOfParts>
  <Company>A S I</Company>
  <LinksUpToDate>false</LinksUpToDate>
  <CharactersWithSpaces>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up3</dc:creator>
  <cp:lastModifiedBy>hrdesk2</cp:lastModifiedBy>
  <cp:revision>13</cp:revision>
  <dcterms:created xsi:type="dcterms:W3CDTF">2017-02-12T05:27:00Z</dcterms:created>
  <dcterms:modified xsi:type="dcterms:W3CDTF">2017-06-03T10:19:00Z</dcterms:modified>
</cp:coreProperties>
</file>