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D1DB6" w14:textId="639ED828" w:rsidR="002A72B1" w:rsidRDefault="006F37A7" w:rsidP="00613952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 xml:space="preserve">Inssaf </w:t>
      </w:r>
    </w:p>
    <w:p w14:paraId="6CD519C0" w14:textId="1A5E354D" w:rsidR="006F37A7" w:rsidRDefault="006F37A7" w:rsidP="00613952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44"/>
          <w:szCs w:val="44"/>
          <w:lang w:val="en-US"/>
        </w:rPr>
      </w:pPr>
      <w:hyperlink r:id="rId6" w:history="1">
        <w:r w:rsidRPr="00EE008F">
          <w:rPr>
            <w:rStyle w:val="Hyperlink"/>
            <w:rFonts w:ascii="Arial" w:hAnsi="Arial" w:cs="Arial"/>
            <w:sz w:val="44"/>
            <w:szCs w:val="44"/>
            <w:lang w:val="en-US"/>
          </w:rPr>
          <w:t>Inssaf.361607@2freemail.com</w:t>
        </w:r>
      </w:hyperlink>
      <w:r>
        <w:rPr>
          <w:rFonts w:ascii="Arial" w:hAnsi="Arial" w:cs="Arial"/>
          <w:sz w:val="44"/>
          <w:szCs w:val="44"/>
          <w:lang w:val="en-US"/>
        </w:rPr>
        <w:t xml:space="preserve"> </w:t>
      </w:r>
    </w:p>
    <w:p w14:paraId="12DD715C" w14:textId="77777777" w:rsidR="00834989" w:rsidRDefault="00834989" w:rsidP="00834989">
      <w:pPr>
        <w:widowControl w:val="0"/>
        <w:autoSpaceDE w:val="0"/>
        <w:autoSpaceDN w:val="0"/>
        <w:adjustRightInd w:val="0"/>
        <w:spacing w:line="200" w:lineRule="atLeast"/>
        <w:rPr>
          <w:rFonts w:ascii="Calibri" w:hAnsi="Calibri" w:cs="Calibri"/>
          <w:b/>
          <w:bCs/>
          <w:lang w:val="en-US"/>
        </w:rPr>
      </w:pPr>
    </w:p>
    <w:p w14:paraId="7ECE7F39" w14:textId="6F0778CC" w:rsidR="00834989" w:rsidRPr="0021225B" w:rsidRDefault="00834989" w:rsidP="00834989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b/>
          <w:lang w:val="en-US"/>
        </w:rPr>
      </w:pPr>
      <w:r w:rsidRPr="0021225B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E582D" wp14:editId="4C5EF94B">
                <wp:simplePos x="0" y="0"/>
                <wp:positionH relativeFrom="column">
                  <wp:posOffset>-60736</wp:posOffset>
                </wp:positionH>
                <wp:positionV relativeFrom="paragraph">
                  <wp:posOffset>170441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058FE4C" id="Straight_x0020_Connector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3.4pt" to="436.2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21225B">
        <w:rPr>
          <w:rFonts w:ascii="Arial" w:hAnsi="Arial" w:cs="Arial"/>
          <w:b/>
          <w:lang w:val="en-US"/>
        </w:rPr>
        <w:t xml:space="preserve">EDUCATION </w:t>
      </w:r>
    </w:p>
    <w:p w14:paraId="3C31F002" w14:textId="77777777" w:rsidR="0021225B" w:rsidRDefault="0021225B" w:rsidP="0083498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2F39BC7" w14:textId="6C808208" w:rsidR="00834989" w:rsidRPr="0021225B" w:rsidRDefault="00834989" w:rsidP="0083498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1225B">
        <w:rPr>
          <w:rFonts w:ascii="Arial" w:hAnsi="Arial" w:cs="Arial"/>
          <w:b/>
          <w:lang w:val="en-US"/>
        </w:rPr>
        <w:t>BSc International Politics</w:t>
      </w:r>
      <w:r w:rsidR="002A72B1">
        <w:rPr>
          <w:rFonts w:ascii="Arial" w:hAnsi="Arial" w:cs="Arial"/>
          <w:lang w:val="en-US"/>
        </w:rPr>
        <w:t xml:space="preserve">    </w:t>
      </w:r>
      <w:r w:rsidRPr="0021225B">
        <w:rPr>
          <w:rFonts w:ascii="Arial" w:hAnsi="Arial" w:cs="Arial"/>
          <w:lang w:val="en-US"/>
        </w:rPr>
        <w:t xml:space="preserve">                </w:t>
      </w:r>
      <w:r w:rsidR="0021225B">
        <w:rPr>
          <w:rFonts w:ascii="Arial" w:hAnsi="Arial" w:cs="Arial"/>
          <w:lang w:val="en-US"/>
        </w:rPr>
        <w:t xml:space="preserve">                              </w:t>
      </w:r>
      <w:r w:rsidRPr="0021225B">
        <w:rPr>
          <w:rFonts w:ascii="Arial" w:hAnsi="Arial" w:cs="Arial"/>
          <w:lang w:val="en-US"/>
        </w:rPr>
        <w:t xml:space="preserve"> 09/2015- Current</w:t>
      </w:r>
    </w:p>
    <w:p w14:paraId="66ABF4B0" w14:textId="389D9932" w:rsidR="00834989" w:rsidRPr="0021225B" w:rsidRDefault="00834989" w:rsidP="0083498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1225B">
        <w:rPr>
          <w:rFonts w:ascii="Arial" w:hAnsi="Arial" w:cs="Arial"/>
          <w:lang w:val="en-US"/>
        </w:rPr>
        <w:t>City University London</w:t>
      </w:r>
      <w:r w:rsidR="002A72B1">
        <w:rPr>
          <w:rFonts w:ascii="Arial" w:hAnsi="Arial" w:cs="Arial"/>
          <w:lang w:val="en-US"/>
        </w:rPr>
        <w:t>,</w:t>
      </w:r>
    </w:p>
    <w:p w14:paraId="6DD6E425" w14:textId="7BA48331" w:rsidR="00834989" w:rsidRDefault="00834989" w:rsidP="0083498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 w:rsidRPr="0021225B">
        <w:rPr>
          <w:rFonts w:ascii="Arial" w:hAnsi="Arial" w:cs="Arial"/>
          <w:lang w:val="en-US"/>
        </w:rPr>
        <w:t xml:space="preserve">Expected Grade: First Class Honours </w:t>
      </w:r>
    </w:p>
    <w:p w14:paraId="4186ACF3" w14:textId="2012FCC1" w:rsidR="00423E8E" w:rsidRPr="0021225B" w:rsidRDefault="00423E8E" w:rsidP="0083498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Includes, Security Studies, International Political Economy and Religion and Politics</w:t>
      </w:r>
    </w:p>
    <w:p w14:paraId="334223DA" w14:textId="77777777" w:rsidR="00613952" w:rsidRDefault="00613952" w:rsidP="0083498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en-US"/>
        </w:rPr>
      </w:pPr>
    </w:p>
    <w:p w14:paraId="1FDBCB3B" w14:textId="2DBB2376" w:rsidR="00834989" w:rsidRPr="0021225B" w:rsidRDefault="00834989" w:rsidP="0083498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en-US"/>
        </w:rPr>
      </w:pPr>
      <w:r w:rsidRPr="0021225B">
        <w:rPr>
          <w:rFonts w:ascii="Arial" w:hAnsi="Arial" w:cs="Arial"/>
          <w:b/>
          <w:lang w:val="en-US"/>
        </w:rPr>
        <w:t>‘A’ Levels</w:t>
      </w:r>
    </w:p>
    <w:p w14:paraId="67FB41F8" w14:textId="0D4568A4" w:rsidR="00834989" w:rsidRPr="0021225B" w:rsidRDefault="00834989" w:rsidP="0083498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22222"/>
          <w:lang w:val="en-US"/>
        </w:rPr>
      </w:pPr>
      <w:r w:rsidRPr="0021225B">
        <w:rPr>
          <w:rFonts w:ascii="Arial" w:hAnsi="Arial" w:cs="Arial"/>
          <w:lang w:val="en-US"/>
        </w:rPr>
        <w:t>William Morris Sixth Form</w:t>
      </w:r>
      <w:r w:rsidRPr="0021225B">
        <w:rPr>
          <w:rFonts w:ascii="Arial" w:hAnsi="Arial" w:cs="Arial"/>
          <w:color w:val="222222"/>
          <w:lang w:val="en-US"/>
        </w:rPr>
        <w:t>,</w:t>
      </w:r>
      <w:r w:rsidRPr="0021225B">
        <w:rPr>
          <w:rFonts w:ascii="Arial" w:hAnsi="Arial" w:cs="Arial"/>
          <w:color w:val="222222"/>
          <w:lang w:val="en-US"/>
        </w:rPr>
        <w:tab/>
      </w:r>
      <w:r w:rsidRPr="0021225B">
        <w:rPr>
          <w:rFonts w:ascii="Arial" w:hAnsi="Arial" w:cs="Arial"/>
          <w:color w:val="222222"/>
          <w:lang w:val="en-US"/>
        </w:rPr>
        <w:tab/>
      </w:r>
      <w:r w:rsidRPr="0021225B">
        <w:rPr>
          <w:rFonts w:ascii="Arial" w:hAnsi="Arial" w:cs="Arial"/>
          <w:color w:val="222222"/>
          <w:lang w:val="en-US"/>
        </w:rPr>
        <w:tab/>
      </w:r>
      <w:r w:rsidRPr="0021225B">
        <w:rPr>
          <w:rFonts w:ascii="Arial" w:hAnsi="Arial" w:cs="Arial"/>
          <w:color w:val="222222"/>
          <w:lang w:val="en-US"/>
        </w:rPr>
        <w:tab/>
        <w:t xml:space="preserve">                   </w:t>
      </w:r>
      <w:r w:rsidRPr="0021225B">
        <w:rPr>
          <w:rFonts w:ascii="Arial" w:hAnsi="Arial" w:cs="Arial"/>
          <w:lang w:val="en-US"/>
        </w:rPr>
        <w:t>09/2013- 07/2015</w:t>
      </w:r>
    </w:p>
    <w:p w14:paraId="10018999" w14:textId="4EFED739" w:rsidR="00834989" w:rsidRPr="00F65173" w:rsidRDefault="00834989" w:rsidP="00F6517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 w:rsidRPr="00F65173">
        <w:rPr>
          <w:rFonts w:ascii="Arial" w:hAnsi="Arial" w:cs="Arial"/>
          <w:lang w:val="en-US"/>
        </w:rPr>
        <w:t>A levels English (C)</w:t>
      </w:r>
      <w:r w:rsidR="00423E8E" w:rsidRPr="00F65173">
        <w:rPr>
          <w:rFonts w:ascii="Arial" w:hAnsi="Arial" w:cs="Arial"/>
          <w:lang w:val="en-US"/>
        </w:rPr>
        <w:t xml:space="preserve">, Media (A*), Sociology (B) </w:t>
      </w:r>
      <w:r w:rsidRPr="00F65173">
        <w:rPr>
          <w:rFonts w:ascii="Arial" w:hAnsi="Arial" w:cs="Arial"/>
          <w:lang w:val="en-US"/>
        </w:rPr>
        <w:t>A level Arabic (C)</w:t>
      </w:r>
      <w:r w:rsidRPr="00F65173">
        <w:rPr>
          <w:rFonts w:ascii="Arial" w:hAnsi="Arial" w:cs="Arial"/>
          <w:color w:val="222222"/>
          <w:lang w:val="en-US"/>
        </w:rPr>
        <w:tab/>
      </w:r>
      <w:r w:rsidRPr="00F65173">
        <w:rPr>
          <w:rFonts w:ascii="Arial" w:hAnsi="Arial" w:cs="Arial"/>
          <w:color w:val="222222"/>
          <w:lang w:val="en-US"/>
        </w:rPr>
        <w:tab/>
      </w:r>
      <w:r w:rsidRPr="00F65173">
        <w:rPr>
          <w:rFonts w:ascii="Arial" w:hAnsi="Arial" w:cs="Arial"/>
          <w:color w:val="222222"/>
          <w:lang w:val="en-US"/>
        </w:rPr>
        <w:tab/>
      </w:r>
    </w:p>
    <w:p w14:paraId="43BF7AC3" w14:textId="77777777" w:rsidR="00F65173" w:rsidRDefault="00F65173" w:rsidP="00834989">
      <w:pPr>
        <w:pStyle w:val="Pa0"/>
        <w:spacing w:line="276" w:lineRule="auto"/>
        <w:rPr>
          <w:rFonts w:ascii="Arial" w:hAnsi="Arial" w:cs="Arial"/>
          <w:b/>
        </w:rPr>
      </w:pPr>
    </w:p>
    <w:p w14:paraId="29A7F17D" w14:textId="3F7EE409" w:rsidR="00834989" w:rsidRPr="0021225B" w:rsidRDefault="00834989" w:rsidP="00834989">
      <w:pPr>
        <w:pStyle w:val="Pa0"/>
        <w:spacing w:line="276" w:lineRule="auto"/>
        <w:rPr>
          <w:rFonts w:ascii="Arial" w:hAnsi="Arial" w:cs="Arial"/>
          <w:lang w:val="en-US"/>
        </w:rPr>
      </w:pPr>
      <w:r w:rsidRPr="0021225B">
        <w:rPr>
          <w:rFonts w:ascii="Arial" w:hAnsi="Arial" w:cs="Arial"/>
          <w:b/>
        </w:rPr>
        <w:t>GCSE’s</w:t>
      </w:r>
      <w:r w:rsidRPr="0021225B">
        <w:rPr>
          <w:rFonts w:ascii="Arial" w:hAnsi="Arial" w:cs="Arial"/>
          <w:b/>
          <w:lang w:val="en-US"/>
        </w:rPr>
        <w:tab/>
      </w:r>
      <w:r w:rsidRPr="0021225B">
        <w:rPr>
          <w:rFonts w:ascii="Arial" w:hAnsi="Arial" w:cs="Arial"/>
          <w:lang w:val="en-US"/>
        </w:rPr>
        <w:tab/>
      </w:r>
      <w:r w:rsidRPr="0021225B">
        <w:rPr>
          <w:rFonts w:ascii="Arial" w:hAnsi="Arial" w:cs="Arial"/>
          <w:lang w:val="en-US"/>
        </w:rPr>
        <w:tab/>
        <w:t xml:space="preserve">                                      </w:t>
      </w:r>
      <w:r w:rsidR="0021225B">
        <w:rPr>
          <w:rFonts w:ascii="Arial" w:hAnsi="Arial" w:cs="Arial"/>
          <w:lang w:val="en-US"/>
        </w:rPr>
        <w:t xml:space="preserve">             </w:t>
      </w:r>
      <w:r w:rsidRPr="0021225B">
        <w:rPr>
          <w:rFonts w:ascii="Arial" w:hAnsi="Arial" w:cs="Arial"/>
          <w:lang w:val="en-US"/>
        </w:rPr>
        <w:t xml:space="preserve">09/2008- 07/2013 </w:t>
      </w:r>
    </w:p>
    <w:p w14:paraId="358E74B6" w14:textId="35203439" w:rsidR="00834989" w:rsidRPr="0021225B" w:rsidRDefault="00834989" w:rsidP="00834989">
      <w:pPr>
        <w:pStyle w:val="Default"/>
        <w:rPr>
          <w:rFonts w:ascii="Arial" w:hAnsi="Arial" w:cs="Arial"/>
          <w:lang w:val="en-US"/>
        </w:rPr>
      </w:pPr>
      <w:r w:rsidRPr="0021225B">
        <w:rPr>
          <w:rFonts w:ascii="Arial" w:hAnsi="Arial" w:cs="Arial"/>
          <w:lang w:val="en-US"/>
        </w:rPr>
        <w:t>Holland Park School,</w:t>
      </w:r>
    </w:p>
    <w:p w14:paraId="58192AEC" w14:textId="77777777" w:rsidR="002A72B1" w:rsidRPr="002A72B1" w:rsidRDefault="00834989" w:rsidP="0083498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21225B">
        <w:rPr>
          <w:rFonts w:ascii="Arial" w:hAnsi="Arial" w:cs="Arial"/>
          <w:lang w:val="en-US"/>
        </w:rPr>
        <w:t xml:space="preserve">6 GCSE's A*- C </w:t>
      </w:r>
    </w:p>
    <w:p w14:paraId="607BC0F2" w14:textId="41E8C748" w:rsidR="00482694" w:rsidRPr="00423E8E" w:rsidRDefault="00834989" w:rsidP="00423E8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21225B">
        <w:rPr>
          <w:rFonts w:ascii="Arial" w:hAnsi="Arial" w:cs="Arial"/>
          <w:lang w:val="en-US"/>
        </w:rPr>
        <w:t>English Lit (B), English Lang (B)</w:t>
      </w:r>
    </w:p>
    <w:p w14:paraId="00DAA01B" w14:textId="77777777" w:rsidR="00097AE6" w:rsidRDefault="00097AE6" w:rsidP="00482694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</w:p>
    <w:p w14:paraId="32E22898" w14:textId="6BE77981" w:rsidR="00482694" w:rsidRDefault="00482694" w:rsidP="00482694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  <w:r w:rsidRPr="0021225B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AD6A5" wp14:editId="01A92BB7">
                <wp:simplePos x="0" y="0"/>
                <wp:positionH relativeFrom="column">
                  <wp:posOffset>-67347</wp:posOffset>
                </wp:positionH>
                <wp:positionV relativeFrom="paragraph">
                  <wp:posOffset>213659</wp:posOffset>
                </wp:positionV>
                <wp:extent cx="5600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EC83E2E" id="Straight_x0020_Connector_x0020_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6.8pt" to="435.7pt,1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B15D1">
        <w:rPr>
          <w:rFonts w:ascii="Arial" w:hAnsi="Arial" w:cs="Arial"/>
          <w:b/>
          <w:szCs w:val="22"/>
          <w:lang w:val="en-US"/>
        </w:rPr>
        <w:t>RELEVA</w:t>
      </w:r>
      <w:r w:rsidRPr="00482694">
        <w:rPr>
          <w:rFonts w:ascii="Arial" w:hAnsi="Arial" w:cs="Arial"/>
          <w:b/>
          <w:szCs w:val="22"/>
          <w:lang w:val="en-US"/>
        </w:rPr>
        <w:t xml:space="preserve">NT EXPERIENCE </w:t>
      </w:r>
    </w:p>
    <w:p w14:paraId="4F61A9D5" w14:textId="77777777" w:rsidR="00423E8E" w:rsidRDefault="00423E8E" w:rsidP="00482694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</w:p>
    <w:p w14:paraId="1BFA9DEE" w14:textId="77777777" w:rsidR="00043C70" w:rsidRDefault="00043C70" w:rsidP="00482694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</w:p>
    <w:p w14:paraId="70BD1F20" w14:textId="39387932" w:rsidR="00423E8E" w:rsidRPr="00423E8E" w:rsidRDefault="00423E8E" w:rsidP="00482694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E- Guardian: Young Reporter Scheme                             </w:t>
      </w:r>
      <w:r w:rsidRPr="00423E8E">
        <w:rPr>
          <w:rFonts w:ascii="Arial" w:hAnsi="Arial" w:cs="Arial"/>
          <w:szCs w:val="22"/>
          <w:lang w:val="en-US"/>
        </w:rPr>
        <w:t>09/2014</w:t>
      </w:r>
      <w:r>
        <w:rPr>
          <w:rFonts w:ascii="Arial" w:hAnsi="Arial" w:cs="Arial"/>
          <w:szCs w:val="22"/>
          <w:lang w:val="en-US"/>
        </w:rPr>
        <w:t xml:space="preserve">- 05/2015 </w:t>
      </w:r>
    </w:p>
    <w:p w14:paraId="4B922167" w14:textId="541801D7" w:rsidR="006672CB" w:rsidRPr="00E122B5" w:rsidRDefault="003165D0" w:rsidP="00423E8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szCs w:val="22"/>
          <w:lang w:val="en-US"/>
        </w:rPr>
      </w:pPr>
      <w:r w:rsidRPr="00E122B5">
        <w:rPr>
          <w:rFonts w:ascii="Arial" w:hAnsi="Arial" w:cs="Arial"/>
          <w:szCs w:val="22"/>
          <w:lang w:val="en-US"/>
        </w:rPr>
        <w:t>Published</w:t>
      </w:r>
      <w:r w:rsidR="00423E8E" w:rsidRPr="00E122B5">
        <w:rPr>
          <w:rFonts w:ascii="Arial" w:hAnsi="Arial" w:cs="Arial"/>
          <w:szCs w:val="22"/>
          <w:lang w:val="en-US"/>
        </w:rPr>
        <w:t xml:space="preserve"> a new article of </w:t>
      </w:r>
      <w:r w:rsidRPr="00E122B5">
        <w:rPr>
          <w:rFonts w:ascii="Arial" w:hAnsi="Arial" w:cs="Arial"/>
          <w:szCs w:val="22"/>
          <w:lang w:val="en-US"/>
        </w:rPr>
        <w:t>my</w:t>
      </w:r>
      <w:r w:rsidR="00423E8E" w:rsidRPr="00E122B5">
        <w:rPr>
          <w:rFonts w:ascii="Arial" w:hAnsi="Arial" w:cs="Arial"/>
          <w:szCs w:val="22"/>
          <w:lang w:val="en-US"/>
        </w:rPr>
        <w:t xml:space="preserve"> choice every month</w:t>
      </w:r>
      <w:r w:rsidR="00B91AAB">
        <w:rPr>
          <w:rFonts w:ascii="Arial" w:hAnsi="Arial" w:cs="Arial"/>
          <w:szCs w:val="22"/>
          <w:lang w:val="en-US"/>
        </w:rPr>
        <w:t>, included 8 different articles.</w:t>
      </w:r>
    </w:p>
    <w:p w14:paraId="67FE4819" w14:textId="4FE13B17" w:rsidR="00423E8E" w:rsidRPr="00E122B5" w:rsidRDefault="0004473C" w:rsidP="00423E8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szCs w:val="22"/>
          <w:lang w:val="en-US"/>
        </w:rPr>
      </w:pPr>
      <w:r w:rsidRPr="00E122B5">
        <w:rPr>
          <w:rFonts w:ascii="Arial" w:hAnsi="Arial" w:cs="Arial"/>
          <w:szCs w:val="22"/>
          <w:lang w:val="en-US"/>
        </w:rPr>
        <w:t>Used</w:t>
      </w:r>
      <w:r w:rsidR="00423E8E" w:rsidRPr="00E122B5">
        <w:rPr>
          <w:rFonts w:ascii="Arial" w:hAnsi="Arial" w:cs="Arial"/>
          <w:szCs w:val="22"/>
          <w:lang w:val="en-US"/>
        </w:rPr>
        <w:t xml:space="preserve"> creative thinking and writing in order to avoid being repetitive</w:t>
      </w:r>
    </w:p>
    <w:p w14:paraId="3874853A" w14:textId="48E5453E" w:rsidR="00423E8E" w:rsidRPr="00E122B5" w:rsidRDefault="00423E8E" w:rsidP="00423E8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szCs w:val="22"/>
          <w:lang w:val="en-US"/>
        </w:rPr>
      </w:pPr>
      <w:r w:rsidRPr="00E122B5">
        <w:rPr>
          <w:rFonts w:ascii="Arial" w:hAnsi="Arial" w:cs="Arial"/>
          <w:szCs w:val="22"/>
          <w:lang w:val="en-US"/>
        </w:rPr>
        <w:t>In</w:t>
      </w:r>
      <w:r w:rsidR="00D0496D">
        <w:rPr>
          <w:rFonts w:ascii="Arial" w:hAnsi="Arial" w:cs="Arial"/>
          <w:szCs w:val="22"/>
          <w:lang w:val="en-US"/>
        </w:rPr>
        <w:t>terviewed members of the public in order to help strengthen my argument</w:t>
      </w:r>
    </w:p>
    <w:p w14:paraId="762E5689" w14:textId="3BC95368" w:rsidR="00423E8E" w:rsidRPr="00E122B5" w:rsidRDefault="00423E8E" w:rsidP="00423E8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szCs w:val="22"/>
          <w:lang w:val="en-US"/>
        </w:rPr>
      </w:pPr>
      <w:r w:rsidRPr="00E122B5">
        <w:rPr>
          <w:rFonts w:ascii="Arial" w:hAnsi="Arial" w:cs="Arial"/>
          <w:szCs w:val="22"/>
          <w:lang w:val="en-US"/>
        </w:rPr>
        <w:t>Received a Young Reporter certificate at the end of the scheme</w:t>
      </w:r>
    </w:p>
    <w:p w14:paraId="3ECC3991" w14:textId="6914C60B" w:rsidR="00423E8E" w:rsidRPr="00E122B5" w:rsidRDefault="007157D0" w:rsidP="00423E8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Nominated</w:t>
      </w:r>
      <w:r w:rsidR="00423E8E" w:rsidRPr="00E122B5">
        <w:rPr>
          <w:rFonts w:ascii="Arial" w:hAnsi="Arial" w:cs="Arial"/>
          <w:szCs w:val="22"/>
          <w:lang w:val="en-US"/>
        </w:rPr>
        <w:t xml:space="preserve"> for the Young Reporter Awards</w:t>
      </w:r>
    </w:p>
    <w:p w14:paraId="5713EB29" w14:textId="77777777" w:rsidR="00613952" w:rsidRDefault="00613952" w:rsidP="00613952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22"/>
          <w:szCs w:val="22"/>
          <w:lang w:val="en-US"/>
        </w:rPr>
      </w:pPr>
    </w:p>
    <w:p w14:paraId="366A8212" w14:textId="77777777" w:rsidR="00070B2A" w:rsidRDefault="00070B2A" w:rsidP="00613952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  <w:r w:rsidRPr="00070B2A">
        <w:rPr>
          <w:rFonts w:ascii="Arial" w:hAnsi="Arial" w:cs="Arial"/>
          <w:b/>
          <w:szCs w:val="22"/>
          <w:lang w:val="en-US"/>
        </w:rPr>
        <w:t>Creation o</w:t>
      </w:r>
      <w:r>
        <w:rPr>
          <w:rFonts w:ascii="Arial" w:hAnsi="Arial" w:cs="Arial"/>
          <w:b/>
          <w:szCs w:val="22"/>
          <w:lang w:val="en-US"/>
        </w:rPr>
        <w:t xml:space="preserve">f ‘Middle Eastern Cuisine’ Magazine </w:t>
      </w:r>
    </w:p>
    <w:p w14:paraId="1B4E77D3" w14:textId="529C0319" w:rsidR="00613952" w:rsidRPr="00CF507D" w:rsidRDefault="00CF507D" w:rsidP="00070B2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Designed my own niche magazine from scratch</w:t>
      </w:r>
      <w:r w:rsidR="00481C0C">
        <w:rPr>
          <w:rFonts w:ascii="Arial" w:hAnsi="Arial" w:cs="Arial"/>
          <w:szCs w:val="22"/>
          <w:lang w:val="en-US"/>
        </w:rPr>
        <w:t>, with only a budget of £30</w:t>
      </w:r>
    </w:p>
    <w:p w14:paraId="512D9127" w14:textId="2B60F7EE" w:rsidR="00CF507D" w:rsidRPr="00CF507D" w:rsidRDefault="00CF507D" w:rsidP="00070B2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All photographic images were original taken</w:t>
      </w:r>
      <w:r w:rsidR="00B91AAB">
        <w:rPr>
          <w:rFonts w:ascii="Arial" w:hAnsi="Arial" w:cs="Arial"/>
          <w:szCs w:val="22"/>
          <w:lang w:val="en-US"/>
        </w:rPr>
        <w:t xml:space="preserve"> by myself</w:t>
      </w:r>
    </w:p>
    <w:p w14:paraId="3E7A3FF8" w14:textId="38354E27" w:rsidR="00CF507D" w:rsidRPr="00BB59F6" w:rsidRDefault="00D0496D" w:rsidP="00070B2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Consisted</w:t>
      </w:r>
      <w:r w:rsidR="000C16E2">
        <w:rPr>
          <w:rFonts w:ascii="Arial" w:hAnsi="Arial" w:cs="Arial"/>
          <w:szCs w:val="22"/>
          <w:lang w:val="en-US"/>
        </w:rPr>
        <w:t xml:space="preserve"> of</w:t>
      </w:r>
      <w:r w:rsidR="00CF507D">
        <w:rPr>
          <w:rFonts w:ascii="Arial" w:hAnsi="Arial" w:cs="Arial"/>
          <w:szCs w:val="22"/>
          <w:lang w:val="en-US"/>
        </w:rPr>
        <w:t xml:space="preserve"> 12 pages, including the front and back cover</w:t>
      </w:r>
    </w:p>
    <w:p w14:paraId="0675C952" w14:textId="2A71C93B" w:rsidR="00BB59F6" w:rsidRPr="00CF507D" w:rsidRDefault="00E122B5" w:rsidP="00070B2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Awarded</w:t>
      </w:r>
      <w:r w:rsidR="00BB59F6">
        <w:rPr>
          <w:rFonts w:ascii="Arial" w:hAnsi="Arial" w:cs="Arial"/>
          <w:szCs w:val="22"/>
          <w:lang w:val="en-US"/>
        </w:rPr>
        <w:t xml:space="preserve"> the best print award 2015</w:t>
      </w:r>
      <w:r w:rsidR="00AF5946">
        <w:rPr>
          <w:rFonts w:ascii="Arial" w:hAnsi="Arial" w:cs="Arial"/>
          <w:szCs w:val="22"/>
          <w:lang w:val="en-US"/>
        </w:rPr>
        <w:t xml:space="preserve">, receiving more than 80% of votes from students and staff </w:t>
      </w:r>
      <w:r w:rsidR="007157D0">
        <w:rPr>
          <w:rFonts w:ascii="Arial" w:hAnsi="Arial" w:cs="Arial"/>
          <w:szCs w:val="22"/>
          <w:lang w:val="en-US"/>
        </w:rPr>
        <w:t>members</w:t>
      </w:r>
      <w:r w:rsidR="00AF5946">
        <w:rPr>
          <w:rFonts w:ascii="Arial" w:hAnsi="Arial" w:cs="Arial"/>
          <w:szCs w:val="22"/>
          <w:lang w:val="en-US"/>
        </w:rPr>
        <w:t>.</w:t>
      </w:r>
    </w:p>
    <w:p w14:paraId="001FF4B4" w14:textId="77777777" w:rsidR="00423E8E" w:rsidRPr="00423E8E" w:rsidRDefault="00423E8E" w:rsidP="00423E8E">
      <w:pPr>
        <w:pStyle w:val="ListParagraph"/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7479C7B8" w14:textId="19939FAF" w:rsidR="00355806" w:rsidRDefault="00355806" w:rsidP="006672CB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lang w:val="en-US"/>
        </w:rPr>
      </w:pPr>
      <w:r w:rsidRPr="00482694">
        <w:rPr>
          <w:rFonts w:ascii="Arial" w:hAnsi="Arial" w:cs="Arial"/>
          <w:b/>
          <w:lang w:val="en-US"/>
        </w:rPr>
        <w:t xml:space="preserve">Student </w:t>
      </w:r>
      <w:r>
        <w:rPr>
          <w:rFonts w:ascii="Arial" w:hAnsi="Arial" w:cs="Arial"/>
          <w:b/>
          <w:lang w:val="en-US"/>
        </w:rPr>
        <w:t>R</w:t>
      </w:r>
      <w:r w:rsidRPr="00482694">
        <w:rPr>
          <w:rFonts w:ascii="Arial" w:hAnsi="Arial" w:cs="Arial"/>
          <w:b/>
          <w:lang w:val="en-US"/>
        </w:rPr>
        <w:t>epresentative:</w:t>
      </w:r>
      <w:r>
        <w:rPr>
          <w:rFonts w:ascii="Arial" w:hAnsi="Arial" w:cs="Arial"/>
          <w:b/>
          <w:lang w:val="en-US"/>
        </w:rPr>
        <w:t xml:space="preserve"> SAS</w:t>
      </w:r>
      <w:r w:rsidR="00423E8E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 xml:space="preserve">                                          </w:t>
      </w:r>
      <w:r>
        <w:rPr>
          <w:rFonts w:ascii="Arial" w:hAnsi="Arial" w:cs="Arial"/>
          <w:lang w:val="en-US"/>
        </w:rPr>
        <w:t>09/2015- C</w:t>
      </w:r>
      <w:r w:rsidRPr="00482694">
        <w:rPr>
          <w:rFonts w:ascii="Arial" w:hAnsi="Arial" w:cs="Arial"/>
          <w:lang w:val="en-US"/>
        </w:rPr>
        <w:t>urrent</w:t>
      </w:r>
    </w:p>
    <w:p w14:paraId="72D28CAE" w14:textId="4A28A914" w:rsidR="00D0496D" w:rsidRPr="00D0496D" w:rsidRDefault="00D0496D" w:rsidP="00D0496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Elected to become student representative, receiving over 70% of votes from staff members and students. </w:t>
      </w:r>
    </w:p>
    <w:p w14:paraId="7EEFD6D9" w14:textId="4E91BDD6" w:rsidR="00355806" w:rsidRPr="00A45991" w:rsidRDefault="001E1869" w:rsidP="0035580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Improved</w:t>
      </w:r>
      <w:r w:rsidR="00A45991">
        <w:rPr>
          <w:rFonts w:ascii="Arial" w:hAnsi="Arial" w:cs="Arial"/>
          <w:lang w:val="en-US"/>
        </w:rPr>
        <w:t xml:space="preserve"> various issues</w:t>
      </w:r>
      <w:r w:rsidR="004A1EDE">
        <w:rPr>
          <w:rFonts w:ascii="Arial" w:hAnsi="Arial" w:cs="Arial"/>
          <w:lang w:val="en-US"/>
        </w:rPr>
        <w:t xml:space="preserve"> based on</w:t>
      </w:r>
      <w:r w:rsidR="00A45991">
        <w:rPr>
          <w:rFonts w:ascii="Arial" w:hAnsi="Arial" w:cs="Arial"/>
          <w:lang w:val="en-US"/>
        </w:rPr>
        <w:t xml:space="preserve"> student feedback </w:t>
      </w:r>
    </w:p>
    <w:p w14:paraId="637C1E76" w14:textId="1CC48927" w:rsidR="00A45991" w:rsidRPr="00A45991" w:rsidRDefault="001E1869" w:rsidP="0035580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Attended </w:t>
      </w:r>
      <w:r w:rsidR="00A45991">
        <w:rPr>
          <w:rFonts w:ascii="Arial" w:hAnsi="Arial" w:cs="Arial"/>
          <w:lang w:val="en-US"/>
        </w:rPr>
        <w:t xml:space="preserve">meetings to </w:t>
      </w:r>
      <w:r w:rsidR="0004473C">
        <w:rPr>
          <w:rFonts w:ascii="Arial" w:hAnsi="Arial" w:cs="Arial"/>
          <w:lang w:val="en-US"/>
        </w:rPr>
        <w:t>negotiate</w:t>
      </w:r>
      <w:r w:rsidR="00A45991">
        <w:rPr>
          <w:rFonts w:ascii="Arial" w:hAnsi="Arial" w:cs="Arial"/>
          <w:lang w:val="en-US"/>
        </w:rPr>
        <w:t xml:space="preserve"> the changes which need</w:t>
      </w:r>
      <w:r w:rsidR="007C66A9">
        <w:rPr>
          <w:rFonts w:ascii="Arial" w:hAnsi="Arial" w:cs="Arial"/>
          <w:lang w:val="en-US"/>
        </w:rPr>
        <w:t>ed</w:t>
      </w:r>
      <w:r w:rsidR="00A45991">
        <w:rPr>
          <w:rFonts w:ascii="Arial" w:hAnsi="Arial" w:cs="Arial"/>
          <w:lang w:val="en-US"/>
        </w:rPr>
        <w:t xml:space="preserve"> to be made  </w:t>
      </w:r>
    </w:p>
    <w:p w14:paraId="60504C18" w14:textId="379FA663" w:rsidR="00A45991" w:rsidRPr="00A45991" w:rsidRDefault="001E1869" w:rsidP="0035580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Attended</w:t>
      </w:r>
      <w:r w:rsidR="00A45991">
        <w:rPr>
          <w:rFonts w:ascii="Arial" w:hAnsi="Arial" w:cs="Arial"/>
          <w:lang w:val="en-US"/>
        </w:rPr>
        <w:t xml:space="preserve"> training to help us better our role as a representative </w:t>
      </w:r>
    </w:p>
    <w:p w14:paraId="079BF075" w14:textId="77777777" w:rsidR="003B15D1" w:rsidRPr="00355806" w:rsidRDefault="003B15D1" w:rsidP="003B15D1">
      <w:pPr>
        <w:pStyle w:val="ListParagraph"/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b/>
          <w:lang w:val="en-US"/>
        </w:rPr>
      </w:pPr>
    </w:p>
    <w:p w14:paraId="21FFDC6B" w14:textId="4AA1ACDE" w:rsidR="00482694" w:rsidRPr="00482694" w:rsidRDefault="00482694" w:rsidP="006672CB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lang w:val="en-US"/>
        </w:rPr>
      </w:pPr>
      <w:r w:rsidRPr="00482694">
        <w:rPr>
          <w:rFonts w:ascii="Arial" w:hAnsi="Arial" w:cs="Arial"/>
          <w:b/>
          <w:lang w:val="en-US"/>
        </w:rPr>
        <w:t>Minority Development &amp; Advocacy</w:t>
      </w:r>
      <w:r>
        <w:rPr>
          <w:rFonts w:ascii="Arial" w:hAnsi="Arial" w:cs="Arial"/>
          <w:b/>
          <w:lang w:val="en-US"/>
        </w:rPr>
        <w:t xml:space="preserve"> Internship </w:t>
      </w:r>
      <w:r w:rsidR="00355806">
        <w:rPr>
          <w:rFonts w:ascii="Arial" w:hAnsi="Arial" w:cs="Arial"/>
          <w:b/>
          <w:lang w:val="en-US"/>
        </w:rPr>
        <w:t xml:space="preserve">                </w:t>
      </w:r>
      <w:r w:rsidR="00355806">
        <w:rPr>
          <w:rFonts w:ascii="Arial" w:hAnsi="Arial" w:cs="Arial"/>
          <w:lang w:val="en-US"/>
        </w:rPr>
        <w:t>09/2016- 12/2016</w:t>
      </w:r>
    </w:p>
    <w:p w14:paraId="4AF9BBD7" w14:textId="78081D0A" w:rsidR="00482694" w:rsidRPr="0004473C" w:rsidRDefault="001E1869" w:rsidP="0048269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  <w:r w:rsidRPr="0004473C">
        <w:rPr>
          <w:rFonts w:ascii="Arial" w:hAnsi="Arial" w:cs="Arial"/>
          <w:szCs w:val="22"/>
          <w:lang w:val="en-US"/>
        </w:rPr>
        <w:t>Included a</w:t>
      </w:r>
      <w:r w:rsidR="00482694" w:rsidRPr="0004473C">
        <w:rPr>
          <w:rFonts w:ascii="Arial" w:hAnsi="Arial" w:cs="Arial"/>
          <w:szCs w:val="22"/>
          <w:lang w:val="en-US"/>
        </w:rPr>
        <w:t>dmin work</w:t>
      </w:r>
      <w:r w:rsidRPr="0004473C">
        <w:rPr>
          <w:rFonts w:ascii="Arial" w:hAnsi="Arial" w:cs="Arial"/>
          <w:szCs w:val="22"/>
          <w:lang w:val="en-US"/>
        </w:rPr>
        <w:t>;</w:t>
      </w:r>
      <w:r w:rsidR="00482694" w:rsidRPr="0004473C">
        <w:rPr>
          <w:rFonts w:ascii="Arial" w:hAnsi="Arial" w:cs="Arial"/>
          <w:szCs w:val="22"/>
          <w:lang w:val="en-US"/>
        </w:rPr>
        <w:t xml:space="preserve"> using MS Word, Excel and PowerPoint  </w:t>
      </w:r>
    </w:p>
    <w:p w14:paraId="757DD31B" w14:textId="063FB261" w:rsidR="00482694" w:rsidRPr="0004473C" w:rsidRDefault="00482694" w:rsidP="0048269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  <w:r w:rsidRPr="0004473C">
        <w:rPr>
          <w:rFonts w:ascii="Arial" w:hAnsi="Arial" w:cs="Arial"/>
          <w:szCs w:val="22"/>
          <w:lang w:val="en-US"/>
        </w:rPr>
        <w:t xml:space="preserve">Answered the phone to help client with any issues </w:t>
      </w:r>
    </w:p>
    <w:p w14:paraId="77189CAE" w14:textId="62009016" w:rsidR="00482694" w:rsidRPr="0004473C" w:rsidRDefault="00482694" w:rsidP="0048269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  <w:r w:rsidRPr="0004473C">
        <w:rPr>
          <w:rFonts w:ascii="Arial" w:hAnsi="Arial" w:cs="Arial"/>
          <w:szCs w:val="22"/>
          <w:lang w:val="en-US"/>
        </w:rPr>
        <w:t>Work shadowed others in order to get a first hand account of different cases</w:t>
      </w:r>
    </w:p>
    <w:p w14:paraId="3ACE6D91" w14:textId="4A0F26CB" w:rsidR="007C66A9" w:rsidRPr="007C66A9" w:rsidRDefault="00482694" w:rsidP="007C66A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  <w:r w:rsidRPr="0004473C">
        <w:rPr>
          <w:rFonts w:ascii="Arial" w:hAnsi="Arial" w:cs="Arial"/>
          <w:szCs w:val="22"/>
          <w:lang w:val="en-US"/>
        </w:rPr>
        <w:t>Attended court cases to see the outcome of various cases</w:t>
      </w:r>
    </w:p>
    <w:p w14:paraId="50F773FD" w14:textId="77777777" w:rsidR="00423E8E" w:rsidRDefault="00423E8E" w:rsidP="00423E8E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 w:val="22"/>
          <w:szCs w:val="22"/>
          <w:lang w:val="en-US"/>
        </w:rPr>
      </w:pPr>
    </w:p>
    <w:p w14:paraId="07477722" w14:textId="77777777" w:rsidR="00423E8E" w:rsidRPr="0021225B" w:rsidRDefault="00423E8E" w:rsidP="00423E8E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b/>
          <w:lang w:val="en-US"/>
        </w:rPr>
      </w:pPr>
      <w:r w:rsidRPr="0021225B">
        <w:rPr>
          <w:rFonts w:ascii="Arial" w:hAnsi="Arial" w:cs="Arial"/>
          <w:b/>
          <w:lang w:val="en-US"/>
        </w:rPr>
        <w:t>Volunteering</w:t>
      </w:r>
    </w:p>
    <w:p w14:paraId="5BB21729" w14:textId="1C820818" w:rsidR="00423E8E" w:rsidRPr="0021225B" w:rsidRDefault="00423E8E" w:rsidP="00423E8E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Detention Action,</w:t>
      </w:r>
      <w:r w:rsidRPr="0021225B">
        <w:rPr>
          <w:rFonts w:ascii="Arial" w:hAnsi="Arial" w:cs="Arial"/>
          <w:lang w:val="en-US"/>
        </w:rPr>
        <w:t xml:space="preserve">  </w:t>
      </w:r>
      <w:r w:rsidRPr="0021225B">
        <w:rPr>
          <w:rFonts w:ascii="Arial" w:hAnsi="Arial" w:cs="Arial"/>
          <w:lang w:val="en-US"/>
        </w:rPr>
        <w:tab/>
      </w:r>
      <w:r w:rsidRPr="0021225B">
        <w:rPr>
          <w:rFonts w:ascii="Arial" w:hAnsi="Arial" w:cs="Arial"/>
          <w:lang w:val="en-US"/>
        </w:rPr>
        <w:tab/>
      </w:r>
      <w:r w:rsidRPr="0021225B">
        <w:rPr>
          <w:rFonts w:ascii="Arial" w:hAnsi="Arial" w:cs="Arial"/>
          <w:lang w:val="en-US"/>
        </w:rPr>
        <w:tab/>
      </w:r>
      <w:r w:rsidRPr="0021225B">
        <w:rPr>
          <w:rFonts w:ascii="Arial" w:hAnsi="Arial" w:cs="Arial"/>
          <w:lang w:val="en-US"/>
        </w:rPr>
        <w:tab/>
      </w:r>
      <w:r w:rsidRPr="0021225B">
        <w:rPr>
          <w:rFonts w:ascii="Arial" w:hAnsi="Arial" w:cs="Arial"/>
          <w:lang w:val="en-US"/>
        </w:rPr>
        <w:tab/>
        <w:t xml:space="preserve">        </w:t>
      </w:r>
      <w:r>
        <w:rPr>
          <w:rFonts w:ascii="Arial" w:hAnsi="Arial" w:cs="Arial"/>
          <w:lang w:val="en-US"/>
        </w:rPr>
        <w:t xml:space="preserve">         </w:t>
      </w:r>
      <w:r w:rsidR="00726620">
        <w:rPr>
          <w:rFonts w:ascii="Arial" w:hAnsi="Arial" w:cs="Arial"/>
          <w:lang w:val="en-US"/>
        </w:rPr>
        <w:t xml:space="preserve"> </w:t>
      </w:r>
      <w:r w:rsidRPr="0021225B">
        <w:rPr>
          <w:rFonts w:ascii="Arial" w:hAnsi="Arial" w:cs="Arial"/>
          <w:lang w:val="en-US"/>
        </w:rPr>
        <w:t>01/2015- 07/2015</w:t>
      </w:r>
    </w:p>
    <w:p w14:paraId="5A2F687E" w14:textId="6A4F11AD" w:rsidR="00423E8E" w:rsidRPr="0021225B" w:rsidRDefault="00423E8E" w:rsidP="00423E8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szCs w:val="22"/>
          <w:lang w:val="en-US"/>
        </w:rPr>
      </w:pPr>
      <w:r w:rsidRPr="0021225B">
        <w:rPr>
          <w:rFonts w:ascii="Arial" w:hAnsi="Arial" w:cs="Arial"/>
          <w:szCs w:val="22"/>
          <w:lang w:val="en-US"/>
        </w:rPr>
        <w:lastRenderedPageBreak/>
        <w:t>Contact</w:t>
      </w:r>
      <w:r w:rsidR="001E1869">
        <w:rPr>
          <w:rFonts w:ascii="Arial" w:hAnsi="Arial" w:cs="Arial"/>
          <w:szCs w:val="22"/>
          <w:lang w:val="en-US"/>
        </w:rPr>
        <w:t>ed</w:t>
      </w:r>
      <w:r w:rsidRPr="0021225B">
        <w:rPr>
          <w:rFonts w:ascii="Arial" w:hAnsi="Arial" w:cs="Arial"/>
          <w:szCs w:val="22"/>
          <w:lang w:val="en-US"/>
        </w:rPr>
        <w:t xml:space="preserve"> the detainee over the phone and arrange a visit at least once a week</w:t>
      </w:r>
    </w:p>
    <w:p w14:paraId="67C8997D" w14:textId="76660A9D" w:rsidR="00423E8E" w:rsidRPr="0021225B" w:rsidRDefault="00423E8E" w:rsidP="00423E8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szCs w:val="22"/>
          <w:lang w:val="en-US"/>
        </w:rPr>
      </w:pPr>
      <w:r w:rsidRPr="0021225B">
        <w:rPr>
          <w:rFonts w:ascii="Arial" w:hAnsi="Arial" w:cs="Arial"/>
          <w:szCs w:val="22"/>
          <w:lang w:val="en-US"/>
        </w:rPr>
        <w:t>Complete</w:t>
      </w:r>
      <w:r w:rsidR="001E1869">
        <w:rPr>
          <w:rFonts w:ascii="Arial" w:hAnsi="Arial" w:cs="Arial"/>
          <w:szCs w:val="22"/>
          <w:lang w:val="en-US"/>
        </w:rPr>
        <w:t>d</w:t>
      </w:r>
      <w:r w:rsidRPr="0021225B">
        <w:rPr>
          <w:rFonts w:ascii="Arial" w:hAnsi="Arial" w:cs="Arial"/>
          <w:szCs w:val="22"/>
          <w:lang w:val="en-US"/>
        </w:rPr>
        <w:t xml:space="preserve"> a feedback sheet after every visit.</w:t>
      </w:r>
    </w:p>
    <w:p w14:paraId="15B549F2" w14:textId="073B4321" w:rsidR="00423E8E" w:rsidRPr="0021225B" w:rsidRDefault="001E1869" w:rsidP="00423E8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R</w:t>
      </w:r>
      <w:r w:rsidR="00423E8E" w:rsidRPr="0021225B">
        <w:rPr>
          <w:rFonts w:ascii="Arial" w:hAnsi="Arial" w:cs="Arial"/>
          <w:szCs w:val="22"/>
          <w:lang w:val="en-US"/>
        </w:rPr>
        <w:t>eport</w:t>
      </w:r>
      <w:r>
        <w:rPr>
          <w:rFonts w:ascii="Arial" w:hAnsi="Arial" w:cs="Arial"/>
          <w:szCs w:val="22"/>
          <w:lang w:val="en-US"/>
        </w:rPr>
        <w:t>ed</w:t>
      </w:r>
      <w:r w:rsidR="00423E8E" w:rsidRPr="0021225B">
        <w:rPr>
          <w:rFonts w:ascii="Arial" w:hAnsi="Arial" w:cs="Arial"/>
          <w:szCs w:val="22"/>
          <w:lang w:val="en-US"/>
        </w:rPr>
        <w:t xml:space="preserve"> immediately to my supervisor if a detainee has b</w:t>
      </w:r>
      <w:r w:rsidR="007C66A9">
        <w:rPr>
          <w:rFonts w:ascii="Arial" w:hAnsi="Arial" w:cs="Arial"/>
          <w:szCs w:val="22"/>
          <w:lang w:val="en-US"/>
        </w:rPr>
        <w:t xml:space="preserve">een transferred to another </w:t>
      </w:r>
      <w:r w:rsidR="00EA4D0E">
        <w:rPr>
          <w:rFonts w:ascii="Arial" w:hAnsi="Arial" w:cs="Arial"/>
          <w:szCs w:val="22"/>
          <w:lang w:val="en-US"/>
        </w:rPr>
        <w:t>c</w:t>
      </w:r>
      <w:r w:rsidR="007C66A9">
        <w:rPr>
          <w:rFonts w:ascii="Arial" w:hAnsi="Arial" w:cs="Arial"/>
          <w:szCs w:val="22"/>
          <w:lang w:val="en-US"/>
        </w:rPr>
        <w:t>ent</w:t>
      </w:r>
      <w:r w:rsidR="007C66A9" w:rsidRPr="0021225B">
        <w:rPr>
          <w:rFonts w:ascii="Arial" w:hAnsi="Arial" w:cs="Arial"/>
          <w:szCs w:val="22"/>
          <w:lang w:val="en-US"/>
        </w:rPr>
        <w:t>r</w:t>
      </w:r>
      <w:r w:rsidR="007C66A9">
        <w:rPr>
          <w:rFonts w:ascii="Arial" w:hAnsi="Arial" w:cs="Arial"/>
          <w:szCs w:val="22"/>
          <w:lang w:val="en-US"/>
        </w:rPr>
        <w:t>e</w:t>
      </w:r>
      <w:r w:rsidR="00423E8E" w:rsidRPr="0021225B">
        <w:rPr>
          <w:rFonts w:ascii="Arial" w:hAnsi="Arial" w:cs="Arial"/>
          <w:szCs w:val="22"/>
          <w:lang w:val="en-US"/>
        </w:rPr>
        <w:t xml:space="preserve"> or if they are in serious risk of self-harm. </w:t>
      </w:r>
    </w:p>
    <w:p w14:paraId="1A44BCBB" w14:textId="257FAFC7" w:rsidR="003B15D1" w:rsidRDefault="003B15D1" w:rsidP="006672CB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 w:val="22"/>
          <w:szCs w:val="22"/>
          <w:lang w:val="en-US"/>
        </w:rPr>
      </w:pPr>
    </w:p>
    <w:p w14:paraId="605C6DB7" w14:textId="072F4FEB" w:rsidR="0021225B" w:rsidRPr="0021225B" w:rsidRDefault="003B15D1" w:rsidP="006672CB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  <w:r w:rsidRPr="0021225B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63A87" wp14:editId="593C870E">
                <wp:simplePos x="0" y="0"/>
                <wp:positionH relativeFrom="column">
                  <wp:posOffset>-67347</wp:posOffset>
                </wp:positionH>
                <wp:positionV relativeFrom="paragraph">
                  <wp:posOffset>206487</wp:posOffset>
                </wp:positionV>
                <wp:extent cx="5600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B8DA4A9" id="Straight_x0020_Connector_x0020_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6.25pt" to="435.7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2"/>
          <w:szCs w:val="22"/>
          <w:lang w:val="en-US"/>
        </w:rPr>
        <w:t>L</w:t>
      </w:r>
      <w:r w:rsidR="0021225B" w:rsidRPr="0021225B">
        <w:rPr>
          <w:rFonts w:ascii="Arial" w:hAnsi="Arial" w:cs="Arial"/>
          <w:b/>
          <w:szCs w:val="22"/>
          <w:lang w:val="en-US"/>
        </w:rPr>
        <w:t xml:space="preserve">ANGUAGES AND IT KNOWLEDGE </w:t>
      </w:r>
    </w:p>
    <w:p w14:paraId="77C38A67" w14:textId="0D9AD022" w:rsidR="0021225B" w:rsidRPr="0021225B" w:rsidRDefault="0021225B" w:rsidP="006672CB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22"/>
          <w:szCs w:val="22"/>
          <w:lang w:val="en-US"/>
        </w:rPr>
      </w:pPr>
    </w:p>
    <w:p w14:paraId="2C8D8E6D" w14:textId="4D317C9B" w:rsidR="0021225B" w:rsidRPr="0021225B" w:rsidRDefault="0021225B" w:rsidP="0021225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szCs w:val="22"/>
          <w:lang w:val="en-US"/>
        </w:rPr>
      </w:pPr>
      <w:r w:rsidRPr="0021225B">
        <w:rPr>
          <w:rFonts w:ascii="Arial" w:hAnsi="Arial" w:cs="Arial"/>
          <w:szCs w:val="22"/>
          <w:lang w:val="en-US"/>
        </w:rPr>
        <w:t>English and Arabic: Native speaker.</w:t>
      </w:r>
    </w:p>
    <w:p w14:paraId="46FD4FAD" w14:textId="348EE6D0" w:rsidR="0021225B" w:rsidRDefault="0021225B" w:rsidP="0053006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szCs w:val="22"/>
          <w:lang w:val="en-US"/>
        </w:rPr>
      </w:pPr>
      <w:r w:rsidRPr="00275B90">
        <w:rPr>
          <w:rFonts w:ascii="Arial" w:hAnsi="Arial" w:cs="Arial"/>
          <w:szCs w:val="22"/>
          <w:lang w:val="en-US"/>
        </w:rPr>
        <w:t>V</w:t>
      </w:r>
      <w:r w:rsidR="003B15D1" w:rsidRPr="00275B90">
        <w:rPr>
          <w:rFonts w:ascii="Arial" w:hAnsi="Arial" w:cs="Arial"/>
          <w:szCs w:val="22"/>
          <w:lang w:val="en-US"/>
        </w:rPr>
        <w:t xml:space="preserve">ery good knowledge of MS </w:t>
      </w:r>
      <w:r w:rsidR="00275B90" w:rsidRPr="00275B90">
        <w:rPr>
          <w:rFonts w:ascii="Arial" w:hAnsi="Arial" w:cs="Arial"/>
          <w:szCs w:val="22"/>
          <w:lang w:val="en-US"/>
        </w:rPr>
        <w:t>Office</w:t>
      </w:r>
      <w:r w:rsidR="003B15D1" w:rsidRPr="00275B90">
        <w:rPr>
          <w:rFonts w:ascii="Arial" w:hAnsi="Arial" w:cs="Arial"/>
          <w:szCs w:val="22"/>
          <w:lang w:val="en-US"/>
        </w:rPr>
        <w:t xml:space="preserve">, </w:t>
      </w:r>
      <w:r w:rsidRPr="00275B90">
        <w:rPr>
          <w:rFonts w:ascii="Arial" w:hAnsi="Arial" w:cs="Arial"/>
          <w:szCs w:val="22"/>
          <w:lang w:val="en-US"/>
        </w:rPr>
        <w:t>Excel, Access</w:t>
      </w:r>
      <w:r w:rsidR="003B15D1" w:rsidRPr="00275B90">
        <w:rPr>
          <w:rFonts w:ascii="Arial" w:hAnsi="Arial" w:cs="Arial"/>
          <w:szCs w:val="22"/>
          <w:lang w:val="en-US"/>
        </w:rPr>
        <w:t>, Illustrator, Photoshop</w:t>
      </w:r>
      <w:r w:rsidR="00275B90" w:rsidRPr="00275B90">
        <w:rPr>
          <w:rFonts w:ascii="Arial" w:hAnsi="Arial" w:cs="Arial"/>
          <w:szCs w:val="22"/>
          <w:lang w:val="en-US"/>
        </w:rPr>
        <w:t>, Adobe Premiere Pro</w:t>
      </w:r>
      <w:r w:rsidR="003B15D1" w:rsidRPr="00275B90">
        <w:rPr>
          <w:rFonts w:ascii="Arial" w:hAnsi="Arial" w:cs="Arial"/>
          <w:szCs w:val="22"/>
          <w:lang w:val="en-US"/>
        </w:rPr>
        <w:t>, InDesign</w:t>
      </w:r>
      <w:r w:rsidRPr="00275B90">
        <w:rPr>
          <w:rFonts w:ascii="Arial" w:hAnsi="Arial" w:cs="Arial"/>
          <w:szCs w:val="22"/>
          <w:lang w:val="en-US"/>
        </w:rPr>
        <w:t xml:space="preserve"> and </w:t>
      </w:r>
      <w:r w:rsidR="00275B90">
        <w:rPr>
          <w:rFonts w:ascii="Arial" w:hAnsi="Arial" w:cs="Arial"/>
          <w:szCs w:val="22"/>
          <w:lang w:val="en-US"/>
        </w:rPr>
        <w:t>Word Press.</w:t>
      </w:r>
    </w:p>
    <w:p w14:paraId="0E858D6A" w14:textId="77777777" w:rsidR="00275B90" w:rsidRPr="00275B90" w:rsidRDefault="00275B90" w:rsidP="00275B90">
      <w:pPr>
        <w:pStyle w:val="ListParagraph"/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szCs w:val="22"/>
          <w:lang w:val="en-US"/>
        </w:rPr>
      </w:pPr>
    </w:p>
    <w:p w14:paraId="1EBCCF46" w14:textId="61C28DCB" w:rsidR="0021225B" w:rsidRPr="0021225B" w:rsidRDefault="0021225B" w:rsidP="0021225B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Cs w:val="22"/>
          <w:lang w:val="en-US"/>
        </w:rPr>
      </w:pPr>
      <w:r w:rsidRPr="0021225B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5C5E6" wp14:editId="39293BD1">
                <wp:simplePos x="0" y="0"/>
                <wp:positionH relativeFrom="column">
                  <wp:posOffset>-67347</wp:posOffset>
                </wp:positionH>
                <wp:positionV relativeFrom="paragraph">
                  <wp:posOffset>186354</wp:posOffset>
                </wp:positionV>
                <wp:extent cx="5600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D83DE78" id="Straight_x0020_Connector_x0020_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4.65pt" to="435.7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21225B">
        <w:rPr>
          <w:rFonts w:ascii="Arial" w:hAnsi="Arial" w:cs="Arial"/>
          <w:b/>
          <w:szCs w:val="22"/>
          <w:lang w:val="en-US"/>
        </w:rPr>
        <w:t>AWARDS AND INTERESTS</w:t>
      </w:r>
    </w:p>
    <w:p w14:paraId="4C687E0E" w14:textId="451C179C" w:rsidR="0021225B" w:rsidRPr="0021225B" w:rsidRDefault="0021225B" w:rsidP="00211345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14:paraId="712BC700" w14:textId="5AEC7907" w:rsidR="00275B90" w:rsidRDefault="00275B90" w:rsidP="0021134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Became a City Buddy                                              </w:t>
      </w:r>
      <w:r w:rsidR="0021134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211345">
        <w:rPr>
          <w:rFonts w:ascii="Arial" w:hAnsi="Arial" w:cs="Arial"/>
          <w:lang w:val="en-US"/>
        </w:rPr>
        <w:t>09/</w:t>
      </w:r>
      <w:r>
        <w:rPr>
          <w:rFonts w:ascii="Arial" w:hAnsi="Arial" w:cs="Arial"/>
          <w:lang w:val="en-US"/>
        </w:rPr>
        <w:t xml:space="preserve">2016- Current </w:t>
      </w:r>
    </w:p>
    <w:p w14:paraId="540C13DB" w14:textId="17CEF4D3" w:rsidR="00211345" w:rsidRDefault="00211345" w:rsidP="0021134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r w:rsidR="002A72B1" w:rsidRPr="00211345">
        <w:rPr>
          <w:rFonts w:ascii="Arial" w:hAnsi="Arial" w:cs="Arial"/>
          <w:lang w:val="en-US"/>
        </w:rPr>
        <w:t>Mento</w:t>
      </w:r>
      <w:r w:rsidR="000D09A2" w:rsidRPr="00211345">
        <w:rPr>
          <w:rFonts w:ascii="Arial" w:hAnsi="Arial" w:cs="Arial"/>
          <w:lang w:val="en-US"/>
        </w:rPr>
        <w:t xml:space="preserve">ring </w:t>
      </w:r>
      <w:r w:rsidR="00B91AAB" w:rsidRPr="00211345">
        <w:rPr>
          <w:rFonts w:ascii="Arial" w:hAnsi="Arial" w:cs="Arial"/>
          <w:lang w:val="en-US"/>
        </w:rPr>
        <w:t xml:space="preserve">and guiding First Year Students: </w:t>
      </w:r>
      <w:r w:rsidR="000D09A2" w:rsidRPr="00211345">
        <w:rPr>
          <w:rFonts w:ascii="Arial" w:hAnsi="Arial" w:cs="Arial"/>
          <w:lang w:val="en-US"/>
        </w:rPr>
        <w:t>2016- C</w:t>
      </w:r>
      <w:r w:rsidR="002A72B1" w:rsidRPr="00211345">
        <w:rPr>
          <w:rFonts w:ascii="Arial" w:hAnsi="Arial" w:cs="Arial"/>
          <w:lang w:val="en-US"/>
        </w:rPr>
        <w:t xml:space="preserve">urrent </w:t>
      </w:r>
    </w:p>
    <w:p w14:paraId="16D70F57" w14:textId="59B15C1A" w:rsidR="00211345" w:rsidRPr="00211345" w:rsidRDefault="00A45991" w:rsidP="0021134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11345">
        <w:rPr>
          <w:rFonts w:ascii="Arial" w:hAnsi="Arial" w:cs="Arial"/>
          <w:lang w:val="en-US"/>
        </w:rPr>
        <w:t>Professional Mentoring Scheme</w:t>
      </w:r>
      <w:r w:rsidR="00211345" w:rsidRPr="00211345">
        <w:rPr>
          <w:rFonts w:ascii="Arial" w:hAnsi="Arial" w:cs="Arial"/>
          <w:lang w:val="en-US"/>
        </w:rPr>
        <w:t xml:space="preserve"> </w:t>
      </w:r>
      <w:r w:rsidR="00B91AAB" w:rsidRPr="00211345">
        <w:rPr>
          <w:rFonts w:ascii="Arial" w:hAnsi="Arial" w:cs="Arial"/>
          <w:lang w:val="en-US"/>
        </w:rPr>
        <w:t xml:space="preserve"> </w:t>
      </w:r>
      <w:r w:rsidR="00211345" w:rsidRPr="00211345">
        <w:rPr>
          <w:rFonts w:ascii="Arial" w:hAnsi="Arial" w:cs="Arial"/>
          <w:lang w:val="en-US"/>
        </w:rPr>
        <w:t xml:space="preserve">                             12/2016- Current</w:t>
      </w:r>
    </w:p>
    <w:p w14:paraId="7EDA7741" w14:textId="249663E5" w:rsidR="00211345" w:rsidRPr="00211345" w:rsidRDefault="00B91AAB" w:rsidP="0021134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Building a relationship with someone, who has experience in </w:t>
      </w:r>
      <w:r w:rsidR="00211345">
        <w:rPr>
          <w:rFonts w:ascii="Arial" w:hAnsi="Arial" w:cs="Arial"/>
          <w:lang w:val="en-US"/>
        </w:rPr>
        <w:t>the career path I wish to peruse</w:t>
      </w:r>
    </w:p>
    <w:p w14:paraId="123F3720" w14:textId="4EE1ECE1" w:rsidR="00275B90" w:rsidRPr="00B91AAB" w:rsidRDefault="00275B90" w:rsidP="0021134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Taekwondo: Member of Taekwondo Tigers</w:t>
      </w:r>
    </w:p>
    <w:p w14:paraId="79F0CCB9" w14:textId="77777777" w:rsidR="002A72B1" w:rsidRPr="002A72B1" w:rsidRDefault="002A72B1" w:rsidP="002A72B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08FA31B" w14:textId="356E3889" w:rsidR="00BE3D28" w:rsidRPr="0021225B" w:rsidRDefault="00BE3D28" w:rsidP="006672CB">
      <w:pPr>
        <w:rPr>
          <w:rFonts w:ascii="Arial" w:hAnsi="Arial" w:cs="Arial"/>
          <w:sz w:val="22"/>
        </w:rPr>
      </w:pPr>
    </w:p>
    <w:sectPr w:rsidR="00BE3D28" w:rsidRPr="0021225B" w:rsidSect="00F6517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6341AAB"/>
    <w:multiLevelType w:val="hybridMultilevel"/>
    <w:tmpl w:val="9DD6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6472C"/>
    <w:multiLevelType w:val="hybridMultilevel"/>
    <w:tmpl w:val="39CE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76C31"/>
    <w:multiLevelType w:val="hybridMultilevel"/>
    <w:tmpl w:val="C5B8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B4FB2"/>
    <w:multiLevelType w:val="hybridMultilevel"/>
    <w:tmpl w:val="41F6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077B3"/>
    <w:multiLevelType w:val="hybridMultilevel"/>
    <w:tmpl w:val="AE2EA8A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28DC37F6"/>
    <w:multiLevelType w:val="hybridMultilevel"/>
    <w:tmpl w:val="A352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47E2E"/>
    <w:multiLevelType w:val="hybridMultilevel"/>
    <w:tmpl w:val="F7B6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D6845"/>
    <w:multiLevelType w:val="hybridMultilevel"/>
    <w:tmpl w:val="E5F4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11A12"/>
    <w:multiLevelType w:val="hybridMultilevel"/>
    <w:tmpl w:val="BFF6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63A02"/>
    <w:multiLevelType w:val="hybridMultilevel"/>
    <w:tmpl w:val="5D00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C7265"/>
    <w:multiLevelType w:val="hybridMultilevel"/>
    <w:tmpl w:val="5EFE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04E1B"/>
    <w:multiLevelType w:val="hybridMultilevel"/>
    <w:tmpl w:val="426E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D5901"/>
    <w:multiLevelType w:val="hybridMultilevel"/>
    <w:tmpl w:val="932C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6556C"/>
    <w:multiLevelType w:val="hybridMultilevel"/>
    <w:tmpl w:val="907A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C3052"/>
    <w:multiLevelType w:val="hybridMultilevel"/>
    <w:tmpl w:val="D3A4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13542"/>
    <w:multiLevelType w:val="hybridMultilevel"/>
    <w:tmpl w:val="B490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E3609"/>
    <w:multiLevelType w:val="hybridMultilevel"/>
    <w:tmpl w:val="8524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B581E"/>
    <w:multiLevelType w:val="hybridMultilevel"/>
    <w:tmpl w:val="DDA0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708B7"/>
    <w:multiLevelType w:val="hybridMultilevel"/>
    <w:tmpl w:val="1D8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842CD"/>
    <w:multiLevelType w:val="hybridMultilevel"/>
    <w:tmpl w:val="CCA2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C2D68"/>
    <w:multiLevelType w:val="hybridMultilevel"/>
    <w:tmpl w:val="30B050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791357"/>
    <w:multiLevelType w:val="hybridMultilevel"/>
    <w:tmpl w:val="4BE6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4755A"/>
    <w:multiLevelType w:val="hybridMultilevel"/>
    <w:tmpl w:val="8A28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13"/>
  </w:num>
  <w:num w:numId="10">
    <w:abstractNumId w:val="9"/>
  </w:num>
  <w:num w:numId="11">
    <w:abstractNumId w:val="27"/>
  </w:num>
  <w:num w:numId="12">
    <w:abstractNumId w:val="26"/>
  </w:num>
  <w:num w:numId="13">
    <w:abstractNumId w:val="16"/>
  </w:num>
  <w:num w:numId="14">
    <w:abstractNumId w:val="22"/>
  </w:num>
  <w:num w:numId="15">
    <w:abstractNumId w:val="14"/>
  </w:num>
  <w:num w:numId="16">
    <w:abstractNumId w:val="17"/>
  </w:num>
  <w:num w:numId="17">
    <w:abstractNumId w:val="20"/>
  </w:num>
  <w:num w:numId="18">
    <w:abstractNumId w:val="29"/>
  </w:num>
  <w:num w:numId="19">
    <w:abstractNumId w:val="21"/>
  </w:num>
  <w:num w:numId="20">
    <w:abstractNumId w:val="28"/>
  </w:num>
  <w:num w:numId="21">
    <w:abstractNumId w:val="8"/>
  </w:num>
  <w:num w:numId="22">
    <w:abstractNumId w:val="25"/>
  </w:num>
  <w:num w:numId="23">
    <w:abstractNumId w:val="7"/>
  </w:num>
  <w:num w:numId="24">
    <w:abstractNumId w:val="12"/>
  </w:num>
  <w:num w:numId="25">
    <w:abstractNumId w:val="23"/>
  </w:num>
  <w:num w:numId="26">
    <w:abstractNumId w:val="18"/>
  </w:num>
  <w:num w:numId="27">
    <w:abstractNumId w:val="15"/>
  </w:num>
  <w:num w:numId="28">
    <w:abstractNumId w:val="19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CB"/>
    <w:rsid w:val="00043C70"/>
    <w:rsid w:val="0004473C"/>
    <w:rsid w:val="00070B2A"/>
    <w:rsid w:val="00097AE6"/>
    <w:rsid w:val="000B0E8E"/>
    <w:rsid w:val="000C16E2"/>
    <w:rsid w:val="000D09A2"/>
    <w:rsid w:val="001D6C92"/>
    <w:rsid w:val="001E1869"/>
    <w:rsid w:val="00211345"/>
    <w:rsid w:val="0021225B"/>
    <w:rsid w:val="00262A53"/>
    <w:rsid w:val="00275B90"/>
    <w:rsid w:val="002A72B1"/>
    <w:rsid w:val="002C2EA1"/>
    <w:rsid w:val="003165D0"/>
    <w:rsid w:val="00355806"/>
    <w:rsid w:val="003B15D1"/>
    <w:rsid w:val="003C37BB"/>
    <w:rsid w:val="003D2005"/>
    <w:rsid w:val="003E6142"/>
    <w:rsid w:val="003F5BF6"/>
    <w:rsid w:val="00423E8E"/>
    <w:rsid w:val="00481C0C"/>
    <w:rsid w:val="00482694"/>
    <w:rsid w:val="004A1EDE"/>
    <w:rsid w:val="00607250"/>
    <w:rsid w:val="00613952"/>
    <w:rsid w:val="006672CB"/>
    <w:rsid w:val="00670210"/>
    <w:rsid w:val="006F37A7"/>
    <w:rsid w:val="007157D0"/>
    <w:rsid w:val="00726620"/>
    <w:rsid w:val="00782A93"/>
    <w:rsid w:val="007849E4"/>
    <w:rsid w:val="00796469"/>
    <w:rsid w:val="007C66A9"/>
    <w:rsid w:val="007D2DFE"/>
    <w:rsid w:val="008178A3"/>
    <w:rsid w:val="00834989"/>
    <w:rsid w:val="00844D52"/>
    <w:rsid w:val="008C1B47"/>
    <w:rsid w:val="009269E6"/>
    <w:rsid w:val="009357CF"/>
    <w:rsid w:val="009A22FA"/>
    <w:rsid w:val="009E3999"/>
    <w:rsid w:val="00A038D9"/>
    <w:rsid w:val="00A31A67"/>
    <w:rsid w:val="00A45991"/>
    <w:rsid w:val="00AF5946"/>
    <w:rsid w:val="00B65F86"/>
    <w:rsid w:val="00B71749"/>
    <w:rsid w:val="00B91AAB"/>
    <w:rsid w:val="00BB59F6"/>
    <w:rsid w:val="00BC7694"/>
    <w:rsid w:val="00BE3D28"/>
    <w:rsid w:val="00BF1FA2"/>
    <w:rsid w:val="00C2525D"/>
    <w:rsid w:val="00C30A01"/>
    <w:rsid w:val="00C75A32"/>
    <w:rsid w:val="00CD7BD2"/>
    <w:rsid w:val="00CE7779"/>
    <w:rsid w:val="00CF507D"/>
    <w:rsid w:val="00CF6068"/>
    <w:rsid w:val="00D0496D"/>
    <w:rsid w:val="00D142AA"/>
    <w:rsid w:val="00D25473"/>
    <w:rsid w:val="00D41DC5"/>
    <w:rsid w:val="00E122B5"/>
    <w:rsid w:val="00EA4D0E"/>
    <w:rsid w:val="00EB37F6"/>
    <w:rsid w:val="00F65173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2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CB"/>
    <w:pPr>
      <w:ind w:left="720"/>
      <w:contextualSpacing/>
    </w:pPr>
  </w:style>
  <w:style w:type="paragraph" w:customStyle="1" w:styleId="Default">
    <w:name w:val="Default"/>
    <w:rsid w:val="006672CB"/>
    <w:pPr>
      <w:autoSpaceDE w:val="0"/>
      <w:autoSpaceDN w:val="0"/>
      <w:adjustRightInd w:val="0"/>
      <w:spacing w:after="0" w:line="240" w:lineRule="auto"/>
    </w:pPr>
    <w:rPr>
      <w:rFonts w:ascii="VAG Rounded Std Thin" w:eastAsiaTheme="minorEastAsia" w:hAnsi="VAG Rounded Std Thin" w:cs="VAG Rounded Std Th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672CB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349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2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CB"/>
    <w:pPr>
      <w:ind w:left="720"/>
      <w:contextualSpacing/>
    </w:pPr>
  </w:style>
  <w:style w:type="paragraph" w:customStyle="1" w:styleId="Default">
    <w:name w:val="Default"/>
    <w:rsid w:val="006672CB"/>
    <w:pPr>
      <w:autoSpaceDE w:val="0"/>
      <w:autoSpaceDN w:val="0"/>
      <w:adjustRightInd w:val="0"/>
      <w:spacing w:after="0" w:line="240" w:lineRule="auto"/>
    </w:pPr>
    <w:rPr>
      <w:rFonts w:ascii="VAG Rounded Std Thin" w:eastAsiaTheme="minorEastAsia" w:hAnsi="VAG Rounded Std Thin" w:cs="VAG Rounded Std Th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672CB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349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saf.3616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inssaf kabouh</dc:creator>
  <cp:lastModifiedBy>784812338</cp:lastModifiedBy>
  <cp:revision>31</cp:revision>
  <dcterms:created xsi:type="dcterms:W3CDTF">2016-12-16T10:03:00Z</dcterms:created>
  <dcterms:modified xsi:type="dcterms:W3CDTF">2017-11-21T06:38:00Z</dcterms:modified>
</cp:coreProperties>
</file>