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41" w:rsidRPr="00BF72DD" w:rsidRDefault="00B05041" w:rsidP="00B05041">
      <w:pPr>
        <w:pStyle w:val="NormalWeb"/>
        <w:tabs>
          <w:tab w:val="left" w:pos="7125"/>
          <w:tab w:val="left" w:pos="9360"/>
        </w:tabs>
        <w:jc w:val="center"/>
        <w:rPr>
          <w:b/>
          <w:noProof/>
          <w:sz w:val="28"/>
          <w:szCs w:val="28"/>
          <w:u w:val="single"/>
          <w:lang w:val="en-IN" w:eastAsia="en-I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047750" cy="1390650"/>
            <wp:effectExtent l="0" t="0" r="0" b="0"/>
            <wp:wrapSquare wrapText="bothSides"/>
            <wp:docPr id="3" name="Picture 3" descr="https://lh5.googleusercontent.com/X5k3m1ISPmY0rdEqiYs41yF2--v1VQ4dYgdWVn-Q4e9TN2WOOmT-gMJ7qbFwlL7b-H7z3FY9NR6s6LW5Ck7G097yvs6e8G1nytTohXAT2SrEY-yc4EXnOjJ_IvzR4a3AUO2_dyn2xjCByJ3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a7e433d1-0629-1a11-5f44-52473c525b06" descr="https://lh5.googleusercontent.com/X5k3m1ISPmY0rdEqiYs41yF2--v1VQ4dYgdWVn-Q4e9TN2WOOmT-gMJ7qbFwlL7b-H7z3FY9NR6s6LW5Ck7G097yvs6e8G1nytTohXAT2SrEY-yc4EXnOjJ_IvzR4a3AUO2_dyn2xjCByJ30B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09A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7651115</wp:posOffset>
            </wp:positionH>
            <wp:positionV relativeFrom="paragraph">
              <wp:posOffset>700405</wp:posOffset>
            </wp:positionV>
            <wp:extent cx="1000125" cy="1371600"/>
            <wp:effectExtent l="19050" t="0" r="9525" b="0"/>
            <wp:wrapNone/>
            <wp:docPr id="6" name="Picture 0" descr="RIZW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ZWI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IN" w:eastAsia="en-IN"/>
        </w:rPr>
        <w:t xml:space="preserve">                     </w:t>
      </w:r>
      <w:r w:rsidRPr="00BF72DD">
        <w:rPr>
          <w:b/>
          <w:noProof/>
          <w:sz w:val="28"/>
          <w:szCs w:val="28"/>
          <w:u w:val="single"/>
          <w:lang w:val="en-IN" w:eastAsia="en-IN"/>
        </w:rPr>
        <w:t>CV OF ACCOUNTANT</w:t>
      </w:r>
    </w:p>
    <w:p w:rsidR="00B05041" w:rsidRDefault="00B05041" w:rsidP="001A09A7">
      <w:pPr>
        <w:pStyle w:val="NormalWeb"/>
        <w:tabs>
          <w:tab w:val="left" w:pos="7125"/>
          <w:tab w:val="left" w:pos="9360"/>
        </w:tabs>
        <w:jc w:val="both"/>
        <w:rPr>
          <w:b/>
          <w:bCs/>
        </w:rPr>
      </w:pPr>
    </w:p>
    <w:p w:rsidR="002E6184" w:rsidRDefault="00BE0A75" w:rsidP="001A09A7">
      <w:pPr>
        <w:pStyle w:val="NormalWeb"/>
        <w:tabs>
          <w:tab w:val="left" w:pos="7125"/>
          <w:tab w:val="left" w:pos="9360"/>
        </w:tabs>
        <w:jc w:val="both"/>
        <w:rPr>
          <w:b/>
          <w:bCs/>
        </w:rPr>
      </w:pPr>
      <w:r w:rsidRPr="00B05041">
        <w:rPr>
          <w:b/>
          <w:bCs/>
        </w:rPr>
        <w:t>MUHAMMED</w:t>
      </w:r>
    </w:p>
    <w:p w:rsidR="00B8393A" w:rsidRPr="00B05041" w:rsidRDefault="002E6184" w:rsidP="001A09A7">
      <w:pPr>
        <w:pStyle w:val="NormalWeb"/>
        <w:tabs>
          <w:tab w:val="left" w:pos="7125"/>
          <w:tab w:val="left" w:pos="9360"/>
        </w:tabs>
        <w:jc w:val="both"/>
        <w:rPr>
          <w:b/>
          <w:bCs/>
        </w:rPr>
      </w:pPr>
      <w:hyperlink r:id="rId10" w:history="1">
        <w:r w:rsidRPr="00310589">
          <w:rPr>
            <w:rStyle w:val="Hyperlink"/>
            <w:b/>
            <w:bCs/>
          </w:rPr>
          <w:t>MUHAMMED.361843@2freemail.com</w:t>
        </w:r>
      </w:hyperlink>
      <w:r>
        <w:rPr>
          <w:b/>
          <w:bCs/>
        </w:rPr>
        <w:t xml:space="preserve"> </w:t>
      </w:r>
      <w:r w:rsidR="00BE0A75" w:rsidRPr="00B05041">
        <w:rPr>
          <w:b/>
          <w:bCs/>
        </w:rPr>
        <w:t xml:space="preserve"> </w:t>
      </w:r>
    </w:p>
    <w:p w:rsidR="00287989" w:rsidRDefault="00287989" w:rsidP="005B3D28">
      <w:pPr>
        <w:pStyle w:val="NormalWeb"/>
        <w:jc w:val="both"/>
      </w:pPr>
    </w:p>
    <w:p w:rsidR="00D925BA" w:rsidRDefault="00D925BA" w:rsidP="005B3D28">
      <w:pPr>
        <w:pStyle w:val="NormalWeb"/>
        <w:jc w:val="both"/>
      </w:pPr>
    </w:p>
    <w:p w:rsidR="002D4AC8" w:rsidRPr="005B3D28" w:rsidRDefault="00BF72DD" w:rsidP="00287989">
      <w:pPr>
        <w:pStyle w:val="Heading3"/>
        <w:pBdr>
          <w:bottom w:val="threeDEmboss" w:sz="12" w:space="0" w:color="auto"/>
        </w:pBdr>
        <w:ind w:left="0"/>
        <w:rPr>
          <w:sz w:val="24"/>
        </w:rPr>
      </w:pPr>
      <w:r>
        <w:rPr>
          <w:sz w:val="24"/>
        </w:rPr>
        <w:t>Profile Summary</w:t>
      </w:r>
    </w:p>
    <w:p w:rsidR="004B5FBE" w:rsidRDefault="00F474B8" w:rsidP="002D4AC8">
      <w:pPr>
        <w:pStyle w:val="NormalWeb"/>
        <w:ind w:left="90"/>
        <w:jc w:val="both"/>
      </w:pPr>
      <w:r>
        <w:t xml:space="preserve">                </w:t>
      </w:r>
    </w:p>
    <w:p w:rsidR="0014349D" w:rsidRDefault="00BE0A75" w:rsidP="00376DFA">
      <w:pPr>
        <w:pStyle w:val="NormalWeb"/>
        <w:numPr>
          <w:ilvl w:val="0"/>
          <w:numId w:val="31"/>
        </w:numPr>
        <w:jc w:val="both"/>
      </w:pPr>
      <w:r>
        <w:t>2</w:t>
      </w:r>
      <w:r w:rsidR="00D70BF9">
        <w:t xml:space="preserve"> year</w:t>
      </w:r>
      <w:r w:rsidR="0019575D">
        <w:t>s</w:t>
      </w:r>
      <w:r w:rsidR="00D70BF9">
        <w:t xml:space="preserve"> of</w:t>
      </w:r>
      <w:r w:rsidR="008F16E1">
        <w:t xml:space="preserve"> </w:t>
      </w:r>
      <w:r w:rsidR="00031E50">
        <w:t xml:space="preserve">experience as </w:t>
      </w:r>
      <w:r w:rsidR="004B5FBE">
        <w:t>an</w:t>
      </w:r>
      <w:r w:rsidR="00F474B8">
        <w:t xml:space="preserve"> </w:t>
      </w:r>
      <w:r w:rsidR="00F6602D">
        <w:t xml:space="preserve">Accountant in </w:t>
      </w:r>
      <w:proofErr w:type="spellStart"/>
      <w:r w:rsidR="00F6602D">
        <w:t>Iqraa</w:t>
      </w:r>
      <w:proofErr w:type="spellEnd"/>
      <w:r w:rsidR="00F6602D">
        <w:t xml:space="preserve"> International Hospital &amp; Research center Calicut,</w:t>
      </w:r>
      <w:r w:rsidR="00973E80">
        <w:t xml:space="preserve"> </w:t>
      </w:r>
      <w:r w:rsidR="00F6602D">
        <w:t>Kerala</w:t>
      </w:r>
      <w:r w:rsidR="00973E80">
        <w:t xml:space="preserve"> </w:t>
      </w:r>
      <w:r w:rsidR="00F6602D">
        <w:t>India</w:t>
      </w:r>
    </w:p>
    <w:p w:rsidR="0019575D" w:rsidRDefault="0019575D" w:rsidP="00456771">
      <w:pPr>
        <w:pStyle w:val="NormalWeb"/>
        <w:jc w:val="both"/>
      </w:pPr>
    </w:p>
    <w:p w:rsidR="004C31A9" w:rsidRDefault="00456771" w:rsidP="00376DFA">
      <w:pPr>
        <w:pStyle w:val="NormalWeb"/>
        <w:numPr>
          <w:ilvl w:val="0"/>
          <w:numId w:val="31"/>
        </w:numPr>
        <w:jc w:val="both"/>
        <w:rPr>
          <w:rFonts w:ascii="Bookman Old Style" w:hAnsi="Bookman Old Style"/>
        </w:rPr>
      </w:pPr>
      <w:r>
        <w:t>A</w:t>
      </w:r>
      <w:r w:rsidR="0019575D">
        <w:t xml:space="preserve"> </w:t>
      </w:r>
      <w:r w:rsidR="004B5FBE">
        <w:t>M</w:t>
      </w:r>
      <w:r>
        <w:t>aster</w:t>
      </w:r>
      <w:r w:rsidR="0019575D">
        <w:t xml:space="preserve"> Graduate </w:t>
      </w:r>
      <w:r w:rsidR="004B5FBE">
        <w:t>(</w:t>
      </w:r>
      <w:r w:rsidR="0019575D">
        <w:t xml:space="preserve">MBA) </w:t>
      </w:r>
      <w:r w:rsidR="008F16E1">
        <w:t>with</w:t>
      </w:r>
      <w:r w:rsidR="004B5FBE">
        <w:t xml:space="preserve"> ve</w:t>
      </w:r>
      <w:r w:rsidR="00BA1321">
        <w:t xml:space="preserve">rsatile knowledge of </w:t>
      </w:r>
      <w:r w:rsidR="008F16E1">
        <w:t>Finance,</w:t>
      </w:r>
      <w:r w:rsidR="004B5FBE">
        <w:t xml:space="preserve"> Accounting and Accounting Software</w:t>
      </w:r>
      <w:r w:rsidR="00F474B8">
        <w:rPr>
          <w:rFonts w:ascii="Bookman Old Style" w:hAnsi="Bookman Old Style"/>
        </w:rPr>
        <w:t xml:space="preserve">  </w:t>
      </w:r>
    </w:p>
    <w:p w:rsidR="004C31A9" w:rsidRDefault="004C31A9" w:rsidP="009567CF">
      <w:pPr>
        <w:pStyle w:val="NormalWeb"/>
        <w:jc w:val="both"/>
        <w:rPr>
          <w:rFonts w:ascii="Bookman Old Style" w:hAnsi="Bookman Old Style"/>
        </w:rPr>
      </w:pPr>
    </w:p>
    <w:p w:rsidR="002D4AC8" w:rsidRPr="005B3D28" w:rsidRDefault="00BF72DD" w:rsidP="001D7CB3">
      <w:pPr>
        <w:pStyle w:val="Heading3"/>
        <w:ind w:left="0"/>
        <w:rPr>
          <w:sz w:val="24"/>
        </w:rPr>
      </w:pPr>
      <w:r>
        <w:rPr>
          <w:sz w:val="24"/>
        </w:rPr>
        <w:t>Carrier Objectives</w:t>
      </w:r>
    </w:p>
    <w:p w:rsidR="0014349D" w:rsidRPr="009C5D33" w:rsidRDefault="0014349D" w:rsidP="002D4AC8">
      <w:pPr>
        <w:tabs>
          <w:tab w:val="left" w:pos="360"/>
        </w:tabs>
        <w:spacing w:line="276" w:lineRule="auto"/>
        <w:ind w:left="-90"/>
        <w:jc w:val="both"/>
        <w:rPr>
          <w:rFonts w:ascii="Bookman Old Style" w:hAnsi="Bookman Old Style"/>
          <w:sz w:val="12"/>
        </w:rPr>
      </w:pPr>
    </w:p>
    <w:p w:rsidR="002D4AC8" w:rsidRDefault="002D4AC8" w:rsidP="008441FF">
      <w:pPr>
        <w:tabs>
          <w:tab w:val="left" w:pos="360"/>
        </w:tabs>
        <w:spacing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</w:t>
      </w:r>
      <w:r w:rsidR="008441FF">
        <w:rPr>
          <w:color w:val="000000"/>
          <w:szCs w:val="22"/>
        </w:rPr>
        <w:tab/>
      </w:r>
      <w:r w:rsidR="008441FF">
        <w:rPr>
          <w:color w:val="000000"/>
          <w:szCs w:val="22"/>
        </w:rPr>
        <w:tab/>
      </w:r>
      <w:r>
        <w:rPr>
          <w:color w:val="000000"/>
          <w:szCs w:val="22"/>
        </w:rPr>
        <w:t xml:space="preserve">To combine my skills, education and experience in a responsible and challenging position with a     </w:t>
      </w:r>
      <w:r w:rsidR="001D7CB3">
        <w:rPr>
          <w:color w:val="000000"/>
          <w:szCs w:val="22"/>
        </w:rPr>
        <w:t xml:space="preserve">  </w:t>
      </w:r>
      <w:r w:rsidR="00EE441F">
        <w:rPr>
          <w:color w:val="000000"/>
          <w:szCs w:val="22"/>
        </w:rPr>
        <w:t xml:space="preserve">  </w:t>
      </w:r>
      <w:r>
        <w:rPr>
          <w:color w:val="000000"/>
          <w:szCs w:val="22"/>
        </w:rPr>
        <w:t xml:space="preserve">professional organization offering continuous growth and advancement opportunities. </w:t>
      </w:r>
    </w:p>
    <w:p w:rsidR="004C31A9" w:rsidRDefault="004C31A9" w:rsidP="009567CF">
      <w:pPr>
        <w:pStyle w:val="NormalWeb"/>
        <w:jc w:val="both"/>
        <w:rPr>
          <w:rFonts w:ascii="Bookman Old Style" w:hAnsi="Bookman Old Style"/>
          <w:sz w:val="22"/>
          <w:szCs w:val="22"/>
        </w:rPr>
      </w:pPr>
    </w:p>
    <w:p w:rsidR="009C5D33" w:rsidRDefault="009C5D33" w:rsidP="009567CF">
      <w:pPr>
        <w:pStyle w:val="NormalWeb"/>
        <w:jc w:val="both"/>
        <w:rPr>
          <w:rFonts w:ascii="Bookman Old Style" w:hAnsi="Bookman Old Style"/>
          <w:sz w:val="22"/>
          <w:szCs w:val="22"/>
        </w:rPr>
      </w:pPr>
    </w:p>
    <w:p w:rsidR="002D4AC8" w:rsidRPr="002D4AC8" w:rsidRDefault="00BF72DD" w:rsidP="001D7CB3">
      <w:pPr>
        <w:pStyle w:val="Heading3"/>
        <w:ind w:left="0"/>
        <w:rPr>
          <w:sz w:val="24"/>
        </w:rPr>
      </w:pPr>
      <w:r>
        <w:rPr>
          <w:sz w:val="24"/>
        </w:rPr>
        <w:t>Professional Experience</w:t>
      </w:r>
    </w:p>
    <w:p w:rsidR="001D7CB3" w:rsidRDefault="001D7CB3" w:rsidP="0032089E">
      <w:pPr>
        <w:rPr>
          <w:b/>
          <w:bCs/>
          <w:color w:val="000000"/>
        </w:rPr>
      </w:pPr>
    </w:p>
    <w:p w:rsidR="008441FF" w:rsidRPr="00B05041" w:rsidRDefault="00F6602D" w:rsidP="00B05041">
      <w:pPr>
        <w:spacing w:line="360" w:lineRule="auto"/>
        <w:ind w:left="709"/>
        <w:rPr>
          <w:b/>
          <w:bCs/>
          <w:color w:val="000000"/>
          <w:sz w:val="22"/>
          <w:szCs w:val="22"/>
        </w:rPr>
      </w:pPr>
      <w:r w:rsidRPr="00B05041">
        <w:rPr>
          <w:b/>
          <w:bCs/>
          <w:color w:val="000000"/>
          <w:sz w:val="22"/>
          <w:szCs w:val="22"/>
        </w:rPr>
        <w:t>IQRAA INTERNATIONAN HOSPITAL&amp;RESERCH CENTER</w:t>
      </w:r>
      <w:r w:rsidR="003D4B43" w:rsidRPr="00B05041">
        <w:rPr>
          <w:b/>
          <w:bCs/>
          <w:color w:val="000000"/>
          <w:sz w:val="22"/>
          <w:szCs w:val="22"/>
        </w:rPr>
        <w:t xml:space="preserve">    </w:t>
      </w:r>
      <w:r w:rsidR="00213C66" w:rsidRPr="00B05041">
        <w:rPr>
          <w:b/>
          <w:bCs/>
          <w:color w:val="000000"/>
          <w:sz w:val="22"/>
          <w:szCs w:val="22"/>
        </w:rPr>
        <w:t xml:space="preserve"> </w:t>
      </w:r>
    </w:p>
    <w:p w:rsidR="008441FF" w:rsidRDefault="00B05041" w:rsidP="00B05041">
      <w:pPr>
        <w:spacing w:line="360" w:lineRule="auto"/>
        <w:ind w:left="709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Job title:</w:t>
      </w:r>
      <w:r w:rsidR="008441FF">
        <w:rPr>
          <w:b/>
          <w:sz w:val="22"/>
          <w:szCs w:val="22"/>
        </w:rPr>
        <w:t xml:space="preserve">   </w:t>
      </w:r>
      <w:r w:rsidR="008441FF" w:rsidRPr="008E1D98">
        <w:rPr>
          <w:b/>
          <w:sz w:val="22"/>
          <w:szCs w:val="22"/>
        </w:rPr>
        <w:t>Accountant</w:t>
      </w:r>
    </w:p>
    <w:p w:rsidR="0014349D" w:rsidRDefault="00385A1E" w:rsidP="00B05041">
      <w:pPr>
        <w:spacing w:line="360" w:lineRule="auto"/>
        <w:ind w:left="709"/>
        <w:rPr>
          <w:b/>
          <w:bCs/>
          <w:color w:val="000000"/>
          <w:sz w:val="22"/>
          <w:szCs w:val="22"/>
        </w:rPr>
      </w:pPr>
      <w:r>
        <w:rPr>
          <w:bCs/>
          <w:color w:val="000000"/>
        </w:rPr>
        <w:t>Duration:</w:t>
      </w:r>
      <w:r w:rsidR="00A406FE">
        <w:rPr>
          <w:bCs/>
          <w:color w:val="000000"/>
        </w:rPr>
        <w:t xml:space="preserve"> </w:t>
      </w:r>
      <w:r w:rsidR="003C5E06" w:rsidRPr="00213C66">
        <w:rPr>
          <w:bCs/>
          <w:color w:val="000000"/>
        </w:rPr>
        <w:t xml:space="preserve">From </w:t>
      </w:r>
      <w:r w:rsidR="00BE0A75">
        <w:rPr>
          <w:bCs/>
          <w:color w:val="000000"/>
        </w:rPr>
        <w:t xml:space="preserve">March 2015 to </w:t>
      </w:r>
      <w:r w:rsidR="00E91E7D">
        <w:rPr>
          <w:bCs/>
          <w:color w:val="000000"/>
        </w:rPr>
        <w:t>March</w:t>
      </w:r>
      <w:r w:rsidR="00BE0A75">
        <w:rPr>
          <w:bCs/>
          <w:color w:val="000000"/>
        </w:rPr>
        <w:t xml:space="preserve"> 2017</w:t>
      </w:r>
    </w:p>
    <w:p w:rsidR="00B05041" w:rsidRPr="00B05041" w:rsidRDefault="00B05041" w:rsidP="00B05041">
      <w:pPr>
        <w:spacing w:line="360" w:lineRule="auto"/>
        <w:rPr>
          <w:b/>
          <w:bCs/>
          <w:color w:val="000000"/>
          <w:sz w:val="22"/>
          <w:szCs w:val="22"/>
        </w:rPr>
      </w:pPr>
    </w:p>
    <w:p w:rsidR="00A80F1F" w:rsidRPr="008441FF" w:rsidRDefault="009567CF" w:rsidP="008441FF">
      <w:pPr>
        <w:pStyle w:val="SubsectionText"/>
        <w:spacing w:before="0" w:line="276" w:lineRule="auto"/>
        <w:jc w:val="both"/>
        <w:rPr>
          <w:b/>
          <w:color w:val="000000"/>
        </w:rPr>
      </w:pPr>
      <w:r w:rsidRPr="008441FF">
        <w:rPr>
          <w:b/>
          <w:iCs/>
          <w:color w:val="000000"/>
          <w:u w:val="single"/>
        </w:rPr>
        <w:t>Job Descriptions</w:t>
      </w:r>
      <w:r w:rsidRPr="008441FF">
        <w:rPr>
          <w:b/>
          <w:iCs/>
          <w:color w:val="000000"/>
        </w:rPr>
        <w:t>:</w:t>
      </w:r>
      <w:r w:rsidR="00F474B8" w:rsidRPr="008441FF">
        <w:rPr>
          <w:b/>
          <w:color w:val="000000"/>
        </w:rPr>
        <w:t xml:space="preserve"> </w:t>
      </w:r>
    </w:p>
    <w:p w:rsidR="00B8393A" w:rsidRPr="008441FF" w:rsidRDefault="00EC6759" w:rsidP="008441FF">
      <w:pPr>
        <w:widowControl/>
        <w:numPr>
          <w:ilvl w:val="0"/>
          <w:numId w:val="19"/>
        </w:numPr>
        <w:suppressAutoHyphens w:val="0"/>
        <w:spacing w:line="276" w:lineRule="auto"/>
        <w:jc w:val="both"/>
      </w:pPr>
      <w:r w:rsidRPr="008441FF">
        <w:t xml:space="preserve">Support to </w:t>
      </w:r>
      <w:r w:rsidR="00BD0F9B" w:rsidRPr="008441FF">
        <w:t>the Auditing department for the</w:t>
      </w:r>
      <w:r w:rsidRPr="008441FF">
        <w:t xml:space="preserve"> finalization of accounts and preparation of financial statement</w:t>
      </w:r>
    </w:p>
    <w:p w:rsidR="00C0424B" w:rsidRPr="008441FF" w:rsidRDefault="00C0424B" w:rsidP="008441FF">
      <w:pPr>
        <w:widowControl/>
        <w:numPr>
          <w:ilvl w:val="0"/>
          <w:numId w:val="19"/>
        </w:numPr>
        <w:suppressAutoHyphens w:val="0"/>
        <w:spacing w:line="276" w:lineRule="auto"/>
        <w:jc w:val="both"/>
      </w:pPr>
      <w:r w:rsidRPr="008441FF">
        <w:t>Petty cash management</w:t>
      </w:r>
    </w:p>
    <w:p w:rsidR="00B8393A" w:rsidRPr="008441FF" w:rsidRDefault="00B8393A" w:rsidP="008441FF">
      <w:pPr>
        <w:widowControl/>
        <w:numPr>
          <w:ilvl w:val="0"/>
          <w:numId w:val="19"/>
        </w:numPr>
        <w:tabs>
          <w:tab w:val="left" w:pos="90"/>
        </w:tabs>
        <w:suppressAutoHyphens w:val="0"/>
        <w:spacing w:line="276" w:lineRule="auto"/>
        <w:jc w:val="both"/>
      </w:pPr>
      <w:r w:rsidRPr="008441FF">
        <w:t>Oversee the Companies Accounts Receivables and Accounts Payables</w:t>
      </w:r>
    </w:p>
    <w:p w:rsidR="00E91E7D" w:rsidRDefault="00B8393A" w:rsidP="008441FF">
      <w:pPr>
        <w:widowControl/>
        <w:numPr>
          <w:ilvl w:val="0"/>
          <w:numId w:val="19"/>
        </w:numPr>
        <w:suppressAutoHyphens w:val="0"/>
        <w:spacing w:line="276" w:lineRule="auto"/>
        <w:jc w:val="both"/>
      </w:pPr>
      <w:r w:rsidRPr="008441FF">
        <w:t>Follow up with Customer accounts that are due to resolve delinque</w:t>
      </w:r>
      <w:r w:rsidR="00E91E7D">
        <w:t>ncies to ensure prompt payment.</w:t>
      </w:r>
    </w:p>
    <w:p w:rsidR="00B8393A" w:rsidRPr="008441FF" w:rsidRDefault="00B8393A" w:rsidP="008441FF">
      <w:pPr>
        <w:widowControl/>
        <w:numPr>
          <w:ilvl w:val="0"/>
          <w:numId w:val="19"/>
        </w:numPr>
        <w:suppressAutoHyphens w:val="0"/>
        <w:spacing w:line="276" w:lineRule="auto"/>
        <w:jc w:val="both"/>
      </w:pPr>
      <w:r w:rsidRPr="008441FF">
        <w:t>Directly call customers for follow up whenever necessary and ensure collection targets are met.</w:t>
      </w:r>
    </w:p>
    <w:p w:rsidR="00B8393A" w:rsidRPr="008441FF" w:rsidRDefault="00B8393A" w:rsidP="008441FF">
      <w:pPr>
        <w:widowControl/>
        <w:numPr>
          <w:ilvl w:val="0"/>
          <w:numId w:val="19"/>
        </w:numPr>
        <w:suppressAutoHyphens w:val="0"/>
        <w:spacing w:line="276" w:lineRule="auto"/>
        <w:jc w:val="both"/>
      </w:pPr>
      <w:r w:rsidRPr="008441FF">
        <w:t>Reconciliation of Bank Accounts</w:t>
      </w:r>
      <w:r w:rsidR="00C0424B" w:rsidRPr="008441FF">
        <w:t xml:space="preserve"> and various ledger Accounts</w:t>
      </w:r>
      <w:r w:rsidRPr="008441FF">
        <w:t>, Preparation of Payroll.</w:t>
      </w:r>
    </w:p>
    <w:p w:rsidR="00B8393A" w:rsidRPr="008441FF" w:rsidRDefault="00B8393A" w:rsidP="008441FF">
      <w:pPr>
        <w:widowControl/>
        <w:numPr>
          <w:ilvl w:val="0"/>
          <w:numId w:val="19"/>
        </w:numPr>
        <w:suppressAutoHyphens w:val="0"/>
        <w:spacing w:line="276" w:lineRule="auto"/>
        <w:jc w:val="both"/>
      </w:pPr>
      <w:r w:rsidRPr="008441FF">
        <w:rPr>
          <w:iCs/>
        </w:rPr>
        <w:t>Ensure smooth functioning of the team in respect of financial aspects and manage the daily duties and responsibilities.</w:t>
      </w:r>
    </w:p>
    <w:p w:rsidR="00B8393A" w:rsidRPr="008441FF" w:rsidRDefault="00B8393A" w:rsidP="008441FF">
      <w:pPr>
        <w:widowControl/>
        <w:numPr>
          <w:ilvl w:val="0"/>
          <w:numId w:val="19"/>
        </w:numPr>
        <w:suppressAutoHyphens w:val="0"/>
        <w:spacing w:line="276" w:lineRule="auto"/>
        <w:jc w:val="both"/>
      </w:pPr>
      <w:r w:rsidRPr="008441FF">
        <w:t>Revenue &amp; Accrual Posting entries such as creation of provision for bad debts, depreciation etc.</w:t>
      </w:r>
    </w:p>
    <w:p w:rsidR="00C0424B" w:rsidRPr="008441FF" w:rsidRDefault="00C0424B" w:rsidP="008441FF">
      <w:pPr>
        <w:numPr>
          <w:ilvl w:val="0"/>
          <w:numId w:val="19"/>
        </w:numPr>
        <w:spacing w:line="276" w:lineRule="auto"/>
        <w:jc w:val="both"/>
      </w:pPr>
      <w:r w:rsidRPr="008441FF">
        <w:t>Handles office cash and prepares the reimbursement vouchers for the approval of the same.</w:t>
      </w:r>
    </w:p>
    <w:p w:rsidR="00C0424B" w:rsidRPr="008441FF" w:rsidRDefault="00C0424B" w:rsidP="008441FF">
      <w:pPr>
        <w:widowControl/>
        <w:numPr>
          <w:ilvl w:val="0"/>
          <w:numId w:val="19"/>
        </w:numPr>
        <w:suppressAutoHyphens w:val="0"/>
        <w:spacing w:line="276" w:lineRule="auto"/>
        <w:jc w:val="both"/>
      </w:pPr>
      <w:r w:rsidRPr="008441FF">
        <w:t>Enforce Companies Credit Policies.</w:t>
      </w:r>
    </w:p>
    <w:p w:rsidR="00C0424B" w:rsidRPr="008441FF" w:rsidRDefault="00C0424B" w:rsidP="008441FF">
      <w:pPr>
        <w:pStyle w:val="ListParagraph"/>
        <w:widowControl/>
        <w:numPr>
          <w:ilvl w:val="0"/>
          <w:numId w:val="19"/>
        </w:numPr>
        <w:suppressAutoHyphens w:val="0"/>
        <w:spacing w:line="276" w:lineRule="auto"/>
        <w:jc w:val="both"/>
      </w:pPr>
      <w:r w:rsidRPr="008441FF">
        <w:rPr>
          <w:iCs/>
        </w:rPr>
        <w:t>Processing of Insurance Invoices and Payments strictly adhering to company policies</w:t>
      </w:r>
    </w:p>
    <w:p w:rsidR="00EC6759" w:rsidRPr="008441FF" w:rsidRDefault="00C0424B" w:rsidP="008441FF">
      <w:pPr>
        <w:pStyle w:val="ListParagraph"/>
        <w:widowControl/>
        <w:numPr>
          <w:ilvl w:val="0"/>
          <w:numId w:val="19"/>
        </w:numPr>
        <w:suppressAutoHyphens w:val="0"/>
        <w:spacing w:line="276" w:lineRule="auto"/>
        <w:jc w:val="both"/>
      </w:pPr>
      <w:r w:rsidRPr="008441FF">
        <w:t>Prepares and maintains all receipts and payment vouchers maintain related files, record receipts and expenditures</w:t>
      </w:r>
    </w:p>
    <w:p w:rsidR="00EC6759" w:rsidRDefault="00EC6759" w:rsidP="008441FF">
      <w:pPr>
        <w:pStyle w:val="ListParagraph"/>
        <w:widowControl/>
        <w:numPr>
          <w:ilvl w:val="0"/>
          <w:numId w:val="19"/>
        </w:numPr>
        <w:suppressAutoHyphens w:val="0"/>
        <w:spacing w:line="276" w:lineRule="auto"/>
        <w:jc w:val="both"/>
      </w:pPr>
      <w:r>
        <w:t>TDS calculation management return filing wit</w:t>
      </w:r>
      <w:r w:rsidR="008705E1">
        <w:t>h income tax department with it</w:t>
      </w:r>
      <w:r>
        <w:t>s respective time schedule</w:t>
      </w:r>
    </w:p>
    <w:p w:rsidR="008441FF" w:rsidRPr="0014349D" w:rsidRDefault="00EC6759" w:rsidP="002F4D32">
      <w:pPr>
        <w:pStyle w:val="ListParagraph"/>
        <w:widowControl/>
        <w:numPr>
          <w:ilvl w:val="0"/>
          <w:numId w:val="19"/>
        </w:numPr>
        <w:suppressAutoHyphens w:val="0"/>
        <w:spacing w:line="276" w:lineRule="auto"/>
        <w:jc w:val="both"/>
      </w:pPr>
      <w:r>
        <w:t>Representation for the company with the</w:t>
      </w:r>
      <w:r w:rsidR="004C29F4">
        <w:t xml:space="preserve"> sales tax department in fulfillment</w:t>
      </w:r>
      <w:r w:rsidR="00705DB6">
        <w:t xml:space="preserve"> of all the rules such as K-VAT, CST</w:t>
      </w:r>
      <w:r>
        <w:t xml:space="preserve"> </w:t>
      </w:r>
      <w:r w:rsidR="00705DB6">
        <w:t xml:space="preserve">etc… including return filing </w:t>
      </w:r>
      <w:r w:rsidR="004C29F4">
        <w:t>submission</w:t>
      </w:r>
      <w:r w:rsidR="00705DB6">
        <w:t xml:space="preserve"> of accounts etc. </w:t>
      </w:r>
    </w:p>
    <w:p w:rsidR="00333912" w:rsidRPr="002D4AC8" w:rsidRDefault="00A406FE" w:rsidP="00333912">
      <w:pPr>
        <w:pStyle w:val="Heading3"/>
        <w:ind w:left="0"/>
        <w:rPr>
          <w:sz w:val="24"/>
        </w:rPr>
      </w:pPr>
      <w:r>
        <w:rPr>
          <w:sz w:val="24"/>
        </w:rPr>
        <w:t>Educational Credentials</w:t>
      </w:r>
    </w:p>
    <w:p w:rsidR="00B9699A" w:rsidRPr="006972F8" w:rsidRDefault="00B9699A" w:rsidP="00B9699A">
      <w:pPr>
        <w:spacing w:line="100" w:lineRule="atLeast"/>
        <w:ind w:left="720"/>
        <w:rPr>
          <w:rFonts w:ascii="Bookman Old Style" w:hAnsi="Bookman Old Style"/>
          <w:sz w:val="22"/>
          <w:szCs w:val="22"/>
        </w:rPr>
      </w:pPr>
    </w:p>
    <w:p w:rsidR="008441FF" w:rsidRPr="00A406FE" w:rsidRDefault="00F474B8" w:rsidP="008441FF">
      <w:pPr>
        <w:spacing w:line="24" w:lineRule="atLeast"/>
        <w:rPr>
          <w:b/>
        </w:rPr>
      </w:pPr>
      <w:r>
        <w:t xml:space="preserve"> </w:t>
      </w:r>
      <w:r w:rsidRPr="008441FF">
        <w:rPr>
          <w:b/>
        </w:rPr>
        <w:t>Highest University Degree</w:t>
      </w:r>
      <w:r w:rsidRPr="008441FF">
        <w:rPr>
          <w:b/>
        </w:rPr>
        <w:tab/>
      </w:r>
      <w:r w:rsidRPr="008441FF">
        <w:rPr>
          <w:b/>
        </w:rPr>
        <w:tab/>
        <w:t>:</w:t>
      </w:r>
      <w:r w:rsidRPr="008441FF">
        <w:t xml:space="preserve"> </w:t>
      </w:r>
      <w:r w:rsidR="008441FF">
        <w:tab/>
      </w:r>
      <w:r w:rsidRPr="008441FF">
        <w:rPr>
          <w:b/>
          <w:bCs/>
        </w:rPr>
        <w:t>M</w:t>
      </w:r>
      <w:r w:rsidR="007E536F" w:rsidRPr="008441FF">
        <w:rPr>
          <w:b/>
          <w:bCs/>
        </w:rPr>
        <w:t>aster of Business Administration</w:t>
      </w:r>
      <w:r w:rsidR="00CF573C" w:rsidRPr="008441FF">
        <w:rPr>
          <w:b/>
          <w:bCs/>
        </w:rPr>
        <w:t xml:space="preserve"> (M</w:t>
      </w:r>
      <w:r w:rsidR="007E536F" w:rsidRPr="008441FF">
        <w:rPr>
          <w:b/>
          <w:bCs/>
        </w:rPr>
        <w:t>BA</w:t>
      </w:r>
      <w:r w:rsidR="00CF573C" w:rsidRPr="008441FF">
        <w:rPr>
          <w:b/>
          <w:bCs/>
        </w:rPr>
        <w:t>)</w:t>
      </w:r>
    </w:p>
    <w:p w:rsidR="00F474B8" w:rsidRPr="008441FF" w:rsidRDefault="00BF72DD" w:rsidP="00BF72DD">
      <w:pPr>
        <w:spacing w:line="24" w:lineRule="atLeast"/>
        <w:rPr>
          <w:b/>
          <w:bCs/>
        </w:rPr>
      </w:pPr>
      <w:r>
        <w:rPr>
          <w:b/>
          <w:bCs/>
        </w:rPr>
        <w:lastRenderedPageBreak/>
        <w:t xml:space="preserve"> </w:t>
      </w:r>
      <w:r w:rsidRPr="00BF72DD">
        <w:rPr>
          <w:bCs/>
        </w:rPr>
        <w:t>(</w:t>
      </w:r>
      <w:proofErr w:type="gramStart"/>
      <w:r w:rsidRPr="00BF72DD">
        <w:rPr>
          <w:bCs/>
        </w:rPr>
        <w:t>pursuing</w:t>
      </w:r>
      <w:proofErr w:type="gramEnd"/>
      <w:r w:rsidRPr="00BF72DD">
        <w:rPr>
          <w:bCs/>
        </w:rPr>
        <w:t>)</w:t>
      </w:r>
      <w:r>
        <w:rPr>
          <w:b/>
          <w:bCs/>
        </w:rPr>
        <w:t xml:space="preserve">                                                    </w:t>
      </w:r>
      <w:r w:rsidR="00F474B8" w:rsidRPr="008441FF">
        <w:rPr>
          <w:b/>
          <w:bCs/>
        </w:rPr>
        <w:t xml:space="preserve">(Financial </w:t>
      </w:r>
      <w:r w:rsidR="00376DFA">
        <w:rPr>
          <w:b/>
          <w:bCs/>
        </w:rPr>
        <w:t>Management</w:t>
      </w:r>
      <w:r w:rsidR="00F474B8" w:rsidRPr="008441FF">
        <w:rPr>
          <w:b/>
          <w:bCs/>
        </w:rPr>
        <w:t>)</w:t>
      </w:r>
    </w:p>
    <w:p w:rsidR="00376DFA" w:rsidRDefault="00F474B8">
      <w:pPr>
        <w:spacing w:line="24" w:lineRule="atLeast"/>
      </w:pPr>
      <w:r w:rsidRPr="008441FF">
        <w:tab/>
      </w:r>
      <w:r w:rsidRPr="008441FF">
        <w:tab/>
        <w:t xml:space="preserve">                   </w:t>
      </w:r>
      <w:r w:rsidR="007E536F" w:rsidRPr="008441FF">
        <w:t xml:space="preserve">         </w:t>
      </w:r>
      <w:r w:rsidRPr="008441FF">
        <w:t xml:space="preserve"> </w:t>
      </w:r>
      <w:r w:rsidR="008441FF">
        <w:tab/>
      </w:r>
      <w:r w:rsidR="00376DFA">
        <w:tab/>
      </w:r>
      <w:r w:rsidRPr="008441FF">
        <w:t xml:space="preserve">University of </w:t>
      </w:r>
      <w:proofErr w:type="spellStart"/>
      <w:r w:rsidR="007E536F" w:rsidRPr="008441FF">
        <w:t>Bharathiar</w:t>
      </w:r>
      <w:proofErr w:type="spellEnd"/>
      <w:r w:rsidR="00CF573C" w:rsidRPr="008441FF">
        <w:t>, India</w:t>
      </w:r>
      <w:r w:rsidR="008441FF">
        <w:t xml:space="preserve"> </w:t>
      </w:r>
      <w:r w:rsidR="00376DFA">
        <w:t xml:space="preserve"> </w:t>
      </w:r>
    </w:p>
    <w:p w:rsidR="00376DFA" w:rsidRDefault="00376DFA">
      <w:pPr>
        <w:spacing w:line="24" w:lineRule="atLeast"/>
      </w:pPr>
    </w:p>
    <w:p w:rsidR="00F474B8" w:rsidRDefault="00376DFA">
      <w:pPr>
        <w:spacing w:line="24" w:lineRule="atLeast"/>
        <w:rPr>
          <w:b/>
          <w:bCs/>
        </w:rPr>
      </w:pPr>
      <w:r>
        <w:rPr>
          <w:b/>
        </w:rPr>
        <w:t>Second University Degree</w:t>
      </w:r>
      <w:r>
        <w:rPr>
          <w:b/>
        </w:rPr>
        <w:tab/>
      </w:r>
      <w:r>
        <w:rPr>
          <w:b/>
        </w:rPr>
        <w:tab/>
      </w:r>
      <w:r w:rsidR="00F474B8" w:rsidRPr="008441FF">
        <w:rPr>
          <w:b/>
        </w:rPr>
        <w:t>:</w:t>
      </w:r>
      <w:r w:rsidR="00F474B8" w:rsidRPr="008441FF">
        <w:t xml:space="preserve"> </w:t>
      </w:r>
      <w:r>
        <w:tab/>
      </w:r>
      <w:r w:rsidR="00CF573C" w:rsidRPr="008441FF">
        <w:rPr>
          <w:b/>
          <w:bCs/>
        </w:rPr>
        <w:t>Bachelor of commerce</w:t>
      </w:r>
      <w:r>
        <w:rPr>
          <w:b/>
          <w:bCs/>
        </w:rPr>
        <w:t xml:space="preserve"> </w:t>
      </w:r>
      <w:r w:rsidR="00CF573C" w:rsidRPr="008441FF">
        <w:rPr>
          <w:b/>
          <w:bCs/>
        </w:rPr>
        <w:t>(B.</w:t>
      </w:r>
      <w:r w:rsidR="00F474B8" w:rsidRPr="008441FF">
        <w:rPr>
          <w:b/>
          <w:bCs/>
        </w:rPr>
        <w:t>Com</w:t>
      </w:r>
      <w:r w:rsidR="00CF573C" w:rsidRPr="008441FF">
        <w:rPr>
          <w:b/>
          <w:bCs/>
        </w:rPr>
        <w:t>)</w:t>
      </w:r>
    </w:p>
    <w:p w:rsidR="00376DFA" w:rsidRPr="008441FF" w:rsidRDefault="00376DFA" w:rsidP="00376DFA">
      <w:pPr>
        <w:spacing w:line="24" w:lineRule="atLeast"/>
        <w:ind w:left="3545" w:firstLine="709"/>
      </w:pPr>
      <w:r w:rsidRPr="008441FF">
        <w:t>University of Calicut, India</w:t>
      </w:r>
    </w:p>
    <w:p w:rsidR="00376DFA" w:rsidRPr="008441FF" w:rsidRDefault="00376DFA" w:rsidP="00376DFA">
      <w:pPr>
        <w:spacing w:line="24" w:lineRule="atLeast"/>
        <w:ind w:left="3545" w:firstLine="709"/>
        <w:rPr>
          <w:b/>
          <w:bCs/>
        </w:rPr>
      </w:pPr>
      <w:r w:rsidRPr="008441FF">
        <w:t>(2009-2014)</w:t>
      </w:r>
    </w:p>
    <w:p w:rsidR="00376DFA" w:rsidRDefault="00376DFA">
      <w:pPr>
        <w:spacing w:line="24" w:lineRule="atLeast"/>
      </w:pPr>
    </w:p>
    <w:p w:rsidR="00376DFA" w:rsidRDefault="00376DFA">
      <w:pPr>
        <w:spacing w:line="24" w:lineRule="atLeast"/>
        <w:rPr>
          <w:b/>
          <w:bCs/>
        </w:rPr>
      </w:pPr>
      <w:r>
        <w:rPr>
          <w:b/>
          <w:bCs/>
        </w:rPr>
        <w:t>Highest Post Graduate Diploma</w:t>
      </w:r>
      <w:r>
        <w:rPr>
          <w:b/>
          <w:bCs/>
        </w:rPr>
        <w:tab/>
      </w:r>
      <w:r w:rsidR="00F474B8" w:rsidRPr="008441FF">
        <w:rPr>
          <w:b/>
          <w:bCs/>
        </w:rPr>
        <w:t>:</w:t>
      </w:r>
      <w:r w:rsidR="00213C66" w:rsidRPr="008441FF">
        <w:rPr>
          <w:b/>
          <w:bCs/>
        </w:rPr>
        <w:t xml:space="preserve"> </w:t>
      </w:r>
      <w:r>
        <w:rPr>
          <w:b/>
          <w:bCs/>
        </w:rPr>
        <w:tab/>
      </w:r>
      <w:r w:rsidR="007E536F" w:rsidRPr="00376DFA">
        <w:rPr>
          <w:b/>
          <w:bCs/>
        </w:rPr>
        <w:t>CPIFA</w:t>
      </w:r>
      <w:r w:rsidR="004C29F4" w:rsidRPr="00376DFA">
        <w:rPr>
          <w:b/>
          <w:bCs/>
        </w:rPr>
        <w:t xml:space="preserve"> </w:t>
      </w:r>
    </w:p>
    <w:p w:rsidR="00376DFA" w:rsidRDefault="003576C0" w:rsidP="00376DFA">
      <w:pPr>
        <w:spacing w:line="24" w:lineRule="atLeast"/>
        <w:ind w:left="3545" w:firstLine="709"/>
        <w:rPr>
          <w:b/>
        </w:rPr>
      </w:pPr>
      <w:r w:rsidRPr="00376DFA">
        <w:rPr>
          <w:b/>
        </w:rPr>
        <w:t>(</w:t>
      </w:r>
      <w:r w:rsidR="007E536F" w:rsidRPr="00376DFA">
        <w:rPr>
          <w:b/>
        </w:rPr>
        <w:t xml:space="preserve">Certified </w:t>
      </w:r>
      <w:r w:rsidR="00EE441F" w:rsidRPr="00376DFA">
        <w:rPr>
          <w:b/>
        </w:rPr>
        <w:t>Professional in Indian and Foreign</w:t>
      </w:r>
      <w:r w:rsidR="00376DFA">
        <w:rPr>
          <w:b/>
        </w:rPr>
        <w:t xml:space="preserve"> </w:t>
      </w:r>
      <w:r w:rsidR="00EE441F" w:rsidRPr="00376DFA">
        <w:rPr>
          <w:b/>
        </w:rPr>
        <w:t xml:space="preserve">Accounting) </w:t>
      </w:r>
    </w:p>
    <w:p w:rsidR="008942BF" w:rsidRPr="00376DFA" w:rsidRDefault="00EE441F" w:rsidP="00376DFA">
      <w:pPr>
        <w:spacing w:line="24" w:lineRule="atLeast"/>
        <w:ind w:left="3545" w:firstLine="709"/>
      </w:pPr>
      <w:r w:rsidRPr="00376DFA">
        <w:t>(2015</w:t>
      </w:r>
      <w:r w:rsidR="00256577" w:rsidRPr="00376DFA">
        <w:t>)</w:t>
      </w:r>
    </w:p>
    <w:p w:rsidR="008942BF" w:rsidRPr="008441FF" w:rsidRDefault="008942BF" w:rsidP="008942BF">
      <w:pPr>
        <w:spacing w:line="24" w:lineRule="atLeast"/>
      </w:pPr>
    </w:p>
    <w:p w:rsidR="00376DFA" w:rsidRDefault="00376DFA" w:rsidP="008942BF">
      <w:pPr>
        <w:spacing w:line="24" w:lineRule="atLeast"/>
        <w:rPr>
          <w:b/>
          <w:bCs/>
        </w:rPr>
      </w:pPr>
      <w:r w:rsidRPr="00376DFA">
        <w:rPr>
          <w:b/>
        </w:rPr>
        <w:t>12</w:t>
      </w:r>
      <w:r w:rsidRPr="00376DFA">
        <w:rPr>
          <w:b/>
          <w:vertAlign w:val="superscript"/>
        </w:rPr>
        <w:t>th</w:t>
      </w:r>
      <w:r w:rsidRPr="00376DFA">
        <w:rPr>
          <w:b/>
        </w:rPr>
        <w:t xml:space="preserve"> </w:t>
      </w:r>
      <w:r w:rsidR="008942BF" w:rsidRPr="00376DFA">
        <w:rPr>
          <w:b/>
        </w:rPr>
        <w:tab/>
      </w:r>
      <w:r>
        <w:tab/>
      </w:r>
      <w:r>
        <w:tab/>
      </w:r>
      <w:r>
        <w:tab/>
      </w:r>
      <w:r>
        <w:tab/>
      </w:r>
      <w:r w:rsidR="008942BF" w:rsidRPr="008441FF">
        <w:rPr>
          <w:b/>
          <w:bCs/>
        </w:rPr>
        <w:t xml:space="preserve">:  </w:t>
      </w:r>
      <w:r>
        <w:rPr>
          <w:b/>
          <w:bCs/>
        </w:rPr>
        <w:tab/>
        <w:t xml:space="preserve">Plus Two - Commerce </w:t>
      </w:r>
    </w:p>
    <w:p w:rsidR="008942BF" w:rsidRPr="008441FF" w:rsidRDefault="00FE2250" w:rsidP="00376DFA">
      <w:pPr>
        <w:spacing w:line="24" w:lineRule="atLeast"/>
        <w:ind w:left="3545" w:firstLine="709"/>
      </w:pPr>
      <w:r w:rsidRPr="008441FF">
        <w:t>Kerala General Education Board</w:t>
      </w:r>
    </w:p>
    <w:p w:rsidR="008942BF" w:rsidRPr="008441FF" w:rsidRDefault="00705DB6" w:rsidP="00376DFA">
      <w:pPr>
        <w:spacing w:line="24" w:lineRule="atLeast"/>
        <w:ind w:left="3545" w:firstLine="709"/>
        <w:rPr>
          <w:bCs/>
        </w:rPr>
      </w:pPr>
      <w:r w:rsidRPr="008441FF">
        <w:rPr>
          <w:bCs/>
        </w:rPr>
        <w:t>(2007-2009</w:t>
      </w:r>
      <w:r w:rsidR="008942BF" w:rsidRPr="008441FF">
        <w:rPr>
          <w:bCs/>
        </w:rPr>
        <w:t>)</w:t>
      </w:r>
      <w:r w:rsidR="008942BF" w:rsidRPr="008441FF">
        <w:rPr>
          <w:bCs/>
        </w:rPr>
        <w:tab/>
      </w:r>
      <w:r w:rsidR="008942BF" w:rsidRPr="008441FF">
        <w:rPr>
          <w:bCs/>
        </w:rPr>
        <w:tab/>
      </w:r>
      <w:r w:rsidR="008942BF" w:rsidRPr="008441FF">
        <w:rPr>
          <w:bCs/>
        </w:rPr>
        <w:tab/>
      </w:r>
    </w:p>
    <w:p w:rsidR="008942BF" w:rsidRPr="008441FF" w:rsidRDefault="008942BF" w:rsidP="008942BF">
      <w:pPr>
        <w:spacing w:line="24" w:lineRule="atLeast"/>
      </w:pPr>
    </w:p>
    <w:p w:rsidR="00376DFA" w:rsidRDefault="00376DFA" w:rsidP="008942BF">
      <w:pPr>
        <w:spacing w:line="24" w:lineRule="atLeast"/>
        <w:rPr>
          <w:b/>
          <w:bCs/>
        </w:rPr>
      </w:pPr>
      <w:r w:rsidRPr="00376DFA">
        <w:rPr>
          <w:b/>
        </w:rPr>
        <w:t>10</w:t>
      </w:r>
      <w:r w:rsidRPr="00376DFA">
        <w:rPr>
          <w:b/>
          <w:vertAlign w:val="superscript"/>
        </w:rPr>
        <w:t>th</w:t>
      </w:r>
      <w:r w:rsidRPr="00376DFA">
        <w:rPr>
          <w:b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942BF" w:rsidRPr="008441FF">
        <w:rPr>
          <w:b/>
          <w:bCs/>
        </w:rPr>
        <w:t xml:space="preserve">: </w:t>
      </w:r>
      <w:r>
        <w:rPr>
          <w:b/>
          <w:bCs/>
        </w:rPr>
        <w:tab/>
        <w:t xml:space="preserve">SSLC </w:t>
      </w:r>
    </w:p>
    <w:p w:rsidR="008942BF" w:rsidRPr="008441FF" w:rsidRDefault="008942BF" w:rsidP="00376DFA">
      <w:pPr>
        <w:spacing w:line="24" w:lineRule="atLeast"/>
        <w:ind w:left="3545" w:firstLine="709"/>
        <w:rPr>
          <w:b/>
          <w:bCs/>
        </w:rPr>
      </w:pPr>
      <w:r w:rsidRPr="008441FF">
        <w:t>Kerala Board</w:t>
      </w:r>
      <w:r w:rsidR="00376DFA">
        <w:t xml:space="preserve"> of Public Examination </w:t>
      </w:r>
    </w:p>
    <w:p w:rsidR="008D5A6D" w:rsidRPr="008441FF" w:rsidRDefault="00705DB6" w:rsidP="00376DFA">
      <w:pPr>
        <w:spacing w:line="24" w:lineRule="atLeast"/>
        <w:ind w:left="3545" w:firstLine="709"/>
      </w:pPr>
      <w:r w:rsidRPr="008441FF">
        <w:t>(2007</w:t>
      </w:r>
      <w:r w:rsidR="00FE2250" w:rsidRPr="008441FF">
        <w:t>)</w:t>
      </w:r>
    </w:p>
    <w:p w:rsidR="00FE2250" w:rsidRDefault="00FE2250">
      <w:pPr>
        <w:spacing w:line="24" w:lineRule="atLeast"/>
        <w:rPr>
          <w:rFonts w:ascii="Bookman Old Style" w:hAnsi="Bookman Old Style" w:cs="Tahoma"/>
        </w:rPr>
      </w:pPr>
    </w:p>
    <w:p w:rsidR="00376DFA" w:rsidRDefault="00376DFA">
      <w:pPr>
        <w:spacing w:line="24" w:lineRule="atLeast"/>
        <w:rPr>
          <w:rFonts w:ascii="Bookman Old Style" w:hAnsi="Bookman Old Style" w:cs="Tahoma"/>
        </w:rPr>
      </w:pPr>
    </w:p>
    <w:p w:rsidR="00333912" w:rsidRPr="002D4AC8" w:rsidRDefault="00A406FE" w:rsidP="00376DFA">
      <w:pPr>
        <w:pStyle w:val="Heading3"/>
        <w:spacing w:after="240"/>
        <w:ind w:left="0"/>
        <w:rPr>
          <w:sz w:val="24"/>
        </w:rPr>
      </w:pPr>
      <w:r>
        <w:rPr>
          <w:sz w:val="24"/>
        </w:rPr>
        <w:t>Additional Qualification</w:t>
      </w:r>
    </w:p>
    <w:p w:rsidR="0014349D" w:rsidRPr="009C5D33" w:rsidRDefault="009C5D33" w:rsidP="00376DFA">
      <w:pPr>
        <w:pStyle w:val="ListParagraph"/>
        <w:numPr>
          <w:ilvl w:val="0"/>
          <w:numId w:val="30"/>
        </w:numPr>
        <w:spacing w:after="240" w:line="276" w:lineRule="auto"/>
        <w:rPr>
          <w:bCs/>
        </w:rPr>
      </w:pPr>
      <w:r w:rsidRPr="009C5D33">
        <w:rPr>
          <w:bCs/>
        </w:rPr>
        <w:t xml:space="preserve">Accounts Management </w:t>
      </w:r>
      <w:r w:rsidRPr="009C5D33">
        <w:rPr>
          <w:bCs/>
        </w:rPr>
        <w:tab/>
        <w:t>:</w:t>
      </w:r>
      <w:r w:rsidRPr="009C5D33">
        <w:rPr>
          <w:bCs/>
        </w:rPr>
        <w:tab/>
        <w:t xml:space="preserve">MIS Reporting  </w:t>
      </w:r>
    </w:p>
    <w:p w:rsidR="009C5D33" w:rsidRPr="009C5D33" w:rsidRDefault="009C5D33" w:rsidP="00376DFA">
      <w:pPr>
        <w:pStyle w:val="ListParagraph"/>
        <w:numPr>
          <w:ilvl w:val="0"/>
          <w:numId w:val="30"/>
        </w:numPr>
        <w:spacing w:after="240" w:line="276" w:lineRule="auto"/>
        <w:rPr>
          <w:bCs/>
        </w:rPr>
      </w:pPr>
      <w:r w:rsidRPr="009C5D33">
        <w:rPr>
          <w:bCs/>
        </w:rPr>
        <w:t xml:space="preserve">Inventory Management </w:t>
      </w:r>
      <w:r w:rsidRPr="009C5D33">
        <w:rPr>
          <w:bCs/>
        </w:rPr>
        <w:tab/>
        <w:t>:</w:t>
      </w:r>
      <w:r w:rsidRPr="009C5D33">
        <w:rPr>
          <w:bCs/>
        </w:rPr>
        <w:tab/>
        <w:t>Tally ERP 9.0</w:t>
      </w:r>
    </w:p>
    <w:p w:rsidR="009C5D33" w:rsidRPr="009C5D33" w:rsidRDefault="009C5D33" w:rsidP="00376DFA">
      <w:pPr>
        <w:pStyle w:val="ListParagraph"/>
        <w:numPr>
          <w:ilvl w:val="0"/>
          <w:numId w:val="30"/>
        </w:numPr>
        <w:spacing w:after="240" w:line="276" w:lineRule="auto"/>
        <w:rPr>
          <w:bCs/>
        </w:rPr>
      </w:pPr>
      <w:r w:rsidRPr="009C5D33">
        <w:rPr>
          <w:bCs/>
        </w:rPr>
        <w:t>Tax Management</w:t>
      </w:r>
      <w:r w:rsidRPr="009C5D33">
        <w:rPr>
          <w:bCs/>
        </w:rPr>
        <w:tab/>
      </w:r>
      <w:r w:rsidRPr="009C5D33">
        <w:rPr>
          <w:bCs/>
        </w:rPr>
        <w:tab/>
        <w:t>:</w:t>
      </w:r>
      <w:r w:rsidRPr="009C5D33">
        <w:rPr>
          <w:bCs/>
        </w:rPr>
        <w:tab/>
        <w:t xml:space="preserve">M.S. Excel </w:t>
      </w:r>
    </w:p>
    <w:p w:rsidR="009C5D33" w:rsidRPr="009C5D33" w:rsidRDefault="009C5D33" w:rsidP="00376DFA">
      <w:pPr>
        <w:pStyle w:val="ListParagraph"/>
        <w:numPr>
          <w:ilvl w:val="0"/>
          <w:numId w:val="30"/>
        </w:numPr>
        <w:spacing w:after="240" w:line="276" w:lineRule="auto"/>
        <w:rPr>
          <w:bCs/>
        </w:rPr>
      </w:pPr>
      <w:r w:rsidRPr="009C5D33">
        <w:rPr>
          <w:bCs/>
        </w:rPr>
        <w:t xml:space="preserve">Payroll Management </w:t>
      </w:r>
      <w:r w:rsidRPr="009C5D33">
        <w:rPr>
          <w:bCs/>
        </w:rPr>
        <w:tab/>
      </w:r>
      <w:r>
        <w:rPr>
          <w:bCs/>
        </w:rPr>
        <w:tab/>
      </w:r>
      <w:r w:rsidRPr="009C5D33">
        <w:rPr>
          <w:bCs/>
        </w:rPr>
        <w:t>:</w:t>
      </w:r>
      <w:r w:rsidRPr="009C5D33">
        <w:rPr>
          <w:bCs/>
        </w:rPr>
        <w:tab/>
        <w:t xml:space="preserve">Peachtree </w:t>
      </w:r>
    </w:p>
    <w:p w:rsidR="009C5D33" w:rsidRPr="009C5D33" w:rsidRDefault="009C5D33" w:rsidP="00376DFA">
      <w:pPr>
        <w:pStyle w:val="ListParagraph"/>
        <w:numPr>
          <w:ilvl w:val="0"/>
          <w:numId w:val="30"/>
        </w:numPr>
        <w:spacing w:after="240" w:line="276" w:lineRule="auto"/>
        <w:rPr>
          <w:bCs/>
        </w:rPr>
      </w:pPr>
      <w:r w:rsidRPr="009C5D33">
        <w:rPr>
          <w:bCs/>
        </w:rPr>
        <w:t xml:space="preserve">Microsoft Office Specialist </w:t>
      </w:r>
      <w:r w:rsidRPr="009C5D33">
        <w:rPr>
          <w:bCs/>
        </w:rPr>
        <w:tab/>
        <w:t>:</w:t>
      </w:r>
      <w:r w:rsidRPr="009C5D33">
        <w:rPr>
          <w:bCs/>
        </w:rPr>
        <w:tab/>
        <w:t xml:space="preserve">Office Excel  </w:t>
      </w:r>
      <w:r w:rsidRPr="009C5D33">
        <w:rPr>
          <w:bCs/>
        </w:rPr>
        <w:tab/>
      </w:r>
    </w:p>
    <w:p w:rsidR="00376DFA" w:rsidRPr="00376DFA" w:rsidRDefault="00376DFA" w:rsidP="00376DFA">
      <w:pPr>
        <w:spacing w:line="24" w:lineRule="atLeast"/>
      </w:pPr>
    </w:p>
    <w:p w:rsidR="00333912" w:rsidRPr="002D4AC8" w:rsidRDefault="00A406FE" w:rsidP="00333912">
      <w:pPr>
        <w:pStyle w:val="Heading3"/>
        <w:ind w:left="0"/>
        <w:rPr>
          <w:sz w:val="24"/>
        </w:rPr>
      </w:pPr>
      <w:r>
        <w:rPr>
          <w:sz w:val="24"/>
        </w:rPr>
        <w:t>Personal Profile</w:t>
      </w:r>
    </w:p>
    <w:p w:rsidR="00740DF9" w:rsidRDefault="00740DF9" w:rsidP="00CF573C">
      <w:pPr>
        <w:spacing w:line="320" w:lineRule="exact"/>
        <w:ind w:left="2160"/>
      </w:pPr>
    </w:p>
    <w:p w:rsidR="00F474B8" w:rsidRPr="00543DE9" w:rsidRDefault="00F474B8" w:rsidP="009C5D33">
      <w:pPr>
        <w:spacing w:line="276" w:lineRule="auto"/>
        <w:ind w:left="709"/>
      </w:pPr>
      <w:r w:rsidRPr="00543DE9">
        <w:rPr>
          <w:b/>
        </w:rPr>
        <w:t>Date of Birth</w:t>
      </w:r>
      <w:r w:rsidRPr="00543DE9">
        <w:tab/>
      </w:r>
      <w:r w:rsidRPr="00543DE9">
        <w:tab/>
      </w:r>
      <w:r w:rsidRPr="00543DE9">
        <w:tab/>
      </w:r>
      <w:r w:rsidR="00BA1321" w:rsidRPr="00543DE9">
        <w:tab/>
      </w:r>
      <w:r w:rsidR="00BE0A75" w:rsidRPr="00543DE9">
        <w:t>:</w:t>
      </w:r>
      <w:r w:rsidR="00BE0A75" w:rsidRPr="00543DE9">
        <w:tab/>
        <w:t>22/04/1992</w:t>
      </w:r>
    </w:p>
    <w:p w:rsidR="00F474B8" w:rsidRPr="00543DE9" w:rsidRDefault="00F474B8" w:rsidP="009C5D33">
      <w:pPr>
        <w:spacing w:line="276" w:lineRule="auto"/>
        <w:ind w:left="709"/>
      </w:pPr>
      <w:r w:rsidRPr="00543DE9">
        <w:rPr>
          <w:b/>
        </w:rPr>
        <w:t>Sex</w:t>
      </w:r>
      <w:r w:rsidRPr="00543DE9">
        <w:rPr>
          <w:b/>
        </w:rPr>
        <w:tab/>
      </w:r>
      <w:r w:rsidRPr="00543DE9">
        <w:tab/>
      </w:r>
      <w:r w:rsidRPr="00543DE9">
        <w:tab/>
      </w:r>
      <w:r w:rsidRPr="00543DE9">
        <w:tab/>
      </w:r>
      <w:r w:rsidRPr="00543DE9">
        <w:tab/>
        <w:t xml:space="preserve">: </w:t>
      </w:r>
      <w:r w:rsidRPr="00543DE9">
        <w:tab/>
        <w:t>Male.</w:t>
      </w:r>
    </w:p>
    <w:p w:rsidR="00F474B8" w:rsidRPr="00543DE9" w:rsidRDefault="00F474B8" w:rsidP="009C5D33">
      <w:pPr>
        <w:spacing w:line="276" w:lineRule="auto"/>
        <w:ind w:left="709"/>
      </w:pPr>
      <w:r w:rsidRPr="00543DE9">
        <w:rPr>
          <w:b/>
        </w:rPr>
        <w:t>Marital status</w:t>
      </w:r>
      <w:r w:rsidRPr="00543DE9">
        <w:tab/>
      </w:r>
      <w:r w:rsidRPr="00543DE9">
        <w:tab/>
      </w:r>
      <w:r w:rsidRPr="00543DE9">
        <w:tab/>
        <w:t>:</w:t>
      </w:r>
      <w:r w:rsidRPr="00543DE9">
        <w:tab/>
      </w:r>
      <w:r w:rsidR="00031E50" w:rsidRPr="00543DE9">
        <w:t>Unm</w:t>
      </w:r>
      <w:r w:rsidRPr="00543DE9">
        <w:t>arried</w:t>
      </w:r>
    </w:p>
    <w:p w:rsidR="00333912" w:rsidRPr="00543DE9" w:rsidRDefault="00F474B8" w:rsidP="009C5D33">
      <w:pPr>
        <w:spacing w:line="276" w:lineRule="auto"/>
        <w:ind w:left="529" w:firstLine="180"/>
      </w:pPr>
      <w:r w:rsidRPr="00543DE9">
        <w:rPr>
          <w:b/>
          <w:bCs/>
        </w:rPr>
        <w:t>Religion</w:t>
      </w:r>
      <w:r w:rsidR="00E107C5" w:rsidRPr="00543DE9">
        <w:rPr>
          <w:b/>
          <w:bCs/>
        </w:rPr>
        <w:tab/>
      </w:r>
      <w:r w:rsidR="00E107C5" w:rsidRPr="00543DE9">
        <w:rPr>
          <w:b/>
          <w:bCs/>
        </w:rPr>
        <w:tab/>
      </w:r>
      <w:r w:rsidR="00E107C5" w:rsidRPr="00543DE9">
        <w:rPr>
          <w:b/>
          <w:bCs/>
        </w:rPr>
        <w:tab/>
      </w:r>
      <w:r w:rsidR="00E107C5" w:rsidRPr="00543DE9">
        <w:rPr>
          <w:b/>
          <w:bCs/>
        </w:rPr>
        <w:tab/>
      </w:r>
      <w:r w:rsidR="00E107C5" w:rsidRPr="00543DE9">
        <w:rPr>
          <w:bCs/>
        </w:rPr>
        <w:t>:</w:t>
      </w:r>
      <w:r w:rsidR="00BA1321" w:rsidRPr="00543DE9">
        <w:rPr>
          <w:sz w:val="21"/>
          <w:szCs w:val="21"/>
        </w:rPr>
        <w:t xml:space="preserve">          </w:t>
      </w:r>
      <w:r w:rsidR="009C5D33">
        <w:rPr>
          <w:sz w:val="21"/>
          <w:szCs w:val="21"/>
        </w:rPr>
        <w:tab/>
      </w:r>
      <w:r w:rsidR="00E107C5" w:rsidRPr="00543DE9">
        <w:t>Islam.</w:t>
      </w:r>
      <w:r w:rsidRPr="00543DE9">
        <w:t xml:space="preserve">  </w:t>
      </w:r>
    </w:p>
    <w:p w:rsidR="00F474B8" w:rsidRPr="00543DE9" w:rsidRDefault="00333912" w:rsidP="009C5D33">
      <w:pPr>
        <w:spacing w:line="276" w:lineRule="auto"/>
        <w:ind w:left="529" w:firstLine="180"/>
      </w:pPr>
      <w:r w:rsidRPr="00543DE9">
        <w:rPr>
          <w:b/>
          <w:bCs/>
        </w:rPr>
        <w:t>Nationality</w:t>
      </w:r>
      <w:r w:rsidRPr="00543DE9">
        <w:rPr>
          <w:b/>
          <w:bCs/>
        </w:rPr>
        <w:tab/>
      </w:r>
      <w:r w:rsidRPr="00543DE9">
        <w:rPr>
          <w:b/>
          <w:bCs/>
        </w:rPr>
        <w:tab/>
      </w:r>
      <w:r w:rsidRPr="00543DE9">
        <w:rPr>
          <w:b/>
          <w:bCs/>
        </w:rPr>
        <w:tab/>
      </w:r>
      <w:r w:rsidRPr="00543DE9">
        <w:rPr>
          <w:b/>
          <w:bCs/>
        </w:rPr>
        <w:tab/>
      </w:r>
      <w:r w:rsidRPr="00543DE9">
        <w:t>:</w:t>
      </w:r>
      <w:r w:rsidRPr="00543DE9">
        <w:tab/>
        <w:t>Indian</w:t>
      </w:r>
      <w:r w:rsidR="00F474B8" w:rsidRPr="00543DE9">
        <w:t xml:space="preserve">   </w:t>
      </w:r>
    </w:p>
    <w:p w:rsidR="00F474B8" w:rsidRPr="00543DE9" w:rsidRDefault="00F474B8" w:rsidP="009C5D33">
      <w:pPr>
        <w:spacing w:line="276" w:lineRule="auto"/>
        <w:ind w:left="709"/>
      </w:pPr>
      <w:bookmarkStart w:id="0" w:name="_GoBack"/>
      <w:bookmarkEnd w:id="0"/>
      <w:r w:rsidRPr="00543DE9">
        <w:rPr>
          <w:b/>
        </w:rPr>
        <w:t>Driving License</w:t>
      </w:r>
      <w:r w:rsidR="00F800CA" w:rsidRPr="00543DE9">
        <w:rPr>
          <w:b/>
        </w:rPr>
        <w:tab/>
      </w:r>
      <w:r w:rsidR="00E107C5" w:rsidRPr="00543DE9">
        <w:tab/>
      </w:r>
      <w:r w:rsidR="00BA1321" w:rsidRPr="00543DE9">
        <w:tab/>
      </w:r>
      <w:r w:rsidR="00E107C5" w:rsidRPr="00543DE9">
        <w:t xml:space="preserve">:         </w:t>
      </w:r>
      <w:r w:rsidR="009C5D33">
        <w:tab/>
      </w:r>
      <w:r w:rsidR="00031E50" w:rsidRPr="00543DE9">
        <w:t>Indian</w:t>
      </w:r>
      <w:r w:rsidR="00F800CA" w:rsidRPr="00543DE9">
        <w:t xml:space="preserve"> Driving License</w:t>
      </w:r>
    </w:p>
    <w:p w:rsidR="00AC1604" w:rsidRPr="00543DE9" w:rsidRDefault="009C5D33" w:rsidP="009C5D33">
      <w:pPr>
        <w:spacing w:line="276" w:lineRule="auto"/>
        <w:ind w:left="709"/>
      </w:pPr>
      <w:r>
        <w:rPr>
          <w:b/>
        </w:rPr>
        <w:t xml:space="preserve">Languages Known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5D33">
        <w:t>:</w:t>
      </w:r>
      <w:r>
        <w:tab/>
        <w:t>Malayalam, English &amp;</w:t>
      </w:r>
      <w:r w:rsidRPr="009C5D33">
        <w:t xml:space="preserve"> Hindi</w:t>
      </w:r>
      <w:r w:rsidR="00F474B8" w:rsidRPr="009C5D33">
        <w:tab/>
      </w:r>
    </w:p>
    <w:p w:rsidR="00333912" w:rsidRDefault="00740DF9" w:rsidP="00240391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E441F">
        <w:rPr>
          <w:rFonts w:ascii="Bookman Old Style" w:hAnsi="Bookman Old Style"/>
        </w:rPr>
        <w:tab/>
      </w:r>
      <w:r w:rsidR="00EE441F">
        <w:rPr>
          <w:rFonts w:ascii="Bookman Old Style" w:hAnsi="Bookman Old Style"/>
        </w:rPr>
        <w:tab/>
      </w:r>
    </w:p>
    <w:p w:rsidR="00CF573C" w:rsidRPr="009C5D33" w:rsidRDefault="009C5D33" w:rsidP="00BF72DD">
      <w:pPr>
        <w:spacing w:line="360" w:lineRule="auto"/>
        <w:rPr>
          <w:b/>
          <w:bCs/>
          <w:szCs w:val="28"/>
          <w:u w:val="single"/>
        </w:rPr>
      </w:pPr>
      <w:r w:rsidRPr="009C5D33">
        <w:rPr>
          <w:b/>
          <w:bCs/>
          <w:szCs w:val="28"/>
          <w:u w:val="single"/>
        </w:rPr>
        <w:t>REFERENCE</w:t>
      </w:r>
    </w:p>
    <w:p w:rsidR="00F474B8" w:rsidRPr="009C5D33" w:rsidRDefault="00BF72DD" w:rsidP="00BF72DD">
      <w:pPr>
        <w:spacing w:line="360" w:lineRule="auto"/>
      </w:pPr>
      <w:r>
        <w:t>Available up</w:t>
      </w:r>
      <w:r w:rsidR="00F474B8" w:rsidRPr="009C5D33">
        <w:t>on request</w:t>
      </w:r>
    </w:p>
    <w:p w:rsidR="00740DF9" w:rsidRPr="00BF72DD" w:rsidRDefault="00740DF9" w:rsidP="00740DF9">
      <w:pPr>
        <w:spacing w:line="360" w:lineRule="auto"/>
        <w:rPr>
          <w:sz w:val="22"/>
          <w:szCs w:val="22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F72DD">
        <w:rPr>
          <w:b/>
          <w:bCs/>
          <w:sz w:val="22"/>
          <w:szCs w:val="22"/>
        </w:rPr>
        <w:tab/>
      </w:r>
      <w:r w:rsidRPr="00BF72DD">
        <w:rPr>
          <w:b/>
          <w:bCs/>
          <w:sz w:val="22"/>
          <w:szCs w:val="22"/>
        </w:rPr>
        <w:tab/>
      </w:r>
      <w:r w:rsidRPr="00BF72DD">
        <w:rPr>
          <w:b/>
          <w:bCs/>
          <w:sz w:val="22"/>
          <w:szCs w:val="22"/>
        </w:rPr>
        <w:tab/>
      </w:r>
      <w:r w:rsidRPr="00BF72DD">
        <w:rPr>
          <w:b/>
          <w:bCs/>
          <w:sz w:val="22"/>
          <w:szCs w:val="22"/>
        </w:rPr>
        <w:tab/>
      </w:r>
      <w:r w:rsidRPr="00BF72DD">
        <w:rPr>
          <w:b/>
          <w:bCs/>
          <w:sz w:val="22"/>
          <w:szCs w:val="22"/>
        </w:rPr>
        <w:tab/>
      </w:r>
      <w:r w:rsidRPr="00BF72DD">
        <w:rPr>
          <w:b/>
          <w:bCs/>
          <w:sz w:val="22"/>
          <w:szCs w:val="22"/>
        </w:rPr>
        <w:tab/>
      </w:r>
      <w:r w:rsidRPr="00BF72DD">
        <w:rPr>
          <w:b/>
          <w:bCs/>
          <w:sz w:val="22"/>
          <w:szCs w:val="22"/>
        </w:rPr>
        <w:tab/>
      </w:r>
    </w:p>
    <w:sectPr w:rsidR="00740DF9" w:rsidRPr="00BF72DD" w:rsidSect="00A77256">
      <w:footnotePr>
        <w:pos w:val="beneathText"/>
      </w:footnotePr>
      <w:pgSz w:w="11909" w:h="16834" w:code="9"/>
      <w:pgMar w:top="907" w:right="806" w:bottom="907" w:left="806" w:header="720" w:footer="720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28" w:rsidRDefault="003D0728" w:rsidP="003576C0">
      <w:r>
        <w:separator/>
      </w:r>
    </w:p>
  </w:endnote>
  <w:endnote w:type="continuationSeparator" w:id="0">
    <w:p w:rsidR="003D0728" w:rsidRDefault="003D0728" w:rsidP="0035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28" w:rsidRDefault="003D0728" w:rsidP="003576C0">
      <w:r>
        <w:separator/>
      </w:r>
    </w:p>
  </w:footnote>
  <w:footnote w:type="continuationSeparator" w:id="0">
    <w:p w:rsidR="003D0728" w:rsidRDefault="003D0728" w:rsidP="00357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OpenSymbol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OpenSymbol"/>
        <w:sz w:val="24"/>
        <w:szCs w:val="24"/>
        <w:lang w:val="en-US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  <w:sz w:val="24"/>
        <w:szCs w:val="24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OpenSymbol"/>
        <w:sz w:val="24"/>
        <w:szCs w:val="24"/>
        <w:lang w:val="en-US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  <w:sz w:val="24"/>
        <w:szCs w:val="24"/>
        <w:lang w:val="en-U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36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39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46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FF76C8"/>
    <w:multiLevelType w:val="hybridMultilevel"/>
    <w:tmpl w:val="157CB9CE"/>
    <w:lvl w:ilvl="0" w:tplc="C4BACD10">
      <w:start w:val="1"/>
      <w:numFmt w:val="bullet"/>
      <w:lvlText w:val=""/>
      <w:lvlJc w:val="left"/>
      <w:pPr>
        <w:tabs>
          <w:tab w:val="num" w:pos="90"/>
        </w:tabs>
        <w:ind w:left="234" w:hanging="144"/>
      </w:pPr>
      <w:rPr>
        <w:rFonts w:ascii="Symbol" w:hAnsi="Symbol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C2486B"/>
    <w:multiLevelType w:val="multilevel"/>
    <w:tmpl w:val="E21026A0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46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49"/>
        </w:tabs>
        <w:ind w:left="50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53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69"/>
        </w:tabs>
        <w:ind w:left="57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29"/>
        </w:tabs>
        <w:ind w:left="610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64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49"/>
        </w:tabs>
        <w:ind w:left="68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309"/>
        </w:tabs>
        <w:ind w:left="7189" w:hanging="360"/>
      </w:pPr>
      <w:rPr>
        <w:rFonts w:ascii="Wingdings" w:hAnsi="Wingdings"/>
      </w:rPr>
    </w:lvl>
  </w:abstractNum>
  <w:abstractNum w:abstractNumId="6">
    <w:nsid w:val="08BB0BB4"/>
    <w:multiLevelType w:val="hybridMultilevel"/>
    <w:tmpl w:val="E97240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1077693D"/>
    <w:multiLevelType w:val="hybridMultilevel"/>
    <w:tmpl w:val="0E6493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179907AF"/>
    <w:multiLevelType w:val="hybridMultilevel"/>
    <w:tmpl w:val="EAB8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B6FFD"/>
    <w:multiLevelType w:val="hybridMultilevel"/>
    <w:tmpl w:val="72DE1F54"/>
    <w:lvl w:ilvl="0" w:tplc="04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717E8"/>
    <w:multiLevelType w:val="hybridMultilevel"/>
    <w:tmpl w:val="9780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43232"/>
    <w:multiLevelType w:val="hybridMultilevel"/>
    <w:tmpl w:val="E3BEAE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248C41AF"/>
    <w:multiLevelType w:val="multilevel"/>
    <w:tmpl w:val="E972402E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277F635C"/>
    <w:multiLevelType w:val="hybridMultilevel"/>
    <w:tmpl w:val="6E9CBD40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325F3016"/>
    <w:multiLevelType w:val="hybridMultilevel"/>
    <w:tmpl w:val="DC4276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B277C"/>
    <w:multiLevelType w:val="hybridMultilevel"/>
    <w:tmpl w:val="02F0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5527A"/>
    <w:multiLevelType w:val="hybridMultilevel"/>
    <w:tmpl w:val="A2148860"/>
    <w:lvl w:ilvl="0" w:tplc="4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1CB0FA9"/>
    <w:multiLevelType w:val="multilevel"/>
    <w:tmpl w:val="7EB69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47809"/>
    <w:multiLevelType w:val="multilevel"/>
    <w:tmpl w:val="A3521ABA"/>
    <w:lvl w:ilvl="0">
      <w:start w:val="1996"/>
      <w:numFmt w:val="decimal"/>
      <w:lvlText w:val="(%1-"/>
      <w:lvlJc w:val="left"/>
      <w:pPr>
        <w:tabs>
          <w:tab w:val="num" w:pos="4485"/>
        </w:tabs>
        <w:ind w:left="4485" w:hanging="4485"/>
      </w:pPr>
      <w:rPr>
        <w:rFonts w:hint="default"/>
      </w:rPr>
    </w:lvl>
    <w:lvl w:ilvl="1">
      <w:start w:val="1999"/>
      <w:numFmt w:val="decimal"/>
      <w:lvlText w:val="(%1-%2)"/>
      <w:lvlJc w:val="left"/>
      <w:pPr>
        <w:tabs>
          <w:tab w:val="num" w:pos="4485"/>
        </w:tabs>
        <w:ind w:left="4485" w:hanging="4485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4485"/>
        </w:tabs>
        <w:ind w:left="4485" w:hanging="4485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4485"/>
        </w:tabs>
        <w:ind w:left="4485" w:hanging="4485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4485"/>
        </w:tabs>
        <w:ind w:left="4485" w:hanging="4485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4485"/>
        </w:tabs>
        <w:ind w:left="4485" w:hanging="4485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4485"/>
        </w:tabs>
        <w:ind w:left="4485" w:hanging="4485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4485"/>
        </w:tabs>
        <w:ind w:left="4485" w:hanging="4485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4485"/>
        </w:tabs>
        <w:ind w:left="4485" w:hanging="4485"/>
      </w:pPr>
      <w:rPr>
        <w:rFonts w:hint="default"/>
      </w:rPr>
    </w:lvl>
  </w:abstractNum>
  <w:abstractNum w:abstractNumId="19">
    <w:nsid w:val="5E582723"/>
    <w:multiLevelType w:val="hybridMultilevel"/>
    <w:tmpl w:val="74A0C352"/>
    <w:lvl w:ilvl="0" w:tplc="6F103884">
      <w:numFmt w:val="bullet"/>
      <w:lvlText w:val=""/>
      <w:lvlJc w:val="left"/>
      <w:pPr>
        <w:ind w:left="735" w:hanging="360"/>
      </w:pPr>
      <w:rPr>
        <w:rFonts w:ascii="Wingdings" w:eastAsia="Lucida Sans Unicode" w:hAnsi="Wingdings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">
    <w:nsid w:val="61664592"/>
    <w:multiLevelType w:val="hybridMultilevel"/>
    <w:tmpl w:val="4946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B4DD2"/>
    <w:multiLevelType w:val="hybridMultilevel"/>
    <w:tmpl w:val="6C7C39F4"/>
    <w:lvl w:ilvl="0" w:tplc="4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69A660F8"/>
    <w:multiLevelType w:val="hybridMultilevel"/>
    <w:tmpl w:val="B3DC7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B7602F"/>
    <w:multiLevelType w:val="hybridMultilevel"/>
    <w:tmpl w:val="7EB6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20D60"/>
    <w:multiLevelType w:val="hybridMultilevel"/>
    <w:tmpl w:val="AED2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20658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36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39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46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/>
      </w:rPr>
    </w:lvl>
  </w:abstractNum>
  <w:abstractNum w:abstractNumId="26">
    <w:nsid w:val="7AD75672"/>
    <w:multiLevelType w:val="hybridMultilevel"/>
    <w:tmpl w:val="1536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C2A43"/>
    <w:multiLevelType w:val="hybridMultilevel"/>
    <w:tmpl w:val="F71A40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C088D"/>
    <w:multiLevelType w:val="hybridMultilevel"/>
    <w:tmpl w:val="795C4F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01A19"/>
    <w:multiLevelType w:val="hybridMultilevel"/>
    <w:tmpl w:val="C11854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BF16E1"/>
    <w:multiLevelType w:val="hybridMultilevel"/>
    <w:tmpl w:val="F46C85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23"/>
  </w:num>
  <w:num w:numId="9">
    <w:abstractNumId w:val="24"/>
  </w:num>
  <w:num w:numId="10">
    <w:abstractNumId w:val="20"/>
  </w:num>
  <w:num w:numId="11">
    <w:abstractNumId w:val="26"/>
  </w:num>
  <w:num w:numId="12">
    <w:abstractNumId w:val="15"/>
  </w:num>
  <w:num w:numId="13">
    <w:abstractNumId w:val="16"/>
  </w:num>
  <w:num w:numId="14">
    <w:abstractNumId w:val="28"/>
  </w:num>
  <w:num w:numId="15">
    <w:abstractNumId w:val="21"/>
  </w:num>
  <w:num w:numId="16">
    <w:abstractNumId w:val="19"/>
  </w:num>
  <w:num w:numId="17">
    <w:abstractNumId w:val="13"/>
  </w:num>
  <w:num w:numId="18">
    <w:abstractNumId w:val="22"/>
  </w:num>
  <w:num w:numId="19">
    <w:abstractNumId w:val="9"/>
  </w:num>
  <w:num w:numId="20">
    <w:abstractNumId w:val="29"/>
  </w:num>
  <w:num w:numId="21">
    <w:abstractNumId w:val="17"/>
  </w:num>
  <w:num w:numId="22">
    <w:abstractNumId w:val="27"/>
  </w:num>
  <w:num w:numId="23">
    <w:abstractNumId w:val="18"/>
  </w:num>
  <w:num w:numId="24">
    <w:abstractNumId w:val="12"/>
  </w:num>
  <w:num w:numId="25">
    <w:abstractNumId w:val="7"/>
  </w:num>
  <w:num w:numId="26">
    <w:abstractNumId w:val="25"/>
  </w:num>
  <w:num w:numId="27">
    <w:abstractNumId w:val="5"/>
  </w:num>
  <w:num w:numId="28">
    <w:abstractNumId w:val="10"/>
  </w:num>
  <w:num w:numId="29">
    <w:abstractNumId w:val="8"/>
  </w:num>
  <w:num w:numId="30">
    <w:abstractNumId w:val="1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47"/>
    <w:rsid w:val="00031E50"/>
    <w:rsid w:val="00043A1A"/>
    <w:rsid w:val="000469AB"/>
    <w:rsid w:val="00050517"/>
    <w:rsid w:val="0005732D"/>
    <w:rsid w:val="0007553E"/>
    <w:rsid w:val="0008092E"/>
    <w:rsid w:val="000A5D59"/>
    <w:rsid w:val="000B7272"/>
    <w:rsid w:val="000C0E6F"/>
    <w:rsid w:val="000E1C30"/>
    <w:rsid w:val="000E2A88"/>
    <w:rsid w:val="000F0711"/>
    <w:rsid w:val="00101090"/>
    <w:rsid w:val="00103588"/>
    <w:rsid w:val="0011791E"/>
    <w:rsid w:val="00117CCA"/>
    <w:rsid w:val="001235A9"/>
    <w:rsid w:val="00135919"/>
    <w:rsid w:val="0014349D"/>
    <w:rsid w:val="00162D67"/>
    <w:rsid w:val="001647B8"/>
    <w:rsid w:val="00167F91"/>
    <w:rsid w:val="00184146"/>
    <w:rsid w:val="0019575D"/>
    <w:rsid w:val="001A09A7"/>
    <w:rsid w:val="001B3E08"/>
    <w:rsid w:val="001C549D"/>
    <w:rsid w:val="001D7CB3"/>
    <w:rsid w:val="001E42A7"/>
    <w:rsid w:val="002002EE"/>
    <w:rsid w:val="00213C66"/>
    <w:rsid w:val="002236DF"/>
    <w:rsid w:val="00240391"/>
    <w:rsid w:val="00256577"/>
    <w:rsid w:val="0025769A"/>
    <w:rsid w:val="002656D4"/>
    <w:rsid w:val="00287006"/>
    <w:rsid w:val="00287989"/>
    <w:rsid w:val="00287D72"/>
    <w:rsid w:val="002A358B"/>
    <w:rsid w:val="002A6AD0"/>
    <w:rsid w:val="002B1026"/>
    <w:rsid w:val="002C1AA0"/>
    <w:rsid w:val="002D4AC8"/>
    <w:rsid w:val="002E1CA6"/>
    <w:rsid w:val="002E6184"/>
    <w:rsid w:val="002F0528"/>
    <w:rsid w:val="002F4D32"/>
    <w:rsid w:val="00317A2E"/>
    <w:rsid w:val="0032089E"/>
    <w:rsid w:val="00327877"/>
    <w:rsid w:val="00333912"/>
    <w:rsid w:val="003342A9"/>
    <w:rsid w:val="00335B7B"/>
    <w:rsid w:val="0034639F"/>
    <w:rsid w:val="00353485"/>
    <w:rsid w:val="003576C0"/>
    <w:rsid w:val="00372167"/>
    <w:rsid w:val="00376DFA"/>
    <w:rsid w:val="00384931"/>
    <w:rsid w:val="00385A1E"/>
    <w:rsid w:val="003964F2"/>
    <w:rsid w:val="003A115B"/>
    <w:rsid w:val="003B257C"/>
    <w:rsid w:val="003C52F3"/>
    <w:rsid w:val="003C5E06"/>
    <w:rsid w:val="003C718C"/>
    <w:rsid w:val="003D0728"/>
    <w:rsid w:val="003D22FC"/>
    <w:rsid w:val="003D4B43"/>
    <w:rsid w:val="003E042B"/>
    <w:rsid w:val="004247B2"/>
    <w:rsid w:val="00442D71"/>
    <w:rsid w:val="00456771"/>
    <w:rsid w:val="004653F9"/>
    <w:rsid w:val="00470276"/>
    <w:rsid w:val="0047512A"/>
    <w:rsid w:val="00481BDE"/>
    <w:rsid w:val="004B3A86"/>
    <w:rsid w:val="004B4857"/>
    <w:rsid w:val="004B5FBE"/>
    <w:rsid w:val="004C01C5"/>
    <w:rsid w:val="004C29F4"/>
    <w:rsid w:val="004C31A9"/>
    <w:rsid w:val="004D1DF6"/>
    <w:rsid w:val="00503761"/>
    <w:rsid w:val="00530366"/>
    <w:rsid w:val="0053210F"/>
    <w:rsid w:val="00543DE9"/>
    <w:rsid w:val="00566598"/>
    <w:rsid w:val="0057418E"/>
    <w:rsid w:val="005979AE"/>
    <w:rsid w:val="005B3D28"/>
    <w:rsid w:val="005C5969"/>
    <w:rsid w:val="005F7D50"/>
    <w:rsid w:val="00601306"/>
    <w:rsid w:val="00606A00"/>
    <w:rsid w:val="0062031D"/>
    <w:rsid w:val="006278C0"/>
    <w:rsid w:val="00630FA6"/>
    <w:rsid w:val="006467CA"/>
    <w:rsid w:val="0065277D"/>
    <w:rsid w:val="006735C8"/>
    <w:rsid w:val="006838D8"/>
    <w:rsid w:val="006972F8"/>
    <w:rsid w:val="006C2F0C"/>
    <w:rsid w:val="006C6428"/>
    <w:rsid w:val="006E4ED7"/>
    <w:rsid w:val="006F2819"/>
    <w:rsid w:val="00705DB6"/>
    <w:rsid w:val="007164CE"/>
    <w:rsid w:val="00717ADE"/>
    <w:rsid w:val="0072378A"/>
    <w:rsid w:val="00730795"/>
    <w:rsid w:val="00732260"/>
    <w:rsid w:val="0073721D"/>
    <w:rsid w:val="00740DF9"/>
    <w:rsid w:val="0074492E"/>
    <w:rsid w:val="0074582B"/>
    <w:rsid w:val="00753A0F"/>
    <w:rsid w:val="0076560D"/>
    <w:rsid w:val="00770A12"/>
    <w:rsid w:val="00782F9A"/>
    <w:rsid w:val="00786BB6"/>
    <w:rsid w:val="007A1F49"/>
    <w:rsid w:val="007D5300"/>
    <w:rsid w:val="007E536F"/>
    <w:rsid w:val="007E6916"/>
    <w:rsid w:val="00816A4C"/>
    <w:rsid w:val="0081784E"/>
    <w:rsid w:val="008422EB"/>
    <w:rsid w:val="008441FF"/>
    <w:rsid w:val="00850A25"/>
    <w:rsid w:val="00865BA7"/>
    <w:rsid w:val="008705E1"/>
    <w:rsid w:val="008767F6"/>
    <w:rsid w:val="0089384F"/>
    <w:rsid w:val="008942BF"/>
    <w:rsid w:val="008976B0"/>
    <w:rsid w:val="008D4A80"/>
    <w:rsid w:val="008D5A6D"/>
    <w:rsid w:val="008D74A0"/>
    <w:rsid w:val="008E1D98"/>
    <w:rsid w:val="008E30C4"/>
    <w:rsid w:val="008E5F23"/>
    <w:rsid w:val="008F16E1"/>
    <w:rsid w:val="008F4E69"/>
    <w:rsid w:val="00910326"/>
    <w:rsid w:val="009567CF"/>
    <w:rsid w:val="009619D8"/>
    <w:rsid w:val="00970114"/>
    <w:rsid w:val="00973E80"/>
    <w:rsid w:val="009C5D33"/>
    <w:rsid w:val="009F2CF7"/>
    <w:rsid w:val="009F31AD"/>
    <w:rsid w:val="009F75C5"/>
    <w:rsid w:val="00A076DA"/>
    <w:rsid w:val="00A123B8"/>
    <w:rsid w:val="00A2057F"/>
    <w:rsid w:val="00A221DB"/>
    <w:rsid w:val="00A406FE"/>
    <w:rsid w:val="00A409B3"/>
    <w:rsid w:val="00A57BE1"/>
    <w:rsid w:val="00A73548"/>
    <w:rsid w:val="00A77256"/>
    <w:rsid w:val="00A80F1F"/>
    <w:rsid w:val="00A831B9"/>
    <w:rsid w:val="00A87AA5"/>
    <w:rsid w:val="00AA5322"/>
    <w:rsid w:val="00AB745D"/>
    <w:rsid w:val="00AC1604"/>
    <w:rsid w:val="00AD7D47"/>
    <w:rsid w:val="00AD7FF0"/>
    <w:rsid w:val="00AE0067"/>
    <w:rsid w:val="00AF43B2"/>
    <w:rsid w:val="00AF6484"/>
    <w:rsid w:val="00B00771"/>
    <w:rsid w:val="00B03B02"/>
    <w:rsid w:val="00B05041"/>
    <w:rsid w:val="00B113E4"/>
    <w:rsid w:val="00B279BF"/>
    <w:rsid w:val="00B73771"/>
    <w:rsid w:val="00B8393A"/>
    <w:rsid w:val="00B9699A"/>
    <w:rsid w:val="00BA1321"/>
    <w:rsid w:val="00BB46E4"/>
    <w:rsid w:val="00BC477F"/>
    <w:rsid w:val="00BD027B"/>
    <w:rsid w:val="00BD03A2"/>
    <w:rsid w:val="00BD0F9B"/>
    <w:rsid w:val="00BE0A75"/>
    <w:rsid w:val="00BE20B5"/>
    <w:rsid w:val="00BE4DEC"/>
    <w:rsid w:val="00BF72DD"/>
    <w:rsid w:val="00C0424B"/>
    <w:rsid w:val="00C14D72"/>
    <w:rsid w:val="00C36E97"/>
    <w:rsid w:val="00C47BBD"/>
    <w:rsid w:val="00C53BB5"/>
    <w:rsid w:val="00C648B6"/>
    <w:rsid w:val="00C72C63"/>
    <w:rsid w:val="00CC0D65"/>
    <w:rsid w:val="00CE6205"/>
    <w:rsid w:val="00CF573C"/>
    <w:rsid w:val="00D04DBF"/>
    <w:rsid w:val="00D25385"/>
    <w:rsid w:val="00D6014D"/>
    <w:rsid w:val="00D654ED"/>
    <w:rsid w:val="00D70BF9"/>
    <w:rsid w:val="00D80ED6"/>
    <w:rsid w:val="00D8381E"/>
    <w:rsid w:val="00D925BA"/>
    <w:rsid w:val="00DE2A3E"/>
    <w:rsid w:val="00DF1A3A"/>
    <w:rsid w:val="00E107C5"/>
    <w:rsid w:val="00E15835"/>
    <w:rsid w:val="00E20A26"/>
    <w:rsid w:val="00E41985"/>
    <w:rsid w:val="00E42A62"/>
    <w:rsid w:val="00E6330E"/>
    <w:rsid w:val="00E7689E"/>
    <w:rsid w:val="00E85B7A"/>
    <w:rsid w:val="00E91E7D"/>
    <w:rsid w:val="00EB2969"/>
    <w:rsid w:val="00EC2860"/>
    <w:rsid w:val="00EC50D2"/>
    <w:rsid w:val="00EC6759"/>
    <w:rsid w:val="00ED6A38"/>
    <w:rsid w:val="00EE441F"/>
    <w:rsid w:val="00EE4B19"/>
    <w:rsid w:val="00F07390"/>
    <w:rsid w:val="00F12299"/>
    <w:rsid w:val="00F474B8"/>
    <w:rsid w:val="00F53FCA"/>
    <w:rsid w:val="00F551E3"/>
    <w:rsid w:val="00F6591E"/>
    <w:rsid w:val="00F6602D"/>
    <w:rsid w:val="00F756BD"/>
    <w:rsid w:val="00F800CA"/>
    <w:rsid w:val="00FA0B85"/>
    <w:rsid w:val="00FA3517"/>
    <w:rsid w:val="00FB28C5"/>
    <w:rsid w:val="00FC5910"/>
    <w:rsid w:val="00FE2250"/>
    <w:rsid w:val="00FE548B"/>
    <w:rsid w:val="00FE5DFF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7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3">
    <w:name w:val="heading 3"/>
    <w:basedOn w:val="Normal"/>
    <w:next w:val="Normal"/>
    <w:qFormat/>
    <w:rsid w:val="002D4AC8"/>
    <w:pPr>
      <w:keepNext/>
      <w:widowControl/>
      <w:shd w:val="clear" w:color="auto" w:fill="C0C0C0"/>
      <w:tabs>
        <w:tab w:val="left" w:pos="360"/>
      </w:tabs>
      <w:suppressAutoHyphens w:val="0"/>
      <w:ind w:left="-360"/>
      <w:outlineLvl w:val="2"/>
    </w:pPr>
    <w:rPr>
      <w:rFonts w:eastAsia="Times New Roman"/>
      <w:b/>
      <w:bCs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2057F"/>
    <w:rPr>
      <w:rFonts w:ascii="Symbol" w:hAnsi="Symbol" w:cs="Symbol"/>
      <w:color w:val="auto"/>
      <w:sz w:val="24"/>
      <w:szCs w:val="24"/>
      <w:lang w:val="en-US"/>
    </w:rPr>
  </w:style>
  <w:style w:type="character" w:customStyle="1" w:styleId="WW8Num1z1">
    <w:name w:val="WW8Num1z1"/>
    <w:rsid w:val="00A2057F"/>
    <w:rPr>
      <w:rFonts w:ascii="Courier New" w:hAnsi="Courier New" w:cs="OpenSymbol"/>
      <w:color w:val="auto"/>
      <w:sz w:val="24"/>
      <w:szCs w:val="24"/>
      <w:lang w:val="en-US"/>
    </w:rPr>
  </w:style>
  <w:style w:type="character" w:customStyle="1" w:styleId="WW8Num1z3">
    <w:name w:val="WW8Num1z3"/>
    <w:rsid w:val="00A2057F"/>
    <w:rPr>
      <w:rFonts w:ascii="Symbol" w:hAnsi="Symbol"/>
    </w:rPr>
  </w:style>
  <w:style w:type="character" w:customStyle="1" w:styleId="WW8Num2z0">
    <w:name w:val="WW8Num2z0"/>
    <w:rsid w:val="00A2057F"/>
    <w:rPr>
      <w:rFonts w:ascii="Wingdings" w:hAnsi="Wingdings"/>
    </w:rPr>
  </w:style>
  <w:style w:type="character" w:customStyle="1" w:styleId="WW8Num2z1">
    <w:name w:val="WW8Num2z1"/>
    <w:rsid w:val="00A2057F"/>
    <w:rPr>
      <w:rFonts w:ascii="Courier New" w:hAnsi="Courier New" w:cs="Courier New"/>
    </w:rPr>
  </w:style>
  <w:style w:type="character" w:customStyle="1" w:styleId="WW8Num2z3">
    <w:name w:val="WW8Num2z3"/>
    <w:rsid w:val="00A2057F"/>
    <w:rPr>
      <w:rFonts w:ascii="Symbol" w:hAnsi="Symbol"/>
    </w:rPr>
  </w:style>
  <w:style w:type="character" w:customStyle="1" w:styleId="WW8Num3z0">
    <w:name w:val="WW8Num3z0"/>
    <w:rsid w:val="00A2057F"/>
    <w:rPr>
      <w:rFonts w:ascii="Wingdings" w:hAnsi="Wingdings"/>
    </w:rPr>
  </w:style>
  <w:style w:type="character" w:customStyle="1" w:styleId="WW8Num3z1">
    <w:name w:val="WW8Num3z1"/>
    <w:rsid w:val="00A2057F"/>
    <w:rPr>
      <w:rFonts w:ascii="Courier New" w:hAnsi="Courier New" w:cs="Courier New"/>
    </w:rPr>
  </w:style>
  <w:style w:type="character" w:customStyle="1" w:styleId="WW8Num3z3">
    <w:name w:val="WW8Num3z3"/>
    <w:rsid w:val="00A2057F"/>
    <w:rPr>
      <w:rFonts w:ascii="Symbol" w:hAnsi="Symbol"/>
    </w:rPr>
  </w:style>
  <w:style w:type="character" w:customStyle="1" w:styleId="Absatz-Standardschriftart">
    <w:name w:val="Absatz-Standardschriftart"/>
    <w:rsid w:val="00A2057F"/>
  </w:style>
  <w:style w:type="character" w:customStyle="1" w:styleId="WW-Absatz-Standardschriftart">
    <w:name w:val="WW-Absatz-Standardschriftart"/>
    <w:rsid w:val="00A2057F"/>
  </w:style>
  <w:style w:type="character" w:customStyle="1" w:styleId="WW8Num1z2">
    <w:name w:val="WW8Num1z2"/>
    <w:rsid w:val="00A2057F"/>
    <w:rPr>
      <w:rFonts w:ascii="Wingdings" w:hAnsi="Wingdings" w:cs="OpenSymbol"/>
      <w:color w:val="auto"/>
      <w:sz w:val="24"/>
      <w:szCs w:val="24"/>
      <w:lang w:val="en-US"/>
    </w:rPr>
  </w:style>
  <w:style w:type="character" w:customStyle="1" w:styleId="WW8Num4z0">
    <w:name w:val="WW8Num4z0"/>
    <w:rsid w:val="00A2057F"/>
    <w:rPr>
      <w:rFonts w:ascii="Wingdings" w:hAnsi="Wingdings"/>
    </w:rPr>
  </w:style>
  <w:style w:type="character" w:customStyle="1" w:styleId="WW8Num4z1">
    <w:name w:val="WW8Num4z1"/>
    <w:rsid w:val="00A2057F"/>
    <w:rPr>
      <w:rFonts w:ascii="Courier New" w:hAnsi="Courier New" w:cs="Courier New"/>
    </w:rPr>
  </w:style>
  <w:style w:type="character" w:customStyle="1" w:styleId="WW8Num4z3">
    <w:name w:val="WW8Num4z3"/>
    <w:rsid w:val="00A2057F"/>
    <w:rPr>
      <w:rFonts w:ascii="Symbol" w:hAnsi="Symbol"/>
    </w:rPr>
  </w:style>
  <w:style w:type="character" w:customStyle="1" w:styleId="WW-Absatz-Standardschriftart1">
    <w:name w:val="WW-Absatz-Standardschriftart1"/>
    <w:rsid w:val="00A2057F"/>
  </w:style>
  <w:style w:type="character" w:customStyle="1" w:styleId="SubsectionDateChar1">
    <w:name w:val="Subsection Date Char1"/>
    <w:basedOn w:val="DefaultParagraphFont"/>
    <w:rsid w:val="00A2057F"/>
    <w:rPr>
      <w:rFonts w:ascii="Cambria" w:hAnsi="Cambria" w:cs="Times New Roman"/>
      <w:color w:val="1F497D"/>
      <w:spacing w:val="20"/>
      <w:sz w:val="24"/>
      <w:szCs w:val="32"/>
    </w:rPr>
  </w:style>
  <w:style w:type="character" w:customStyle="1" w:styleId="RTFNum21">
    <w:name w:val="RTF_Num 2 1"/>
    <w:rsid w:val="00A2057F"/>
    <w:rPr>
      <w:rFonts w:ascii="Symbol" w:eastAsia="Symbol" w:hAnsi="Symbol" w:cs="Symbol"/>
      <w:color w:val="auto"/>
      <w:sz w:val="24"/>
      <w:szCs w:val="24"/>
      <w:lang w:val="en-US"/>
    </w:rPr>
  </w:style>
  <w:style w:type="character" w:customStyle="1" w:styleId="RTFNum22">
    <w:name w:val="RTF_Num 2 2"/>
    <w:rsid w:val="00A2057F"/>
    <w:rPr>
      <w:rFonts w:ascii="OpenSymbol" w:eastAsia="OpenSymbol" w:hAnsi="OpenSymbol" w:cs="OpenSymbol"/>
      <w:color w:val="auto"/>
      <w:sz w:val="24"/>
      <w:szCs w:val="24"/>
      <w:lang w:val="en-US"/>
    </w:rPr>
  </w:style>
  <w:style w:type="character" w:customStyle="1" w:styleId="RTFNum23">
    <w:name w:val="RTF_Num 2 3"/>
    <w:rsid w:val="00A2057F"/>
    <w:rPr>
      <w:rFonts w:ascii="OpenSymbol" w:eastAsia="OpenSymbol" w:hAnsi="OpenSymbol" w:cs="OpenSymbol"/>
      <w:color w:val="auto"/>
      <w:sz w:val="24"/>
      <w:szCs w:val="24"/>
      <w:lang w:val="en-US"/>
    </w:rPr>
  </w:style>
  <w:style w:type="character" w:customStyle="1" w:styleId="RTFNum24">
    <w:name w:val="RTF_Num 2 4"/>
    <w:rsid w:val="00A2057F"/>
    <w:rPr>
      <w:rFonts w:ascii="OpenSymbol" w:eastAsia="OpenSymbol" w:hAnsi="OpenSymbol" w:cs="OpenSymbol"/>
      <w:color w:val="auto"/>
      <w:sz w:val="24"/>
      <w:szCs w:val="24"/>
      <w:lang w:val="en-US"/>
    </w:rPr>
  </w:style>
  <w:style w:type="character" w:customStyle="1" w:styleId="RTFNum25">
    <w:name w:val="RTF_Num 2 5"/>
    <w:rsid w:val="00A2057F"/>
    <w:rPr>
      <w:rFonts w:ascii="OpenSymbol" w:eastAsia="OpenSymbol" w:hAnsi="OpenSymbol" w:cs="OpenSymbol"/>
      <w:color w:val="auto"/>
      <w:sz w:val="24"/>
      <w:szCs w:val="24"/>
      <w:lang w:val="en-US"/>
    </w:rPr>
  </w:style>
  <w:style w:type="character" w:customStyle="1" w:styleId="RTFNum26">
    <w:name w:val="RTF_Num 2 6"/>
    <w:rsid w:val="00A2057F"/>
    <w:rPr>
      <w:rFonts w:ascii="OpenSymbol" w:eastAsia="OpenSymbol" w:hAnsi="OpenSymbol" w:cs="OpenSymbol"/>
      <w:color w:val="auto"/>
      <w:sz w:val="24"/>
      <w:szCs w:val="24"/>
      <w:lang w:val="en-US"/>
    </w:rPr>
  </w:style>
  <w:style w:type="character" w:customStyle="1" w:styleId="RTFNum27">
    <w:name w:val="RTF_Num 2 7"/>
    <w:rsid w:val="00A2057F"/>
    <w:rPr>
      <w:rFonts w:ascii="OpenSymbol" w:eastAsia="OpenSymbol" w:hAnsi="OpenSymbol" w:cs="OpenSymbol"/>
      <w:color w:val="auto"/>
      <w:sz w:val="24"/>
      <w:szCs w:val="24"/>
      <w:lang w:val="en-US"/>
    </w:rPr>
  </w:style>
  <w:style w:type="character" w:customStyle="1" w:styleId="RTFNum28">
    <w:name w:val="RTF_Num 2 8"/>
    <w:rsid w:val="00A2057F"/>
    <w:rPr>
      <w:rFonts w:ascii="OpenSymbol" w:eastAsia="OpenSymbol" w:hAnsi="OpenSymbol" w:cs="OpenSymbol"/>
      <w:color w:val="auto"/>
      <w:sz w:val="24"/>
      <w:szCs w:val="24"/>
      <w:lang w:val="en-US"/>
    </w:rPr>
  </w:style>
  <w:style w:type="character" w:customStyle="1" w:styleId="RTFNum29">
    <w:name w:val="RTF_Num 2 9"/>
    <w:rsid w:val="00A2057F"/>
    <w:rPr>
      <w:rFonts w:ascii="OpenSymbol" w:eastAsia="OpenSymbol" w:hAnsi="OpenSymbol" w:cs="OpenSymbol"/>
      <w:color w:val="auto"/>
      <w:sz w:val="24"/>
      <w:szCs w:val="24"/>
      <w:lang w:val="en-US"/>
    </w:rPr>
  </w:style>
  <w:style w:type="character" w:customStyle="1" w:styleId="ListLabel1">
    <w:name w:val="ListLabel 1"/>
    <w:rsid w:val="00A2057F"/>
    <w:rPr>
      <w:rFonts w:cs="Courier New"/>
    </w:rPr>
  </w:style>
  <w:style w:type="character" w:customStyle="1" w:styleId="NormalWebChar">
    <w:name w:val="Normal (Web) Char"/>
    <w:basedOn w:val="DefaultParagraphFont"/>
    <w:rsid w:val="00A2057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rsid w:val="00A2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A2057F"/>
    <w:pPr>
      <w:spacing w:after="120"/>
    </w:pPr>
  </w:style>
  <w:style w:type="paragraph" w:styleId="List">
    <w:name w:val="List"/>
    <w:basedOn w:val="BodyText"/>
    <w:semiHidden/>
    <w:rsid w:val="00A2057F"/>
    <w:rPr>
      <w:rFonts w:cs="Tahoma"/>
    </w:rPr>
  </w:style>
  <w:style w:type="paragraph" w:styleId="Caption">
    <w:name w:val="caption"/>
    <w:basedOn w:val="Normal"/>
    <w:qFormat/>
    <w:rsid w:val="00A2057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2057F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A2057F"/>
    <w:pPr>
      <w:suppressLineNumbers/>
    </w:pPr>
  </w:style>
  <w:style w:type="paragraph" w:customStyle="1" w:styleId="Section">
    <w:name w:val="Section"/>
    <w:basedOn w:val="Normal"/>
    <w:rsid w:val="00A2057F"/>
    <w:pPr>
      <w:spacing w:before="320" w:after="40" w:line="100" w:lineRule="atLeast"/>
    </w:pPr>
    <w:rPr>
      <w:rFonts w:ascii="Cambria" w:hAnsi="Cambria"/>
      <w:b/>
      <w:color w:val="C0504D"/>
      <w:sz w:val="28"/>
    </w:rPr>
  </w:style>
  <w:style w:type="paragraph" w:styleId="NormalWeb">
    <w:name w:val="Normal (Web)"/>
    <w:basedOn w:val="Normal"/>
    <w:rsid w:val="00A2057F"/>
  </w:style>
  <w:style w:type="paragraph" w:customStyle="1" w:styleId="SubsectionText">
    <w:name w:val="Subsection Text"/>
    <w:basedOn w:val="Normal"/>
    <w:rsid w:val="00A2057F"/>
    <w:pPr>
      <w:spacing w:before="120" w:after="160"/>
    </w:pPr>
  </w:style>
  <w:style w:type="paragraph" w:customStyle="1" w:styleId="TableHeading">
    <w:name w:val="Table Heading"/>
    <w:basedOn w:val="TableContents"/>
    <w:rsid w:val="00A2057F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59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99A"/>
    <w:pPr>
      <w:ind w:left="720"/>
      <w:contextualSpacing/>
    </w:pPr>
  </w:style>
  <w:style w:type="character" w:styleId="Hyperlink">
    <w:name w:val="Hyperlink"/>
    <w:basedOn w:val="DefaultParagraphFont"/>
    <w:rsid w:val="001D7C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6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6C0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6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6C0"/>
    <w:rPr>
      <w:rFonts w:eastAsia="Lucida Sans Unicode"/>
      <w:kern w:val="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7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6C0"/>
    <w:rPr>
      <w:rFonts w:eastAsia="Lucida Sans Unicode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6C0"/>
    <w:rPr>
      <w:rFonts w:eastAsia="Lucida Sans Unicode"/>
      <w:b/>
      <w:bCs/>
      <w:kern w:val="1"/>
    </w:rPr>
  </w:style>
  <w:style w:type="character" w:customStyle="1" w:styleId="Mention">
    <w:name w:val="Mention"/>
    <w:basedOn w:val="DefaultParagraphFont"/>
    <w:uiPriority w:val="99"/>
    <w:semiHidden/>
    <w:unhideWhenUsed/>
    <w:rsid w:val="00B0504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7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3">
    <w:name w:val="heading 3"/>
    <w:basedOn w:val="Normal"/>
    <w:next w:val="Normal"/>
    <w:qFormat/>
    <w:rsid w:val="002D4AC8"/>
    <w:pPr>
      <w:keepNext/>
      <w:widowControl/>
      <w:shd w:val="clear" w:color="auto" w:fill="C0C0C0"/>
      <w:tabs>
        <w:tab w:val="left" w:pos="360"/>
      </w:tabs>
      <w:suppressAutoHyphens w:val="0"/>
      <w:ind w:left="-360"/>
      <w:outlineLvl w:val="2"/>
    </w:pPr>
    <w:rPr>
      <w:rFonts w:eastAsia="Times New Roman"/>
      <w:b/>
      <w:bCs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2057F"/>
    <w:rPr>
      <w:rFonts w:ascii="Symbol" w:hAnsi="Symbol" w:cs="Symbol"/>
      <w:color w:val="auto"/>
      <w:sz w:val="24"/>
      <w:szCs w:val="24"/>
      <w:lang w:val="en-US"/>
    </w:rPr>
  </w:style>
  <w:style w:type="character" w:customStyle="1" w:styleId="WW8Num1z1">
    <w:name w:val="WW8Num1z1"/>
    <w:rsid w:val="00A2057F"/>
    <w:rPr>
      <w:rFonts w:ascii="Courier New" w:hAnsi="Courier New" w:cs="OpenSymbol"/>
      <w:color w:val="auto"/>
      <w:sz w:val="24"/>
      <w:szCs w:val="24"/>
      <w:lang w:val="en-US"/>
    </w:rPr>
  </w:style>
  <w:style w:type="character" w:customStyle="1" w:styleId="WW8Num1z3">
    <w:name w:val="WW8Num1z3"/>
    <w:rsid w:val="00A2057F"/>
    <w:rPr>
      <w:rFonts w:ascii="Symbol" w:hAnsi="Symbol"/>
    </w:rPr>
  </w:style>
  <w:style w:type="character" w:customStyle="1" w:styleId="WW8Num2z0">
    <w:name w:val="WW8Num2z0"/>
    <w:rsid w:val="00A2057F"/>
    <w:rPr>
      <w:rFonts w:ascii="Wingdings" w:hAnsi="Wingdings"/>
    </w:rPr>
  </w:style>
  <w:style w:type="character" w:customStyle="1" w:styleId="WW8Num2z1">
    <w:name w:val="WW8Num2z1"/>
    <w:rsid w:val="00A2057F"/>
    <w:rPr>
      <w:rFonts w:ascii="Courier New" w:hAnsi="Courier New" w:cs="Courier New"/>
    </w:rPr>
  </w:style>
  <w:style w:type="character" w:customStyle="1" w:styleId="WW8Num2z3">
    <w:name w:val="WW8Num2z3"/>
    <w:rsid w:val="00A2057F"/>
    <w:rPr>
      <w:rFonts w:ascii="Symbol" w:hAnsi="Symbol"/>
    </w:rPr>
  </w:style>
  <w:style w:type="character" w:customStyle="1" w:styleId="WW8Num3z0">
    <w:name w:val="WW8Num3z0"/>
    <w:rsid w:val="00A2057F"/>
    <w:rPr>
      <w:rFonts w:ascii="Wingdings" w:hAnsi="Wingdings"/>
    </w:rPr>
  </w:style>
  <w:style w:type="character" w:customStyle="1" w:styleId="WW8Num3z1">
    <w:name w:val="WW8Num3z1"/>
    <w:rsid w:val="00A2057F"/>
    <w:rPr>
      <w:rFonts w:ascii="Courier New" w:hAnsi="Courier New" w:cs="Courier New"/>
    </w:rPr>
  </w:style>
  <w:style w:type="character" w:customStyle="1" w:styleId="WW8Num3z3">
    <w:name w:val="WW8Num3z3"/>
    <w:rsid w:val="00A2057F"/>
    <w:rPr>
      <w:rFonts w:ascii="Symbol" w:hAnsi="Symbol"/>
    </w:rPr>
  </w:style>
  <w:style w:type="character" w:customStyle="1" w:styleId="Absatz-Standardschriftart">
    <w:name w:val="Absatz-Standardschriftart"/>
    <w:rsid w:val="00A2057F"/>
  </w:style>
  <w:style w:type="character" w:customStyle="1" w:styleId="WW-Absatz-Standardschriftart">
    <w:name w:val="WW-Absatz-Standardschriftart"/>
    <w:rsid w:val="00A2057F"/>
  </w:style>
  <w:style w:type="character" w:customStyle="1" w:styleId="WW8Num1z2">
    <w:name w:val="WW8Num1z2"/>
    <w:rsid w:val="00A2057F"/>
    <w:rPr>
      <w:rFonts w:ascii="Wingdings" w:hAnsi="Wingdings" w:cs="OpenSymbol"/>
      <w:color w:val="auto"/>
      <w:sz w:val="24"/>
      <w:szCs w:val="24"/>
      <w:lang w:val="en-US"/>
    </w:rPr>
  </w:style>
  <w:style w:type="character" w:customStyle="1" w:styleId="WW8Num4z0">
    <w:name w:val="WW8Num4z0"/>
    <w:rsid w:val="00A2057F"/>
    <w:rPr>
      <w:rFonts w:ascii="Wingdings" w:hAnsi="Wingdings"/>
    </w:rPr>
  </w:style>
  <w:style w:type="character" w:customStyle="1" w:styleId="WW8Num4z1">
    <w:name w:val="WW8Num4z1"/>
    <w:rsid w:val="00A2057F"/>
    <w:rPr>
      <w:rFonts w:ascii="Courier New" w:hAnsi="Courier New" w:cs="Courier New"/>
    </w:rPr>
  </w:style>
  <w:style w:type="character" w:customStyle="1" w:styleId="WW8Num4z3">
    <w:name w:val="WW8Num4z3"/>
    <w:rsid w:val="00A2057F"/>
    <w:rPr>
      <w:rFonts w:ascii="Symbol" w:hAnsi="Symbol"/>
    </w:rPr>
  </w:style>
  <w:style w:type="character" w:customStyle="1" w:styleId="WW-Absatz-Standardschriftart1">
    <w:name w:val="WW-Absatz-Standardschriftart1"/>
    <w:rsid w:val="00A2057F"/>
  </w:style>
  <w:style w:type="character" w:customStyle="1" w:styleId="SubsectionDateChar1">
    <w:name w:val="Subsection Date Char1"/>
    <w:basedOn w:val="DefaultParagraphFont"/>
    <w:rsid w:val="00A2057F"/>
    <w:rPr>
      <w:rFonts w:ascii="Cambria" w:hAnsi="Cambria" w:cs="Times New Roman"/>
      <w:color w:val="1F497D"/>
      <w:spacing w:val="20"/>
      <w:sz w:val="24"/>
      <w:szCs w:val="32"/>
    </w:rPr>
  </w:style>
  <w:style w:type="character" w:customStyle="1" w:styleId="RTFNum21">
    <w:name w:val="RTF_Num 2 1"/>
    <w:rsid w:val="00A2057F"/>
    <w:rPr>
      <w:rFonts w:ascii="Symbol" w:eastAsia="Symbol" w:hAnsi="Symbol" w:cs="Symbol"/>
      <w:color w:val="auto"/>
      <w:sz w:val="24"/>
      <w:szCs w:val="24"/>
      <w:lang w:val="en-US"/>
    </w:rPr>
  </w:style>
  <w:style w:type="character" w:customStyle="1" w:styleId="RTFNum22">
    <w:name w:val="RTF_Num 2 2"/>
    <w:rsid w:val="00A2057F"/>
    <w:rPr>
      <w:rFonts w:ascii="OpenSymbol" w:eastAsia="OpenSymbol" w:hAnsi="OpenSymbol" w:cs="OpenSymbol"/>
      <w:color w:val="auto"/>
      <w:sz w:val="24"/>
      <w:szCs w:val="24"/>
      <w:lang w:val="en-US"/>
    </w:rPr>
  </w:style>
  <w:style w:type="character" w:customStyle="1" w:styleId="RTFNum23">
    <w:name w:val="RTF_Num 2 3"/>
    <w:rsid w:val="00A2057F"/>
    <w:rPr>
      <w:rFonts w:ascii="OpenSymbol" w:eastAsia="OpenSymbol" w:hAnsi="OpenSymbol" w:cs="OpenSymbol"/>
      <w:color w:val="auto"/>
      <w:sz w:val="24"/>
      <w:szCs w:val="24"/>
      <w:lang w:val="en-US"/>
    </w:rPr>
  </w:style>
  <w:style w:type="character" w:customStyle="1" w:styleId="RTFNum24">
    <w:name w:val="RTF_Num 2 4"/>
    <w:rsid w:val="00A2057F"/>
    <w:rPr>
      <w:rFonts w:ascii="OpenSymbol" w:eastAsia="OpenSymbol" w:hAnsi="OpenSymbol" w:cs="OpenSymbol"/>
      <w:color w:val="auto"/>
      <w:sz w:val="24"/>
      <w:szCs w:val="24"/>
      <w:lang w:val="en-US"/>
    </w:rPr>
  </w:style>
  <w:style w:type="character" w:customStyle="1" w:styleId="RTFNum25">
    <w:name w:val="RTF_Num 2 5"/>
    <w:rsid w:val="00A2057F"/>
    <w:rPr>
      <w:rFonts w:ascii="OpenSymbol" w:eastAsia="OpenSymbol" w:hAnsi="OpenSymbol" w:cs="OpenSymbol"/>
      <w:color w:val="auto"/>
      <w:sz w:val="24"/>
      <w:szCs w:val="24"/>
      <w:lang w:val="en-US"/>
    </w:rPr>
  </w:style>
  <w:style w:type="character" w:customStyle="1" w:styleId="RTFNum26">
    <w:name w:val="RTF_Num 2 6"/>
    <w:rsid w:val="00A2057F"/>
    <w:rPr>
      <w:rFonts w:ascii="OpenSymbol" w:eastAsia="OpenSymbol" w:hAnsi="OpenSymbol" w:cs="OpenSymbol"/>
      <w:color w:val="auto"/>
      <w:sz w:val="24"/>
      <w:szCs w:val="24"/>
      <w:lang w:val="en-US"/>
    </w:rPr>
  </w:style>
  <w:style w:type="character" w:customStyle="1" w:styleId="RTFNum27">
    <w:name w:val="RTF_Num 2 7"/>
    <w:rsid w:val="00A2057F"/>
    <w:rPr>
      <w:rFonts w:ascii="OpenSymbol" w:eastAsia="OpenSymbol" w:hAnsi="OpenSymbol" w:cs="OpenSymbol"/>
      <w:color w:val="auto"/>
      <w:sz w:val="24"/>
      <w:szCs w:val="24"/>
      <w:lang w:val="en-US"/>
    </w:rPr>
  </w:style>
  <w:style w:type="character" w:customStyle="1" w:styleId="RTFNum28">
    <w:name w:val="RTF_Num 2 8"/>
    <w:rsid w:val="00A2057F"/>
    <w:rPr>
      <w:rFonts w:ascii="OpenSymbol" w:eastAsia="OpenSymbol" w:hAnsi="OpenSymbol" w:cs="OpenSymbol"/>
      <w:color w:val="auto"/>
      <w:sz w:val="24"/>
      <w:szCs w:val="24"/>
      <w:lang w:val="en-US"/>
    </w:rPr>
  </w:style>
  <w:style w:type="character" w:customStyle="1" w:styleId="RTFNum29">
    <w:name w:val="RTF_Num 2 9"/>
    <w:rsid w:val="00A2057F"/>
    <w:rPr>
      <w:rFonts w:ascii="OpenSymbol" w:eastAsia="OpenSymbol" w:hAnsi="OpenSymbol" w:cs="OpenSymbol"/>
      <w:color w:val="auto"/>
      <w:sz w:val="24"/>
      <w:szCs w:val="24"/>
      <w:lang w:val="en-US"/>
    </w:rPr>
  </w:style>
  <w:style w:type="character" w:customStyle="1" w:styleId="ListLabel1">
    <w:name w:val="ListLabel 1"/>
    <w:rsid w:val="00A2057F"/>
    <w:rPr>
      <w:rFonts w:cs="Courier New"/>
    </w:rPr>
  </w:style>
  <w:style w:type="character" w:customStyle="1" w:styleId="NormalWebChar">
    <w:name w:val="Normal (Web) Char"/>
    <w:basedOn w:val="DefaultParagraphFont"/>
    <w:rsid w:val="00A2057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rsid w:val="00A2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A2057F"/>
    <w:pPr>
      <w:spacing w:after="120"/>
    </w:pPr>
  </w:style>
  <w:style w:type="paragraph" w:styleId="List">
    <w:name w:val="List"/>
    <w:basedOn w:val="BodyText"/>
    <w:semiHidden/>
    <w:rsid w:val="00A2057F"/>
    <w:rPr>
      <w:rFonts w:cs="Tahoma"/>
    </w:rPr>
  </w:style>
  <w:style w:type="paragraph" w:styleId="Caption">
    <w:name w:val="caption"/>
    <w:basedOn w:val="Normal"/>
    <w:qFormat/>
    <w:rsid w:val="00A2057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2057F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A2057F"/>
    <w:pPr>
      <w:suppressLineNumbers/>
    </w:pPr>
  </w:style>
  <w:style w:type="paragraph" w:customStyle="1" w:styleId="Section">
    <w:name w:val="Section"/>
    <w:basedOn w:val="Normal"/>
    <w:rsid w:val="00A2057F"/>
    <w:pPr>
      <w:spacing w:before="320" w:after="40" w:line="100" w:lineRule="atLeast"/>
    </w:pPr>
    <w:rPr>
      <w:rFonts w:ascii="Cambria" w:hAnsi="Cambria"/>
      <w:b/>
      <w:color w:val="C0504D"/>
      <w:sz w:val="28"/>
    </w:rPr>
  </w:style>
  <w:style w:type="paragraph" w:styleId="NormalWeb">
    <w:name w:val="Normal (Web)"/>
    <w:basedOn w:val="Normal"/>
    <w:rsid w:val="00A2057F"/>
  </w:style>
  <w:style w:type="paragraph" w:customStyle="1" w:styleId="SubsectionText">
    <w:name w:val="Subsection Text"/>
    <w:basedOn w:val="Normal"/>
    <w:rsid w:val="00A2057F"/>
    <w:pPr>
      <w:spacing w:before="120" w:after="160"/>
    </w:pPr>
  </w:style>
  <w:style w:type="paragraph" w:customStyle="1" w:styleId="TableHeading">
    <w:name w:val="Table Heading"/>
    <w:basedOn w:val="TableContents"/>
    <w:rsid w:val="00A2057F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59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99A"/>
    <w:pPr>
      <w:ind w:left="720"/>
      <w:contextualSpacing/>
    </w:pPr>
  </w:style>
  <w:style w:type="character" w:styleId="Hyperlink">
    <w:name w:val="Hyperlink"/>
    <w:basedOn w:val="DefaultParagraphFont"/>
    <w:rsid w:val="001D7C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6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6C0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6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6C0"/>
    <w:rPr>
      <w:rFonts w:eastAsia="Lucida Sans Unicode"/>
      <w:kern w:val="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7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6C0"/>
    <w:rPr>
      <w:rFonts w:eastAsia="Lucida Sans Unicode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6C0"/>
    <w:rPr>
      <w:rFonts w:eastAsia="Lucida Sans Unicode"/>
      <w:b/>
      <w:bCs/>
      <w:kern w:val="1"/>
    </w:rPr>
  </w:style>
  <w:style w:type="character" w:customStyle="1" w:styleId="Mention">
    <w:name w:val="Mention"/>
    <w:basedOn w:val="DefaultParagraphFont"/>
    <w:uiPriority w:val="99"/>
    <w:semiHidden/>
    <w:unhideWhenUsed/>
    <w:rsid w:val="00B0504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HAMMED.361843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NOUFAL SHAFNA MANZIL</vt:lpstr>
    </vt:vector>
  </TitlesOfParts>
  <Company>Grizli777</Company>
  <LinksUpToDate>false</LinksUpToDate>
  <CharactersWithSpaces>3158</CharactersWithSpaces>
  <SharedDoc>false</SharedDoc>
  <HLinks>
    <vt:vector size="6" baseType="variant">
      <vt:variant>
        <vt:i4>4128857</vt:i4>
      </vt:variant>
      <vt:variant>
        <vt:i4>0</vt:i4>
      </vt:variant>
      <vt:variant>
        <vt:i4>0</vt:i4>
      </vt:variant>
      <vt:variant>
        <vt:i4>5</vt:i4>
      </vt:variant>
      <vt:variant>
        <vt:lpwstr>mailto:noufal.sm@gmail.com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NOUFAL SHAFNA MANZIL</dc:title>
  <dc:creator>GMHSS</dc:creator>
  <cp:lastModifiedBy>784812338</cp:lastModifiedBy>
  <cp:revision>7</cp:revision>
  <cp:lastPrinted>2017-02-07T15:17:00Z</cp:lastPrinted>
  <dcterms:created xsi:type="dcterms:W3CDTF">2017-03-25T17:00:00Z</dcterms:created>
  <dcterms:modified xsi:type="dcterms:W3CDTF">2017-11-20T12:34:00Z</dcterms:modified>
</cp:coreProperties>
</file>