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6" w:type="dxa"/>
        <w:tblInd w:w="-256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780"/>
        <w:gridCol w:w="8356"/>
      </w:tblGrid>
      <w:tr w:rsidR="00FB4D9C" w:rsidTr="00AE3543">
        <w:trPr>
          <w:cantSplit/>
          <w:trHeight w:val="15757"/>
        </w:trPr>
        <w:tc>
          <w:tcPr>
            <w:tcW w:w="2780" w:type="dxa"/>
            <w:shd w:val="pct10" w:color="auto" w:fill="auto"/>
          </w:tcPr>
          <w:p w:rsidR="001531EF" w:rsidRPr="00986290" w:rsidRDefault="001531EF" w:rsidP="00BB0163">
            <w:pPr>
              <w:pStyle w:val="NoSpacing"/>
              <w:jc w:val="center"/>
              <w:rPr>
                <w:rFonts w:ascii="Verdana" w:hAnsi="Verdana"/>
                <w:b/>
                <w:sz w:val="24"/>
              </w:rPr>
            </w:pPr>
          </w:p>
          <w:p w:rsidR="00694D3C" w:rsidRPr="00986290" w:rsidRDefault="00D26B6E" w:rsidP="00D26B6E">
            <w:pPr>
              <w:pStyle w:val="NoSpacing"/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proofErr w:type="spellStart"/>
            <w:r w:rsidRPr="00D26B6E">
              <w:rPr>
                <w:rFonts w:ascii="Arial" w:hAnsi="Arial" w:cs="Arial"/>
                <w:b/>
                <w:sz w:val="32"/>
                <w:u w:val="single"/>
              </w:rPr>
              <w:t>Jiju</w:t>
            </w:r>
            <w:proofErr w:type="spellEnd"/>
            <w:r w:rsidRPr="00D26B6E">
              <w:rPr>
                <w:rFonts w:ascii="Arial" w:hAnsi="Arial" w:cs="Arial"/>
                <w:b/>
                <w:sz w:val="32"/>
                <w:u w:val="single"/>
              </w:rPr>
              <w:t xml:space="preserve"> </w:t>
            </w: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152525" cy="1514475"/>
                  <wp:effectExtent l="0" t="0" r="0" b="0"/>
                  <wp:docPr id="1" name="Picture 1" descr="IMG_1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1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DBB" w:rsidRDefault="00891DBB" w:rsidP="009478AC">
            <w:pPr>
              <w:pStyle w:val="NoSpacing"/>
              <w:rPr>
                <w:rFonts w:ascii="Verdana" w:hAnsi="Verdana" w:cs="Arial"/>
                <w:b/>
                <w:sz w:val="20"/>
                <w:u w:val="single"/>
              </w:rPr>
            </w:pPr>
          </w:p>
          <w:p w:rsidR="009478AC" w:rsidRPr="00986290" w:rsidRDefault="00341492" w:rsidP="00AE3543">
            <w:pPr>
              <w:pStyle w:val="NoSpacing"/>
              <w:spacing w:after="24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  <w:u w:val="single"/>
              </w:rPr>
              <w:t>Contact:</w:t>
            </w:r>
          </w:p>
          <w:p w:rsidR="00AE3543" w:rsidRDefault="00556DA5" w:rsidP="00AE3543">
            <w:pPr>
              <w:pStyle w:val="NoSpacing"/>
              <w:rPr>
                <w:rFonts w:ascii="Verdana" w:hAnsi="Verdana"/>
                <w:b/>
                <w:u w:val="single"/>
              </w:rPr>
            </w:pPr>
            <w:hyperlink r:id="rId10" w:history="1">
              <w:r w:rsidRPr="00CC2A27">
                <w:rPr>
                  <w:rStyle w:val="Hyperlink"/>
                  <w:rFonts w:ascii="Arial" w:hAnsi="Arial" w:cs="Arial"/>
                  <w:b/>
                  <w:sz w:val="32"/>
                </w:rPr>
                <w:t>Jiju.362242@2freemail.com</w:t>
              </w:r>
            </w:hyperlink>
            <w:r>
              <w:rPr>
                <w:rFonts w:ascii="Arial" w:hAnsi="Arial" w:cs="Arial"/>
                <w:b/>
                <w:sz w:val="32"/>
                <w:u w:val="single"/>
              </w:rPr>
              <w:t xml:space="preserve">  </w:t>
            </w:r>
            <w:r w:rsidRPr="00D26B6E">
              <w:rPr>
                <w:rFonts w:ascii="Arial" w:hAnsi="Arial" w:cs="Arial"/>
                <w:b/>
                <w:sz w:val="32"/>
                <w:u w:val="single"/>
              </w:rPr>
              <w:t xml:space="preserve"> </w:t>
            </w:r>
          </w:p>
          <w:p w:rsidR="00891DBB" w:rsidRDefault="00891DBB" w:rsidP="00DF4246">
            <w:pPr>
              <w:pStyle w:val="NoSpacing"/>
              <w:rPr>
                <w:rFonts w:ascii="Verdana" w:hAnsi="Verdana"/>
                <w:b/>
                <w:u w:val="single"/>
              </w:rPr>
            </w:pPr>
          </w:p>
          <w:p w:rsidR="00891DBB" w:rsidRDefault="00891DBB" w:rsidP="00DF4246">
            <w:pPr>
              <w:pStyle w:val="NoSpacing"/>
              <w:rPr>
                <w:rFonts w:ascii="Verdana" w:hAnsi="Verdana"/>
                <w:b/>
                <w:u w:val="single"/>
              </w:rPr>
            </w:pPr>
          </w:p>
          <w:p w:rsidR="00AE3543" w:rsidRPr="00986290" w:rsidRDefault="00AE3543" w:rsidP="00AE354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86290">
              <w:rPr>
                <w:rFonts w:ascii="Verdana" w:hAnsi="Verdana"/>
                <w:b/>
                <w:sz w:val="20"/>
                <w:szCs w:val="20"/>
                <w:u w:val="single"/>
              </w:rPr>
              <w:t>Nationality</w:t>
            </w:r>
            <w:r w:rsidRPr="00986290">
              <w:rPr>
                <w:rFonts w:ascii="Verdana" w:hAnsi="Verdana"/>
                <w:sz w:val="20"/>
                <w:szCs w:val="20"/>
              </w:rPr>
              <w:t>:</w:t>
            </w:r>
          </w:p>
          <w:p w:rsidR="00AE3543" w:rsidRPr="00986290" w:rsidRDefault="00AE3543" w:rsidP="00AE354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86290">
              <w:rPr>
                <w:rFonts w:ascii="Verdana" w:hAnsi="Verdana"/>
                <w:sz w:val="20"/>
                <w:szCs w:val="20"/>
              </w:rPr>
              <w:t>Indian</w:t>
            </w:r>
          </w:p>
          <w:p w:rsidR="00891DBB" w:rsidRDefault="00891DBB" w:rsidP="00DF4246">
            <w:pPr>
              <w:pStyle w:val="NoSpacing"/>
              <w:rPr>
                <w:rFonts w:ascii="Verdana" w:hAnsi="Verdana"/>
                <w:b/>
                <w:u w:val="single"/>
              </w:rPr>
            </w:pPr>
          </w:p>
          <w:p w:rsidR="00891DBB" w:rsidRDefault="00891DBB" w:rsidP="00DF4246">
            <w:pPr>
              <w:pStyle w:val="NoSpacing"/>
              <w:rPr>
                <w:rFonts w:ascii="Verdana" w:hAnsi="Verdana"/>
                <w:b/>
                <w:u w:val="single"/>
              </w:rPr>
            </w:pPr>
          </w:p>
          <w:p w:rsidR="00AE3543" w:rsidRPr="00986290" w:rsidRDefault="00AE3543" w:rsidP="00AE3543">
            <w:pPr>
              <w:pStyle w:val="NoSpacing"/>
              <w:rPr>
                <w:rFonts w:ascii="Verdana" w:hAnsi="Verdana"/>
                <w:b/>
                <w:u w:val="single"/>
              </w:rPr>
            </w:pPr>
            <w:r w:rsidRPr="00986290">
              <w:rPr>
                <w:rFonts w:ascii="Verdana" w:hAnsi="Verdana"/>
                <w:b/>
                <w:u w:val="single"/>
              </w:rPr>
              <w:t>Date of Birth:</w:t>
            </w:r>
          </w:p>
          <w:p w:rsidR="00AE3543" w:rsidRDefault="00AE3543" w:rsidP="00AE3543">
            <w:pPr>
              <w:pStyle w:val="NoSpacing"/>
              <w:rPr>
                <w:rFonts w:ascii="Verdana" w:hAnsi="Verdana"/>
                <w:sz w:val="20"/>
              </w:rPr>
            </w:pPr>
            <w:r w:rsidRPr="00655556">
              <w:rPr>
                <w:rFonts w:ascii="Verdana" w:hAnsi="Verdana"/>
                <w:sz w:val="20"/>
              </w:rPr>
              <w:t>30-May-1985</w:t>
            </w:r>
          </w:p>
          <w:p w:rsidR="00AE3543" w:rsidRPr="00986290" w:rsidRDefault="00AE3543" w:rsidP="00AE3543">
            <w:pPr>
              <w:pStyle w:val="NoSpacing"/>
              <w:rPr>
                <w:rFonts w:ascii="Verdana" w:hAnsi="Verdana"/>
                <w:sz w:val="20"/>
              </w:rPr>
            </w:pPr>
          </w:p>
          <w:p w:rsidR="00AE3543" w:rsidRDefault="00AE3543" w:rsidP="00AE3543">
            <w:pPr>
              <w:pStyle w:val="NoSpacing"/>
              <w:rPr>
                <w:rFonts w:ascii="Verdana" w:hAnsi="Verdana"/>
                <w:b/>
                <w:u w:val="single"/>
              </w:rPr>
            </w:pPr>
            <w:r w:rsidRPr="00986290">
              <w:rPr>
                <w:rFonts w:ascii="Verdana" w:hAnsi="Verdana"/>
                <w:b/>
                <w:u w:val="single"/>
              </w:rPr>
              <w:t>Languages Known:</w:t>
            </w:r>
          </w:p>
          <w:p w:rsidR="00AE3543" w:rsidRPr="00986290" w:rsidRDefault="00AE3543" w:rsidP="00AE3543">
            <w:pPr>
              <w:pStyle w:val="NoSpacing"/>
              <w:rPr>
                <w:rFonts w:ascii="Verdana" w:hAnsi="Verdana"/>
                <w:sz w:val="20"/>
              </w:rPr>
            </w:pPr>
            <w:r w:rsidRPr="00986290">
              <w:rPr>
                <w:rFonts w:ascii="Verdana" w:hAnsi="Verdana"/>
                <w:sz w:val="20"/>
              </w:rPr>
              <w:t>English, Hindi, Malayal</w:t>
            </w:r>
            <w:r>
              <w:rPr>
                <w:rFonts w:ascii="Verdana" w:hAnsi="Verdana"/>
                <w:sz w:val="20"/>
              </w:rPr>
              <w:t>am &amp; Tamil</w:t>
            </w:r>
          </w:p>
          <w:p w:rsidR="00891DBB" w:rsidRDefault="00891DBB" w:rsidP="00DF4246">
            <w:pPr>
              <w:pStyle w:val="NoSpacing"/>
              <w:rPr>
                <w:rFonts w:ascii="Verdana" w:hAnsi="Verdana"/>
                <w:b/>
                <w:u w:val="single"/>
              </w:rPr>
            </w:pPr>
          </w:p>
          <w:p w:rsidR="00AE3543" w:rsidRPr="00986290" w:rsidRDefault="00AE3543" w:rsidP="00AE3543">
            <w:pPr>
              <w:pStyle w:val="NoSpacing"/>
              <w:rPr>
                <w:rFonts w:ascii="Verdana" w:hAnsi="Verdana"/>
                <w:b/>
                <w:u w:val="single"/>
              </w:rPr>
            </w:pPr>
            <w:r w:rsidRPr="00986290">
              <w:rPr>
                <w:rFonts w:ascii="Verdana" w:hAnsi="Verdana"/>
                <w:b/>
                <w:u w:val="single"/>
              </w:rPr>
              <w:t>Personal Details:</w:t>
            </w:r>
          </w:p>
          <w:p w:rsidR="00AE3543" w:rsidRDefault="00AE3543" w:rsidP="00AE354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86290">
              <w:rPr>
                <w:rFonts w:ascii="Verdana" w:hAnsi="Verdana"/>
                <w:sz w:val="20"/>
                <w:szCs w:val="20"/>
              </w:rPr>
              <w:t>Sex                :Male</w:t>
            </w:r>
          </w:p>
          <w:p w:rsidR="00AE3543" w:rsidRDefault="00AE3543" w:rsidP="00AE354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Marital Status  : Married</w:t>
            </w:r>
          </w:p>
          <w:p w:rsidR="00891DBB" w:rsidRDefault="00891DBB" w:rsidP="00DF4246">
            <w:pPr>
              <w:pStyle w:val="NoSpacing"/>
              <w:rPr>
                <w:rFonts w:ascii="Verdana" w:hAnsi="Verdana"/>
                <w:b/>
                <w:u w:val="single"/>
              </w:rPr>
            </w:pPr>
          </w:p>
          <w:p w:rsidR="00AE3543" w:rsidRDefault="00AE3543" w:rsidP="00AE354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D24450">
              <w:rPr>
                <w:rFonts w:ascii="Verdana" w:hAnsi="Verdana"/>
                <w:b/>
                <w:u w:val="single"/>
              </w:rPr>
              <w:t>Visa Status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AE3543" w:rsidRPr="00986290" w:rsidRDefault="00AE3543" w:rsidP="00AE354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Free Zone Visa</w:t>
            </w:r>
          </w:p>
          <w:p w:rsidR="00FB4D9C" w:rsidRDefault="00FB4D9C">
            <w:pPr>
              <w:rPr>
                <w:rFonts w:ascii="Verdana" w:hAnsi="Verdana" w:cs="Verdana"/>
                <w:b/>
                <w:bCs/>
                <w:u w:val="single"/>
              </w:rPr>
            </w:pPr>
          </w:p>
          <w:p w:rsidR="0029191A" w:rsidRDefault="0029191A" w:rsidP="0029191A">
            <w:pPr>
              <w:pStyle w:val="NoSpacing"/>
              <w:rPr>
                <w:rFonts w:ascii="Verdana" w:hAnsi="Verdana"/>
                <w:b/>
                <w:u w:val="single"/>
              </w:rPr>
            </w:pPr>
            <w:r w:rsidRPr="00986290">
              <w:rPr>
                <w:rFonts w:ascii="Verdana" w:hAnsi="Verdana"/>
                <w:b/>
                <w:u w:val="single"/>
              </w:rPr>
              <w:t>Hobbies:</w:t>
            </w:r>
          </w:p>
          <w:p w:rsidR="0029191A" w:rsidRDefault="0029191A" w:rsidP="0029191A">
            <w:pPr>
              <w:rPr>
                <w:sz w:val="18"/>
                <w:szCs w:val="18"/>
              </w:rPr>
            </w:pPr>
            <w:r w:rsidRPr="00655556">
              <w:rPr>
                <w:rFonts w:ascii="Verdana" w:eastAsia="Calibri" w:hAnsi="Verdana" w:cs="Times New Roman"/>
                <w:position w:val="0"/>
                <w:szCs w:val="22"/>
                <w:lang w:val="en-IN"/>
              </w:rPr>
              <w:t xml:space="preserve">Music, Reading, </w:t>
            </w:r>
            <w:r w:rsidR="00AE7AE5" w:rsidRPr="00655556">
              <w:rPr>
                <w:rFonts w:ascii="Verdana" w:eastAsia="Calibri" w:hAnsi="Verdana" w:cs="Times New Roman"/>
                <w:position w:val="0"/>
                <w:szCs w:val="22"/>
                <w:lang w:val="en-IN"/>
              </w:rPr>
              <w:t>Travelling</w:t>
            </w:r>
            <w:r w:rsidRPr="00655556">
              <w:rPr>
                <w:rFonts w:ascii="Verdana" w:eastAsia="Calibri" w:hAnsi="Verdana" w:cs="Times New Roman"/>
                <w:position w:val="0"/>
                <w:szCs w:val="22"/>
                <w:lang w:val="en-IN"/>
              </w:rPr>
              <w:t xml:space="preserve">. </w:t>
            </w:r>
          </w:p>
          <w:p w:rsidR="00FB4D9C" w:rsidRDefault="00FB4D9C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FB4D9C" w:rsidRDefault="00FB4D9C">
            <w:pPr>
              <w:rPr>
                <w:rFonts w:ascii="Verdana" w:hAnsi="Verdana" w:cs="Verdana"/>
                <w:b/>
                <w:bCs/>
                <w:u w:val="single"/>
              </w:rPr>
            </w:pPr>
          </w:p>
          <w:p w:rsidR="00FB4D9C" w:rsidRDefault="00FB4D9C" w:rsidP="00DF424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FB4D9C" w:rsidRDefault="00FB4D9C"/>
        </w:tc>
        <w:tc>
          <w:tcPr>
            <w:tcW w:w="8356" w:type="dxa"/>
          </w:tcPr>
          <w:p w:rsidR="00FB4D9C" w:rsidRDefault="000622A6" w:rsidP="00041A71">
            <w:pPr>
              <w:pStyle w:val="Tit"/>
              <w:shd w:val="clear" w:color="auto" w:fill="D9D9D9"/>
              <w:spacing w:line="80" w:lineRule="atLeast"/>
              <w:ind w:left="0" w:right="-453" w:firstLine="0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Verdana" w:hAnsi="Verdana" w:cs="Century Gothic"/>
              </w:rPr>
              <w:t>CAREER OBJECTIVE</w:t>
            </w:r>
          </w:p>
          <w:p w:rsidR="00201B8D" w:rsidRDefault="000622A6" w:rsidP="009D6CE2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1B8D">
              <w:rPr>
                <w:rFonts w:ascii="Verdana" w:hAnsi="Verdana"/>
                <w:sz w:val="22"/>
              </w:rPr>
              <w:t>I am seeking a challenging position in a pleasant working environment, which will permit me to continue practicing and expanding my skill set and knowledge base.</w:t>
            </w:r>
            <w:r w:rsidR="00AE7AE5">
              <w:rPr>
                <w:rFonts w:ascii="Verdana" w:hAnsi="Verdana"/>
                <w:sz w:val="22"/>
              </w:rPr>
              <w:t xml:space="preserve"> </w:t>
            </w:r>
            <w:r w:rsidRPr="00201B8D">
              <w:rPr>
                <w:rFonts w:ascii="Verdana" w:hAnsi="Verdana"/>
                <w:sz w:val="22"/>
              </w:rPr>
              <w:t>As a result of my analytical skills and ability to learn new tasks quickly, I am willing to accept a position in an exciting new</w:t>
            </w:r>
            <w:r w:rsidR="00AE7AE5">
              <w:rPr>
                <w:rFonts w:ascii="Verdana" w:hAnsi="Verdana"/>
                <w:sz w:val="22"/>
              </w:rPr>
              <w:t xml:space="preserve"> </w:t>
            </w:r>
            <w:r w:rsidRPr="00201B8D">
              <w:rPr>
                <w:rFonts w:ascii="Verdana" w:hAnsi="Verdana"/>
                <w:sz w:val="22"/>
              </w:rPr>
              <w:t>field.</w:t>
            </w:r>
          </w:p>
          <w:p w:rsidR="00201B8D" w:rsidRPr="00201B8D" w:rsidRDefault="0040293B" w:rsidP="00201B8D">
            <w:pPr>
              <w:pStyle w:val="Tit"/>
              <w:shd w:val="clear" w:color="auto" w:fill="D9D9D9"/>
              <w:rPr>
                <w:rFonts w:ascii="Verdana" w:hAnsi="Verdana" w:cs="Century Gothic"/>
              </w:rPr>
            </w:pPr>
            <w:r>
              <w:rPr>
                <w:rFonts w:ascii="Verdana" w:hAnsi="Verdana" w:cs="Century Gothic"/>
              </w:rPr>
              <w:t>SUMMARY OF PROFESSIONAL EXPERIENCE &amp; STRENGTH</w:t>
            </w:r>
          </w:p>
          <w:p w:rsidR="009029FF" w:rsidRPr="000A4BB0" w:rsidRDefault="009029FF" w:rsidP="009029F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0A4BB0">
              <w:rPr>
                <w:rFonts w:ascii="Verdana" w:hAnsi="Verdana"/>
              </w:rPr>
              <w:t xml:space="preserve">Total 6 </w:t>
            </w:r>
            <w:r w:rsidR="00475182" w:rsidRPr="000A4BB0">
              <w:rPr>
                <w:rFonts w:ascii="Verdana" w:hAnsi="Verdana"/>
              </w:rPr>
              <w:t>Years</w:t>
            </w:r>
            <w:r w:rsidR="00475182">
              <w:rPr>
                <w:rFonts w:ascii="Verdana" w:hAnsi="Verdana"/>
              </w:rPr>
              <w:t>’</w:t>
            </w:r>
            <w:r w:rsidR="00475182" w:rsidRPr="000A4BB0">
              <w:rPr>
                <w:rFonts w:ascii="Verdana" w:hAnsi="Verdana"/>
              </w:rPr>
              <w:t xml:space="preserve"> experience</w:t>
            </w:r>
            <w:r w:rsidRPr="000A4BB0">
              <w:rPr>
                <w:rFonts w:ascii="Verdana" w:hAnsi="Verdana"/>
              </w:rPr>
              <w:t xml:space="preserve"> in Office Administration &amp; customer service.</w:t>
            </w:r>
          </w:p>
          <w:p w:rsidR="009029FF" w:rsidRPr="000A4BB0" w:rsidRDefault="009029FF" w:rsidP="00201B8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0A4BB0">
              <w:rPr>
                <w:rFonts w:ascii="Verdana" w:hAnsi="Verdana"/>
              </w:rPr>
              <w:t xml:space="preserve">Bachelor in Economics &amp; pursuing MBA in International Business Management. </w:t>
            </w:r>
          </w:p>
          <w:p w:rsidR="009029FF" w:rsidRPr="000A4BB0" w:rsidRDefault="009029FF" w:rsidP="009029F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0A4BB0">
              <w:rPr>
                <w:rFonts w:ascii="Verdana" w:hAnsi="Verdana"/>
              </w:rPr>
              <w:t xml:space="preserve">Ambitious, Enthusiastic, Motivated, </w:t>
            </w:r>
            <w:r w:rsidR="009D6CE2" w:rsidRPr="000A4BB0">
              <w:rPr>
                <w:rFonts w:ascii="Verdana" w:hAnsi="Verdana"/>
              </w:rPr>
              <w:t>Hardworking</w:t>
            </w:r>
            <w:r w:rsidRPr="000A4BB0">
              <w:rPr>
                <w:rFonts w:ascii="Verdana" w:hAnsi="Verdana"/>
              </w:rPr>
              <w:t xml:space="preserve"> and an </w:t>
            </w:r>
            <w:r w:rsidR="009D6CE2" w:rsidRPr="000A4BB0">
              <w:rPr>
                <w:rFonts w:ascii="Verdana" w:hAnsi="Verdana"/>
              </w:rPr>
              <w:t>all-around</w:t>
            </w:r>
            <w:r w:rsidRPr="000A4BB0">
              <w:rPr>
                <w:rFonts w:ascii="Verdana" w:hAnsi="Verdana"/>
              </w:rPr>
              <w:t xml:space="preserve"> team player.</w:t>
            </w:r>
          </w:p>
          <w:p w:rsidR="0040293B" w:rsidRDefault="009029FF" w:rsidP="009029FF">
            <w:pPr>
              <w:numPr>
                <w:ilvl w:val="0"/>
                <w:numId w:val="26"/>
              </w:numPr>
              <w:tabs>
                <w:tab w:val="left" w:pos="360"/>
                <w:tab w:val="left" w:pos="3060"/>
              </w:tabs>
              <w:overflowPunct w:val="0"/>
              <w:autoSpaceDE w:val="0"/>
              <w:autoSpaceDN w:val="0"/>
              <w:adjustRightInd w:val="0"/>
              <w:spacing w:before="80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0A4BB0">
              <w:rPr>
                <w:rFonts w:ascii="Verdana" w:hAnsi="Verdana"/>
              </w:rPr>
              <w:t>Strong communication, documentation, planning, organizational, analysis and problem solving skills</w:t>
            </w:r>
            <w:r w:rsidR="000307D1">
              <w:rPr>
                <w:rFonts w:ascii="Verdana" w:hAnsi="Verdana"/>
              </w:rPr>
              <w:t xml:space="preserve"> </w:t>
            </w:r>
            <w:r w:rsidR="0040293B" w:rsidRPr="000A4BB0">
              <w:rPr>
                <w:rFonts w:ascii="Verdana" w:hAnsi="Verdana"/>
              </w:rPr>
              <w:t xml:space="preserve">Knowledge of </w:t>
            </w:r>
            <w:r w:rsidR="00131B5D" w:rsidRPr="000A4BB0">
              <w:rPr>
                <w:rFonts w:ascii="Verdana" w:hAnsi="Verdana"/>
              </w:rPr>
              <w:t>AutoCAD</w:t>
            </w:r>
            <w:r w:rsidR="00F72745">
              <w:rPr>
                <w:rFonts w:ascii="Verdana" w:hAnsi="Verdana"/>
                <w:sz w:val="22"/>
                <w:szCs w:val="22"/>
              </w:rPr>
              <w:t>.</w:t>
            </w:r>
          </w:p>
          <w:p w:rsidR="00201B8D" w:rsidRPr="0040293B" w:rsidRDefault="00201B8D" w:rsidP="00201B8D">
            <w:pPr>
              <w:tabs>
                <w:tab w:val="left" w:pos="360"/>
                <w:tab w:val="left" w:pos="3060"/>
              </w:tabs>
              <w:overflowPunct w:val="0"/>
              <w:autoSpaceDE w:val="0"/>
              <w:autoSpaceDN w:val="0"/>
              <w:adjustRightInd w:val="0"/>
              <w:spacing w:before="80"/>
              <w:ind w:left="720"/>
              <w:jc w:val="both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:rsidR="00FB4D9C" w:rsidRDefault="00380036" w:rsidP="00983151">
            <w:pPr>
              <w:pStyle w:val="Tit"/>
              <w:shd w:val="clear" w:color="auto" w:fill="D9D9D9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 w:cs="Century Gothic"/>
              </w:rPr>
              <w:t>WORK EXPERIENCE</w:t>
            </w:r>
          </w:p>
          <w:p w:rsidR="00201B8D" w:rsidRDefault="00201B8D" w:rsidP="00475182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0A4BB0" w:rsidRDefault="009029FF" w:rsidP="00475182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475182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American University Of </w:t>
            </w:r>
            <w:proofErr w:type="spellStart"/>
            <w:r w:rsidRPr="00475182">
              <w:rPr>
                <w:rFonts w:ascii="Verdana" w:hAnsi="Verdana"/>
                <w:b/>
                <w:sz w:val="22"/>
                <w:szCs w:val="22"/>
                <w:u w:val="single"/>
              </w:rPr>
              <w:t>Ras</w:t>
            </w:r>
            <w:proofErr w:type="spellEnd"/>
            <w:r w:rsidRPr="00475182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Al </w:t>
            </w:r>
            <w:proofErr w:type="spellStart"/>
            <w:r w:rsidRPr="00475182">
              <w:rPr>
                <w:rFonts w:ascii="Verdana" w:hAnsi="Verdana"/>
                <w:b/>
                <w:sz w:val="22"/>
                <w:szCs w:val="22"/>
                <w:u w:val="single"/>
              </w:rPr>
              <w:t>Khaimah</w:t>
            </w:r>
            <w:proofErr w:type="spellEnd"/>
            <w:r w:rsidR="00201B8D">
              <w:rPr>
                <w:rFonts w:ascii="Verdana" w:hAnsi="Verdana"/>
                <w:b/>
                <w:sz w:val="22"/>
                <w:szCs w:val="22"/>
                <w:u w:val="single"/>
              </w:rPr>
              <w:t>, UAE</w:t>
            </w:r>
          </w:p>
          <w:p w:rsidR="00AB5387" w:rsidRPr="00475182" w:rsidRDefault="00AB5387" w:rsidP="00475182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131B5D" w:rsidRDefault="00131B5D" w:rsidP="00475182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75182">
              <w:rPr>
                <w:rFonts w:ascii="Verdana" w:hAnsi="Verdana"/>
                <w:sz w:val="22"/>
                <w:szCs w:val="22"/>
              </w:rPr>
              <w:t xml:space="preserve">Position: - </w:t>
            </w:r>
            <w:r w:rsidR="009029FF" w:rsidRPr="00475182">
              <w:rPr>
                <w:rFonts w:ascii="Verdana" w:hAnsi="Verdana"/>
                <w:b/>
                <w:bCs/>
                <w:sz w:val="22"/>
                <w:szCs w:val="22"/>
              </w:rPr>
              <w:t>Facility supervisor</w:t>
            </w:r>
          </w:p>
          <w:p w:rsidR="00962FB3" w:rsidRDefault="00BE7A1A" w:rsidP="00475182">
            <w:pPr>
              <w:pStyle w:val="Heading5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475182">
              <w:rPr>
                <w:rFonts w:ascii="Verdana" w:hAnsi="Verdana"/>
                <w:sz w:val="22"/>
                <w:szCs w:val="22"/>
              </w:rPr>
              <w:t>Duration: -</w:t>
            </w:r>
            <w:r w:rsidR="000A4BB0" w:rsidRPr="00475182">
              <w:rPr>
                <w:rFonts w:ascii="Verdana" w:hAnsi="Verdana"/>
                <w:sz w:val="22"/>
                <w:szCs w:val="22"/>
              </w:rPr>
              <w:t xml:space="preserve">3 </w:t>
            </w:r>
            <w:r w:rsidR="009029FF" w:rsidRPr="00475182">
              <w:rPr>
                <w:rFonts w:ascii="Verdana" w:hAnsi="Verdana"/>
                <w:sz w:val="22"/>
                <w:szCs w:val="22"/>
              </w:rPr>
              <w:t>Years</w:t>
            </w:r>
            <w:r w:rsidR="000A4BB0" w:rsidRPr="00475182">
              <w:rPr>
                <w:rFonts w:ascii="Verdana" w:hAnsi="Verdana"/>
                <w:sz w:val="22"/>
                <w:szCs w:val="22"/>
              </w:rPr>
              <w:t xml:space="preserve">&amp; 2 Months </w:t>
            </w:r>
            <w:r w:rsidRPr="00475182">
              <w:rPr>
                <w:rFonts w:ascii="Verdana" w:hAnsi="Verdana"/>
                <w:b w:val="0"/>
                <w:sz w:val="22"/>
                <w:szCs w:val="22"/>
              </w:rPr>
              <w:t>(</w:t>
            </w:r>
            <w:r w:rsidR="009029FF" w:rsidRPr="00475182">
              <w:rPr>
                <w:rFonts w:ascii="Verdana" w:hAnsi="Verdana"/>
                <w:b w:val="0"/>
                <w:sz w:val="22"/>
                <w:szCs w:val="22"/>
              </w:rPr>
              <w:t>01</w:t>
            </w:r>
            <w:r w:rsidRPr="00475182">
              <w:rPr>
                <w:rFonts w:ascii="Verdana" w:hAnsi="Verdana"/>
                <w:b w:val="0"/>
                <w:sz w:val="22"/>
                <w:szCs w:val="22"/>
              </w:rPr>
              <w:t>–</w:t>
            </w:r>
            <w:r w:rsidR="000A4BB0" w:rsidRPr="00475182">
              <w:rPr>
                <w:rFonts w:ascii="Verdana" w:hAnsi="Verdana"/>
                <w:b w:val="0"/>
                <w:sz w:val="22"/>
                <w:szCs w:val="22"/>
              </w:rPr>
              <w:t>Jan</w:t>
            </w:r>
            <w:r w:rsidRPr="00475182">
              <w:rPr>
                <w:rFonts w:ascii="Verdana" w:hAnsi="Verdana"/>
                <w:b w:val="0"/>
                <w:sz w:val="22"/>
                <w:szCs w:val="22"/>
              </w:rPr>
              <w:t>– 20</w:t>
            </w:r>
            <w:r w:rsidR="009029FF" w:rsidRPr="00475182">
              <w:rPr>
                <w:rFonts w:ascii="Verdana" w:hAnsi="Verdana"/>
                <w:b w:val="0"/>
                <w:sz w:val="22"/>
                <w:szCs w:val="22"/>
              </w:rPr>
              <w:t>14</w:t>
            </w:r>
            <w:r w:rsidRPr="00475182">
              <w:rPr>
                <w:rFonts w:ascii="Verdana" w:hAnsi="Verdana"/>
                <w:b w:val="0"/>
                <w:sz w:val="22"/>
                <w:szCs w:val="22"/>
              </w:rPr>
              <w:t xml:space="preserve"> to </w:t>
            </w:r>
            <w:r w:rsidR="00F72745" w:rsidRPr="00475182">
              <w:rPr>
                <w:rFonts w:ascii="Verdana" w:hAnsi="Verdana"/>
                <w:b w:val="0"/>
                <w:sz w:val="22"/>
                <w:szCs w:val="22"/>
              </w:rPr>
              <w:t>Present</w:t>
            </w:r>
            <w:r w:rsidRPr="00475182">
              <w:rPr>
                <w:rFonts w:ascii="Verdana" w:hAnsi="Verdana"/>
                <w:b w:val="0"/>
                <w:sz w:val="22"/>
                <w:szCs w:val="22"/>
              </w:rPr>
              <w:t>)</w:t>
            </w:r>
          </w:p>
          <w:p w:rsidR="00201B8D" w:rsidRPr="00201B8D" w:rsidRDefault="00201B8D" w:rsidP="00201B8D"/>
          <w:p w:rsidR="000A4BB0" w:rsidRPr="00475182" w:rsidRDefault="000A4BB0" w:rsidP="0047518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  <w:u w:val="single"/>
              </w:rPr>
            </w:pPr>
            <w:r w:rsidRPr="00475182">
              <w:rPr>
                <w:rFonts w:ascii="Verdana" w:hAnsi="Verdana"/>
                <w:b/>
                <w:sz w:val="20"/>
                <w:szCs w:val="20"/>
                <w:u w:val="single"/>
              </w:rPr>
              <w:t>Responsibilities:</w:t>
            </w:r>
          </w:p>
          <w:p w:rsidR="000A4BB0" w:rsidRPr="00475182" w:rsidRDefault="000A4BB0" w:rsidP="00475182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475182">
              <w:rPr>
                <w:rFonts w:ascii="Verdana" w:hAnsi="Verdana"/>
              </w:rPr>
              <w:t xml:space="preserve">Assist the Facilities Manager in all aspects of project implementation as needed.  </w:t>
            </w:r>
          </w:p>
          <w:p w:rsidR="000A4BB0" w:rsidRPr="00475182" w:rsidRDefault="000A4BB0" w:rsidP="00475182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  <w:rPr>
                <w:rFonts w:ascii="Verdana" w:hAnsi="Verdana"/>
              </w:rPr>
            </w:pPr>
            <w:r w:rsidRPr="00475182">
              <w:rPr>
                <w:rFonts w:ascii="Verdana" w:hAnsi="Verdana"/>
              </w:rPr>
              <w:t>Manage the Security access-control database in conjunction with the Security Contractor</w:t>
            </w:r>
            <w:r w:rsidRPr="00475182">
              <w:rPr>
                <w:rFonts w:ascii="Verdana" w:hAnsi="Verdana"/>
              </w:rPr>
              <w:tab/>
            </w:r>
          </w:p>
          <w:p w:rsidR="000A4BB0" w:rsidRPr="00475182" w:rsidRDefault="000A4BB0" w:rsidP="00475182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 w:rsidRPr="00475182">
              <w:rPr>
                <w:rFonts w:ascii="Verdana" w:hAnsi="Verdana"/>
              </w:rPr>
              <w:t xml:space="preserve">Represent the Facilities Department in inter-departmental meetings to support and facilitate  </w:t>
            </w:r>
          </w:p>
          <w:p w:rsidR="00655556" w:rsidRPr="00475182" w:rsidRDefault="000A4BB0" w:rsidP="00475182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 w:rsidRPr="00475182">
              <w:rPr>
                <w:rFonts w:ascii="Verdana" w:hAnsi="Verdana"/>
              </w:rPr>
              <w:t>Coordinate all Facilities activities, work direction, and support systems.</w:t>
            </w:r>
          </w:p>
          <w:p w:rsidR="00475182" w:rsidRDefault="00475182" w:rsidP="00475182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>
              <w:t xml:space="preserve">Independently maintain and update administrative policies and processes. </w:t>
            </w:r>
          </w:p>
          <w:p w:rsidR="00475182" w:rsidRDefault="00475182" w:rsidP="00475182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>
              <w:t xml:space="preserve">Set up, maintain, and organize department's central files, information, filing, and messages. </w:t>
            </w:r>
          </w:p>
          <w:p w:rsidR="00475182" w:rsidRDefault="00475182" w:rsidP="00475182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>
              <w:t>Assist facilities staff in locating parts, supplies, and materials.</w:t>
            </w:r>
          </w:p>
          <w:p w:rsidR="00655556" w:rsidRDefault="00475182" w:rsidP="00655556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>
              <w:t>Assist Inventory system manag</w:t>
            </w:r>
            <w:r w:rsidR="0029191A">
              <w:t>ement program in the university</w:t>
            </w:r>
          </w:p>
          <w:p w:rsidR="007566DD" w:rsidRDefault="007566DD" w:rsidP="007566D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proofErr w:type="spellStart"/>
            <w:r w:rsidRPr="00475182">
              <w:rPr>
                <w:rFonts w:ascii="Verdana" w:hAnsi="Verdana"/>
                <w:b/>
                <w:sz w:val="22"/>
                <w:szCs w:val="22"/>
                <w:u w:val="single"/>
              </w:rPr>
              <w:t>Rotana</w:t>
            </w:r>
            <w:proofErr w:type="spellEnd"/>
            <w:r w:rsidRPr="00475182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For Security &amp;    Guarding, </w:t>
            </w:r>
            <w:proofErr w:type="spellStart"/>
            <w:r w:rsidRPr="00475182">
              <w:rPr>
                <w:rFonts w:ascii="Verdana" w:hAnsi="Verdana"/>
                <w:b/>
                <w:sz w:val="22"/>
                <w:szCs w:val="22"/>
                <w:u w:val="single"/>
              </w:rPr>
              <w:t>Ras</w:t>
            </w:r>
            <w:proofErr w:type="spellEnd"/>
            <w:r w:rsidRPr="00475182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Al </w:t>
            </w:r>
            <w:proofErr w:type="spellStart"/>
            <w:r w:rsidRPr="00475182">
              <w:rPr>
                <w:rFonts w:ascii="Verdana" w:hAnsi="Verdana"/>
                <w:b/>
                <w:sz w:val="22"/>
                <w:szCs w:val="22"/>
                <w:u w:val="single"/>
              </w:rPr>
              <w:t>Khaimah</w:t>
            </w:r>
            <w:proofErr w:type="spellEnd"/>
            <w:r w:rsidRPr="00475182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- UAE, </w:t>
            </w:r>
          </w:p>
          <w:p w:rsidR="005D4D3F" w:rsidRPr="00475182" w:rsidRDefault="005D4D3F" w:rsidP="007566D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7566DD" w:rsidRPr="009D6CE2" w:rsidRDefault="007566DD" w:rsidP="007566D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9D6CE2">
              <w:rPr>
                <w:rFonts w:ascii="Verdana" w:hAnsi="Verdana"/>
                <w:sz w:val="22"/>
                <w:szCs w:val="22"/>
              </w:rPr>
              <w:t xml:space="preserve">Position: - </w:t>
            </w:r>
            <w:r w:rsidRPr="009D6CE2">
              <w:rPr>
                <w:rFonts w:ascii="Verdana" w:hAnsi="Verdana"/>
                <w:b/>
                <w:sz w:val="22"/>
                <w:szCs w:val="22"/>
              </w:rPr>
              <w:t>Facility coordinator</w:t>
            </w:r>
          </w:p>
          <w:p w:rsidR="007566DD" w:rsidRPr="009D6CE2" w:rsidRDefault="007566DD" w:rsidP="007566DD">
            <w:pPr>
              <w:pStyle w:val="NormalWeb"/>
              <w:spacing w:before="0" w:beforeAutospacing="0" w:after="0" w:afterAutospacing="0"/>
              <w:rPr>
                <w:rFonts w:ascii="Verdana" w:hAnsi="Verdana"/>
                <w:bCs/>
                <w:sz w:val="22"/>
                <w:szCs w:val="22"/>
              </w:rPr>
            </w:pPr>
            <w:r w:rsidRPr="009D6CE2">
              <w:rPr>
                <w:rFonts w:ascii="Verdana" w:hAnsi="Verdana"/>
                <w:bCs/>
                <w:sz w:val="22"/>
                <w:szCs w:val="22"/>
              </w:rPr>
              <w:t>Duration: -3year  (21 – Oct  – 2010 to 26 – Oct -  2013)</w:t>
            </w:r>
          </w:p>
          <w:p w:rsidR="00AB5387" w:rsidRDefault="00AB5387" w:rsidP="007566D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7566DD" w:rsidRPr="00475182" w:rsidRDefault="007566DD" w:rsidP="007566D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  <w:u w:val="single"/>
              </w:rPr>
            </w:pPr>
            <w:r w:rsidRPr="00475182">
              <w:rPr>
                <w:rFonts w:ascii="Verdana" w:hAnsi="Verdana"/>
                <w:b/>
                <w:sz w:val="20"/>
                <w:szCs w:val="20"/>
                <w:u w:val="single"/>
              </w:rPr>
              <w:t>Responsibilities:</w:t>
            </w:r>
          </w:p>
          <w:p w:rsidR="007566DD" w:rsidRPr="009D6CE2" w:rsidRDefault="007566DD" w:rsidP="007566DD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 w:rsidRPr="009D6CE2">
              <w:t>Prepared and maintained records of key issued and ensured building security</w:t>
            </w:r>
          </w:p>
          <w:p w:rsidR="007566DD" w:rsidRPr="009D6CE2" w:rsidRDefault="007566DD" w:rsidP="007566DD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 w:rsidRPr="009D6CE2">
              <w:t>Coordinated building system inspection.</w:t>
            </w:r>
          </w:p>
          <w:p w:rsidR="007566DD" w:rsidRPr="009D6CE2" w:rsidRDefault="007566DD" w:rsidP="007566DD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 w:rsidRPr="009D6CE2">
              <w:t>Ensured all facilities available during functions and conference.</w:t>
            </w:r>
          </w:p>
          <w:p w:rsidR="007566DD" w:rsidRPr="009D6CE2" w:rsidRDefault="007566DD" w:rsidP="007566DD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 w:rsidRPr="009D6CE2">
              <w:t>Ordered and maintained supplies for department.</w:t>
            </w:r>
          </w:p>
          <w:p w:rsidR="007566DD" w:rsidRPr="009D6CE2" w:rsidRDefault="007566DD" w:rsidP="007566DD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 w:rsidRPr="009D6CE2">
              <w:t>Coordinated in maintaining building and its system</w:t>
            </w:r>
          </w:p>
          <w:p w:rsidR="007566DD" w:rsidRPr="00655556" w:rsidRDefault="007566DD" w:rsidP="007566DD">
            <w:pPr>
              <w:spacing w:after="100" w:afterAutospacing="1" w:line="276" w:lineRule="auto"/>
              <w:jc w:val="both"/>
            </w:pPr>
          </w:p>
        </w:tc>
      </w:tr>
      <w:tr w:rsidR="00531C8C" w:rsidTr="00AE3543">
        <w:trPr>
          <w:cantSplit/>
          <w:trHeight w:val="13622"/>
        </w:trPr>
        <w:tc>
          <w:tcPr>
            <w:tcW w:w="2780" w:type="dxa"/>
            <w:shd w:val="pct10" w:color="auto" w:fill="auto"/>
          </w:tcPr>
          <w:p w:rsidR="00AE3543" w:rsidRPr="00AE3543" w:rsidRDefault="00AE3543" w:rsidP="00AE3543">
            <w:pPr>
              <w:pStyle w:val="NoSpacing"/>
              <w:spacing w:after="240"/>
              <w:rPr>
                <w:rFonts w:ascii="Verdana" w:hAnsi="Verdana"/>
                <w:sz w:val="20"/>
              </w:rPr>
            </w:pPr>
          </w:p>
        </w:tc>
        <w:tc>
          <w:tcPr>
            <w:tcW w:w="8356" w:type="dxa"/>
          </w:tcPr>
          <w:p w:rsidR="000A4BB0" w:rsidRDefault="000A4BB0" w:rsidP="009D6CE2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9D6CE2">
              <w:rPr>
                <w:rFonts w:ascii="Verdana" w:hAnsi="Verdana"/>
                <w:b/>
                <w:sz w:val="22"/>
                <w:szCs w:val="22"/>
                <w:u w:val="single"/>
              </w:rPr>
              <w:t>ICICI Bank</w:t>
            </w:r>
          </w:p>
          <w:p w:rsidR="005D4D3F" w:rsidRPr="009D6CE2" w:rsidRDefault="005D4D3F" w:rsidP="009D6CE2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9D6CE2" w:rsidRDefault="000A4BB0" w:rsidP="009D6CE2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2"/>
                <w:szCs w:val="22"/>
              </w:rPr>
            </w:pPr>
            <w:r w:rsidRPr="009D6CE2">
              <w:rPr>
                <w:rFonts w:ascii="Verdana" w:hAnsi="Verdana"/>
                <w:sz w:val="22"/>
                <w:szCs w:val="22"/>
              </w:rPr>
              <w:t xml:space="preserve">Position: </w:t>
            </w:r>
            <w:r w:rsidRPr="009D6CE2">
              <w:rPr>
                <w:rFonts w:ascii="Verdana" w:hAnsi="Verdana"/>
                <w:b/>
                <w:sz w:val="22"/>
                <w:szCs w:val="22"/>
              </w:rPr>
              <w:t>Sales &amp; Administration officer</w:t>
            </w:r>
          </w:p>
          <w:p w:rsidR="00AB5387" w:rsidRDefault="00AB5387" w:rsidP="009D6CE2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2"/>
                <w:szCs w:val="22"/>
              </w:rPr>
            </w:pPr>
          </w:p>
          <w:p w:rsidR="000A4BB0" w:rsidRDefault="000A4BB0" w:rsidP="009D6CE2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9D6CE2">
              <w:rPr>
                <w:rFonts w:ascii="Bookman Old Style" w:hAnsi="Bookman Old Style"/>
              </w:rPr>
              <w:t>Duration: - 1 year (21 – Aug – 2009 to 15 – Oct – 2010)</w:t>
            </w:r>
          </w:p>
          <w:p w:rsidR="00201B8D" w:rsidRDefault="00201B8D" w:rsidP="00201B8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201B8D" w:rsidRPr="009D6CE2" w:rsidRDefault="00201B8D" w:rsidP="009D6CE2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475182">
              <w:rPr>
                <w:rFonts w:ascii="Verdana" w:hAnsi="Verdana"/>
                <w:b/>
                <w:sz w:val="20"/>
                <w:szCs w:val="20"/>
                <w:u w:val="single"/>
              </w:rPr>
              <w:t>Responsibilities:</w:t>
            </w:r>
          </w:p>
          <w:p w:rsidR="000A4BB0" w:rsidRPr="009D6CE2" w:rsidRDefault="000A4BB0" w:rsidP="009D6CE2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 w:rsidRPr="009D6CE2">
              <w:t xml:space="preserve">Key Products handled: Mortgages, Business Loans &amp; Personal Loans. </w:t>
            </w:r>
          </w:p>
          <w:p w:rsidR="000A4BB0" w:rsidRPr="009D6CE2" w:rsidRDefault="000A4BB0" w:rsidP="009D6CE2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 w:rsidRPr="009D6CE2">
              <w:t xml:space="preserve">Handled Loan Processing (data input &amp; loan Setup), Loan Disbursements, Financial Transactions, Credit Checks and Documentation Checks of Retail - Secured &amp; Unsecured products. </w:t>
            </w:r>
          </w:p>
          <w:p w:rsidR="000A4BB0" w:rsidRPr="009D6CE2" w:rsidRDefault="000A4BB0" w:rsidP="009D6CE2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 w:rsidRPr="009D6CE2">
              <w:t>Verification &amp; Check signatory and disburse cases.</w:t>
            </w:r>
          </w:p>
          <w:p w:rsidR="00377815" w:rsidRPr="009D6CE2" w:rsidRDefault="000A4BB0" w:rsidP="009D6CE2">
            <w:pPr>
              <w:numPr>
                <w:ilvl w:val="0"/>
                <w:numId w:val="29"/>
              </w:numPr>
              <w:spacing w:after="100" w:afterAutospacing="1" w:line="276" w:lineRule="auto"/>
              <w:jc w:val="both"/>
            </w:pPr>
            <w:r w:rsidRPr="009D6CE2">
              <w:t>Reported to Unit Manager</w:t>
            </w:r>
          </w:p>
          <w:p w:rsidR="000A4BB0" w:rsidRDefault="000A4BB0" w:rsidP="009D6CE2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9D6CE2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Vodafone </w:t>
            </w:r>
            <w:proofErr w:type="spellStart"/>
            <w:r w:rsidRPr="009D6CE2">
              <w:rPr>
                <w:rFonts w:ascii="Verdana" w:hAnsi="Verdana"/>
                <w:b/>
                <w:sz w:val="22"/>
                <w:szCs w:val="22"/>
                <w:u w:val="single"/>
              </w:rPr>
              <w:t>Essar</w:t>
            </w:r>
            <w:proofErr w:type="spellEnd"/>
            <w:r w:rsidRPr="009D6CE2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Ltd. India</w:t>
            </w:r>
          </w:p>
          <w:p w:rsidR="005D4D3F" w:rsidRPr="009D6CE2" w:rsidRDefault="005D4D3F" w:rsidP="009D6CE2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0A4BB0" w:rsidRPr="009D6CE2" w:rsidRDefault="000A4BB0" w:rsidP="009D6CE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9D6CE2">
              <w:rPr>
                <w:rFonts w:ascii="Verdana" w:hAnsi="Verdana"/>
                <w:sz w:val="22"/>
                <w:szCs w:val="22"/>
              </w:rPr>
              <w:t>Position:  Customer Verification Officer</w:t>
            </w:r>
          </w:p>
          <w:p w:rsidR="000A4BB0" w:rsidRPr="009D6CE2" w:rsidRDefault="000A4BB0" w:rsidP="009D6CE2">
            <w:pPr>
              <w:pStyle w:val="NormalWeb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742DC9">
              <w:rPr>
                <w:rFonts w:ascii="Bookman Old Style" w:hAnsi="Bookman Old Style"/>
              </w:rPr>
              <w:t>Duration: - 1 year (</w:t>
            </w:r>
            <w:r w:rsidRPr="009D6CE2">
              <w:rPr>
                <w:rFonts w:ascii="Bookman Old Style" w:hAnsi="Bookman Old Style"/>
              </w:rPr>
              <w:t xml:space="preserve">07 –Apr 2008 </w:t>
            </w:r>
            <w:r w:rsidRPr="00742DC9">
              <w:rPr>
                <w:rFonts w:ascii="Bookman Old Style" w:hAnsi="Bookman Old Style"/>
              </w:rPr>
              <w:t xml:space="preserve">to </w:t>
            </w:r>
            <w:r w:rsidRPr="009D6CE2">
              <w:rPr>
                <w:rFonts w:ascii="Bookman Old Style" w:hAnsi="Bookman Old Style"/>
              </w:rPr>
              <w:t>30</w:t>
            </w:r>
            <w:r w:rsidRPr="00742DC9">
              <w:rPr>
                <w:rFonts w:ascii="Bookman Old Style" w:hAnsi="Bookman Old Style"/>
              </w:rPr>
              <w:t xml:space="preserve"> - </w:t>
            </w:r>
            <w:r w:rsidRPr="009D6CE2">
              <w:rPr>
                <w:rFonts w:ascii="Bookman Old Style" w:hAnsi="Bookman Old Style"/>
              </w:rPr>
              <w:t>Jul</w:t>
            </w:r>
            <w:r w:rsidRPr="00742DC9">
              <w:rPr>
                <w:rFonts w:ascii="Bookman Old Style" w:hAnsi="Bookman Old Style"/>
              </w:rPr>
              <w:t xml:space="preserve"> - 200</w:t>
            </w:r>
            <w:r w:rsidRPr="009D6CE2">
              <w:rPr>
                <w:rFonts w:ascii="Bookman Old Style" w:hAnsi="Bookman Old Style"/>
              </w:rPr>
              <w:t>9</w:t>
            </w:r>
            <w:r w:rsidRPr="00742DC9">
              <w:rPr>
                <w:rFonts w:ascii="Bookman Old Style" w:hAnsi="Bookman Old Style"/>
              </w:rPr>
              <w:t>)</w:t>
            </w:r>
          </w:p>
          <w:p w:rsidR="009D6CE2" w:rsidRDefault="009D6CE2" w:rsidP="009D6CE2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75182">
              <w:rPr>
                <w:rFonts w:ascii="Verdana" w:hAnsi="Verdana"/>
                <w:b/>
                <w:sz w:val="20"/>
                <w:szCs w:val="20"/>
                <w:u w:val="single"/>
              </w:rPr>
              <w:t>Responsibilities:</w:t>
            </w:r>
          </w:p>
          <w:p w:rsidR="009D6CE2" w:rsidRDefault="009D6CE2" w:rsidP="009D6CE2">
            <w:pPr>
              <w:numPr>
                <w:ilvl w:val="0"/>
                <w:numId w:val="29"/>
              </w:numPr>
              <w:spacing w:line="276" w:lineRule="auto"/>
              <w:jc w:val="both"/>
            </w:pPr>
            <w:r>
              <w:t>Verifying the postpaid customer with available ID details.</w:t>
            </w:r>
          </w:p>
          <w:p w:rsidR="009D6CE2" w:rsidRDefault="009D6CE2" w:rsidP="009D6CE2">
            <w:pPr>
              <w:numPr>
                <w:ilvl w:val="0"/>
                <w:numId w:val="29"/>
              </w:numPr>
              <w:spacing w:line="276" w:lineRule="auto"/>
              <w:jc w:val="both"/>
            </w:pPr>
            <w:r>
              <w:t>Meet the customer and provide proper directions and assist them to use their current plans.</w:t>
            </w:r>
          </w:p>
          <w:p w:rsidR="009D6CE2" w:rsidRDefault="009D6CE2" w:rsidP="009D6CE2">
            <w:pPr>
              <w:numPr>
                <w:ilvl w:val="0"/>
                <w:numId w:val="29"/>
              </w:numPr>
              <w:spacing w:line="276" w:lineRule="auto"/>
              <w:jc w:val="both"/>
            </w:pPr>
            <w:r>
              <w:t>Assist customers to pay their mobile bills without any hassle.</w:t>
            </w:r>
          </w:p>
          <w:p w:rsidR="009D6CE2" w:rsidRPr="00AE3543" w:rsidRDefault="009D6CE2" w:rsidP="009D6CE2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Verdana" w:hAnsi="Verdana"/>
                <w:u w:val="single"/>
              </w:rPr>
            </w:pPr>
            <w:r>
              <w:t>Reporting to Area Manager</w:t>
            </w:r>
          </w:p>
          <w:p w:rsidR="007566DD" w:rsidRDefault="007566DD" w:rsidP="007566DD">
            <w:pPr>
              <w:pStyle w:val="Tit"/>
              <w:shd w:val="clear" w:color="auto" w:fill="D9D9D9"/>
              <w:spacing w:line="80" w:lineRule="atLeast"/>
              <w:ind w:left="0" w:firstLine="0"/>
              <w:jc w:val="both"/>
              <w:rPr>
                <w:rFonts w:ascii="Verdana" w:hAnsi="Verdana" w:cs="Century Gothic"/>
              </w:rPr>
            </w:pPr>
            <w:r>
              <w:rPr>
                <w:rFonts w:ascii="Verdana" w:hAnsi="Verdana" w:cs="Century Gothic"/>
              </w:rPr>
              <w:t>ACADEMIC SUMMARY</w:t>
            </w:r>
          </w:p>
          <w:p w:rsidR="007566DD" w:rsidRPr="00201B8D" w:rsidRDefault="007566DD" w:rsidP="007566DD">
            <w:pPr>
              <w:widowControl w:val="0"/>
              <w:suppressAutoHyphens/>
              <w:autoSpaceDE w:val="0"/>
              <w:ind w:left="720"/>
              <w:jc w:val="both"/>
              <w:rPr>
                <w:rFonts w:ascii="Verdana" w:hAnsi="Verdana"/>
              </w:rPr>
            </w:pPr>
          </w:p>
          <w:p w:rsidR="007566DD" w:rsidRPr="00201B8D" w:rsidRDefault="007566DD" w:rsidP="007566D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ascii="Verdana" w:hAnsi="Verdana"/>
              </w:rPr>
            </w:pPr>
            <w:r w:rsidRPr="00201B8D">
              <w:rPr>
                <w:rFonts w:ascii="Verdana" w:hAnsi="Verdana"/>
                <w:b/>
              </w:rPr>
              <w:t>Bachelor of Arts</w:t>
            </w:r>
            <w:r w:rsidRPr="00201B8D">
              <w:rPr>
                <w:rFonts w:ascii="Verdana" w:hAnsi="Verdana"/>
              </w:rPr>
              <w:t xml:space="preserve"> in </w:t>
            </w:r>
            <w:r w:rsidRPr="00201B8D">
              <w:rPr>
                <w:rFonts w:ascii="Verdana" w:hAnsi="Verdana"/>
                <w:b/>
              </w:rPr>
              <w:t>Economics</w:t>
            </w:r>
            <w:r>
              <w:rPr>
                <w:rFonts w:ascii="Verdana" w:hAnsi="Verdana"/>
                <w:b/>
              </w:rPr>
              <w:t xml:space="preserve"> </w:t>
            </w:r>
            <w:r w:rsidRPr="00201B8D">
              <w:rPr>
                <w:rFonts w:ascii="Verdana" w:hAnsi="Verdana"/>
              </w:rPr>
              <w:t>from Calicut University, Kerala, India.</w:t>
            </w:r>
          </w:p>
          <w:p w:rsidR="007566DD" w:rsidRPr="00DB6012" w:rsidRDefault="007566DD" w:rsidP="007566D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</w:pPr>
            <w:r w:rsidRPr="00DB6012">
              <w:rPr>
                <w:b/>
              </w:rPr>
              <w:t xml:space="preserve">National Trade Certificate Industrial Training Institute (ITI) </w:t>
            </w:r>
            <w:proofErr w:type="spellStart"/>
            <w:r w:rsidRPr="00DB6012">
              <w:t>Malampuzha</w:t>
            </w:r>
            <w:proofErr w:type="spellEnd"/>
            <w:r w:rsidRPr="00DB6012">
              <w:t>, Kerala India.</w:t>
            </w:r>
          </w:p>
          <w:p w:rsidR="00DB6012" w:rsidRPr="00DB6012" w:rsidRDefault="007566DD" w:rsidP="00DB601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</w:pPr>
            <w:r w:rsidRPr="00DB6012">
              <w:rPr>
                <w:b/>
              </w:rPr>
              <w:t>Higher Secondary Education (Plus 2)</w:t>
            </w:r>
            <w:r w:rsidRPr="00DB6012">
              <w:t>Board of Higher Secondary Examination</w:t>
            </w:r>
          </w:p>
          <w:p w:rsidR="00DB6012" w:rsidRDefault="007566DD" w:rsidP="00DB601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</w:pPr>
            <w:r w:rsidRPr="00DB6012">
              <w:rPr>
                <w:b/>
              </w:rPr>
              <w:t>Technical High School Leaving Certificate (THSLC)</w:t>
            </w:r>
            <w:r w:rsidRPr="00DB6012">
              <w:t xml:space="preserve"> from Dept. of Technical Education- Kerala</w:t>
            </w:r>
          </w:p>
          <w:p w:rsidR="00DB6012" w:rsidRPr="00DB6012" w:rsidRDefault="00DB6012" w:rsidP="00DB6012">
            <w:pPr>
              <w:widowControl w:val="0"/>
              <w:suppressAutoHyphens/>
              <w:autoSpaceDE w:val="0"/>
              <w:ind w:left="360"/>
              <w:jc w:val="both"/>
            </w:pPr>
          </w:p>
          <w:p w:rsidR="00DB6012" w:rsidRPr="00DB6012" w:rsidRDefault="00DB6012" w:rsidP="00DB6012">
            <w:pPr>
              <w:widowControl w:val="0"/>
              <w:suppressAutoHyphens/>
              <w:autoSpaceDE w:val="0"/>
              <w:jc w:val="both"/>
            </w:pPr>
            <w:r w:rsidRPr="00DB6012">
              <w:rPr>
                <w:b/>
                <w:u w:val="single"/>
              </w:rPr>
              <w:t>Additional Qualifications</w:t>
            </w:r>
          </w:p>
          <w:p w:rsidR="00DB6012" w:rsidRDefault="00DB6012" w:rsidP="00DB6012">
            <w:pPr>
              <w:tabs>
                <w:tab w:val="left" w:pos="360"/>
                <w:tab w:val="left" w:pos="3060"/>
              </w:tabs>
              <w:overflowPunct w:val="0"/>
              <w:autoSpaceDE w:val="0"/>
              <w:autoSpaceDN w:val="0"/>
              <w:adjustRightInd w:val="0"/>
              <w:spacing w:before="2"/>
              <w:jc w:val="both"/>
              <w:textAlignment w:val="baseline"/>
              <w:rPr>
                <w:b/>
              </w:rPr>
            </w:pPr>
          </w:p>
          <w:p w:rsidR="00DB6012" w:rsidRDefault="00DB6012" w:rsidP="00DB6012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  <w:tab w:val="left" w:pos="3060"/>
              </w:tabs>
              <w:overflowPunct w:val="0"/>
              <w:autoSpaceDE w:val="0"/>
              <w:autoSpaceDN w:val="0"/>
              <w:adjustRightInd w:val="0"/>
              <w:spacing w:before="2"/>
              <w:jc w:val="both"/>
              <w:textAlignment w:val="baseline"/>
              <w:rPr>
                <w:b/>
              </w:rPr>
            </w:pPr>
            <w:r w:rsidRPr="00DB6012">
              <w:rPr>
                <w:b/>
              </w:rPr>
              <w:t>Diploma in PSA</w:t>
            </w:r>
            <w:r>
              <w:rPr>
                <w:b/>
              </w:rPr>
              <w:t xml:space="preserve"> </w:t>
            </w:r>
            <w:r w:rsidRPr="00DB6012">
              <w:rPr>
                <w:b/>
              </w:rPr>
              <w:t xml:space="preserve">(Passenger Service Agent) from Cabin Crew Direct, U.K.               </w:t>
            </w:r>
            <w:bookmarkStart w:id="0" w:name="_GoBack"/>
            <w:bookmarkEnd w:id="0"/>
          </w:p>
          <w:p w:rsidR="007566DD" w:rsidRPr="00DB6012" w:rsidRDefault="00DB6012" w:rsidP="00DB6012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  <w:tab w:val="left" w:pos="3060"/>
              </w:tabs>
              <w:overflowPunct w:val="0"/>
              <w:autoSpaceDE w:val="0"/>
              <w:autoSpaceDN w:val="0"/>
              <w:adjustRightInd w:val="0"/>
              <w:spacing w:before="2"/>
              <w:jc w:val="both"/>
              <w:textAlignment w:val="baseline"/>
              <w:rPr>
                <w:b/>
              </w:rPr>
            </w:pPr>
            <w:r w:rsidRPr="00DB6012">
              <w:rPr>
                <w:b/>
              </w:rPr>
              <w:t xml:space="preserve"> Microsoft Word, Excel, Power Point, Microsoft Outlook &amp; Diploma in Financial Accounting</w:t>
            </w:r>
          </w:p>
          <w:p w:rsidR="00AE3543" w:rsidRDefault="00AE3543" w:rsidP="009D6CE2">
            <w:pPr>
              <w:rPr>
                <w:sz w:val="22"/>
                <w:szCs w:val="22"/>
              </w:rPr>
            </w:pPr>
          </w:p>
          <w:p w:rsidR="009D6CE2" w:rsidRDefault="009D6CE2" w:rsidP="009D6CE2">
            <w:pPr>
              <w:pStyle w:val="Tit"/>
              <w:shd w:val="clear" w:color="auto" w:fill="D9D9D9"/>
              <w:rPr>
                <w:rFonts w:ascii="Verdana" w:hAnsi="Verdana" w:cs="Century Gothic"/>
              </w:rPr>
            </w:pPr>
            <w:r>
              <w:rPr>
                <w:rFonts w:ascii="Verdana" w:hAnsi="Verdana" w:cs="Century Gothic"/>
              </w:rPr>
              <w:t xml:space="preserve">DECLARATION    </w:t>
            </w:r>
          </w:p>
          <w:p w:rsidR="009D6CE2" w:rsidRDefault="009D6CE2" w:rsidP="009D6CE2">
            <w:pPr>
              <w:ind w:firstLine="720"/>
              <w:rPr>
                <w:rFonts w:ascii="Verdana" w:hAnsi="Verdana"/>
                <w:color w:val="000000"/>
                <w:sz w:val="22"/>
                <w:szCs w:val="22"/>
              </w:rPr>
            </w:pPr>
            <w:r w:rsidRPr="00F1124E">
              <w:rPr>
                <w:rFonts w:ascii="Verdana" w:hAnsi="Verdana"/>
                <w:color w:val="000000"/>
                <w:sz w:val="22"/>
                <w:szCs w:val="22"/>
              </w:rPr>
              <w:t>I hereby declare that the above mentioned are true to my knowledge and best of my belief.</w:t>
            </w:r>
          </w:p>
          <w:p w:rsidR="009D6CE2" w:rsidRPr="00430255" w:rsidRDefault="009D6CE2" w:rsidP="00556DA5">
            <w:pPr>
              <w:spacing w:before="100" w:beforeAutospacing="1" w:after="100" w:afterAutospacing="1"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F72745" w:rsidRPr="00F32AF8" w:rsidRDefault="00F72745" w:rsidP="00DB6012">
      <w:pPr>
        <w:tabs>
          <w:tab w:val="left" w:pos="6900"/>
        </w:tabs>
      </w:pPr>
    </w:p>
    <w:sectPr w:rsidR="00F72745" w:rsidRPr="00F32AF8" w:rsidSect="00AE3543">
      <w:pgSz w:w="12240" w:h="15840"/>
      <w:pgMar w:top="720" w:right="1152" w:bottom="576" w:left="720" w:header="562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EF" w:rsidRDefault="00D374EF" w:rsidP="00F72745">
      <w:r>
        <w:separator/>
      </w:r>
    </w:p>
  </w:endnote>
  <w:endnote w:type="continuationSeparator" w:id="0">
    <w:p w:rsidR="00D374EF" w:rsidRDefault="00D374EF" w:rsidP="00F7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EF" w:rsidRDefault="00D374EF" w:rsidP="00F72745">
      <w:r>
        <w:separator/>
      </w:r>
    </w:p>
  </w:footnote>
  <w:footnote w:type="continuationSeparator" w:id="0">
    <w:p w:rsidR="00D374EF" w:rsidRDefault="00D374EF" w:rsidP="00F7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D"/>
    <w:multiLevelType w:val="singleLevel"/>
    <w:tmpl w:val="0000000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4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3F20982"/>
    <w:multiLevelType w:val="hybridMultilevel"/>
    <w:tmpl w:val="BE2E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DB0809"/>
    <w:multiLevelType w:val="hybridMultilevel"/>
    <w:tmpl w:val="E386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9314D5A"/>
    <w:multiLevelType w:val="hybridMultilevel"/>
    <w:tmpl w:val="8B16430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/>
      </w:rPr>
    </w:lvl>
  </w:abstractNum>
  <w:abstractNum w:abstractNumId="11">
    <w:nsid w:val="0B783A12"/>
    <w:multiLevelType w:val="hybridMultilevel"/>
    <w:tmpl w:val="13A02E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96B8B"/>
    <w:multiLevelType w:val="hybridMultilevel"/>
    <w:tmpl w:val="F5C66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072DC"/>
    <w:multiLevelType w:val="hybridMultilevel"/>
    <w:tmpl w:val="FBF6C9A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7EB20D6"/>
    <w:multiLevelType w:val="hybridMultilevel"/>
    <w:tmpl w:val="DD30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8323BDE"/>
    <w:multiLevelType w:val="hybridMultilevel"/>
    <w:tmpl w:val="07BE44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CC5A7D"/>
    <w:multiLevelType w:val="hybridMultilevel"/>
    <w:tmpl w:val="27C622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61E16"/>
    <w:multiLevelType w:val="hybridMultilevel"/>
    <w:tmpl w:val="325654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/>
        <w:sz w:val="22"/>
        <w:szCs w:val="22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333D7B23"/>
    <w:multiLevelType w:val="hybridMultilevel"/>
    <w:tmpl w:val="4064BF3A"/>
    <w:lvl w:ilvl="0" w:tplc="0000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79B7F78"/>
    <w:multiLevelType w:val="hybridMultilevel"/>
    <w:tmpl w:val="F47CD504"/>
    <w:lvl w:ilvl="0" w:tplc="B9A44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4C87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32EF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8E2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8D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22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1E1E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0C93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445A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B01582E"/>
    <w:multiLevelType w:val="multilevel"/>
    <w:tmpl w:val="A8C4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73C3C"/>
    <w:multiLevelType w:val="multilevel"/>
    <w:tmpl w:val="F8FA3B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0410F2"/>
    <w:multiLevelType w:val="multilevel"/>
    <w:tmpl w:val="7010816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2C09BC"/>
    <w:multiLevelType w:val="hybridMultilevel"/>
    <w:tmpl w:val="3ED4A476"/>
    <w:lvl w:ilvl="0" w:tplc="FFFFFFFF">
      <w:start w:val="1"/>
      <w:numFmt w:val="decimal"/>
      <w:lvlText w:val="%1."/>
      <w:lvlJc w:val="left"/>
      <w:pPr>
        <w:tabs>
          <w:tab w:val="num" w:pos="792"/>
        </w:tabs>
        <w:ind w:left="432" w:firstLine="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F293D05"/>
    <w:multiLevelType w:val="hybridMultilevel"/>
    <w:tmpl w:val="43E6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A931D0F"/>
    <w:multiLevelType w:val="hybridMultilevel"/>
    <w:tmpl w:val="F8209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C01BF"/>
    <w:multiLevelType w:val="hybridMultilevel"/>
    <w:tmpl w:val="B42A5C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D4481"/>
    <w:multiLevelType w:val="hybridMultilevel"/>
    <w:tmpl w:val="F4108D8E"/>
    <w:lvl w:ilvl="0" w:tplc="BF4A01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56205E0C"/>
    <w:multiLevelType w:val="hybridMultilevel"/>
    <w:tmpl w:val="CDEA2D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E6667"/>
    <w:multiLevelType w:val="hybridMultilevel"/>
    <w:tmpl w:val="5CE661E2"/>
    <w:lvl w:ilvl="0" w:tplc="FFFFFFFF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Symbol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/>
      </w:rPr>
    </w:lvl>
  </w:abstractNum>
  <w:abstractNum w:abstractNumId="30">
    <w:nsid w:val="5DF66C43"/>
    <w:multiLevelType w:val="hybridMultilevel"/>
    <w:tmpl w:val="1F149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84F44"/>
    <w:multiLevelType w:val="hybridMultilevel"/>
    <w:tmpl w:val="3F449B7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61E900DC"/>
    <w:multiLevelType w:val="hybridMultilevel"/>
    <w:tmpl w:val="2E8ACA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B820A4"/>
    <w:multiLevelType w:val="hybridMultilevel"/>
    <w:tmpl w:val="C4EC21B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5C2994"/>
    <w:multiLevelType w:val="hybridMultilevel"/>
    <w:tmpl w:val="83B2C3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25E85"/>
    <w:multiLevelType w:val="hybridMultilevel"/>
    <w:tmpl w:val="CD20C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B877B31"/>
    <w:multiLevelType w:val="hybridMultilevel"/>
    <w:tmpl w:val="D36EA74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8147B7"/>
    <w:multiLevelType w:val="hybridMultilevel"/>
    <w:tmpl w:val="F7586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911227"/>
    <w:multiLevelType w:val="hybridMultilevel"/>
    <w:tmpl w:val="171CD914"/>
    <w:lvl w:ilvl="0" w:tplc="67EA1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38BA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B47E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DC7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30E0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EE8B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92E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B84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4C6B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5BB553A"/>
    <w:multiLevelType w:val="hybridMultilevel"/>
    <w:tmpl w:val="DF52E470"/>
    <w:lvl w:ilvl="0" w:tplc="0000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CE6467A"/>
    <w:multiLevelType w:val="hybridMultilevel"/>
    <w:tmpl w:val="09485C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13FFD"/>
    <w:multiLevelType w:val="hybridMultilevel"/>
    <w:tmpl w:val="F7586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9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5"/>
  </w:num>
  <w:num w:numId="9">
    <w:abstractNumId w:val="5"/>
  </w:num>
  <w:num w:numId="10">
    <w:abstractNumId w:val="2"/>
  </w:num>
  <w:num w:numId="11">
    <w:abstractNumId w:val="3"/>
  </w:num>
  <w:num w:numId="12">
    <w:abstractNumId w:val="39"/>
  </w:num>
  <w:num w:numId="13">
    <w:abstractNumId w:val="8"/>
  </w:num>
  <w:num w:numId="14">
    <w:abstractNumId w:val="14"/>
  </w:num>
  <w:num w:numId="15">
    <w:abstractNumId w:val="18"/>
  </w:num>
  <w:num w:numId="16">
    <w:abstractNumId w:val="27"/>
  </w:num>
  <w:num w:numId="17">
    <w:abstractNumId w:val="24"/>
  </w:num>
  <w:num w:numId="18">
    <w:abstractNumId w:val="10"/>
  </w:num>
  <w:num w:numId="19">
    <w:abstractNumId w:val="9"/>
  </w:num>
  <w:num w:numId="20">
    <w:abstractNumId w:val="40"/>
  </w:num>
  <w:num w:numId="21">
    <w:abstractNumId w:val="28"/>
  </w:num>
  <w:num w:numId="22">
    <w:abstractNumId w:val="38"/>
  </w:num>
  <w:num w:numId="23">
    <w:abstractNumId w:val="19"/>
  </w:num>
  <w:num w:numId="24">
    <w:abstractNumId w:val="33"/>
  </w:num>
  <w:num w:numId="25">
    <w:abstractNumId w:val="20"/>
  </w:num>
  <w:num w:numId="26">
    <w:abstractNumId w:val="21"/>
  </w:num>
  <w:num w:numId="27">
    <w:abstractNumId w:val="41"/>
  </w:num>
  <w:num w:numId="28">
    <w:abstractNumId w:val="37"/>
  </w:num>
  <w:num w:numId="29">
    <w:abstractNumId w:val="34"/>
  </w:num>
  <w:num w:numId="30">
    <w:abstractNumId w:val="11"/>
  </w:num>
  <w:num w:numId="31">
    <w:abstractNumId w:val="36"/>
  </w:num>
  <w:num w:numId="32">
    <w:abstractNumId w:val="22"/>
  </w:num>
  <w:num w:numId="33">
    <w:abstractNumId w:val="12"/>
  </w:num>
  <w:num w:numId="34">
    <w:abstractNumId w:val="25"/>
  </w:num>
  <w:num w:numId="35">
    <w:abstractNumId w:val="30"/>
  </w:num>
  <w:num w:numId="3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6"/>
  </w:num>
  <w:num w:numId="39">
    <w:abstractNumId w:val="23"/>
  </w:num>
  <w:num w:numId="40">
    <w:abstractNumId w:val="31"/>
  </w:num>
  <w:num w:numId="41">
    <w:abstractNumId w:val="1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4D9C"/>
    <w:rsid w:val="000307D1"/>
    <w:rsid w:val="00040B08"/>
    <w:rsid w:val="00041A71"/>
    <w:rsid w:val="000622A6"/>
    <w:rsid w:val="000A4BB0"/>
    <w:rsid w:val="000A6B9C"/>
    <w:rsid w:val="000E26F8"/>
    <w:rsid w:val="000E5FF8"/>
    <w:rsid w:val="00103D10"/>
    <w:rsid w:val="0010458F"/>
    <w:rsid w:val="00123054"/>
    <w:rsid w:val="00131B5D"/>
    <w:rsid w:val="00140E4F"/>
    <w:rsid w:val="0014310F"/>
    <w:rsid w:val="001531EF"/>
    <w:rsid w:val="00172CA3"/>
    <w:rsid w:val="00186B87"/>
    <w:rsid w:val="001A7C37"/>
    <w:rsid w:val="001C7FEC"/>
    <w:rsid w:val="001E5463"/>
    <w:rsid w:val="001E71A5"/>
    <w:rsid w:val="00201B8D"/>
    <w:rsid w:val="00211E4A"/>
    <w:rsid w:val="0026720B"/>
    <w:rsid w:val="00267FB5"/>
    <w:rsid w:val="002731B3"/>
    <w:rsid w:val="00283C23"/>
    <w:rsid w:val="0029191A"/>
    <w:rsid w:val="002937B2"/>
    <w:rsid w:val="00296630"/>
    <w:rsid w:val="002E185E"/>
    <w:rsid w:val="002F1521"/>
    <w:rsid w:val="002F2AD7"/>
    <w:rsid w:val="00341492"/>
    <w:rsid w:val="003560F6"/>
    <w:rsid w:val="00376ABB"/>
    <w:rsid w:val="00377815"/>
    <w:rsid w:val="00380036"/>
    <w:rsid w:val="003A2105"/>
    <w:rsid w:val="003A3784"/>
    <w:rsid w:val="003A62A5"/>
    <w:rsid w:val="003E0C46"/>
    <w:rsid w:val="003E0C64"/>
    <w:rsid w:val="0040293B"/>
    <w:rsid w:val="00404BB0"/>
    <w:rsid w:val="00413975"/>
    <w:rsid w:val="00430255"/>
    <w:rsid w:val="00475182"/>
    <w:rsid w:val="00487A3A"/>
    <w:rsid w:val="004961A3"/>
    <w:rsid w:val="004B1FFA"/>
    <w:rsid w:val="004D1BD2"/>
    <w:rsid w:val="004E0007"/>
    <w:rsid w:val="00514ECD"/>
    <w:rsid w:val="00531C8C"/>
    <w:rsid w:val="00556DA5"/>
    <w:rsid w:val="005623CB"/>
    <w:rsid w:val="00571A3B"/>
    <w:rsid w:val="005B2A16"/>
    <w:rsid w:val="005C08DD"/>
    <w:rsid w:val="005D4D3F"/>
    <w:rsid w:val="005E2A86"/>
    <w:rsid w:val="005F56CB"/>
    <w:rsid w:val="00655556"/>
    <w:rsid w:val="006611B9"/>
    <w:rsid w:val="00661460"/>
    <w:rsid w:val="00683D88"/>
    <w:rsid w:val="00686519"/>
    <w:rsid w:val="00694D3C"/>
    <w:rsid w:val="006A33A5"/>
    <w:rsid w:val="006A4D63"/>
    <w:rsid w:val="006A697D"/>
    <w:rsid w:val="006D6D50"/>
    <w:rsid w:val="006E2830"/>
    <w:rsid w:val="007031F2"/>
    <w:rsid w:val="00713D9D"/>
    <w:rsid w:val="007176CB"/>
    <w:rsid w:val="00722A6C"/>
    <w:rsid w:val="00724B01"/>
    <w:rsid w:val="00731450"/>
    <w:rsid w:val="00742DC9"/>
    <w:rsid w:val="00743DEF"/>
    <w:rsid w:val="0074606A"/>
    <w:rsid w:val="00752A47"/>
    <w:rsid w:val="007566DD"/>
    <w:rsid w:val="00787D35"/>
    <w:rsid w:val="007907F7"/>
    <w:rsid w:val="007F7BF5"/>
    <w:rsid w:val="00857D70"/>
    <w:rsid w:val="00876FF5"/>
    <w:rsid w:val="008876FF"/>
    <w:rsid w:val="00891DBB"/>
    <w:rsid w:val="008F1448"/>
    <w:rsid w:val="009029FF"/>
    <w:rsid w:val="00916240"/>
    <w:rsid w:val="00933571"/>
    <w:rsid w:val="00937C83"/>
    <w:rsid w:val="009478AC"/>
    <w:rsid w:val="009569B8"/>
    <w:rsid w:val="00962FB3"/>
    <w:rsid w:val="009647D1"/>
    <w:rsid w:val="00964806"/>
    <w:rsid w:val="00980E83"/>
    <w:rsid w:val="00983151"/>
    <w:rsid w:val="00986290"/>
    <w:rsid w:val="009C7473"/>
    <w:rsid w:val="009D6CE2"/>
    <w:rsid w:val="009F40DB"/>
    <w:rsid w:val="009F7A77"/>
    <w:rsid w:val="00A23CC3"/>
    <w:rsid w:val="00A35392"/>
    <w:rsid w:val="00A72130"/>
    <w:rsid w:val="00A72E5F"/>
    <w:rsid w:val="00AA0ED9"/>
    <w:rsid w:val="00AA31D3"/>
    <w:rsid w:val="00AB5387"/>
    <w:rsid w:val="00AE3543"/>
    <w:rsid w:val="00AE7AE5"/>
    <w:rsid w:val="00B31732"/>
    <w:rsid w:val="00B54024"/>
    <w:rsid w:val="00B70F08"/>
    <w:rsid w:val="00BB0163"/>
    <w:rsid w:val="00BE7A1A"/>
    <w:rsid w:val="00C079E5"/>
    <w:rsid w:val="00C149C5"/>
    <w:rsid w:val="00C24D4C"/>
    <w:rsid w:val="00C34EA9"/>
    <w:rsid w:val="00C80CE4"/>
    <w:rsid w:val="00C948D5"/>
    <w:rsid w:val="00CC596F"/>
    <w:rsid w:val="00CD6372"/>
    <w:rsid w:val="00D0729E"/>
    <w:rsid w:val="00D24450"/>
    <w:rsid w:val="00D26B6E"/>
    <w:rsid w:val="00D374EF"/>
    <w:rsid w:val="00D91200"/>
    <w:rsid w:val="00DB6012"/>
    <w:rsid w:val="00DD4DB4"/>
    <w:rsid w:val="00DE2D7F"/>
    <w:rsid w:val="00DE468D"/>
    <w:rsid w:val="00DF4246"/>
    <w:rsid w:val="00E2505C"/>
    <w:rsid w:val="00E35BA0"/>
    <w:rsid w:val="00E964D2"/>
    <w:rsid w:val="00EE7A10"/>
    <w:rsid w:val="00F01761"/>
    <w:rsid w:val="00F1124E"/>
    <w:rsid w:val="00F17DDA"/>
    <w:rsid w:val="00F32AF8"/>
    <w:rsid w:val="00F474FE"/>
    <w:rsid w:val="00F57225"/>
    <w:rsid w:val="00F72745"/>
    <w:rsid w:val="00F75057"/>
    <w:rsid w:val="00FA75FE"/>
    <w:rsid w:val="00FB4D9C"/>
    <w:rsid w:val="00FE1248"/>
    <w:rsid w:val="00FF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D9C"/>
    <w:rPr>
      <w:rFonts w:ascii="Arial" w:hAnsi="Arial" w:cs="Arial"/>
      <w:position w:val="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4D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B5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rsid w:val="00FB4D9C"/>
    <w:pPr>
      <w:keepNext/>
      <w:outlineLvl w:val="5"/>
    </w:pPr>
    <w:rPr>
      <w:rFonts w:ascii="Times New Roman" w:hAnsi="Times New Roman" w:cs="Times New Roman"/>
      <w:b/>
      <w:bCs/>
      <w:positio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rsid w:val="00FB4D9C"/>
    <w:rPr>
      <w:rFonts w:ascii="Times New Roman" w:hAnsi="Times New Roman" w:cs="Times New Roman"/>
      <w:position w:val="0"/>
    </w:rPr>
  </w:style>
  <w:style w:type="paragraph" w:styleId="BodyText3">
    <w:name w:val="Body Text 3"/>
    <w:basedOn w:val="Normal"/>
    <w:rsid w:val="00FB4D9C"/>
    <w:rPr>
      <w:rFonts w:ascii="Verdana" w:eastAsia="MS Mincho" w:hAnsi="Verdana" w:cs="Verdana"/>
      <w:sz w:val="18"/>
      <w:szCs w:val="18"/>
    </w:rPr>
  </w:style>
  <w:style w:type="paragraph" w:customStyle="1" w:styleId="Tit">
    <w:name w:val="Tit"/>
    <w:basedOn w:val="Normal"/>
    <w:rsid w:val="00FB4D9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 w:cs="Times New Roman"/>
      <w:b/>
      <w:bCs/>
      <w:position w:val="0"/>
      <w:sz w:val="24"/>
      <w:szCs w:val="24"/>
    </w:rPr>
  </w:style>
  <w:style w:type="paragraph" w:styleId="NoSpacing">
    <w:name w:val="No Spacing"/>
    <w:uiPriority w:val="1"/>
    <w:qFormat/>
    <w:rsid w:val="001531EF"/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uiPriority w:val="99"/>
    <w:unhideWhenUsed/>
    <w:rsid w:val="001531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E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1EF"/>
    <w:rPr>
      <w:rFonts w:ascii="Tahoma" w:hAnsi="Tahoma" w:cs="Tahoma"/>
      <w:position w:val="8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964D2"/>
    <w:rPr>
      <w:rFonts w:ascii="Cambria" w:eastAsia="Times New Roman" w:hAnsi="Cambria" w:cs="Times New Roman"/>
      <w:b/>
      <w:bCs/>
      <w:i/>
      <w:iCs/>
      <w:color w:val="4F81BD"/>
      <w:position w:val="8"/>
      <w:lang w:val="en-US" w:eastAsia="en-US"/>
    </w:rPr>
  </w:style>
  <w:style w:type="paragraph" w:styleId="ListParagraph">
    <w:name w:val="List Paragraph"/>
    <w:basedOn w:val="Normal"/>
    <w:uiPriority w:val="34"/>
    <w:qFormat/>
    <w:rsid w:val="00962FB3"/>
    <w:pPr>
      <w:ind w:left="720"/>
      <w:contextualSpacing/>
    </w:pPr>
  </w:style>
  <w:style w:type="paragraph" w:styleId="NormalWeb">
    <w:name w:val="Normal (Web)"/>
    <w:basedOn w:val="Normal"/>
    <w:rsid w:val="00131B5D"/>
    <w:pPr>
      <w:spacing w:before="100" w:beforeAutospacing="1" w:after="100" w:afterAutospacing="1"/>
    </w:pPr>
    <w:rPr>
      <w:rFonts w:ascii="Times New Roman" w:hAnsi="Times New Roman" w:cs="Times New Roman"/>
      <w:position w:val="0"/>
      <w:sz w:val="24"/>
      <w:szCs w:val="24"/>
    </w:rPr>
  </w:style>
  <w:style w:type="character" w:customStyle="1" w:styleId="Heading5Char">
    <w:name w:val="Heading 5 Char"/>
    <w:link w:val="Heading5"/>
    <w:uiPriority w:val="9"/>
    <w:rsid w:val="00131B5D"/>
    <w:rPr>
      <w:rFonts w:ascii="Calibri" w:eastAsia="Times New Roman" w:hAnsi="Calibri" w:cs="Times New Roman"/>
      <w:b/>
      <w:bCs/>
      <w:i/>
      <w:iCs/>
      <w:position w:val="8"/>
      <w:sz w:val="26"/>
      <w:szCs w:val="26"/>
      <w:lang w:val="en-US" w:eastAsia="en-US"/>
    </w:rPr>
  </w:style>
  <w:style w:type="character" w:styleId="FollowedHyperlink">
    <w:name w:val="FollowedHyperlink"/>
    <w:uiPriority w:val="99"/>
    <w:semiHidden/>
    <w:unhideWhenUsed/>
    <w:rsid w:val="00F01761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15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3151"/>
    <w:rPr>
      <w:rFonts w:ascii="Arial" w:hAnsi="Arial" w:cs="Arial"/>
      <w:position w:val="8"/>
    </w:rPr>
  </w:style>
  <w:style w:type="paragraph" w:styleId="BodyTextIndent">
    <w:name w:val="Body Text Indent"/>
    <w:basedOn w:val="Normal"/>
    <w:link w:val="BodyTextIndentChar"/>
    <w:uiPriority w:val="99"/>
    <w:unhideWhenUsed/>
    <w:rsid w:val="00514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14ECD"/>
    <w:rPr>
      <w:rFonts w:ascii="Arial" w:hAnsi="Arial" w:cs="Arial"/>
      <w:position w:val="8"/>
    </w:rPr>
  </w:style>
  <w:style w:type="paragraph" w:styleId="Header">
    <w:name w:val="header"/>
    <w:basedOn w:val="Normal"/>
    <w:link w:val="HeaderChar"/>
    <w:uiPriority w:val="99"/>
    <w:unhideWhenUsed/>
    <w:rsid w:val="00F727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2745"/>
    <w:rPr>
      <w:rFonts w:ascii="Arial" w:hAnsi="Arial" w:cs="Arial"/>
      <w:position w:val="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27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745"/>
    <w:rPr>
      <w:rFonts w:ascii="Arial" w:hAnsi="Arial" w:cs="Arial"/>
      <w:position w:val="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ju.36224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DE81-CAF7-4B6F-B326-E1326A8C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Links>
    <vt:vector size="6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mailto:bijunarayanath@yahoo.com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Ano0oz</dc:creator>
  <cp:lastModifiedBy>784812338</cp:lastModifiedBy>
  <cp:revision>22</cp:revision>
  <cp:lastPrinted>2014-07-24T09:34:00Z</cp:lastPrinted>
  <dcterms:created xsi:type="dcterms:W3CDTF">2017-03-07T17:43:00Z</dcterms:created>
  <dcterms:modified xsi:type="dcterms:W3CDTF">2017-11-20T07:43:00Z</dcterms:modified>
</cp:coreProperties>
</file>