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43" w:rsidRPr="004A44AF" w:rsidRDefault="00523443" w:rsidP="00E62DDE">
      <w:pPr>
        <w:pStyle w:val="Title"/>
        <w:rPr>
          <w:color w:val="1F497D" w:themeColor="text2"/>
          <w:sz w:val="36"/>
          <w:szCs w:val="48"/>
          <w:u w:val="single"/>
        </w:rPr>
      </w:pPr>
      <w:r w:rsidRPr="004A44AF">
        <w:rPr>
          <w:color w:val="1F497D" w:themeColor="text2"/>
          <w:sz w:val="36"/>
          <w:szCs w:val="48"/>
          <w:u w:val="single"/>
        </w:rPr>
        <w:t>Resume</w:t>
      </w:r>
    </w:p>
    <w:p w:rsidR="00505CB6" w:rsidRDefault="00746465" w:rsidP="00505CB6">
      <w:pPr>
        <w:pStyle w:val="Default"/>
        <w:ind w:left="7200" w:firstLine="720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71525" cy="781050"/>
            <wp:effectExtent l="0" t="0" r="9525" b="0"/>
            <wp:docPr id="3" name="Picture 3" descr="DEE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P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17" cy="78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1D" w:rsidRDefault="00746465" w:rsidP="001F3BAE">
      <w:pPr>
        <w:pStyle w:val="Title"/>
        <w:jc w:val="left"/>
        <w:rPr>
          <w:rStyle w:val="Emphasis"/>
        </w:rPr>
      </w:pPr>
      <w:r>
        <w:rPr>
          <w:rStyle w:val="Emphasis"/>
        </w:rPr>
        <w:t>Deepak</w:t>
      </w:r>
    </w:p>
    <w:p w:rsidR="001F3BAE" w:rsidRPr="00D65CB0" w:rsidRDefault="00D3431D" w:rsidP="001F3BAE">
      <w:pPr>
        <w:pStyle w:val="Title"/>
        <w:jc w:val="left"/>
        <w:rPr>
          <w:rStyle w:val="Emphasis"/>
          <w:lang w:val="pt-BR"/>
        </w:rPr>
      </w:pPr>
      <w:hyperlink r:id="rId9" w:history="1">
        <w:r w:rsidRPr="008C2EFD">
          <w:rPr>
            <w:rStyle w:val="Hyperlink"/>
          </w:rPr>
          <w:t>Deepak.362344@2freemail.com</w:t>
        </w:r>
      </w:hyperlink>
      <w:r>
        <w:rPr>
          <w:rStyle w:val="Emphasis"/>
        </w:rPr>
        <w:t xml:space="preserve"> </w:t>
      </w:r>
      <w:r w:rsidR="001F3BAE" w:rsidRPr="00D65CB0">
        <w:rPr>
          <w:rStyle w:val="Emphasis"/>
        </w:rPr>
        <w:tab/>
      </w:r>
      <w:r w:rsidR="001F3BAE" w:rsidRPr="00D65CB0">
        <w:rPr>
          <w:rStyle w:val="Emphasis"/>
        </w:rPr>
        <w:tab/>
      </w:r>
    </w:p>
    <w:p w:rsidR="001F3BAE" w:rsidRDefault="003A6DC9" w:rsidP="001F3BA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600075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47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DV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sTdP5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" o:allowincell="f" strokeweight="2.25pt"/>
            </w:pict>
          </mc:Fallback>
        </mc:AlternateContent>
      </w:r>
    </w:p>
    <w:p w:rsidR="001F3BAE" w:rsidRPr="004A44AF" w:rsidRDefault="001F3BAE" w:rsidP="001F3BA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A44AF">
        <w:rPr>
          <w:rFonts w:ascii="Times New Roman" w:hAnsi="Times New Roman"/>
          <w:b/>
          <w:sz w:val="24"/>
          <w:szCs w:val="24"/>
          <w:u w:val="single"/>
        </w:rPr>
        <w:t>Career Objective:</w:t>
      </w:r>
    </w:p>
    <w:p w:rsidR="001F3BAE" w:rsidRPr="004A44AF" w:rsidRDefault="00746465" w:rsidP="001F3BAE">
      <w:pPr>
        <w:pStyle w:val="ListParagraph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44AF">
        <w:rPr>
          <w:rFonts w:ascii="Times New Roman" w:eastAsia="Times New Roman" w:hAnsi="Times New Roman"/>
          <w:color w:val="000000"/>
          <w:sz w:val="24"/>
          <w:szCs w:val="24"/>
        </w:rPr>
        <w:t>A suitable position in Accounts &amp; Finance</w:t>
      </w:r>
      <w:r w:rsidR="005B07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A44AF">
        <w:rPr>
          <w:rFonts w:ascii="Times New Roman" w:eastAsia="Times New Roman" w:hAnsi="Times New Roman"/>
          <w:color w:val="000000"/>
          <w:sz w:val="24"/>
          <w:szCs w:val="24"/>
        </w:rPr>
        <w:t>where I can</w:t>
      </w:r>
      <w:r w:rsidR="001F3BAE" w:rsidRPr="004A44AF">
        <w:rPr>
          <w:rFonts w:ascii="Times New Roman" w:eastAsia="Times New Roman" w:hAnsi="Times New Roman"/>
          <w:color w:val="000000"/>
          <w:sz w:val="24"/>
          <w:szCs w:val="24"/>
        </w:rPr>
        <w:t xml:space="preserve"> be </w:t>
      </w:r>
      <w:r w:rsidRPr="004A44AF">
        <w:rPr>
          <w:rFonts w:ascii="Times New Roman" w:eastAsia="Times New Roman" w:hAnsi="Times New Roman"/>
          <w:color w:val="000000"/>
          <w:sz w:val="24"/>
          <w:szCs w:val="24"/>
        </w:rPr>
        <w:t xml:space="preserve">in </w:t>
      </w:r>
      <w:r w:rsidR="001F3BAE" w:rsidRPr="004A44AF">
        <w:rPr>
          <w:rFonts w:ascii="Times New Roman" w:eastAsia="Times New Roman" w:hAnsi="Times New Roman"/>
          <w:color w:val="000000"/>
          <w:sz w:val="24"/>
          <w:szCs w:val="24"/>
        </w:rPr>
        <w:t>the part of a team of hi-caliber</w:t>
      </w:r>
      <w:r w:rsidR="004A44AF" w:rsidRPr="004A44AF">
        <w:rPr>
          <w:rFonts w:ascii="Times New Roman" w:eastAsia="Times New Roman" w:hAnsi="Times New Roman"/>
          <w:color w:val="000000"/>
          <w:sz w:val="24"/>
          <w:szCs w:val="24"/>
        </w:rPr>
        <w:t xml:space="preserve"> professionals </w:t>
      </w:r>
      <w:r w:rsidR="001F3BAE" w:rsidRPr="004A44AF">
        <w:rPr>
          <w:rFonts w:ascii="Times New Roman" w:eastAsia="Times New Roman" w:hAnsi="Times New Roman"/>
          <w:color w:val="000000"/>
          <w:sz w:val="24"/>
          <w:szCs w:val="24"/>
        </w:rPr>
        <w:t>thus sharpening my own professional skills, while at the same time, contributing my best to the overall development of the organization.</w:t>
      </w:r>
    </w:p>
    <w:p w:rsidR="004A44AF" w:rsidRPr="004A44AF" w:rsidRDefault="004A44AF" w:rsidP="004A44AF">
      <w:pPr>
        <w:tabs>
          <w:tab w:val="left" w:pos="2730"/>
        </w:tabs>
        <w:rPr>
          <w:rFonts w:eastAsia="Calibri"/>
          <w:b/>
          <w:sz w:val="24"/>
          <w:szCs w:val="24"/>
          <w:u w:val="single"/>
        </w:rPr>
      </w:pPr>
      <w:r w:rsidRPr="004A44AF">
        <w:rPr>
          <w:rFonts w:eastAsia="Calibri"/>
          <w:b/>
          <w:sz w:val="24"/>
          <w:szCs w:val="24"/>
          <w:u w:val="single"/>
        </w:rPr>
        <w:t>Profile Summary:</w:t>
      </w:r>
    </w:p>
    <w:p w:rsidR="004A44AF" w:rsidRPr="004A44AF" w:rsidRDefault="004A44AF" w:rsidP="009B124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A compet</w:t>
      </w:r>
      <w:r w:rsidR="00395096">
        <w:rPr>
          <w:rFonts w:ascii="Times New Roman" w:hAnsi="Times New Roman"/>
          <w:sz w:val="24"/>
          <w:szCs w:val="24"/>
        </w:rPr>
        <w:t>ent professional with  4</w:t>
      </w:r>
      <w:r w:rsidR="000C0329">
        <w:rPr>
          <w:rFonts w:ascii="Times New Roman" w:hAnsi="Times New Roman"/>
          <w:sz w:val="24"/>
          <w:szCs w:val="24"/>
        </w:rPr>
        <w:t>+</w:t>
      </w:r>
      <w:r w:rsidRPr="004A44AF">
        <w:rPr>
          <w:rFonts w:ascii="Times New Roman" w:hAnsi="Times New Roman"/>
          <w:sz w:val="24"/>
          <w:szCs w:val="24"/>
        </w:rPr>
        <w:t xml:space="preserve"> years of experience</w:t>
      </w:r>
    </w:p>
    <w:p w:rsidR="004A44AF" w:rsidRPr="004A44AF" w:rsidRDefault="004A44AF" w:rsidP="009B124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An out-of-the-box thinker with proven track record of establishing processes, streamlining workflow and creating team work environment</w:t>
      </w:r>
    </w:p>
    <w:p w:rsidR="004A44AF" w:rsidRPr="004A44AF" w:rsidRDefault="004A44AF" w:rsidP="009B124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Excellent interpersonal skills with logical thinking and problem solving abilities</w:t>
      </w:r>
    </w:p>
    <w:p w:rsidR="001F3BAE" w:rsidRPr="004A44AF" w:rsidRDefault="001F3BAE" w:rsidP="001F3BAE">
      <w:pPr>
        <w:spacing w:line="240" w:lineRule="atLeast"/>
        <w:jc w:val="both"/>
        <w:rPr>
          <w:b/>
          <w:color w:val="000000"/>
          <w:sz w:val="24"/>
          <w:szCs w:val="24"/>
          <w:u w:val="single"/>
        </w:rPr>
      </w:pPr>
      <w:r w:rsidRPr="004A44AF">
        <w:rPr>
          <w:b/>
          <w:color w:val="000000"/>
          <w:sz w:val="24"/>
          <w:szCs w:val="24"/>
          <w:u w:val="single"/>
        </w:rPr>
        <w:t>Professional Experience:</w:t>
      </w:r>
    </w:p>
    <w:p w:rsidR="00136B8C" w:rsidRPr="004A44AF" w:rsidRDefault="00136B8C" w:rsidP="00136B8C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>Organization</w:t>
      </w:r>
      <w:r w:rsidRPr="004A44AF">
        <w:rPr>
          <w:color w:val="000000"/>
          <w:sz w:val="24"/>
          <w:szCs w:val="24"/>
        </w:rPr>
        <w:tab/>
        <w:t>:</w:t>
      </w:r>
      <w:r w:rsidRPr="004A44AF">
        <w:rPr>
          <w:color w:val="000000"/>
          <w:sz w:val="24"/>
          <w:szCs w:val="24"/>
        </w:rPr>
        <w:tab/>
      </w:r>
      <w:r w:rsidR="00F86EC8" w:rsidRPr="00F86EC8">
        <w:rPr>
          <w:b/>
          <w:color w:val="000000"/>
          <w:sz w:val="24"/>
          <w:szCs w:val="24"/>
        </w:rPr>
        <w:t>Digital Future Solutions</w:t>
      </w:r>
      <w:r w:rsidR="00746465" w:rsidRPr="00F86EC8">
        <w:rPr>
          <w:b/>
          <w:color w:val="000000"/>
          <w:sz w:val="24"/>
          <w:szCs w:val="24"/>
        </w:rPr>
        <w:t xml:space="preserve"> LLC</w:t>
      </w:r>
    </w:p>
    <w:p w:rsidR="00136B8C" w:rsidRPr="004A44AF" w:rsidRDefault="00136B8C" w:rsidP="00136B8C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>Duration</w:t>
      </w:r>
      <w:r w:rsidRPr="004A44AF">
        <w:rPr>
          <w:color w:val="000000"/>
          <w:sz w:val="24"/>
          <w:szCs w:val="24"/>
        </w:rPr>
        <w:tab/>
      </w:r>
      <w:r w:rsidRPr="004A44AF">
        <w:rPr>
          <w:color w:val="000000"/>
          <w:sz w:val="24"/>
          <w:szCs w:val="24"/>
        </w:rPr>
        <w:tab/>
        <w:t xml:space="preserve">:           </w:t>
      </w:r>
      <w:r w:rsidR="00F86EC8" w:rsidRPr="00F86EC8">
        <w:rPr>
          <w:b/>
          <w:color w:val="000000"/>
          <w:sz w:val="24"/>
          <w:szCs w:val="24"/>
        </w:rPr>
        <w:t>November</w:t>
      </w:r>
      <w:r w:rsidRPr="004A44AF">
        <w:rPr>
          <w:b/>
          <w:color w:val="000000"/>
          <w:sz w:val="24"/>
          <w:szCs w:val="24"/>
        </w:rPr>
        <w:t xml:space="preserve"> 201</w:t>
      </w:r>
      <w:r w:rsidR="005D6F6B">
        <w:rPr>
          <w:b/>
          <w:color w:val="000000"/>
          <w:sz w:val="24"/>
          <w:szCs w:val="24"/>
        </w:rPr>
        <w:t>6</w:t>
      </w:r>
      <w:r w:rsidR="00746465" w:rsidRPr="004A44AF">
        <w:rPr>
          <w:b/>
          <w:color w:val="000000"/>
          <w:sz w:val="24"/>
          <w:szCs w:val="24"/>
        </w:rPr>
        <w:t xml:space="preserve"> </w:t>
      </w:r>
      <w:r w:rsidRPr="004A44AF">
        <w:rPr>
          <w:b/>
          <w:color w:val="000000"/>
          <w:sz w:val="24"/>
          <w:szCs w:val="24"/>
        </w:rPr>
        <w:t>- Till Date</w:t>
      </w:r>
    </w:p>
    <w:p w:rsidR="00136B8C" w:rsidRPr="004A44AF" w:rsidRDefault="00136B8C" w:rsidP="00136B8C">
      <w:pPr>
        <w:spacing w:line="240" w:lineRule="atLeast"/>
        <w:ind w:left="360"/>
        <w:jc w:val="both"/>
        <w:rPr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>Designation</w:t>
      </w:r>
      <w:r w:rsidRPr="004A44AF">
        <w:rPr>
          <w:color w:val="000000"/>
          <w:sz w:val="24"/>
          <w:szCs w:val="24"/>
        </w:rPr>
        <w:tab/>
        <w:t xml:space="preserve">: </w:t>
      </w:r>
      <w:r w:rsidRPr="004A44AF">
        <w:rPr>
          <w:color w:val="000000"/>
          <w:sz w:val="24"/>
          <w:szCs w:val="24"/>
        </w:rPr>
        <w:tab/>
      </w:r>
      <w:r w:rsidR="00746465" w:rsidRPr="004A44AF">
        <w:rPr>
          <w:b/>
          <w:color w:val="000000"/>
          <w:sz w:val="24"/>
          <w:szCs w:val="24"/>
        </w:rPr>
        <w:t>Accountant</w:t>
      </w:r>
    </w:p>
    <w:p w:rsidR="00136B8C" w:rsidRPr="004A44AF" w:rsidRDefault="00136B8C" w:rsidP="00136B8C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 xml:space="preserve">Location           </w:t>
      </w:r>
      <w:r w:rsidRPr="004A44AF">
        <w:rPr>
          <w:color w:val="000000"/>
          <w:sz w:val="24"/>
          <w:szCs w:val="24"/>
        </w:rPr>
        <w:tab/>
        <w:t>:</w:t>
      </w:r>
      <w:r w:rsidRPr="004A44AF">
        <w:rPr>
          <w:color w:val="000000"/>
          <w:sz w:val="24"/>
          <w:szCs w:val="24"/>
        </w:rPr>
        <w:tab/>
      </w:r>
      <w:r w:rsidRPr="004A44AF">
        <w:rPr>
          <w:b/>
          <w:color w:val="000000"/>
          <w:sz w:val="24"/>
          <w:szCs w:val="24"/>
        </w:rPr>
        <w:t>Dubai, U.A.E</w:t>
      </w:r>
    </w:p>
    <w:p w:rsidR="00746465" w:rsidRDefault="00746465" w:rsidP="00136B8C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</w:p>
    <w:p w:rsidR="00395096" w:rsidRPr="004A44AF" w:rsidRDefault="00395096" w:rsidP="00136B8C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</w:p>
    <w:p w:rsidR="00746465" w:rsidRPr="004A44AF" w:rsidRDefault="00746465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>Organization</w:t>
      </w:r>
      <w:r w:rsidRPr="004A44AF">
        <w:rPr>
          <w:color w:val="000000"/>
          <w:sz w:val="24"/>
          <w:szCs w:val="24"/>
        </w:rPr>
        <w:tab/>
        <w:t>:</w:t>
      </w:r>
      <w:r w:rsidRPr="004A44AF">
        <w:rPr>
          <w:color w:val="000000"/>
          <w:sz w:val="24"/>
          <w:szCs w:val="24"/>
        </w:rPr>
        <w:tab/>
      </w:r>
      <w:r w:rsidR="000C0329" w:rsidRPr="000C0329">
        <w:rPr>
          <w:b/>
          <w:color w:val="000000"/>
          <w:sz w:val="24"/>
          <w:szCs w:val="24"/>
        </w:rPr>
        <w:t>JK Brothers Technical Services LLC</w:t>
      </w:r>
    </w:p>
    <w:p w:rsidR="00746465" w:rsidRPr="004A44AF" w:rsidRDefault="00746465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>Duration</w:t>
      </w:r>
      <w:r w:rsidRPr="004A44AF">
        <w:rPr>
          <w:color w:val="000000"/>
          <w:sz w:val="24"/>
          <w:szCs w:val="24"/>
        </w:rPr>
        <w:tab/>
      </w:r>
      <w:r w:rsidRPr="004A44AF">
        <w:rPr>
          <w:color w:val="000000"/>
          <w:sz w:val="24"/>
          <w:szCs w:val="24"/>
        </w:rPr>
        <w:tab/>
        <w:t xml:space="preserve">:           </w:t>
      </w:r>
      <w:r w:rsidR="000C0329" w:rsidRPr="000C0329">
        <w:rPr>
          <w:b/>
          <w:color w:val="000000"/>
          <w:sz w:val="24"/>
          <w:szCs w:val="24"/>
        </w:rPr>
        <w:t>March 2016</w:t>
      </w:r>
      <w:r w:rsidRPr="004A44AF">
        <w:rPr>
          <w:b/>
          <w:color w:val="000000"/>
          <w:sz w:val="24"/>
          <w:szCs w:val="24"/>
        </w:rPr>
        <w:t xml:space="preserve"> – </w:t>
      </w:r>
      <w:r w:rsidR="000C0329">
        <w:rPr>
          <w:b/>
          <w:color w:val="000000"/>
          <w:sz w:val="24"/>
          <w:szCs w:val="24"/>
        </w:rPr>
        <w:t>October</w:t>
      </w:r>
      <w:r w:rsidRPr="004A44AF">
        <w:rPr>
          <w:b/>
          <w:color w:val="000000"/>
          <w:sz w:val="24"/>
          <w:szCs w:val="24"/>
        </w:rPr>
        <w:t xml:space="preserve"> 2016</w:t>
      </w:r>
    </w:p>
    <w:p w:rsidR="00746465" w:rsidRPr="004A44AF" w:rsidRDefault="00746465" w:rsidP="00746465">
      <w:pPr>
        <w:spacing w:line="240" w:lineRule="atLeast"/>
        <w:ind w:left="360"/>
        <w:jc w:val="both"/>
        <w:rPr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>Designation</w:t>
      </w:r>
      <w:r w:rsidRPr="004A44AF">
        <w:rPr>
          <w:color w:val="000000"/>
          <w:sz w:val="24"/>
          <w:szCs w:val="24"/>
        </w:rPr>
        <w:tab/>
        <w:t xml:space="preserve">: </w:t>
      </w:r>
      <w:r w:rsidRPr="004A44AF">
        <w:rPr>
          <w:color w:val="000000"/>
          <w:sz w:val="24"/>
          <w:szCs w:val="24"/>
        </w:rPr>
        <w:tab/>
      </w:r>
      <w:r w:rsidRPr="004A44AF">
        <w:rPr>
          <w:b/>
          <w:color w:val="000000"/>
          <w:sz w:val="24"/>
          <w:szCs w:val="24"/>
        </w:rPr>
        <w:t>Accountant</w:t>
      </w:r>
      <w:r w:rsidR="000C0329">
        <w:rPr>
          <w:b/>
          <w:color w:val="000000"/>
          <w:sz w:val="24"/>
          <w:szCs w:val="24"/>
        </w:rPr>
        <w:t xml:space="preserve"> (Company closed due to legal problems)</w:t>
      </w:r>
    </w:p>
    <w:p w:rsidR="00746465" w:rsidRDefault="00746465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 xml:space="preserve">Location           </w:t>
      </w:r>
      <w:r w:rsidRPr="004A44AF">
        <w:rPr>
          <w:color w:val="000000"/>
          <w:sz w:val="24"/>
          <w:szCs w:val="24"/>
        </w:rPr>
        <w:tab/>
        <w:t>:</w:t>
      </w:r>
      <w:r w:rsidRPr="004A44AF">
        <w:rPr>
          <w:color w:val="000000"/>
          <w:sz w:val="24"/>
          <w:szCs w:val="24"/>
        </w:rPr>
        <w:tab/>
      </w:r>
      <w:r w:rsidR="000C0329" w:rsidRPr="000C0329">
        <w:rPr>
          <w:b/>
          <w:color w:val="000000"/>
          <w:sz w:val="24"/>
          <w:szCs w:val="24"/>
        </w:rPr>
        <w:t>Dubai</w:t>
      </w:r>
      <w:r w:rsidRPr="000C0329">
        <w:rPr>
          <w:b/>
          <w:color w:val="000000"/>
          <w:sz w:val="24"/>
          <w:szCs w:val="24"/>
        </w:rPr>
        <w:t xml:space="preserve">, </w:t>
      </w:r>
      <w:r w:rsidR="000C0329">
        <w:rPr>
          <w:b/>
          <w:color w:val="000000"/>
          <w:sz w:val="24"/>
          <w:szCs w:val="24"/>
        </w:rPr>
        <w:t>UAE</w:t>
      </w:r>
    </w:p>
    <w:p w:rsidR="00395096" w:rsidRPr="004A44AF" w:rsidRDefault="00395096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</w:p>
    <w:p w:rsidR="00746465" w:rsidRPr="004A44AF" w:rsidRDefault="00746465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>Organization</w:t>
      </w:r>
      <w:r w:rsidRPr="004A44AF">
        <w:rPr>
          <w:color w:val="000000"/>
          <w:sz w:val="24"/>
          <w:szCs w:val="24"/>
        </w:rPr>
        <w:tab/>
        <w:t>:</w:t>
      </w:r>
      <w:r w:rsidRPr="004A44AF">
        <w:rPr>
          <w:color w:val="000000"/>
          <w:sz w:val="24"/>
          <w:szCs w:val="24"/>
        </w:rPr>
        <w:tab/>
      </w:r>
      <w:r w:rsidRPr="004A44AF">
        <w:rPr>
          <w:b/>
          <w:color w:val="000000"/>
          <w:sz w:val="24"/>
          <w:szCs w:val="24"/>
        </w:rPr>
        <w:t xml:space="preserve">GM Modular </w:t>
      </w:r>
      <w:proofErr w:type="spellStart"/>
      <w:r w:rsidRPr="004A44AF">
        <w:rPr>
          <w:b/>
          <w:color w:val="000000"/>
          <w:sz w:val="24"/>
          <w:szCs w:val="24"/>
        </w:rPr>
        <w:t>Pvt</w:t>
      </w:r>
      <w:proofErr w:type="spellEnd"/>
      <w:r w:rsidRPr="004A44AF">
        <w:rPr>
          <w:b/>
          <w:color w:val="000000"/>
          <w:sz w:val="24"/>
          <w:szCs w:val="24"/>
        </w:rPr>
        <w:t xml:space="preserve"> Ltd.</w:t>
      </w:r>
    </w:p>
    <w:p w:rsidR="00746465" w:rsidRPr="004A44AF" w:rsidRDefault="00746465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>Duration</w:t>
      </w:r>
      <w:r w:rsidRPr="004A44AF">
        <w:rPr>
          <w:color w:val="000000"/>
          <w:sz w:val="24"/>
          <w:szCs w:val="24"/>
        </w:rPr>
        <w:tab/>
      </w:r>
      <w:r w:rsidRPr="004A44AF">
        <w:rPr>
          <w:color w:val="000000"/>
          <w:sz w:val="24"/>
          <w:szCs w:val="24"/>
        </w:rPr>
        <w:tab/>
        <w:t xml:space="preserve">:           </w:t>
      </w:r>
      <w:r w:rsidRPr="004A44AF">
        <w:rPr>
          <w:b/>
          <w:color w:val="000000"/>
          <w:sz w:val="24"/>
          <w:szCs w:val="24"/>
        </w:rPr>
        <w:t>February 2015 – July 2015</w:t>
      </w:r>
    </w:p>
    <w:p w:rsidR="00746465" w:rsidRPr="004A44AF" w:rsidRDefault="00746465" w:rsidP="00746465">
      <w:pPr>
        <w:spacing w:line="240" w:lineRule="atLeast"/>
        <w:ind w:left="360"/>
        <w:jc w:val="both"/>
        <w:rPr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>Designation</w:t>
      </w:r>
      <w:r w:rsidRPr="004A44AF">
        <w:rPr>
          <w:color w:val="000000"/>
          <w:sz w:val="24"/>
          <w:szCs w:val="24"/>
        </w:rPr>
        <w:tab/>
        <w:t xml:space="preserve">: </w:t>
      </w:r>
      <w:r w:rsidRPr="004A44AF">
        <w:rPr>
          <w:color w:val="000000"/>
          <w:sz w:val="24"/>
          <w:szCs w:val="24"/>
        </w:rPr>
        <w:tab/>
      </w:r>
      <w:r w:rsidRPr="004A44AF">
        <w:rPr>
          <w:b/>
          <w:color w:val="000000"/>
          <w:sz w:val="24"/>
          <w:szCs w:val="24"/>
        </w:rPr>
        <w:t>Acco</w:t>
      </w:r>
      <w:r w:rsidR="008C5F59">
        <w:rPr>
          <w:b/>
          <w:color w:val="000000"/>
          <w:sz w:val="24"/>
          <w:szCs w:val="24"/>
        </w:rPr>
        <w:t>unts Executive</w:t>
      </w:r>
    </w:p>
    <w:p w:rsidR="00746465" w:rsidRPr="004A44AF" w:rsidRDefault="00746465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 xml:space="preserve">Location           </w:t>
      </w:r>
      <w:r w:rsidRPr="004A44AF">
        <w:rPr>
          <w:color w:val="000000"/>
          <w:sz w:val="24"/>
          <w:szCs w:val="24"/>
        </w:rPr>
        <w:tab/>
        <w:t>:</w:t>
      </w:r>
      <w:r w:rsidRPr="004A44AF">
        <w:rPr>
          <w:color w:val="000000"/>
          <w:sz w:val="24"/>
          <w:szCs w:val="24"/>
        </w:rPr>
        <w:tab/>
      </w:r>
      <w:r w:rsidRPr="004A44AF">
        <w:rPr>
          <w:b/>
          <w:color w:val="000000"/>
          <w:sz w:val="24"/>
          <w:szCs w:val="24"/>
        </w:rPr>
        <w:t>Bangalore, India</w:t>
      </w:r>
    </w:p>
    <w:p w:rsidR="00746465" w:rsidRDefault="00746465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</w:p>
    <w:p w:rsidR="00395096" w:rsidRPr="004A44AF" w:rsidRDefault="00395096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</w:p>
    <w:p w:rsidR="00746465" w:rsidRPr="004A44AF" w:rsidRDefault="00746465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>Organization</w:t>
      </w:r>
      <w:r w:rsidRPr="004A44AF">
        <w:rPr>
          <w:color w:val="000000"/>
          <w:sz w:val="24"/>
          <w:szCs w:val="24"/>
        </w:rPr>
        <w:tab/>
        <w:t>:</w:t>
      </w:r>
      <w:r w:rsidRPr="004A44AF">
        <w:rPr>
          <w:color w:val="000000"/>
          <w:sz w:val="24"/>
          <w:szCs w:val="24"/>
        </w:rPr>
        <w:tab/>
      </w:r>
      <w:proofErr w:type="spellStart"/>
      <w:r w:rsidRPr="004A44AF">
        <w:rPr>
          <w:b/>
          <w:color w:val="000000"/>
          <w:sz w:val="24"/>
          <w:szCs w:val="24"/>
        </w:rPr>
        <w:t>Frankfinn</w:t>
      </w:r>
      <w:proofErr w:type="spellEnd"/>
      <w:r w:rsidRPr="004A44AF">
        <w:rPr>
          <w:b/>
          <w:color w:val="000000"/>
          <w:sz w:val="24"/>
          <w:szCs w:val="24"/>
        </w:rPr>
        <w:t xml:space="preserve"> Institute of Air Hostess Training Pvt. Ltd</w:t>
      </w:r>
    </w:p>
    <w:p w:rsidR="00746465" w:rsidRPr="000C0329" w:rsidRDefault="00746465" w:rsidP="00746465">
      <w:pPr>
        <w:spacing w:line="240" w:lineRule="atLeast"/>
        <w:ind w:left="360"/>
        <w:jc w:val="both"/>
        <w:rPr>
          <w:b/>
          <w:color w:val="FF0000"/>
          <w:sz w:val="24"/>
          <w:szCs w:val="24"/>
        </w:rPr>
      </w:pPr>
      <w:r w:rsidRPr="004A44AF">
        <w:rPr>
          <w:color w:val="000000"/>
          <w:sz w:val="24"/>
          <w:szCs w:val="24"/>
        </w:rPr>
        <w:t>Duration</w:t>
      </w:r>
      <w:r w:rsidRPr="004A44AF">
        <w:rPr>
          <w:color w:val="000000"/>
          <w:sz w:val="24"/>
          <w:szCs w:val="24"/>
        </w:rPr>
        <w:tab/>
      </w:r>
      <w:r w:rsidRPr="004A44AF">
        <w:rPr>
          <w:color w:val="000000"/>
          <w:sz w:val="24"/>
          <w:szCs w:val="24"/>
        </w:rPr>
        <w:tab/>
        <w:t xml:space="preserve">:           </w:t>
      </w:r>
      <w:r w:rsidRPr="000C0329">
        <w:rPr>
          <w:b/>
          <w:color w:val="FF0000"/>
          <w:sz w:val="24"/>
          <w:szCs w:val="24"/>
        </w:rPr>
        <w:t>October 2012 – December 2014</w:t>
      </w:r>
      <w:r w:rsidR="000C0329" w:rsidRPr="000C0329">
        <w:rPr>
          <w:b/>
          <w:color w:val="FF0000"/>
          <w:sz w:val="24"/>
          <w:szCs w:val="24"/>
        </w:rPr>
        <w:t xml:space="preserve"> &amp; August 2015 – March 2016</w:t>
      </w:r>
    </w:p>
    <w:p w:rsidR="00746465" w:rsidRPr="004A44AF" w:rsidRDefault="00746465" w:rsidP="00746465">
      <w:pPr>
        <w:spacing w:line="240" w:lineRule="atLeast"/>
        <w:ind w:left="360"/>
        <w:jc w:val="both"/>
        <w:rPr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>Designation</w:t>
      </w:r>
      <w:r w:rsidRPr="004A44AF">
        <w:rPr>
          <w:color w:val="000000"/>
          <w:sz w:val="24"/>
          <w:szCs w:val="24"/>
        </w:rPr>
        <w:tab/>
        <w:t xml:space="preserve">: </w:t>
      </w:r>
      <w:r w:rsidRPr="004A44AF">
        <w:rPr>
          <w:color w:val="000000"/>
          <w:sz w:val="24"/>
          <w:szCs w:val="24"/>
        </w:rPr>
        <w:tab/>
      </w:r>
      <w:r w:rsidRPr="004A44AF">
        <w:rPr>
          <w:b/>
          <w:color w:val="000000"/>
          <w:sz w:val="24"/>
          <w:szCs w:val="24"/>
        </w:rPr>
        <w:t>Accountant</w:t>
      </w:r>
    </w:p>
    <w:p w:rsidR="00746465" w:rsidRPr="004A44AF" w:rsidRDefault="00746465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  <w:r w:rsidRPr="004A44AF">
        <w:rPr>
          <w:color w:val="000000"/>
          <w:sz w:val="24"/>
          <w:szCs w:val="24"/>
        </w:rPr>
        <w:t xml:space="preserve">Location           </w:t>
      </w:r>
      <w:r w:rsidRPr="004A44AF">
        <w:rPr>
          <w:color w:val="000000"/>
          <w:sz w:val="24"/>
          <w:szCs w:val="24"/>
        </w:rPr>
        <w:tab/>
        <w:t>:</w:t>
      </w:r>
      <w:r w:rsidRPr="004A44AF">
        <w:rPr>
          <w:color w:val="000000"/>
          <w:sz w:val="24"/>
          <w:szCs w:val="24"/>
        </w:rPr>
        <w:tab/>
      </w:r>
      <w:proofErr w:type="spellStart"/>
      <w:r w:rsidRPr="004A44AF">
        <w:rPr>
          <w:b/>
          <w:color w:val="000000"/>
          <w:sz w:val="24"/>
          <w:szCs w:val="24"/>
        </w:rPr>
        <w:t>Thrissur</w:t>
      </w:r>
      <w:proofErr w:type="spellEnd"/>
      <w:r w:rsidRPr="004A44AF">
        <w:rPr>
          <w:b/>
          <w:color w:val="000000"/>
          <w:sz w:val="24"/>
          <w:szCs w:val="24"/>
        </w:rPr>
        <w:t>, India</w:t>
      </w:r>
    </w:p>
    <w:p w:rsidR="003D2937" w:rsidRPr="004A44AF" w:rsidRDefault="003D2937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</w:p>
    <w:p w:rsidR="003D2937" w:rsidRPr="004A44AF" w:rsidRDefault="003D2937" w:rsidP="00746465">
      <w:pPr>
        <w:spacing w:line="240" w:lineRule="atLeast"/>
        <w:ind w:left="360"/>
        <w:jc w:val="both"/>
        <w:rPr>
          <w:b/>
          <w:color w:val="000000"/>
          <w:sz w:val="24"/>
          <w:szCs w:val="24"/>
        </w:rPr>
      </w:pPr>
    </w:p>
    <w:p w:rsidR="003D2937" w:rsidRPr="00FE70E2" w:rsidRDefault="00FE70E2" w:rsidP="003D2937">
      <w:pPr>
        <w:autoSpaceDE w:val="0"/>
        <w:autoSpaceDN w:val="0"/>
        <w:adjustRightInd w:val="0"/>
        <w:jc w:val="center"/>
        <w:rPr>
          <w:b/>
          <w:sz w:val="28"/>
          <w:szCs w:val="24"/>
          <w:u w:val="single"/>
        </w:rPr>
      </w:pPr>
      <w:r w:rsidRPr="00FE70E2">
        <w:rPr>
          <w:b/>
          <w:sz w:val="28"/>
          <w:szCs w:val="24"/>
          <w:u w:val="single"/>
        </w:rPr>
        <w:t xml:space="preserve">Key Responsibilities </w:t>
      </w:r>
      <w:r w:rsidR="0073306F" w:rsidRPr="00FE70E2">
        <w:rPr>
          <w:b/>
          <w:sz w:val="28"/>
          <w:szCs w:val="24"/>
          <w:u w:val="single"/>
        </w:rPr>
        <w:t>U</w:t>
      </w:r>
      <w:r w:rsidR="003D2937" w:rsidRPr="00FE70E2">
        <w:rPr>
          <w:b/>
          <w:sz w:val="28"/>
          <w:szCs w:val="24"/>
          <w:u w:val="single"/>
        </w:rPr>
        <w:t>ndertaken:</w:t>
      </w:r>
    </w:p>
    <w:p w:rsidR="003D2937" w:rsidRDefault="003D2937" w:rsidP="003D2937">
      <w:pPr>
        <w:spacing w:line="240" w:lineRule="atLeast"/>
        <w:ind w:left="360"/>
        <w:jc w:val="center"/>
        <w:rPr>
          <w:b/>
          <w:color w:val="000000"/>
          <w:sz w:val="24"/>
          <w:szCs w:val="24"/>
        </w:rPr>
      </w:pPr>
    </w:p>
    <w:p w:rsidR="000C0329" w:rsidRPr="004A44AF" w:rsidRDefault="000C0329" w:rsidP="003D2937">
      <w:pPr>
        <w:spacing w:line="240" w:lineRule="atLeast"/>
        <w:ind w:left="360"/>
        <w:jc w:val="center"/>
        <w:rPr>
          <w:b/>
          <w:color w:val="000000"/>
          <w:sz w:val="24"/>
          <w:szCs w:val="24"/>
        </w:rPr>
      </w:pPr>
    </w:p>
    <w:p w:rsidR="003D2937" w:rsidRPr="004A44AF" w:rsidRDefault="003D2937" w:rsidP="009B12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lastRenderedPageBreak/>
        <w:t>General A/c related work such as preparation of vouchers, record Keeping and accounting transactions</w:t>
      </w:r>
    </w:p>
    <w:p w:rsidR="003D2937" w:rsidRPr="004A44AF" w:rsidRDefault="003D2937" w:rsidP="009B12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Handling day to day Accounts in Tally.ERP9</w:t>
      </w:r>
    </w:p>
    <w:p w:rsidR="003D2937" w:rsidRPr="004A44AF" w:rsidRDefault="003D2937" w:rsidP="009B12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Petty Cash Management.</w:t>
      </w:r>
    </w:p>
    <w:p w:rsidR="003D2937" w:rsidRPr="004A44AF" w:rsidRDefault="003D2937" w:rsidP="009B12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Making outstanding details &amp; follow- up.</w:t>
      </w:r>
    </w:p>
    <w:p w:rsidR="003D2937" w:rsidRPr="004A44AF" w:rsidRDefault="003D2937" w:rsidP="009B12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Follow Up with Local Bank for Banking Transaction.</w:t>
      </w:r>
    </w:p>
    <w:p w:rsidR="003D2937" w:rsidRPr="004A44AF" w:rsidRDefault="003D2937" w:rsidP="009B12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Creation of Sales order</w:t>
      </w:r>
      <w:r w:rsidR="008C5F59">
        <w:rPr>
          <w:rFonts w:ascii="Times New Roman" w:hAnsi="Times New Roman"/>
          <w:sz w:val="24"/>
          <w:szCs w:val="24"/>
        </w:rPr>
        <w:t xml:space="preserve"> &amp; Purchase order</w:t>
      </w:r>
      <w:r w:rsidRPr="004A44AF">
        <w:rPr>
          <w:rFonts w:ascii="Times New Roman" w:hAnsi="Times New Roman"/>
          <w:sz w:val="24"/>
          <w:szCs w:val="24"/>
        </w:rPr>
        <w:t>.</w:t>
      </w:r>
    </w:p>
    <w:p w:rsidR="003D2937" w:rsidRPr="004A44AF" w:rsidRDefault="003D2937" w:rsidP="009B12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Generating Sales Invoices</w:t>
      </w:r>
    </w:p>
    <w:p w:rsidR="003D2937" w:rsidRPr="004A44AF" w:rsidRDefault="003D2937" w:rsidP="009B12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Preparation of various reports.</w:t>
      </w:r>
    </w:p>
    <w:p w:rsidR="003D2937" w:rsidRPr="004A44AF" w:rsidRDefault="003D2937" w:rsidP="009B12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 xml:space="preserve">Making </w:t>
      </w:r>
      <w:proofErr w:type="spellStart"/>
      <w:r w:rsidRPr="004A44AF">
        <w:rPr>
          <w:rFonts w:ascii="Times New Roman" w:hAnsi="Times New Roman"/>
          <w:sz w:val="24"/>
          <w:szCs w:val="24"/>
        </w:rPr>
        <w:t>Cheques</w:t>
      </w:r>
      <w:proofErr w:type="spellEnd"/>
      <w:r w:rsidRPr="004A44AF">
        <w:rPr>
          <w:rFonts w:ascii="Times New Roman" w:hAnsi="Times New Roman"/>
          <w:sz w:val="24"/>
          <w:szCs w:val="24"/>
        </w:rPr>
        <w:t xml:space="preserve"> for parties.</w:t>
      </w:r>
    </w:p>
    <w:p w:rsidR="003D2937" w:rsidRPr="004A44AF" w:rsidRDefault="003D2937" w:rsidP="009B12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Client &amp; Vender Interaction &amp; making follow-up for Payments.</w:t>
      </w:r>
    </w:p>
    <w:p w:rsidR="005E4844" w:rsidRPr="004A44AF" w:rsidRDefault="005E4844" w:rsidP="009B12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A44AF">
        <w:rPr>
          <w:rFonts w:ascii="Times New Roman" w:hAnsi="Times New Roman"/>
          <w:sz w:val="24"/>
          <w:szCs w:val="24"/>
        </w:rPr>
        <w:t>Organization of fiscal documents</w:t>
      </w:r>
    </w:p>
    <w:p w:rsidR="003D2937" w:rsidRPr="004A44AF" w:rsidRDefault="003D2937" w:rsidP="003D2937">
      <w:pPr>
        <w:rPr>
          <w:sz w:val="24"/>
          <w:szCs w:val="24"/>
        </w:rPr>
      </w:pPr>
    </w:p>
    <w:p w:rsidR="00C43DA4" w:rsidRPr="004A44AF" w:rsidRDefault="00C43DA4" w:rsidP="00C43DA4">
      <w:pP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4A44AF">
        <w:rPr>
          <w:b/>
          <w:bCs/>
          <w:sz w:val="24"/>
          <w:szCs w:val="24"/>
          <w:u w:val="single"/>
        </w:rPr>
        <w:t>Educational Detail:</w:t>
      </w:r>
    </w:p>
    <w:p w:rsidR="00C43DA4" w:rsidRPr="004A44AF" w:rsidRDefault="00C43DA4" w:rsidP="00C43DA4">
      <w:pPr>
        <w:tabs>
          <w:tab w:val="left" w:pos="3500"/>
        </w:tabs>
        <w:ind w:left="1035"/>
        <w:rPr>
          <w:b/>
          <w:sz w:val="24"/>
          <w:szCs w:val="24"/>
          <w:u w:val="single"/>
        </w:rPr>
      </w:pPr>
    </w:p>
    <w:tbl>
      <w:tblPr>
        <w:tblW w:w="7457" w:type="dxa"/>
        <w:jc w:val="center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350"/>
        <w:gridCol w:w="2970"/>
        <w:gridCol w:w="1710"/>
      </w:tblGrid>
      <w:tr w:rsidR="005E4844" w:rsidRPr="004A44AF" w:rsidTr="005E4844">
        <w:trPr>
          <w:trHeight w:val="477"/>
          <w:jc w:val="center"/>
        </w:trPr>
        <w:tc>
          <w:tcPr>
            <w:tcW w:w="1427" w:type="dxa"/>
          </w:tcPr>
          <w:p w:rsidR="005E4844" w:rsidRPr="004A44AF" w:rsidRDefault="005E4844" w:rsidP="002304B4">
            <w:pPr>
              <w:rPr>
                <w:b/>
                <w:i/>
                <w:sz w:val="24"/>
                <w:szCs w:val="24"/>
              </w:rPr>
            </w:pPr>
            <w:r w:rsidRPr="004A44AF">
              <w:rPr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1350" w:type="dxa"/>
          </w:tcPr>
          <w:p w:rsidR="005E4844" w:rsidRPr="004A44AF" w:rsidRDefault="005E4844" w:rsidP="002304B4">
            <w:pPr>
              <w:rPr>
                <w:b/>
                <w:i/>
                <w:sz w:val="24"/>
                <w:szCs w:val="24"/>
              </w:rPr>
            </w:pPr>
            <w:r w:rsidRPr="004A44AF">
              <w:rPr>
                <w:b/>
                <w:i/>
                <w:sz w:val="24"/>
                <w:szCs w:val="24"/>
              </w:rPr>
              <w:t>YEAR OF PASSING</w:t>
            </w:r>
          </w:p>
        </w:tc>
        <w:tc>
          <w:tcPr>
            <w:tcW w:w="2970" w:type="dxa"/>
          </w:tcPr>
          <w:p w:rsidR="005E4844" w:rsidRPr="004A44AF" w:rsidRDefault="005E4844" w:rsidP="005E4844">
            <w:pPr>
              <w:rPr>
                <w:b/>
                <w:i/>
                <w:sz w:val="24"/>
                <w:szCs w:val="24"/>
              </w:rPr>
            </w:pPr>
            <w:r w:rsidRPr="004A44AF">
              <w:rPr>
                <w:b/>
                <w:i/>
                <w:sz w:val="24"/>
                <w:szCs w:val="24"/>
              </w:rPr>
              <w:t>BOARD/  UNIVERSITY</w:t>
            </w:r>
          </w:p>
        </w:tc>
        <w:tc>
          <w:tcPr>
            <w:tcW w:w="1710" w:type="dxa"/>
          </w:tcPr>
          <w:p w:rsidR="005E4844" w:rsidRPr="004A44AF" w:rsidRDefault="005E4844" w:rsidP="002304B4">
            <w:pPr>
              <w:rPr>
                <w:b/>
                <w:i/>
                <w:sz w:val="24"/>
                <w:szCs w:val="24"/>
              </w:rPr>
            </w:pPr>
            <w:r w:rsidRPr="004A44AF">
              <w:rPr>
                <w:b/>
                <w:i/>
                <w:sz w:val="24"/>
                <w:szCs w:val="24"/>
              </w:rPr>
              <w:t>% OF MARKS</w:t>
            </w:r>
          </w:p>
        </w:tc>
      </w:tr>
      <w:tr w:rsidR="005E4844" w:rsidRPr="004A44AF" w:rsidTr="005E4844">
        <w:trPr>
          <w:trHeight w:val="433"/>
          <w:jc w:val="center"/>
        </w:trPr>
        <w:tc>
          <w:tcPr>
            <w:tcW w:w="1427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B.COM</w:t>
            </w:r>
          </w:p>
        </w:tc>
        <w:tc>
          <w:tcPr>
            <w:tcW w:w="1350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2011</w:t>
            </w:r>
          </w:p>
        </w:tc>
        <w:tc>
          <w:tcPr>
            <w:tcW w:w="2970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CALICUT UNIVERSITY</w:t>
            </w:r>
          </w:p>
        </w:tc>
        <w:tc>
          <w:tcPr>
            <w:tcW w:w="1710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60</w:t>
            </w:r>
          </w:p>
        </w:tc>
      </w:tr>
      <w:tr w:rsidR="005E4844" w:rsidRPr="004A44AF" w:rsidTr="005E4844">
        <w:trPr>
          <w:trHeight w:val="538"/>
          <w:jc w:val="center"/>
        </w:trPr>
        <w:tc>
          <w:tcPr>
            <w:tcW w:w="1427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PLUS  TWO</w:t>
            </w:r>
          </w:p>
        </w:tc>
        <w:tc>
          <w:tcPr>
            <w:tcW w:w="1350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2008</w:t>
            </w:r>
          </w:p>
        </w:tc>
        <w:tc>
          <w:tcPr>
            <w:tcW w:w="2970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BOARD OF HIGHER SECONDARY,KERALA</w:t>
            </w:r>
          </w:p>
        </w:tc>
        <w:tc>
          <w:tcPr>
            <w:tcW w:w="1710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81</w:t>
            </w:r>
          </w:p>
        </w:tc>
      </w:tr>
      <w:tr w:rsidR="005E4844" w:rsidRPr="004A44AF" w:rsidTr="005E4844">
        <w:trPr>
          <w:trHeight w:val="527"/>
          <w:jc w:val="center"/>
        </w:trPr>
        <w:tc>
          <w:tcPr>
            <w:tcW w:w="1427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S.S.L.C</w:t>
            </w:r>
          </w:p>
        </w:tc>
        <w:tc>
          <w:tcPr>
            <w:tcW w:w="1350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2006</w:t>
            </w:r>
          </w:p>
        </w:tc>
        <w:tc>
          <w:tcPr>
            <w:tcW w:w="2970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KERALA STATE  BOARD</w:t>
            </w:r>
          </w:p>
        </w:tc>
        <w:tc>
          <w:tcPr>
            <w:tcW w:w="1710" w:type="dxa"/>
            <w:vAlign w:val="center"/>
          </w:tcPr>
          <w:p w:rsidR="005E4844" w:rsidRPr="004A44AF" w:rsidRDefault="005E4844" w:rsidP="002304B4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77.76</w:t>
            </w:r>
          </w:p>
        </w:tc>
      </w:tr>
    </w:tbl>
    <w:p w:rsidR="00C43DA4" w:rsidRPr="004A44AF" w:rsidRDefault="00C43DA4" w:rsidP="00032EAA">
      <w:pPr>
        <w:rPr>
          <w:b/>
          <w:bCs/>
          <w:sz w:val="24"/>
          <w:szCs w:val="24"/>
          <w:u w:val="single"/>
        </w:rPr>
      </w:pPr>
    </w:p>
    <w:p w:rsidR="001F3BAE" w:rsidRPr="004A44AF" w:rsidRDefault="001F3BAE" w:rsidP="00032EAA">
      <w:pPr>
        <w:rPr>
          <w:bCs/>
          <w:sz w:val="24"/>
          <w:szCs w:val="24"/>
        </w:rPr>
      </w:pPr>
      <w:r w:rsidRPr="004A44AF">
        <w:rPr>
          <w:b/>
          <w:bCs/>
          <w:sz w:val="24"/>
          <w:szCs w:val="24"/>
          <w:u w:val="single"/>
        </w:rPr>
        <w:t>Certifications:</w:t>
      </w:r>
    </w:p>
    <w:p w:rsidR="00032EAA" w:rsidRPr="004A44AF" w:rsidRDefault="00032EAA" w:rsidP="00032EAA">
      <w:pPr>
        <w:pStyle w:val="Default"/>
        <w:spacing w:after="4"/>
        <w:ind w:left="1035"/>
      </w:pPr>
    </w:p>
    <w:p w:rsidR="005E4844" w:rsidRDefault="005E4844" w:rsidP="009B1244">
      <w:pPr>
        <w:pStyle w:val="Default"/>
        <w:numPr>
          <w:ilvl w:val="0"/>
          <w:numId w:val="2"/>
        </w:numPr>
        <w:spacing w:after="4"/>
      </w:pPr>
      <w:r w:rsidRPr="004A44AF">
        <w:t>Completed Professional Accounting Training from IPA, an ISO    9001-2000 certified Accountant’s Training Institute</w:t>
      </w:r>
    </w:p>
    <w:p w:rsidR="000C0329" w:rsidRPr="004A44AF" w:rsidRDefault="000C0329" w:rsidP="000C0329">
      <w:pPr>
        <w:pStyle w:val="Default"/>
        <w:spacing w:after="4"/>
        <w:ind w:left="1035"/>
      </w:pPr>
    </w:p>
    <w:p w:rsidR="00032EAA" w:rsidRDefault="005E4844" w:rsidP="009B1244">
      <w:pPr>
        <w:pStyle w:val="Default"/>
        <w:numPr>
          <w:ilvl w:val="0"/>
          <w:numId w:val="2"/>
        </w:numPr>
        <w:spacing w:after="4"/>
      </w:pPr>
      <w:r w:rsidRPr="004A44AF">
        <w:t>Completed:</w:t>
      </w:r>
    </w:p>
    <w:p w:rsidR="000C0329" w:rsidRDefault="000C0329" w:rsidP="000C0329">
      <w:pPr>
        <w:pStyle w:val="ListParagraph"/>
      </w:pPr>
    </w:p>
    <w:p w:rsidR="000C0329" w:rsidRPr="004A44AF" w:rsidRDefault="000C0329" w:rsidP="000C0329">
      <w:pPr>
        <w:pStyle w:val="Default"/>
        <w:spacing w:after="4"/>
        <w:ind w:left="1035"/>
      </w:pPr>
    </w:p>
    <w:p w:rsidR="005E4844" w:rsidRPr="004A44AF" w:rsidRDefault="005E4844" w:rsidP="009B1244">
      <w:pPr>
        <w:numPr>
          <w:ilvl w:val="2"/>
          <w:numId w:val="2"/>
        </w:numPr>
        <w:spacing w:line="276" w:lineRule="auto"/>
        <w:rPr>
          <w:rFonts w:eastAsiaTheme="minorHAnsi"/>
          <w:color w:val="000000"/>
          <w:sz w:val="24"/>
          <w:szCs w:val="24"/>
        </w:rPr>
      </w:pPr>
      <w:r w:rsidRPr="004A44AF">
        <w:rPr>
          <w:rFonts w:eastAsiaTheme="minorHAnsi"/>
          <w:color w:val="000000"/>
          <w:sz w:val="24"/>
          <w:szCs w:val="24"/>
        </w:rPr>
        <w:t xml:space="preserve">Tally.ERP9       </w:t>
      </w:r>
    </w:p>
    <w:p w:rsidR="005E4844" w:rsidRPr="004A44AF" w:rsidRDefault="005E4844" w:rsidP="009B1244">
      <w:pPr>
        <w:pStyle w:val="ListParagraph"/>
        <w:numPr>
          <w:ilvl w:val="2"/>
          <w:numId w:val="2"/>
        </w:num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4A44AF">
        <w:rPr>
          <w:rFonts w:ascii="Times New Roman" w:eastAsiaTheme="minorHAnsi" w:hAnsi="Times New Roman"/>
          <w:color w:val="000000"/>
          <w:sz w:val="24"/>
          <w:szCs w:val="24"/>
        </w:rPr>
        <w:t xml:space="preserve">Peachtree  </w:t>
      </w:r>
    </w:p>
    <w:p w:rsidR="005E4844" w:rsidRPr="004A44AF" w:rsidRDefault="005E4844" w:rsidP="009B1244">
      <w:pPr>
        <w:pStyle w:val="ListParagraph"/>
        <w:numPr>
          <w:ilvl w:val="2"/>
          <w:numId w:val="2"/>
        </w:num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4A44AF">
        <w:rPr>
          <w:rFonts w:ascii="Times New Roman" w:eastAsiaTheme="minorHAnsi" w:hAnsi="Times New Roman"/>
          <w:color w:val="000000"/>
          <w:sz w:val="24"/>
          <w:szCs w:val="24"/>
        </w:rPr>
        <w:t>Quick Book</w:t>
      </w:r>
    </w:p>
    <w:p w:rsidR="005E4844" w:rsidRPr="004A44AF" w:rsidRDefault="005E4844" w:rsidP="009B1244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A44AF">
        <w:rPr>
          <w:rFonts w:ascii="Times New Roman" w:eastAsiaTheme="minorHAnsi" w:hAnsi="Times New Roman"/>
          <w:color w:val="000000"/>
          <w:sz w:val="24"/>
          <w:szCs w:val="24"/>
        </w:rPr>
        <w:t>M.S Office</w:t>
      </w:r>
    </w:p>
    <w:p w:rsidR="005E4844" w:rsidRPr="004A44AF" w:rsidRDefault="005E4844" w:rsidP="005E4844">
      <w:pPr>
        <w:pStyle w:val="Default"/>
        <w:spacing w:after="4"/>
        <w:ind w:left="2160"/>
      </w:pPr>
    </w:p>
    <w:p w:rsidR="001F3BAE" w:rsidRPr="004A44AF" w:rsidRDefault="001F3BAE" w:rsidP="001F3BAE">
      <w:pPr>
        <w:tabs>
          <w:tab w:val="left" w:pos="540"/>
          <w:tab w:val="left" w:pos="2608"/>
          <w:tab w:val="left" w:pos="3005"/>
          <w:tab w:val="left" w:pos="4649"/>
          <w:tab w:val="left" w:pos="6463"/>
          <w:tab w:val="left" w:pos="8107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4A44AF">
        <w:rPr>
          <w:b/>
          <w:bCs/>
          <w:sz w:val="24"/>
          <w:szCs w:val="24"/>
          <w:u w:val="single"/>
        </w:rPr>
        <w:t>Prominent Commitment:</w:t>
      </w:r>
    </w:p>
    <w:p w:rsidR="00CF76EA" w:rsidRPr="004A44AF" w:rsidRDefault="00CF76EA" w:rsidP="001F3BAE">
      <w:pPr>
        <w:tabs>
          <w:tab w:val="left" w:pos="540"/>
          <w:tab w:val="left" w:pos="2608"/>
          <w:tab w:val="left" w:pos="3005"/>
          <w:tab w:val="left" w:pos="4649"/>
          <w:tab w:val="left" w:pos="6463"/>
          <w:tab w:val="left" w:pos="8107"/>
        </w:tabs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1F3BAE" w:rsidRPr="004A44AF" w:rsidRDefault="001F3BAE" w:rsidP="009B1244">
      <w:pPr>
        <w:pStyle w:val="BodyTextIndent"/>
        <w:numPr>
          <w:ilvl w:val="0"/>
          <w:numId w:val="2"/>
        </w:numPr>
        <w:tabs>
          <w:tab w:val="left" w:pos="2608"/>
          <w:tab w:val="left" w:pos="3005"/>
          <w:tab w:val="left" w:pos="4649"/>
          <w:tab w:val="left" w:pos="6463"/>
          <w:tab w:val="left" w:pos="8107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A44AF">
        <w:rPr>
          <w:sz w:val="24"/>
          <w:szCs w:val="24"/>
        </w:rPr>
        <w:t>Strong interpersonal communication and commitment to team work.</w:t>
      </w:r>
    </w:p>
    <w:p w:rsidR="001F3BAE" w:rsidRPr="004A44AF" w:rsidRDefault="001F3BAE" w:rsidP="009B1244">
      <w:pPr>
        <w:numPr>
          <w:ilvl w:val="0"/>
          <w:numId w:val="2"/>
        </w:numPr>
        <w:tabs>
          <w:tab w:val="left" w:pos="2608"/>
          <w:tab w:val="left" w:pos="3005"/>
          <w:tab w:val="left" w:pos="4649"/>
          <w:tab w:val="left" w:pos="6463"/>
          <w:tab w:val="left" w:pos="8107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A44AF">
        <w:rPr>
          <w:sz w:val="24"/>
          <w:szCs w:val="24"/>
        </w:rPr>
        <w:t>Commitment to excellence and the implementation of best practices in all areas.</w:t>
      </w:r>
    </w:p>
    <w:p w:rsidR="00C43DA4" w:rsidRPr="004A44AF" w:rsidRDefault="00C43DA4" w:rsidP="009B1244">
      <w:pPr>
        <w:pStyle w:val="BodyTextIndent"/>
        <w:numPr>
          <w:ilvl w:val="0"/>
          <w:numId w:val="2"/>
        </w:numPr>
        <w:tabs>
          <w:tab w:val="left" w:pos="2608"/>
          <w:tab w:val="left" w:pos="3005"/>
          <w:tab w:val="left" w:pos="4649"/>
          <w:tab w:val="left" w:pos="6463"/>
          <w:tab w:val="left" w:pos="8107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A44AF">
        <w:rPr>
          <w:sz w:val="24"/>
          <w:szCs w:val="24"/>
        </w:rPr>
        <w:t xml:space="preserve">Realistic, hardworking, focused, proactive and adaptable to work environment </w:t>
      </w:r>
    </w:p>
    <w:p w:rsidR="00043761" w:rsidRPr="004A44AF" w:rsidRDefault="00043761" w:rsidP="00C43DA4">
      <w:pPr>
        <w:pStyle w:val="BodyTextIndent"/>
        <w:tabs>
          <w:tab w:val="left" w:pos="2608"/>
          <w:tab w:val="left" w:pos="3005"/>
          <w:tab w:val="left" w:pos="4649"/>
          <w:tab w:val="left" w:pos="6463"/>
          <w:tab w:val="left" w:pos="8107"/>
        </w:tabs>
        <w:autoSpaceDE w:val="0"/>
        <w:autoSpaceDN w:val="0"/>
        <w:adjustRightInd w:val="0"/>
        <w:spacing w:after="0"/>
        <w:ind w:left="675"/>
        <w:rPr>
          <w:sz w:val="24"/>
          <w:szCs w:val="24"/>
        </w:rPr>
      </w:pPr>
    </w:p>
    <w:p w:rsidR="004A44AF" w:rsidRPr="004A44AF" w:rsidRDefault="004A44AF" w:rsidP="00043761">
      <w:pPr>
        <w:rPr>
          <w:b/>
          <w:sz w:val="24"/>
          <w:szCs w:val="24"/>
          <w:u w:val="single"/>
        </w:rPr>
      </w:pPr>
    </w:p>
    <w:p w:rsidR="00FE70E2" w:rsidRDefault="00FE70E2" w:rsidP="00043761">
      <w:pPr>
        <w:rPr>
          <w:b/>
          <w:sz w:val="24"/>
          <w:szCs w:val="24"/>
          <w:u w:val="single"/>
        </w:rPr>
      </w:pPr>
    </w:p>
    <w:p w:rsidR="0073306F" w:rsidRPr="004A44AF" w:rsidRDefault="0073306F" w:rsidP="0073306F">
      <w:pPr>
        <w:pStyle w:val="Default"/>
        <w:ind w:left="3600"/>
      </w:pPr>
      <w:bookmarkStart w:id="0" w:name="_GoBack"/>
      <w:bookmarkEnd w:id="0"/>
    </w:p>
    <w:p w:rsidR="0073306F" w:rsidRPr="004A44AF" w:rsidRDefault="0073306F" w:rsidP="007330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44AF">
        <w:rPr>
          <w:sz w:val="24"/>
          <w:szCs w:val="24"/>
        </w:rPr>
        <w:t>Declaration:</w:t>
      </w:r>
    </w:p>
    <w:p w:rsidR="0073306F" w:rsidRPr="004A44AF" w:rsidRDefault="0073306F" w:rsidP="007330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306F" w:rsidRPr="004A44AF" w:rsidRDefault="0073306F" w:rsidP="005C04BF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4A44AF">
        <w:rPr>
          <w:sz w:val="24"/>
          <w:szCs w:val="24"/>
        </w:rPr>
        <w:t>I hereby declare that the information furnished above is true to the best of my Knowledge.</w:t>
      </w:r>
    </w:p>
    <w:p w:rsidR="0073306F" w:rsidRPr="004A44AF" w:rsidRDefault="0073306F" w:rsidP="007330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3306F" w:rsidRPr="004A44AF" w:rsidRDefault="0073306F" w:rsidP="007330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3306F" w:rsidRPr="004A44AF" w:rsidRDefault="0073306F" w:rsidP="0073306F">
      <w:pPr>
        <w:pStyle w:val="Default"/>
        <w:ind w:left="3600"/>
        <w:jc w:val="both"/>
      </w:pPr>
    </w:p>
    <w:p w:rsidR="00043761" w:rsidRPr="004A44AF" w:rsidRDefault="00043761" w:rsidP="00043761">
      <w:pPr>
        <w:spacing w:line="204" w:lineRule="auto"/>
        <w:rPr>
          <w:sz w:val="24"/>
          <w:szCs w:val="24"/>
        </w:rPr>
      </w:pPr>
    </w:p>
    <w:p w:rsidR="00C43DA4" w:rsidRDefault="00043761" w:rsidP="00050AA7">
      <w:pPr>
        <w:spacing w:line="204" w:lineRule="auto"/>
        <w:rPr>
          <w:sz w:val="24"/>
          <w:szCs w:val="24"/>
        </w:rPr>
      </w:pPr>
      <w:r w:rsidRPr="004A44AF">
        <w:rPr>
          <w:sz w:val="24"/>
          <w:szCs w:val="24"/>
        </w:rPr>
        <w:tab/>
      </w:r>
      <w:r w:rsidRPr="004A44AF">
        <w:rPr>
          <w:sz w:val="24"/>
          <w:szCs w:val="24"/>
        </w:rPr>
        <w:tab/>
      </w:r>
      <w:r w:rsidRPr="004A44AF">
        <w:rPr>
          <w:sz w:val="24"/>
          <w:szCs w:val="24"/>
        </w:rPr>
        <w:tab/>
      </w:r>
      <w:r w:rsidRPr="00D65CB0">
        <w:rPr>
          <w:sz w:val="24"/>
          <w:szCs w:val="24"/>
        </w:rPr>
        <w:tab/>
      </w:r>
      <w:r w:rsidRPr="00D65CB0">
        <w:rPr>
          <w:sz w:val="24"/>
          <w:szCs w:val="24"/>
        </w:rPr>
        <w:tab/>
      </w:r>
    </w:p>
    <w:sectPr w:rsidR="00C43DA4" w:rsidSect="00E62DDE">
      <w:footerReference w:type="default" r:id="rId10"/>
      <w:pgSz w:w="12240" w:h="15840"/>
      <w:pgMar w:top="720" w:right="1440" w:bottom="1440" w:left="1440" w:header="720" w:footer="720" w:gutter="0"/>
      <w:pgBorders w:offsetFrom="page">
        <w:top w:val="single" w:sz="6" w:space="24" w:color="1F497D" w:themeColor="text2"/>
        <w:left w:val="single" w:sz="6" w:space="24" w:color="1F497D" w:themeColor="text2"/>
        <w:bottom w:val="single" w:sz="6" w:space="24" w:color="1F497D" w:themeColor="text2"/>
        <w:right w:val="single" w:sz="6" w:space="24" w:color="1F497D" w:themeColor="text2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F9" w:rsidRDefault="00BC5CF9" w:rsidP="0052243E">
      <w:r>
        <w:separator/>
      </w:r>
    </w:p>
  </w:endnote>
  <w:endnote w:type="continuationSeparator" w:id="0">
    <w:p w:rsidR="00BC5CF9" w:rsidRDefault="00BC5CF9" w:rsidP="0052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8649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03375" w:rsidRDefault="00103375" w:rsidP="00103375">
            <w:pPr>
              <w:pStyle w:val="Footer"/>
              <w:jc w:val="center"/>
            </w:pPr>
            <w:r w:rsidRPr="00103375">
              <w:rPr>
                <w:rFonts w:asciiTheme="minorHAnsi" w:hAnsiTheme="minorHAnsi"/>
                <w:sz w:val="24"/>
                <w:szCs w:val="24"/>
              </w:rPr>
              <w:t xml:space="preserve">Page </w:t>
            </w:r>
            <w:r w:rsidR="00F76B5C" w:rsidRPr="00103375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103375">
              <w:rPr>
                <w:rFonts w:asciiTheme="minorHAnsi" w:hAnsiTheme="minorHAnsi"/>
                <w:b/>
                <w:sz w:val="24"/>
                <w:szCs w:val="24"/>
              </w:rPr>
              <w:instrText xml:space="preserve"> PAGE </w:instrText>
            </w:r>
            <w:r w:rsidR="00F76B5C" w:rsidRPr="00103375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D3431D">
              <w:rPr>
                <w:rFonts w:asciiTheme="minorHAnsi" w:hAnsiTheme="minorHAnsi"/>
                <w:b/>
                <w:noProof/>
                <w:sz w:val="24"/>
                <w:szCs w:val="24"/>
              </w:rPr>
              <w:t>1</w:t>
            </w:r>
            <w:r w:rsidR="00F76B5C" w:rsidRPr="00103375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103375"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r w:rsidR="00F76B5C" w:rsidRPr="00103375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103375">
              <w:rPr>
                <w:rFonts w:asciiTheme="minorHAnsi" w:hAnsiTheme="minorHAnsi"/>
                <w:b/>
                <w:sz w:val="24"/>
                <w:szCs w:val="24"/>
              </w:rPr>
              <w:instrText xml:space="preserve"> NUMPAGES  </w:instrText>
            </w:r>
            <w:r w:rsidR="00F76B5C" w:rsidRPr="00103375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D3431D">
              <w:rPr>
                <w:rFonts w:asciiTheme="minorHAnsi" w:hAnsiTheme="minorHAnsi"/>
                <w:b/>
                <w:noProof/>
                <w:sz w:val="24"/>
                <w:szCs w:val="24"/>
              </w:rPr>
              <w:t>3</w:t>
            </w:r>
            <w:r w:rsidR="00F76B5C" w:rsidRPr="00103375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3375" w:rsidRDefault="001033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F9" w:rsidRDefault="00BC5CF9" w:rsidP="0052243E">
      <w:r>
        <w:separator/>
      </w:r>
    </w:p>
  </w:footnote>
  <w:footnote w:type="continuationSeparator" w:id="0">
    <w:p w:rsidR="00BC5CF9" w:rsidRDefault="00BC5CF9" w:rsidP="0052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AB61995"/>
    <w:multiLevelType w:val="hybridMultilevel"/>
    <w:tmpl w:val="FF9468D2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0EBA222F"/>
    <w:multiLevelType w:val="singleLevel"/>
    <w:tmpl w:val="69601CA4"/>
    <w:lvl w:ilvl="0">
      <w:start w:val="1"/>
      <w:numFmt w:val="bullet"/>
      <w:pStyle w:val="NormalBookAntiqua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493568A"/>
    <w:multiLevelType w:val="hybridMultilevel"/>
    <w:tmpl w:val="3DE8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F64"/>
    <w:multiLevelType w:val="hybridMultilevel"/>
    <w:tmpl w:val="2F982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6627E"/>
    <w:multiLevelType w:val="hybridMultilevel"/>
    <w:tmpl w:val="B3C04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629ED"/>
    <w:multiLevelType w:val="hybridMultilevel"/>
    <w:tmpl w:val="43D81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49"/>
    <w:rsid w:val="00005474"/>
    <w:rsid w:val="00005845"/>
    <w:rsid w:val="00006FD2"/>
    <w:rsid w:val="00015944"/>
    <w:rsid w:val="00020598"/>
    <w:rsid w:val="00022391"/>
    <w:rsid w:val="00032EAA"/>
    <w:rsid w:val="00043761"/>
    <w:rsid w:val="000456FE"/>
    <w:rsid w:val="00050AA7"/>
    <w:rsid w:val="00051FF9"/>
    <w:rsid w:val="00053B39"/>
    <w:rsid w:val="00056D28"/>
    <w:rsid w:val="000624FF"/>
    <w:rsid w:val="00062A7A"/>
    <w:rsid w:val="0006324C"/>
    <w:rsid w:val="00065D7C"/>
    <w:rsid w:val="00066517"/>
    <w:rsid w:val="00071A23"/>
    <w:rsid w:val="00074E18"/>
    <w:rsid w:val="000819E0"/>
    <w:rsid w:val="00082053"/>
    <w:rsid w:val="00087693"/>
    <w:rsid w:val="000A228E"/>
    <w:rsid w:val="000C0329"/>
    <w:rsid w:val="000C54B7"/>
    <w:rsid w:val="000E0FB8"/>
    <w:rsid w:val="000F0B26"/>
    <w:rsid w:val="00103375"/>
    <w:rsid w:val="00117374"/>
    <w:rsid w:val="0011775A"/>
    <w:rsid w:val="0011798F"/>
    <w:rsid w:val="00117C8C"/>
    <w:rsid w:val="001341F7"/>
    <w:rsid w:val="00136B8C"/>
    <w:rsid w:val="001445C9"/>
    <w:rsid w:val="00147DD0"/>
    <w:rsid w:val="001539F4"/>
    <w:rsid w:val="001610BF"/>
    <w:rsid w:val="001745E6"/>
    <w:rsid w:val="0017552B"/>
    <w:rsid w:val="00180DB4"/>
    <w:rsid w:val="00183710"/>
    <w:rsid w:val="00184C93"/>
    <w:rsid w:val="001A054B"/>
    <w:rsid w:val="001A1EFD"/>
    <w:rsid w:val="001A250D"/>
    <w:rsid w:val="001A53F1"/>
    <w:rsid w:val="001A5CD6"/>
    <w:rsid w:val="001C4A6F"/>
    <w:rsid w:val="001C7A99"/>
    <w:rsid w:val="001D5605"/>
    <w:rsid w:val="001E09FB"/>
    <w:rsid w:val="001E6C15"/>
    <w:rsid w:val="001F3BAE"/>
    <w:rsid w:val="001F5A78"/>
    <w:rsid w:val="0020222E"/>
    <w:rsid w:val="00207F84"/>
    <w:rsid w:val="00211E2D"/>
    <w:rsid w:val="00217CFB"/>
    <w:rsid w:val="00220780"/>
    <w:rsid w:val="00220F42"/>
    <w:rsid w:val="00224CF2"/>
    <w:rsid w:val="00230B7F"/>
    <w:rsid w:val="00232D0A"/>
    <w:rsid w:val="00236458"/>
    <w:rsid w:val="002414A7"/>
    <w:rsid w:val="00264C1D"/>
    <w:rsid w:val="0027338A"/>
    <w:rsid w:val="00285349"/>
    <w:rsid w:val="002900F8"/>
    <w:rsid w:val="00296809"/>
    <w:rsid w:val="00296B0F"/>
    <w:rsid w:val="002A475A"/>
    <w:rsid w:val="002B413A"/>
    <w:rsid w:val="002B48AD"/>
    <w:rsid w:val="002C2F34"/>
    <w:rsid w:val="002C4BCF"/>
    <w:rsid w:val="002C6E77"/>
    <w:rsid w:val="002D493F"/>
    <w:rsid w:val="002E27D3"/>
    <w:rsid w:val="002E2B43"/>
    <w:rsid w:val="002F7B0E"/>
    <w:rsid w:val="00301A50"/>
    <w:rsid w:val="003064D0"/>
    <w:rsid w:val="00312576"/>
    <w:rsid w:val="003133D7"/>
    <w:rsid w:val="00323FE1"/>
    <w:rsid w:val="00326226"/>
    <w:rsid w:val="00335BD1"/>
    <w:rsid w:val="003447AE"/>
    <w:rsid w:val="0034655C"/>
    <w:rsid w:val="00351BBE"/>
    <w:rsid w:val="00355B63"/>
    <w:rsid w:val="00360732"/>
    <w:rsid w:val="0036145F"/>
    <w:rsid w:val="00361CC9"/>
    <w:rsid w:val="00363E46"/>
    <w:rsid w:val="003658E2"/>
    <w:rsid w:val="0037679F"/>
    <w:rsid w:val="00377DD2"/>
    <w:rsid w:val="003848FA"/>
    <w:rsid w:val="00386D45"/>
    <w:rsid w:val="0039001A"/>
    <w:rsid w:val="00395096"/>
    <w:rsid w:val="003A2E82"/>
    <w:rsid w:val="003A6DC9"/>
    <w:rsid w:val="003B4629"/>
    <w:rsid w:val="003B516C"/>
    <w:rsid w:val="003C72B6"/>
    <w:rsid w:val="003D147C"/>
    <w:rsid w:val="003D2937"/>
    <w:rsid w:val="003E709F"/>
    <w:rsid w:val="003F0CF4"/>
    <w:rsid w:val="003F3778"/>
    <w:rsid w:val="003F7CA2"/>
    <w:rsid w:val="00410B43"/>
    <w:rsid w:val="004116EC"/>
    <w:rsid w:val="0041526F"/>
    <w:rsid w:val="00420258"/>
    <w:rsid w:val="00426D8C"/>
    <w:rsid w:val="00427C7A"/>
    <w:rsid w:val="0043395C"/>
    <w:rsid w:val="00444219"/>
    <w:rsid w:val="004654AD"/>
    <w:rsid w:val="00480DCB"/>
    <w:rsid w:val="0048293F"/>
    <w:rsid w:val="00485E28"/>
    <w:rsid w:val="004A3E53"/>
    <w:rsid w:val="004A44AF"/>
    <w:rsid w:val="004B4404"/>
    <w:rsid w:val="004D4A01"/>
    <w:rsid w:val="004D62CE"/>
    <w:rsid w:val="004E72D7"/>
    <w:rsid w:val="004F7933"/>
    <w:rsid w:val="004F7E5F"/>
    <w:rsid w:val="00505CB6"/>
    <w:rsid w:val="005063A6"/>
    <w:rsid w:val="005112ED"/>
    <w:rsid w:val="005177E6"/>
    <w:rsid w:val="0052243E"/>
    <w:rsid w:val="00523443"/>
    <w:rsid w:val="00525E26"/>
    <w:rsid w:val="00530701"/>
    <w:rsid w:val="0053607D"/>
    <w:rsid w:val="00551D9F"/>
    <w:rsid w:val="00563A3F"/>
    <w:rsid w:val="005710AA"/>
    <w:rsid w:val="005748E4"/>
    <w:rsid w:val="00595563"/>
    <w:rsid w:val="005A0B43"/>
    <w:rsid w:val="005A116B"/>
    <w:rsid w:val="005A2963"/>
    <w:rsid w:val="005B07F2"/>
    <w:rsid w:val="005B09B9"/>
    <w:rsid w:val="005C04BF"/>
    <w:rsid w:val="005C60C0"/>
    <w:rsid w:val="005C7A5D"/>
    <w:rsid w:val="005D25A9"/>
    <w:rsid w:val="005D6F6B"/>
    <w:rsid w:val="005D7DBC"/>
    <w:rsid w:val="005E3FB2"/>
    <w:rsid w:val="005E4844"/>
    <w:rsid w:val="005E5938"/>
    <w:rsid w:val="005E598D"/>
    <w:rsid w:val="005F0257"/>
    <w:rsid w:val="005F3022"/>
    <w:rsid w:val="005F6E93"/>
    <w:rsid w:val="00603DB6"/>
    <w:rsid w:val="006054AE"/>
    <w:rsid w:val="00612135"/>
    <w:rsid w:val="006135AC"/>
    <w:rsid w:val="0061400F"/>
    <w:rsid w:val="00616CC9"/>
    <w:rsid w:val="006216B8"/>
    <w:rsid w:val="00635ECC"/>
    <w:rsid w:val="00637942"/>
    <w:rsid w:val="006403A0"/>
    <w:rsid w:val="00640FBF"/>
    <w:rsid w:val="006530B9"/>
    <w:rsid w:val="006565E5"/>
    <w:rsid w:val="0065688C"/>
    <w:rsid w:val="006667B7"/>
    <w:rsid w:val="00671625"/>
    <w:rsid w:val="00675E66"/>
    <w:rsid w:val="006760A2"/>
    <w:rsid w:val="006843AE"/>
    <w:rsid w:val="00696D81"/>
    <w:rsid w:val="00697B59"/>
    <w:rsid w:val="006A52C2"/>
    <w:rsid w:val="006B3A96"/>
    <w:rsid w:val="006B4E64"/>
    <w:rsid w:val="006C3128"/>
    <w:rsid w:val="006C57E3"/>
    <w:rsid w:val="006D1748"/>
    <w:rsid w:val="006D41B3"/>
    <w:rsid w:val="006E1AB2"/>
    <w:rsid w:val="006E663F"/>
    <w:rsid w:val="006E77A4"/>
    <w:rsid w:val="006F4F08"/>
    <w:rsid w:val="006F557D"/>
    <w:rsid w:val="006F6A80"/>
    <w:rsid w:val="00702EE4"/>
    <w:rsid w:val="00705523"/>
    <w:rsid w:val="00706DCA"/>
    <w:rsid w:val="00714F19"/>
    <w:rsid w:val="00720AFA"/>
    <w:rsid w:val="00725D1A"/>
    <w:rsid w:val="0073306F"/>
    <w:rsid w:val="00734707"/>
    <w:rsid w:val="00737B51"/>
    <w:rsid w:val="00746465"/>
    <w:rsid w:val="00750C0C"/>
    <w:rsid w:val="00765203"/>
    <w:rsid w:val="00782C98"/>
    <w:rsid w:val="007A120A"/>
    <w:rsid w:val="007A585D"/>
    <w:rsid w:val="007A65F5"/>
    <w:rsid w:val="007A762C"/>
    <w:rsid w:val="007B626A"/>
    <w:rsid w:val="007B64BE"/>
    <w:rsid w:val="007B728B"/>
    <w:rsid w:val="007C1A7F"/>
    <w:rsid w:val="007C25B9"/>
    <w:rsid w:val="007C76AA"/>
    <w:rsid w:val="007D5913"/>
    <w:rsid w:val="007E406E"/>
    <w:rsid w:val="007F0CDB"/>
    <w:rsid w:val="007F0E38"/>
    <w:rsid w:val="0081033A"/>
    <w:rsid w:val="00822F27"/>
    <w:rsid w:val="008248F7"/>
    <w:rsid w:val="008510EE"/>
    <w:rsid w:val="00852D6E"/>
    <w:rsid w:val="00873546"/>
    <w:rsid w:val="00877F3E"/>
    <w:rsid w:val="00887E54"/>
    <w:rsid w:val="00891341"/>
    <w:rsid w:val="00891419"/>
    <w:rsid w:val="008B118F"/>
    <w:rsid w:val="008B4506"/>
    <w:rsid w:val="008B762A"/>
    <w:rsid w:val="008C5F59"/>
    <w:rsid w:val="008C74D6"/>
    <w:rsid w:val="008D1B43"/>
    <w:rsid w:val="008D4977"/>
    <w:rsid w:val="008E1151"/>
    <w:rsid w:val="008E127B"/>
    <w:rsid w:val="008E3309"/>
    <w:rsid w:val="008E66EE"/>
    <w:rsid w:val="008F2839"/>
    <w:rsid w:val="008F5B08"/>
    <w:rsid w:val="008F5FAC"/>
    <w:rsid w:val="00907FF2"/>
    <w:rsid w:val="00911672"/>
    <w:rsid w:val="00914248"/>
    <w:rsid w:val="00917763"/>
    <w:rsid w:val="009250F7"/>
    <w:rsid w:val="00937A75"/>
    <w:rsid w:val="00945D38"/>
    <w:rsid w:val="00976EBE"/>
    <w:rsid w:val="009879A0"/>
    <w:rsid w:val="009A4DBE"/>
    <w:rsid w:val="009A59DF"/>
    <w:rsid w:val="009B1244"/>
    <w:rsid w:val="009C0259"/>
    <w:rsid w:val="009C5EA5"/>
    <w:rsid w:val="009C7CAC"/>
    <w:rsid w:val="009D75A5"/>
    <w:rsid w:val="009E0852"/>
    <w:rsid w:val="00A008FA"/>
    <w:rsid w:val="00A05CAA"/>
    <w:rsid w:val="00A11462"/>
    <w:rsid w:val="00A1705B"/>
    <w:rsid w:val="00A24D57"/>
    <w:rsid w:val="00A36ACB"/>
    <w:rsid w:val="00A472DF"/>
    <w:rsid w:val="00A565DB"/>
    <w:rsid w:val="00A57C8C"/>
    <w:rsid w:val="00A57CB3"/>
    <w:rsid w:val="00A666DC"/>
    <w:rsid w:val="00A70D60"/>
    <w:rsid w:val="00A7336F"/>
    <w:rsid w:val="00A76FE9"/>
    <w:rsid w:val="00A77C0E"/>
    <w:rsid w:val="00A93091"/>
    <w:rsid w:val="00AA0CBE"/>
    <w:rsid w:val="00AA4B95"/>
    <w:rsid w:val="00AA5472"/>
    <w:rsid w:val="00AA73A5"/>
    <w:rsid w:val="00AB0F3D"/>
    <w:rsid w:val="00AC56E9"/>
    <w:rsid w:val="00AC7FE9"/>
    <w:rsid w:val="00AE0DA5"/>
    <w:rsid w:val="00AE325F"/>
    <w:rsid w:val="00AE68CA"/>
    <w:rsid w:val="00AF4243"/>
    <w:rsid w:val="00B223B4"/>
    <w:rsid w:val="00B24E7A"/>
    <w:rsid w:val="00B47324"/>
    <w:rsid w:val="00B86C0D"/>
    <w:rsid w:val="00BA5554"/>
    <w:rsid w:val="00BA6AA2"/>
    <w:rsid w:val="00BA758D"/>
    <w:rsid w:val="00BB480C"/>
    <w:rsid w:val="00BB58BE"/>
    <w:rsid w:val="00BC0F98"/>
    <w:rsid w:val="00BC5CF9"/>
    <w:rsid w:val="00BE138B"/>
    <w:rsid w:val="00BF4E6A"/>
    <w:rsid w:val="00C0453A"/>
    <w:rsid w:val="00C07B7E"/>
    <w:rsid w:val="00C07BFF"/>
    <w:rsid w:val="00C12959"/>
    <w:rsid w:val="00C254F4"/>
    <w:rsid w:val="00C26118"/>
    <w:rsid w:val="00C276C6"/>
    <w:rsid w:val="00C37EF4"/>
    <w:rsid w:val="00C43DA4"/>
    <w:rsid w:val="00C45961"/>
    <w:rsid w:val="00C47B13"/>
    <w:rsid w:val="00C60212"/>
    <w:rsid w:val="00C67AAB"/>
    <w:rsid w:val="00C76AAB"/>
    <w:rsid w:val="00C8549A"/>
    <w:rsid w:val="00C93123"/>
    <w:rsid w:val="00CA78A3"/>
    <w:rsid w:val="00CB43F6"/>
    <w:rsid w:val="00CB677C"/>
    <w:rsid w:val="00CC2282"/>
    <w:rsid w:val="00CC6C98"/>
    <w:rsid w:val="00CD6B69"/>
    <w:rsid w:val="00CE391E"/>
    <w:rsid w:val="00CE445D"/>
    <w:rsid w:val="00CE6C9D"/>
    <w:rsid w:val="00CF65D0"/>
    <w:rsid w:val="00CF76EA"/>
    <w:rsid w:val="00D001CB"/>
    <w:rsid w:val="00D04A5E"/>
    <w:rsid w:val="00D07E89"/>
    <w:rsid w:val="00D107F4"/>
    <w:rsid w:val="00D1682D"/>
    <w:rsid w:val="00D1704A"/>
    <w:rsid w:val="00D22341"/>
    <w:rsid w:val="00D23881"/>
    <w:rsid w:val="00D27996"/>
    <w:rsid w:val="00D3431D"/>
    <w:rsid w:val="00D343E8"/>
    <w:rsid w:val="00D36D5F"/>
    <w:rsid w:val="00D51D6C"/>
    <w:rsid w:val="00D65348"/>
    <w:rsid w:val="00D65CB0"/>
    <w:rsid w:val="00D671F5"/>
    <w:rsid w:val="00D7582A"/>
    <w:rsid w:val="00D8694D"/>
    <w:rsid w:val="00DB4E4F"/>
    <w:rsid w:val="00DB655E"/>
    <w:rsid w:val="00DC37F9"/>
    <w:rsid w:val="00DC4229"/>
    <w:rsid w:val="00DC648A"/>
    <w:rsid w:val="00DC7754"/>
    <w:rsid w:val="00DD153F"/>
    <w:rsid w:val="00DD48CF"/>
    <w:rsid w:val="00DE2502"/>
    <w:rsid w:val="00DF0460"/>
    <w:rsid w:val="00DF1869"/>
    <w:rsid w:val="00E06BA1"/>
    <w:rsid w:val="00E12B86"/>
    <w:rsid w:val="00E13D88"/>
    <w:rsid w:val="00E14633"/>
    <w:rsid w:val="00E2082A"/>
    <w:rsid w:val="00E24943"/>
    <w:rsid w:val="00E3001A"/>
    <w:rsid w:val="00E3322D"/>
    <w:rsid w:val="00E339DA"/>
    <w:rsid w:val="00E3471B"/>
    <w:rsid w:val="00E36C82"/>
    <w:rsid w:val="00E37B1D"/>
    <w:rsid w:val="00E505D3"/>
    <w:rsid w:val="00E52CD9"/>
    <w:rsid w:val="00E53626"/>
    <w:rsid w:val="00E55BBF"/>
    <w:rsid w:val="00E602B3"/>
    <w:rsid w:val="00E6206F"/>
    <w:rsid w:val="00E62DDE"/>
    <w:rsid w:val="00E642FB"/>
    <w:rsid w:val="00E6615E"/>
    <w:rsid w:val="00E6758D"/>
    <w:rsid w:val="00E87AD1"/>
    <w:rsid w:val="00EB06F9"/>
    <w:rsid w:val="00EB22B4"/>
    <w:rsid w:val="00EB54E0"/>
    <w:rsid w:val="00EC777D"/>
    <w:rsid w:val="00ED2227"/>
    <w:rsid w:val="00EE33BE"/>
    <w:rsid w:val="00EE3BB7"/>
    <w:rsid w:val="00EE4DA0"/>
    <w:rsid w:val="00F2689C"/>
    <w:rsid w:val="00F361B7"/>
    <w:rsid w:val="00F42BD2"/>
    <w:rsid w:val="00F43BA3"/>
    <w:rsid w:val="00F53283"/>
    <w:rsid w:val="00F577AE"/>
    <w:rsid w:val="00F672EA"/>
    <w:rsid w:val="00F75BD6"/>
    <w:rsid w:val="00F76B5C"/>
    <w:rsid w:val="00F8561E"/>
    <w:rsid w:val="00F85767"/>
    <w:rsid w:val="00F86EC8"/>
    <w:rsid w:val="00FD2E88"/>
    <w:rsid w:val="00FE06E7"/>
    <w:rsid w:val="00FE5D6B"/>
    <w:rsid w:val="00FE70E2"/>
    <w:rsid w:val="00FF0C04"/>
    <w:rsid w:val="00FF12F3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54B"/>
    <w:rPr>
      <w:lang w:val="en-US" w:eastAsia="en-US"/>
    </w:rPr>
  </w:style>
  <w:style w:type="paragraph" w:styleId="Heading1">
    <w:name w:val="heading 1"/>
    <w:basedOn w:val="Normal"/>
    <w:next w:val="Normal"/>
    <w:qFormat/>
    <w:rsid w:val="001A054B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A054B"/>
    <w:pPr>
      <w:keepNext/>
      <w:jc w:val="both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0876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1A05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054B"/>
    <w:pPr>
      <w:jc w:val="both"/>
    </w:pPr>
    <w:rPr>
      <w:rFonts w:ascii="Verdana" w:hAnsi="Verdana"/>
    </w:rPr>
  </w:style>
  <w:style w:type="paragraph" w:styleId="Title">
    <w:name w:val="Title"/>
    <w:basedOn w:val="Normal"/>
    <w:qFormat/>
    <w:rsid w:val="001A054B"/>
    <w:pPr>
      <w:jc w:val="center"/>
    </w:pPr>
    <w:rPr>
      <w:b/>
      <w:sz w:val="32"/>
    </w:rPr>
  </w:style>
  <w:style w:type="character" w:customStyle="1" w:styleId="NumberingSymbols">
    <w:name w:val="Numbering Symbols"/>
    <w:rsid w:val="001A054B"/>
  </w:style>
  <w:style w:type="paragraph" w:customStyle="1" w:styleId="TableContents">
    <w:name w:val="Table Contents"/>
    <w:basedOn w:val="BodyText"/>
    <w:rsid w:val="001A054B"/>
    <w:pPr>
      <w:suppressLineNumbers/>
      <w:suppressAutoHyphens/>
    </w:pPr>
    <w:rPr>
      <w:rFonts w:ascii="Times New Roman" w:hAnsi="Times New Roman"/>
      <w:color w:val="000000"/>
      <w:lang w:eastAsia="en-IN"/>
    </w:rPr>
  </w:style>
  <w:style w:type="paragraph" w:customStyle="1" w:styleId="WW-BodyText2">
    <w:name w:val="WW-Body Text 2"/>
    <w:basedOn w:val="Normal"/>
    <w:rsid w:val="001A054B"/>
    <w:pPr>
      <w:suppressAutoHyphens/>
      <w:jc w:val="both"/>
    </w:pPr>
    <w:rPr>
      <w:color w:val="000000"/>
      <w:sz w:val="24"/>
      <w:lang w:eastAsia="en-IN"/>
    </w:rPr>
  </w:style>
  <w:style w:type="paragraph" w:styleId="PlainText">
    <w:name w:val="Plain Text"/>
    <w:basedOn w:val="Normal"/>
    <w:rsid w:val="001A054B"/>
    <w:pPr>
      <w:autoSpaceDE w:val="0"/>
      <w:autoSpaceDN w:val="0"/>
      <w:jc w:val="both"/>
    </w:pPr>
    <w:rPr>
      <w:rFonts w:ascii="Century Gothic" w:hAnsi="Century Gothic"/>
      <w:b/>
      <w:bCs/>
      <w:lang w:val="en-GB"/>
    </w:rPr>
  </w:style>
  <w:style w:type="paragraph" w:styleId="BodyText2">
    <w:name w:val="Body Text 2"/>
    <w:basedOn w:val="Normal"/>
    <w:rsid w:val="001A054B"/>
    <w:pPr>
      <w:suppressAutoHyphens/>
      <w:spacing w:after="120" w:line="480" w:lineRule="auto"/>
    </w:pPr>
    <w:rPr>
      <w:color w:val="000000"/>
      <w:sz w:val="24"/>
      <w:lang w:eastAsia="en-IN"/>
    </w:rPr>
  </w:style>
  <w:style w:type="character" w:styleId="BookTitle">
    <w:name w:val="Book Title"/>
    <w:uiPriority w:val="33"/>
    <w:qFormat/>
    <w:rsid w:val="00F43BA3"/>
    <w:rPr>
      <w:b/>
      <w:bCs/>
      <w:smallCaps/>
      <w:spacing w:val="5"/>
    </w:rPr>
  </w:style>
  <w:style w:type="paragraph" w:styleId="EndnoteText">
    <w:name w:val="endnote text"/>
    <w:basedOn w:val="Normal"/>
    <w:semiHidden/>
    <w:rsid w:val="00887E54"/>
  </w:style>
  <w:style w:type="paragraph" w:styleId="BodyTextIndent">
    <w:name w:val="Body Text Indent"/>
    <w:basedOn w:val="Normal"/>
    <w:rsid w:val="00FF0C04"/>
    <w:pPr>
      <w:spacing w:after="120"/>
      <w:ind w:left="360"/>
    </w:pPr>
  </w:style>
  <w:style w:type="paragraph" w:styleId="BalloonText">
    <w:name w:val="Balloon Text"/>
    <w:basedOn w:val="Normal"/>
    <w:semiHidden/>
    <w:rsid w:val="003D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2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43E"/>
  </w:style>
  <w:style w:type="paragraph" w:styleId="Footer">
    <w:name w:val="footer"/>
    <w:basedOn w:val="Normal"/>
    <w:link w:val="FooterChar"/>
    <w:uiPriority w:val="99"/>
    <w:rsid w:val="00522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43E"/>
  </w:style>
  <w:style w:type="paragraph" w:customStyle="1" w:styleId="NormalBookAntiqua">
    <w:name w:val="Normal + Book Antiqua"/>
    <w:basedOn w:val="NormalWeb"/>
    <w:rsid w:val="00616CC9"/>
    <w:pPr>
      <w:numPr>
        <w:numId w:val="1"/>
      </w:numPr>
      <w:suppressAutoHyphens/>
      <w:spacing w:after="40" w:line="200" w:lineRule="atLeast"/>
      <w:ind w:left="-1080" w:firstLine="0"/>
      <w:jc w:val="both"/>
    </w:pPr>
    <w:rPr>
      <w:rFonts w:ascii="Book Antiqua" w:hAnsi="Book Antiqua" w:cs="Arial"/>
      <w:color w:val="000000"/>
      <w:sz w:val="20"/>
      <w:szCs w:val="20"/>
      <w:lang w:eastAsia="ar-SA"/>
    </w:rPr>
  </w:style>
  <w:style w:type="paragraph" w:styleId="NormalWeb">
    <w:name w:val="Normal (Web)"/>
    <w:basedOn w:val="Normal"/>
    <w:rsid w:val="00616C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2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hievement">
    <w:name w:val="Achievement"/>
    <w:basedOn w:val="BodyText"/>
    <w:autoRedefine/>
    <w:rsid w:val="008B4506"/>
    <w:pPr>
      <w:tabs>
        <w:tab w:val="num" w:pos="0"/>
      </w:tabs>
      <w:autoSpaceDE w:val="0"/>
      <w:autoSpaceDN w:val="0"/>
      <w:spacing w:before="120" w:line="220" w:lineRule="atLeast"/>
      <w:ind w:right="-108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rsid w:val="002C6E77"/>
    <w:rPr>
      <w:color w:val="0000FF"/>
      <w:u w:val="single"/>
    </w:rPr>
  </w:style>
  <w:style w:type="paragraph" w:customStyle="1" w:styleId="western">
    <w:name w:val="western"/>
    <w:basedOn w:val="Normal"/>
    <w:rsid w:val="00360732"/>
    <w:rPr>
      <w:sz w:val="24"/>
      <w:szCs w:val="24"/>
    </w:rPr>
  </w:style>
  <w:style w:type="character" w:styleId="Emphasis">
    <w:name w:val="Emphasis"/>
    <w:basedOn w:val="DefaultParagraphFont"/>
    <w:qFormat/>
    <w:rsid w:val="00D04A5E"/>
    <w:rPr>
      <w:i/>
      <w:iCs/>
    </w:rPr>
  </w:style>
  <w:style w:type="paragraph" w:styleId="NoSpacing">
    <w:name w:val="No Spacing"/>
    <w:uiPriority w:val="1"/>
    <w:qFormat/>
    <w:rsid w:val="00361CC9"/>
    <w:rPr>
      <w:lang w:val="en-US" w:eastAsia="en-US"/>
    </w:rPr>
  </w:style>
  <w:style w:type="paragraph" w:customStyle="1" w:styleId="Default">
    <w:name w:val="Default"/>
    <w:rsid w:val="00505C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Tit">
    <w:name w:val="Tit"/>
    <w:basedOn w:val="Normal"/>
    <w:rsid w:val="003D293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54B"/>
    <w:rPr>
      <w:lang w:val="en-US" w:eastAsia="en-US"/>
    </w:rPr>
  </w:style>
  <w:style w:type="paragraph" w:styleId="Heading1">
    <w:name w:val="heading 1"/>
    <w:basedOn w:val="Normal"/>
    <w:next w:val="Normal"/>
    <w:qFormat/>
    <w:rsid w:val="001A054B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A054B"/>
    <w:pPr>
      <w:keepNext/>
      <w:jc w:val="both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0876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1A05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054B"/>
    <w:pPr>
      <w:jc w:val="both"/>
    </w:pPr>
    <w:rPr>
      <w:rFonts w:ascii="Verdana" w:hAnsi="Verdana"/>
    </w:rPr>
  </w:style>
  <w:style w:type="paragraph" w:styleId="Title">
    <w:name w:val="Title"/>
    <w:basedOn w:val="Normal"/>
    <w:qFormat/>
    <w:rsid w:val="001A054B"/>
    <w:pPr>
      <w:jc w:val="center"/>
    </w:pPr>
    <w:rPr>
      <w:b/>
      <w:sz w:val="32"/>
    </w:rPr>
  </w:style>
  <w:style w:type="character" w:customStyle="1" w:styleId="NumberingSymbols">
    <w:name w:val="Numbering Symbols"/>
    <w:rsid w:val="001A054B"/>
  </w:style>
  <w:style w:type="paragraph" w:customStyle="1" w:styleId="TableContents">
    <w:name w:val="Table Contents"/>
    <w:basedOn w:val="BodyText"/>
    <w:rsid w:val="001A054B"/>
    <w:pPr>
      <w:suppressLineNumbers/>
      <w:suppressAutoHyphens/>
    </w:pPr>
    <w:rPr>
      <w:rFonts w:ascii="Times New Roman" w:hAnsi="Times New Roman"/>
      <w:color w:val="000000"/>
      <w:lang w:eastAsia="en-IN"/>
    </w:rPr>
  </w:style>
  <w:style w:type="paragraph" w:customStyle="1" w:styleId="WW-BodyText2">
    <w:name w:val="WW-Body Text 2"/>
    <w:basedOn w:val="Normal"/>
    <w:rsid w:val="001A054B"/>
    <w:pPr>
      <w:suppressAutoHyphens/>
      <w:jc w:val="both"/>
    </w:pPr>
    <w:rPr>
      <w:color w:val="000000"/>
      <w:sz w:val="24"/>
      <w:lang w:eastAsia="en-IN"/>
    </w:rPr>
  </w:style>
  <w:style w:type="paragraph" w:styleId="PlainText">
    <w:name w:val="Plain Text"/>
    <w:basedOn w:val="Normal"/>
    <w:rsid w:val="001A054B"/>
    <w:pPr>
      <w:autoSpaceDE w:val="0"/>
      <w:autoSpaceDN w:val="0"/>
      <w:jc w:val="both"/>
    </w:pPr>
    <w:rPr>
      <w:rFonts w:ascii="Century Gothic" w:hAnsi="Century Gothic"/>
      <w:b/>
      <w:bCs/>
      <w:lang w:val="en-GB"/>
    </w:rPr>
  </w:style>
  <w:style w:type="paragraph" w:styleId="BodyText2">
    <w:name w:val="Body Text 2"/>
    <w:basedOn w:val="Normal"/>
    <w:rsid w:val="001A054B"/>
    <w:pPr>
      <w:suppressAutoHyphens/>
      <w:spacing w:after="120" w:line="480" w:lineRule="auto"/>
    </w:pPr>
    <w:rPr>
      <w:color w:val="000000"/>
      <w:sz w:val="24"/>
      <w:lang w:eastAsia="en-IN"/>
    </w:rPr>
  </w:style>
  <w:style w:type="character" w:styleId="BookTitle">
    <w:name w:val="Book Title"/>
    <w:uiPriority w:val="33"/>
    <w:qFormat/>
    <w:rsid w:val="00F43BA3"/>
    <w:rPr>
      <w:b/>
      <w:bCs/>
      <w:smallCaps/>
      <w:spacing w:val="5"/>
    </w:rPr>
  </w:style>
  <w:style w:type="paragraph" w:styleId="EndnoteText">
    <w:name w:val="endnote text"/>
    <w:basedOn w:val="Normal"/>
    <w:semiHidden/>
    <w:rsid w:val="00887E54"/>
  </w:style>
  <w:style w:type="paragraph" w:styleId="BodyTextIndent">
    <w:name w:val="Body Text Indent"/>
    <w:basedOn w:val="Normal"/>
    <w:rsid w:val="00FF0C04"/>
    <w:pPr>
      <w:spacing w:after="120"/>
      <w:ind w:left="360"/>
    </w:pPr>
  </w:style>
  <w:style w:type="paragraph" w:styleId="BalloonText">
    <w:name w:val="Balloon Text"/>
    <w:basedOn w:val="Normal"/>
    <w:semiHidden/>
    <w:rsid w:val="003D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2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43E"/>
  </w:style>
  <w:style w:type="paragraph" w:styleId="Footer">
    <w:name w:val="footer"/>
    <w:basedOn w:val="Normal"/>
    <w:link w:val="FooterChar"/>
    <w:uiPriority w:val="99"/>
    <w:rsid w:val="00522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43E"/>
  </w:style>
  <w:style w:type="paragraph" w:customStyle="1" w:styleId="NormalBookAntiqua">
    <w:name w:val="Normal + Book Antiqua"/>
    <w:basedOn w:val="NormalWeb"/>
    <w:rsid w:val="00616CC9"/>
    <w:pPr>
      <w:numPr>
        <w:numId w:val="1"/>
      </w:numPr>
      <w:suppressAutoHyphens/>
      <w:spacing w:after="40" w:line="200" w:lineRule="atLeast"/>
      <w:ind w:left="-1080" w:firstLine="0"/>
      <w:jc w:val="both"/>
    </w:pPr>
    <w:rPr>
      <w:rFonts w:ascii="Book Antiqua" w:hAnsi="Book Antiqua" w:cs="Arial"/>
      <w:color w:val="000000"/>
      <w:sz w:val="20"/>
      <w:szCs w:val="20"/>
      <w:lang w:eastAsia="ar-SA"/>
    </w:rPr>
  </w:style>
  <w:style w:type="paragraph" w:styleId="NormalWeb">
    <w:name w:val="Normal (Web)"/>
    <w:basedOn w:val="Normal"/>
    <w:rsid w:val="00616C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2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hievement">
    <w:name w:val="Achievement"/>
    <w:basedOn w:val="BodyText"/>
    <w:autoRedefine/>
    <w:rsid w:val="008B4506"/>
    <w:pPr>
      <w:tabs>
        <w:tab w:val="num" w:pos="0"/>
      </w:tabs>
      <w:autoSpaceDE w:val="0"/>
      <w:autoSpaceDN w:val="0"/>
      <w:spacing w:before="120" w:line="220" w:lineRule="atLeast"/>
      <w:ind w:right="-108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rsid w:val="002C6E77"/>
    <w:rPr>
      <w:color w:val="0000FF"/>
      <w:u w:val="single"/>
    </w:rPr>
  </w:style>
  <w:style w:type="paragraph" w:customStyle="1" w:styleId="western">
    <w:name w:val="western"/>
    <w:basedOn w:val="Normal"/>
    <w:rsid w:val="00360732"/>
    <w:rPr>
      <w:sz w:val="24"/>
      <w:szCs w:val="24"/>
    </w:rPr>
  </w:style>
  <w:style w:type="character" w:styleId="Emphasis">
    <w:name w:val="Emphasis"/>
    <w:basedOn w:val="DefaultParagraphFont"/>
    <w:qFormat/>
    <w:rsid w:val="00D04A5E"/>
    <w:rPr>
      <w:i/>
      <w:iCs/>
    </w:rPr>
  </w:style>
  <w:style w:type="paragraph" w:styleId="NoSpacing">
    <w:name w:val="No Spacing"/>
    <w:uiPriority w:val="1"/>
    <w:qFormat/>
    <w:rsid w:val="00361CC9"/>
    <w:rPr>
      <w:lang w:val="en-US" w:eastAsia="en-US"/>
    </w:rPr>
  </w:style>
  <w:style w:type="paragraph" w:customStyle="1" w:styleId="Default">
    <w:name w:val="Default"/>
    <w:rsid w:val="00505C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Tit">
    <w:name w:val="Tit"/>
    <w:basedOn w:val="Normal"/>
    <w:rsid w:val="003D293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epak.3623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CIRRICULAM VITAE</vt:lpstr>
    </vt:vector>
  </TitlesOfParts>
  <Company/>
  <LinksUpToDate>false</LinksUpToDate>
  <CharactersWithSpaces>2675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mailto:sumith_evil@yahoo.co.in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CIRRICULAM VITAE</dc:title>
  <dc:creator>ngowda</dc:creator>
  <cp:lastModifiedBy>602HRDESK</cp:lastModifiedBy>
  <cp:revision>9</cp:revision>
  <cp:lastPrinted>2013-01-22T13:47:00Z</cp:lastPrinted>
  <dcterms:created xsi:type="dcterms:W3CDTF">2017-02-26T06:35:00Z</dcterms:created>
  <dcterms:modified xsi:type="dcterms:W3CDTF">2017-04-23T08:13:00Z</dcterms:modified>
</cp:coreProperties>
</file>