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D1" w:rsidRDefault="00984409" w:rsidP="00AF54E9">
      <w:pPr>
        <w:tabs>
          <w:tab w:val="left" w:pos="1155"/>
          <w:tab w:val="right" w:pos="9360"/>
        </w:tabs>
        <w:spacing w:after="0"/>
        <w:contextualSpacing/>
        <w:jc w:val="right"/>
        <w:rPr>
          <w:rFonts w:ascii="Tahoma" w:hAnsi="Tahoma" w:cs="Tahoma"/>
          <w:b/>
          <w:bCs/>
          <w:color w:val="404040" w:themeColor="text1" w:themeTint="BF"/>
          <w:sz w:val="32"/>
          <w:szCs w:val="40"/>
        </w:rPr>
      </w:pPr>
      <w:r w:rsidRPr="00370855">
        <w:rPr>
          <w:rFonts w:ascii="Tahoma" w:hAnsi="Tahoma" w:cs="Tahoma"/>
          <w:b/>
          <w:bCs/>
          <w:noProof/>
          <w:color w:val="404040" w:themeColor="text1" w:themeTint="BF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426C4" wp14:editId="1A9FEFAB">
                <wp:simplePos x="0" y="0"/>
                <wp:positionH relativeFrom="column">
                  <wp:posOffset>-238125</wp:posOffset>
                </wp:positionH>
                <wp:positionV relativeFrom="paragraph">
                  <wp:posOffset>-285750</wp:posOffset>
                </wp:positionV>
                <wp:extent cx="1381125" cy="158115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50" w:rsidRDefault="002A1F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E9A08" wp14:editId="1A882B41">
                                  <wp:extent cx="1200150" cy="1476876"/>
                                  <wp:effectExtent l="19050" t="0" r="0" b="0"/>
                                  <wp:docPr id="7" name="Picture 7" descr="C:\Users\Yulia\Desktop\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Yulia\Desktop\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177" cy="1479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-18.75pt;margin-top:-22.5pt;width:108.75pt;height:1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" filled="f" stroked="f">
                <v:textbox>
                  <w:txbxContent>
                    <w:p w:rsidR="002A1F50" w:rsidRDefault="002A1F50">
                      <w:r>
                        <w:rPr>
                          <w:noProof/>
                        </w:rPr>
                        <w:drawing>
                          <wp:inline distT="0" distB="0" distL="0" distR="0" wp14:anchorId="779E9A08" wp14:editId="1A882B41">
                            <wp:extent cx="1200150" cy="1476876"/>
                            <wp:effectExtent l="19050" t="0" r="0" b="0"/>
                            <wp:docPr id="7" name="Picture 7" descr="C:\Users\Yulia\Desktop\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Yulia\Desktop\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177" cy="1479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01F7C" w:rsidRPr="00370855">
        <w:rPr>
          <w:rFonts w:ascii="Tahoma" w:hAnsi="Tahoma" w:cs="Tahoma"/>
          <w:b/>
          <w:bCs/>
          <w:color w:val="404040" w:themeColor="text1" w:themeTint="BF"/>
          <w:sz w:val="32"/>
          <w:szCs w:val="40"/>
        </w:rPr>
        <w:t>Yulia</w:t>
      </w:r>
      <w:proofErr w:type="spellEnd"/>
    </w:p>
    <w:p w:rsidR="00C44113" w:rsidRPr="00370855" w:rsidRDefault="00042DD1" w:rsidP="00AF54E9">
      <w:pPr>
        <w:tabs>
          <w:tab w:val="left" w:pos="1155"/>
          <w:tab w:val="right" w:pos="9360"/>
        </w:tabs>
        <w:spacing w:after="0"/>
        <w:contextualSpacing/>
        <w:jc w:val="right"/>
        <w:rPr>
          <w:rFonts w:ascii="Tahoma" w:hAnsi="Tahoma" w:cs="Tahoma"/>
          <w:b/>
          <w:bCs/>
          <w:color w:val="404040" w:themeColor="text1" w:themeTint="BF"/>
          <w:sz w:val="40"/>
          <w:szCs w:val="40"/>
        </w:rPr>
      </w:pPr>
      <w:hyperlink r:id="rId11" w:history="1">
        <w:r w:rsidRPr="00875F7F">
          <w:rPr>
            <w:rStyle w:val="Hyperlink"/>
            <w:rFonts w:ascii="Tahoma" w:hAnsi="Tahoma" w:cs="Tahoma"/>
            <w:b/>
            <w:bCs/>
            <w:sz w:val="32"/>
            <w:szCs w:val="40"/>
          </w:rPr>
          <w:t>Yulia.362590@2freemail.com</w:t>
        </w:r>
      </w:hyperlink>
      <w:r>
        <w:rPr>
          <w:rFonts w:ascii="Tahoma" w:hAnsi="Tahoma" w:cs="Tahoma"/>
          <w:b/>
          <w:bCs/>
          <w:color w:val="404040" w:themeColor="text1" w:themeTint="BF"/>
          <w:sz w:val="32"/>
          <w:szCs w:val="40"/>
        </w:rPr>
        <w:t xml:space="preserve"> </w:t>
      </w:r>
      <w:r w:rsidR="00501F7C" w:rsidRPr="00370855">
        <w:rPr>
          <w:rFonts w:ascii="Tahoma" w:hAnsi="Tahoma" w:cs="Tahoma"/>
          <w:b/>
          <w:bCs/>
          <w:color w:val="404040" w:themeColor="text1" w:themeTint="BF"/>
          <w:sz w:val="32"/>
          <w:szCs w:val="40"/>
        </w:rPr>
        <w:t xml:space="preserve"> </w:t>
      </w:r>
    </w:p>
    <w:p w:rsidR="002A1F50" w:rsidRPr="00370855" w:rsidRDefault="002A1F50" w:rsidP="001A2489">
      <w:pPr>
        <w:pStyle w:val="e-mailaddress"/>
        <w:spacing w:after="0" w:line="360" w:lineRule="auto"/>
        <w:ind w:left="1440"/>
        <w:contextualSpacing/>
        <w:jc w:val="right"/>
        <w:rPr>
          <w:rFonts w:ascii="Times New Roman" w:hAnsi="Times New Roman" w:cs="Aharoni"/>
          <w:bCs/>
          <w:color w:val="404040" w:themeColor="text1" w:themeTint="BF"/>
          <w:sz w:val="18"/>
          <w:szCs w:val="18"/>
        </w:rPr>
      </w:pPr>
    </w:p>
    <w:p w:rsidR="002A1F50" w:rsidRPr="00370855" w:rsidRDefault="002A1F50" w:rsidP="004D2DB2">
      <w:pPr>
        <w:spacing w:after="0" w:line="360" w:lineRule="auto"/>
        <w:contextualSpacing/>
        <w:rPr>
          <w:rFonts w:ascii="Calibri" w:hAnsi="Calibri" w:cs="Times New Roman"/>
          <w:b/>
          <w:color w:val="404040" w:themeColor="text1" w:themeTint="BF"/>
          <w:sz w:val="26"/>
          <w:szCs w:val="32"/>
        </w:rPr>
      </w:pPr>
    </w:p>
    <w:p w:rsidR="00AF54E9" w:rsidRPr="00370855" w:rsidRDefault="00AF54E9" w:rsidP="004D2DB2">
      <w:pPr>
        <w:spacing w:after="0" w:line="360" w:lineRule="auto"/>
        <w:contextualSpacing/>
        <w:rPr>
          <w:rFonts w:ascii="Calibri" w:hAnsi="Calibri" w:cs="Times New Roman"/>
          <w:b/>
          <w:color w:val="404040" w:themeColor="text1" w:themeTint="BF"/>
          <w:sz w:val="26"/>
          <w:szCs w:val="32"/>
        </w:rPr>
      </w:pPr>
    </w:p>
    <w:p w:rsidR="004D2DB2" w:rsidRPr="00370855" w:rsidRDefault="000F5A23" w:rsidP="004D2DB2">
      <w:pPr>
        <w:spacing w:after="0" w:line="360" w:lineRule="auto"/>
        <w:contextualSpacing/>
        <w:rPr>
          <w:rFonts w:ascii="Tahoma" w:hAnsi="Tahoma" w:cs="Tahoma"/>
          <w:color w:val="404040" w:themeColor="text1" w:themeTint="BF"/>
          <w:sz w:val="21"/>
          <w:szCs w:val="21"/>
        </w:rPr>
      </w:pPr>
      <w:r w:rsidRPr="00370855">
        <w:rPr>
          <w:rFonts w:ascii="Tahoma" w:hAnsi="Tahoma" w:cs="Tahoma"/>
          <w:b/>
          <w:color w:val="404040" w:themeColor="text1" w:themeTint="BF"/>
          <w:sz w:val="21"/>
          <w:szCs w:val="21"/>
        </w:rPr>
        <w:t>Professional Summary</w:t>
      </w:r>
    </w:p>
    <w:p w:rsidR="005E38AE" w:rsidRPr="00370855" w:rsidRDefault="00501F7C" w:rsidP="00A53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404040" w:themeColor="text1" w:themeTint="BF"/>
        </w:rPr>
      </w:pPr>
      <w:proofErr w:type="gramStart"/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An</w:t>
      </w:r>
      <w:r w:rsidR="004D2DB2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>A</w:t>
      </w:r>
      <w:r w:rsidR="004D2DB2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>dministrative professional</w:t>
      </w:r>
      <w:r w:rsidR="004D2DB2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with 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over</w:t>
      </w:r>
      <w:r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 xml:space="preserve"> 1</w:t>
      </w:r>
      <w:r w:rsidR="00AF54E9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>1</w:t>
      </w:r>
      <w:r w:rsidR="004D2DB2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 xml:space="preserve"> years</w:t>
      </w:r>
      <w:r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 xml:space="preserve"> of </w:t>
      </w:r>
      <w:r w:rsidR="004D2DB2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>experience</w:t>
      </w:r>
      <w:r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 xml:space="preserve"> 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across</w:t>
      </w:r>
      <w:r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 xml:space="preserve"> </w:t>
      </w:r>
      <w:r w:rsidR="00A70E1F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 xml:space="preserve">UAE and </w:t>
      </w:r>
      <w:r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>Kyrgyzstan</w:t>
      </w:r>
      <w:r w:rsidR="004D2DB2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>.</w:t>
      </w:r>
      <w:proofErr w:type="gramEnd"/>
      <w:r w:rsidR="004D2DB2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 xml:space="preserve">  </w:t>
      </w:r>
      <w:proofErr w:type="gramStart"/>
      <w:r w:rsidR="002532F3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Strong background within </w:t>
      </w:r>
      <w:proofErr w:type="spellStart"/>
      <w:r w:rsidR="002532F3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>Oil&amp;Gas</w:t>
      </w:r>
      <w:proofErr w:type="spellEnd"/>
      <w:r w:rsidR="002532F3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 xml:space="preserve"> </w:t>
      </w:r>
      <w:r w:rsidR="002532F3" w:rsidRPr="00370855">
        <w:rPr>
          <w:rFonts w:ascii="Tahoma" w:hAnsi="Tahoma" w:cs="Tahoma"/>
          <w:color w:val="404040" w:themeColor="text1" w:themeTint="BF"/>
          <w:sz w:val="19"/>
          <w:szCs w:val="19"/>
        </w:rPr>
        <w:t>and</w:t>
      </w:r>
      <w:r w:rsidR="002532F3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 xml:space="preserve"> Construction </w:t>
      </w:r>
      <w:r w:rsidR="002532F3" w:rsidRPr="00370855">
        <w:rPr>
          <w:rFonts w:ascii="Tahoma" w:hAnsi="Tahoma" w:cs="Tahoma"/>
          <w:color w:val="404040" w:themeColor="text1" w:themeTint="BF"/>
          <w:sz w:val="19"/>
          <w:szCs w:val="19"/>
        </w:rPr>
        <w:t>industries.</w:t>
      </w:r>
      <w:proofErr w:type="gramEnd"/>
      <w:r w:rsidR="002532F3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 xml:space="preserve"> </w:t>
      </w:r>
      <w:r w:rsidR="002532F3" w:rsidRPr="00370855">
        <w:rPr>
          <w:rFonts w:ascii="Tahoma" w:hAnsi="Tahoma" w:cs="Tahoma"/>
          <w:color w:val="404040" w:themeColor="text1" w:themeTint="BF"/>
          <w:sz w:val="19"/>
          <w:szCs w:val="19"/>
        </w:rPr>
        <w:t>Expertise</w:t>
      </w:r>
      <w:r w:rsidR="004D2DB2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in </w:t>
      </w:r>
      <w:r w:rsidR="002532F3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>office management</w:t>
      </w:r>
      <w:r w:rsidR="002532F3" w:rsidRPr="00370855">
        <w:rPr>
          <w:rFonts w:ascii="Tahoma" w:hAnsi="Tahoma" w:cs="Tahoma"/>
          <w:color w:val="404040" w:themeColor="text1" w:themeTint="BF"/>
          <w:sz w:val="19"/>
          <w:szCs w:val="19"/>
        </w:rPr>
        <w:t>,</w:t>
      </w:r>
      <w:r w:rsidR="00DE4CD5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="00DE4CD5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>travel management</w:t>
      </w:r>
      <w:r w:rsidR="00DE4CD5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, </w:t>
      </w:r>
      <w:r w:rsidR="004D2DB2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>communication</w:t>
      </w:r>
      <w:r w:rsidR="004D2DB2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, </w:t>
      </w:r>
      <w:r w:rsidR="00B63E9D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>business correspondence and documentation</w:t>
      </w:r>
      <w:r w:rsidR="00B63E9D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, </w:t>
      </w:r>
      <w:r w:rsidR="008543AE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>cost saving</w:t>
      </w:r>
      <w:r w:rsidR="002532F3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. </w:t>
      </w:r>
      <w:proofErr w:type="gramStart"/>
      <w:r w:rsidR="00A53595" w:rsidRPr="00A53595">
        <w:rPr>
          <w:rFonts w:ascii="Tahoma" w:hAnsi="Tahoma" w:cs="Tahoma"/>
          <w:color w:val="404040" w:themeColor="text1" w:themeTint="BF"/>
          <w:sz w:val="19"/>
          <w:szCs w:val="19"/>
        </w:rPr>
        <w:t>Determined to implement earned skills and knowledge for the growth of the company while providing a diverse administrative support.</w:t>
      </w:r>
      <w:proofErr w:type="gramEnd"/>
    </w:p>
    <w:p w:rsidR="005E02C0" w:rsidRPr="00370855" w:rsidRDefault="00984409" w:rsidP="001A2489">
      <w:pPr>
        <w:spacing w:after="0" w:line="360" w:lineRule="auto"/>
        <w:contextualSpacing/>
        <w:rPr>
          <w:rFonts w:ascii="Tahoma" w:hAnsi="Tahoma" w:cs="Tahoma"/>
          <w:b/>
          <w:color w:val="404040" w:themeColor="text1" w:themeTint="BF"/>
          <w:sz w:val="21"/>
          <w:szCs w:val="21"/>
        </w:rPr>
      </w:pPr>
      <w:r w:rsidRPr="00370855">
        <w:rPr>
          <w:rFonts w:ascii="Tahoma" w:hAnsi="Tahoma" w:cs="Tahoma"/>
          <w:b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76312FB7" wp14:editId="58008274">
                <wp:simplePos x="0" y="0"/>
                <wp:positionH relativeFrom="column">
                  <wp:posOffset>-7620</wp:posOffset>
                </wp:positionH>
                <wp:positionV relativeFrom="paragraph">
                  <wp:posOffset>212724</wp:posOffset>
                </wp:positionV>
                <wp:extent cx="5958840" cy="0"/>
                <wp:effectExtent l="0" t="0" r="2286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6pt,16.75pt" to="468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0F5A23" w:rsidRPr="00370855">
        <w:rPr>
          <w:rFonts w:ascii="Tahoma" w:hAnsi="Tahoma" w:cs="Tahoma"/>
          <w:b/>
          <w:color w:val="404040" w:themeColor="text1" w:themeTint="BF"/>
          <w:sz w:val="21"/>
          <w:szCs w:val="21"/>
        </w:rPr>
        <w:t>Skills</w:t>
      </w:r>
    </w:p>
    <w:p w:rsidR="009E69E9" w:rsidRPr="00370855" w:rsidRDefault="009E69E9" w:rsidP="001A2489">
      <w:pPr>
        <w:pStyle w:val="bulletedlist"/>
        <w:numPr>
          <w:ilvl w:val="0"/>
          <w:numId w:val="0"/>
        </w:numPr>
        <w:spacing w:before="0" w:line="360" w:lineRule="auto"/>
        <w:ind w:left="720"/>
        <w:contextualSpacing/>
        <w:rPr>
          <w:rFonts w:eastAsiaTheme="minorHAnsi" w:cs="Tahoma"/>
          <w:b/>
          <w:color w:val="404040" w:themeColor="text1" w:themeTint="BF"/>
          <w:spacing w:val="0"/>
          <w:sz w:val="19"/>
          <w:szCs w:val="19"/>
        </w:rPr>
        <w:sectPr w:rsidR="009E69E9" w:rsidRPr="00370855" w:rsidSect="00F76900">
          <w:footerReference w:type="even" r:id="rId12"/>
          <w:footerReference w:type="default" r:id="rId13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4D2DB2" w:rsidRPr="00370855" w:rsidRDefault="004D2DB2" w:rsidP="000D1CE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eastAsia="Times New Roman" w:hAnsi="Tahoma" w:cs="Tahoma"/>
          <w:color w:val="404040" w:themeColor="text1" w:themeTint="BF"/>
          <w:sz w:val="19"/>
          <w:szCs w:val="19"/>
          <w:lang w:val="en-GB" w:eastAsia="en-GB"/>
        </w:rPr>
        <w:lastRenderedPageBreak/>
        <w:t xml:space="preserve">Ability to quickly assess and prioritize office tasks </w:t>
      </w:r>
    </w:p>
    <w:p w:rsidR="00190EB6" w:rsidRPr="00370855" w:rsidRDefault="004D2DB2" w:rsidP="000D1CE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Excellent administration skills</w:t>
      </w:r>
    </w:p>
    <w:p w:rsidR="00E97458" w:rsidRPr="00370855" w:rsidRDefault="00F33833" w:rsidP="000D1CE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Reliable and trustworthy</w:t>
      </w:r>
    </w:p>
    <w:p w:rsidR="00C25873" w:rsidRPr="00370855" w:rsidRDefault="004D2DB2" w:rsidP="000D1CE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Multi-tasking</w:t>
      </w:r>
      <w:r w:rsidR="00EB32A2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and result-oriented</w:t>
      </w:r>
    </w:p>
    <w:p w:rsidR="006019FE" w:rsidRPr="00370855" w:rsidRDefault="00F33833" w:rsidP="000D1CE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Time management</w:t>
      </w:r>
    </w:p>
    <w:p w:rsidR="00ED3043" w:rsidRPr="00370855" w:rsidRDefault="004D2DB2" w:rsidP="000D1CE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Communication and organizational skills</w:t>
      </w:r>
    </w:p>
    <w:p w:rsidR="00970750" w:rsidRPr="00370855" w:rsidRDefault="00970750" w:rsidP="000D1CE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lastRenderedPageBreak/>
        <w:t>Quick adaptability to changes</w:t>
      </w:r>
    </w:p>
    <w:p w:rsidR="00970750" w:rsidRPr="00370855" w:rsidRDefault="001C6709" w:rsidP="000D1CE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Relationship Building</w:t>
      </w:r>
    </w:p>
    <w:p w:rsidR="000D0633" w:rsidRPr="00370855" w:rsidRDefault="000D0633" w:rsidP="000D1CE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Preparing reports / document translation</w:t>
      </w:r>
    </w:p>
    <w:p w:rsidR="000D0633" w:rsidRPr="00370855" w:rsidRDefault="000D0633" w:rsidP="000D1CE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An eye for detail</w:t>
      </w:r>
    </w:p>
    <w:p w:rsidR="00E830CE" w:rsidRPr="00370855" w:rsidRDefault="00E830CE" w:rsidP="000D1CEE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Ability to work under pressure and to tight deadlines</w:t>
      </w:r>
    </w:p>
    <w:p w:rsidR="00E830CE" w:rsidRPr="00370855" w:rsidRDefault="00477FB6" w:rsidP="00477FB6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Analytical and problem solving skills</w:t>
      </w:r>
    </w:p>
    <w:p w:rsidR="00477FB6" w:rsidRPr="00370855" w:rsidRDefault="00477FB6" w:rsidP="00477FB6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ahoma" w:hAnsi="Tahoma" w:cs="Tahoma"/>
          <w:color w:val="404040" w:themeColor="text1" w:themeTint="BF"/>
          <w:sz w:val="19"/>
          <w:szCs w:val="19"/>
        </w:rPr>
        <w:sectPr w:rsidR="00477FB6" w:rsidRPr="00370855" w:rsidSect="009E69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6028" w:rsidRPr="00370855" w:rsidRDefault="00B06028" w:rsidP="001A2489">
      <w:pPr>
        <w:spacing w:after="0" w:line="360" w:lineRule="auto"/>
        <w:contextualSpacing/>
        <w:rPr>
          <w:rFonts w:ascii="Tahoma" w:hAnsi="Tahoma" w:cs="Tahoma"/>
          <w:b/>
          <w:color w:val="404040" w:themeColor="text1" w:themeTint="BF"/>
          <w:sz w:val="21"/>
          <w:szCs w:val="21"/>
        </w:rPr>
      </w:pPr>
    </w:p>
    <w:p w:rsidR="004C5185" w:rsidRPr="00370855" w:rsidRDefault="00984409" w:rsidP="001A2489">
      <w:pPr>
        <w:spacing w:after="0" w:line="360" w:lineRule="auto"/>
        <w:contextualSpacing/>
        <w:rPr>
          <w:rFonts w:ascii="Tahoma" w:hAnsi="Tahoma" w:cs="Tahoma"/>
          <w:b/>
          <w:color w:val="404040" w:themeColor="text1" w:themeTint="BF"/>
          <w:sz w:val="21"/>
          <w:szCs w:val="21"/>
        </w:rPr>
      </w:pPr>
      <w:r w:rsidRPr="00370855">
        <w:rPr>
          <w:rFonts w:ascii="Tahoma" w:hAnsi="Tahoma" w:cs="Tahoma"/>
          <w:b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3FD63324" wp14:editId="1774D4AF">
                <wp:simplePos x="0" y="0"/>
                <wp:positionH relativeFrom="column">
                  <wp:posOffset>3810</wp:posOffset>
                </wp:positionH>
                <wp:positionV relativeFrom="paragraph">
                  <wp:posOffset>236219</wp:posOffset>
                </wp:positionV>
                <wp:extent cx="5958840" cy="0"/>
                <wp:effectExtent l="0" t="0" r="22860" b="190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pt,18.6pt" to="469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0F5A23" w:rsidRPr="00370855">
        <w:rPr>
          <w:rFonts w:ascii="Tahoma" w:hAnsi="Tahoma" w:cs="Tahoma"/>
          <w:b/>
          <w:color w:val="404040" w:themeColor="text1" w:themeTint="BF"/>
          <w:sz w:val="21"/>
          <w:szCs w:val="21"/>
        </w:rPr>
        <w:t>Employment History</w:t>
      </w:r>
    </w:p>
    <w:p w:rsidR="00C7257A" w:rsidRPr="00370855" w:rsidRDefault="00C7257A" w:rsidP="000228B5">
      <w:pPr>
        <w:spacing w:after="0" w:line="360" w:lineRule="auto"/>
        <w:contextualSpacing/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</w:pPr>
    </w:p>
    <w:p w:rsidR="000D1CEE" w:rsidRPr="00370855" w:rsidRDefault="009F3AA0" w:rsidP="000D1CEE">
      <w:pPr>
        <w:spacing w:after="0"/>
        <w:contextualSpacing/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 xml:space="preserve">UNAOIL Group of </w:t>
      </w:r>
      <w:r w:rsidR="00F73877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>Companies, Dubai</w:t>
      </w:r>
      <w:r w:rsidR="00F73877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ab/>
      </w:r>
      <w:r w:rsidR="00F73877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ab/>
      </w:r>
      <w:r w:rsidR="00F73877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ab/>
      </w:r>
      <w:r w:rsidR="00F73877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ab/>
      </w:r>
      <w:r w:rsidR="00F73877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ab/>
        <w:t xml:space="preserve">             Jan., </w:t>
      </w:r>
      <w:r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>2011 to Present</w:t>
      </w:r>
      <w:r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ab/>
      </w:r>
    </w:p>
    <w:p w:rsidR="000D1CEE" w:rsidRPr="00370855" w:rsidRDefault="000D1CEE" w:rsidP="000D1CEE">
      <w:pPr>
        <w:spacing w:after="0"/>
        <w:contextualSpacing/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>Administration Manager</w:t>
      </w:r>
    </w:p>
    <w:p w:rsidR="009F3AA0" w:rsidRPr="00370855" w:rsidRDefault="009F3AA0" w:rsidP="000D1CEE">
      <w:pPr>
        <w:spacing w:after="0" w:line="240" w:lineRule="auto"/>
        <w:contextualSpacing/>
        <w:rPr>
          <w:rFonts w:ascii="Tahoma" w:hAnsi="Tahoma" w:cs="Tahoma"/>
          <w:bCs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</w:p>
    <w:p w:rsidR="00D375A9" w:rsidRPr="00370855" w:rsidRDefault="00BD6986" w:rsidP="000D1CEE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Organize and control day to day activities of the office, including personnel management, overseeing office equipment operation, processing paperwork, monitoring reception;</w:t>
      </w:r>
    </w:p>
    <w:p w:rsidR="00220354" w:rsidRPr="00370855" w:rsidRDefault="00220354" w:rsidP="00220354">
      <w:pPr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4"/>
          <w:szCs w:val="16"/>
        </w:rPr>
      </w:pPr>
    </w:p>
    <w:p w:rsidR="00D375A9" w:rsidRPr="00370855" w:rsidRDefault="00BD6986" w:rsidP="00834749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Arrange local and international travel for company’s staff, management, Board Mem</w:t>
      </w:r>
      <w:r w:rsidR="00834749" w:rsidRPr="00370855">
        <w:rPr>
          <w:rFonts w:ascii="Tahoma" w:hAnsi="Tahoma" w:cs="Tahoma"/>
          <w:color w:val="404040" w:themeColor="text1" w:themeTint="BF"/>
          <w:sz w:val="19"/>
          <w:szCs w:val="19"/>
        </w:rPr>
        <w:t>bers;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preparing of NOC and </w:t>
      </w:r>
      <w:r w:rsidR="00834749" w:rsidRPr="00370855">
        <w:rPr>
          <w:rFonts w:ascii="Tahoma" w:hAnsi="Tahoma" w:cs="Tahoma"/>
          <w:color w:val="404040" w:themeColor="text1" w:themeTint="BF"/>
          <w:sz w:val="19"/>
          <w:szCs w:val="19"/>
        </w:rPr>
        <w:t>other documents for travel and visas; on time visa applications, flight and hotel reservation, airport transfers, transportation as and when required;</w:t>
      </w:r>
    </w:p>
    <w:p w:rsidR="00220354" w:rsidRPr="00370855" w:rsidRDefault="00220354" w:rsidP="00220354">
      <w:pPr>
        <w:suppressAutoHyphens/>
        <w:spacing w:after="0" w:line="240" w:lineRule="auto"/>
        <w:contextualSpacing/>
        <w:jc w:val="both"/>
        <w:rPr>
          <w:rFonts w:ascii="Tahoma" w:hAnsi="Tahoma" w:cs="Tahoma"/>
          <w:color w:val="404040" w:themeColor="text1" w:themeTint="BF"/>
          <w:sz w:val="6"/>
          <w:szCs w:val="19"/>
        </w:rPr>
      </w:pPr>
    </w:p>
    <w:p w:rsidR="00A14530" w:rsidRPr="00370855" w:rsidRDefault="00201DCA" w:rsidP="000D1CEE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Estimate, b</w:t>
      </w:r>
      <w:r w:rsidR="00A14530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udget and 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observe</w:t>
      </w:r>
      <w:r w:rsidR="00A14530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office administration expenditures, including procurement of stationery, 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printing materials, </w:t>
      </w:r>
      <w:r w:rsidR="00A14530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pantry supplies, 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office maintenance services and allocate expenses to the relevant account;</w:t>
      </w:r>
      <w:r w:rsidR="00C00FA0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</w:p>
    <w:p w:rsidR="008543AE" w:rsidRPr="00370855" w:rsidRDefault="008543AE" w:rsidP="008543AE">
      <w:pPr>
        <w:suppressAutoHyphens/>
        <w:spacing w:after="0" w:line="240" w:lineRule="auto"/>
        <w:contextualSpacing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220354" w:rsidRPr="00370855" w:rsidRDefault="00220354" w:rsidP="00220354">
      <w:pPr>
        <w:suppressAutoHyphens/>
        <w:spacing w:after="0" w:line="240" w:lineRule="auto"/>
        <w:contextualSpacing/>
        <w:jc w:val="both"/>
        <w:rPr>
          <w:rFonts w:ascii="Tahoma" w:hAnsi="Tahoma" w:cs="Tahoma"/>
          <w:color w:val="404040" w:themeColor="text1" w:themeTint="BF"/>
          <w:sz w:val="2"/>
          <w:szCs w:val="19"/>
        </w:rPr>
      </w:pPr>
    </w:p>
    <w:p w:rsidR="008543AE" w:rsidRPr="00370855" w:rsidRDefault="008543AE" w:rsidP="000D1CEE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Ensure cost saving by elimination of overcharges, defining unnecessary services, rate reduction from providers through negotiation and effective communication;</w:t>
      </w:r>
    </w:p>
    <w:p w:rsidR="008543AE" w:rsidRPr="00370855" w:rsidRDefault="008543AE" w:rsidP="008543AE">
      <w:pPr>
        <w:suppressAutoHyphens/>
        <w:spacing w:after="0" w:line="240" w:lineRule="auto"/>
        <w:ind w:left="360"/>
        <w:contextualSpacing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D375A9" w:rsidRPr="00370855" w:rsidRDefault="001766B4" w:rsidP="000D1CEE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Organize office layout, planning optimal utilization of office space and storage; coordinating and supervising office relocation;</w:t>
      </w:r>
    </w:p>
    <w:p w:rsidR="001766B4" w:rsidRPr="00370855" w:rsidRDefault="001766B4" w:rsidP="001766B4">
      <w:pPr>
        <w:suppressAutoHyphens/>
        <w:spacing w:after="0" w:line="240" w:lineRule="auto"/>
        <w:contextualSpacing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D375A9" w:rsidRPr="00370855" w:rsidRDefault="001766B4" w:rsidP="000D1CEE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Manage performance and provide </w:t>
      </w:r>
      <w:r w:rsidR="00D375A9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guidance 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to admin staff members, carry out appraisals and disciplining staff;</w:t>
      </w:r>
    </w:p>
    <w:p w:rsidR="008543AE" w:rsidRPr="00370855" w:rsidRDefault="008543AE" w:rsidP="008543AE">
      <w:pPr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6D2284" w:rsidRPr="00370855" w:rsidRDefault="00160D7F" w:rsidP="006D2284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Arrange and coordinate office meetings, off-site meetings and events including hiring catering services, arrangement of meeting space, working with hotels to secure rates and availability, liaising with parties to ensure attendance;</w:t>
      </w:r>
    </w:p>
    <w:p w:rsidR="00B6347E" w:rsidRPr="00370855" w:rsidRDefault="00370855" w:rsidP="00B6347E">
      <w:pPr>
        <w:widowControl w:val="0"/>
        <w:autoSpaceDE w:val="0"/>
        <w:autoSpaceDN w:val="0"/>
        <w:adjustRightInd w:val="0"/>
        <w:spacing w:after="0"/>
        <w:contextualSpacing/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</w:pPr>
      <w:r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>Ceres G</w:t>
      </w:r>
      <w:r w:rsidR="00B6347E"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>roup of Companies LLC, Dubai</w:t>
      </w:r>
      <w:r w:rsidR="00B6347E"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ab/>
        <w:t xml:space="preserve">   </w:t>
      </w:r>
      <w:r w:rsidR="00B6347E"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ab/>
        <w:t xml:space="preserve">   </w:t>
      </w:r>
      <w:r w:rsidR="00B6347E"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ab/>
      </w:r>
      <w:r w:rsidR="00B6347E"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ab/>
        <w:t xml:space="preserve">                    </w:t>
      </w:r>
      <w:r w:rsidR="00F73877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 xml:space="preserve">Jan., </w:t>
      </w:r>
      <w:r w:rsidR="00B6347E"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>2010</w:t>
      </w:r>
      <w:r w:rsidR="00F73877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 xml:space="preserve"> – Sept., 2010</w:t>
      </w:r>
    </w:p>
    <w:p w:rsidR="00B6347E" w:rsidRPr="00370855" w:rsidRDefault="00D375A9" w:rsidP="00B6347E">
      <w:pPr>
        <w:spacing w:after="0"/>
        <w:contextualSpacing/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lastRenderedPageBreak/>
        <w:t>Personal</w:t>
      </w:r>
      <w:r w:rsidR="00E97458"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 xml:space="preserve"> Assistant to Managing Director</w:t>
      </w:r>
      <w:r w:rsidR="00446E3E"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 xml:space="preserve"> cum</w:t>
      </w:r>
      <w:r w:rsidR="00E97458"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 xml:space="preserve"> </w:t>
      </w:r>
      <w:r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>Est</w:t>
      </w:r>
      <w:r w:rsidR="000228B5"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>imator</w:t>
      </w:r>
      <w:r w:rsidR="000228B5"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ab/>
        <w:t xml:space="preserve">     </w:t>
      </w:r>
    </w:p>
    <w:p w:rsidR="00D375A9" w:rsidRPr="00370855" w:rsidRDefault="000228B5" w:rsidP="00B6347E">
      <w:pPr>
        <w:spacing w:after="0"/>
        <w:contextualSpacing/>
        <w:rPr>
          <w:rFonts w:ascii="Tahoma" w:hAnsi="Tahoma" w:cs="Tahoma"/>
          <w:b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 xml:space="preserve">                      </w:t>
      </w:r>
    </w:p>
    <w:p w:rsidR="00D375A9" w:rsidRPr="00370855" w:rsidRDefault="00D375A9" w:rsidP="005415EF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Assist MD </w:t>
      </w:r>
      <w:r w:rsidR="00EA10A0" w:rsidRPr="00370855">
        <w:rPr>
          <w:rFonts w:ascii="Tahoma" w:hAnsi="Tahoma" w:cs="Tahoma"/>
          <w:color w:val="404040" w:themeColor="text1" w:themeTint="BF"/>
          <w:sz w:val="19"/>
          <w:szCs w:val="19"/>
        </w:rPr>
        <w:t>to prepare</w:t>
      </w:r>
      <w:r w:rsidR="00BE7943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estimation and 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specifications for new construction projects</w:t>
      </w:r>
      <w:r w:rsidR="00842A5E" w:rsidRPr="00370855">
        <w:rPr>
          <w:rFonts w:ascii="Tahoma" w:hAnsi="Tahoma" w:cs="Tahoma"/>
          <w:color w:val="404040" w:themeColor="text1" w:themeTint="BF"/>
          <w:sz w:val="19"/>
          <w:szCs w:val="19"/>
        </w:rPr>
        <w:t>;</w:t>
      </w:r>
    </w:p>
    <w:p w:rsidR="00446E3E" w:rsidRPr="00370855" w:rsidRDefault="00446E3E" w:rsidP="005415EF">
      <w:pPr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446E3E" w:rsidRPr="00370855" w:rsidRDefault="00446E3E" w:rsidP="005415EF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Filter mails, highlight urgent correspondence  and print attachments; answer telephone/email inquiries and provide requested information to clients;</w:t>
      </w:r>
    </w:p>
    <w:p w:rsidR="00446E3E" w:rsidRPr="00370855" w:rsidRDefault="00446E3E" w:rsidP="005415EF">
      <w:pPr>
        <w:suppressAutoHyphens/>
        <w:spacing w:after="0" w:line="240" w:lineRule="auto"/>
        <w:contextualSpacing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446E3E" w:rsidRPr="00370855" w:rsidRDefault="00446E3E" w:rsidP="005415EF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Take, type and distribute Minutes of the meeting;</w:t>
      </w:r>
    </w:p>
    <w:p w:rsidR="00EA10A0" w:rsidRPr="00370855" w:rsidRDefault="00EA10A0" w:rsidP="005415EF">
      <w:pPr>
        <w:suppressAutoHyphens/>
        <w:spacing w:after="0" w:line="240" w:lineRule="auto"/>
        <w:contextualSpacing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446E3E" w:rsidRPr="00370855" w:rsidRDefault="00446E3E" w:rsidP="005415EF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Ensure MD is briefed and prepared for a meeting;</w:t>
      </w:r>
    </w:p>
    <w:p w:rsidR="003060B8" w:rsidRPr="00370855" w:rsidRDefault="003060B8" w:rsidP="005415EF">
      <w:pPr>
        <w:suppressAutoHyphens/>
        <w:spacing w:after="0" w:line="240" w:lineRule="auto"/>
        <w:contextualSpacing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446E3E" w:rsidRPr="00370855" w:rsidRDefault="00446E3E" w:rsidP="005415EF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Keep and maintain an accurate record of papers and electronic correspondence on behalf of MD;</w:t>
      </w:r>
    </w:p>
    <w:p w:rsidR="00D375A9" w:rsidRPr="00370855" w:rsidRDefault="00D375A9" w:rsidP="005415EF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P</w:t>
      </w:r>
      <w:r w:rsidR="00BE7943" w:rsidRPr="00370855">
        <w:rPr>
          <w:rFonts w:ascii="Tahoma" w:hAnsi="Tahoma" w:cs="Tahoma"/>
          <w:color w:val="404040" w:themeColor="text1" w:themeTint="BF"/>
          <w:sz w:val="19"/>
          <w:szCs w:val="19"/>
        </w:rPr>
        <w:t>repar</w:t>
      </w:r>
      <w:r w:rsidR="00842A5E" w:rsidRPr="00370855">
        <w:rPr>
          <w:rFonts w:ascii="Tahoma" w:hAnsi="Tahoma" w:cs="Tahoma"/>
          <w:color w:val="404040" w:themeColor="text1" w:themeTint="BF"/>
          <w:sz w:val="19"/>
          <w:szCs w:val="19"/>
        </w:rPr>
        <w:t>e</w:t>
      </w:r>
      <w:r w:rsidR="00BE7943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and register contract agreements and quotations for clients</w:t>
      </w:r>
      <w:r w:rsidR="00842A5E" w:rsidRPr="00370855">
        <w:rPr>
          <w:rFonts w:ascii="Tahoma" w:hAnsi="Tahoma" w:cs="Tahoma"/>
          <w:color w:val="404040" w:themeColor="text1" w:themeTint="BF"/>
          <w:sz w:val="19"/>
          <w:szCs w:val="19"/>
        </w:rPr>
        <w:t>;</w:t>
      </w:r>
    </w:p>
    <w:p w:rsidR="004210B3" w:rsidRPr="00370855" w:rsidRDefault="00D375A9" w:rsidP="005415EF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Coordinat</w:t>
      </w:r>
      <w:r w:rsidR="00842A5E" w:rsidRPr="00370855">
        <w:rPr>
          <w:rFonts w:ascii="Tahoma" w:hAnsi="Tahoma" w:cs="Tahoma"/>
          <w:color w:val="404040" w:themeColor="text1" w:themeTint="BF"/>
          <w:sz w:val="19"/>
          <w:szCs w:val="19"/>
        </w:rPr>
        <w:t>e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="004210B3" w:rsidRPr="00370855">
        <w:rPr>
          <w:rFonts w:ascii="Tahoma" w:hAnsi="Tahoma" w:cs="Tahoma"/>
          <w:color w:val="404040" w:themeColor="text1" w:themeTint="BF"/>
          <w:sz w:val="19"/>
          <w:szCs w:val="19"/>
        </w:rPr>
        <w:t>with team of designers scope of works for new projects;</w:t>
      </w:r>
    </w:p>
    <w:p w:rsidR="00D375A9" w:rsidRPr="00370855" w:rsidRDefault="00D375A9" w:rsidP="005415EF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C</w:t>
      </w:r>
      <w:r w:rsidR="009D2CE8" w:rsidRPr="00370855">
        <w:rPr>
          <w:rFonts w:ascii="Tahoma" w:hAnsi="Tahoma" w:cs="Tahoma"/>
          <w:color w:val="404040" w:themeColor="text1" w:themeTint="BF"/>
          <w:sz w:val="19"/>
          <w:szCs w:val="19"/>
        </w:rPr>
        <w:t>alculat</w:t>
      </w:r>
      <w:r w:rsidR="004210B3" w:rsidRPr="00370855">
        <w:rPr>
          <w:rFonts w:ascii="Tahoma" w:hAnsi="Tahoma" w:cs="Tahoma"/>
          <w:color w:val="404040" w:themeColor="text1" w:themeTint="BF"/>
          <w:sz w:val="19"/>
          <w:szCs w:val="19"/>
        </w:rPr>
        <w:t>e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and prepar</w:t>
      </w:r>
      <w:r w:rsidR="004210B3" w:rsidRPr="00370855">
        <w:rPr>
          <w:rFonts w:ascii="Tahoma" w:hAnsi="Tahoma" w:cs="Tahoma"/>
          <w:color w:val="404040" w:themeColor="text1" w:themeTint="BF"/>
          <w:sz w:val="19"/>
          <w:szCs w:val="19"/>
        </w:rPr>
        <w:t>e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tender submissions from architects drawings and detailed specifications provided by client</w:t>
      </w:r>
      <w:r w:rsidR="004210B3" w:rsidRPr="00370855">
        <w:rPr>
          <w:rFonts w:ascii="Tahoma" w:hAnsi="Tahoma" w:cs="Tahoma"/>
          <w:color w:val="404040" w:themeColor="text1" w:themeTint="BF"/>
          <w:sz w:val="19"/>
          <w:szCs w:val="19"/>
        </w:rPr>
        <w:t>s;</w:t>
      </w:r>
    </w:p>
    <w:p w:rsidR="003060B8" w:rsidRPr="00370855" w:rsidRDefault="003060B8" w:rsidP="005415EF">
      <w:pPr>
        <w:suppressAutoHyphens/>
        <w:spacing w:after="0" w:line="240" w:lineRule="auto"/>
        <w:ind w:left="360"/>
        <w:contextualSpacing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D375A9" w:rsidRPr="00370855" w:rsidRDefault="00437CA1" w:rsidP="005415EF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D</w:t>
      </w:r>
      <w:r w:rsidR="00D375A9" w:rsidRPr="00370855">
        <w:rPr>
          <w:rFonts w:ascii="Tahoma" w:hAnsi="Tahoma" w:cs="Tahoma"/>
          <w:color w:val="404040" w:themeColor="text1" w:themeTint="BF"/>
          <w:sz w:val="19"/>
          <w:szCs w:val="19"/>
        </w:rPr>
        <w:t>e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al</w:t>
      </w:r>
      <w:r w:rsidR="00867117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with relevant authorities</w:t>
      </w:r>
      <w:r w:rsidR="00D375A9" w:rsidRPr="00370855">
        <w:rPr>
          <w:rFonts w:ascii="Tahoma" w:hAnsi="Tahoma" w:cs="Tahoma"/>
          <w:color w:val="404040" w:themeColor="text1" w:themeTint="BF"/>
          <w:sz w:val="19"/>
          <w:szCs w:val="19"/>
        </w:rPr>
        <w:t>/ developers to obtain required permits and access to project sites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;</w:t>
      </w:r>
    </w:p>
    <w:p w:rsidR="00D375A9" w:rsidRPr="00370855" w:rsidRDefault="002834D6" w:rsidP="00D375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404040" w:themeColor="text1" w:themeTint="BF"/>
        </w:rPr>
      </w:pPr>
      <w:r w:rsidRPr="00370855">
        <w:rPr>
          <w:rFonts w:ascii="Times New Roman" w:hAnsi="Times New Roman" w:cs="Times New Roman"/>
          <w:b/>
          <w:bCs/>
          <w:color w:val="404040" w:themeColor="text1" w:themeTint="BF"/>
        </w:rPr>
        <w:t xml:space="preserve"> </w:t>
      </w:r>
    </w:p>
    <w:p w:rsidR="003060B8" w:rsidRPr="00370855" w:rsidRDefault="003060B8" w:rsidP="003060B8">
      <w:pPr>
        <w:spacing w:after="0" w:line="240" w:lineRule="auto"/>
        <w:contextualSpacing/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 xml:space="preserve">Britany Pool LLC, </w:t>
      </w:r>
      <w:r w:rsidR="00F73877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>Dubai</w:t>
      </w:r>
      <w:r w:rsidR="00F73877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ab/>
      </w:r>
      <w:r w:rsidR="00F73877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ab/>
      </w:r>
      <w:r w:rsidR="00F73877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ab/>
      </w:r>
      <w:r w:rsidR="00F73877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ab/>
      </w:r>
      <w:r w:rsidR="00F73877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ab/>
      </w:r>
      <w:r w:rsidR="00F73877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ab/>
        <w:t xml:space="preserve">         May, </w:t>
      </w:r>
      <w:r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 xml:space="preserve">2009 </w:t>
      </w:r>
      <w:r w:rsidR="00F73877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>– Jan., 2010</w:t>
      </w:r>
    </w:p>
    <w:p w:rsidR="003060B8" w:rsidRPr="00370855" w:rsidRDefault="00D375A9" w:rsidP="003060B8">
      <w:pPr>
        <w:spacing w:after="0" w:line="240" w:lineRule="auto"/>
        <w:contextualSpacing/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>Personal Assis</w:t>
      </w:r>
      <w:r w:rsidR="00F55437"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>tant to Administration Director</w:t>
      </w:r>
      <w:r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 xml:space="preserve">/ Secretary    </w:t>
      </w:r>
    </w:p>
    <w:p w:rsidR="003060B8" w:rsidRPr="00370855" w:rsidRDefault="00D375A9" w:rsidP="003060B8">
      <w:pPr>
        <w:spacing w:after="0" w:line="240" w:lineRule="auto"/>
        <w:contextualSpacing/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 xml:space="preserve">         </w:t>
      </w:r>
      <w:r w:rsidR="000228B5"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ab/>
      </w:r>
    </w:p>
    <w:p w:rsidR="003060B8" w:rsidRPr="00370855" w:rsidRDefault="006711FA" w:rsidP="005415EF">
      <w:pPr>
        <w:pStyle w:val="ListParagraph"/>
        <w:numPr>
          <w:ilvl w:val="0"/>
          <w:numId w:val="30"/>
        </w:numPr>
        <w:spacing w:after="0" w:line="240" w:lineRule="auto"/>
        <w:ind w:left="720"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Receive and screen office calls and visitors, s</w:t>
      </w:r>
      <w:r w:rsidR="0044459F" w:rsidRPr="00370855">
        <w:rPr>
          <w:rFonts w:ascii="Tahoma" w:hAnsi="Tahoma" w:cs="Tahoma"/>
          <w:color w:val="404040" w:themeColor="text1" w:themeTint="BF"/>
          <w:sz w:val="19"/>
          <w:szCs w:val="19"/>
        </w:rPr>
        <w:t>chedule and set up appointments, send fax transmittals;</w:t>
      </w:r>
    </w:p>
    <w:p w:rsidR="002834D6" w:rsidRPr="00370855" w:rsidRDefault="002834D6" w:rsidP="005415EF">
      <w:pPr>
        <w:spacing w:after="0" w:line="240" w:lineRule="auto"/>
        <w:ind w:left="360"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44459F" w:rsidRPr="00370855" w:rsidRDefault="0044459F" w:rsidP="005415EF">
      <w:pPr>
        <w:pStyle w:val="ListParagraph"/>
        <w:numPr>
          <w:ilvl w:val="0"/>
          <w:numId w:val="30"/>
        </w:numPr>
        <w:spacing w:after="0" w:line="240" w:lineRule="auto"/>
        <w:ind w:left="720"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Sort and route mail; arrange courier </w:t>
      </w:r>
      <w:r w:rsidR="002834D6" w:rsidRPr="00370855">
        <w:rPr>
          <w:rFonts w:ascii="Tahoma" w:hAnsi="Tahoma" w:cs="Tahoma"/>
          <w:color w:val="404040" w:themeColor="text1" w:themeTint="BF"/>
          <w:sz w:val="19"/>
          <w:szCs w:val="19"/>
        </w:rPr>
        <w:t>pick-up and delivery domestic/international and track delivery;</w:t>
      </w:r>
    </w:p>
    <w:p w:rsidR="002834D6" w:rsidRPr="00370855" w:rsidRDefault="002834D6" w:rsidP="005415EF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2834D6" w:rsidRPr="00370855" w:rsidRDefault="002834D6" w:rsidP="005415EF">
      <w:pPr>
        <w:pStyle w:val="ListParagraph"/>
        <w:numPr>
          <w:ilvl w:val="0"/>
          <w:numId w:val="30"/>
        </w:numPr>
        <w:spacing w:after="0" w:line="240" w:lineRule="auto"/>
        <w:ind w:left="720"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Draft, type business letters and emails;</w:t>
      </w:r>
    </w:p>
    <w:p w:rsidR="002834D6" w:rsidRPr="00370855" w:rsidRDefault="002834D6" w:rsidP="005415EF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2834D6" w:rsidRPr="00370855" w:rsidRDefault="002834D6" w:rsidP="005415EF">
      <w:pPr>
        <w:pStyle w:val="ListParagraph"/>
        <w:numPr>
          <w:ilvl w:val="0"/>
          <w:numId w:val="30"/>
        </w:numPr>
        <w:spacing w:after="0" w:line="240" w:lineRule="auto"/>
        <w:ind w:left="720"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Photocopying, binding documents when required;</w:t>
      </w:r>
    </w:p>
    <w:p w:rsidR="002834D6" w:rsidRPr="00370855" w:rsidRDefault="002834D6" w:rsidP="005415EF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D375A9" w:rsidRPr="00370855" w:rsidRDefault="00D375A9" w:rsidP="005415EF">
      <w:pPr>
        <w:pStyle w:val="ListParagraph"/>
        <w:numPr>
          <w:ilvl w:val="0"/>
          <w:numId w:val="30"/>
        </w:numPr>
        <w:spacing w:after="0" w:line="240" w:lineRule="auto"/>
        <w:ind w:left="720"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Maintain Master document register of contract</w:t>
      </w:r>
      <w:r w:rsidR="006711FA" w:rsidRPr="00370855">
        <w:rPr>
          <w:rFonts w:ascii="Tahoma" w:hAnsi="Tahoma" w:cs="Tahoma"/>
          <w:color w:val="404040" w:themeColor="text1" w:themeTint="BF"/>
          <w:sz w:val="19"/>
          <w:szCs w:val="19"/>
        </w:rPr>
        <w:t>s,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documents, tender drawings, revised drawings, transmittals and all so</w:t>
      </w:r>
      <w:r w:rsidR="006711FA" w:rsidRPr="00370855">
        <w:rPr>
          <w:rFonts w:ascii="Tahoma" w:hAnsi="Tahoma" w:cs="Tahoma"/>
          <w:color w:val="404040" w:themeColor="text1" w:themeTint="BF"/>
          <w:sz w:val="19"/>
          <w:szCs w:val="19"/>
        </w:rPr>
        <w:t>ft copies related to construction projects;</w:t>
      </w:r>
    </w:p>
    <w:p w:rsidR="002834D6" w:rsidRPr="00370855" w:rsidRDefault="002834D6" w:rsidP="005415EF">
      <w:p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D375A9" w:rsidRPr="00370855" w:rsidRDefault="000C406F" w:rsidP="005415EF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Responsible for receiving, registering, distributing and controlling of all types of internal and external official documents</w:t>
      </w:r>
      <w:r w:rsidR="006711FA" w:rsidRPr="00370855">
        <w:rPr>
          <w:rFonts w:ascii="Tahoma" w:hAnsi="Tahoma" w:cs="Tahoma"/>
          <w:color w:val="404040" w:themeColor="text1" w:themeTint="BF"/>
          <w:sz w:val="19"/>
          <w:szCs w:val="19"/>
        </w:rPr>
        <w:t>;</w:t>
      </w:r>
    </w:p>
    <w:p w:rsidR="002834D6" w:rsidRPr="00370855" w:rsidRDefault="002834D6" w:rsidP="005415EF">
      <w:pPr>
        <w:suppressAutoHyphens/>
        <w:spacing w:after="0" w:line="240" w:lineRule="auto"/>
        <w:ind w:left="360"/>
        <w:contextualSpacing/>
        <w:jc w:val="both"/>
        <w:rPr>
          <w:rFonts w:ascii="Tahoma" w:hAnsi="Tahoma" w:cs="Tahoma"/>
          <w:color w:val="404040" w:themeColor="text1" w:themeTint="BF"/>
          <w:sz w:val="4"/>
          <w:szCs w:val="16"/>
        </w:rPr>
      </w:pPr>
    </w:p>
    <w:p w:rsidR="001230EA" w:rsidRPr="00370855" w:rsidRDefault="00D375A9" w:rsidP="005415EF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R</w:t>
      </w:r>
      <w:r w:rsidR="00B738DB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ecording 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document flow to and fr</w:t>
      </w:r>
      <w:r w:rsidR="00AF3789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om all clients, sub-contractors, also issuing 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transmittal letters and receipts</w:t>
      </w:r>
      <w:r w:rsidR="002834D6" w:rsidRPr="00370855">
        <w:rPr>
          <w:rFonts w:ascii="Tahoma" w:hAnsi="Tahoma" w:cs="Tahoma"/>
          <w:color w:val="404040" w:themeColor="text1" w:themeTint="BF"/>
          <w:sz w:val="19"/>
          <w:szCs w:val="19"/>
        </w:rPr>
        <w:t>;</w:t>
      </w:r>
    </w:p>
    <w:p w:rsidR="002834D6" w:rsidRPr="00370855" w:rsidRDefault="002834D6" w:rsidP="005415EF">
      <w:pPr>
        <w:suppressAutoHyphens/>
        <w:spacing w:after="0" w:line="240" w:lineRule="auto"/>
        <w:contextualSpacing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D375A9" w:rsidRPr="00370855" w:rsidRDefault="005D4432" w:rsidP="005415EF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P</w:t>
      </w:r>
      <w:r w:rsidR="000C406F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erforming </w:t>
      </w:r>
      <w:r w:rsidR="00D375A9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other tasks </w:t>
      </w:r>
      <w:r w:rsidR="000C406F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as </w:t>
      </w:r>
      <w:r w:rsidR="00D375A9" w:rsidRPr="00370855">
        <w:rPr>
          <w:rFonts w:ascii="Tahoma" w:hAnsi="Tahoma" w:cs="Tahoma"/>
          <w:color w:val="404040" w:themeColor="text1" w:themeTint="BF"/>
          <w:sz w:val="19"/>
          <w:szCs w:val="19"/>
        </w:rPr>
        <w:t>assigned by the m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anagement</w:t>
      </w:r>
    </w:p>
    <w:p w:rsidR="00BA3C8C" w:rsidRPr="00370855" w:rsidRDefault="00BA3C8C" w:rsidP="003060B8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C7257A" w:rsidRPr="00370855" w:rsidRDefault="002834D6" w:rsidP="002834D6">
      <w:pPr>
        <w:suppressAutoHyphens/>
        <w:spacing w:after="0" w:line="240" w:lineRule="auto"/>
        <w:contextualSpacing/>
        <w:jc w:val="both"/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 xml:space="preserve">Bait Al </w:t>
      </w:r>
      <w:proofErr w:type="spellStart"/>
      <w:r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>Khair</w:t>
      </w:r>
      <w:proofErr w:type="spellEnd"/>
      <w:r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 xml:space="preserve"> Gen</w:t>
      </w:r>
      <w:r w:rsidR="00F73877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>eral Trading LLC, Dubai</w:t>
      </w:r>
      <w:r w:rsidR="00F73877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ab/>
      </w:r>
      <w:r w:rsidR="00F73877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ab/>
      </w:r>
      <w:r w:rsidR="00F73877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ab/>
      </w:r>
      <w:r w:rsidR="00F73877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ab/>
        <w:t xml:space="preserve">       Sept., </w:t>
      </w:r>
      <w:r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 xml:space="preserve">2007 – </w:t>
      </w:r>
      <w:r w:rsidR="00F73877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 xml:space="preserve">Sept., </w:t>
      </w:r>
      <w:r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>2008</w:t>
      </w:r>
    </w:p>
    <w:p w:rsidR="002834D6" w:rsidRPr="00370855" w:rsidRDefault="000A25E7" w:rsidP="002834D6">
      <w:pPr>
        <w:spacing w:after="0" w:line="240" w:lineRule="auto"/>
        <w:contextualSpacing/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 xml:space="preserve">Office Manager / </w:t>
      </w:r>
      <w:r w:rsidR="00FD11D2"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>Logistics Coordinator</w:t>
      </w:r>
    </w:p>
    <w:p w:rsidR="000A25E7" w:rsidRPr="00370855" w:rsidRDefault="000A25E7" w:rsidP="002834D6">
      <w:pPr>
        <w:spacing w:after="0" w:line="240" w:lineRule="auto"/>
        <w:contextualSpacing/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</w:pPr>
    </w:p>
    <w:p w:rsidR="009979CB" w:rsidRPr="00370855" w:rsidRDefault="000411B4" w:rsidP="000A25E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Coordinat</w:t>
      </w:r>
      <w:r w:rsidR="000A25E7" w:rsidRPr="00370855">
        <w:rPr>
          <w:rFonts w:ascii="Tahoma" w:hAnsi="Tahoma" w:cs="Tahoma"/>
          <w:color w:val="404040" w:themeColor="text1" w:themeTint="BF"/>
          <w:sz w:val="19"/>
          <w:szCs w:val="19"/>
        </w:rPr>
        <w:t>e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="000A25E7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and track </w:t>
      </w:r>
      <w:r w:rsidR="005D4432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movement of goods to the warehouse, </w:t>
      </w:r>
      <w:r w:rsidR="000A25E7" w:rsidRPr="00370855">
        <w:rPr>
          <w:rFonts w:ascii="Tahoma" w:hAnsi="Tahoma" w:cs="Tahoma"/>
          <w:color w:val="404040" w:themeColor="text1" w:themeTint="BF"/>
          <w:sz w:val="19"/>
          <w:szCs w:val="19"/>
        </w:rPr>
        <w:t>ensure</w:t>
      </w:r>
      <w:r w:rsidR="005D4432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that </w:t>
      </w:r>
      <w:r w:rsidR="005D4432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goods are 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timely shipped and transported via rail, barges </w:t>
      </w:r>
      <w:r w:rsidR="005D4432" w:rsidRPr="00370855">
        <w:rPr>
          <w:rFonts w:ascii="Tahoma" w:hAnsi="Tahoma" w:cs="Tahoma"/>
          <w:color w:val="404040" w:themeColor="text1" w:themeTint="BF"/>
          <w:sz w:val="19"/>
          <w:szCs w:val="19"/>
        </w:rPr>
        <w:t>and tru</w:t>
      </w:r>
      <w:r w:rsidR="009979CB" w:rsidRPr="00370855">
        <w:rPr>
          <w:rFonts w:ascii="Tahoma" w:hAnsi="Tahoma" w:cs="Tahoma"/>
          <w:color w:val="404040" w:themeColor="text1" w:themeTint="BF"/>
          <w:sz w:val="19"/>
          <w:szCs w:val="19"/>
        </w:rPr>
        <w:t>cks to the destination port;</w:t>
      </w:r>
    </w:p>
    <w:p w:rsidR="00AD5AAE" w:rsidRPr="00370855" w:rsidRDefault="00AD5AAE" w:rsidP="00AD5AAE">
      <w:pPr>
        <w:pStyle w:val="ListParagraph"/>
        <w:spacing w:after="0" w:line="240" w:lineRule="auto"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5D4432" w:rsidRPr="00370855" w:rsidRDefault="009979CB" w:rsidP="000A25E7">
      <w:pPr>
        <w:pStyle w:val="ListParagraph"/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Track </w:t>
      </w:r>
      <w:r w:rsidR="005D4432" w:rsidRPr="00370855">
        <w:rPr>
          <w:rFonts w:ascii="Tahoma" w:hAnsi="Tahoma" w:cs="Tahoma"/>
          <w:color w:val="404040" w:themeColor="text1" w:themeTint="BF"/>
          <w:sz w:val="19"/>
          <w:szCs w:val="19"/>
        </w:rPr>
        <w:t>shipment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s</w:t>
      </w:r>
      <w:r w:rsidR="005B25E3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from pick up to</w:t>
      </w:r>
      <w:r w:rsidR="005D4432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delivery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, p</w:t>
      </w:r>
      <w:r w:rsidR="005B25E3" w:rsidRPr="00370855">
        <w:rPr>
          <w:rFonts w:ascii="Tahoma" w:hAnsi="Tahoma" w:cs="Tahoma"/>
          <w:color w:val="404040" w:themeColor="text1" w:themeTint="BF"/>
          <w:sz w:val="19"/>
          <w:szCs w:val="19"/>
        </w:rPr>
        <w:t>rovid</w:t>
      </w:r>
      <w:r w:rsidR="000A25E7" w:rsidRPr="00370855">
        <w:rPr>
          <w:rFonts w:ascii="Tahoma" w:hAnsi="Tahoma" w:cs="Tahoma"/>
          <w:color w:val="404040" w:themeColor="text1" w:themeTint="BF"/>
          <w:sz w:val="19"/>
          <w:szCs w:val="19"/>
        </w:rPr>
        <w:t>e</w:t>
      </w:r>
      <w:r w:rsidR="005D4432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reports to customers </w:t>
      </w:r>
      <w:r w:rsidR="005B25E3" w:rsidRPr="00370855">
        <w:rPr>
          <w:rFonts w:ascii="Tahoma" w:hAnsi="Tahoma" w:cs="Tahoma"/>
          <w:color w:val="404040" w:themeColor="text1" w:themeTint="BF"/>
          <w:sz w:val="19"/>
          <w:szCs w:val="19"/>
        </w:rPr>
        <w:t>on</w:t>
      </w:r>
      <w:r w:rsidR="005D4432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request</w:t>
      </w:r>
      <w:r w:rsidR="0005665F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and liaising with them </w:t>
      </w:r>
      <w:r w:rsidR="00083FB4" w:rsidRPr="00370855">
        <w:rPr>
          <w:rFonts w:ascii="Tahoma" w:hAnsi="Tahoma" w:cs="Tahoma"/>
          <w:color w:val="404040" w:themeColor="text1" w:themeTint="BF"/>
          <w:sz w:val="19"/>
          <w:szCs w:val="19"/>
        </w:rPr>
        <w:t>when necessary</w:t>
      </w:r>
      <w:r w:rsidR="000A25E7" w:rsidRPr="00370855">
        <w:rPr>
          <w:rFonts w:ascii="Tahoma" w:hAnsi="Tahoma" w:cs="Tahoma"/>
          <w:color w:val="404040" w:themeColor="text1" w:themeTint="BF"/>
          <w:sz w:val="19"/>
          <w:szCs w:val="19"/>
        </w:rPr>
        <w:t>;</w:t>
      </w:r>
    </w:p>
    <w:p w:rsidR="00AD5AAE" w:rsidRPr="00370855" w:rsidRDefault="00AD5AAE" w:rsidP="00AD5AAE">
      <w:pPr>
        <w:pStyle w:val="ListParagraph"/>
        <w:tabs>
          <w:tab w:val="num" w:pos="720"/>
        </w:tabs>
        <w:suppressAutoHyphens/>
        <w:spacing w:after="0" w:line="240" w:lineRule="auto"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5D4432" w:rsidRPr="00370855" w:rsidRDefault="005D4432" w:rsidP="000A25E7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P</w:t>
      </w:r>
      <w:r w:rsidR="00AD5AAE" w:rsidRPr="00370855">
        <w:rPr>
          <w:rFonts w:ascii="Tahoma" w:hAnsi="Tahoma" w:cs="Tahoma"/>
          <w:color w:val="404040" w:themeColor="text1" w:themeTint="BF"/>
          <w:sz w:val="19"/>
          <w:szCs w:val="19"/>
        </w:rPr>
        <w:t>repare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paperwork for billing invoices</w:t>
      </w:r>
      <w:r w:rsidR="00AD5AAE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to clients;</w:t>
      </w:r>
    </w:p>
    <w:p w:rsidR="00AD5AAE" w:rsidRPr="00370855" w:rsidRDefault="00AD5AAE" w:rsidP="00AD5AAE">
      <w:pPr>
        <w:suppressAutoHyphens/>
        <w:spacing w:after="0" w:line="240" w:lineRule="auto"/>
        <w:contextualSpacing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AD5AAE" w:rsidRPr="00370855" w:rsidRDefault="00AD5AAE" w:rsidP="00AD5AAE">
      <w:pPr>
        <w:suppressAutoHyphens/>
        <w:spacing w:after="0" w:line="240" w:lineRule="auto"/>
        <w:contextualSpacing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AD5AAE" w:rsidRPr="00370855" w:rsidRDefault="005D4432" w:rsidP="000A25E7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E</w:t>
      </w:r>
      <w:r w:rsidR="00AD5AAE" w:rsidRPr="00370855">
        <w:rPr>
          <w:rFonts w:ascii="Tahoma" w:hAnsi="Tahoma" w:cs="Tahoma"/>
          <w:color w:val="404040" w:themeColor="text1" w:themeTint="BF"/>
          <w:sz w:val="19"/>
          <w:szCs w:val="19"/>
        </w:rPr>
        <w:t>nsure</w:t>
      </w:r>
      <w:r w:rsidR="0005665F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fulfillment of custom formalities for </w:t>
      </w:r>
      <w:r w:rsidR="009979CB" w:rsidRPr="00370855">
        <w:rPr>
          <w:rFonts w:ascii="Tahoma" w:hAnsi="Tahoma" w:cs="Tahoma"/>
          <w:color w:val="404040" w:themeColor="text1" w:themeTint="BF"/>
          <w:sz w:val="19"/>
          <w:szCs w:val="19"/>
        </w:rPr>
        <w:t>shipments re-export;</w:t>
      </w:r>
    </w:p>
    <w:p w:rsidR="00AD5AAE" w:rsidRPr="00370855" w:rsidRDefault="00AD5AAE" w:rsidP="00AD5AAE">
      <w:pPr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84125D" w:rsidRPr="00370855" w:rsidRDefault="005D4432" w:rsidP="000A25E7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P</w:t>
      </w:r>
      <w:r w:rsidR="00011A11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erform 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basic accounting</w:t>
      </w:r>
      <w:r w:rsidR="00DC2BCD">
        <w:rPr>
          <w:rFonts w:ascii="Tahoma" w:hAnsi="Tahoma" w:cs="Tahoma"/>
          <w:color w:val="404040" w:themeColor="text1" w:themeTint="BF"/>
          <w:sz w:val="19"/>
          <w:szCs w:val="19"/>
        </w:rPr>
        <w:t>, i.e.</w:t>
      </w:r>
      <w:r w:rsidR="0084125D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issuing receipts, maintain cash flow</w:t>
      </w:r>
      <w:r w:rsidR="009979CB" w:rsidRPr="00370855">
        <w:rPr>
          <w:rFonts w:ascii="Tahoma" w:hAnsi="Tahoma" w:cs="Tahoma"/>
          <w:color w:val="404040" w:themeColor="text1" w:themeTint="BF"/>
          <w:sz w:val="19"/>
          <w:szCs w:val="19"/>
        </w:rPr>
        <w:t>;</w:t>
      </w:r>
    </w:p>
    <w:p w:rsidR="00AD5AAE" w:rsidRPr="00370855" w:rsidRDefault="00AD5AAE" w:rsidP="00AD5AAE">
      <w:pPr>
        <w:tabs>
          <w:tab w:val="num" w:pos="720"/>
        </w:tabs>
        <w:suppressAutoHyphens/>
        <w:spacing w:after="0" w:line="240" w:lineRule="auto"/>
        <w:contextualSpacing/>
        <w:jc w:val="both"/>
        <w:rPr>
          <w:rFonts w:ascii="Tahoma" w:hAnsi="Tahoma" w:cs="Tahoma"/>
          <w:color w:val="404040" w:themeColor="text1" w:themeTint="BF"/>
          <w:sz w:val="4"/>
          <w:szCs w:val="19"/>
        </w:rPr>
      </w:pPr>
    </w:p>
    <w:p w:rsidR="00650D44" w:rsidRPr="00370855" w:rsidRDefault="0084125D" w:rsidP="000A25E7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Maintain filing system, organize storage </w:t>
      </w:r>
      <w:r w:rsidR="00AD5AAE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of </w:t>
      </w:r>
      <w:r w:rsidR="009979CB" w:rsidRPr="00370855">
        <w:rPr>
          <w:rFonts w:ascii="Tahoma" w:hAnsi="Tahoma" w:cs="Tahoma"/>
          <w:color w:val="404040" w:themeColor="text1" w:themeTint="BF"/>
          <w:sz w:val="19"/>
          <w:szCs w:val="19"/>
        </w:rPr>
        <w:t>hard copy and electronic documentation;</w:t>
      </w:r>
    </w:p>
    <w:p w:rsidR="00AD5AAE" w:rsidRPr="00370855" w:rsidRDefault="00AD5AAE" w:rsidP="00AD5AAE">
      <w:pPr>
        <w:suppressAutoHyphens/>
        <w:spacing w:after="0" w:line="240" w:lineRule="auto"/>
        <w:contextualSpacing/>
        <w:jc w:val="both"/>
        <w:rPr>
          <w:rFonts w:ascii="Tahoma" w:hAnsi="Tahoma" w:cs="Tahoma"/>
          <w:color w:val="404040" w:themeColor="text1" w:themeTint="BF"/>
          <w:sz w:val="4"/>
          <w:szCs w:val="4"/>
        </w:rPr>
      </w:pPr>
    </w:p>
    <w:p w:rsidR="009979CB" w:rsidRPr="00370855" w:rsidRDefault="00BA3C8C" w:rsidP="000A25E7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Supervise office and kitchen supplies, maintain office premises;</w:t>
      </w:r>
    </w:p>
    <w:p w:rsidR="007318B8" w:rsidRPr="00370855" w:rsidRDefault="007318B8" w:rsidP="007318B8">
      <w:pPr>
        <w:suppressAutoHyphens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404040" w:themeColor="text1" w:themeTint="BF"/>
        </w:rPr>
      </w:pPr>
    </w:p>
    <w:p w:rsidR="00BA3C8C" w:rsidRPr="00370855" w:rsidRDefault="00BA3C8C" w:rsidP="00BA3C8C">
      <w:pPr>
        <w:suppressAutoHyphens/>
        <w:spacing w:after="0" w:line="240" w:lineRule="auto"/>
        <w:contextualSpacing/>
        <w:jc w:val="both"/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>Turkish-Kyrgyz “</w:t>
      </w:r>
      <w:proofErr w:type="spellStart"/>
      <w:r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>Alis</w:t>
      </w:r>
      <w:proofErr w:type="spellEnd"/>
      <w:r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 xml:space="preserve"> </w:t>
      </w:r>
      <w:proofErr w:type="spellStart"/>
      <w:r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>Lider</w:t>
      </w:r>
      <w:proofErr w:type="spellEnd"/>
      <w:r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>” Co.</w:t>
      </w:r>
      <w:r w:rsidR="00F73877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 xml:space="preserve"> Ltd., Bishkek, Kyrgyzstan</w:t>
      </w:r>
      <w:r w:rsidR="00F73877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ab/>
      </w:r>
      <w:r w:rsidR="00F73877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ab/>
        <w:t xml:space="preserve">         Sept., </w:t>
      </w:r>
      <w:r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 xml:space="preserve">2005 </w:t>
      </w:r>
      <w:r w:rsidR="00F73877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>–</w:t>
      </w:r>
      <w:r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 xml:space="preserve"> </w:t>
      </w:r>
      <w:r w:rsidR="00F73877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 xml:space="preserve">Aug., </w:t>
      </w:r>
      <w:r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>2007</w:t>
      </w:r>
    </w:p>
    <w:p w:rsidR="005D4432" w:rsidRPr="00370855" w:rsidRDefault="005D4432" w:rsidP="00BA3C8C">
      <w:pPr>
        <w:suppressAutoHyphens/>
        <w:spacing w:after="0" w:line="240" w:lineRule="auto"/>
        <w:contextualSpacing/>
        <w:jc w:val="both"/>
        <w:rPr>
          <w:rFonts w:ascii="Tahoma" w:hAnsi="Tahoma" w:cs="Tahoma"/>
          <w:b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 xml:space="preserve">Procurement </w:t>
      </w:r>
      <w:r w:rsidR="00AD52C3"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>Assistant cum</w:t>
      </w:r>
      <w:r w:rsidR="00BA3C8C"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 xml:space="preserve"> Interpreter /Translator (Chinese-Russian)</w:t>
      </w:r>
      <w:r w:rsidR="000228B5"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 xml:space="preserve">            </w:t>
      </w:r>
      <w:r w:rsidR="000228B5"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ab/>
      </w:r>
      <w:r w:rsidR="000228B5"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ab/>
      </w:r>
      <w:r w:rsidR="000228B5"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ab/>
      </w:r>
    </w:p>
    <w:p w:rsidR="005D4432" w:rsidRPr="00370855" w:rsidRDefault="000228B5" w:rsidP="00CD295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ahoma" w:hAnsi="Tahoma" w:cs="Tahoma"/>
          <w:b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b/>
          <w:bCs/>
          <w:iCs/>
          <w:color w:val="404040" w:themeColor="text1" w:themeTint="BF"/>
          <w:sz w:val="19"/>
          <w:szCs w:val="19"/>
        </w:rPr>
        <w:tab/>
      </w:r>
    </w:p>
    <w:p w:rsidR="00A7233D" w:rsidRPr="00370855" w:rsidRDefault="00A7233D" w:rsidP="00BA3C8C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Observe inventory level of material at warehouse in line with forecasts, monitor procureme</w:t>
      </w:r>
      <w:r w:rsidR="00D971FC" w:rsidRPr="00370855">
        <w:rPr>
          <w:rFonts w:ascii="Tahoma" w:hAnsi="Tahoma" w:cs="Tahoma"/>
          <w:color w:val="404040" w:themeColor="text1" w:themeTint="BF"/>
          <w:sz w:val="19"/>
          <w:szCs w:val="19"/>
        </w:rPr>
        <w:t>nt schedule and supply of goods;</w:t>
      </w:r>
    </w:p>
    <w:p w:rsidR="00A7233D" w:rsidRPr="00370855" w:rsidRDefault="00D971FC" w:rsidP="00BA3C8C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Research and p</w:t>
      </w:r>
      <w:r w:rsidR="00A7233D" w:rsidRPr="00370855">
        <w:rPr>
          <w:rFonts w:ascii="Tahoma" w:hAnsi="Tahoma" w:cs="Tahoma"/>
          <w:color w:val="404040" w:themeColor="text1" w:themeTint="BF"/>
          <w:sz w:val="19"/>
          <w:szCs w:val="19"/>
        </w:rPr>
        <w:t>rovide accurate product information to the management;</w:t>
      </w:r>
    </w:p>
    <w:p w:rsidR="00855AEC" w:rsidRPr="00370855" w:rsidRDefault="00855AEC" w:rsidP="00BA3C8C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I</w:t>
      </w:r>
      <w:r w:rsidR="006F4D04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mplement 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purchase process from searching</w:t>
      </w:r>
      <w:r w:rsidR="00A7233D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new suppliers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="006F4D04" w:rsidRPr="00370855">
        <w:rPr>
          <w:rFonts w:ascii="Tahoma" w:hAnsi="Tahoma" w:cs="Tahoma"/>
          <w:color w:val="404040" w:themeColor="text1" w:themeTint="BF"/>
          <w:sz w:val="19"/>
          <w:szCs w:val="19"/>
        </w:rPr>
        <w:t>to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negotiations and signing contracts</w:t>
      </w:r>
      <w:r w:rsidR="00A7233D" w:rsidRPr="00370855">
        <w:rPr>
          <w:rFonts w:ascii="Tahoma" w:hAnsi="Tahoma" w:cs="Tahoma"/>
          <w:color w:val="404040" w:themeColor="text1" w:themeTint="BF"/>
          <w:sz w:val="19"/>
          <w:szCs w:val="19"/>
        </w:rPr>
        <w:t>;</w:t>
      </w:r>
    </w:p>
    <w:p w:rsidR="00855AEC" w:rsidRPr="00370855" w:rsidRDefault="00855AEC" w:rsidP="00BA3C8C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Maintain hard and electronic copies of suppliers contract</w:t>
      </w:r>
      <w:r w:rsidR="00C4457D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s, quotations, purchase orders and 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quantity survey</w:t>
      </w:r>
      <w:r w:rsidR="00A7233D" w:rsidRPr="00370855">
        <w:rPr>
          <w:rFonts w:ascii="Tahoma" w:hAnsi="Tahoma" w:cs="Tahoma"/>
          <w:color w:val="404040" w:themeColor="text1" w:themeTint="BF"/>
          <w:sz w:val="19"/>
          <w:szCs w:val="19"/>
        </w:rPr>
        <w:t>;</w:t>
      </w:r>
    </w:p>
    <w:p w:rsidR="005D4432" w:rsidRPr="00370855" w:rsidRDefault="00D971FC" w:rsidP="00BA3C8C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lastRenderedPageBreak/>
        <w:t>Produce</w:t>
      </w:r>
      <w:r w:rsidR="00855AEC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="00B876E1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weekly or monthly </w:t>
      </w:r>
      <w:r w:rsidR="00855AEC" w:rsidRPr="00370855">
        <w:rPr>
          <w:rFonts w:ascii="Tahoma" w:hAnsi="Tahoma" w:cs="Tahoma"/>
          <w:color w:val="404040" w:themeColor="text1" w:themeTint="BF"/>
          <w:sz w:val="19"/>
          <w:szCs w:val="19"/>
        </w:rPr>
        <w:t>repor</w:t>
      </w:r>
      <w:r w:rsidR="00B876E1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ts for </w:t>
      </w:r>
      <w:r w:rsidR="00855AEC" w:rsidRPr="00370855">
        <w:rPr>
          <w:rFonts w:ascii="Tahoma" w:hAnsi="Tahoma" w:cs="Tahoma"/>
          <w:color w:val="404040" w:themeColor="text1" w:themeTint="BF"/>
          <w:sz w:val="19"/>
          <w:szCs w:val="19"/>
        </w:rPr>
        <w:t>company’s management</w:t>
      </w:r>
      <w:r w:rsidR="00A7233D" w:rsidRPr="00370855">
        <w:rPr>
          <w:rFonts w:ascii="Tahoma" w:hAnsi="Tahoma" w:cs="Tahoma"/>
          <w:color w:val="404040" w:themeColor="text1" w:themeTint="BF"/>
          <w:sz w:val="19"/>
          <w:szCs w:val="19"/>
        </w:rPr>
        <w:t>;</w:t>
      </w:r>
    </w:p>
    <w:p w:rsidR="00A7233D" w:rsidRPr="00370855" w:rsidRDefault="00A7233D" w:rsidP="00BA3C8C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Provide written interpretation of contract agreements, purchase orders and goods specifications;</w:t>
      </w:r>
    </w:p>
    <w:p w:rsidR="005804A0" w:rsidRPr="00370855" w:rsidRDefault="005804A0" w:rsidP="00BA3C8C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Ensure that all written translations conform the original text in terms of technicality; </w:t>
      </w:r>
    </w:p>
    <w:p w:rsidR="00A7233D" w:rsidRPr="00370855" w:rsidRDefault="00A7233D" w:rsidP="00BA3C8C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Perform oral interpretation services during meetings with overseas suppliers;</w:t>
      </w:r>
    </w:p>
    <w:p w:rsidR="00BA3C8C" w:rsidRPr="00370855" w:rsidRDefault="005804A0" w:rsidP="00BA3C8C">
      <w:pPr>
        <w:numPr>
          <w:ilvl w:val="0"/>
          <w:numId w:val="2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contextualSpacing/>
        <w:jc w:val="both"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Contributed in successful installation</w:t>
      </w:r>
      <w:r w:rsidR="00D971FC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and launching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of PVC production line at company’s factory</w:t>
      </w:r>
      <w:r w:rsidR="005E3F7C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being intermediary between representatives of the overseas supplier and local management;</w:t>
      </w:r>
    </w:p>
    <w:p w:rsidR="005D4432" w:rsidRPr="00370855" w:rsidRDefault="005D4432" w:rsidP="00BA3C8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C7257A" w:rsidRPr="00370855" w:rsidRDefault="00C7257A" w:rsidP="00D375A9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C56957" w:rsidRPr="00370855" w:rsidRDefault="00984409" w:rsidP="00114FE8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ahoma" w:hAnsi="Tahoma" w:cs="Tahoma"/>
          <w:b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noProof/>
          <w:color w:val="404040" w:themeColor="text1" w:themeTint="BF"/>
          <w:sz w:val="19"/>
          <w:szCs w:val="19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2BDDBCCA" wp14:editId="74A06B38">
                <wp:simplePos x="0" y="0"/>
                <wp:positionH relativeFrom="column">
                  <wp:posOffset>-3175</wp:posOffset>
                </wp:positionH>
                <wp:positionV relativeFrom="paragraph">
                  <wp:posOffset>245109</wp:posOffset>
                </wp:positionV>
                <wp:extent cx="5958840" cy="0"/>
                <wp:effectExtent l="0" t="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19.3pt" to="468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0F5A23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>Educational Qualifications</w:t>
      </w:r>
    </w:p>
    <w:p w:rsidR="00F53552" w:rsidRPr="00370855" w:rsidRDefault="00F53552" w:rsidP="00895240">
      <w:pPr>
        <w:spacing w:after="0" w:line="360" w:lineRule="auto"/>
        <w:jc w:val="both"/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</w:pPr>
    </w:p>
    <w:p w:rsidR="00895240" w:rsidRPr="00370855" w:rsidRDefault="00895240" w:rsidP="00F53552">
      <w:pPr>
        <w:spacing w:after="0"/>
        <w:jc w:val="both"/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>Master in International Relations, June 2004</w:t>
      </w:r>
      <w:r w:rsidR="000228B5"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 xml:space="preserve"> (Diploma with Honors)</w:t>
      </w:r>
    </w:p>
    <w:p w:rsidR="00895240" w:rsidRPr="00370855" w:rsidRDefault="00895240" w:rsidP="00F53552">
      <w:pPr>
        <w:spacing w:after="0"/>
        <w:jc w:val="both"/>
        <w:rPr>
          <w:rFonts w:ascii="Tahoma" w:hAnsi="Tahoma" w:cs="Tahoma"/>
          <w:bCs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 xml:space="preserve">Kyrgyz-Russian Slavic University </w:t>
      </w:r>
    </w:p>
    <w:p w:rsidR="00E41CB1" w:rsidRPr="00370855" w:rsidRDefault="00895240" w:rsidP="00F53552">
      <w:pPr>
        <w:spacing w:after="0"/>
        <w:jc w:val="both"/>
        <w:rPr>
          <w:rFonts w:ascii="Tahoma" w:hAnsi="Tahoma" w:cs="Tahoma"/>
          <w:bCs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>Bishkek, Kyrgyzstan</w:t>
      </w:r>
    </w:p>
    <w:p w:rsidR="00F53552" w:rsidRPr="00370855" w:rsidRDefault="00F53552" w:rsidP="00895240">
      <w:pPr>
        <w:spacing w:after="0" w:line="360" w:lineRule="auto"/>
        <w:jc w:val="both"/>
        <w:rPr>
          <w:rFonts w:ascii="Tahoma" w:hAnsi="Tahoma" w:cs="Tahoma"/>
          <w:bCs/>
          <w:color w:val="404040" w:themeColor="text1" w:themeTint="BF"/>
          <w:sz w:val="12"/>
          <w:szCs w:val="19"/>
        </w:rPr>
      </w:pPr>
    </w:p>
    <w:p w:rsidR="00147C2C" w:rsidRPr="00370855" w:rsidRDefault="00147C2C" w:rsidP="00F53552">
      <w:pPr>
        <w:spacing w:after="0"/>
        <w:jc w:val="both"/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>Bachelor</w:t>
      </w:r>
      <w:r w:rsidR="000228B5"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 xml:space="preserve"> of</w:t>
      </w:r>
      <w:r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 xml:space="preserve"> Political Science</w:t>
      </w:r>
      <w:r w:rsidR="00895240"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>, June 2003</w:t>
      </w:r>
      <w:r w:rsidR="000228B5" w:rsidRPr="00370855">
        <w:rPr>
          <w:rFonts w:ascii="Tahoma" w:hAnsi="Tahoma" w:cs="Tahoma"/>
          <w:b/>
          <w:bCs/>
          <w:color w:val="404040" w:themeColor="text1" w:themeTint="BF"/>
          <w:sz w:val="19"/>
          <w:szCs w:val="19"/>
        </w:rPr>
        <w:t xml:space="preserve"> (Diploma with Honors)</w:t>
      </w:r>
    </w:p>
    <w:p w:rsidR="00855AEC" w:rsidRPr="00370855" w:rsidRDefault="00855AEC" w:rsidP="00F53552">
      <w:pPr>
        <w:spacing w:after="0"/>
        <w:jc w:val="both"/>
        <w:rPr>
          <w:rFonts w:ascii="Tahoma" w:hAnsi="Tahoma" w:cs="Tahoma"/>
          <w:bCs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>Kyrgyz-Russian Slav</w:t>
      </w:r>
      <w:r w:rsidR="00147C2C"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 xml:space="preserve">ic University </w:t>
      </w:r>
    </w:p>
    <w:p w:rsidR="001C1B76" w:rsidRPr="00370855" w:rsidRDefault="00855AEC" w:rsidP="00F53552">
      <w:pPr>
        <w:spacing w:after="0"/>
        <w:jc w:val="both"/>
        <w:rPr>
          <w:rFonts w:ascii="Tahoma" w:hAnsi="Tahoma" w:cs="Tahoma"/>
          <w:bCs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>Bishkek, Kyrgyzstan</w:t>
      </w:r>
    </w:p>
    <w:p w:rsidR="00C7257A" w:rsidRPr="00370855" w:rsidRDefault="00C7257A" w:rsidP="001A2489">
      <w:pPr>
        <w:spacing w:after="0" w:line="360" w:lineRule="auto"/>
        <w:contextualSpacing/>
        <w:rPr>
          <w:rFonts w:ascii="Tahoma" w:hAnsi="Tahoma" w:cs="Tahoma"/>
          <w:b/>
          <w:color w:val="404040" w:themeColor="text1" w:themeTint="BF"/>
          <w:sz w:val="19"/>
          <w:szCs w:val="19"/>
        </w:rPr>
      </w:pPr>
    </w:p>
    <w:p w:rsidR="00FD6A22" w:rsidRPr="00370855" w:rsidRDefault="00984409" w:rsidP="001A2489">
      <w:pPr>
        <w:spacing w:after="0" w:line="360" w:lineRule="auto"/>
        <w:contextualSpacing/>
        <w:rPr>
          <w:rFonts w:ascii="Tahoma" w:hAnsi="Tahoma" w:cs="Tahoma"/>
          <w:b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noProof/>
          <w:color w:val="404040" w:themeColor="text1" w:themeTint="BF"/>
          <w:sz w:val="19"/>
          <w:szCs w:val="19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0B066B67" wp14:editId="10531335">
                <wp:simplePos x="0" y="0"/>
                <wp:positionH relativeFrom="column">
                  <wp:posOffset>1905</wp:posOffset>
                </wp:positionH>
                <wp:positionV relativeFrom="paragraph">
                  <wp:posOffset>241934</wp:posOffset>
                </wp:positionV>
                <wp:extent cx="5958840" cy="0"/>
                <wp:effectExtent l="0" t="0" r="2286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15pt,19.05pt" to="469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0734D4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>Languages Known</w:t>
      </w:r>
    </w:p>
    <w:p w:rsidR="00F53552" w:rsidRPr="00370855" w:rsidRDefault="00F53552" w:rsidP="00CB1C69">
      <w:pPr>
        <w:spacing w:after="0" w:line="360" w:lineRule="auto"/>
        <w:contextualSpacing/>
        <w:rPr>
          <w:rFonts w:ascii="Tahoma" w:hAnsi="Tahoma" w:cs="Tahoma"/>
          <w:color w:val="404040" w:themeColor="text1" w:themeTint="BF"/>
          <w:sz w:val="19"/>
          <w:szCs w:val="19"/>
        </w:rPr>
      </w:pPr>
    </w:p>
    <w:p w:rsidR="00CB1C69" w:rsidRPr="00370855" w:rsidRDefault="00CB1C69" w:rsidP="00CB1C69">
      <w:pPr>
        <w:spacing w:after="0" w:line="360" w:lineRule="auto"/>
        <w:contextualSpacing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English (</w:t>
      </w:r>
      <w:r w:rsidR="00A30934" w:rsidRPr="00370855">
        <w:rPr>
          <w:rFonts w:ascii="Tahoma" w:hAnsi="Tahoma" w:cs="Tahoma"/>
          <w:color w:val="404040" w:themeColor="text1" w:themeTint="BF"/>
          <w:sz w:val="19"/>
          <w:szCs w:val="19"/>
        </w:rPr>
        <w:t>Read, Write, Speak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)</w:t>
      </w:r>
    </w:p>
    <w:p w:rsidR="000734D4" w:rsidRPr="00370855" w:rsidRDefault="00855AEC" w:rsidP="001A2489">
      <w:pPr>
        <w:spacing w:after="0" w:line="360" w:lineRule="auto"/>
        <w:contextualSpacing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Russian</w:t>
      </w:r>
      <w:r w:rsidR="000734D4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="004003E2" w:rsidRPr="00370855">
        <w:rPr>
          <w:rFonts w:ascii="Tahoma" w:hAnsi="Tahoma" w:cs="Tahoma"/>
          <w:color w:val="404040" w:themeColor="text1" w:themeTint="BF"/>
          <w:sz w:val="19"/>
          <w:szCs w:val="19"/>
        </w:rPr>
        <w:t>(Read, Write, Speak)</w:t>
      </w:r>
    </w:p>
    <w:p w:rsidR="001C1B76" w:rsidRPr="00370855" w:rsidRDefault="00855AEC" w:rsidP="000134DC">
      <w:pPr>
        <w:spacing w:after="0" w:line="360" w:lineRule="auto"/>
        <w:contextualSpacing/>
        <w:rPr>
          <w:rFonts w:ascii="Tahoma" w:hAnsi="Tahoma" w:cs="Tahoma"/>
          <w:i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Chinese</w:t>
      </w:r>
      <w:r w:rsidR="004003E2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(Read, Write, Speak)</w:t>
      </w:r>
      <w:r w:rsidR="000734D4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="004003E2" w:rsidRPr="00370855">
        <w:rPr>
          <w:rFonts w:ascii="Tahoma" w:hAnsi="Tahoma" w:cs="Tahoma"/>
          <w:i/>
          <w:color w:val="404040" w:themeColor="text1" w:themeTint="BF"/>
          <w:sz w:val="19"/>
          <w:szCs w:val="19"/>
        </w:rPr>
        <w:t>[</w:t>
      </w:r>
      <w:r w:rsidR="000134DC" w:rsidRPr="00370855">
        <w:rPr>
          <w:rFonts w:ascii="Tahoma" w:hAnsi="Tahoma" w:cs="Tahoma"/>
          <w:i/>
          <w:color w:val="404040" w:themeColor="text1" w:themeTint="BF"/>
          <w:sz w:val="19"/>
          <w:szCs w:val="19"/>
        </w:rPr>
        <w:t>Learned at the Chinese Language School from September 2004 to July 2005, Lanzhou University of China, Lanzhou City, Gansu Province</w:t>
      </w:r>
      <w:r w:rsidR="00C1277A" w:rsidRPr="00370855">
        <w:rPr>
          <w:rFonts w:ascii="Tahoma" w:hAnsi="Tahoma" w:cs="Tahoma"/>
          <w:i/>
          <w:color w:val="404040" w:themeColor="text1" w:themeTint="BF"/>
          <w:sz w:val="19"/>
          <w:szCs w:val="19"/>
        </w:rPr>
        <w:t xml:space="preserve"> </w:t>
      </w:r>
      <w:r w:rsidR="004003E2" w:rsidRPr="00370855">
        <w:rPr>
          <w:rFonts w:ascii="Tahoma" w:hAnsi="Tahoma" w:cs="Tahoma"/>
          <w:i/>
          <w:color w:val="404040" w:themeColor="text1" w:themeTint="BF"/>
          <w:sz w:val="19"/>
          <w:szCs w:val="19"/>
        </w:rPr>
        <w:t>–</w:t>
      </w:r>
      <w:r w:rsidR="00C1277A" w:rsidRPr="00370855">
        <w:rPr>
          <w:rFonts w:ascii="Tahoma" w:hAnsi="Tahoma" w:cs="Tahoma"/>
          <w:i/>
          <w:color w:val="404040" w:themeColor="text1" w:themeTint="BF"/>
          <w:sz w:val="19"/>
          <w:szCs w:val="19"/>
        </w:rPr>
        <w:t xml:space="preserve"> China</w:t>
      </w:r>
      <w:r w:rsidR="004003E2" w:rsidRPr="00370855">
        <w:rPr>
          <w:rFonts w:ascii="Tahoma" w:hAnsi="Tahoma" w:cs="Tahoma"/>
          <w:i/>
          <w:color w:val="404040" w:themeColor="text1" w:themeTint="BF"/>
          <w:sz w:val="19"/>
          <w:szCs w:val="19"/>
        </w:rPr>
        <w:t>]</w:t>
      </w:r>
    </w:p>
    <w:p w:rsidR="00C7257A" w:rsidRPr="00370855" w:rsidRDefault="00C7257A" w:rsidP="000134DC">
      <w:pPr>
        <w:spacing w:after="0" w:line="360" w:lineRule="auto"/>
        <w:contextualSpacing/>
        <w:rPr>
          <w:rFonts w:ascii="Tahoma" w:hAnsi="Tahoma" w:cs="Tahoma"/>
          <w:color w:val="404040" w:themeColor="text1" w:themeTint="BF"/>
          <w:sz w:val="19"/>
          <w:szCs w:val="19"/>
        </w:rPr>
      </w:pPr>
    </w:p>
    <w:p w:rsidR="00C56957" w:rsidRPr="00370855" w:rsidRDefault="00984409" w:rsidP="001A2489">
      <w:pPr>
        <w:spacing w:after="0" w:line="360" w:lineRule="auto"/>
        <w:contextualSpacing/>
        <w:rPr>
          <w:rFonts w:ascii="Tahoma" w:hAnsi="Tahoma" w:cs="Tahoma"/>
          <w:b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noProof/>
          <w:color w:val="404040" w:themeColor="text1" w:themeTint="BF"/>
          <w:sz w:val="19"/>
          <w:szCs w:val="19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50A3319A" wp14:editId="1FB2B278">
                <wp:simplePos x="0" y="0"/>
                <wp:positionH relativeFrom="column">
                  <wp:posOffset>1905</wp:posOffset>
                </wp:positionH>
                <wp:positionV relativeFrom="paragraph">
                  <wp:posOffset>236854</wp:posOffset>
                </wp:positionV>
                <wp:extent cx="5958840" cy="0"/>
                <wp:effectExtent l="0" t="0" r="2286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15pt,18.65pt" to="469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0F5A23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>Computer Proficiency</w:t>
      </w:r>
      <w:r w:rsidR="000F5A23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ab/>
      </w:r>
      <w:r w:rsidR="000F5A23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ab/>
      </w:r>
      <w:r w:rsidR="000F5A23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ab/>
      </w:r>
      <w:r w:rsidR="000F5A23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ab/>
      </w:r>
      <w:r w:rsidR="000F5A23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ab/>
      </w:r>
      <w:r w:rsidR="000F5A23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ab/>
      </w:r>
    </w:p>
    <w:p w:rsidR="00F53552" w:rsidRPr="00370855" w:rsidRDefault="00F53552" w:rsidP="001A2489">
      <w:pPr>
        <w:spacing w:after="0" w:line="360" w:lineRule="auto"/>
        <w:contextualSpacing/>
        <w:rPr>
          <w:rFonts w:ascii="Tahoma" w:hAnsi="Tahoma" w:cs="Tahoma"/>
          <w:color w:val="404040" w:themeColor="text1" w:themeTint="BF"/>
          <w:sz w:val="19"/>
          <w:szCs w:val="19"/>
        </w:rPr>
      </w:pPr>
    </w:p>
    <w:p w:rsidR="00193FDC" w:rsidRPr="00370855" w:rsidRDefault="005E3F7C" w:rsidP="001A2489">
      <w:pPr>
        <w:spacing w:after="0" w:line="360" w:lineRule="auto"/>
        <w:contextualSpacing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Well versed with </w:t>
      </w:r>
      <w:r w:rsidR="00EE1756" w:rsidRPr="00370855">
        <w:rPr>
          <w:rFonts w:ascii="Tahoma" w:hAnsi="Tahoma" w:cs="Tahoma"/>
          <w:color w:val="404040" w:themeColor="text1" w:themeTint="BF"/>
          <w:sz w:val="19"/>
          <w:szCs w:val="19"/>
        </w:rPr>
        <w:t>M</w:t>
      </w:r>
      <w:r w:rsidR="00C56957" w:rsidRPr="00370855">
        <w:rPr>
          <w:rFonts w:ascii="Tahoma" w:hAnsi="Tahoma" w:cs="Tahoma"/>
          <w:color w:val="404040" w:themeColor="text1" w:themeTint="BF"/>
          <w:sz w:val="19"/>
          <w:szCs w:val="19"/>
        </w:rPr>
        <w:t>S</w:t>
      </w:r>
      <w:r w:rsidR="00027433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="004C029F" w:rsidRPr="00370855">
        <w:rPr>
          <w:rFonts w:ascii="Tahoma" w:hAnsi="Tahoma" w:cs="Tahoma"/>
          <w:color w:val="404040" w:themeColor="text1" w:themeTint="BF"/>
          <w:sz w:val="19"/>
          <w:szCs w:val="19"/>
        </w:rPr>
        <w:t>Office</w:t>
      </w:r>
      <w:r w:rsidR="00DD69FD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="004C029F" w:rsidRPr="00370855">
        <w:rPr>
          <w:rFonts w:ascii="Tahoma" w:hAnsi="Tahoma" w:cs="Tahoma"/>
          <w:color w:val="404040" w:themeColor="text1" w:themeTint="BF"/>
          <w:sz w:val="19"/>
          <w:szCs w:val="19"/>
        </w:rPr>
        <w:t>(Word, Excel, Power Point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), </w:t>
      </w:r>
      <w:r w:rsidR="004C029F" w:rsidRPr="00370855">
        <w:rPr>
          <w:rFonts w:ascii="Tahoma" w:hAnsi="Tahoma" w:cs="Tahoma"/>
          <w:color w:val="404040" w:themeColor="text1" w:themeTint="BF"/>
          <w:sz w:val="19"/>
          <w:szCs w:val="19"/>
        </w:rPr>
        <w:t>Outlook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,</w:t>
      </w:r>
      <w:r w:rsidR="004C029F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</w:t>
      </w:r>
      <w:r w:rsidR="00027433" w:rsidRPr="00370855">
        <w:rPr>
          <w:rFonts w:ascii="Tahoma" w:hAnsi="Tahoma" w:cs="Tahoma"/>
          <w:color w:val="404040" w:themeColor="text1" w:themeTint="BF"/>
          <w:sz w:val="19"/>
          <w:szCs w:val="19"/>
        </w:rPr>
        <w:t>G</w:t>
      </w:r>
      <w:r w:rsidR="00EE1756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ood Internet </w:t>
      </w:r>
      <w:r w:rsidR="0078707F" w:rsidRPr="00370855">
        <w:rPr>
          <w:rFonts w:ascii="Tahoma" w:hAnsi="Tahoma" w:cs="Tahoma"/>
          <w:color w:val="404040" w:themeColor="text1" w:themeTint="BF"/>
          <w:sz w:val="19"/>
          <w:szCs w:val="19"/>
        </w:rPr>
        <w:t>s</w:t>
      </w:r>
      <w:r w:rsidR="00EE1756" w:rsidRPr="00370855">
        <w:rPr>
          <w:rFonts w:ascii="Tahoma" w:hAnsi="Tahoma" w:cs="Tahoma"/>
          <w:color w:val="404040" w:themeColor="text1" w:themeTint="BF"/>
          <w:sz w:val="19"/>
          <w:szCs w:val="19"/>
        </w:rPr>
        <w:t>kills</w:t>
      </w:r>
    </w:p>
    <w:p w:rsidR="00855AEC" w:rsidRPr="00370855" w:rsidRDefault="00855AEC" w:rsidP="001A2489">
      <w:pPr>
        <w:spacing w:after="0" w:line="360" w:lineRule="auto"/>
        <w:contextualSpacing/>
        <w:rPr>
          <w:rFonts w:ascii="Tahoma" w:hAnsi="Tahoma" w:cs="Tahoma"/>
          <w:color w:val="404040" w:themeColor="text1" w:themeTint="BF"/>
          <w:sz w:val="19"/>
          <w:szCs w:val="19"/>
        </w:rPr>
      </w:pPr>
    </w:p>
    <w:p w:rsidR="00C56957" w:rsidRPr="00370855" w:rsidRDefault="00984409" w:rsidP="001A2489">
      <w:pPr>
        <w:spacing w:after="0" w:line="360" w:lineRule="auto"/>
        <w:contextualSpacing/>
        <w:rPr>
          <w:rFonts w:ascii="Tahoma" w:hAnsi="Tahoma" w:cs="Tahoma"/>
          <w:b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noProof/>
          <w:color w:val="404040" w:themeColor="text1" w:themeTint="BF"/>
          <w:sz w:val="19"/>
          <w:szCs w:val="19"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4EC1DE7B" wp14:editId="7E80F15E">
                <wp:simplePos x="0" y="0"/>
                <wp:positionH relativeFrom="column">
                  <wp:posOffset>1905</wp:posOffset>
                </wp:positionH>
                <wp:positionV relativeFrom="paragraph">
                  <wp:posOffset>200024</wp:posOffset>
                </wp:positionV>
                <wp:extent cx="5958840" cy="0"/>
                <wp:effectExtent l="0" t="0" r="2286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15pt,15.75pt" to="469.3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0734D4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>Personal Details</w:t>
      </w:r>
      <w:r w:rsidR="000734D4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ab/>
      </w:r>
      <w:r w:rsidR="000734D4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ab/>
      </w:r>
      <w:r w:rsidR="000734D4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ab/>
      </w:r>
      <w:r w:rsidR="000734D4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ab/>
      </w:r>
      <w:r w:rsidR="000734D4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ab/>
      </w:r>
      <w:r w:rsidR="000734D4"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ab/>
      </w:r>
    </w:p>
    <w:p w:rsidR="000734D4" w:rsidRPr="00370855" w:rsidRDefault="000734D4" w:rsidP="005E3F7C">
      <w:pPr>
        <w:spacing w:after="0"/>
        <w:contextualSpacing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 xml:space="preserve">Date of </w:t>
      </w:r>
      <w:r w:rsidR="00C447A0"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 xml:space="preserve">Birth </w:t>
      </w:r>
      <w:r w:rsidR="00C447A0"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="00C574A7"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="00C447A0"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 xml:space="preserve">- </w:t>
      </w:r>
      <w:r w:rsidR="00F947B4"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="00855AEC"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>29/04/1982</w:t>
      </w: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</w:p>
    <w:p w:rsidR="000734D4" w:rsidRPr="00370855" w:rsidRDefault="000734D4" w:rsidP="005E3F7C">
      <w:pPr>
        <w:spacing w:after="0"/>
        <w:contextualSpacing/>
        <w:rPr>
          <w:rFonts w:ascii="Tahoma" w:hAnsi="Tahoma" w:cs="Tahoma"/>
          <w:bCs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>Nationality</w:t>
      </w:r>
      <w:r w:rsidR="00C447A0"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="00C574A7"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="00C447A0"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 xml:space="preserve">- </w:t>
      </w:r>
      <w:r w:rsidR="00F947B4"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="000228B5"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>Kyrgyz Republic</w:t>
      </w:r>
    </w:p>
    <w:p w:rsidR="000734D4" w:rsidRPr="00370855" w:rsidRDefault="000734D4" w:rsidP="005E3F7C">
      <w:pPr>
        <w:spacing w:after="0"/>
        <w:contextualSpacing/>
        <w:rPr>
          <w:rFonts w:ascii="Tahoma" w:hAnsi="Tahoma" w:cs="Tahoma"/>
          <w:bCs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Marital Status</w:t>
      </w:r>
      <w:r w:rsidR="00C447A0" w:rsidRPr="00370855">
        <w:rPr>
          <w:rFonts w:ascii="Tahoma" w:hAnsi="Tahoma" w:cs="Tahoma"/>
          <w:color w:val="404040" w:themeColor="text1" w:themeTint="BF"/>
          <w:sz w:val="19"/>
          <w:szCs w:val="19"/>
        </w:rPr>
        <w:tab/>
      </w:r>
      <w:r w:rsidR="00C574A7" w:rsidRPr="00370855">
        <w:rPr>
          <w:rFonts w:ascii="Tahoma" w:hAnsi="Tahoma" w:cs="Tahoma"/>
          <w:color w:val="404040" w:themeColor="text1" w:themeTint="BF"/>
          <w:sz w:val="19"/>
          <w:szCs w:val="19"/>
        </w:rPr>
        <w:tab/>
      </w:r>
      <w:r w:rsidR="00C447A0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- </w:t>
      </w:r>
      <w:r w:rsidR="00F947B4" w:rsidRPr="00370855">
        <w:rPr>
          <w:rFonts w:ascii="Tahoma" w:hAnsi="Tahoma" w:cs="Tahoma"/>
          <w:color w:val="404040" w:themeColor="text1" w:themeTint="BF"/>
          <w:sz w:val="19"/>
          <w:szCs w:val="19"/>
        </w:rPr>
        <w:tab/>
      </w:r>
      <w:r w:rsidR="006E47FA" w:rsidRPr="00370855">
        <w:rPr>
          <w:rFonts w:ascii="Tahoma" w:hAnsi="Tahoma" w:cs="Tahoma"/>
          <w:color w:val="404040" w:themeColor="text1" w:themeTint="BF"/>
          <w:sz w:val="19"/>
          <w:szCs w:val="19"/>
        </w:rPr>
        <w:t>Single</w:t>
      </w: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bCs/>
          <w:color w:val="404040" w:themeColor="text1" w:themeTint="BF"/>
          <w:sz w:val="19"/>
          <w:szCs w:val="19"/>
        </w:rPr>
        <w:tab/>
      </w:r>
    </w:p>
    <w:p w:rsidR="000228B5" w:rsidRPr="00370855" w:rsidRDefault="000734D4" w:rsidP="005E3F7C">
      <w:pPr>
        <w:spacing w:after="0"/>
        <w:contextualSpacing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Visa Status</w:t>
      </w:r>
      <w:r w:rsidR="00C447A0" w:rsidRPr="00370855">
        <w:rPr>
          <w:rFonts w:ascii="Tahoma" w:hAnsi="Tahoma" w:cs="Tahoma"/>
          <w:color w:val="404040" w:themeColor="text1" w:themeTint="BF"/>
          <w:sz w:val="19"/>
          <w:szCs w:val="19"/>
        </w:rPr>
        <w:tab/>
      </w:r>
      <w:r w:rsidR="00C574A7" w:rsidRPr="00370855">
        <w:rPr>
          <w:rFonts w:ascii="Tahoma" w:hAnsi="Tahoma" w:cs="Tahoma"/>
          <w:color w:val="404040" w:themeColor="text1" w:themeTint="BF"/>
          <w:sz w:val="19"/>
          <w:szCs w:val="19"/>
        </w:rPr>
        <w:tab/>
      </w:r>
      <w:r w:rsidR="00C447A0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- </w:t>
      </w:r>
      <w:r w:rsidR="00F947B4" w:rsidRPr="00370855">
        <w:rPr>
          <w:rFonts w:ascii="Tahoma" w:hAnsi="Tahoma" w:cs="Tahoma"/>
          <w:color w:val="404040" w:themeColor="text1" w:themeTint="BF"/>
          <w:sz w:val="19"/>
          <w:szCs w:val="19"/>
        </w:rPr>
        <w:tab/>
      </w:r>
      <w:r w:rsidR="001C1B76" w:rsidRPr="00370855">
        <w:rPr>
          <w:rFonts w:ascii="Tahoma" w:hAnsi="Tahoma" w:cs="Tahoma"/>
          <w:color w:val="404040" w:themeColor="text1" w:themeTint="BF"/>
          <w:sz w:val="19"/>
          <w:szCs w:val="19"/>
        </w:rPr>
        <w:t>Employment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Visa</w:t>
      </w:r>
      <w:r w:rsidR="00A57C82"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 valid till </w:t>
      </w:r>
      <w:r w:rsidR="00686402">
        <w:rPr>
          <w:rFonts w:ascii="Tahoma" w:hAnsi="Tahoma" w:cs="Tahoma"/>
          <w:color w:val="404040" w:themeColor="text1" w:themeTint="BF"/>
          <w:sz w:val="19"/>
          <w:szCs w:val="19"/>
        </w:rPr>
        <w:t>04/12/2018</w:t>
      </w:r>
    </w:p>
    <w:p w:rsidR="00C574A7" w:rsidRPr="00370855" w:rsidRDefault="00C574A7" w:rsidP="005E3F7C">
      <w:pPr>
        <w:spacing w:after="0"/>
        <w:contextualSpacing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 xml:space="preserve">Driving License 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ab/>
      </w:r>
      <w:r w:rsidR="005E3F7C" w:rsidRPr="00370855">
        <w:rPr>
          <w:rFonts w:ascii="Tahoma" w:hAnsi="Tahoma" w:cs="Tahoma"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-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ab/>
        <w:t>UAE Driving License available</w:t>
      </w:r>
    </w:p>
    <w:p w:rsidR="005E3F7C" w:rsidRPr="00370855" w:rsidRDefault="00C574A7" w:rsidP="005E3F7C">
      <w:pPr>
        <w:spacing w:after="0"/>
        <w:contextualSpacing/>
        <w:rPr>
          <w:rFonts w:ascii="Tahoma" w:hAnsi="Tahoma" w:cs="Tahoma"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>Interests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ab/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ab/>
        <w:t>-</w:t>
      </w:r>
      <w:r w:rsidRPr="00370855">
        <w:rPr>
          <w:rFonts w:ascii="Tahoma" w:hAnsi="Tahoma" w:cs="Tahoma"/>
          <w:color w:val="404040" w:themeColor="text1" w:themeTint="BF"/>
          <w:sz w:val="19"/>
          <w:szCs w:val="19"/>
        </w:rPr>
        <w:tab/>
        <w:t>Sport, Travelling</w:t>
      </w:r>
      <w:r w:rsidR="005E3F7C" w:rsidRPr="00370855">
        <w:rPr>
          <w:rFonts w:ascii="Tahoma" w:hAnsi="Tahoma" w:cs="Tahoma"/>
          <w:color w:val="404040" w:themeColor="text1" w:themeTint="BF"/>
          <w:sz w:val="19"/>
          <w:szCs w:val="19"/>
        </w:rPr>
        <w:t>, Cooking, Reading</w:t>
      </w:r>
    </w:p>
    <w:p w:rsidR="00F60465" w:rsidRPr="00370855" w:rsidRDefault="00F60465" w:rsidP="001A2489">
      <w:pPr>
        <w:spacing w:after="0" w:line="360" w:lineRule="auto"/>
        <w:contextualSpacing/>
        <w:rPr>
          <w:rFonts w:ascii="Tahoma" w:hAnsi="Tahoma" w:cs="Tahoma"/>
          <w:b/>
          <w:color w:val="404040" w:themeColor="text1" w:themeTint="BF"/>
          <w:sz w:val="19"/>
          <w:szCs w:val="19"/>
        </w:rPr>
      </w:pPr>
      <w:bookmarkStart w:id="0" w:name="_GoBack"/>
      <w:bookmarkEnd w:id="0"/>
    </w:p>
    <w:p w:rsidR="00C574A7" w:rsidRPr="00370855" w:rsidRDefault="00F60465" w:rsidP="001A2489">
      <w:pPr>
        <w:spacing w:after="0" w:line="360" w:lineRule="auto"/>
        <w:contextualSpacing/>
        <w:rPr>
          <w:rFonts w:ascii="Tahoma" w:hAnsi="Tahoma" w:cs="Tahoma"/>
          <w:b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>References:</w:t>
      </w:r>
    </w:p>
    <w:p w:rsidR="00F60465" w:rsidRPr="00370855" w:rsidRDefault="00F60465" w:rsidP="001A2489">
      <w:pPr>
        <w:spacing w:after="0" w:line="360" w:lineRule="auto"/>
        <w:contextualSpacing/>
        <w:rPr>
          <w:rFonts w:ascii="Tahoma" w:hAnsi="Tahoma" w:cs="Tahoma"/>
          <w:b/>
          <w:color w:val="404040" w:themeColor="text1" w:themeTint="BF"/>
          <w:sz w:val="19"/>
          <w:szCs w:val="19"/>
        </w:rPr>
      </w:pPr>
      <w:r w:rsidRPr="00370855">
        <w:rPr>
          <w:rFonts w:ascii="Tahoma" w:hAnsi="Tahoma" w:cs="Tahoma"/>
          <w:b/>
          <w:color w:val="404040" w:themeColor="text1" w:themeTint="BF"/>
          <w:sz w:val="19"/>
          <w:szCs w:val="19"/>
        </w:rPr>
        <w:t>Available upon request</w:t>
      </w:r>
    </w:p>
    <w:sectPr w:rsidR="00F60465" w:rsidRPr="00370855" w:rsidSect="00B6347E">
      <w:type w:val="continuous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85" w:rsidRDefault="00A44385" w:rsidP="00EB6F17">
      <w:pPr>
        <w:spacing w:after="0" w:line="240" w:lineRule="auto"/>
      </w:pPr>
      <w:r>
        <w:separator/>
      </w:r>
    </w:p>
  </w:endnote>
  <w:endnote w:type="continuationSeparator" w:id="0">
    <w:p w:rsidR="00A44385" w:rsidRDefault="00A44385" w:rsidP="00EB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 Transparent"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67A" w:rsidRDefault="00317677" w:rsidP="004C51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6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067A" w:rsidRDefault="0055067A" w:rsidP="00EB6F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8030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5067A" w:rsidRDefault="003176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5067A">
          <w:instrText xml:space="preserve"> PAGE   \* MERGEFORMAT </w:instrText>
        </w:r>
        <w:r>
          <w:fldChar w:fldCharType="separate"/>
        </w:r>
        <w:r w:rsidR="00042DD1">
          <w:rPr>
            <w:noProof/>
          </w:rPr>
          <w:t>1</w:t>
        </w:r>
        <w:r>
          <w:rPr>
            <w:noProof/>
          </w:rPr>
          <w:fldChar w:fldCharType="end"/>
        </w:r>
        <w:r w:rsidR="0055067A">
          <w:t xml:space="preserve"> | </w:t>
        </w:r>
        <w:r w:rsidR="0055067A">
          <w:rPr>
            <w:color w:val="808080" w:themeColor="background1" w:themeShade="80"/>
            <w:spacing w:val="60"/>
          </w:rPr>
          <w:t>Page</w:t>
        </w:r>
      </w:p>
    </w:sdtContent>
  </w:sdt>
  <w:p w:rsidR="0055067A" w:rsidRDefault="0055067A" w:rsidP="00EB6F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85" w:rsidRDefault="00A44385" w:rsidP="00EB6F17">
      <w:pPr>
        <w:spacing w:after="0" w:line="240" w:lineRule="auto"/>
      </w:pPr>
      <w:r>
        <w:separator/>
      </w:r>
    </w:p>
  </w:footnote>
  <w:footnote w:type="continuationSeparator" w:id="0">
    <w:p w:rsidR="00A44385" w:rsidRDefault="00A44385" w:rsidP="00EB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9.25pt;height:169.2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C470B"/>
    <w:multiLevelType w:val="hybridMultilevel"/>
    <w:tmpl w:val="80EC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944E60"/>
    <w:multiLevelType w:val="hybridMultilevel"/>
    <w:tmpl w:val="1774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C6824"/>
    <w:multiLevelType w:val="hybridMultilevel"/>
    <w:tmpl w:val="D30E3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F70FF"/>
    <w:multiLevelType w:val="hybridMultilevel"/>
    <w:tmpl w:val="6D76C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4C6A77"/>
    <w:multiLevelType w:val="hybridMultilevel"/>
    <w:tmpl w:val="6AE6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62170"/>
    <w:multiLevelType w:val="hybridMultilevel"/>
    <w:tmpl w:val="07BAC6E4"/>
    <w:lvl w:ilvl="0" w:tplc="F9FC0630">
      <w:start w:val="3"/>
      <w:numFmt w:val="bullet"/>
      <w:lvlText w:val="-"/>
      <w:lvlJc w:val="left"/>
      <w:pPr>
        <w:tabs>
          <w:tab w:val="num" w:pos="720"/>
        </w:tabs>
        <w:ind w:left="1080" w:hanging="360"/>
      </w:pPr>
      <w:rPr>
        <w:rFonts w:ascii="Arial" w:eastAsia="David Transparent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DE91F2E"/>
    <w:multiLevelType w:val="hybridMultilevel"/>
    <w:tmpl w:val="DC16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B4CC5"/>
    <w:multiLevelType w:val="hybridMultilevel"/>
    <w:tmpl w:val="BE4C00E6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A5315D"/>
    <w:multiLevelType w:val="hybridMultilevel"/>
    <w:tmpl w:val="C22A747E"/>
    <w:lvl w:ilvl="0" w:tplc="534E6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9721D"/>
    <w:multiLevelType w:val="hybridMultilevel"/>
    <w:tmpl w:val="2AA0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13491"/>
    <w:multiLevelType w:val="hybridMultilevel"/>
    <w:tmpl w:val="C7C2E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9322C1"/>
    <w:multiLevelType w:val="hybridMultilevel"/>
    <w:tmpl w:val="B75CF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4728C"/>
    <w:multiLevelType w:val="hybridMultilevel"/>
    <w:tmpl w:val="746E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C3525"/>
    <w:multiLevelType w:val="hybridMultilevel"/>
    <w:tmpl w:val="28F6C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B4B5A"/>
    <w:multiLevelType w:val="hybridMultilevel"/>
    <w:tmpl w:val="FDD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95F39"/>
    <w:multiLevelType w:val="hybridMultilevel"/>
    <w:tmpl w:val="D0C2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E27851"/>
    <w:multiLevelType w:val="hybridMultilevel"/>
    <w:tmpl w:val="19FA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71E4E"/>
    <w:multiLevelType w:val="hybridMultilevel"/>
    <w:tmpl w:val="54D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D0AFB"/>
    <w:multiLevelType w:val="hybridMultilevel"/>
    <w:tmpl w:val="015A4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8C777E"/>
    <w:multiLevelType w:val="hybridMultilevel"/>
    <w:tmpl w:val="7B4A3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FC0630">
      <w:start w:val="3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Arial" w:eastAsia="David Transparent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6748E"/>
    <w:multiLevelType w:val="hybridMultilevel"/>
    <w:tmpl w:val="7FE62F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C87B32"/>
    <w:multiLevelType w:val="hybridMultilevel"/>
    <w:tmpl w:val="0386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C7AE4"/>
    <w:multiLevelType w:val="multilevel"/>
    <w:tmpl w:val="B7B89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A43AB5"/>
    <w:multiLevelType w:val="hybridMultilevel"/>
    <w:tmpl w:val="7E0E4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4322D0"/>
    <w:multiLevelType w:val="hybridMultilevel"/>
    <w:tmpl w:val="63CA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0A7991"/>
    <w:multiLevelType w:val="hybridMultilevel"/>
    <w:tmpl w:val="F610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43FA7"/>
    <w:multiLevelType w:val="hybridMultilevel"/>
    <w:tmpl w:val="6762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A3E9D"/>
    <w:multiLevelType w:val="hybridMultilevel"/>
    <w:tmpl w:val="F6722F18"/>
    <w:lvl w:ilvl="0" w:tplc="F9FC0630">
      <w:start w:val="3"/>
      <w:numFmt w:val="bullet"/>
      <w:lvlText w:val="-"/>
      <w:lvlJc w:val="left"/>
      <w:pPr>
        <w:tabs>
          <w:tab w:val="num" w:pos="720"/>
        </w:tabs>
        <w:ind w:left="1080" w:hanging="360"/>
      </w:pPr>
      <w:rPr>
        <w:rFonts w:ascii="Arial" w:eastAsia="David Transparent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A1B2249"/>
    <w:multiLevelType w:val="hybridMultilevel"/>
    <w:tmpl w:val="ED268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4"/>
  </w:num>
  <w:num w:numId="4">
    <w:abstractNumId w:val="24"/>
  </w:num>
  <w:num w:numId="5">
    <w:abstractNumId w:val="15"/>
  </w:num>
  <w:num w:numId="6">
    <w:abstractNumId w:val="32"/>
  </w:num>
  <w:num w:numId="7">
    <w:abstractNumId w:val="10"/>
  </w:num>
  <w:num w:numId="8">
    <w:abstractNumId w:val="30"/>
  </w:num>
  <w:num w:numId="9">
    <w:abstractNumId w:val="9"/>
  </w:num>
  <w:num w:numId="10">
    <w:abstractNumId w:val="18"/>
  </w:num>
  <w:num w:numId="11">
    <w:abstractNumId w:val="33"/>
  </w:num>
  <w:num w:numId="12">
    <w:abstractNumId w:val="12"/>
  </w:num>
  <w:num w:numId="13">
    <w:abstractNumId w:val="6"/>
  </w:num>
  <w:num w:numId="14">
    <w:abstractNumId w:val="22"/>
  </w:num>
  <w:num w:numId="15">
    <w:abstractNumId w:val="29"/>
  </w:num>
  <w:num w:numId="16">
    <w:abstractNumId w:val="20"/>
  </w:num>
  <w:num w:numId="17">
    <w:abstractNumId w:val="5"/>
  </w:num>
  <w:num w:numId="18">
    <w:abstractNumId w:val="4"/>
  </w:num>
  <w:num w:numId="19">
    <w:abstractNumId w:val="3"/>
  </w:num>
  <w:num w:numId="20">
    <w:abstractNumId w:val="17"/>
  </w:num>
  <w:num w:numId="21">
    <w:abstractNumId w:val="7"/>
  </w:num>
  <w:num w:numId="22">
    <w:abstractNumId w:val="23"/>
  </w:num>
  <w:num w:numId="23">
    <w:abstractNumId w:val="21"/>
  </w:num>
  <w:num w:numId="24">
    <w:abstractNumId w:val="1"/>
  </w:num>
  <w:num w:numId="25">
    <w:abstractNumId w:val="25"/>
  </w:num>
  <w:num w:numId="26">
    <w:abstractNumId w:val="2"/>
  </w:num>
  <w:num w:numId="27">
    <w:abstractNumId w:val="0"/>
  </w:num>
  <w:num w:numId="28">
    <w:abstractNumId w:val="31"/>
  </w:num>
  <w:num w:numId="29">
    <w:abstractNumId w:val="16"/>
  </w:num>
  <w:num w:numId="30">
    <w:abstractNumId w:val="28"/>
  </w:num>
  <w:num w:numId="31">
    <w:abstractNumId w:val="8"/>
  </w:num>
  <w:num w:numId="32">
    <w:abstractNumId w:val="19"/>
  </w:num>
  <w:num w:numId="33">
    <w:abstractNumId w:val="1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C0"/>
    <w:rsid w:val="000047F1"/>
    <w:rsid w:val="00011A11"/>
    <w:rsid w:val="000134DC"/>
    <w:rsid w:val="00013E2B"/>
    <w:rsid w:val="000212BE"/>
    <w:rsid w:val="000228B5"/>
    <w:rsid w:val="00027433"/>
    <w:rsid w:val="00032254"/>
    <w:rsid w:val="00035343"/>
    <w:rsid w:val="000411B4"/>
    <w:rsid w:val="00042DD1"/>
    <w:rsid w:val="00044CA9"/>
    <w:rsid w:val="000459E7"/>
    <w:rsid w:val="00052C75"/>
    <w:rsid w:val="0005665F"/>
    <w:rsid w:val="000634FA"/>
    <w:rsid w:val="00073065"/>
    <w:rsid w:val="000734D4"/>
    <w:rsid w:val="0008110F"/>
    <w:rsid w:val="000825FF"/>
    <w:rsid w:val="00083FB4"/>
    <w:rsid w:val="00084D96"/>
    <w:rsid w:val="00086F18"/>
    <w:rsid w:val="00092792"/>
    <w:rsid w:val="000A25E7"/>
    <w:rsid w:val="000A3964"/>
    <w:rsid w:val="000A46D7"/>
    <w:rsid w:val="000B5840"/>
    <w:rsid w:val="000C1B32"/>
    <w:rsid w:val="000C406F"/>
    <w:rsid w:val="000D0633"/>
    <w:rsid w:val="000D1BB1"/>
    <w:rsid w:val="000D1CEE"/>
    <w:rsid w:val="000E14C5"/>
    <w:rsid w:val="000E7575"/>
    <w:rsid w:val="000E7791"/>
    <w:rsid w:val="000F0ACC"/>
    <w:rsid w:val="000F5A23"/>
    <w:rsid w:val="000F79C7"/>
    <w:rsid w:val="00114FE8"/>
    <w:rsid w:val="001210F1"/>
    <w:rsid w:val="00121772"/>
    <w:rsid w:val="00121907"/>
    <w:rsid w:val="001230EA"/>
    <w:rsid w:val="00130077"/>
    <w:rsid w:val="00136E37"/>
    <w:rsid w:val="00147C2C"/>
    <w:rsid w:val="00152B65"/>
    <w:rsid w:val="00152E91"/>
    <w:rsid w:val="001578AF"/>
    <w:rsid w:val="00160D7F"/>
    <w:rsid w:val="00174518"/>
    <w:rsid w:val="001766B4"/>
    <w:rsid w:val="00190EB6"/>
    <w:rsid w:val="00193FDC"/>
    <w:rsid w:val="00197EEC"/>
    <w:rsid w:val="001A2489"/>
    <w:rsid w:val="001A40A1"/>
    <w:rsid w:val="001B34E9"/>
    <w:rsid w:val="001B7A0A"/>
    <w:rsid w:val="001C13C9"/>
    <w:rsid w:val="001C1B76"/>
    <w:rsid w:val="001C6709"/>
    <w:rsid w:val="001D0893"/>
    <w:rsid w:val="001D4E8A"/>
    <w:rsid w:val="001E3124"/>
    <w:rsid w:val="001E7AEC"/>
    <w:rsid w:val="001F16D4"/>
    <w:rsid w:val="00201DCA"/>
    <w:rsid w:val="00204383"/>
    <w:rsid w:val="002113E7"/>
    <w:rsid w:val="00220354"/>
    <w:rsid w:val="002244B2"/>
    <w:rsid w:val="00230B81"/>
    <w:rsid w:val="0024315C"/>
    <w:rsid w:val="002532F3"/>
    <w:rsid w:val="00256BDB"/>
    <w:rsid w:val="00263D26"/>
    <w:rsid w:val="002751E5"/>
    <w:rsid w:val="00276BDC"/>
    <w:rsid w:val="00277770"/>
    <w:rsid w:val="00281402"/>
    <w:rsid w:val="002834D6"/>
    <w:rsid w:val="002866E8"/>
    <w:rsid w:val="00291BB6"/>
    <w:rsid w:val="0029434C"/>
    <w:rsid w:val="002A18CC"/>
    <w:rsid w:val="002A1F50"/>
    <w:rsid w:val="002A3706"/>
    <w:rsid w:val="002B0D56"/>
    <w:rsid w:val="002B348C"/>
    <w:rsid w:val="002C0EDF"/>
    <w:rsid w:val="002C47F0"/>
    <w:rsid w:val="002C6221"/>
    <w:rsid w:val="002C7EFC"/>
    <w:rsid w:val="002D1401"/>
    <w:rsid w:val="002D1B72"/>
    <w:rsid w:val="002E54A5"/>
    <w:rsid w:val="002F0F5A"/>
    <w:rsid w:val="002F2DF1"/>
    <w:rsid w:val="00303256"/>
    <w:rsid w:val="00303627"/>
    <w:rsid w:val="003060B8"/>
    <w:rsid w:val="003124C7"/>
    <w:rsid w:val="00314D2F"/>
    <w:rsid w:val="00317677"/>
    <w:rsid w:val="003206F0"/>
    <w:rsid w:val="00320E9E"/>
    <w:rsid w:val="00330178"/>
    <w:rsid w:val="003311E2"/>
    <w:rsid w:val="00350C6F"/>
    <w:rsid w:val="0036212D"/>
    <w:rsid w:val="003628F8"/>
    <w:rsid w:val="00363693"/>
    <w:rsid w:val="00363B06"/>
    <w:rsid w:val="00370855"/>
    <w:rsid w:val="00374299"/>
    <w:rsid w:val="00393DC1"/>
    <w:rsid w:val="00397016"/>
    <w:rsid w:val="003B5929"/>
    <w:rsid w:val="003C3838"/>
    <w:rsid w:val="003D2050"/>
    <w:rsid w:val="003E5E2A"/>
    <w:rsid w:val="003E61B2"/>
    <w:rsid w:val="003F5D5E"/>
    <w:rsid w:val="004003E2"/>
    <w:rsid w:val="00403AB8"/>
    <w:rsid w:val="004210B3"/>
    <w:rsid w:val="004313C4"/>
    <w:rsid w:val="004340EA"/>
    <w:rsid w:val="00434953"/>
    <w:rsid w:val="00437CA1"/>
    <w:rsid w:val="0044459F"/>
    <w:rsid w:val="00444BF9"/>
    <w:rsid w:val="00446E3E"/>
    <w:rsid w:val="00450CA9"/>
    <w:rsid w:val="004522B5"/>
    <w:rsid w:val="0046032D"/>
    <w:rsid w:val="0046551F"/>
    <w:rsid w:val="004658A1"/>
    <w:rsid w:val="004701A1"/>
    <w:rsid w:val="00475243"/>
    <w:rsid w:val="0047763B"/>
    <w:rsid w:val="00477FB6"/>
    <w:rsid w:val="00482EB1"/>
    <w:rsid w:val="0048614C"/>
    <w:rsid w:val="004869DB"/>
    <w:rsid w:val="00493C7D"/>
    <w:rsid w:val="00494BFC"/>
    <w:rsid w:val="0049593C"/>
    <w:rsid w:val="004A0FB1"/>
    <w:rsid w:val="004A1D64"/>
    <w:rsid w:val="004A28FA"/>
    <w:rsid w:val="004B5B62"/>
    <w:rsid w:val="004B6F67"/>
    <w:rsid w:val="004C029F"/>
    <w:rsid w:val="004C5185"/>
    <w:rsid w:val="004D2DB2"/>
    <w:rsid w:val="004D49B1"/>
    <w:rsid w:val="004E2E23"/>
    <w:rsid w:val="004E42F7"/>
    <w:rsid w:val="004F097B"/>
    <w:rsid w:val="00501F7C"/>
    <w:rsid w:val="005148FF"/>
    <w:rsid w:val="005162F5"/>
    <w:rsid w:val="005304A9"/>
    <w:rsid w:val="00531030"/>
    <w:rsid w:val="00531671"/>
    <w:rsid w:val="00535085"/>
    <w:rsid w:val="0053795B"/>
    <w:rsid w:val="005415EF"/>
    <w:rsid w:val="00545965"/>
    <w:rsid w:val="00550526"/>
    <w:rsid w:val="0055067A"/>
    <w:rsid w:val="00556FC4"/>
    <w:rsid w:val="005651F4"/>
    <w:rsid w:val="00567AA6"/>
    <w:rsid w:val="005721F5"/>
    <w:rsid w:val="00574BA1"/>
    <w:rsid w:val="005804A0"/>
    <w:rsid w:val="005816F3"/>
    <w:rsid w:val="005A3B2F"/>
    <w:rsid w:val="005A3FED"/>
    <w:rsid w:val="005B15F3"/>
    <w:rsid w:val="005B1D72"/>
    <w:rsid w:val="005B25E3"/>
    <w:rsid w:val="005B6F76"/>
    <w:rsid w:val="005C248B"/>
    <w:rsid w:val="005C3066"/>
    <w:rsid w:val="005C4E6E"/>
    <w:rsid w:val="005D4432"/>
    <w:rsid w:val="005E02C0"/>
    <w:rsid w:val="005E146B"/>
    <w:rsid w:val="005E38AE"/>
    <w:rsid w:val="005E3F7C"/>
    <w:rsid w:val="005E7AF8"/>
    <w:rsid w:val="005F02DF"/>
    <w:rsid w:val="005F525A"/>
    <w:rsid w:val="005F5DCE"/>
    <w:rsid w:val="006019FE"/>
    <w:rsid w:val="0061163F"/>
    <w:rsid w:val="00614EA7"/>
    <w:rsid w:val="0062348F"/>
    <w:rsid w:val="00626363"/>
    <w:rsid w:val="006307FA"/>
    <w:rsid w:val="0063604A"/>
    <w:rsid w:val="00643300"/>
    <w:rsid w:val="00645698"/>
    <w:rsid w:val="00647129"/>
    <w:rsid w:val="00650D44"/>
    <w:rsid w:val="00661923"/>
    <w:rsid w:val="006711FA"/>
    <w:rsid w:val="00673CF9"/>
    <w:rsid w:val="0068017B"/>
    <w:rsid w:val="00686402"/>
    <w:rsid w:val="0069069D"/>
    <w:rsid w:val="00692FBA"/>
    <w:rsid w:val="00694FF5"/>
    <w:rsid w:val="006A517F"/>
    <w:rsid w:val="006B2DC4"/>
    <w:rsid w:val="006B345E"/>
    <w:rsid w:val="006B5AA5"/>
    <w:rsid w:val="006B7909"/>
    <w:rsid w:val="006C5173"/>
    <w:rsid w:val="006C7473"/>
    <w:rsid w:val="006D2284"/>
    <w:rsid w:val="006D4743"/>
    <w:rsid w:val="006E47FA"/>
    <w:rsid w:val="006E67BA"/>
    <w:rsid w:val="006F4D04"/>
    <w:rsid w:val="006F7AB0"/>
    <w:rsid w:val="007130B0"/>
    <w:rsid w:val="00721D33"/>
    <w:rsid w:val="00730099"/>
    <w:rsid w:val="007318B8"/>
    <w:rsid w:val="00733B5E"/>
    <w:rsid w:val="00736C46"/>
    <w:rsid w:val="007421EF"/>
    <w:rsid w:val="00752925"/>
    <w:rsid w:val="00760220"/>
    <w:rsid w:val="0076108E"/>
    <w:rsid w:val="00765B49"/>
    <w:rsid w:val="0077210C"/>
    <w:rsid w:val="0078707F"/>
    <w:rsid w:val="007970DB"/>
    <w:rsid w:val="007B1E76"/>
    <w:rsid w:val="007C6F4B"/>
    <w:rsid w:val="007D4598"/>
    <w:rsid w:val="007D6565"/>
    <w:rsid w:val="007E6232"/>
    <w:rsid w:val="007E6C7F"/>
    <w:rsid w:val="007F7AA1"/>
    <w:rsid w:val="008321BA"/>
    <w:rsid w:val="00834749"/>
    <w:rsid w:val="0084125D"/>
    <w:rsid w:val="00842A5E"/>
    <w:rsid w:val="00850AFC"/>
    <w:rsid w:val="00850CFE"/>
    <w:rsid w:val="008543AE"/>
    <w:rsid w:val="00855AEC"/>
    <w:rsid w:val="0085675C"/>
    <w:rsid w:val="00863610"/>
    <w:rsid w:val="00865B64"/>
    <w:rsid w:val="00867117"/>
    <w:rsid w:val="00867C9E"/>
    <w:rsid w:val="008714A1"/>
    <w:rsid w:val="00881EDA"/>
    <w:rsid w:val="00882456"/>
    <w:rsid w:val="008843E2"/>
    <w:rsid w:val="008863FA"/>
    <w:rsid w:val="00895240"/>
    <w:rsid w:val="008C485F"/>
    <w:rsid w:val="008C7E57"/>
    <w:rsid w:val="008E22EA"/>
    <w:rsid w:val="008E7707"/>
    <w:rsid w:val="008F511F"/>
    <w:rsid w:val="0092149A"/>
    <w:rsid w:val="00927559"/>
    <w:rsid w:val="0093607F"/>
    <w:rsid w:val="0094123A"/>
    <w:rsid w:val="00970750"/>
    <w:rsid w:val="0097392B"/>
    <w:rsid w:val="00976998"/>
    <w:rsid w:val="009819E8"/>
    <w:rsid w:val="00982B54"/>
    <w:rsid w:val="00984409"/>
    <w:rsid w:val="00985612"/>
    <w:rsid w:val="0098627A"/>
    <w:rsid w:val="009979CB"/>
    <w:rsid w:val="009A794E"/>
    <w:rsid w:val="009B0B7F"/>
    <w:rsid w:val="009C0AF1"/>
    <w:rsid w:val="009C5829"/>
    <w:rsid w:val="009D2CE8"/>
    <w:rsid w:val="009E4DAC"/>
    <w:rsid w:val="009E69E9"/>
    <w:rsid w:val="009F3AA0"/>
    <w:rsid w:val="009F7154"/>
    <w:rsid w:val="00A0124A"/>
    <w:rsid w:val="00A0496F"/>
    <w:rsid w:val="00A04A0D"/>
    <w:rsid w:val="00A14530"/>
    <w:rsid w:val="00A242CD"/>
    <w:rsid w:val="00A24E91"/>
    <w:rsid w:val="00A30934"/>
    <w:rsid w:val="00A321C6"/>
    <w:rsid w:val="00A338C9"/>
    <w:rsid w:val="00A37F3D"/>
    <w:rsid w:val="00A44385"/>
    <w:rsid w:val="00A53595"/>
    <w:rsid w:val="00A56211"/>
    <w:rsid w:val="00A57C82"/>
    <w:rsid w:val="00A64837"/>
    <w:rsid w:val="00A70E1F"/>
    <w:rsid w:val="00A7233D"/>
    <w:rsid w:val="00A83ED6"/>
    <w:rsid w:val="00A92B17"/>
    <w:rsid w:val="00A96C1B"/>
    <w:rsid w:val="00AA0D8C"/>
    <w:rsid w:val="00AA43C1"/>
    <w:rsid w:val="00AB0AE9"/>
    <w:rsid w:val="00AB62A7"/>
    <w:rsid w:val="00AC0F32"/>
    <w:rsid w:val="00AC4A9A"/>
    <w:rsid w:val="00AC7673"/>
    <w:rsid w:val="00AD52C3"/>
    <w:rsid w:val="00AD5AAE"/>
    <w:rsid w:val="00AF0EAC"/>
    <w:rsid w:val="00AF3789"/>
    <w:rsid w:val="00AF436E"/>
    <w:rsid w:val="00AF54E9"/>
    <w:rsid w:val="00B05E8D"/>
    <w:rsid w:val="00B06028"/>
    <w:rsid w:val="00B07C55"/>
    <w:rsid w:val="00B13ABD"/>
    <w:rsid w:val="00B212AF"/>
    <w:rsid w:val="00B26C91"/>
    <w:rsid w:val="00B3156F"/>
    <w:rsid w:val="00B46185"/>
    <w:rsid w:val="00B46466"/>
    <w:rsid w:val="00B6347E"/>
    <w:rsid w:val="00B63BBB"/>
    <w:rsid w:val="00B63E9D"/>
    <w:rsid w:val="00B677E7"/>
    <w:rsid w:val="00B738DB"/>
    <w:rsid w:val="00B849F5"/>
    <w:rsid w:val="00B856B1"/>
    <w:rsid w:val="00B876E1"/>
    <w:rsid w:val="00B917CE"/>
    <w:rsid w:val="00B935B5"/>
    <w:rsid w:val="00B96D17"/>
    <w:rsid w:val="00B97156"/>
    <w:rsid w:val="00BA1DB1"/>
    <w:rsid w:val="00BA2CAD"/>
    <w:rsid w:val="00BA3C8C"/>
    <w:rsid w:val="00BA3EAE"/>
    <w:rsid w:val="00BC114B"/>
    <w:rsid w:val="00BD4AC8"/>
    <w:rsid w:val="00BD6986"/>
    <w:rsid w:val="00BE7943"/>
    <w:rsid w:val="00C00FA0"/>
    <w:rsid w:val="00C02A2D"/>
    <w:rsid w:val="00C02B1C"/>
    <w:rsid w:val="00C05DBE"/>
    <w:rsid w:val="00C07144"/>
    <w:rsid w:val="00C1217E"/>
    <w:rsid w:val="00C1277A"/>
    <w:rsid w:val="00C25873"/>
    <w:rsid w:val="00C30490"/>
    <w:rsid w:val="00C32B49"/>
    <w:rsid w:val="00C34C57"/>
    <w:rsid w:val="00C376A3"/>
    <w:rsid w:val="00C4399A"/>
    <w:rsid w:val="00C44113"/>
    <w:rsid w:val="00C4457D"/>
    <w:rsid w:val="00C447A0"/>
    <w:rsid w:val="00C50530"/>
    <w:rsid w:val="00C54F38"/>
    <w:rsid w:val="00C56957"/>
    <w:rsid w:val="00C574A7"/>
    <w:rsid w:val="00C6667D"/>
    <w:rsid w:val="00C7257A"/>
    <w:rsid w:val="00C734D1"/>
    <w:rsid w:val="00C7493D"/>
    <w:rsid w:val="00C76D33"/>
    <w:rsid w:val="00C8081E"/>
    <w:rsid w:val="00C80853"/>
    <w:rsid w:val="00C810A8"/>
    <w:rsid w:val="00C82968"/>
    <w:rsid w:val="00C82A4B"/>
    <w:rsid w:val="00C85028"/>
    <w:rsid w:val="00C92371"/>
    <w:rsid w:val="00CB049E"/>
    <w:rsid w:val="00CB1C69"/>
    <w:rsid w:val="00CC0042"/>
    <w:rsid w:val="00CD295E"/>
    <w:rsid w:val="00CF4846"/>
    <w:rsid w:val="00CF5E00"/>
    <w:rsid w:val="00D02383"/>
    <w:rsid w:val="00D15E0A"/>
    <w:rsid w:val="00D229DC"/>
    <w:rsid w:val="00D250E4"/>
    <w:rsid w:val="00D30257"/>
    <w:rsid w:val="00D375A9"/>
    <w:rsid w:val="00D41B5A"/>
    <w:rsid w:val="00D41C1A"/>
    <w:rsid w:val="00D427A9"/>
    <w:rsid w:val="00D46563"/>
    <w:rsid w:val="00D507F1"/>
    <w:rsid w:val="00D6539C"/>
    <w:rsid w:val="00D73968"/>
    <w:rsid w:val="00D76879"/>
    <w:rsid w:val="00D804AF"/>
    <w:rsid w:val="00D82160"/>
    <w:rsid w:val="00D846F1"/>
    <w:rsid w:val="00D85074"/>
    <w:rsid w:val="00D9090C"/>
    <w:rsid w:val="00D971FC"/>
    <w:rsid w:val="00D977F2"/>
    <w:rsid w:val="00DA010B"/>
    <w:rsid w:val="00DC2BCD"/>
    <w:rsid w:val="00DC7089"/>
    <w:rsid w:val="00DD69FD"/>
    <w:rsid w:val="00DD78BA"/>
    <w:rsid w:val="00DE4CD5"/>
    <w:rsid w:val="00DE504C"/>
    <w:rsid w:val="00E0151E"/>
    <w:rsid w:val="00E06A23"/>
    <w:rsid w:val="00E1128D"/>
    <w:rsid w:val="00E13A6E"/>
    <w:rsid w:val="00E13F25"/>
    <w:rsid w:val="00E33DBA"/>
    <w:rsid w:val="00E33E7C"/>
    <w:rsid w:val="00E4079C"/>
    <w:rsid w:val="00E41CB1"/>
    <w:rsid w:val="00E5279D"/>
    <w:rsid w:val="00E54DE1"/>
    <w:rsid w:val="00E57FB2"/>
    <w:rsid w:val="00E64C13"/>
    <w:rsid w:val="00E7348C"/>
    <w:rsid w:val="00E813E7"/>
    <w:rsid w:val="00E830CE"/>
    <w:rsid w:val="00E939ED"/>
    <w:rsid w:val="00E97458"/>
    <w:rsid w:val="00EA10A0"/>
    <w:rsid w:val="00EA337D"/>
    <w:rsid w:val="00EB229A"/>
    <w:rsid w:val="00EB32A2"/>
    <w:rsid w:val="00EB3E20"/>
    <w:rsid w:val="00EB6F17"/>
    <w:rsid w:val="00EC6988"/>
    <w:rsid w:val="00ED1859"/>
    <w:rsid w:val="00ED2221"/>
    <w:rsid w:val="00ED3043"/>
    <w:rsid w:val="00ED3B9E"/>
    <w:rsid w:val="00EE0B52"/>
    <w:rsid w:val="00EE1756"/>
    <w:rsid w:val="00EE1EF8"/>
    <w:rsid w:val="00EE3767"/>
    <w:rsid w:val="00EF651A"/>
    <w:rsid w:val="00EF66D8"/>
    <w:rsid w:val="00F02CCD"/>
    <w:rsid w:val="00F057F2"/>
    <w:rsid w:val="00F07392"/>
    <w:rsid w:val="00F10E1C"/>
    <w:rsid w:val="00F12935"/>
    <w:rsid w:val="00F15F0A"/>
    <w:rsid w:val="00F16A36"/>
    <w:rsid w:val="00F274F6"/>
    <w:rsid w:val="00F33833"/>
    <w:rsid w:val="00F46D17"/>
    <w:rsid w:val="00F51BD9"/>
    <w:rsid w:val="00F53552"/>
    <w:rsid w:val="00F55437"/>
    <w:rsid w:val="00F60465"/>
    <w:rsid w:val="00F609B7"/>
    <w:rsid w:val="00F70B22"/>
    <w:rsid w:val="00F713EE"/>
    <w:rsid w:val="00F73877"/>
    <w:rsid w:val="00F76900"/>
    <w:rsid w:val="00F77400"/>
    <w:rsid w:val="00F947B4"/>
    <w:rsid w:val="00F96849"/>
    <w:rsid w:val="00FB07E5"/>
    <w:rsid w:val="00FB099F"/>
    <w:rsid w:val="00FB74F2"/>
    <w:rsid w:val="00FC1708"/>
    <w:rsid w:val="00FC256D"/>
    <w:rsid w:val="00FC44C1"/>
    <w:rsid w:val="00FC453A"/>
    <w:rsid w:val="00FD11D2"/>
    <w:rsid w:val="00FD6A22"/>
    <w:rsid w:val="00FF29F0"/>
    <w:rsid w:val="00FF39E0"/>
    <w:rsid w:val="00FF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846F1"/>
    <w:pPr>
      <w:spacing w:before="60" w:after="0" w:line="220" w:lineRule="exact"/>
      <w:outlineLvl w:val="1"/>
    </w:pPr>
    <w:rPr>
      <w:rFonts w:ascii="Tahoma" w:eastAsia="Times New Roman" w:hAnsi="Tahoma" w:cs="Times New Roman"/>
      <w:i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mailaddress">
    <w:name w:val="e-mail address"/>
    <w:basedOn w:val="Normal"/>
    <w:rsid w:val="00073065"/>
    <w:pPr>
      <w:spacing w:after="160" w:line="220" w:lineRule="exact"/>
    </w:pPr>
    <w:rPr>
      <w:rFonts w:ascii="Tahoma" w:eastAsia="Times New Roman" w:hAnsi="Tahoma" w:cs="Times New Roman"/>
      <w:spacing w:val="10"/>
      <w:sz w:val="16"/>
      <w:szCs w:val="20"/>
    </w:rPr>
  </w:style>
  <w:style w:type="character" w:styleId="Hyperlink">
    <w:name w:val="Hyperlink"/>
    <w:basedOn w:val="DefaultParagraphFont"/>
    <w:rsid w:val="00073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0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46F1"/>
    <w:rPr>
      <w:rFonts w:ascii="Tahoma" w:eastAsia="Times New Roman" w:hAnsi="Tahoma" w:cs="Times New Roman"/>
      <w:i/>
      <w:spacing w:val="10"/>
      <w:sz w:val="16"/>
      <w:szCs w:val="16"/>
    </w:rPr>
  </w:style>
  <w:style w:type="character" w:styleId="Strong">
    <w:name w:val="Strong"/>
    <w:basedOn w:val="DefaultParagraphFont"/>
    <w:qFormat/>
    <w:rsid w:val="00D30257"/>
    <w:rPr>
      <w:b/>
      <w:bCs/>
    </w:rPr>
  </w:style>
  <w:style w:type="paragraph" w:customStyle="1" w:styleId="bulletedlist">
    <w:name w:val="bulleted list"/>
    <w:basedOn w:val="Normal"/>
    <w:rsid w:val="000F0ACC"/>
    <w:pPr>
      <w:numPr>
        <w:numId w:val="12"/>
      </w:numPr>
      <w:spacing w:before="60" w:after="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6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F17"/>
  </w:style>
  <w:style w:type="character" w:styleId="PageNumber">
    <w:name w:val="page number"/>
    <w:basedOn w:val="DefaultParagraphFont"/>
    <w:uiPriority w:val="99"/>
    <w:semiHidden/>
    <w:unhideWhenUsed/>
    <w:rsid w:val="00EB6F17"/>
  </w:style>
  <w:style w:type="paragraph" w:styleId="Header">
    <w:name w:val="header"/>
    <w:basedOn w:val="Normal"/>
    <w:link w:val="HeaderChar"/>
    <w:uiPriority w:val="99"/>
    <w:unhideWhenUsed/>
    <w:rsid w:val="00C569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57"/>
  </w:style>
  <w:style w:type="character" w:customStyle="1" w:styleId="WW8Num1z2">
    <w:name w:val="WW8Num1z2"/>
    <w:rsid w:val="00F46D17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846F1"/>
    <w:pPr>
      <w:spacing w:before="60" w:after="0" w:line="220" w:lineRule="exact"/>
      <w:outlineLvl w:val="1"/>
    </w:pPr>
    <w:rPr>
      <w:rFonts w:ascii="Tahoma" w:eastAsia="Times New Roman" w:hAnsi="Tahoma" w:cs="Times New Roman"/>
      <w:i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mailaddress">
    <w:name w:val="e-mail address"/>
    <w:basedOn w:val="Normal"/>
    <w:rsid w:val="00073065"/>
    <w:pPr>
      <w:spacing w:after="160" w:line="220" w:lineRule="exact"/>
    </w:pPr>
    <w:rPr>
      <w:rFonts w:ascii="Tahoma" w:eastAsia="Times New Roman" w:hAnsi="Tahoma" w:cs="Times New Roman"/>
      <w:spacing w:val="10"/>
      <w:sz w:val="16"/>
      <w:szCs w:val="20"/>
    </w:rPr>
  </w:style>
  <w:style w:type="character" w:styleId="Hyperlink">
    <w:name w:val="Hyperlink"/>
    <w:basedOn w:val="DefaultParagraphFont"/>
    <w:rsid w:val="00073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0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46F1"/>
    <w:rPr>
      <w:rFonts w:ascii="Tahoma" w:eastAsia="Times New Roman" w:hAnsi="Tahoma" w:cs="Times New Roman"/>
      <w:i/>
      <w:spacing w:val="10"/>
      <w:sz w:val="16"/>
      <w:szCs w:val="16"/>
    </w:rPr>
  </w:style>
  <w:style w:type="character" w:styleId="Strong">
    <w:name w:val="Strong"/>
    <w:basedOn w:val="DefaultParagraphFont"/>
    <w:qFormat/>
    <w:rsid w:val="00D30257"/>
    <w:rPr>
      <w:b/>
      <w:bCs/>
    </w:rPr>
  </w:style>
  <w:style w:type="paragraph" w:customStyle="1" w:styleId="bulletedlist">
    <w:name w:val="bulleted list"/>
    <w:basedOn w:val="Normal"/>
    <w:rsid w:val="000F0ACC"/>
    <w:pPr>
      <w:numPr>
        <w:numId w:val="12"/>
      </w:numPr>
      <w:spacing w:before="60" w:after="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D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6F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F17"/>
  </w:style>
  <w:style w:type="character" w:styleId="PageNumber">
    <w:name w:val="page number"/>
    <w:basedOn w:val="DefaultParagraphFont"/>
    <w:uiPriority w:val="99"/>
    <w:semiHidden/>
    <w:unhideWhenUsed/>
    <w:rsid w:val="00EB6F17"/>
  </w:style>
  <w:style w:type="paragraph" w:styleId="Header">
    <w:name w:val="header"/>
    <w:basedOn w:val="Normal"/>
    <w:link w:val="HeaderChar"/>
    <w:uiPriority w:val="99"/>
    <w:unhideWhenUsed/>
    <w:rsid w:val="00C569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57"/>
  </w:style>
  <w:style w:type="character" w:customStyle="1" w:styleId="WW8Num1z2">
    <w:name w:val="WW8Num1z2"/>
    <w:rsid w:val="00F46D17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ulia.362590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D3FF-8EDB-4813-8FD0-3B5EE09E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UNAOIL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ANOC-IT1</dc:creator>
  <cp:lastModifiedBy>784812338</cp:lastModifiedBy>
  <cp:revision>41</cp:revision>
  <cp:lastPrinted>2014-04-01T11:41:00Z</cp:lastPrinted>
  <dcterms:created xsi:type="dcterms:W3CDTF">2016-11-17T12:16:00Z</dcterms:created>
  <dcterms:modified xsi:type="dcterms:W3CDTF">2017-11-19T11:19:00Z</dcterms:modified>
</cp:coreProperties>
</file>