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6F75" w:rsidRPr="00CF59E6" w:rsidRDefault="005D6F75" w:rsidP="005D6F75">
      <w:pPr>
        <w:pStyle w:val="Heading1"/>
        <w:jc w:val="center"/>
        <w:rPr>
          <w:sz w:val="22"/>
          <w:szCs w:val="22"/>
          <w:u w:val="single"/>
        </w:rPr>
      </w:pPr>
      <w:permStart w:id="2139956602" w:edGrp="everyone"/>
      <w:permEnd w:id="2139956602"/>
      <w:r w:rsidRPr="00CF59E6">
        <w:rPr>
          <w:sz w:val="22"/>
          <w:szCs w:val="22"/>
          <w:u w:val="single"/>
        </w:rPr>
        <w:t>CURRICULUM VITAE</w:t>
      </w:r>
    </w:p>
    <w:p w:rsidR="00C1558A" w:rsidRPr="00CF59E6" w:rsidRDefault="00C1558A" w:rsidP="00C1558A">
      <w:pPr>
        <w:ind w:left="5040"/>
        <w:rPr>
          <w:b/>
          <w:sz w:val="22"/>
          <w:szCs w:val="22"/>
        </w:rPr>
      </w:pPr>
      <w:r w:rsidRPr="00CF59E6">
        <w:rPr>
          <w:b/>
          <w:bCs/>
          <w:sz w:val="22"/>
          <w:szCs w:val="22"/>
        </w:rPr>
        <w:tab/>
      </w:r>
      <w:r w:rsidRPr="00CF59E6">
        <w:rPr>
          <w:b/>
          <w:bCs/>
          <w:sz w:val="22"/>
          <w:szCs w:val="22"/>
        </w:rPr>
        <w:tab/>
      </w:r>
      <w:r w:rsidRPr="00CF59E6">
        <w:rPr>
          <w:b/>
          <w:bCs/>
          <w:sz w:val="22"/>
          <w:szCs w:val="22"/>
        </w:rPr>
        <w:tab/>
      </w:r>
      <w:r w:rsidRPr="00CF59E6">
        <w:rPr>
          <w:b/>
          <w:bCs/>
          <w:sz w:val="22"/>
          <w:szCs w:val="22"/>
        </w:rPr>
        <w:tab/>
      </w:r>
      <w:r w:rsidRPr="00CF59E6">
        <w:rPr>
          <w:b/>
          <w:bCs/>
          <w:sz w:val="22"/>
          <w:szCs w:val="22"/>
        </w:rPr>
        <w:tab/>
      </w:r>
    </w:p>
    <w:p w:rsidR="002B02B7" w:rsidRPr="00CF59E6" w:rsidRDefault="00AC0318" w:rsidP="002B02B7">
      <w:pPr>
        <w:jc w:val="right"/>
        <w:rPr>
          <w:color w:val="000000"/>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F38E4">
        <w:rPr>
          <w:b/>
          <w:sz w:val="22"/>
          <w:szCs w:val="22"/>
        </w:rPr>
        <w:tab/>
      </w:r>
      <w:r w:rsidR="00080204">
        <w:rPr>
          <w:b/>
          <w:sz w:val="22"/>
          <w:szCs w:val="22"/>
        </w:rPr>
        <w:tab/>
      </w:r>
      <w:r w:rsidR="00080204">
        <w:rPr>
          <w:b/>
          <w:sz w:val="22"/>
          <w:szCs w:val="22"/>
        </w:rPr>
        <w:tab/>
      </w:r>
      <w:r w:rsidR="00D96E0A">
        <w:rPr>
          <w:b/>
          <w:sz w:val="22"/>
          <w:szCs w:val="22"/>
        </w:rPr>
        <w:t xml:space="preserve">        </w:t>
      </w:r>
      <w:r w:rsidR="00CB078C">
        <w:rPr>
          <w:b/>
          <w:sz w:val="22"/>
          <w:szCs w:val="22"/>
        </w:rPr>
        <w:t>M</w:t>
      </w:r>
      <w:r w:rsidR="001D695D">
        <w:rPr>
          <w:b/>
          <w:sz w:val="22"/>
          <w:szCs w:val="22"/>
        </w:rPr>
        <w:t>r</w:t>
      </w:r>
      <w:r w:rsidR="00CB078C">
        <w:rPr>
          <w:b/>
          <w:sz w:val="22"/>
          <w:szCs w:val="22"/>
        </w:rPr>
        <w:t xml:space="preserve">. </w:t>
      </w:r>
      <w:proofErr w:type="spellStart"/>
      <w:r w:rsidR="002B02B7">
        <w:rPr>
          <w:b/>
          <w:sz w:val="22"/>
          <w:szCs w:val="22"/>
        </w:rPr>
        <w:t>Santhosh</w:t>
      </w:r>
      <w:proofErr w:type="spellEnd"/>
      <w:r w:rsidR="00080204">
        <w:rPr>
          <w:color w:val="000000"/>
          <w:sz w:val="22"/>
          <w:szCs w:val="22"/>
        </w:rPr>
        <w:tab/>
      </w:r>
      <w:r w:rsidR="00080204">
        <w:rPr>
          <w:color w:val="000000"/>
          <w:sz w:val="22"/>
          <w:szCs w:val="22"/>
        </w:rPr>
        <w:tab/>
      </w:r>
      <w:r w:rsidR="00080204">
        <w:rPr>
          <w:color w:val="000000"/>
          <w:sz w:val="22"/>
          <w:szCs w:val="22"/>
        </w:rPr>
        <w:tab/>
      </w:r>
      <w:r w:rsidR="00080204">
        <w:rPr>
          <w:color w:val="000000"/>
          <w:sz w:val="22"/>
          <w:szCs w:val="22"/>
        </w:rPr>
        <w:tab/>
      </w:r>
      <w:r w:rsidR="00080204">
        <w:rPr>
          <w:color w:val="000000"/>
          <w:sz w:val="22"/>
          <w:szCs w:val="22"/>
        </w:rPr>
        <w:tab/>
      </w:r>
      <w:r w:rsidR="00835DEA">
        <w:rPr>
          <w:color w:val="000000"/>
          <w:sz w:val="22"/>
          <w:szCs w:val="22"/>
        </w:rPr>
        <w:t xml:space="preserve">        </w:t>
      </w:r>
      <w:r w:rsidR="00080204">
        <w:rPr>
          <w:color w:val="000000"/>
          <w:sz w:val="22"/>
          <w:szCs w:val="22"/>
        </w:rPr>
        <w:tab/>
      </w:r>
      <w:hyperlink r:id="rId9" w:history="1">
        <w:r w:rsidR="005F4BB1" w:rsidRPr="00E90C77">
          <w:rPr>
            <w:rStyle w:val="Hyperlink"/>
            <w:sz w:val="22"/>
            <w:szCs w:val="22"/>
          </w:rPr>
          <w:t>santosh.362603@2freemail.com</w:t>
        </w:r>
      </w:hyperlink>
      <w:r w:rsidR="005F4BB1">
        <w:rPr>
          <w:color w:val="000000"/>
          <w:sz w:val="22"/>
          <w:szCs w:val="22"/>
        </w:rPr>
        <w:t xml:space="preserve"> </w:t>
      </w:r>
    </w:p>
    <w:p w:rsidR="00C9074C" w:rsidRPr="00CF59E6" w:rsidRDefault="00C9074C" w:rsidP="004079D1">
      <w:pPr>
        <w:jc w:val="right"/>
        <w:rPr>
          <w:color w:val="000000"/>
          <w:sz w:val="22"/>
          <w:szCs w:val="22"/>
        </w:rPr>
      </w:pPr>
    </w:p>
    <w:p w:rsidR="005A7B70" w:rsidRDefault="005A7B70" w:rsidP="00C1558A">
      <w:pPr>
        <w:jc w:val="right"/>
        <w:rPr>
          <w:sz w:val="22"/>
          <w:szCs w:val="22"/>
        </w:rPr>
      </w:pPr>
    </w:p>
    <w:p w:rsidR="0001069D" w:rsidRPr="00CF59E6" w:rsidRDefault="0001069D" w:rsidP="00C1558A">
      <w:pPr>
        <w:jc w:val="right"/>
        <w:rPr>
          <w:sz w:val="22"/>
          <w:szCs w:val="22"/>
        </w:rPr>
      </w:pPr>
    </w:p>
    <w:p w:rsidR="00CD613B" w:rsidRPr="00CF59E6" w:rsidRDefault="00CD613B" w:rsidP="00CD613B">
      <w:pPr>
        <w:pStyle w:val="Heading2"/>
        <w:shd w:val="clear" w:color="auto" w:fill="BFBFBF"/>
        <w:tabs>
          <w:tab w:val="left" w:pos="0"/>
        </w:tabs>
        <w:rPr>
          <w:sz w:val="22"/>
          <w:szCs w:val="22"/>
        </w:rPr>
      </w:pPr>
      <w:r w:rsidRPr="00CF59E6">
        <w:rPr>
          <w:sz w:val="22"/>
          <w:szCs w:val="22"/>
        </w:rPr>
        <w:t>CAREER OBJECTIVE</w:t>
      </w:r>
    </w:p>
    <w:p w:rsidR="00CD613B" w:rsidRPr="00CF59E6" w:rsidRDefault="00CD613B" w:rsidP="00CD613B">
      <w:pPr>
        <w:tabs>
          <w:tab w:val="left" w:pos="180"/>
          <w:tab w:val="left" w:pos="360"/>
        </w:tabs>
        <w:jc w:val="both"/>
        <w:rPr>
          <w:sz w:val="22"/>
          <w:szCs w:val="22"/>
        </w:rPr>
      </w:pPr>
    </w:p>
    <w:p w:rsidR="00D131B3" w:rsidRDefault="00CD613B" w:rsidP="00606CF8">
      <w:pPr>
        <w:jc w:val="both"/>
        <w:rPr>
          <w:sz w:val="22"/>
          <w:szCs w:val="22"/>
        </w:rPr>
      </w:pPr>
      <w:r w:rsidRPr="00CF59E6">
        <w:rPr>
          <w:sz w:val="22"/>
          <w:szCs w:val="22"/>
        </w:rPr>
        <w:t>I want to build successful career and seeking a long term responsible position in a growth oriented organization having excellent work environment by using my ability and skills to achieve success in specified scope of area which should be synergetic to growth to organization as well as on individual.</w:t>
      </w:r>
    </w:p>
    <w:p w:rsidR="005A7B70" w:rsidRPr="00CF59E6" w:rsidRDefault="005A7B70">
      <w:pPr>
        <w:rPr>
          <w:sz w:val="22"/>
          <w:szCs w:val="22"/>
        </w:rPr>
      </w:pPr>
    </w:p>
    <w:p w:rsidR="00C8339D" w:rsidRPr="00CF59E6" w:rsidRDefault="00C8339D">
      <w:pPr>
        <w:pStyle w:val="Heading2"/>
        <w:shd w:val="clear" w:color="auto" w:fill="BFBFBF"/>
        <w:tabs>
          <w:tab w:val="left" w:pos="0"/>
        </w:tabs>
        <w:rPr>
          <w:caps/>
          <w:sz w:val="22"/>
          <w:szCs w:val="22"/>
        </w:rPr>
      </w:pPr>
      <w:r w:rsidRPr="00CF59E6">
        <w:rPr>
          <w:caps/>
          <w:sz w:val="22"/>
          <w:szCs w:val="22"/>
        </w:rPr>
        <w:t>academic Qualification</w:t>
      </w:r>
    </w:p>
    <w:p w:rsidR="00C8339D" w:rsidRPr="00CF59E6" w:rsidRDefault="00C8339D">
      <w:pPr>
        <w:rPr>
          <w:sz w:val="22"/>
          <w:szCs w:val="22"/>
        </w:rPr>
      </w:pPr>
    </w:p>
    <w:tbl>
      <w:tblPr>
        <w:tblW w:w="9375" w:type="dxa"/>
        <w:tblInd w:w="-10" w:type="dxa"/>
        <w:tblLook w:val="0000" w:firstRow="0" w:lastRow="0" w:firstColumn="0" w:lastColumn="0" w:noHBand="0" w:noVBand="0"/>
      </w:tblPr>
      <w:tblGrid>
        <w:gridCol w:w="815"/>
        <w:gridCol w:w="3560"/>
        <w:gridCol w:w="3432"/>
        <w:gridCol w:w="1568"/>
      </w:tblGrid>
      <w:tr w:rsidR="00146825" w:rsidRPr="00CF59E6" w:rsidTr="00B16C96">
        <w:trPr>
          <w:trHeight w:val="495"/>
        </w:trPr>
        <w:tc>
          <w:tcPr>
            <w:tcW w:w="815" w:type="dxa"/>
            <w:tcBorders>
              <w:top w:val="single" w:sz="4" w:space="0" w:color="000000"/>
              <w:left w:val="single" w:sz="4" w:space="0" w:color="000000"/>
              <w:bottom w:val="single" w:sz="4" w:space="0" w:color="000000"/>
            </w:tcBorders>
            <w:vAlign w:val="center"/>
          </w:tcPr>
          <w:p w:rsidR="00E92CB8" w:rsidRPr="00CF59E6" w:rsidRDefault="00E92CB8" w:rsidP="00142B75">
            <w:pPr>
              <w:snapToGrid w:val="0"/>
              <w:jc w:val="center"/>
              <w:rPr>
                <w:b/>
                <w:sz w:val="22"/>
                <w:szCs w:val="22"/>
              </w:rPr>
            </w:pPr>
            <w:proofErr w:type="spellStart"/>
            <w:r w:rsidRPr="00CF59E6">
              <w:rPr>
                <w:b/>
                <w:sz w:val="22"/>
                <w:szCs w:val="22"/>
              </w:rPr>
              <w:t>Sr</w:t>
            </w:r>
            <w:r w:rsidR="00D741CA" w:rsidRPr="00CF59E6">
              <w:rPr>
                <w:b/>
                <w:sz w:val="22"/>
                <w:szCs w:val="22"/>
              </w:rPr>
              <w:t>.</w:t>
            </w:r>
            <w:r w:rsidR="00925831" w:rsidRPr="00CF59E6">
              <w:rPr>
                <w:b/>
                <w:sz w:val="22"/>
                <w:szCs w:val="22"/>
              </w:rPr>
              <w:t>N</w:t>
            </w:r>
            <w:r w:rsidRPr="00CF59E6">
              <w:rPr>
                <w:b/>
                <w:sz w:val="22"/>
                <w:szCs w:val="22"/>
              </w:rPr>
              <w:t>o</w:t>
            </w:r>
            <w:proofErr w:type="spellEnd"/>
            <w:r w:rsidRPr="00CF59E6">
              <w:rPr>
                <w:b/>
                <w:sz w:val="22"/>
                <w:szCs w:val="22"/>
              </w:rPr>
              <w:t>.</w:t>
            </w:r>
          </w:p>
        </w:tc>
        <w:tc>
          <w:tcPr>
            <w:tcW w:w="3560" w:type="dxa"/>
            <w:tcBorders>
              <w:top w:val="single" w:sz="4" w:space="0" w:color="000000"/>
              <w:left w:val="single" w:sz="4" w:space="0" w:color="000000"/>
              <w:bottom w:val="single" w:sz="4" w:space="0" w:color="000000"/>
            </w:tcBorders>
            <w:vAlign w:val="center"/>
          </w:tcPr>
          <w:p w:rsidR="00E92CB8" w:rsidRPr="00CF59E6" w:rsidRDefault="00E92CB8" w:rsidP="003C07EA">
            <w:pPr>
              <w:snapToGrid w:val="0"/>
              <w:rPr>
                <w:b/>
                <w:sz w:val="22"/>
                <w:szCs w:val="22"/>
              </w:rPr>
            </w:pPr>
            <w:r w:rsidRPr="00CF59E6">
              <w:rPr>
                <w:b/>
                <w:sz w:val="22"/>
                <w:szCs w:val="22"/>
              </w:rPr>
              <w:t>Degree/Specialization</w:t>
            </w:r>
          </w:p>
        </w:tc>
        <w:tc>
          <w:tcPr>
            <w:tcW w:w="3432" w:type="dxa"/>
            <w:tcBorders>
              <w:top w:val="single" w:sz="4" w:space="0" w:color="000000"/>
              <w:left w:val="single" w:sz="4" w:space="0" w:color="000000"/>
              <w:bottom w:val="single" w:sz="4" w:space="0" w:color="000000"/>
            </w:tcBorders>
            <w:vAlign w:val="center"/>
          </w:tcPr>
          <w:p w:rsidR="00E92CB8" w:rsidRPr="00CF59E6" w:rsidRDefault="00E92CB8" w:rsidP="003C07EA">
            <w:pPr>
              <w:snapToGrid w:val="0"/>
              <w:rPr>
                <w:b/>
                <w:sz w:val="22"/>
                <w:szCs w:val="22"/>
              </w:rPr>
            </w:pPr>
            <w:r w:rsidRPr="00CF59E6">
              <w:rPr>
                <w:b/>
                <w:sz w:val="22"/>
                <w:szCs w:val="22"/>
              </w:rPr>
              <w:t>Name of the Institute</w:t>
            </w:r>
          </w:p>
        </w:tc>
        <w:tc>
          <w:tcPr>
            <w:tcW w:w="1568" w:type="dxa"/>
            <w:tcBorders>
              <w:top w:val="single" w:sz="4" w:space="0" w:color="000000"/>
              <w:left w:val="single" w:sz="4" w:space="0" w:color="000000"/>
              <w:bottom w:val="single" w:sz="4" w:space="0" w:color="000000"/>
              <w:right w:val="single" w:sz="4" w:space="0" w:color="auto"/>
            </w:tcBorders>
            <w:vAlign w:val="center"/>
          </w:tcPr>
          <w:p w:rsidR="00E92CB8" w:rsidRPr="00CF59E6" w:rsidRDefault="00E92CB8" w:rsidP="00142B75">
            <w:pPr>
              <w:snapToGrid w:val="0"/>
              <w:jc w:val="center"/>
              <w:rPr>
                <w:b/>
                <w:sz w:val="22"/>
                <w:szCs w:val="22"/>
              </w:rPr>
            </w:pPr>
            <w:r w:rsidRPr="00CF59E6">
              <w:rPr>
                <w:b/>
                <w:sz w:val="22"/>
                <w:szCs w:val="22"/>
              </w:rPr>
              <w:t>Year of Passing</w:t>
            </w:r>
          </w:p>
        </w:tc>
      </w:tr>
      <w:tr w:rsidR="00146825" w:rsidRPr="00CF59E6" w:rsidTr="00B16C96">
        <w:trPr>
          <w:trHeight w:val="481"/>
        </w:trPr>
        <w:tc>
          <w:tcPr>
            <w:tcW w:w="815" w:type="dxa"/>
            <w:tcBorders>
              <w:top w:val="single" w:sz="4" w:space="0" w:color="000000"/>
              <w:left w:val="single" w:sz="4" w:space="0" w:color="000000"/>
              <w:bottom w:val="single" w:sz="4" w:space="0" w:color="000000"/>
            </w:tcBorders>
            <w:vAlign w:val="center"/>
          </w:tcPr>
          <w:p w:rsidR="00E92CB8" w:rsidRPr="00CF59E6" w:rsidRDefault="00E92CB8" w:rsidP="00142B75">
            <w:pPr>
              <w:snapToGrid w:val="0"/>
              <w:jc w:val="center"/>
              <w:rPr>
                <w:sz w:val="22"/>
                <w:szCs w:val="22"/>
              </w:rPr>
            </w:pPr>
            <w:r w:rsidRPr="00CF59E6">
              <w:rPr>
                <w:sz w:val="22"/>
                <w:szCs w:val="22"/>
              </w:rPr>
              <w:t>1</w:t>
            </w:r>
          </w:p>
        </w:tc>
        <w:tc>
          <w:tcPr>
            <w:tcW w:w="3560" w:type="dxa"/>
            <w:tcBorders>
              <w:top w:val="single" w:sz="4" w:space="0" w:color="000000"/>
              <w:left w:val="single" w:sz="4" w:space="0" w:color="000000"/>
              <w:bottom w:val="single" w:sz="4" w:space="0" w:color="000000"/>
            </w:tcBorders>
            <w:vAlign w:val="center"/>
          </w:tcPr>
          <w:p w:rsidR="00E92CB8" w:rsidRPr="00CF59E6" w:rsidRDefault="00C409D0" w:rsidP="002B0224">
            <w:pPr>
              <w:snapToGrid w:val="0"/>
              <w:jc w:val="center"/>
              <w:rPr>
                <w:sz w:val="22"/>
                <w:szCs w:val="22"/>
              </w:rPr>
            </w:pPr>
            <w:r>
              <w:rPr>
                <w:sz w:val="22"/>
                <w:szCs w:val="22"/>
              </w:rPr>
              <w:t>S.S.L.C</w:t>
            </w:r>
            <w:r w:rsidR="00925831" w:rsidRPr="00CF59E6">
              <w:rPr>
                <w:sz w:val="22"/>
                <w:szCs w:val="22"/>
              </w:rPr>
              <w:t xml:space="preserve"> board examination</w:t>
            </w:r>
          </w:p>
        </w:tc>
        <w:tc>
          <w:tcPr>
            <w:tcW w:w="3432" w:type="dxa"/>
            <w:tcBorders>
              <w:top w:val="single" w:sz="4" w:space="0" w:color="000000"/>
              <w:left w:val="single" w:sz="4" w:space="0" w:color="000000"/>
              <w:bottom w:val="single" w:sz="4" w:space="0" w:color="000000"/>
            </w:tcBorders>
            <w:vAlign w:val="center"/>
          </w:tcPr>
          <w:p w:rsidR="00E92CB8" w:rsidRPr="00CF59E6" w:rsidRDefault="002B02B7" w:rsidP="00142B75">
            <w:pPr>
              <w:snapToGrid w:val="0"/>
              <w:jc w:val="center"/>
              <w:rPr>
                <w:sz w:val="22"/>
                <w:szCs w:val="22"/>
              </w:rPr>
            </w:pPr>
            <w:r>
              <w:rPr>
                <w:sz w:val="22"/>
                <w:szCs w:val="22"/>
              </w:rPr>
              <w:t>Kerala University</w:t>
            </w:r>
          </w:p>
        </w:tc>
        <w:tc>
          <w:tcPr>
            <w:tcW w:w="1568" w:type="dxa"/>
            <w:tcBorders>
              <w:top w:val="single" w:sz="4" w:space="0" w:color="000000"/>
              <w:left w:val="single" w:sz="4" w:space="0" w:color="000000"/>
              <w:bottom w:val="single" w:sz="4" w:space="0" w:color="000000"/>
              <w:right w:val="single" w:sz="4" w:space="0" w:color="auto"/>
            </w:tcBorders>
            <w:vAlign w:val="center"/>
          </w:tcPr>
          <w:p w:rsidR="00E92CB8" w:rsidRPr="00CF59E6" w:rsidRDefault="005D570C" w:rsidP="00FC637A">
            <w:pPr>
              <w:snapToGrid w:val="0"/>
              <w:jc w:val="center"/>
              <w:rPr>
                <w:sz w:val="22"/>
                <w:szCs w:val="22"/>
              </w:rPr>
            </w:pPr>
            <w:r>
              <w:rPr>
                <w:sz w:val="22"/>
                <w:szCs w:val="22"/>
              </w:rPr>
              <w:t>1993</w:t>
            </w:r>
          </w:p>
        </w:tc>
      </w:tr>
      <w:tr w:rsidR="00461083" w:rsidRPr="00CF59E6" w:rsidTr="00B16C96">
        <w:trPr>
          <w:trHeight w:val="628"/>
        </w:trPr>
        <w:tc>
          <w:tcPr>
            <w:tcW w:w="815" w:type="dxa"/>
            <w:tcBorders>
              <w:left w:val="single" w:sz="4" w:space="0" w:color="000000"/>
              <w:bottom w:val="single" w:sz="4" w:space="0" w:color="000000"/>
            </w:tcBorders>
            <w:vAlign w:val="center"/>
          </w:tcPr>
          <w:p w:rsidR="00461083" w:rsidRPr="00CF59E6" w:rsidRDefault="00461083" w:rsidP="00584A6C">
            <w:pPr>
              <w:snapToGrid w:val="0"/>
              <w:jc w:val="center"/>
              <w:rPr>
                <w:sz w:val="22"/>
                <w:szCs w:val="22"/>
              </w:rPr>
            </w:pPr>
            <w:r w:rsidRPr="00CF59E6">
              <w:rPr>
                <w:sz w:val="22"/>
                <w:szCs w:val="22"/>
              </w:rPr>
              <w:t>2</w:t>
            </w:r>
          </w:p>
        </w:tc>
        <w:tc>
          <w:tcPr>
            <w:tcW w:w="3560" w:type="dxa"/>
            <w:tcBorders>
              <w:left w:val="single" w:sz="4" w:space="0" w:color="000000"/>
              <w:bottom w:val="single" w:sz="4" w:space="0" w:color="000000"/>
            </w:tcBorders>
            <w:vAlign w:val="center"/>
          </w:tcPr>
          <w:p w:rsidR="00461083" w:rsidRPr="00CF59E6" w:rsidRDefault="005D570C" w:rsidP="002B0224">
            <w:pPr>
              <w:snapToGrid w:val="0"/>
              <w:jc w:val="center"/>
              <w:rPr>
                <w:sz w:val="22"/>
                <w:szCs w:val="22"/>
              </w:rPr>
            </w:pPr>
            <w:r>
              <w:rPr>
                <w:sz w:val="22"/>
                <w:szCs w:val="22"/>
              </w:rPr>
              <w:t>PLUS +2</w:t>
            </w:r>
          </w:p>
        </w:tc>
        <w:tc>
          <w:tcPr>
            <w:tcW w:w="3432" w:type="dxa"/>
            <w:tcBorders>
              <w:left w:val="single" w:sz="4" w:space="0" w:color="000000"/>
              <w:bottom w:val="single" w:sz="4" w:space="0" w:color="000000"/>
            </w:tcBorders>
            <w:vAlign w:val="center"/>
          </w:tcPr>
          <w:p w:rsidR="00461083" w:rsidRPr="00CF59E6" w:rsidRDefault="00F70106" w:rsidP="007611F6">
            <w:pPr>
              <w:snapToGrid w:val="0"/>
              <w:jc w:val="center"/>
              <w:rPr>
                <w:sz w:val="22"/>
                <w:szCs w:val="22"/>
              </w:rPr>
            </w:pPr>
            <w:r>
              <w:rPr>
                <w:sz w:val="22"/>
                <w:szCs w:val="22"/>
              </w:rPr>
              <w:t>“</w:t>
            </w:r>
          </w:p>
        </w:tc>
        <w:tc>
          <w:tcPr>
            <w:tcW w:w="1568" w:type="dxa"/>
            <w:tcBorders>
              <w:left w:val="single" w:sz="4" w:space="0" w:color="000000"/>
              <w:bottom w:val="single" w:sz="4" w:space="0" w:color="000000"/>
              <w:right w:val="single" w:sz="4" w:space="0" w:color="auto"/>
            </w:tcBorders>
            <w:vAlign w:val="center"/>
          </w:tcPr>
          <w:p w:rsidR="00461083" w:rsidRPr="00CF59E6" w:rsidRDefault="00461083" w:rsidP="00584A6C">
            <w:pPr>
              <w:snapToGrid w:val="0"/>
              <w:jc w:val="center"/>
              <w:rPr>
                <w:sz w:val="22"/>
                <w:szCs w:val="22"/>
              </w:rPr>
            </w:pPr>
          </w:p>
        </w:tc>
      </w:tr>
      <w:tr w:rsidR="00EE1579" w:rsidRPr="00CF59E6" w:rsidTr="00B16C96">
        <w:trPr>
          <w:trHeight w:val="628"/>
        </w:trPr>
        <w:tc>
          <w:tcPr>
            <w:tcW w:w="815" w:type="dxa"/>
            <w:tcBorders>
              <w:left w:val="single" w:sz="4" w:space="0" w:color="000000"/>
              <w:bottom w:val="single" w:sz="4" w:space="0" w:color="000000"/>
            </w:tcBorders>
            <w:vAlign w:val="center"/>
          </w:tcPr>
          <w:p w:rsidR="00EE1579" w:rsidRPr="00CF59E6" w:rsidRDefault="005D570C" w:rsidP="00584A6C">
            <w:pPr>
              <w:snapToGrid w:val="0"/>
              <w:jc w:val="center"/>
              <w:rPr>
                <w:sz w:val="22"/>
                <w:szCs w:val="22"/>
              </w:rPr>
            </w:pPr>
            <w:r>
              <w:rPr>
                <w:sz w:val="22"/>
                <w:szCs w:val="22"/>
              </w:rPr>
              <w:t>3</w:t>
            </w:r>
          </w:p>
        </w:tc>
        <w:tc>
          <w:tcPr>
            <w:tcW w:w="3560" w:type="dxa"/>
            <w:tcBorders>
              <w:left w:val="single" w:sz="4" w:space="0" w:color="000000"/>
              <w:bottom w:val="single" w:sz="4" w:space="0" w:color="000000"/>
            </w:tcBorders>
            <w:vAlign w:val="center"/>
          </w:tcPr>
          <w:p w:rsidR="00EE1579" w:rsidRPr="00CF59E6" w:rsidRDefault="00EE1579" w:rsidP="002B0224">
            <w:pPr>
              <w:snapToGrid w:val="0"/>
              <w:jc w:val="center"/>
              <w:rPr>
                <w:sz w:val="22"/>
                <w:szCs w:val="22"/>
              </w:rPr>
            </w:pPr>
          </w:p>
        </w:tc>
        <w:tc>
          <w:tcPr>
            <w:tcW w:w="3432" w:type="dxa"/>
            <w:tcBorders>
              <w:left w:val="single" w:sz="4" w:space="0" w:color="000000"/>
              <w:bottom w:val="single" w:sz="4" w:space="0" w:color="000000"/>
            </w:tcBorders>
            <w:vAlign w:val="center"/>
          </w:tcPr>
          <w:p w:rsidR="00EE1579" w:rsidRDefault="00EE1579" w:rsidP="007611F6">
            <w:pPr>
              <w:snapToGrid w:val="0"/>
              <w:jc w:val="center"/>
              <w:rPr>
                <w:sz w:val="22"/>
                <w:szCs w:val="22"/>
              </w:rPr>
            </w:pPr>
          </w:p>
        </w:tc>
        <w:tc>
          <w:tcPr>
            <w:tcW w:w="1568" w:type="dxa"/>
            <w:tcBorders>
              <w:left w:val="single" w:sz="4" w:space="0" w:color="000000"/>
              <w:bottom w:val="single" w:sz="4" w:space="0" w:color="000000"/>
              <w:right w:val="single" w:sz="4" w:space="0" w:color="auto"/>
            </w:tcBorders>
            <w:vAlign w:val="center"/>
          </w:tcPr>
          <w:p w:rsidR="00EE1579" w:rsidRDefault="00EE1579" w:rsidP="00584A6C">
            <w:pPr>
              <w:snapToGrid w:val="0"/>
              <w:jc w:val="center"/>
              <w:rPr>
                <w:sz w:val="22"/>
                <w:szCs w:val="22"/>
              </w:rPr>
            </w:pPr>
          </w:p>
        </w:tc>
      </w:tr>
      <w:tr w:rsidR="00461083" w:rsidRPr="00CF59E6" w:rsidTr="00B16C96">
        <w:trPr>
          <w:trHeight w:val="584"/>
        </w:trPr>
        <w:tc>
          <w:tcPr>
            <w:tcW w:w="815" w:type="dxa"/>
            <w:tcBorders>
              <w:left w:val="single" w:sz="4" w:space="0" w:color="000000"/>
              <w:bottom w:val="single" w:sz="4" w:space="0" w:color="000000"/>
            </w:tcBorders>
            <w:vAlign w:val="center"/>
          </w:tcPr>
          <w:p w:rsidR="00461083" w:rsidRPr="00CF59E6" w:rsidRDefault="00461083" w:rsidP="005D570C">
            <w:pPr>
              <w:snapToGrid w:val="0"/>
              <w:rPr>
                <w:sz w:val="22"/>
                <w:szCs w:val="22"/>
              </w:rPr>
            </w:pPr>
            <w:r w:rsidRPr="00CF59E6">
              <w:rPr>
                <w:sz w:val="22"/>
                <w:szCs w:val="22"/>
              </w:rPr>
              <w:t xml:space="preserve">   </w:t>
            </w:r>
            <w:r w:rsidR="005D570C">
              <w:rPr>
                <w:sz w:val="22"/>
                <w:szCs w:val="22"/>
              </w:rPr>
              <w:t>4</w:t>
            </w:r>
          </w:p>
        </w:tc>
        <w:tc>
          <w:tcPr>
            <w:tcW w:w="3560" w:type="dxa"/>
            <w:tcBorders>
              <w:left w:val="single" w:sz="4" w:space="0" w:color="000000"/>
              <w:bottom w:val="single" w:sz="4" w:space="0" w:color="000000"/>
            </w:tcBorders>
            <w:vAlign w:val="center"/>
          </w:tcPr>
          <w:p w:rsidR="00461083" w:rsidRPr="00CF59E6" w:rsidRDefault="00461083" w:rsidP="002B0224">
            <w:pPr>
              <w:snapToGrid w:val="0"/>
              <w:jc w:val="center"/>
              <w:rPr>
                <w:sz w:val="22"/>
                <w:szCs w:val="22"/>
              </w:rPr>
            </w:pPr>
          </w:p>
        </w:tc>
        <w:tc>
          <w:tcPr>
            <w:tcW w:w="3432" w:type="dxa"/>
            <w:tcBorders>
              <w:left w:val="single" w:sz="4" w:space="0" w:color="000000"/>
              <w:bottom w:val="single" w:sz="4" w:space="0" w:color="000000"/>
            </w:tcBorders>
            <w:vAlign w:val="center"/>
          </w:tcPr>
          <w:p w:rsidR="00461083" w:rsidRPr="00CF59E6" w:rsidRDefault="00461083" w:rsidP="004D7C42">
            <w:pPr>
              <w:snapToGrid w:val="0"/>
              <w:jc w:val="center"/>
              <w:rPr>
                <w:sz w:val="22"/>
                <w:szCs w:val="22"/>
              </w:rPr>
            </w:pPr>
          </w:p>
        </w:tc>
        <w:tc>
          <w:tcPr>
            <w:tcW w:w="1568" w:type="dxa"/>
            <w:tcBorders>
              <w:left w:val="single" w:sz="4" w:space="0" w:color="000000"/>
              <w:bottom w:val="single" w:sz="4" w:space="0" w:color="000000"/>
              <w:right w:val="single" w:sz="4" w:space="0" w:color="auto"/>
            </w:tcBorders>
            <w:vAlign w:val="center"/>
          </w:tcPr>
          <w:p w:rsidR="00461083" w:rsidRPr="00CF59E6" w:rsidRDefault="00461083" w:rsidP="003C07EA">
            <w:pPr>
              <w:snapToGrid w:val="0"/>
              <w:jc w:val="center"/>
              <w:rPr>
                <w:sz w:val="22"/>
                <w:szCs w:val="22"/>
              </w:rPr>
            </w:pPr>
          </w:p>
        </w:tc>
      </w:tr>
    </w:tbl>
    <w:p w:rsidR="0001069D" w:rsidRDefault="0001069D">
      <w:pPr>
        <w:ind w:left="1440"/>
        <w:rPr>
          <w:sz w:val="22"/>
          <w:szCs w:val="22"/>
        </w:rPr>
      </w:pPr>
    </w:p>
    <w:p w:rsidR="0010507B" w:rsidRPr="0010507B" w:rsidRDefault="0010507B" w:rsidP="002B02B7">
      <w:pPr>
        <w:pStyle w:val="ListParagraph"/>
        <w:rPr>
          <w:sz w:val="22"/>
          <w:szCs w:val="22"/>
        </w:rPr>
      </w:pPr>
    </w:p>
    <w:p w:rsidR="00BB3E95" w:rsidRPr="00CF59E6" w:rsidRDefault="00BB3E95" w:rsidP="007B7CED">
      <w:pPr>
        <w:rPr>
          <w:sz w:val="22"/>
          <w:szCs w:val="22"/>
        </w:rPr>
      </w:pPr>
    </w:p>
    <w:p w:rsidR="00146825" w:rsidRPr="00CF59E6" w:rsidRDefault="00146825" w:rsidP="007B7CED">
      <w:pPr>
        <w:rPr>
          <w:sz w:val="22"/>
          <w:szCs w:val="22"/>
        </w:rPr>
      </w:pPr>
    </w:p>
    <w:p w:rsidR="00C8339D" w:rsidRPr="00CF59E6" w:rsidRDefault="005E5F39">
      <w:pPr>
        <w:pStyle w:val="BodyText"/>
        <w:shd w:val="clear" w:color="auto" w:fill="BFBFBF"/>
        <w:ind w:right="0"/>
        <w:jc w:val="both"/>
        <w:rPr>
          <w:b/>
          <w:caps/>
          <w:sz w:val="22"/>
          <w:szCs w:val="22"/>
        </w:rPr>
      </w:pPr>
      <w:r>
        <w:rPr>
          <w:b/>
          <w:caps/>
          <w:sz w:val="22"/>
          <w:szCs w:val="22"/>
        </w:rPr>
        <w:t xml:space="preserve">EXPERIENCE </w:t>
      </w:r>
    </w:p>
    <w:p w:rsidR="00C8339D" w:rsidRPr="00CF59E6" w:rsidRDefault="00C8339D">
      <w:pPr>
        <w:rPr>
          <w:i/>
          <w:iCs/>
          <w:sz w:val="22"/>
          <w:szCs w:val="22"/>
        </w:rPr>
      </w:pPr>
    </w:p>
    <w:p w:rsidR="007109A6" w:rsidRDefault="000B1644">
      <w:pPr>
        <w:rPr>
          <w:color w:val="000000"/>
          <w:sz w:val="22"/>
          <w:szCs w:val="22"/>
        </w:rPr>
      </w:pPr>
      <w:r w:rsidRPr="00CF59E6">
        <w:rPr>
          <w:b/>
          <w:bCs/>
          <w:iCs/>
          <w:sz w:val="22"/>
          <w:szCs w:val="22"/>
        </w:rPr>
        <w:t>Organization</w:t>
      </w:r>
      <w:r w:rsidR="005D570C">
        <w:rPr>
          <w:b/>
          <w:bCs/>
          <w:iCs/>
          <w:sz w:val="22"/>
          <w:szCs w:val="22"/>
        </w:rPr>
        <w:t>:</w:t>
      </w:r>
    </w:p>
    <w:p w:rsidR="00512E50" w:rsidRDefault="00080204">
      <w:pPr>
        <w:rPr>
          <w:color w:val="000000"/>
          <w:sz w:val="22"/>
          <w:szCs w:val="22"/>
        </w:rPr>
      </w:pPr>
      <w:r>
        <w:rPr>
          <w:color w:val="000000"/>
          <w:sz w:val="22"/>
          <w:szCs w:val="22"/>
        </w:rPr>
        <w:tab/>
      </w:r>
      <w:r>
        <w:rPr>
          <w:color w:val="000000"/>
          <w:sz w:val="22"/>
          <w:szCs w:val="22"/>
        </w:rPr>
        <w:tab/>
      </w:r>
      <w:r w:rsidR="007109A6">
        <w:rPr>
          <w:color w:val="000000"/>
          <w:sz w:val="22"/>
          <w:szCs w:val="22"/>
        </w:rPr>
        <w:t xml:space="preserve">M/s. </w:t>
      </w:r>
      <w:proofErr w:type="spellStart"/>
      <w:r w:rsidR="005A1BC2">
        <w:rPr>
          <w:color w:val="000000"/>
          <w:sz w:val="22"/>
          <w:szCs w:val="22"/>
        </w:rPr>
        <w:t>Lamprell</w:t>
      </w:r>
      <w:proofErr w:type="spellEnd"/>
      <w:r w:rsidR="005A1BC2">
        <w:rPr>
          <w:color w:val="000000"/>
          <w:sz w:val="22"/>
          <w:szCs w:val="22"/>
        </w:rPr>
        <w:t xml:space="preserve"> Energy Limited</w:t>
      </w:r>
      <w:r w:rsidR="00C9074C">
        <w:rPr>
          <w:color w:val="000000"/>
          <w:sz w:val="22"/>
          <w:szCs w:val="22"/>
        </w:rPr>
        <w:t>.</w:t>
      </w:r>
    </w:p>
    <w:p w:rsidR="005A1BC2" w:rsidRDefault="00080204">
      <w:pPr>
        <w:rPr>
          <w:color w:val="000000"/>
          <w:sz w:val="22"/>
          <w:szCs w:val="22"/>
        </w:rPr>
      </w:pPr>
      <w:r>
        <w:rPr>
          <w:color w:val="000000"/>
          <w:sz w:val="22"/>
          <w:szCs w:val="22"/>
        </w:rPr>
        <w:tab/>
      </w:r>
      <w:r>
        <w:rPr>
          <w:color w:val="000000"/>
          <w:sz w:val="22"/>
          <w:szCs w:val="22"/>
        </w:rPr>
        <w:tab/>
      </w:r>
    </w:p>
    <w:p w:rsidR="00C8339D" w:rsidRPr="00CF59E6" w:rsidRDefault="001D2836">
      <w:pPr>
        <w:rPr>
          <w:iCs/>
          <w:sz w:val="22"/>
          <w:szCs w:val="22"/>
        </w:rPr>
      </w:pPr>
      <w:r w:rsidRPr="00CF59E6">
        <w:rPr>
          <w:b/>
          <w:bCs/>
          <w:iCs/>
          <w:sz w:val="22"/>
          <w:szCs w:val="22"/>
        </w:rPr>
        <w:t>Designation:</w:t>
      </w:r>
      <w:r w:rsidR="00C9074C">
        <w:rPr>
          <w:b/>
          <w:bCs/>
          <w:iCs/>
          <w:sz w:val="22"/>
          <w:szCs w:val="22"/>
        </w:rPr>
        <w:t xml:space="preserve"> </w:t>
      </w:r>
      <w:r w:rsidR="005A1BC2">
        <w:rPr>
          <w:b/>
          <w:bCs/>
          <w:iCs/>
          <w:sz w:val="22"/>
          <w:szCs w:val="22"/>
        </w:rPr>
        <w:t>Fork Lift Operator</w:t>
      </w:r>
      <w:r w:rsidR="00225F96">
        <w:rPr>
          <w:iCs/>
          <w:sz w:val="22"/>
          <w:szCs w:val="22"/>
        </w:rPr>
        <w:t xml:space="preserve"> </w:t>
      </w:r>
    </w:p>
    <w:p w:rsidR="004869F6" w:rsidRPr="00CF59E6" w:rsidRDefault="004869F6" w:rsidP="004869F6">
      <w:pPr>
        <w:rPr>
          <w:b/>
          <w:sz w:val="22"/>
          <w:szCs w:val="22"/>
        </w:rPr>
      </w:pPr>
    </w:p>
    <w:p w:rsidR="005E5F39" w:rsidRDefault="0074524E" w:rsidP="00444A20">
      <w:pPr>
        <w:jc w:val="both"/>
        <w:rPr>
          <w:b/>
          <w:iCs/>
          <w:sz w:val="22"/>
          <w:szCs w:val="22"/>
        </w:rPr>
      </w:pPr>
      <w:r>
        <w:rPr>
          <w:b/>
          <w:iCs/>
          <w:sz w:val="22"/>
          <w:szCs w:val="22"/>
        </w:rPr>
        <w:t xml:space="preserve">Previous </w:t>
      </w:r>
      <w:r w:rsidR="004869F6" w:rsidRPr="00CF59E6">
        <w:rPr>
          <w:b/>
          <w:iCs/>
          <w:sz w:val="22"/>
          <w:szCs w:val="22"/>
        </w:rPr>
        <w:t>J</w:t>
      </w:r>
      <w:r w:rsidR="00C8339D" w:rsidRPr="00CF59E6">
        <w:rPr>
          <w:b/>
          <w:iCs/>
          <w:sz w:val="22"/>
          <w:szCs w:val="22"/>
        </w:rPr>
        <w:t>ob:</w:t>
      </w:r>
    </w:p>
    <w:p w:rsidR="0001688B" w:rsidRDefault="00D87BEE" w:rsidP="00017960">
      <w:pPr>
        <w:jc w:val="both"/>
        <w:rPr>
          <w:color w:val="000000"/>
          <w:sz w:val="22"/>
          <w:szCs w:val="22"/>
        </w:rPr>
      </w:pPr>
      <w:r w:rsidRPr="00CF59E6">
        <w:rPr>
          <w:color w:val="000000"/>
          <w:sz w:val="22"/>
          <w:szCs w:val="22"/>
        </w:rPr>
        <w:t>I had</w:t>
      </w:r>
      <w:r w:rsidR="005D570C">
        <w:rPr>
          <w:color w:val="000000"/>
          <w:sz w:val="22"/>
          <w:szCs w:val="22"/>
        </w:rPr>
        <w:t xml:space="preserve"> </w:t>
      </w:r>
      <w:r w:rsidR="005E6CBE">
        <w:rPr>
          <w:color w:val="000000"/>
          <w:sz w:val="22"/>
          <w:szCs w:val="22"/>
        </w:rPr>
        <w:t>worked</w:t>
      </w:r>
      <w:r w:rsidR="005A1BC2">
        <w:rPr>
          <w:color w:val="000000"/>
          <w:sz w:val="22"/>
          <w:szCs w:val="22"/>
        </w:rPr>
        <w:t xml:space="preserve"> with M/s.</w:t>
      </w:r>
      <w:r w:rsidR="005D570C">
        <w:rPr>
          <w:color w:val="000000"/>
          <w:sz w:val="22"/>
          <w:szCs w:val="22"/>
        </w:rPr>
        <w:t xml:space="preserve"> </w:t>
      </w:r>
      <w:proofErr w:type="spellStart"/>
      <w:r w:rsidR="005A1BC2">
        <w:rPr>
          <w:color w:val="000000"/>
          <w:sz w:val="22"/>
          <w:szCs w:val="22"/>
        </w:rPr>
        <w:t>Lamprell</w:t>
      </w:r>
      <w:proofErr w:type="spellEnd"/>
      <w:r w:rsidR="005A1BC2">
        <w:rPr>
          <w:color w:val="000000"/>
          <w:sz w:val="22"/>
          <w:szCs w:val="22"/>
        </w:rPr>
        <w:t xml:space="preserve"> Energy Ltd</w:t>
      </w:r>
      <w:r w:rsidR="005D570C">
        <w:rPr>
          <w:color w:val="000000"/>
          <w:sz w:val="22"/>
          <w:szCs w:val="22"/>
        </w:rPr>
        <w:t xml:space="preserve"> (Marine Company LLC)</w:t>
      </w:r>
      <w:r w:rsidR="005A1BC2">
        <w:rPr>
          <w:color w:val="000000"/>
          <w:sz w:val="22"/>
          <w:szCs w:val="22"/>
        </w:rPr>
        <w:t xml:space="preserve">, as a Forklift </w:t>
      </w:r>
      <w:r w:rsidR="005D570C">
        <w:rPr>
          <w:color w:val="000000"/>
          <w:sz w:val="22"/>
          <w:szCs w:val="22"/>
        </w:rPr>
        <w:t>Operator 2006</w:t>
      </w:r>
      <w:r w:rsidR="00C42526">
        <w:rPr>
          <w:color w:val="000000"/>
          <w:sz w:val="22"/>
          <w:szCs w:val="22"/>
        </w:rPr>
        <w:t xml:space="preserve"> </w:t>
      </w:r>
      <w:r w:rsidR="005A1BC2">
        <w:rPr>
          <w:color w:val="000000"/>
          <w:sz w:val="22"/>
          <w:szCs w:val="22"/>
        </w:rPr>
        <w:t>to</w:t>
      </w:r>
      <w:r w:rsidR="00C42526">
        <w:rPr>
          <w:color w:val="000000"/>
          <w:sz w:val="22"/>
          <w:szCs w:val="22"/>
        </w:rPr>
        <w:t xml:space="preserve"> </w:t>
      </w:r>
      <w:r w:rsidR="00F70106">
        <w:rPr>
          <w:color w:val="000000"/>
          <w:sz w:val="22"/>
          <w:szCs w:val="22"/>
        </w:rPr>
        <w:t>onwards</w:t>
      </w:r>
      <w:r w:rsidR="0001688B">
        <w:rPr>
          <w:color w:val="000000"/>
          <w:sz w:val="22"/>
          <w:szCs w:val="22"/>
        </w:rPr>
        <w:t>.</w:t>
      </w:r>
    </w:p>
    <w:p w:rsidR="0074524E" w:rsidRDefault="0074524E" w:rsidP="00444A20">
      <w:pPr>
        <w:jc w:val="both"/>
        <w:rPr>
          <w:color w:val="000000"/>
          <w:sz w:val="22"/>
          <w:szCs w:val="22"/>
        </w:rPr>
      </w:pPr>
    </w:p>
    <w:p w:rsidR="006D0B7E" w:rsidRDefault="0074524E" w:rsidP="00444A20">
      <w:pPr>
        <w:jc w:val="both"/>
        <w:rPr>
          <w:color w:val="000000"/>
          <w:sz w:val="22"/>
          <w:szCs w:val="22"/>
        </w:rPr>
      </w:pPr>
      <w:r w:rsidRPr="005E5F39">
        <w:rPr>
          <w:b/>
          <w:color w:val="000000"/>
          <w:sz w:val="22"/>
          <w:szCs w:val="22"/>
        </w:rPr>
        <w:t>Current Job</w:t>
      </w:r>
      <w:r w:rsidR="005E5F39" w:rsidRPr="005E5F39">
        <w:rPr>
          <w:b/>
          <w:color w:val="000000"/>
          <w:sz w:val="22"/>
          <w:szCs w:val="22"/>
        </w:rPr>
        <w:t>: -</w:t>
      </w:r>
      <w:r>
        <w:rPr>
          <w:color w:val="000000"/>
          <w:sz w:val="22"/>
          <w:szCs w:val="22"/>
        </w:rPr>
        <w:t xml:space="preserve"> </w:t>
      </w:r>
      <w:r w:rsidR="00C42526">
        <w:rPr>
          <w:color w:val="000000"/>
          <w:sz w:val="22"/>
          <w:szCs w:val="22"/>
        </w:rPr>
        <w:t xml:space="preserve">Presently </w:t>
      </w:r>
      <w:r>
        <w:rPr>
          <w:color w:val="000000"/>
          <w:sz w:val="22"/>
          <w:szCs w:val="22"/>
        </w:rPr>
        <w:t xml:space="preserve">working with M/s. </w:t>
      </w:r>
      <w:proofErr w:type="spellStart"/>
      <w:r w:rsidR="005A1BC2">
        <w:rPr>
          <w:color w:val="000000"/>
          <w:sz w:val="22"/>
          <w:szCs w:val="22"/>
        </w:rPr>
        <w:t>Lamprell</w:t>
      </w:r>
      <w:proofErr w:type="spellEnd"/>
      <w:r w:rsidR="005A1BC2">
        <w:rPr>
          <w:color w:val="000000"/>
          <w:sz w:val="22"/>
          <w:szCs w:val="22"/>
        </w:rPr>
        <w:t xml:space="preserve"> Energy L</w:t>
      </w:r>
      <w:r w:rsidR="00C42526">
        <w:rPr>
          <w:color w:val="000000"/>
          <w:sz w:val="22"/>
          <w:szCs w:val="22"/>
        </w:rPr>
        <w:t>td.</w:t>
      </w:r>
      <w:r w:rsidR="00073594">
        <w:rPr>
          <w:color w:val="000000"/>
          <w:sz w:val="22"/>
          <w:szCs w:val="22"/>
        </w:rPr>
        <w:t xml:space="preserve"> from last </w:t>
      </w:r>
      <w:r w:rsidR="005A1BC2">
        <w:rPr>
          <w:color w:val="000000"/>
          <w:sz w:val="22"/>
          <w:szCs w:val="22"/>
        </w:rPr>
        <w:t>10</w:t>
      </w:r>
      <w:r w:rsidR="008C7021">
        <w:rPr>
          <w:color w:val="000000"/>
          <w:sz w:val="22"/>
          <w:szCs w:val="22"/>
        </w:rPr>
        <w:t xml:space="preserve"> year</w:t>
      </w:r>
      <w:r w:rsidR="00F73588">
        <w:rPr>
          <w:color w:val="000000"/>
          <w:sz w:val="22"/>
          <w:szCs w:val="22"/>
        </w:rPr>
        <w:t>s</w:t>
      </w:r>
      <w:r>
        <w:rPr>
          <w:color w:val="000000"/>
          <w:sz w:val="22"/>
          <w:szCs w:val="22"/>
        </w:rPr>
        <w:t xml:space="preserve"> as a </w:t>
      </w:r>
      <w:r w:rsidR="005A1BC2">
        <w:rPr>
          <w:color w:val="000000"/>
          <w:sz w:val="22"/>
          <w:szCs w:val="22"/>
        </w:rPr>
        <w:t>Forklift Operator</w:t>
      </w:r>
      <w:r w:rsidR="002230CB">
        <w:rPr>
          <w:color w:val="000000"/>
          <w:sz w:val="22"/>
          <w:szCs w:val="22"/>
        </w:rPr>
        <w:t>.</w:t>
      </w:r>
    </w:p>
    <w:p w:rsidR="00B16C96" w:rsidRDefault="00B16C96" w:rsidP="00444A20">
      <w:pPr>
        <w:jc w:val="both"/>
        <w:rPr>
          <w:color w:val="000000"/>
          <w:sz w:val="22"/>
          <w:szCs w:val="22"/>
        </w:rPr>
      </w:pPr>
    </w:p>
    <w:p w:rsidR="00B16C96" w:rsidRDefault="00B16C96" w:rsidP="00444A20">
      <w:pPr>
        <w:jc w:val="both"/>
        <w:rPr>
          <w:color w:val="000000"/>
          <w:sz w:val="22"/>
          <w:szCs w:val="22"/>
        </w:rPr>
      </w:pPr>
    </w:p>
    <w:p w:rsidR="00D131B3" w:rsidRPr="00CF59E6" w:rsidRDefault="00D131B3" w:rsidP="00D131B3">
      <w:pPr>
        <w:pStyle w:val="BodyText"/>
        <w:shd w:val="clear" w:color="auto" w:fill="BFBFBF"/>
        <w:ind w:right="0"/>
        <w:jc w:val="both"/>
        <w:rPr>
          <w:b/>
          <w:caps/>
          <w:sz w:val="22"/>
          <w:szCs w:val="22"/>
        </w:rPr>
      </w:pPr>
      <w:r w:rsidRPr="00CF59E6">
        <w:rPr>
          <w:b/>
          <w:caps/>
          <w:sz w:val="22"/>
          <w:szCs w:val="22"/>
        </w:rPr>
        <w:t>JOB PROFILE</w:t>
      </w:r>
    </w:p>
    <w:p w:rsidR="00441639" w:rsidRPr="00CF59E6" w:rsidRDefault="00441639" w:rsidP="00D104A3">
      <w:pPr>
        <w:jc w:val="both"/>
        <w:rPr>
          <w:color w:val="000000"/>
          <w:sz w:val="22"/>
          <w:szCs w:val="22"/>
        </w:rPr>
      </w:pPr>
    </w:p>
    <w:p w:rsidR="00AD0319" w:rsidRDefault="005D570C" w:rsidP="00AD0319">
      <w:pPr>
        <w:numPr>
          <w:ilvl w:val="0"/>
          <w:numId w:val="11"/>
        </w:numPr>
        <w:jc w:val="both"/>
        <w:rPr>
          <w:color w:val="000000"/>
        </w:rPr>
      </w:pPr>
      <w:r>
        <w:rPr>
          <w:color w:val="000000"/>
        </w:rPr>
        <w:t>New build Rig and Rig maintainers</w:t>
      </w:r>
      <w:r w:rsidR="004110AD" w:rsidRPr="00D60DFB">
        <w:rPr>
          <w:color w:val="000000"/>
        </w:rPr>
        <w:t>.</w:t>
      </w:r>
    </w:p>
    <w:p w:rsidR="00077ADA" w:rsidRDefault="00077ADA" w:rsidP="00077ADA">
      <w:pPr>
        <w:ind w:left="810"/>
        <w:jc w:val="both"/>
        <w:rPr>
          <w:color w:val="000000"/>
        </w:rPr>
      </w:pPr>
    </w:p>
    <w:p w:rsidR="00077ADA" w:rsidRDefault="00077ADA" w:rsidP="00077ADA">
      <w:pPr>
        <w:jc w:val="both"/>
        <w:rPr>
          <w:b/>
          <w:color w:val="000000"/>
          <w:sz w:val="18"/>
          <w:szCs w:val="18"/>
        </w:rPr>
      </w:pPr>
      <w:r w:rsidRPr="00077ADA">
        <w:rPr>
          <w:b/>
          <w:color w:val="000000"/>
          <w:sz w:val="18"/>
          <w:szCs w:val="18"/>
        </w:rPr>
        <w:t>CURRENT JOB:</w:t>
      </w:r>
    </w:p>
    <w:p w:rsidR="00077ADA" w:rsidRDefault="00077ADA" w:rsidP="00077ADA">
      <w:pPr>
        <w:jc w:val="both"/>
        <w:rPr>
          <w:b/>
          <w:color w:val="000000"/>
          <w:sz w:val="18"/>
          <w:szCs w:val="18"/>
        </w:rPr>
      </w:pPr>
    </w:p>
    <w:p w:rsidR="00077ADA" w:rsidRDefault="00077ADA" w:rsidP="00077ADA">
      <w:pPr>
        <w:jc w:val="both"/>
        <w:rPr>
          <w:b/>
          <w:color w:val="000000"/>
          <w:sz w:val="18"/>
          <w:szCs w:val="18"/>
        </w:rPr>
      </w:pPr>
    </w:p>
    <w:p w:rsidR="00077ADA" w:rsidRPr="00077ADA" w:rsidRDefault="00077ADA" w:rsidP="00077ADA">
      <w:pPr>
        <w:jc w:val="both"/>
        <w:rPr>
          <w:b/>
          <w:color w:val="000000"/>
          <w:sz w:val="18"/>
          <w:szCs w:val="18"/>
        </w:rPr>
      </w:pPr>
    </w:p>
    <w:p w:rsidR="005D570C" w:rsidRPr="00D60DFB" w:rsidRDefault="00077ADA" w:rsidP="00AD0319">
      <w:pPr>
        <w:numPr>
          <w:ilvl w:val="0"/>
          <w:numId w:val="11"/>
        </w:numPr>
        <w:jc w:val="both"/>
        <w:rPr>
          <w:color w:val="000000"/>
        </w:rPr>
      </w:pPr>
      <w:r>
        <w:rPr>
          <w:color w:val="000000"/>
        </w:rPr>
        <w:lastRenderedPageBreak/>
        <w:t xml:space="preserve">Royal Logistics, </w:t>
      </w:r>
      <w:proofErr w:type="spellStart"/>
      <w:r>
        <w:rPr>
          <w:color w:val="000000"/>
        </w:rPr>
        <w:t>Gandhidham</w:t>
      </w:r>
      <w:proofErr w:type="spellEnd"/>
      <w:r>
        <w:rPr>
          <w:color w:val="000000"/>
        </w:rPr>
        <w:t>.</w:t>
      </w:r>
    </w:p>
    <w:p w:rsidR="00D104A3" w:rsidRPr="00D60DFB" w:rsidRDefault="00D104A3" w:rsidP="00D104A3">
      <w:pPr>
        <w:jc w:val="both"/>
        <w:rPr>
          <w:color w:val="000000"/>
        </w:rPr>
      </w:pPr>
    </w:p>
    <w:p w:rsidR="00D90D4E" w:rsidRPr="00CF59E6" w:rsidRDefault="00D90D4E" w:rsidP="00606CF8">
      <w:pPr>
        <w:pStyle w:val="Heading2"/>
        <w:shd w:val="clear" w:color="auto" w:fill="BFBFBF"/>
        <w:tabs>
          <w:tab w:val="left" w:pos="0"/>
        </w:tabs>
        <w:rPr>
          <w:sz w:val="22"/>
          <w:szCs w:val="22"/>
        </w:rPr>
      </w:pPr>
      <w:r w:rsidRPr="00CF59E6">
        <w:rPr>
          <w:sz w:val="22"/>
          <w:szCs w:val="22"/>
        </w:rPr>
        <w:t>PERSONAL DETAILS:</w:t>
      </w:r>
    </w:p>
    <w:p w:rsidR="00D90D4E" w:rsidRPr="00CF59E6" w:rsidRDefault="00D90D4E" w:rsidP="006C1D10">
      <w:pPr>
        <w:tabs>
          <w:tab w:val="left" w:pos="2880"/>
        </w:tabs>
        <w:jc w:val="both"/>
        <w:rPr>
          <w:sz w:val="22"/>
          <w:szCs w:val="22"/>
        </w:rPr>
      </w:pPr>
      <w:r w:rsidRPr="00CF59E6">
        <w:rPr>
          <w:sz w:val="22"/>
          <w:szCs w:val="22"/>
        </w:rPr>
        <w:t xml:space="preserve">Name              </w:t>
      </w:r>
      <w:r w:rsidR="006C1D10">
        <w:rPr>
          <w:sz w:val="22"/>
          <w:szCs w:val="22"/>
        </w:rPr>
        <w:tab/>
      </w:r>
      <w:r w:rsidRPr="00CF59E6">
        <w:rPr>
          <w:sz w:val="22"/>
          <w:szCs w:val="22"/>
        </w:rPr>
        <w:t xml:space="preserve">: Mr. </w:t>
      </w:r>
      <w:proofErr w:type="spellStart"/>
      <w:r w:rsidR="005F4BB1">
        <w:rPr>
          <w:sz w:val="22"/>
          <w:szCs w:val="22"/>
        </w:rPr>
        <w:t>Santhosh</w:t>
      </w:r>
      <w:proofErr w:type="spellEnd"/>
    </w:p>
    <w:p w:rsidR="00D90D4E" w:rsidRPr="00D713CA" w:rsidRDefault="00D90D4E" w:rsidP="00D90D4E">
      <w:pPr>
        <w:tabs>
          <w:tab w:val="left" w:pos="180"/>
          <w:tab w:val="left" w:pos="360"/>
        </w:tabs>
        <w:jc w:val="both"/>
        <w:rPr>
          <w:sz w:val="14"/>
          <w:szCs w:val="22"/>
        </w:rPr>
      </w:pPr>
    </w:p>
    <w:p w:rsidR="00D90D4E" w:rsidRPr="00CF59E6" w:rsidRDefault="00D90D4E" w:rsidP="006C1D10">
      <w:pPr>
        <w:tabs>
          <w:tab w:val="left" w:pos="180"/>
          <w:tab w:val="left" w:pos="360"/>
          <w:tab w:val="left" w:pos="2880"/>
        </w:tabs>
        <w:jc w:val="both"/>
        <w:rPr>
          <w:sz w:val="22"/>
          <w:szCs w:val="22"/>
        </w:rPr>
      </w:pPr>
      <w:r w:rsidRPr="00CF59E6">
        <w:rPr>
          <w:sz w:val="22"/>
          <w:szCs w:val="22"/>
        </w:rPr>
        <w:t>Date</w:t>
      </w:r>
      <w:r w:rsidR="00805FDC" w:rsidRPr="00CF59E6">
        <w:rPr>
          <w:sz w:val="22"/>
          <w:szCs w:val="22"/>
        </w:rPr>
        <w:t xml:space="preserve"> of Birth                  </w:t>
      </w:r>
      <w:r w:rsidR="006C1D10">
        <w:rPr>
          <w:sz w:val="22"/>
          <w:szCs w:val="22"/>
        </w:rPr>
        <w:tab/>
      </w:r>
      <w:r w:rsidR="00805FDC" w:rsidRPr="00CF59E6">
        <w:rPr>
          <w:sz w:val="22"/>
          <w:szCs w:val="22"/>
        </w:rPr>
        <w:t xml:space="preserve">: </w:t>
      </w:r>
      <w:r w:rsidR="005D570C">
        <w:rPr>
          <w:sz w:val="22"/>
          <w:szCs w:val="22"/>
        </w:rPr>
        <w:t>25.04.</w:t>
      </w:r>
      <w:r w:rsidR="00BF1EC8" w:rsidRPr="00CF59E6">
        <w:rPr>
          <w:sz w:val="22"/>
          <w:szCs w:val="22"/>
        </w:rPr>
        <w:t xml:space="preserve"> 19</w:t>
      </w:r>
      <w:r w:rsidR="008C7021">
        <w:rPr>
          <w:sz w:val="22"/>
          <w:szCs w:val="22"/>
        </w:rPr>
        <w:t>7</w:t>
      </w:r>
      <w:r w:rsidR="000F0D1D">
        <w:rPr>
          <w:sz w:val="22"/>
          <w:szCs w:val="22"/>
        </w:rPr>
        <w:t>5</w:t>
      </w:r>
    </w:p>
    <w:p w:rsidR="00D90D4E" w:rsidRPr="00D713CA" w:rsidRDefault="00D90D4E" w:rsidP="00D90D4E">
      <w:pPr>
        <w:tabs>
          <w:tab w:val="left" w:pos="180"/>
          <w:tab w:val="left" w:pos="360"/>
        </w:tabs>
        <w:jc w:val="both"/>
        <w:rPr>
          <w:sz w:val="14"/>
          <w:szCs w:val="22"/>
        </w:rPr>
      </w:pPr>
    </w:p>
    <w:p w:rsidR="00D90D4E" w:rsidRPr="00CF59E6" w:rsidRDefault="00D90D4E" w:rsidP="006C1D10">
      <w:pPr>
        <w:tabs>
          <w:tab w:val="left" w:pos="2880"/>
        </w:tabs>
        <w:suppressAutoHyphens w:val="0"/>
        <w:spacing w:line="288" w:lineRule="atLeast"/>
        <w:rPr>
          <w:color w:val="333333"/>
          <w:sz w:val="22"/>
          <w:szCs w:val="22"/>
          <w:lang w:eastAsia="en-US"/>
        </w:rPr>
      </w:pPr>
      <w:r w:rsidRPr="00CF59E6">
        <w:rPr>
          <w:color w:val="333333"/>
          <w:sz w:val="22"/>
          <w:szCs w:val="22"/>
          <w:lang w:eastAsia="en-US"/>
        </w:rPr>
        <w:t xml:space="preserve">Sex                                </w:t>
      </w:r>
      <w:r w:rsidR="006C1D10">
        <w:rPr>
          <w:color w:val="333333"/>
          <w:sz w:val="22"/>
          <w:szCs w:val="22"/>
          <w:lang w:eastAsia="en-US"/>
        </w:rPr>
        <w:tab/>
      </w:r>
      <w:r w:rsidRPr="00CF59E6">
        <w:rPr>
          <w:color w:val="333333"/>
          <w:sz w:val="22"/>
          <w:szCs w:val="22"/>
          <w:lang w:eastAsia="en-US"/>
        </w:rPr>
        <w:t xml:space="preserve">: </w:t>
      </w:r>
      <w:r w:rsidR="005D570C">
        <w:rPr>
          <w:color w:val="333333"/>
          <w:sz w:val="22"/>
          <w:szCs w:val="22"/>
          <w:lang w:eastAsia="en-US"/>
        </w:rPr>
        <w:t xml:space="preserve"> M</w:t>
      </w:r>
      <w:r w:rsidRPr="00CF59E6">
        <w:rPr>
          <w:color w:val="333333"/>
          <w:sz w:val="22"/>
          <w:szCs w:val="22"/>
          <w:lang w:eastAsia="en-US"/>
        </w:rPr>
        <w:t xml:space="preserve">ale </w:t>
      </w:r>
    </w:p>
    <w:p w:rsidR="00D713CA" w:rsidRPr="00D713CA" w:rsidRDefault="00D713CA" w:rsidP="006C1D10">
      <w:pPr>
        <w:tabs>
          <w:tab w:val="left" w:pos="2880"/>
        </w:tabs>
        <w:suppressAutoHyphens w:val="0"/>
        <w:spacing w:line="288" w:lineRule="atLeast"/>
        <w:rPr>
          <w:color w:val="333333"/>
          <w:sz w:val="16"/>
          <w:szCs w:val="22"/>
          <w:lang w:eastAsia="en-US"/>
        </w:rPr>
      </w:pPr>
    </w:p>
    <w:p w:rsidR="00D90D4E" w:rsidRPr="00CF59E6" w:rsidRDefault="00F15219" w:rsidP="006C1D10">
      <w:pPr>
        <w:tabs>
          <w:tab w:val="left" w:pos="2880"/>
        </w:tabs>
        <w:suppressAutoHyphens w:val="0"/>
        <w:spacing w:line="288" w:lineRule="atLeast"/>
        <w:rPr>
          <w:color w:val="333333"/>
          <w:sz w:val="22"/>
          <w:szCs w:val="22"/>
          <w:lang w:eastAsia="en-US"/>
        </w:rPr>
      </w:pPr>
      <w:r>
        <w:rPr>
          <w:color w:val="333333"/>
          <w:sz w:val="22"/>
          <w:szCs w:val="22"/>
          <w:lang w:eastAsia="en-US"/>
        </w:rPr>
        <w:t xml:space="preserve">Marital Status                   </w:t>
      </w:r>
      <w:r w:rsidR="006C1D10">
        <w:rPr>
          <w:color w:val="333333"/>
          <w:sz w:val="22"/>
          <w:szCs w:val="22"/>
          <w:lang w:eastAsia="en-US"/>
        </w:rPr>
        <w:tab/>
      </w:r>
      <w:r w:rsidR="00D90D4E" w:rsidRPr="00CF59E6">
        <w:rPr>
          <w:color w:val="333333"/>
          <w:sz w:val="22"/>
          <w:szCs w:val="22"/>
          <w:lang w:eastAsia="en-US"/>
        </w:rPr>
        <w:t xml:space="preserve">: </w:t>
      </w:r>
      <w:r w:rsidR="0082679E">
        <w:rPr>
          <w:color w:val="333333"/>
          <w:sz w:val="22"/>
          <w:szCs w:val="22"/>
          <w:lang w:eastAsia="en-US"/>
        </w:rPr>
        <w:t>M</w:t>
      </w:r>
      <w:r w:rsidR="00F832E9">
        <w:rPr>
          <w:color w:val="333333"/>
          <w:sz w:val="22"/>
          <w:szCs w:val="22"/>
          <w:lang w:eastAsia="en-US"/>
        </w:rPr>
        <w:t>arried</w:t>
      </w:r>
    </w:p>
    <w:p w:rsidR="00D90D4E" w:rsidRPr="00CF59E6" w:rsidRDefault="00D90D4E" w:rsidP="00D90D4E">
      <w:pPr>
        <w:jc w:val="both"/>
        <w:rPr>
          <w:b/>
          <w:sz w:val="22"/>
          <w:szCs w:val="22"/>
        </w:rPr>
      </w:pPr>
    </w:p>
    <w:p w:rsidR="00172F57" w:rsidRDefault="00172F57" w:rsidP="00DF19FF">
      <w:pPr>
        <w:tabs>
          <w:tab w:val="left" w:pos="2880"/>
        </w:tabs>
        <w:jc w:val="both"/>
        <w:rPr>
          <w:sz w:val="22"/>
          <w:szCs w:val="22"/>
        </w:rPr>
      </w:pPr>
    </w:p>
    <w:p w:rsidR="002848CF" w:rsidRDefault="002848CF" w:rsidP="00DF19FF">
      <w:pPr>
        <w:tabs>
          <w:tab w:val="left" w:pos="2880"/>
        </w:tabs>
        <w:jc w:val="both"/>
        <w:rPr>
          <w:sz w:val="22"/>
          <w:szCs w:val="22"/>
        </w:rPr>
      </w:pPr>
    </w:p>
    <w:p w:rsidR="002848CF" w:rsidRPr="002848CF" w:rsidRDefault="002848CF" w:rsidP="002848CF">
      <w:pPr>
        <w:widowControl w:val="0"/>
        <w:autoSpaceDE w:val="0"/>
        <w:autoSpaceDN w:val="0"/>
        <w:adjustRightInd w:val="0"/>
        <w:spacing w:before="95" w:line="552" w:lineRule="exact"/>
        <w:rPr>
          <w:rFonts w:ascii="Cambria Bold" w:hAnsi="Cambria Bold" w:cs="Cambria Bold"/>
          <w:color w:val="000000"/>
          <w:w w:val="97"/>
          <w:u w:val="single"/>
        </w:rPr>
      </w:pPr>
      <w:r w:rsidRPr="002848CF">
        <w:rPr>
          <w:rFonts w:ascii="Cambria Bold" w:hAnsi="Cambria Bold" w:cs="Cambria Bold"/>
          <w:color w:val="000000"/>
          <w:w w:val="97"/>
          <w:u w:val="single"/>
        </w:rPr>
        <w:t xml:space="preserve">DECLARATION </w:t>
      </w:r>
    </w:p>
    <w:p w:rsidR="002848CF" w:rsidRPr="002848CF" w:rsidRDefault="002848CF" w:rsidP="002848CF">
      <w:pPr>
        <w:tabs>
          <w:tab w:val="left" w:pos="2880"/>
        </w:tabs>
        <w:jc w:val="both"/>
      </w:pPr>
      <w:r w:rsidRPr="002848CF">
        <w:rPr>
          <w:rFonts w:ascii="Cambria" w:hAnsi="Cambria" w:cs="Cambria"/>
          <w:color w:val="000000"/>
          <w:spacing w:val="-2"/>
        </w:rPr>
        <w:t xml:space="preserve">It is hereby that the above sited details about me are true as per my best of the </w:t>
      </w:r>
      <w:r w:rsidRPr="002848CF">
        <w:rPr>
          <w:rFonts w:ascii="Cambria" w:hAnsi="Cambria" w:cs="Cambria"/>
          <w:color w:val="000000"/>
          <w:spacing w:val="-3"/>
        </w:rPr>
        <w:t>knowledge</w:t>
      </w:r>
    </w:p>
    <w:p w:rsidR="007950BC" w:rsidRPr="002848CF" w:rsidRDefault="007950BC" w:rsidP="00172F57">
      <w:pPr>
        <w:jc w:val="both"/>
      </w:pPr>
    </w:p>
    <w:p w:rsidR="00846DD0" w:rsidRDefault="0001688B" w:rsidP="00172F57">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01688B" w:rsidRDefault="00172F57" w:rsidP="008C7021">
      <w:pPr>
        <w:jc w:val="right"/>
        <w:rPr>
          <w:b/>
          <w:sz w:val="22"/>
          <w:szCs w:val="22"/>
        </w:rPr>
      </w:pPr>
      <w:r w:rsidRPr="00CF59E6">
        <w:rPr>
          <w:b/>
          <w:sz w:val="22"/>
          <w:szCs w:val="22"/>
        </w:rPr>
        <w:t>Thanking You.</w:t>
      </w:r>
    </w:p>
    <w:p w:rsidR="008C7021" w:rsidRDefault="008C7021" w:rsidP="008C7021">
      <w:pPr>
        <w:jc w:val="right"/>
        <w:rPr>
          <w:b/>
          <w:sz w:val="22"/>
          <w:szCs w:val="22"/>
        </w:rPr>
      </w:pPr>
    </w:p>
    <w:p w:rsidR="00CF59E6" w:rsidRPr="00CF59E6" w:rsidRDefault="0001688B" w:rsidP="008C7021">
      <w:pPr>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F59E6" w:rsidRPr="00CF59E6">
        <w:rPr>
          <w:b/>
          <w:sz w:val="22"/>
          <w:szCs w:val="22"/>
        </w:rPr>
        <w:t>Yours Truly</w:t>
      </w:r>
    </w:p>
    <w:p w:rsidR="006C5E1F" w:rsidRDefault="00606CF8" w:rsidP="008C7021">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sidR="00C938DF">
        <w:rPr>
          <w:sz w:val="22"/>
          <w:szCs w:val="22"/>
        </w:rPr>
        <w:tab/>
      </w:r>
      <w:r w:rsidR="00C938DF">
        <w:rPr>
          <w:sz w:val="22"/>
          <w:szCs w:val="22"/>
        </w:rPr>
        <w:tab/>
      </w:r>
      <w:r w:rsidR="00C938DF">
        <w:rPr>
          <w:sz w:val="22"/>
          <w:szCs w:val="22"/>
        </w:rPr>
        <w:tab/>
      </w:r>
      <w:bookmarkStart w:id="0" w:name="_GoBack"/>
      <w:bookmarkEnd w:id="0"/>
    </w:p>
    <w:sectPr w:rsidR="006C5E1F" w:rsidSect="006C5E1F">
      <w:headerReference w:type="default" r:id="rId10"/>
      <w:footerReference w:type="default" r:id="rId11"/>
      <w:footnotePr>
        <w:pos w:val="beneathText"/>
      </w:footnotePr>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FB" w:rsidRDefault="002E4CFB">
      <w:r>
        <w:separator/>
      </w:r>
    </w:p>
  </w:endnote>
  <w:endnote w:type="continuationSeparator" w:id="0">
    <w:p w:rsidR="002E4CFB" w:rsidRDefault="002E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7A" w:rsidRDefault="00CC3B7A">
    <w:pPr>
      <w:pStyle w:val="Footer"/>
      <w:ind w:left="7200"/>
    </w:pPr>
    <w:r>
      <w:t xml:space="preserve">Page </w:t>
    </w:r>
    <w:r w:rsidR="00B1548C">
      <w:fldChar w:fldCharType="begin"/>
    </w:r>
    <w:r w:rsidR="00E94740">
      <w:instrText xml:space="preserve"> PAGE </w:instrText>
    </w:r>
    <w:r w:rsidR="00B1548C">
      <w:fldChar w:fldCharType="separate"/>
    </w:r>
    <w:r w:rsidR="005F4BB1">
      <w:rPr>
        <w:noProof/>
      </w:rPr>
      <w:t>1</w:t>
    </w:r>
    <w:r w:rsidR="00B1548C">
      <w:rPr>
        <w:noProof/>
      </w:rPr>
      <w:fldChar w:fldCharType="end"/>
    </w:r>
    <w:r>
      <w:t xml:space="preserve"> of </w:t>
    </w:r>
    <w:r w:rsidR="002E4CFB">
      <w:fldChar w:fldCharType="begin"/>
    </w:r>
    <w:r w:rsidR="002E4CFB">
      <w:instrText xml:space="preserve"> NUMPAGE \*Arabic </w:instrText>
    </w:r>
    <w:r w:rsidR="002E4CFB">
      <w:fldChar w:fldCharType="separate"/>
    </w:r>
    <w:r w:rsidR="00FF70E9">
      <w:rPr>
        <w:noProof/>
      </w:rPr>
      <w:t>2</w:t>
    </w:r>
    <w:r w:rsidR="002E4CF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FB" w:rsidRDefault="002E4CFB">
      <w:r>
        <w:separator/>
      </w:r>
    </w:p>
  </w:footnote>
  <w:footnote w:type="continuationSeparator" w:id="0">
    <w:p w:rsidR="002E4CFB" w:rsidRDefault="002E4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7A" w:rsidRDefault="00CC3B7A" w:rsidP="005D6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600"/>
        </w:tabs>
        <w:ind w:left="60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25A5756"/>
    <w:multiLevelType w:val="hybridMultilevel"/>
    <w:tmpl w:val="72A6C072"/>
    <w:lvl w:ilvl="0" w:tplc="09F8DDC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9D97514"/>
    <w:multiLevelType w:val="multilevel"/>
    <w:tmpl w:val="A998AD0C"/>
    <w:lvl w:ilvl="0">
      <w:start w:val="1"/>
      <w:numFmt w:val="bullet"/>
      <w:lvlText w:val=""/>
      <w:lvlJc w:val="left"/>
      <w:pPr>
        <w:tabs>
          <w:tab w:val="num" w:pos="810"/>
        </w:tabs>
        <w:ind w:left="81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FE4F53"/>
    <w:multiLevelType w:val="hybridMultilevel"/>
    <w:tmpl w:val="DEAAD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EEF2A2A"/>
    <w:multiLevelType w:val="hybridMultilevel"/>
    <w:tmpl w:val="845E7856"/>
    <w:lvl w:ilvl="0" w:tplc="0409000B">
      <w:start w:val="1"/>
      <w:numFmt w:val="bullet"/>
      <w:lvlText w:val=""/>
      <w:lvlJc w:val="left"/>
      <w:pPr>
        <w:tabs>
          <w:tab w:val="num" w:pos="810"/>
        </w:tabs>
        <w:ind w:left="810" w:hanging="360"/>
      </w:pPr>
      <w:rPr>
        <w:rFonts w:ascii="Wingdings" w:hAnsi="Wingdings" w:hint="default"/>
      </w:rPr>
    </w:lvl>
    <w:lvl w:ilvl="1" w:tplc="E218537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111FB4"/>
    <w:multiLevelType w:val="hybridMultilevel"/>
    <w:tmpl w:val="06D2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7037D"/>
    <w:multiLevelType w:val="hybridMultilevel"/>
    <w:tmpl w:val="B2362DE4"/>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50F74D6E"/>
    <w:multiLevelType w:val="multilevel"/>
    <w:tmpl w:val="FFD05270"/>
    <w:lvl w:ilvl="0">
      <w:start w:val="1"/>
      <w:numFmt w:val="bullet"/>
      <w:lvlText w:val=""/>
      <w:lvlJc w:val="left"/>
      <w:pPr>
        <w:tabs>
          <w:tab w:val="num" w:pos="810"/>
        </w:tabs>
        <w:ind w:left="81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A36C4B"/>
    <w:multiLevelType w:val="hybridMultilevel"/>
    <w:tmpl w:val="E37206DC"/>
    <w:lvl w:ilvl="0" w:tplc="40090009">
      <w:start w:val="1"/>
      <w:numFmt w:val="bullet"/>
      <w:lvlText w:val=""/>
      <w:lvlJc w:val="left"/>
      <w:pPr>
        <w:ind w:left="2487"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4">
    <w:nsid w:val="5A331555"/>
    <w:multiLevelType w:val="hybridMultilevel"/>
    <w:tmpl w:val="FFD05270"/>
    <w:lvl w:ilvl="0" w:tplc="3692DA1E">
      <w:start w:val="1"/>
      <w:numFmt w:val="bullet"/>
      <w:lvlText w:val=""/>
      <w:lvlJc w:val="left"/>
      <w:pPr>
        <w:tabs>
          <w:tab w:val="num" w:pos="810"/>
        </w:tabs>
        <w:ind w:left="810" w:hanging="360"/>
      </w:pPr>
      <w:rPr>
        <w:rFonts w:ascii="Wingdings" w:hAnsi="Wingdings" w:hint="default"/>
      </w:rPr>
    </w:lvl>
    <w:lvl w:ilvl="1" w:tplc="E218537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A35134"/>
    <w:multiLevelType w:val="hybridMultilevel"/>
    <w:tmpl w:val="139C8E72"/>
    <w:lvl w:ilvl="0" w:tplc="04090001">
      <w:start w:val="1"/>
      <w:numFmt w:val="bullet"/>
      <w:lvlText w:val=""/>
      <w:lvlJc w:val="left"/>
      <w:pPr>
        <w:tabs>
          <w:tab w:val="num" w:pos="1980"/>
        </w:tabs>
        <w:ind w:left="1980" w:hanging="360"/>
      </w:pPr>
      <w:rPr>
        <w:rFonts w:ascii="Symbol" w:hAnsi="Symbol" w:hint="default"/>
      </w:rPr>
    </w:lvl>
    <w:lvl w:ilvl="1" w:tplc="0409000B">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nsid w:val="60293F20"/>
    <w:multiLevelType w:val="multilevel"/>
    <w:tmpl w:val="4B4AD098"/>
    <w:lvl w:ilvl="0">
      <w:start w:val="1"/>
      <w:numFmt w:val="bullet"/>
      <w:lvlText w:val=""/>
      <w:lvlJc w:val="left"/>
      <w:pPr>
        <w:tabs>
          <w:tab w:val="num" w:pos="810"/>
        </w:tabs>
        <w:ind w:left="81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4E61FFA"/>
    <w:multiLevelType w:val="hybridMultilevel"/>
    <w:tmpl w:val="01FA51A0"/>
    <w:lvl w:ilvl="0" w:tplc="40090009">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8">
    <w:nsid w:val="6F572F2B"/>
    <w:multiLevelType w:val="hybridMultilevel"/>
    <w:tmpl w:val="33D03A70"/>
    <w:lvl w:ilvl="0" w:tplc="0409000B">
      <w:start w:val="1"/>
      <w:numFmt w:val="bullet"/>
      <w:lvlText w:val=""/>
      <w:lvlJc w:val="left"/>
      <w:pPr>
        <w:tabs>
          <w:tab w:val="num" w:pos="810"/>
        </w:tabs>
        <w:ind w:left="810" w:hanging="360"/>
      </w:pPr>
      <w:rPr>
        <w:rFonts w:ascii="Wingdings" w:hAnsi="Wingdings" w:hint="default"/>
      </w:rPr>
    </w:lvl>
    <w:lvl w:ilvl="1" w:tplc="E218537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197586"/>
    <w:multiLevelType w:val="hybridMultilevel"/>
    <w:tmpl w:val="DA2E9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392D87"/>
    <w:multiLevelType w:val="hybridMultilevel"/>
    <w:tmpl w:val="A998AD0C"/>
    <w:lvl w:ilvl="0" w:tplc="04090005">
      <w:start w:val="1"/>
      <w:numFmt w:val="bullet"/>
      <w:lvlText w:val=""/>
      <w:lvlJc w:val="left"/>
      <w:pPr>
        <w:tabs>
          <w:tab w:val="num" w:pos="810"/>
        </w:tabs>
        <w:ind w:left="810" w:hanging="360"/>
      </w:pPr>
      <w:rPr>
        <w:rFonts w:ascii="Wingdings" w:hAnsi="Wingdings" w:hint="default"/>
      </w:rPr>
    </w:lvl>
    <w:lvl w:ilvl="1" w:tplc="E218537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8D2FF3"/>
    <w:multiLevelType w:val="hybridMultilevel"/>
    <w:tmpl w:val="FE76BDE4"/>
    <w:lvl w:ilvl="0" w:tplc="0409000B">
      <w:start w:val="1"/>
      <w:numFmt w:val="bullet"/>
      <w:lvlText w:val=""/>
      <w:lvlJc w:val="left"/>
      <w:pPr>
        <w:tabs>
          <w:tab w:val="num" w:pos="1140"/>
        </w:tabs>
        <w:ind w:left="1140" w:hanging="360"/>
      </w:pPr>
      <w:rPr>
        <w:rFonts w:ascii="Wingdings" w:hAnsi="Wingdings" w:hint="default"/>
      </w:rPr>
    </w:lvl>
    <w:lvl w:ilvl="1" w:tplc="04090001">
      <w:start w:val="1"/>
      <w:numFmt w:val="bulle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nsid w:val="79BB527D"/>
    <w:multiLevelType w:val="hybridMultilevel"/>
    <w:tmpl w:val="BB60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5"/>
  </w:num>
  <w:num w:numId="9">
    <w:abstractNumId w:val="11"/>
  </w:num>
  <w:num w:numId="10">
    <w:abstractNumId w:val="6"/>
  </w:num>
  <w:num w:numId="11">
    <w:abstractNumId w:val="18"/>
  </w:num>
  <w:num w:numId="12">
    <w:abstractNumId w:val="16"/>
  </w:num>
  <w:num w:numId="13">
    <w:abstractNumId w:val="20"/>
  </w:num>
  <w:num w:numId="14">
    <w:abstractNumId w:val="7"/>
  </w:num>
  <w:num w:numId="15">
    <w:abstractNumId w:val="14"/>
  </w:num>
  <w:num w:numId="16">
    <w:abstractNumId w:val="12"/>
  </w:num>
  <w:num w:numId="17">
    <w:abstractNumId w:val="9"/>
  </w:num>
  <w:num w:numId="18">
    <w:abstractNumId w:val="22"/>
  </w:num>
  <w:num w:numId="19">
    <w:abstractNumId w:val="19"/>
  </w:num>
  <w:num w:numId="20">
    <w:abstractNumId w:val="8"/>
  </w:num>
  <w:num w:numId="21">
    <w:abstractNumId w:val="1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A54A6"/>
    <w:rsid w:val="0000011F"/>
    <w:rsid w:val="00004428"/>
    <w:rsid w:val="0000485D"/>
    <w:rsid w:val="00005806"/>
    <w:rsid w:val="00010043"/>
    <w:rsid w:val="000105A0"/>
    <w:rsid w:val="0001069D"/>
    <w:rsid w:val="000107AC"/>
    <w:rsid w:val="0001688B"/>
    <w:rsid w:val="00016949"/>
    <w:rsid w:val="000173BD"/>
    <w:rsid w:val="00017960"/>
    <w:rsid w:val="00017D23"/>
    <w:rsid w:val="0002641C"/>
    <w:rsid w:val="00026993"/>
    <w:rsid w:val="00026F53"/>
    <w:rsid w:val="00036FE0"/>
    <w:rsid w:val="00037623"/>
    <w:rsid w:val="000431FA"/>
    <w:rsid w:val="00044CF9"/>
    <w:rsid w:val="00046C62"/>
    <w:rsid w:val="000476A9"/>
    <w:rsid w:val="00052195"/>
    <w:rsid w:val="0005368A"/>
    <w:rsid w:val="00055F12"/>
    <w:rsid w:val="00056AD5"/>
    <w:rsid w:val="00061320"/>
    <w:rsid w:val="000634B1"/>
    <w:rsid w:val="00064AF1"/>
    <w:rsid w:val="0006724D"/>
    <w:rsid w:val="000717ED"/>
    <w:rsid w:val="00073594"/>
    <w:rsid w:val="00074C7F"/>
    <w:rsid w:val="00077ADA"/>
    <w:rsid w:val="00080204"/>
    <w:rsid w:val="00082C2F"/>
    <w:rsid w:val="0008383B"/>
    <w:rsid w:val="00090B86"/>
    <w:rsid w:val="00093448"/>
    <w:rsid w:val="00093587"/>
    <w:rsid w:val="00093B06"/>
    <w:rsid w:val="000A02A8"/>
    <w:rsid w:val="000A3D91"/>
    <w:rsid w:val="000A3F8A"/>
    <w:rsid w:val="000A67D5"/>
    <w:rsid w:val="000A6F6D"/>
    <w:rsid w:val="000B1644"/>
    <w:rsid w:val="000B3446"/>
    <w:rsid w:val="000B34C1"/>
    <w:rsid w:val="000C191F"/>
    <w:rsid w:val="000C4620"/>
    <w:rsid w:val="000C7ED3"/>
    <w:rsid w:val="000D4510"/>
    <w:rsid w:val="000D47B4"/>
    <w:rsid w:val="000D5268"/>
    <w:rsid w:val="000D6AC7"/>
    <w:rsid w:val="000D7BBA"/>
    <w:rsid w:val="000E044D"/>
    <w:rsid w:val="000E0E0E"/>
    <w:rsid w:val="000E577B"/>
    <w:rsid w:val="000E63D3"/>
    <w:rsid w:val="000F0D1D"/>
    <w:rsid w:val="000F1181"/>
    <w:rsid w:val="000F1E78"/>
    <w:rsid w:val="001027CA"/>
    <w:rsid w:val="0010301F"/>
    <w:rsid w:val="0010507B"/>
    <w:rsid w:val="00111AB3"/>
    <w:rsid w:val="00112EA0"/>
    <w:rsid w:val="0011756F"/>
    <w:rsid w:val="001239DA"/>
    <w:rsid w:val="00126A82"/>
    <w:rsid w:val="0012727F"/>
    <w:rsid w:val="001362FA"/>
    <w:rsid w:val="00136DE8"/>
    <w:rsid w:val="00141231"/>
    <w:rsid w:val="00142B75"/>
    <w:rsid w:val="0014539C"/>
    <w:rsid w:val="00145BD8"/>
    <w:rsid w:val="00146825"/>
    <w:rsid w:val="00151954"/>
    <w:rsid w:val="00151D0C"/>
    <w:rsid w:val="001664AD"/>
    <w:rsid w:val="001678B6"/>
    <w:rsid w:val="00172DD3"/>
    <w:rsid w:val="00172F57"/>
    <w:rsid w:val="001748AC"/>
    <w:rsid w:val="001779B2"/>
    <w:rsid w:val="00182D8B"/>
    <w:rsid w:val="00183F49"/>
    <w:rsid w:val="001849CC"/>
    <w:rsid w:val="00184E7E"/>
    <w:rsid w:val="0018522B"/>
    <w:rsid w:val="0018570C"/>
    <w:rsid w:val="001863AC"/>
    <w:rsid w:val="00190FF6"/>
    <w:rsid w:val="001960CB"/>
    <w:rsid w:val="001A5984"/>
    <w:rsid w:val="001B1FA5"/>
    <w:rsid w:val="001B58D3"/>
    <w:rsid w:val="001C33EE"/>
    <w:rsid w:val="001C38FF"/>
    <w:rsid w:val="001C6BCB"/>
    <w:rsid w:val="001D0565"/>
    <w:rsid w:val="001D0A19"/>
    <w:rsid w:val="001D0F39"/>
    <w:rsid w:val="001D2836"/>
    <w:rsid w:val="001D4126"/>
    <w:rsid w:val="001D64DD"/>
    <w:rsid w:val="001D695D"/>
    <w:rsid w:val="001D6CAA"/>
    <w:rsid w:val="001D6EE8"/>
    <w:rsid w:val="001D71C3"/>
    <w:rsid w:val="001D7359"/>
    <w:rsid w:val="001F566C"/>
    <w:rsid w:val="00202480"/>
    <w:rsid w:val="00205469"/>
    <w:rsid w:val="00206D58"/>
    <w:rsid w:val="00210F70"/>
    <w:rsid w:val="002163AF"/>
    <w:rsid w:val="002230CB"/>
    <w:rsid w:val="0022339A"/>
    <w:rsid w:val="00225F96"/>
    <w:rsid w:val="00236300"/>
    <w:rsid w:val="00242FFB"/>
    <w:rsid w:val="0024565B"/>
    <w:rsid w:val="0025296F"/>
    <w:rsid w:val="00255DFA"/>
    <w:rsid w:val="00257F4F"/>
    <w:rsid w:val="0026127C"/>
    <w:rsid w:val="002624D8"/>
    <w:rsid w:val="00262ACA"/>
    <w:rsid w:val="00265D7F"/>
    <w:rsid w:val="00265F92"/>
    <w:rsid w:val="00272D73"/>
    <w:rsid w:val="0027551A"/>
    <w:rsid w:val="00281055"/>
    <w:rsid w:val="002848CF"/>
    <w:rsid w:val="00286A79"/>
    <w:rsid w:val="002A15E8"/>
    <w:rsid w:val="002A4780"/>
    <w:rsid w:val="002B0224"/>
    <w:rsid w:val="002B02B7"/>
    <w:rsid w:val="002B396A"/>
    <w:rsid w:val="002C1965"/>
    <w:rsid w:val="002C1CF2"/>
    <w:rsid w:val="002C2477"/>
    <w:rsid w:val="002C3BA9"/>
    <w:rsid w:val="002D0991"/>
    <w:rsid w:val="002D3664"/>
    <w:rsid w:val="002D3DD4"/>
    <w:rsid w:val="002E20DC"/>
    <w:rsid w:val="002E4CFB"/>
    <w:rsid w:val="002E5D4E"/>
    <w:rsid w:val="002E657C"/>
    <w:rsid w:val="002F104B"/>
    <w:rsid w:val="002F26FC"/>
    <w:rsid w:val="002F2BD3"/>
    <w:rsid w:val="002F46FD"/>
    <w:rsid w:val="00300045"/>
    <w:rsid w:val="0030207F"/>
    <w:rsid w:val="00302C4A"/>
    <w:rsid w:val="0030477D"/>
    <w:rsid w:val="00305291"/>
    <w:rsid w:val="00312148"/>
    <w:rsid w:val="00314DB2"/>
    <w:rsid w:val="003205AF"/>
    <w:rsid w:val="00322C75"/>
    <w:rsid w:val="00323408"/>
    <w:rsid w:val="00325059"/>
    <w:rsid w:val="00326D11"/>
    <w:rsid w:val="00327968"/>
    <w:rsid w:val="00331066"/>
    <w:rsid w:val="00331799"/>
    <w:rsid w:val="003328FF"/>
    <w:rsid w:val="00334F96"/>
    <w:rsid w:val="00335323"/>
    <w:rsid w:val="00335447"/>
    <w:rsid w:val="00337C90"/>
    <w:rsid w:val="003432D7"/>
    <w:rsid w:val="00345CF1"/>
    <w:rsid w:val="0034607E"/>
    <w:rsid w:val="003630C5"/>
    <w:rsid w:val="003742D2"/>
    <w:rsid w:val="00376343"/>
    <w:rsid w:val="00381D05"/>
    <w:rsid w:val="00382B75"/>
    <w:rsid w:val="00384724"/>
    <w:rsid w:val="003863AF"/>
    <w:rsid w:val="00386959"/>
    <w:rsid w:val="003871F9"/>
    <w:rsid w:val="003928D9"/>
    <w:rsid w:val="0039638F"/>
    <w:rsid w:val="003A2BA1"/>
    <w:rsid w:val="003A39F8"/>
    <w:rsid w:val="003A3C25"/>
    <w:rsid w:val="003A4096"/>
    <w:rsid w:val="003A54A6"/>
    <w:rsid w:val="003A618B"/>
    <w:rsid w:val="003A63EF"/>
    <w:rsid w:val="003A7C48"/>
    <w:rsid w:val="003B23A2"/>
    <w:rsid w:val="003B4AFA"/>
    <w:rsid w:val="003C0509"/>
    <w:rsid w:val="003C07EA"/>
    <w:rsid w:val="003D31FF"/>
    <w:rsid w:val="003D4509"/>
    <w:rsid w:val="003E4FBF"/>
    <w:rsid w:val="003F3F3A"/>
    <w:rsid w:val="003F6D9D"/>
    <w:rsid w:val="00403A25"/>
    <w:rsid w:val="004079D1"/>
    <w:rsid w:val="00407B36"/>
    <w:rsid w:val="004110AD"/>
    <w:rsid w:val="00411310"/>
    <w:rsid w:val="00413D38"/>
    <w:rsid w:val="00415957"/>
    <w:rsid w:val="00416322"/>
    <w:rsid w:val="00421B18"/>
    <w:rsid w:val="004270EC"/>
    <w:rsid w:val="0042730D"/>
    <w:rsid w:val="00431C91"/>
    <w:rsid w:val="00435C08"/>
    <w:rsid w:val="004360F8"/>
    <w:rsid w:val="004367E1"/>
    <w:rsid w:val="0043728C"/>
    <w:rsid w:val="0044035E"/>
    <w:rsid w:val="00440708"/>
    <w:rsid w:val="00441639"/>
    <w:rsid w:val="00444A20"/>
    <w:rsid w:val="0045477C"/>
    <w:rsid w:val="00460452"/>
    <w:rsid w:val="00461083"/>
    <w:rsid w:val="00461FD6"/>
    <w:rsid w:val="004706E2"/>
    <w:rsid w:val="00474A23"/>
    <w:rsid w:val="0047633B"/>
    <w:rsid w:val="00483829"/>
    <w:rsid w:val="00483A3F"/>
    <w:rsid w:val="00484522"/>
    <w:rsid w:val="004869F6"/>
    <w:rsid w:val="00486B86"/>
    <w:rsid w:val="00487310"/>
    <w:rsid w:val="0048752C"/>
    <w:rsid w:val="00487B3D"/>
    <w:rsid w:val="00492050"/>
    <w:rsid w:val="004A0487"/>
    <w:rsid w:val="004A3AAB"/>
    <w:rsid w:val="004A6002"/>
    <w:rsid w:val="004A6EBC"/>
    <w:rsid w:val="004B09D1"/>
    <w:rsid w:val="004B1216"/>
    <w:rsid w:val="004B58DA"/>
    <w:rsid w:val="004C70BB"/>
    <w:rsid w:val="004C734D"/>
    <w:rsid w:val="004C7D8D"/>
    <w:rsid w:val="004D4407"/>
    <w:rsid w:val="004D572D"/>
    <w:rsid w:val="004D7C42"/>
    <w:rsid w:val="004E4669"/>
    <w:rsid w:val="004F0283"/>
    <w:rsid w:val="004F05DB"/>
    <w:rsid w:val="004F67E1"/>
    <w:rsid w:val="00502E09"/>
    <w:rsid w:val="00504775"/>
    <w:rsid w:val="0050495F"/>
    <w:rsid w:val="00504F92"/>
    <w:rsid w:val="005054F9"/>
    <w:rsid w:val="005067A8"/>
    <w:rsid w:val="00506D17"/>
    <w:rsid w:val="00512734"/>
    <w:rsid w:val="00512903"/>
    <w:rsid w:val="00512CDF"/>
    <w:rsid w:val="00512E50"/>
    <w:rsid w:val="00515AE7"/>
    <w:rsid w:val="00520F17"/>
    <w:rsid w:val="00521D38"/>
    <w:rsid w:val="005222B6"/>
    <w:rsid w:val="00526C20"/>
    <w:rsid w:val="00526F1F"/>
    <w:rsid w:val="00530976"/>
    <w:rsid w:val="00532A14"/>
    <w:rsid w:val="00534628"/>
    <w:rsid w:val="005414ED"/>
    <w:rsid w:val="005430BE"/>
    <w:rsid w:val="00545322"/>
    <w:rsid w:val="00546531"/>
    <w:rsid w:val="00550479"/>
    <w:rsid w:val="00554353"/>
    <w:rsid w:val="005543EB"/>
    <w:rsid w:val="0055542C"/>
    <w:rsid w:val="0055576B"/>
    <w:rsid w:val="00560343"/>
    <w:rsid w:val="005772A0"/>
    <w:rsid w:val="00584A6C"/>
    <w:rsid w:val="00585FE1"/>
    <w:rsid w:val="00586DBD"/>
    <w:rsid w:val="005872EC"/>
    <w:rsid w:val="00587D0D"/>
    <w:rsid w:val="005958EF"/>
    <w:rsid w:val="005A037A"/>
    <w:rsid w:val="005A0A7B"/>
    <w:rsid w:val="005A1BC2"/>
    <w:rsid w:val="005A4B7B"/>
    <w:rsid w:val="005A5C06"/>
    <w:rsid w:val="005A5FF0"/>
    <w:rsid w:val="005A67D9"/>
    <w:rsid w:val="005A7B70"/>
    <w:rsid w:val="005A7DEA"/>
    <w:rsid w:val="005B1251"/>
    <w:rsid w:val="005B431D"/>
    <w:rsid w:val="005B753C"/>
    <w:rsid w:val="005C6962"/>
    <w:rsid w:val="005D06DF"/>
    <w:rsid w:val="005D5156"/>
    <w:rsid w:val="005D570C"/>
    <w:rsid w:val="005D5F07"/>
    <w:rsid w:val="005D6F75"/>
    <w:rsid w:val="005E02FD"/>
    <w:rsid w:val="005E1B8C"/>
    <w:rsid w:val="005E1DBC"/>
    <w:rsid w:val="005E21D5"/>
    <w:rsid w:val="005E34A7"/>
    <w:rsid w:val="005E5F39"/>
    <w:rsid w:val="005E6CBE"/>
    <w:rsid w:val="005F1F8B"/>
    <w:rsid w:val="005F4BB1"/>
    <w:rsid w:val="005F6324"/>
    <w:rsid w:val="005F7722"/>
    <w:rsid w:val="005F7D41"/>
    <w:rsid w:val="006036F0"/>
    <w:rsid w:val="00603A54"/>
    <w:rsid w:val="00606CF8"/>
    <w:rsid w:val="00607505"/>
    <w:rsid w:val="006134EA"/>
    <w:rsid w:val="00624229"/>
    <w:rsid w:val="00625168"/>
    <w:rsid w:val="0062639A"/>
    <w:rsid w:val="006361EC"/>
    <w:rsid w:val="00642508"/>
    <w:rsid w:val="00650D1C"/>
    <w:rsid w:val="0066177A"/>
    <w:rsid w:val="00664FDF"/>
    <w:rsid w:val="00673096"/>
    <w:rsid w:val="00674471"/>
    <w:rsid w:val="00681CB8"/>
    <w:rsid w:val="0068348C"/>
    <w:rsid w:val="0069365C"/>
    <w:rsid w:val="0069496F"/>
    <w:rsid w:val="0069620C"/>
    <w:rsid w:val="00697DC7"/>
    <w:rsid w:val="006A049B"/>
    <w:rsid w:val="006A75FF"/>
    <w:rsid w:val="006B3D93"/>
    <w:rsid w:val="006B61C9"/>
    <w:rsid w:val="006B78E0"/>
    <w:rsid w:val="006C1D10"/>
    <w:rsid w:val="006C23A1"/>
    <w:rsid w:val="006C3424"/>
    <w:rsid w:val="006C5E1F"/>
    <w:rsid w:val="006C6835"/>
    <w:rsid w:val="006D0B7E"/>
    <w:rsid w:val="006D47FA"/>
    <w:rsid w:val="006D7EF2"/>
    <w:rsid w:val="006E5F3A"/>
    <w:rsid w:val="006E78A1"/>
    <w:rsid w:val="006F28A8"/>
    <w:rsid w:val="006F3EF5"/>
    <w:rsid w:val="00701A66"/>
    <w:rsid w:val="00703EE1"/>
    <w:rsid w:val="00704C20"/>
    <w:rsid w:val="00707D9A"/>
    <w:rsid w:val="007109A6"/>
    <w:rsid w:val="00710D64"/>
    <w:rsid w:val="00721D92"/>
    <w:rsid w:val="007267BA"/>
    <w:rsid w:val="0073008D"/>
    <w:rsid w:val="00740A3E"/>
    <w:rsid w:val="007421A9"/>
    <w:rsid w:val="00742795"/>
    <w:rsid w:val="0074524E"/>
    <w:rsid w:val="00747BB2"/>
    <w:rsid w:val="00753828"/>
    <w:rsid w:val="007552CE"/>
    <w:rsid w:val="007621E1"/>
    <w:rsid w:val="00764516"/>
    <w:rsid w:val="007669A9"/>
    <w:rsid w:val="007740C5"/>
    <w:rsid w:val="00775121"/>
    <w:rsid w:val="00775215"/>
    <w:rsid w:val="00784084"/>
    <w:rsid w:val="007850BD"/>
    <w:rsid w:val="00790143"/>
    <w:rsid w:val="007914AC"/>
    <w:rsid w:val="007925C7"/>
    <w:rsid w:val="00792D57"/>
    <w:rsid w:val="007950BC"/>
    <w:rsid w:val="007A44EB"/>
    <w:rsid w:val="007A5D0D"/>
    <w:rsid w:val="007B15F0"/>
    <w:rsid w:val="007B3816"/>
    <w:rsid w:val="007B543A"/>
    <w:rsid w:val="007B5B1E"/>
    <w:rsid w:val="007B7CED"/>
    <w:rsid w:val="007C0297"/>
    <w:rsid w:val="007C58C7"/>
    <w:rsid w:val="007C5BDE"/>
    <w:rsid w:val="007C6A97"/>
    <w:rsid w:val="007D00D6"/>
    <w:rsid w:val="007D1303"/>
    <w:rsid w:val="007E59D7"/>
    <w:rsid w:val="007F3894"/>
    <w:rsid w:val="007F5EDC"/>
    <w:rsid w:val="00801EA7"/>
    <w:rsid w:val="00805FDC"/>
    <w:rsid w:val="0080610E"/>
    <w:rsid w:val="00806650"/>
    <w:rsid w:val="00807164"/>
    <w:rsid w:val="00813F8D"/>
    <w:rsid w:val="008145D7"/>
    <w:rsid w:val="008211A6"/>
    <w:rsid w:val="00821BEC"/>
    <w:rsid w:val="00824D36"/>
    <w:rsid w:val="0082679E"/>
    <w:rsid w:val="008304A5"/>
    <w:rsid w:val="008342A4"/>
    <w:rsid w:val="00835C1F"/>
    <w:rsid w:val="00835DEA"/>
    <w:rsid w:val="00840C33"/>
    <w:rsid w:val="008412D7"/>
    <w:rsid w:val="00841998"/>
    <w:rsid w:val="00841D68"/>
    <w:rsid w:val="008444A4"/>
    <w:rsid w:val="0084507D"/>
    <w:rsid w:val="00845346"/>
    <w:rsid w:val="008457DF"/>
    <w:rsid w:val="00846DD0"/>
    <w:rsid w:val="00851EB2"/>
    <w:rsid w:val="00856E06"/>
    <w:rsid w:val="00863FB6"/>
    <w:rsid w:val="00864FA2"/>
    <w:rsid w:val="008650A7"/>
    <w:rsid w:val="0086615D"/>
    <w:rsid w:val="00870FE0"/>
    <w:rsid w:val="00874ED4"/>
    <w:rsid w:val="008837A0"/>
    <w:rsid w:val="008903EE"/>
    <w:rsid w:val="00892F52"/>
    <w:rsid w:val="008A3DAA"/>
    <w:rsid w:val="008A4868"/>
    <w:rsid w:val="008A6E8D"/>
    <w:rsid w:val="008B02B6"/>
    <w:rsid w:val="008B037E"/>
    <w:rsid w:val="008B2448"/>
    <w:rsid w:val="008B669C"/>
    <w:rsid w:val="008B66CF"/>
    <w:rsid w:val="008C194D"/>
    <w:rsid w:val="008C27D6"/>
    <w:rsid w:val="008C3D0F"/>
    <w:rsid w:val="008C7021"/>
    <w:rsid w:val="008D1A30"/>
    <w:rsid w:val="008E4057"/>
    <w:rsid w:val="008F2FAB"/>
    <w:rsid w:val="0090018C"/>
    <w:rsid w:val="009001C3"/>
    <w:rsid w:val="009044F3"/>
    <w:rsid w:val="009050A1"/>
    <w:rsid w:val="00915634"/>
    <w:rsid w:val="00917077"/>
    <w:rsid w:val="00917105"/>
    <w:rsid w:val="00917829"/>
    <w:rsid w:val="00917AAD"/>
    <w:rsid w:val="0092190C"/>
    <w:rsid w:val="00925831"/>
    <w:rsid w:val="0093070A"/>
    <w:rsid w:val="00930FD8"/>
    <w:rsid w:val="0093655C"/>
    <w:rsid w:val="00936605"/>
    <w:rsid w:val="00944FFA"/>
    <w:rsid w:val="00953214"/>
    <w:rsid w:val="00960611"/>
    <w:rsid w:val="00960D3F"/>
    <w:rsid w:val="009647E6"/>
    <w:rsid w:val="0096483D"/>
    <w:rsid w:val="00964DFA"/>
    <w:rsid w:val="00964FB7"/>
    <w:rsid w:val="009653DB"/>
    <w:rsid w:val="00967297"/>
    <w:rsid w:val="009703E5"/>
    <w:rsid w:val="009750F8"/>
    <w:rsid w:val="00976FEB"/>
    <w:rsid w:val="009803DB"/>
    <w:rsid w:val="00981EDB"/>
    <w:rsid w:val="00993372"/>
    <w:rsid w:val="00996D2C"/>
    <w:rsid w:val="009A05FB"/>
    <w:rsid w:val="009A0A07"/>
    <w:rsid w:val="009A1BE4"/>
    <w:rsid w:val="009B00B5"/>
    <w:rsid w:val="009B22B5"/>
    <w:rsid w:val="009B2D80"/>
    <w:rsid w:val="009B6BA0"/>
    <w:rsid w:val="009B792F"/>
    <w:rsid w:val="009C008C"/>
    <w:rsid w:val="009D02DD"/>
    <w:rsid w:val="009D3F20"/>
    <w:rsid w:val="009D5386"/>
    <w:rsid w:val="009D6492"/>
    <w:rsid w:val="009E4004"/>
    <w:rsid w:val="009E5A25"/>
    <w:rsid w:val="009E7DF2"/>
    <w:rsid w:val="009F44AA"/>
    <w:rsid w:val="009F5C6C"/>
    <w:rsid w:val="00A00A57"/>
    <w:rsid w:val="00A015D0"/>
    <w:rsid w:val="00A03B2A"/>
    <w:rsid w:val="00A048F6"/>
    <w:rsid w:val="00A13459"/>
    <w:rsid w:val="00A14B85"/>
    <w:rsid w:val="00A16222"/>
    <w:rsid w:val="00A2237F"/>
    <w:rsid w:val="00A23DF3"/>
    <w:rsid w:val="00A24837"/>
    <w:rsid w:val="00A26402"/>
    <w:rsid w:val="00A278D9"/>
    <w:rsid w:val="00A30289"/>
    <w:rsid w:val="00A31CBB"/>
    <w:rsid w:val="00A31E31"/>
    <w:rsid w:val="00A344B0"/>
    <w:rsid w:val="00A3479C"/>
    <w:rsid w:val="00A35336"/>
    <w:rsid w:val="00A35E1A"/>
    <w:rsid w:val="00A37C58"/>
    <w:rsid w:val="00A43668"/>
    <w:rsid w:val="00A43D97"/>
    <w:rsid w:val="00A5595F"/>
    <w:rsid w:val="00A56DC7"/>
    <w:rsid w:val="00A60542"/>
    <w:rsid w:val="00A62241"/>
    <w:rsid w:val="00A6460E"/>
    <w:rsid w:val="00A6497D"/>
    <w:rsid w:val="00A71535"/>
    <w:rsid w:val="00A72022"/>
    <w:rsid w:val="00A761B1"/>
    <w:rsid w:val="00A76B09"/>
    <w:rsid w:val="00A803CA"/>
    <w:rsid w:val="00A80F7D"/>
    <w:rsid w:val="00A832E2"/>
    <w:rsid w:val="00A8573F"/>
    <w:rsid w:val="00A93BD8"/>
    <w:rsid w:val="00AA0511"/>
    <w:rsid w:val="00AB5451"/>
    <w:rsid w:val="00AB6C19"/>
    <w:rsid w:val="00AC0318"/>
    <w:rsid w:val="00AC3806"/>
    <w:rsid w:val="00AC77BD"/>
    <w:rsid w:val="00AD0319"/>
    <w:rsid w:val="00AD2834"/>
    <w:rsid w:val="00AD2EC5"/>
    <w:rsid w:val="00AD6518"/>
    <w:rsid w:val="00AD6B9E"/>
    <w:rsid w:val="00AE1BC6"/>
    <w:rsid w:val="00AE1DA7"/>
    <w:rsid w:val="00AE4ABE"/>
    <w:rsid w:val="00AE713F"/>
    <w:rsid w:val="00AF5795"/>
    <w:rsid w:val="00AF69AB"/>
    <w:rsid w:val="00B00729"/>
    <w:rsid w:val="00B01740"/>
    <w:rsid w:val="00B01EF1"/>
    <w:rsid w:val="00B051DB"/>
    <w:rsid w:val="00B0554D"/>
    <w:rsid w:val="00B1008A"/>
    <w:rsid w:val="00B1391A"/>
    <w:rsid w:val="00B1548C"/>
    <w:rsid w:val="00B16C96"/>
    <w:rsid w:val="00B222EF"/>
    <w:rsid w:val="00B25155"/>
    <w:rsid w:val="00B3153E"/>
    <w:rsid w:val="00B3234B"/>
    <w:rsid w:val="00B331D8"/>
    <w:rsid w:val="00B36E81"/>
    <w:rsid w:val="00B41364"/>
    <w:rsid w:val="00B46B1D"/>
    <w:rsid w:val="00B47910"/>
    <w:rsid w:val="00B539A1"/>
    <w:rsid w:val="00B54F23"/>
    <w:rsid w:val="00B56526"/>
    <w:rsid w:val="00B61B38"/>
    <w:rsid w:val="00B724E0"/>
    <w:rsid w:val="00B87676"/>
    <w:rsid w:val="00B87B42"/>
    <w:rsid w:val="00B91B48"/>
    <w:rsid w:val="00B91D9D"/>
    <w:rsid w:val="00B93212"/>
    <w:rsid w:val="00B955DC"/>
    <w:rsid w:val="00B972F8"/>
    <w:rsid w:val="00BA4DD4"/>
    <w:rsid w:val="00BA590F"/>
    <w:rsid w:val="00BB0920"/>
    <w:rsid w:val="00BB2F9F"/>
    <w:rsid w:val="00BB3E95"/>
    <w:rsid w:val="00BB49A9"/>
    <w:rsid w:val="00BB63D8"/>
    <w:rsid w:val="00BC1B6A"/>
    <w:rsid w:val="00BC3113"/>
    <w:rsid w:val="00BD5C83"/>
    <w:rsid w:val="00BD6598"/>
    <w:rsid w:val="00BE2B43"/>
    <w:rsid w:val="00BF129D"/>
    <w:rsid w:val="00BF1553"/>
    <w:rsid w:val="00BF1EC8"/>
    <w:rsid w:val="00BF2E3E"/>
    <w:rsid w:val="00BF5B7B"/>
    <w:rsid w:val="00BF683D"/>
    <w:rsid w:val="00C039A6"/>
    <w:rsid w:val="00C0619D"/>
    <w:rsid w:val="00C10E0C"/>
    <w:rsid w:val="00C1197D"/>
    <w:rsid w:val="00C13FD1"/>
    <w:rsid w:val="00C1558A"/>
    <w:rsid w:val="00C15DC9"/>
    <w:rsid w:val="00C15FCA"/>
    <w:rsid w:val="00C221AC"/>
    <w:rsid w:val="00C26B06"/>
    <w:rsid w:val="00C27671"/>
    <w:rsid w:val="00C277B3"/>
    <w:rsid w:val="00C32FCB"/>
    <w:rsid w:val="00C4085A"/>
    <w:rsid w:val="00C409D0"/>
    <w:rsid w:val="00C41EC1"/>
    <w:rsid w:val="00C42526"/>
    <w:rsid w:val="00C44A09"/>
    <w:rsid w:val="00C4548B"/>
    <w:rsid w:val="00C45847"/>
    <w:rsid w:val="00C46EF0"/>
    <w:rsid w:val="00C47962"/>
    <w:rsid w:val="00C5088A"/>
    <w:rsid w:val="00C630EB"/>
    <w:rsid w:val="00C633AA"/>
    <w:rsid w:val="00C658BB"/>
    <w:rsid w:val="00C65D3F"/>
    <w:rsid w:val="00C73E80"/>
    <w:rsid w:val="00C73F6D"/>
    <w:rsid w:val="00C750D7"/>
    <w:rsid w:val="00C77438"/>
    <w:rsid w:val="00C778DD"/>
    <w:rsid w:val="00C77C29"/>
    <w:rsid w:val="00C805A4"/>
    <w:rsid w:val="00C8339D"/>
    <w:rsid w:val="00C83AC0"/>
    <w:rsid w:val="00C84CC2"/>
    <w:rsid w:val="00C86F81"/>
    <w:rsid w:val="00C9074C"/>
    <w:rsid w:val="00C90EE3"/>
    <w:rsid w:val="00C92DC8"/>
    <w:rsid w:val="00C936E4"/>
    <w:rsid w:val="00C938DF"/>
    <w:rsid w:val="00C942ED"/>
    <w:rsid w:val="00C95D23"/>
    <w:rsid w:val="00CA572D"/>
    <w:rsid w:val="00CB078C"/>
    <w:rsid w:val="00CB0D70"/>
    <w:rsid w:val="00CB567F"/>
    <w:rsid w:val="00CB6D4F"/>
    <w:rsid w:val="00CB7293"/>
    <w:rsid w:val="00CC29BE"/>
    <w:rsid w:val="00CC3A0E"/>
    <w:rsid w:val="00CC3B7A"/>
    <w:rsid w:val="00CC7FCD"/>
    <w:rsid w:val="00CD0AA2"/>
    <w:rsid w:val="00CD2206"/>
    <w:rsid w:val="00CD5F14"/>
    <w:rsid w:val="00CD6126"/>
    <w:rsid w:val="00CD613B"/>
    <w:rsid w:val="00CD70C0"/>
    <w:rsid w:val="00CE4488"/>
    <w:rsid w:val="00CE651E"/>
    <w:rsid w:val="00CF0EB8"/>
    <w:rsid w:val="00CF4B53"/>
    <w:rsid w:val="00CF59E6"/>
    <w:rsid w:val="00CF64FB"/>
    <w:rsid w:val="00D02275"/>
    <w:rsid w:val="00D04A3A"/>
    <w:rsid w:val="00D058B4"/>
    <w:rsid w:val="00D104A3"/>
    <w:rsid w:val="00D10BE3"/>
    <w:rsid w:val="00D131B3"/>
    <w:rsid w:val="00D14850"/>
    <w:rsid w:val="00D1763E"/>
    <w:rsid w:val="00D21974"/>
    <w:rsid w:val="00D243F1"/>
    <w:rsid w:val="00D26FE2"/>
    <w:rsid w:val="00D30D66"/>
    <w:rsid w:val="00D333C2"/>
    <w:rsid w:val="00D35771"/>
    <w:rsid w:val="00D367C8"/>
    <w:rsid w:val="00D418A1"/>
    <w:rsid w:val="00D423BE"/>
    <w:rsid w:val="00D46CCD"/>
    <w:rsid w:val="00D503A3"/>
    <w:rsid w:val="00D51FD0"/>
    <w:rsid w:val="00D60DFB"/>
    <w:rsid w:val="00D60F0D"/>
    <w:rsid w:val="00D614B2"/>
    <w:rsid w:val="00D6204C"/>
    <w:rsid w:val="00D7055E"/>
    <w:rsid w:val="00D713CA"/>
    <w:rsid w:val="00D71734"/>
    <w:rsid w:val="00D741CA"/>
    <w:rsid w:val="00D759C9"/>
    <w:rsid w:val="00D7606C"/>
    <w:rsid w:val="00D77F3E"/>
    <w:rsid w:val="00D809CE"/>
    <w:rsid w:val="00D872BB"/>
    <w:rsid w:val="00D87BEE"/>
    <w:rsid w:val="00D90D4E"/>
    <w:rsid w:val="00D94B52"/>
    <w:rsid w:val="00D96E0A"/>
    <w:rsid w:val="00DA2930"/>
    <w:rsid w:val="00DA39B7"/>
    <w:rsid w:val="00DA4B2A"/>
    <w:rsid w:val="00DB106B"/>
    <w:rsid w:val="00DB2F88"/>
    <w:rsid w:val="00DB4F27"/>
    <w:rsid w:val="00DB6AAE"/>
    <w:rsid w:val="00DB7B92"/>
    <w:rsid w:val="00DC1CB0"/>
    <w:rsid w:val="00DC1CC1"/>
    <w:rsid w:val="00DC2518"/>
    <w:rsid w:val="00DC4155"/>
    <w:rsid w:val="00DC556E"/>
    <w:rsid w:val="00DC5BED"/>
    <w:rsid w:val="00DC6594"/>
    <w:rsid w:val="00DC730B"/>
    <w:rsid w:val="00DC7BAB"/>
    <w:rsid w:val="00DD0458"/>
    <w:rsid w:val="00DD0D3F"/>
    <w:rsid w:val="00DD4DEF"/>
    <w:rsid w:val="00DD5C66"/>
    <w:rsid w:val="00DE41D8"/>
    <w:rsid w:val="00DE4B6F"/>
    <w:rsid w:val="00DF19FF"/>
    <w:rsid w:val="00DF2450"/>
    <w:rsid w:val="00DF5737"/>
    <w:rsid w:val="00E0124D"/>
    <w:rsid w:val="00E030A5"/>
    <w:rsid w:val="00E03FD7"/>
    <w:rsid w:val="00E1045A"/>
    <w:rsid w:val="00E11056"/>
    <w:rsid w:val="00E24A37"/>
    <w:rsid w:val="00E31059"/>
    <w:rsid w:val="00E332A5"/>
    <w:rsid w:val="00E33BEC"/>
    <w:rsid w:val="00E33DA4"/>
    <w:rsid w:val="00E377CE"/>
    <w:rsid w:val="00E418AC"/>
    <w:rsid w:val="00E466A7"/>
    <w:rsid w:val="00E46C92"/>
    <w:rsid w:val="00E46CD8"/>
    <w:rsid w:val="00E51919"/>
    <w:rsid w:val="00E53443"/>
    <w:rsid w:val="00E543E5"/>
    <w:rsid w:val="00E61930"/>
    <w:rsid w:val="00E61AA2"/>
    <w:rsid w:val="00E67629"/>
    <w:rsid w:val="00E70B01"/>
    <w:rsid w:val="00E71C58"/>
    <w:rsid w:val="00E73832"/>
    <w:rsid w:val="00E74F5E"/>
    <w:rsid w:val="00E812A2"/>
    <w:rsid w:val="00E81738"/>
    <w:rsid w:val="00E81E2D"/>
    <w:rsid w:val="00E856D5"/>
    <w:rsid w:val="00E8676B"/>
    <w:rsid w:val="00E92C9A"/>
    <w:rsid w:val="00E92CB8"/>
    <w:rsid w:val="00E92E3D"/>
    <w:rsid w:val="00E936C6"/>
    <w:rsid w:val="00E94740"/>
    <w:rsid w:val="00E94E34"/>
    <w:rsid w:val="00EA0672"/>
    <w:rsid w:val="00EA1E18"/>
    <w:rsid w:val="00EA4916"/>
    <w:rsid w:val="00EA72AA"/>
    <w:rsid w:val="00EB1ADC"/>
    <w:rsid w:val="00EB4278"/>
    <w:rsid w:val="00EB4860"/>
    <w:rsid w:val="00EC16E9"/>
    <w:rsid w:val="00EC2056"/>
    <w:rsid w:val="00EC2489"/>
    <w:rsid w:val="00EC6B60"/>
    <w:rsid w:val="00ED12BA"/>
    <w:rsid w:val="00ED37DA"/>
    <w:rsid w:val="00ED6BCC"/>
    <w:rsid w:val="00EE0551"/>
    <w:rsid w:val="00EE0B8B"/>
    <w:rsid w:val="00EE1579"/>
    <w:rsid w:val="00EE2771"/>
    <w:rsid w:val="00EE4112"/>
    <w:rsid w:val="00EF38E4"/>
    <w:rsid w:val="00EF49E1"/>
    <w:rsid w:val="00F100F2"/>
    <w:rsid w:val="00F10E93"/>
    <w:rsid w:val="00F15219"/>
    <w:rsid w:val="00F1652E"/>
    <w:rsid w:val="00F20015"/>
    <w:rsid w:val="00F22852"/>
    <w:rsid w:val="00F24002"/>
    <w:rsid w:val="00F32890"/>
    <w:rsid w:val="00F3306B"/>
    <w:rsid w:val="00F354AC"/>
    <w:rsid w:val="00F35D14"/>
    <w:rsid w:val="00F3620C"/>
    <w:rsid w:val="00F419A7"/>
    <w:rsid w:val="00F429D6"/>
    <w:rsid w:val="00F44798"/>
    <w:rsid w:val="00F44B1C"/>
    <w:rsid w:val="00F44BBB"/>
    <w:rsid w:val="00F46737"/>
    <w:rsid w:val="00F50C06"/>
    <w:rsid w:val="00F517EF"/>
    <w:rsid w:val="00F55209"/>
    <w:rsid w:val="00F55216"/>
    <w:rsid w:val="00F64047"/>
    <w:rsid w:val="00F642DF"/>
    <w:rsid w:val="00F65AF3"/>
    <w:rsid w:val="00F66962"/>
    <w:rsid w:val="00F66DE3"/>
    <w:rsid w:val="00F67A6B"/>
    <w:rsid w:val="00F70106"/>
    <w:rsid w:val="00F73588"/>
    <w:rsid w:val="00F81C53"/>
    <w:rsid w:val="00F829A7"/>
    <w:rsid w:val="00F832E9"/>
    <w:rsid w:val="00F8673C"/>
    <w:rsid w:val="00F95D65"/>
    <w:rsid w:val="00FA6FFA"/>
    <w:rsid w:val="00FB5ADA"/>
    <w:rsid w:val="00FB6EAC"/>
    <w:rsid w:val="00FB7363"/>
    <w:rsid w:val="00FC2D8F"/>
    <w:rsid w:val="00FC637A"/>
    <w:rsid w:val="00FC7B45"/>
    <w:rsid w:val="00FD260C"/>
    <w:rsid w:val="00FD2C02"/>
    <w:rsid w:val="00FD755B"/>
    <w:rsid w:val="00FE4FE9"/>
    <w:rsid w:val="00FE643F"/>
    <w:rsid w:val="00FE6960"/>
    <w:rsid w:val="00FE7F63"/>
    <w:rsid w:val="00FF0750"/>
    <w:rsid w:val="00FF383F"/>
    <w:rsid w:val="00FF5593"/>
    <w:rsid w:val="00FF70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359"/>
    <w:pPr>
      <w:suppressAutoHyphens/>
    </w:pPr>
    <w:rPr>
      <w:sz w:val="24"/>
      <w:szCs w:val="24"/>
      <w:lang w:eastAsia="ar-SA"/>
    </w:rPr>
  </w:style>
  <w:style w:type="paragraph" w:styleId="Heading1">
    <w:name w:val="heading 1"/>
    <w:basedOn w:val="Normal"/>
    <w:next w:val="Normal"/>
    <w:qFormat/>
    <w:rsid w:val="001D7359"/>
    <w:pPr>
      <w:keepNext/>
      <w:tabs>
        <w:tab w:val="num" w:pos="0"/>
      </w:tabs>
      <w:outlineLvl w:val="0"/>
    </w:pPr>
    <w:rPr>
      <w:b/>
      <w:bCs/>
      <w:sz w:val="32"/>
    </w:rPr>
  </w:style>
  <w:style w:type="paragraph" w:styleId="Heading2">
    <w:name w:val="heading 2"/>
    <w:basedOn w:val="Normal"/>
    <w:next w:val="Normal"/>
    <w:qFormat/>
    <w:rsid w:val="001D7359"/>
    <w:pPr>
      <w:keepNext/>
      <w:tabs>
        <w:tab w:val="num" w:pos="0"/>
      </w:tabs>
      <w:outlineLvl w:val="1"/>
    </w:pPr>
    <w:rPr>
      <w:b/>
      <w:bCs/>
    </w:rPr>
  </w:style>
  <w:style w:type="paragraph" w:styleId="Heading3">
    <w:name w:val="heading 3"/>
    <w:basedOn w:val="Normal"/>
    <w:next w:val="Normal"/>
    <w:qFormat/>
    <w:rsid w:val="00C155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1D7359"/>
    <w:rPr>
      <w:rFonts w:ascii="Wingdings" w:hAnsi="Wingdings" w:cs="StarSymbol"/>
      <w:sz w:val="18"/>
      <w:szCs w:val="18"/>
    </w:rPr>
  </w:style>
  <w:style w:type="character" w:customStyle="1" w:styleId="WW8Num4z0">
    <w:name w:val="WW8Num4z0"/>
    <w:rsid w:val="001D7359"/>
    <w:rPr>
      <w:rFonts w:ascii="Wingdings" w:hAnsi="Wingdings"/>
    </w:rPr>
  </w:style>
  <w:style w:type="character" w:customStyle="1" w:styleId="WW8Num5z0">
    <w:name w:val="WW8Num5z0"/>
    <w:rsid w:val="001D7359"/>
    <w:rPr>
      <w:rFonts w:ascii="Wingdings" w:hAnsi="Wingdings"/>
    </w:rPr>
  </w:style>
  <w:style w:type="character" w:customStyle="1" w:styleId="WW8Num6z0">
    <w:name w:val="WW8Num6z0"/>
    <w:rsid w:val="001D7359"/>
    <w:rPr>
      <w:rFonts w:ascii="Wingdings" w:hAnsi="Wingdings"/>
    </w:rPr>
  </w:style>
  <w:style w:type="character" w:customStyle="1" w:styleId="Absatz-Standardschriftart">
    <w:name w:val="Absatz-Standardschriftart"/>
    <w:rsid w:val="001D7359"/>
  </w:style>
  <w:style w:type="character" w:customStyle="1" w:styleId="WW8Num1z0">
    <w:name w:val="WW8Num1z0"/>
    <w:rsid w:val="001D7359"/>
    <w:rPr>
      <w:rFonts w:ascii="Wingdings" w:hAnsi="Wingdings"/>
    </w:rPr>
  </w:style>
  <w:style w:type="character" w:customStyle="1" w:styleId="WW8Num1z1">
    <w:name w:val="WW8Num1z1"/>
    <w:rsid w:val="001D7359"/>
    <w:rPr>
      <w:rFonts w:ascii="Courier New" w:hAnsi="Courier New" w:cs="Courier New"/>
    </w:rPr>
  </w:style>
  <w:style w:type="character" w:customStyle="1" w:styleId="WW8Num1z3">
    <w:name w:val="WW8Num1z3"/>
    <w:rsid w:val="001D7359"/>
    <w:rPr>
      <w:rFonts w:ascii="Symbol" w:hAnsi="Symbol"/>
    </w:rPr>
  </w:style>
  <w:style w:type="character" w:customStyle="1" w:styleId="WW8Num6z1">
    <w:name w:val="WW8Num6z1"/>
    <w:rsid w:val="001D7359"/>
    <w:rPr>
      <w:rFonts w:ascii="Courier New" w:hAnsi="Courier New" w:cs="Courier New"/>
    </w:rPr>
  </w:style>
  <w:style w:type="character" w:customStyle="1" w:styleId="WW8Num6z3">
    <w:name w:val="WW8Num6z3"/>
    <w:rsid w:val="001D7359"/>
    <w:rPr>
      <w:rFonts w:ascii="Symbol" w:hAnsi="Symbol"/>
    </w:rPr>
  </w:style>
  <w:style w:type="character" w:customStyle="1" w:styleId="WW8Num7z1">
    <w:name w:val="WW8Num7z1"/>
    <w:rsid w:val="001D7359"/>
    <w:rPr>
      <w:rFonts w:ascii="Courier New" w:hAnsi="Courier New" w:cs="Courier New"/>
    </w:rPr>
  </w:style>
  <w:style w:type="character" w:customStyle="1" w:styleId="WW8Num7z2">
    <w:name w:val="WW8Num7z2"/>
    <w:rsid w:val="001D7359"/>
    <w:rPr>
      <w:rFonts w:ascii="Wingdings" w:hAnsi="Wingdings"/>
    </w:rPr>
  </w:style>
  <w:style w:type="character" w:customStyle="1" w:styleId="WW8Num7z3">
    <w:name w:val="WW8Num7z3"/>
    <w:rsid w:val="001D7359"/>
    <w:rPr>
      <w:rFonts w:ascii="Symbol" w:hAnsi="Symbol"/>
    </w:rPr>
  </w:style>
  <w:style w:type="character" w:customStyle="1" w:styleId="WW8Num8z0">
    <w:name w:val="WW8Num8z0"/>
    <w:rsid w:val="001D7359"/>
    <w:rPr>
      <w:rFonts w:ascii="Wingdings" w:hAnsi="Wingdings"/>
    </w:rPr>
  </w:style>
  <w:style w:type="character" w:customStyle="1" w:styleId="WW8Num8z1">
    <w:name w:val="WW8Num8z1"/>
    <w:rsid w:val="001D7359"/>
    <w:rPr>
      <w:rFonts w:ascii="Courier New" w:hAnsi="Courier New" w:cs="Courier New"/>
    </w:rPr>
  </w:style>
  <w:style w:type="character" w:customStyle="1" w:styleId="WW8Num8z3">
    <w:name w:val="WW8Num8z3"/>
    <w:rsid w:val="001D7359"/>
    <w:rPr>
      <w:rFonts w:ascii="Symbol" w:hAnsi="Symbol"/>
    </w:rPr>
  </w:style>
  <w:style w:type="character" w:customStyle="1" w:styleId="WW8Num9z0">
    <w:name w:val="WW8Num9z0"/>
    <w:rsid w:val="001D7359"/>
    <w:rPr>
      <w:rFonts w:ascii="Wingdings" w:hAnsi="Wingdings"/>
    </w:rPr>
  </w:style>
  <w:style w:type="character" w:customStyle="1" w:styleId="WW8Num9z1">
    <w:name w:val="WW8Num9z1"/>
    <w:rsid w:val="001D7359"/>
    <w:rPr>
      <w:rFonts w:ascii="Courier New" w:hAnsi="Courier New" w:cs="Courier New"/>
    </w:rPr>
  </w:style>
  <w:style w:type="character" w:customStyle="1" w:styleId="WW8Num9z3">
    <w:name w:val="WW8Num9z3"/>
    <w:rsid w:val="001D7359"/>
    <w:rPr>
      <w:rFonts w:ascii="Symbol" w:hAnsi="Symbol"/>
    </w:rPr>
  </w:style>
  <w:style w:type="character" w:customStyle="1" w:styleId="WW8Num10z0">
    <w:name w:val="WW8Num10z0"/>
    <w:rsid w:val="001D7359"/>
    <w:rPr>
      <w:rFonts w:ascii="Wingdings" w:hAnsi="Wingdings"/>
    </w:rPr>
  </w:style>
  <w:style w:type="character" w:customStyle="1" w:styleId="WW8Num10z1">
    <w:name w:val="WW8Num10z1"/>
    <w:rsid w:val="001D7359"/>
    <w:rPr>
      <w:rFonts w:ascii="Courier New" w:hAnsi="Courier New" w:cs="Courier New"/>
    </w:rPr>
  </w:style>
  <w:style w:type="character" w:customStyle="1" w:styleId="WW8Num10z3">
    <w:name w:val="WW8Num10z3"/>
    <w:rsid w:val="001D7359"/>
    <w:rPr>
      <w:rFonts w:ascii="Symbol" w:hAnsi="Symbol"/>
    </w:rPr>
  </w:style>
  <w:style w:type="character" w:customStyle="1" w:styleId="WW8Num11z0">
    <w:name w:val="WW8Num11z0"/>
    <w:rsid w:val="001D7359"/>
    <w:rPr>
      <w:rFonts w:ascii="Wingdings" w:hAnsi="Wingdings"/>
    </w:rPr>
  </w:style>
  <w:style w:type="character" w:customStyle="1" w:styleId="WW8Num11z1">
    <w:name w:val="WW8Num11z1"/>
    <w:rsid w:val="001D7359"/>
    <w:rPr>
      <w:rFonts w:ascii="Courier New" w:hAnsi="Courier New" w:cs="Courier New"/>
    </w:rPr>
  </w:style>
  <w:style w:type="character" w:customStyle="1" w:styleId="WW8Num11z3">
    <w:name w:val="WW8Num11z3"/>
    <w:rsid w:val="001D7359"/>
    <w:rPr>
      <w:rFonts w:ascii="Symbol" w:hAnsi="Symbol"/>
    </w:rPr>
  </w:style>
  <w:style w:type="character" w:customStyle="1" w:styleId="WW8Num12z0">
    <w:name w:val="WW8Num12z0"/>
    <w:rsid w:val="001D7359"/>
    <w:rPr>
      <w:rFonts w:ascii="Wingdings" w:hAnsi="Wingdings"/>
    </w:rPr>
  </w:style>
  <w:style w:type="character" w:customStyle="1" w:styleId="WW8Num12z1">
    <w:name w:val="WW8Num12z1"/>
    <w:rsid w:val="001D7359"/>
    <w:rPr>
      <w:rFonts w:ascii="Courier New" w:hAnsi="Courier New" w:cs="Courier New"/>
    </w:rPr>
  </w:style>
  <w:style w:type="character" w:customStyle="1" w:styleId="WW8Num12z3">
    <w:name w:val="WW8Num12z3"/>
    <w:rsid w:val="001D7359"/>
    <w:rPr>
      <w:rFonts w:ascii="Symbol" w:hAnsi="Symbol"/>
    </w:rPr>
  </w:style>
  <w:style w:type="character" w:customStyle="1" w:styleId="WW8Num13z0">
    <w:name w:val="WW8Num13z0"/>
    <w:rsid w:val="001D7359"/>
    <w:rPr>
      <w:rFonts w:ascii="Wingdings" w:hAnsi="Wingdings"/>
    </w:rPr>
  </w:style>
  <w:style w:type="character" w:styleId="Hyperlink">
    <w:name w:val="Hyperlink"/>
    <w:rsid w:val="001D7359"/>
    <w:rPr>
      <w:color w:val="0000FF"/>
      <w:u w:val="single"/>
    </w:rPr>
  </w:style>
  <w:style w:type="character" w:styleId="FollowedHyperlink">
    <w:name w:val="FollowedHyperlink"/>
    <w:rsid w:val="001D7359"/>
    <w:rPr>
      <w:color w:val="800080"/>
      <w:u w:val="single"/>
    </w:rPr>
  </w:style>
  <w:style w:type="character" w:customStyle="1" w:styleId="Bullets">
    <w:name w:val="Bullets"/>
    <w:rsid w:val="001D7359"/>
    <w:rPr>
      <w:rFonts w:ascii="StarSymbol" w:eastAsia="StarSymbol" w:hAnsi="StarSymbol" w:cs="StarSymbol"/>
      <w:sz w:val="18"/>
      <w:szCs w:val="18"/>
    </w:rPr>
  </w:style>
  <w:style w:type="paragraph" w:customStyle="1" w:styleId="Heading">
    <w:name w:val="Heading"/>
    <w:basedOn w:val="Normal"/>
    <w:next w:val="BodyText"/>
    <w:rsid w:val="001D7359"/>
    <w:pPr>
      <w:keepNext/>
      <w:spacing w:before="240" w:after="120"/>
    </w:pPr>
    <w:rPr>
      <w:rFonts w:ascii="Arial" w:eastAsia="Lucida Sans Unicode" w:hAnsi="Arial" w:cs="Tahoma"/>
      <w:sz w:val="28"/>
      <w:szCs w:val="28"/>
    </w:rPr>
  </w:style>
  <w:style w:type="paragraph" w:styleId="BodyText">
    <w:name w:val="Body Text"/>
    <w:basedOn w:val="Normal"/>
    <w:rsid w:val="001D7359"/>
    <w:pPr>
      <w:ind w:right="1080"/>
    </w:pPr>
    <w:rPr>
      <w:szCs w:val="20"/>
      <w:lang w:val="en-GB"/>
    </w:rPr>
  </w:style>
  <w:style w:type="paragraph" w:styleId="List">
    <w:name w:val="List"/>
    <w:basedOn w:val="BodyText"/>
    <w:rsid w:val="001D7359"/>
    <w:rPr>
      <w:rFonts w:cs="Tahoma"/>
    </w:rPr>
  </w:style>
  <w:style w:type="paragraph" w:styleId="Caption">
    <w:name w:val="caption"/>
    <w:basedOn w:val="Normal"/>
    <w:qFormat/>
    <w:rsid w:val="001D7359"/>
    <w:pPr>
      <w:suppressLineNumbers/>
      <w:spacing w:before="120" w:after="120"/>
    </w:pPr>
    <w:rPr>
      <w:rFonts w:cs="Tahoma"/>
      <w:i/>
      <w:iCs/>
    </w:rPr>
  </w:style>
  <w:style w:type="paragraph" w:customStyle="1" w:styleId="Index">
    <w:name w:val="Index"/>
    <w:basedOn w:val="Normal"/>
    <w:rsid w:val="001D7359"/>
    <w:pPr>
      <w:suppressLineNumbers/>
    </w:pPr>
    <w:rPr>
      <w:rFonts w:cs="Tahoma"/>
    </w:rPr>
  </w:style>
  <w:style w:type="paragraph" w:styleId="BodyTextIndent">
    <w:name w:val="Body Text Indent"/>
    <w:basedOn w:val="Normal"/>
    <w:rsid w:val="001D7359"/>
    <w:pPr>
      <w:ind w:left="2160"/>
      <w:jc w:val="center"/>
    </w:pPr>
  </w:style>
  <w:style w:type="paragraph" w:styleId="Header">
    <w:name w:val="header"/>
    <w:basedOn w:val="Normal"/>
    <w:rsid w:val="001D7359"/>
    <w:pPr>
      <w:tabs>
        <w:tab w:val="center" w:pos="4320"/>
        <w:tab w:val="right" w:pos="8640"/>
      </w:tabs>
    </w:pPr>
  </w:style>
  <w:style w:type="paragraph" w:styleId="Footer">
    <w:name w:val="footer"/>
    <w:basedOn w:val="Normal"/>
    <w:rsid w:val="001D7359"/>
    <w:pPr>
      <w:tabs>
        <w:tab w:val="center" w:pos="4320"/>
        <w:tab w:val="right" w:pos="8640"/>
      </w:tabs>
    </w:pPr>
  </w:style>
  <w:style w:type="paragraph" w:styleId="BodyText2">
    <w:name w:val="Body Text 2"/>
    <w:basedOn w:val="Normal"/>
    <w:rsid w:val="001D7359"/>
    <w:rPr>
      <w:i/>
      <w:szCs w:val="20"/>
      <w:lang w:val="en-GB"/>
    </w:rPr>
  </w:style>
  <w:style w:type="paragraph" w:styleId="BodyTextIndent2">
    <w:name w:val="Body Text Indent 2"/>
    <w:basedOn w:val="Normal"/>
    <w:rsid w:val="001D7359"/>
    <w:pPr>
      <w:spacing w:after="120" w:line="480" w:lineRule="auto"/>
      <w:ind w:left="360"/>
    </w:pPr>
  </w:style>
  <w:style w:type="paragraph" w:customStyle="1" w:styleId="TableContents">
    <w:name w:val="Table Contents"/>
    <w:basedOn w:val="Normal"/>
    <w:rsid w:val="001D7359"/>
    <w:pPr>
      <w:suppressLineNumbers/>
    </w:pPr>
  </w:style>
  <w:style w:type="paragraph" w:customStyle="1" w:styleId="TableHeading">
    <w:name w:val="Table Heading"/>
    <w:basedOn w:val="TableContents"/>
    <w:rsid w:val="001D7359"/>
    <w:pPr>
      <w:jc w:val="center"/>
    </w:pPr>
    <w:rPr>
      <w:b/>
      <w:bCs/>
      <w:i/>
      <w:iCs/>
    </w:rPr>
  </w:style>
  <w:style w:type="paragraph" w:styleId="ListParagraph">
    <w:name w:val="List Paragraph"/>
    <w:basedOn w:val="Normal"/>
    <w:uiPriority w:val="34"/>
    <w:qFormat/>
    <w:rsid w:val="00A37C58"/>
    <w:pPr>
      <w:ind w:left="720"/>
    </w:pPr>
  </w:style>
  <w:style w:type="paragraph" w:customStyle="1" w:styleId="Default">
    <w:name w:val="Default"/>
    <w:rsid w:val="00B724E0"/>
    <w:pPr>
      <w:autoSpaceDE w:val="0"/>
      <w:autoSpaceDN w:val="0"/>
      <w:adjustRightInd w:val="0"/>
    </w:pPr>
    <w:rPr>
      <w:color w:val="000000"/>
      <w:sz w:val="24"/>
      <w:szCs w:val="24"/>
    </w:rPr>
  </w:style>
  <w:style w:type="paragraph" w:styleId="BalloonText">
    <w:name w:val="Balloon Text"/>
    <w:basedOn w:val="Normal"/>
    <w:link w:val="BalloonTextChar"/>
    <w:rsid w:val="000B3446"/>
    <w:rPr>
      <w:rFonts w:ascii="Tahoma" w:hAnsi="Tahoma" w:cs="Tahoma"/>
      <w:sz w:val="16"/>
      <w:szCs w:val="16"/>
    </w:rPr>
  </w:style>
  <w:style w:type="character" w:customStyle="1" w:styleId="BalloonTextChar">
    <w:name w:val="Balloon Text Char"/>
    <w:basedOn w:val="DefaultParagraphFont"/>
    <w:link w:val="BalloonText"/>
    <w:rsid w:val="000B344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359"/>
    <w:pPr>
      <w:suppressAutoHyphens/>
    </w:pPr>
    <w:rPr>
      <w:sz w:val="24"/>
      <w:szCs w:val="24"/>
      <w:lang w:eastAsia="ar-SA"/>
    </w:rPr>
  </w:style>
  <w:style w:type="paragraph" w:styleId="Heading1">
    <w:name w:val="heading 1"/>
    <w:basedOn w:val="Normal"/>
    <w:next w:val="Normal"/>
    <w:qFormat/>
    <w:rsid w:val="001D7359"/>
    <w:pPr>
      <w:keepNext/>
      <w:tabs>
        <w:tab w:val="num" w:pos="0"/>
      </w:tabs>
      <w:outlineLvl w:val="0"/>
    </w:pPr>
    <w:rPr>
      <w:b/>
      <w:bCs/>
      <w:sz w:val="32"/>
    </w:rPr>
  </w:style>
  <w:style w:type="paragraph" w:styleId="Heading2">
    <w:name w:val="heading 2"/>
    <w:basedOn w:val="Normal"/>
    <w:next w:val="Normal"/>
    <w:qFormat/>
    <w:rsid w:val="001D7359"/>
    <w:pPr>
      <w:keepNext/>
      <w:tabs>
        <w:tab w:val="num" w:pos="0"/>
      </w:tabs>
      <w:outlineLvl w:val="1"/>
    </w:pPr>
    <w:rPr>
      <w:b/>
      <w:bCs/>
    </w:rPr>
  </w:style>
  <w:style w:type="paragraph" w:styleId="Heading3">
    <w:name w:val="heading 3"/>
    <w:basedOn w:val="Normal"/>
    <w:next w:val="Normal"/>
    <w:qFormat/>
    <w:rsid w:val="00C155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1D7359"/>
    <w:rPr>
      <w:rFonts w:ascii="Wingdings" w:hAnsi="Wingdings" w:cs="StarSymbol"/>
      <w:sz w:val="18"/>
      <w:szCs w:val="18"/>
    </w:rPr>
  </w:style>
  <w:style w:type="character" w:customStyle="1" w:styleId="WW8Num4z0">
    <w:name w:val="WW8Num4z0"/>
    <w:rsid w:val="001D7359"/>
    <w:rPr>
      <w:rFonts w:ascii="Wingdings" w:hAnsi="Wingdings"/>
    </w:rPr>
  </w:style>
  <w:style w:type="character" w:customStyle="1" w:styleId="WW8Num5z0">
    <w:name w:val="WW8Num5z0"/>
    <w:rsid w:val="001D7359"/>
    <w:rPr>
      <w:rFonts w:ascii="Wingdings" w:hAnsi="Wingdings"/>
    </w:rPr>
  </w:style>
  <w:style w:type="character" w:customStyle="1" w:styleId="WW8Num6z0">
    <w:name w:val="WW8Num6z0"/>
    <w:rsid w:val="001D7359"/>
    <w:rPr>
      <w:rFonts w:ascii="Wingdings" w:hAnsi="Wingdings"/>
    </w:rPr>
  </w:style>
  <w:style w:type="character" w:customStyle="1" w:styleId="Absatz-Standardschriftart">
    <w:name w:val="Absatz-Standardschriftart"/>
    <w:rsid w:val="001D7359"/>
  </w:style>
  <w:style w:type="character" w:customStyle="1" w:styleId="WW8Num1z0">
    <w:name w:val="WW8Num1z0"/>
    <w:rsid w:val="001D7359"/>
    <w:rPr>
      <w:rFonts w:ascii="Wingdings" w:hAnsi="Wingdings"/>
    </w:rPr>
  </w:style>
  <w:style w:type="character" w:customStyle="1" w:styleId="WW8Num1z1">
    <w:name w:val="WW8Num1z1"/>
    <w:rsid w:val="001D7359"/>
    <w:rPr>
      <w:rFonts w:ascii="Courier New" w:hAnsi="Courier New" w:cs="Courier New"/>
    </w:rPr>
  </w:style>
  <w:style w:type="character" w:customStyle="1" w:styleId="WW8Num1z3">
    <w:name w:val="WW8Num1z3"/>
    <w:rsid w:val="001D7359"/>
    <w:rPr>
      <w:rFonts w:ascii="Symbol" w:hAnsi="Symbol"/>
    </w:rPr>
  </w:style>
  <w:style w:type="character" w:customStyle="1" w:styleId="WW8Num6z1">
    <w:name w:val="WW8Num6z1"/>
    <w:rsid w:val="001D7359"/>
    <w:rPr>
      <w:rFonts w:ascii="Courier New" w:hAnsi="Courier New" w:cs="Courier New"/>
    </w:rPr>
  </w:style>
  <w:style w:type="character" w:customStyle="1" w:styleId="WW8Num6z3">
    <w:name w:val="WW8Num6z3"/>
    <w:rsid w:val="001D7359"/>
    <w:rPr>
      <w:rFonts w:ascii="Symbol" w:hAnsi="Symbol"/>
    </w:rPr>
  </w:style>
  <w:style w:type="character" w:customStyle="1" w:styleId="WW8Num7z1">
    <w:name w:val="WW8Num7z1"/>
    <w:rsid w:val="001D7359"/>
    <w:rPr>
      <w:rFonts w:ascii="Courier New" w:hAnsi="Courier New" w:cs="Courier New"/>
    </w:rPr>
  </w:style>
  <w:style w:type="character" w:customStyle="1" w:styleId="WW8Num7z2">
    <w:name w:val="WW8Num7z2"/>
    <w:rsid w:val="001D7359"/>
    <w:rPr>
      <w:rFonts w:ascii="Wingdings" w:hAnsi="Wingdings"/>
    </w:rPr>
  </w:style>
  <w:style w:type="character" w:customStyle="1" w:styleId="WW8Num7z3">
    <w:name w:val="WW8Num7z3"/>
    <w:rsid w:val="001D7359"/>
    <w:rPr>
      <w:rFonts w:ascii="Symbol" w:hAnsi="Symbol"/>
    </w:rPr>
  </w:style>
  <w:style w:type="character" w:customStyle="1" w:styleId="WW8Num8z0">
    <w:name w:val="WW8Num8z0"/>
    <w:rsid w:val="001D7359"/>
    <w:rPr>
      <w:rFonts w:ascii="Wingdings" w:hAnsi="Wingdings"/>
    </w:rPr>
  </w:style>
  <w:style w:type="character" w:customStyle="1" w:styleId="WW8Num8z1">
    <w:name w:val="WW8Num8z1"/>
    <w:rsid w:val="001D7359"/>
    <w:rPr>
      <w:rFonts w:ascii="Courier New" w:hAnsi="Courier New" w:cs="Courier New"/>
    </w:rPr>
  </w:style>
  <w:style w:type="character" w:customStyle="1" w:styleId="WW8Num8z3">
    <w:name w:val="WW8Num8z3"/>
    <w:rsid w:val="001D7359"/>
    <w:rPr>
      <w:rFonts w:ascii="Symbol" w:hAnsi="Symbol"/>
    </w:rPr>
  </w:style>
  <w:style w:type="character" w:customStyle="1" w:styleId="WW8Num9z0">
    <w:name w:val="WW8Num9z0"/>
    <w:rsid w:val="001D7359"/>
    <w:rPr>
      <w:rFonts w:ascii="Wingdings" w:hAnsi="Wingdings"/>
    </w:rPr>
  </w:style>
  <w:style w:type="character" w:customStyle="1" w:styleId="WW8Num9z1">
    <w:name w:val="WW8Num9z1"/>
    <w:rsid w:val="001D7359"/>
    <w:rPr>
      <w:rFonts w:ascii="Courier New" w:hAnsi="Courier New" w:cs="Courier New"/>
    </w:rPr>
  </w:style>
  <w:style w:type="character" w:customStyle="1" w:styleId="WW8Num9z3">
    <w:name w:val="WW8Num9z3"/>
    <w:rsid w:val="001D7359"/>
    <w:rPr>
      <w:rFonts w:ascii="Symbol" w:hAnsi="Symbol"/>
    </w:rPr>
  </w:style>
  <w:style w:type="character" w:customStyle="1" w:styleId="WW8Num10z0">
    <w:name w:val="WW8Num10z0"/>
    <w:rsid w:val="001D7359"/>
    <w:rPr>
      <w:rFonts w:ascii="Wingdings" w:hAnsi="Wingdings"/>
    </w:rPr>
  </w:style>
  <w:style w:type="character" w:customStyle="1" w:styleId="WW8Num10z1">
    <w:name w:val="WW8Num10z1"/>
    <w:rsid w:val="001D7359"/>
    <w:rPr>
      <w:rFonts w:ascii="Courier New" w:hAnsi="Courier New" w:cs="Courier New"/>
    </w:rPr>
  </w:style>
  <w:style w:type="character" w:customStyle="1" w:styleId="WW8Num10z3">
    <w:name w:val="WW8Num10z3"/>
    <w:rsid w:val="001D7359"/>
    <w:rPr>
      <w:rFonts w:ascii="Symbol" w:hAnsi="Symbol"/>
    </w:rPr>
  </w:style>
  <w:style w:type="character" w:customStyle="1" w:styleId="WW8Num11z0">
    <w:name w:val="WW8Num11z0"/>
    <w:rsid w:val="001D7359"/>
    <w:rPr>
      <w:rFonts w:ascii="Wingdings" w:hAnsi="Wingdings"/>
    </w:rPr>
  </w:style>
  <w:style w:type="character" w:customStyle="1" w:styleId="WW8Num11z1">
    <w:name w:val="WW8Num11z1"/>
    <w:rsid w:val="001D7359"/>
    <w:rPr>
      <w:rFonts w:ascii="Courier New" w:hAnsi="Courier New" w:cs="Courier New"/>
    </w:rPr>
  </w:style>
  <w:style w:type="character" w:customStyle="1" w:styleId="WW8Num11z3">
    <w:name w:val="WW8Num11z3"/>
    <w:rsid w:val="001D7359"/>
    <w:rPr>
      <w:rFonts w:ascii="Symbol" w:hAnsi="Symbol"/>
    </w:rPr>
  </w:style>
  <w:style w:type="character" w:customStyle="1" w:styleId="WW8Num12z0">
    <w:name w:val="WW8Num12z0"/>
    <w:rsid w:val="001D7359"/>
    <w:rPr>
      <w:rFonts w:ascii="Wingdings" w:hAnsi="Wingdings"/>
    </w:rPr>
  </w:style>
  <w:style w:type="character" w:customStyle="1" w:styleId="WW8Num12z1">
    <w:name w:val="WW8Num12z1"/>
    <w:rsid w:val="001D7359"/>
    <w:rPr>
      <w:rFonts w:ascii="Courier New" w:hAnsi="Courier New" w:cs="Courier New"/>
    </w:rPr>
  </w:style>
  <w:style w:type="character" w:customStyle="1" w:styleId="WW8Num12z3">
    <w:name w:val="WW8Num12z3"/>
    <w:rsid w:val="001D7359"/>
    <w:rPr>
      <w:rFonts w:ascii="Symbol" w:hAnsi="Symbol"/>
    </w:rPr>
  </w:style>
  <w:style w:type="character" w:customStyle="1" w:styleId="WW8Num13z0">
    <w:name w:val="WW8Num13z0"/>
    <w:rsid w:val="001D7359"/>
    <w:rPr>
      <w:rFonts w:ascii="Wingdings" w:hAnsi="Wingdings"/>
    </w:rPr>
  </w:style>
  <w:style w:type="character" w:styleId="Hyperlink">
    <w:name w:val="Hyperlink"/>
    <w:rsid w:val="001D7359"/>
    <w:rPr>
      <w:color w:val="0000FF"/>
      <w:u w:val="single"/>
    </w:rPr>
  </w:style>
  <w:style w:type="character" w:styleId="FollowedHyperlink">
    <w:name w:val="FollowedHyperlink"/>
    <w:rsid w:val="001D7359"/>
    <w:rPr>
      <w:color w:val="800080"/>
      <w:u w:val="single"/>
    </w:rPr>
  </w:style>
  <w:style w:type="character" w:customStyle="1" w:styleId="Bullets">
    <w:name w:val="Bullets"/>
    <w:rsid w:val="001D7359"/>
    <w:rPr>
      <w:rFonts w:ascii="StarSymbol" w:eastAsia="StarSymbol" w:hAnsi="StarSymbol" w:cs="StarSymbol"/>
      <w:sz w:val="18"/>
      <w:szCs w:val="18"/>
    </w:rPr>
  </w:style>
  <w:style w:type="paragraph" w:customStyle="1" w:styleId="Heading">
    <w:name w:val="Heading"/>
    <w:basedOn w:val="Normal"/>
    <w:next w:val="BodyText"/>
    <w:rsid w:val="001D7359"/>
    <w:pPr>
      <w:keepNext/>
      <w:spacing w:before="240" w:after="120"/>
    </w:pPr>
    <w:rPr>
      <w:rFonts w:ascii="Arial" w:eastAsia="Lucida Sans Unicode" w:hAnsi="Arial" w:cs="Tahoma"/>
      <w:sz w:val="28"/>
      <w:szCs w:val="28"/>
    </w:rPr>
  </w:style>
  <w:style w:type="paragraph" w:styleId="BodyText">
    <w:name w:val="Body Text"/>
    <w:basedOn w:val="Normal"/>
    <w:rsid w:val="001D7359"/>
    <w:pPr>
      <w:ind w:right="1080"/>
    </w:pPr>
    <w:rPr>
      <w:szCs w:val="20"/>
      <w:lang w:val="en-GB"/>
    </w:rPr>
  </w:style>
  <w:style w:type="paragraph" w:styleId="List">
    <w:name w:val="List"/>
    <w:basedOn w:val="BodyText"/>
    <w:rsid w:val="001D7359"/>
    <w:rPr>
      <w:rFonts w:cs="Tahoma"/>
    </w:rPr>
  </w:style>
  <w:style w:type="paragraph" w:styleId="Caption">
    <w:name w:val="caption"/>
    <w:basedOn w:val="Normal"/>
    <w:qFormat/>
    <w:rsid w:val="001D7359"/>
    <w:pPr>
      <w:suppressLineNumbers/>
      <w:spacing w:before="120" w:after="120"/>
    </w:pPr>
    <w:rPr>
      <w:rFonts w:cs="Tahoma"/>
      <w:i/>
      <w:iCs/>
    </w:rPr>
  </w:style>
  <w:style w:type="paragraph" w:customStyle="1" w:styleId="Index">
    <w:name w:val="Index"/>
    <w:basedOn w:val="Normal"/>
    <w:rsid w:val="001D7359"/>
    <w:pPr>
      <w:suppressLineNumbers/>
    </w:pPr>
    <w:rPr>
      <w:rFonts w:cs="Tahoma"/>
    </w:rPr>
  </w:style>
  <w:style w:type="paragraph" w:styleId="BodyTextIndent">
    <w:name w:val="Body Text Indent"/>
    <w:basedOn w:val="Normal"/>
    <w:rsid w:val="001D7359"/>
    <w:pPr>
      <w:ind w:left="2160"/>
      <w:jc w:val="center"/>
    </w:pPr>
  </w:style>
  <w:style w:type="paragraph" w:styleId="Header">
    <w:name w:val="header"/>
    <w:basedOn w:val="Normal"/>
    <w:rsid w:val="001D7359"/>
    <w:pPr>
      <w:tabs>
        <w:tab w:val="center" w:pos="4320"/>
        <w:tab w:val="right" w:pos="8640"/>
      </w:tabs>
    </w:pPr>
  </w:style>
  <w:style w:type="paragraph" w:styleId="Footer">
    <w:name w:val="footer"/>
    <w:basedOn w:val="Normal"/>
    <w:rsid w:val="001D7359"/>
    <w:pPr>
      <w:tabs>
        <w:tab w:val="center" w:pos="4320"/>
        <w:tab w:val="right" w:pos="8640"/>
      </w:tabs>
    </w:pPr>
  </w:style>
  <w:style w:type="paragraph" w:styleId="BodyText2">
    <w:name w:val="Body Text 2"/>
    <w:basedOn w:val="Normal"/>
    <w:rsid w:val="001D7359"/>
    <w:rPr>
      <w:i/>
      <w:szCs w:val="20"/>
      <w:lang w:val="en-GB"/>
    </w:rPr>
  </w:style>
  <w:style w:type="paragraph" w:styleId="BodyTextIndent2">
    <w:name w:val="Body Text Indent 2"/>
    <w:basedOn w:val="Normal"/>
    <w:rsid w:val="001D7359"/>
    <w:pPr>
      <w:spacing w:after="120" w:line="480" w:lineRule="auto"/>
      <w:ind w:left="360"/>
    </w:pPr>
  </w:style>
  <w:style w:type="paragraph" w:customStyle="1" w:styleId="TableContents">
    <w:name w:val="Table Contents"/>
    <w:basedOn w:val="Normal"/>
    <w:rsid w:val="001D7359"/>
    <w:pPr>
      <w:suppressLineNumbers/>
    </w:pPr>
  </w:style>
  <w:style w:type="paragraph" w:customStyle="1" w:styleId="TableHeading">
    <w:name w:val="Table Heading"/>
    <w:basedOn w:val="TableContents"/>
    <w:rsid w:val="001D7359"/>
    <w:pPr>
      <w:jc w:val="center"/>
    </w:pPr>
    <w:rPr>
      <w:b/>
      <w:bCs/>
      <w:i/>
      <w:iCs/>
    </w:rPr>
  </w:style>
  <w:style w:type="paragraph" w:styleId="ListParagraph">
    <w:name w:val="List Paragraph"/>
    <w:basedOn w:val="Normal"/>
    <w:uiPriority w:val="34"/>
    <w:qFormat/>
    <w:rsid w:val="00A37C58"/>
    <w:pPr>
      <w:ind w:left="720"/>
    </w:pPr>
  </w:style>
  <w:style w:type="paragraph" w:customStyle="1" w:styleId="Default">
    <w:name w:val="Default"/>
    <w:rsid w:val="00B724E0"/>
    <w:pPr>
      <w:autoSpaceDE w:val="0"/>
      <w:autoSpaceDN w:val="0"/>
      <w:adjustRightInd w:val="0"/>
    </w:pPr>
    <w:rPr>
      <w:color w:val="000000"/>
      <w:sz w:val="24"/>
      <w:szCs w:val="24"/>
    </w:rPr>
  </w:style>
  <w:style w:type="paragraph" w:styleId="BalloonText">
    <w:name w:val="Balloon Text"/>
    <w:basedOn w:val="Normal"/>
    <w:link w:val="BalloonTextChar"/>
    <w:rsid w:val="000B3446"/>
    <w:rPr>
      <w:rFonts w:ascii="Tahoma" w:hAnsi="Tahoma" w:cs="Tahoma"/>
      <w:sz w:val="16"/>
      <w:szCs w:val="16"/>
    </w:rPr>
  </w:style>
  <w:style w:type="character" w:customStyle="1" w:styleId="BalloonTextChar">
    <w:name w:val="Balloon Text Char"/>
    <w:basedOn w:val="DefaultParagraphFont"/>
    <w:link w:val="BalloonText"/>
    <w:rsid w:val="000B344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7559">
      <w:bodyDiv w:val="1"/>
      <w:marLeft w:val="0"/>
      <w:marRight w:val="0"/>
      <w:marTop w:val="0"/>
      <w:marBottom w:val="0"/>
      <w:divBdr>
        <w:top w:val="none" w:sz="0" w:space="0" w:color="auto"/>
        <w:left w:val="none" w:sz="0" w:space="0" w:color="auto"/>
        <w:bottom w:val="none" w:sz="0" w:space="0" w:color="auto"/>
        <w:right w:val="none" w:sz="0" w:space="0" w:color="auto"/>
      </w:divBdr>
    </w:div>
    <w:div w:id="11640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osh.36260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AF01-D527-4F93-867A-9DCD9E97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RATAN KUMAR</vt:lpstr>
    </vt:vector>
  </TitlesOfParts>
  <Company>Reliaance India</Company>
  <LinksUpToDate>false</LinksUpToDate>
  <CharactersWithSpaces>1418</CharactersWithSpaces>
  <SharedDoc>false</SharedDoc>
  <HLinks>
    <vt:vector size="6" baseType="variant">
      <vt:variant>
        <vt:i4>4522108</vt:i4>
      </vt:variant>
      <vt:variant>
        <vt:i4>0</vt:i4>
      </vt:variant>
      <vt:variant>
        <vt:i4>0</vt:i4>
      </vt:variant>
      <vt:variant>
        <vt:i4>5</vt:i4>
      </vt:variant>
      <vt:variant>
        <vt:lpwstr>mailto:John.Jlm556@gmail.com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RATAN KUMAR</dc:title>
  <dc:creator>ANAND</dc:creator>
  <cp:lastModifiedBy>348382427</cp:lastModifiedBy>
  <cp:revision>13</cp:revision>
  <cp:lastPrinted>2017-04-13T09:39:00Z</cp:lastPrinted>
  <dcterms:created xsi:type="dcterms:W3CDTF">2017-02-05T04:27:00Z</dcterms:created>
  <dcterms:modified xsi:type="dcterms:W3CDTF">2017-06-18T13:41:00Z</dcterms:modified>
</cp:coreProperties>
</file>