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01B05" w:rsidRPr="001B1751" w:rsidRDefault="00446919" w:rsidP="00C16547">
      <w:pPr>
        <w:pStyle w:val="Title"/>
        <w:tabs>
          <w:tab w:val="left" w:pos="3075"/>
          <w:tab w:val="left" w:pos="4410"/>
          <w:tab w:val="center" w:pos="4521"/>
          <w:tab w:val="right" w:pos="10080"/>
        </w:tabs>
        <w:ind w:left="0" w:right="-295" w:firstLine="0"/>
        <w:rPr>
          <w:rFonts w:ascii="Times New Roman" w:hAnsi="Times New Roman"/>
          <w:color w:val="C0C0C0"/>
          <w:sz w:val="28"/>
          <w:u w:val="single"/>
        </w:rPr>
      </w:pPr>
      <w:r w:rsidRPr="001B1751">
        <w:rPr>
          <w:rFonts w:ascii="Times New Roman" w:hAnsi="Times New Roman"/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-447040</wp:posOffset>
                </wp:positionH>
                <wp:positionV relativeFrom="paragraph">
                  <wp:posOffset>357605</wp:posOffset>
                </wp:positionV>
                <wp:extent cx="6943725" cy="9138285"/>
                <wp:effectExtent l="0" t="0" r="28575" b="2476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91382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7890" w:type="dxa"/>
                              <w:tblInd w:w="170" w:type="dxa"/>
                              <w:tblLayout w:type="fixed"/>
                              <w:tblCellMar>
                                <w:left w:w="170" w:type="dxa"/>
                                <w:right w:w="1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90"/>
                              <w:gridCol w:w="7100"/>
                              <w:gridCol w:w="7100"/>
                            </w:tblGrid>
                            <w:tr w:rsidR="002741DE" w:rsidTr="00375FFA">
                              <w:trPr>
                                <w:cantSplit/>
                                <w:trHeight w:val="13705"/>
                              </w:trPr>
                              <w:tc>
                                <w:tcPr>
                                  <w:tcW w:w="3690" w:type="dxa"/>
                                </w:tcPr>
                                <w:p w:rsidR="002741DE" w:rsidRPr="006B0DA7" w:rsidRDefault="002741DE" w:rsidP="00582DC7">
                                  <w:pPr>
                                    <w:pStyle w:val="Nome"/>
                                    <w:snapToGrid w:val="0"/>
                                    <w:ind w:left="0" w:firstLine="0"/>
                                    <w:rPr>
                                      <w:smallCaps/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mallCaps/>
                                      <w:sz w:val="26"/>
                                      <w:szCs w:val="26"/>
                                    </w:rPr>
                                    <w:t xml:space="preserve">         </w:t>
                                  </w:r>
                                  <w:r w:rsidRPr="007617AA">
                                    <w:rPr>
                                      <w:rFonts w:ascii="Tahoma" w:hAnsi="Tahoma" w:cs="Tahoma"/>
                                      <w:smallCaps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="0087507F">
                                    <w:rPr>
                                      <w:smallCaps/>
                                      <w:sz w:val="26"/>
                                      <w:szCs w:val="26"/>
                                      <w:u w:val="single"/>
                                    </w:rPr>
                                    <w:t>abdul</w:t>
                                  </w:r>
                                  <w:proofErr w:type="spellEnd"/>
                                </w:p>
                                <w:p w:rsidR="00582DC7" w:rsidRPr="00582DC7" w:rsidRDefault="00582DC7" w:rsidP="00582DC7">
                                  <w:pPr>
                                    <w:pStyle w:val="Nome"/>
                                    <w:snapToGrid w:val="0"/>
                                    <w:ind w:left="0" w:firstLine="0"/>
                                  </w:pPr>
                                </w:p>
                                <w:p w:rsidR="002741DE" w:rsidRPr="00375FFA" w:rsidRDefault="002741DE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375FFA">
                                    <w:rPr>
                                      <w:b/>
                                      <w:u w:val="single"/>
                                    </w:rPr>
                                    <w:t>Email :</w:t>
                                  </w:r>
                                </w:p>
                                <w:p w:rsidR="00582DC7" w:rsidRDefault="0087507F">
                                  <w:pPr>
                                    <w:rPr>
                                      <w:b/>
                                    </w:rPr>
                                  </w:pPr>
                                  <w:hyperlink r:id="rId9" w:history="1">
                                    <w:r w:rsidRPr="0080329D">
                                      <w:rPr>
                                        <w:rStyle w:val="Hyperlink"/>
                                        <w:b/>
                                      </w:rPr>
                                      <w:t>Abdhul.362742@2freemail.com</w:t>
                                    </w:r>
                                  </w:hyperlink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2741DE" w:rsidRPr="00375FFA" w:rsidRDefault="002741DE" w:rsidP="006F116B">
                                  <w:pPr>
                                    <w:pStyle w:val="CommentText"/>
                                    <w:rPr>
                                      <w:b/>
                                      <w:bCs/>
                                      <w:noProof/>
                                    </w:rPr>
                                  </w:pPr>
                                </w:p>
                                <w:p w:rsidR="002741DE" w:rsidRPr="00375FFA" w:rsidRDefault="002741DE">
                                  <w:pPr>
                                    <w:rPr>
                                      <w:lang w:val="pt-PT"/>
                                    </w:rPr>
                                  </w:pPr>
                                </w:p>
                                <w:p w:rsidR="002741DE" w:rsidRPr="00375FFA" w:rsidRDefault="002741DE">
                                  <w:pPr>
                                    <w:pStyle w:val="CommentText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375FFA">
                                    <w:rPr>
                                      <w:b/>
                                      <w:u w:val="single"/>
                                    </w:rPr>
                                    <w:t>Personal Data :</w:t>
                                  </w:r>
                                </w:p>
                                <w:p w:rsidR="002741DE" w:rsidRPr="00375FFA" w:rsidRDefault="002741D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2741DE" w:rsidRPr="00375FFA" w:rsidRDefault="002741DE">
                                  <w:r w:rsidRPr="00375FFA">
                                    <w:t xml:space="preserve">Date of Birth    </w:t>
                                  </w:r>
                                  <w:r>
                                    <w:t xml:space="preserve">  </w:t>
                                  </w:r>
                                  <w:r w:rsidRPr="00375FFA">
                                    <w:t xml:space="preserve"> </w:t>
                                  </w:r>
                                  <w:r>
                                    <w:t xml:space="preserve"> </w:t>
                                  </w:r>
                                  <w:r w:rsidRPr="00375FFA">
                                    <w:t xml:space="preserve">  :  5</w:t>
                                  </w:r>
                                  <w:r w:rsidRPr="00375FFA">
                                    <w:rPr>
                                      <w:vertAlign w:val="superscript"/>
                                    </w:rPr>
                                    <w:t xml:space="preserve">th </w:t>
                                  </w:r>
                                  <w:r w:rsidRPr="00375FFA">
                                    <w:t xml:space="preserve"> May 1986  </w:t>
                                  </w:r>
                                </w:p>
                                <w:p w:rsidR="002741DE" w:rsidRPr="00375FFA" w:rsidRDefault="002741DE">
                                  <w:r w:rsidRPr="00375FFA">
                                    <w:t xml:space="preserve">Sex                   </w:t>
                                  </w:r>
                                  <w:r>
                                    <w:t xml:space="preserve">     </w:t>
                                  </w:r>
                                  <w:r w:rsidRPr="00375FFA">
                                    <w:t xml:space="preserve"> :  Male</w:t>
                                  </w:r>
                                </w:p>
                                <w:p w:rsidR="002741DE" w:rsidRPr="00375FFA" w:rsidRDefault="002741DE">
                                  <w:pPr>
                                    <w:pStyle w:val="CommentText"/>
                                  </w:pPr>
                                  <w:r w:rsidRPr="00375FFA">
                                    <w:t xml:space="preserve">Nationality         </w:t>
                                  </w:r>
                                  <w:r>
                                    <w:t xml:space="preserve">   </w:t>
                                  </w:r>
                                  <w:r w:rsidRPr="00375FFA">
                                    <w:t xml:space="preserve"> :  Indian</w:t>
                                  </w:r>
                                </w:p>
                                <w:p w:rsidR="002741DE" w:rsidRPr="00375FFA" w:rsidRDefault="002741DE" w:rsidP="006F116B">
                                  <w:r w:rsidRPr="00375FFA">
                                    <w:t xml:space="preserve">Marital Status  </w:t>
                                  </w:r>
                                  <w:r>
                                    <w:t xml:space="preserve"> </w:t>
                                  </w:r>
                                  <w:r w:rsidRPr="00375FFA">
                                    <w:t xml:space="preserve">  </w:t>
                                  </w:r>
                                  <w:r>
                                    <w:t xml:space="preserve">   </w:t>
                                  </w:r>
                                  <w:r w:rsidRPr="00375FFA">
                                    <w:t xml:space="preserve"> :  Married </w:t>
                                  </w:r>
                                </w:p>
                                <w:p w:rsidR="002741DE" w:rsidRPr="00375FFA" w:rsidRDefault="002741DE">
                                  <w:r w:rsidRPr="00375FFA">
                                    <w:t>Languages known  :  English, Hindi</w:t>
                                  </w:r>
                                </w:p>
                                <w:p w:rsidR="002741DE" w:rsidRPr="00375FFA" w:rsidRDefault="002741DE">
                                  <w:pPr>
                                    <w:ind w:left="1620" w:hanging="1620"/>
                                  </w:pPr>
                                  <w:r w:rsidRPr="00375FFA">
                                    <w:t xml:space="preserve">                              </w:t>
                                  </w:r>
                                  <w:r>
                                    <w:t xml:space="preserve">   </w:t>
                                  </w:r>
                                  <w:r w:rsidRPr="00375FFA">
                                    <w:t xml:space="preserve"> Malayalam, Arabic </w:t>
                                  </w:r>
                                </w:p>
                                <w:p w:rsidR="002741DE" w:rsidRPr="00375FFA" w:rsidRDefault="002741DE"/>
                                <w:p w:rsidR="002741DE" w:rsidRPr="00375FFA" w:rsidRDefault="002741DE">
                                  <w:r w:rsidRPr="00375FFA">
                                    <w:t xml:space="preserve">        </w:t>
                                  </w:r>
                                </w:p>
                                <w:p w:rsidR="002741DE" w:rsidRPr="006B0DA7" w:rsidRDefault="002741DE">
                                  <w:pPr>
                                    <w:pStyle w:val="CommentText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6B0DA7">
                                    <w:rPr>
                                      <w:b/>
                                      <w:u w:val="single"/>
                                    </w:rPr>
                                    <w:t>Passport Details</w:t>
                                  </w:r>
                                  <w:r w:rsidR="006B0DA7">
                                    <w:rPr>
                                      <w:b/>
                                      <w:u w:val="single"/>
                                    </w:rPr>
                                    <w:t xml:space="preserve"> :</w:t>
                                  </w:r>
                                </w:p>
                                <w:p w:rsidR="002741DE" w:rsidRPr="00375FFA" w:rsidRDefault="002741DE" w:rsidP="00582DC7">
                                  <w:pPr>
                                    <w:rPr>
                                      <w:color w:val="000000"/>
                                    </w:rPr>
                                  </w:pPr>
                                  <w:r w:rsidRPr="00375FFA">
                                    <w:t xml:space="preserve">Date of Issue  </w:t>
                                  </w:r>
                                  <w:r w:rsidR="00582DC7">
                                    <w:t xml:space="preserve">   </w:t>
                                  </w:r>
                                  <w:r w:rsidRPr="00375FFA">
                                    <w:t xml:space="preserve">  :</w:t>
                                  </w:r>
                                  <w:r w:rsidRPr="00375FFA">
                                    <w:rPr>
                                      <w:color w:val="000000"/>
                                    </w:rPr>
                                    <w:t xml:space="preserve">  29/03/2012</w:t>
                                  </w:r>
                                </w:p>
                                <w:p w:rsidR="002741DE" w:rsidRPr="00375FFA" w:rsidRDefault="00582DC7" w:rsidP="00582DC7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t xml:space="preserve">Date of Expiry </w:t>
                                  </w:r>
                                  <w:r w:rsidR="002741DE" w:rsidRPr="00375FFA">
                                    <w:t xml:space="preserve"> </w:t>
                                  </w:r>
                                  <w:r>
                                    <w:t xml:space="preserve"> </w:t>
                                  </w:r>
                                  <w:r w:rsidR="002741DE" w:rsidRPr="00375FFA">
                                    <w:t xml:space="preserve"> : </w:t>
                                  </w:r>
                                  <w:r w:rsidR="002741DE" w:rsidRPr="00375FFA">
                                    <w:rPr>
                                      <w:color w:val="000000"/>
                                    </w:rPr>
                                    <w:t xml:space="preserve"> 28/03/2022</w:t>
                                  </w:r>
                                </w:p>
                                <w:p w:rsidR="002741DE" w:rsidRPr="00375FFA" w:rsidRDefault="002741DE" w:rsidP="00582DC7">
                                  <w:r w:rsidRPr="00375FFA">
                                    <w:t xml:space="preserve">Place of issue  </w:t>
                                  </w:r>
                                  <w:r w:rsidR="00582DC7">
                                    <w:t xml:space="preserve">  </w:t>
                                  </w:r>
                                  <w:r w:rsidRPr="00375FFA">
                                    <w:t xml:space="preserve">  :  DUBAI</w:t>
                                  </w:r>
                                </w:p>
                                <w:p w:rsidR="002741DE" w:rsidRPr="00375FFA" w:rsidRDefault="002741DE" w:rsidP="00582DC7">
                                  <w:pPr>
                                    <w:rPr>
                                      <w:lang w:val="pt-PT"/>
                                    </w:rPr>
                                  </w:pPr>
                                  <w:r w:rsidRPr="00375FFA">
                                    <w:rPr>
                                      <w:lang w:val="pt-PT"/>
                                    </w:rPr>
                                    <w:t xml:space="preserve">Visa status    </w:t>
                                  </w:r>
                                  <w:r w:rsidR="00582DC7">
                                    <w:rPr>
                                      <w:lang w:val="pt-PT"/>
                                    </w:rPr>
                                    <w:t xml:space="preserve"> </w:t>
                                  </w:r>
                                  <w:r w:rsidRPr="00375FFA">
                                    <w:rPr>
                                      <w:lang w:val="pt-PT"/>
                                    </w:rPr>
                                    <w:t xml:space="preserve">  </w:t>
                                  </w:r>
                                  <w:r w:rsidR="00582DC7">
                                    <w:rPr>
                                      <w:lang w:val="pt-PT"/>
                                    </w:rPr>
                                    <w:t xml:space="preserve"> </w:t>
                                  </w:r>
                                  <w:r w:rsidRPr="00375FFA">
                                    <w:rPr>
                                      <w:lang w:val="pt-PT"/>
                                    </w:rPr>
                                    <w:t xml:space="preserve">  :  Resident</w:t>
                                  </w:r>
                                </w:p>
                                <w:p w:rsidR="002741DE" w:rsidRDefault="002741DE">
                                  <w:pPr>
                                    <w:rPr>
                                      <w:rFonts w:ascii="Tahoma" w:hAnsi="Tahoma" w:cs="Tahoma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lang w:val="pt-PT"/>
                                    </w:rPr>
                                    <w:t xml:space="preserve"> </w:t>
                                  </w:r>
                                </w:p>
                                <w:p w:rsidR="002741DE" w:rsidRDefault="002741DE">
                                  <w:pPr>
                                    <w:rPr>
                                      <w:b/>
                                      <w:lang w:val="pt-PT"/>
                                    </w:rPr>
                                  </w:pPr>
                                  <w:r w:rsidRPr="006B0DA7">
                                    <w:rPr>
                                      <w:b/>
                                      <w:lang w:val="pt-PT"/>
                                    </w:rPr>
                                    <w:t>Holding valid UAE Light Vehicle driving license</w:t>
                                  </w:r>
                                </w:p>
                                <w:p w:rsidR="00AD752B" w:rsidRDefault="00AD752B">
                                  <w:pPr>
                                    <w:rPr>
                                      <w:b/>
                                      <w:lang w:val="pt-PT"/>
                                    </w:rPr>
                                  </w:pPr>
                                </w:p>
                                <w:p w:rsidR="00AD752B" w:rsidRDefault="00AD752B" w:rsidP="00AD752B">
                                  <w:pPr>
                                    <w:rPr>
                                      <w:b/>
                                      <w:u w:val="single"/>
                                      <w:lang w:val="pt-PT"/>
                                    </w:rPr>
                                  </w:pPr>
                                </w:p>
                                <w:p w:rsidR="00AD752B" w:rsidRDefault="00AD752B" w:rsidP="00AD752B">
                                  <w:pPr>
                                    <w:rPr>
                                      <w:b/>
                                      <w:u w:val="single"/>
                                      <w:lang w:val="pt-PT"/>
                                    </w:rPr>
                                  </w:pPr>
                                </w:p>
                                <w:p w:rsidR="00AD752B" w:rsidRPr="00AD752B" w:rsidRDefault="00AD752B" w:rsidP="00AD752B">
                                  <w:pPr>
                                    <w:rPr>
                                      <w:u w:val="single"/>
                                      <w:lang w:val="pt-PT"/>
                                    </w:rPr>
                                  </w:pPr>
                                  <w:r w:rsidRPr="00AD752B">
                                    <w:rPr>
                                      <w:b/>
                                      <w:u w:val="single"/>
                                      <w:lang w:val="pt-PT"/>
                                    </w:rPr>
                                    <w:t>Core competencies</w:t>
                                  </w:r>
                                  <w:r w:rsidRPr="00AD752B">
                                    <w:rPr>
                                      <w:u w:val="single"/>
                                      <w:lang w:val="pt-PT"/>
                                    </w:rPr>
                                    <w:t xml:space="preserve"> :</w:t>
                                  </w:r>
                                </w:p>
                                <w:p w:rsidR="00AD752B" w:rsidRPr="00AD752B" w:rsidRDefault="00AD752B" w:rsidP="00AD752B">
                                  <w:pPr>
                                    <w:rPr>
                                      <w:lang w:val="pt-PT"/>
                                    </w:rPr>
                                  </w:pPr>
                                </w:p>
                                <w:p w:rsidR="00AD752B" w:rsidRPr="00AD752B" w:rsidRDefault="00AD752B" w:rsidP="00AD752B">
                                  <w:pPr>
                                    <w:rPr>
                                      <w:lang w:val="pt-PT"/>
                                    </w:rPr>
                                  </w:pPr>
                                  <w:r w:rsidRPr="00AD752B">
                                    <w:rPr>
                                      <w:lang w:val="pt-PT"/>
                                    </w:rPr>
                                    <w:t>Fluent written and spoken English</w:t>
                                  </w:r>
                                </w:p>
                                <w:p w:rsidR="00AD752B" w:rsidRPr="00AD752B" w:rsidRDefault="00AD752B" w:rsidP="00AD752B">
                                  <w:pPr>
                                    <w:rPr>
                                      <w:lang w:val="pt-PT"/>
                                    </w:rPr>
                                  </w:pPr>
                                  <w:r w:rsidRPr="00AD752B">
                                    <w:rPr>
                                      <w:lang w:val="pt-PT"/>
                                    </w:rPr>
                                    <w:t xml:space="preserve">Technical expertise </w:t>
                                  </w:r>
                                </w:p>
                                <w:p w:rsidR="00AD752B" w:rsidRPr="00AD752B" w:rsidRDefault="00AD752B" w:rsidP="00AD752B">
                                  <w:pPr>
                                    <w:rPr>
                                      <w:lang w:val="pt-PT"/>
                                    </w:rPr>
                                  </w:pPr>
                                  <w:r w:rsidRPr="00AD752B">
                                    <w:rPr>
                                      <w:lang w:val="pt-PT"/>
                                    </w:rPr>
                                    <w:t xml:space="preserve">Workload planning </w:t>
                                  </w:r>
                                </w:p>
                                <w:p w:rsidR="00AD752B" w:rsidRPr="00AD752B" w:rsidRDefault="00AD752B" w:rsidP="00AD752B">
                                  <w:pPr>
                                    <w:rPr>
                                      <w:lang w:val="pt-PT"/>
                                    </w:rPr>
                                  </w:pPr>
                                  <w:r w:rsidRPr="00AD752B">
                                    <w:rPr>
                                      <w:lang w:val="pt-PT"/>
                                    </w:rPr>
                                    <w:t xml:space="preserve">Leadership/man management </w:t>
                                  </w:r>
                                </w:p>
                                <w:p w:rsidR="00AD752B" w:rsidRPr="00AD752B" w:rsidRDefault="00AD752B" w:rsidP="00AD752B">
                                  <w:pPr>
                                    <w:rPr>
                                      <w:lang w:val="pt-PT"/>
                                    </w:rPr>
                                  </w:pPr>
                                  <w:r w:rsidRPr="00AD752B">
                                    <w:rPr>
                                      <w:lang w:val="pt-PT"/>
                                    </w:rPr>
                                    <w:t xml:space="preserve">Communication/interpersonal skills </w:t>
                                  </w:r>
                                </w:p>
                                <w:p w:rsidR="00AD752B" w:rsidRPr="00AD752B" w:rsidRDefault="00AD752B" w:rsidP="00AD752B">
                                  <w:pPr>
                                    <w:rPr>
                                      <w:lang w:val="pt-PT"/>
                                    </w:rPr>
                                  </w:pPr>
                                  <w:r w:rsidRPr="00AD752B">
                                    <w:rPr>
                                      <w:lang w:val="pt-PT"/>
                                    </w:rPr>
                                    <w:t xml:space="preserve">Client relations </w:t>
                                  </w:r>
                                </w:p>
                                <w:p w:rsidR="00AD752B" w:rsidRPr="00AD752B" w:rsidRDefault="00AD752B" w:rsidP="00AD752B">
                                  <w:pPr>
                                    <w:rPr>
                                      <w:lang w:val="pt-PT"/>
                                    </w:rPr>
                                  </w:pPr>
                                  <w:r w:rsidRPr="00AD752B">
                                    <w:rPr>
                                      <w:lang w:val="pt-PT"/>
                                    </w:rPr>
                                    <w:t>Team leader</w:t>
                                  </w:r>
                                </w:p>
                                <w:p w:rsidR="00AD752B" w:rsidRPr="00AD752B" w:rsidRDefault="00AD752B">
                                  <w:pPr>
                                    <w:rPr>
                                      <w:lang w:val="pt-PT"/>
                                    </w:rPr>
                                  </w:pPr>
                                </w:p>
                                <w:p w:rsidR="00AD752B" w:rsidRDefault="00AD752B" w:rsidP="00AD752B">
                                  <w:pPr>
                                    <w:rPr>
                                      <w:b/>
                                      <w:u w:val="single"/>
                                      <w:lang w:val="pt-PT"/>
                                    </w:rPr>
                                  </w:pPr>
                                </w:p>
                                <w:p w:rsidR="00AD752B" w:rsidRDefault="00AD752B" w:rsidP="00AD752B">
                                  <w:pPr>
                                    <w:rPr>
                                      <w:b/>
                                      <w:u w:val="single"/>
                                      <w:lang w:val="pt-PT"/>
                                    </w:rPr>
                                  </w:pPr>
                                </w:p>
                                <w:p w:rsidR="00AD752B" w:rsidRPr="00AD752B" w:rsidRDefault="00AD752B" w:rsidP="00AD752B">
                                  <w:pPr>
                                    <w:rPr>
                                      <w:b/>
                                      <w:u w:val="single"/>
                                      <w:lang w:val="pt-PT"/>
                                    </w:rPr>
                                  </w:pPr>
                                  <w:r w:rsidRPr="00AD752B">
                                    <w:rPr>
                                      <w:b/>
                                      <w:u w:val="single"/>
                                      <w:lang w:val="pt-PT"/>
                                    </w:rPr>
                                    <w:t>Peripheral competencies:</w:t>
                                  </w:r>
                                </w:p>
                                <w:p w:rsidR="00AD752B" w:rsidRPr="00AD752B" w:rsidRDefault="00AD752B" w:rsidP="00AD752B">
                                  <w:pPr>
                                    <w:rPr>
                                      <w:b/>
                                      <w:u w:val="single"/>
                                      <w:lang w:val="pt-PT"/>
                                    </w:rPr>
                                  </w:pPr>
                                </w:p>
                                <w:p w:rsidR="00AD752B" w:rsidRPr="00AD752B" w:rsidRDefault="00AD752B" w:rsidP="00AD752B">
                                  <w:pPr>
                                    <w:rPr>
                                      <w:lang w:val="pt-PT"/>
                                    </w:rPr>
                                  </w:pPr>
                                  <w:r w:rsidRPr="00AD752B">
                                    <w:rPr>
                                      <w:lang w:val="pt-PT"/>
                                    </w:rPr>
                                    <w:t xml:space="preserve">Cultural understanding </w:t>
                                  </w:r>
                                </w:p>
                                <w:p w:rsidR="00AD752B" w:rsidRPr="00AD752B" w:rsidRDefault="00AD752B" w:rsidP="00AD752B">
                                  <w:pPr>
                                    <w:rPr>
                                      <w:lang w:val="pt-PT"/>
                                    </w:rPr>
                                  </w:pPr>
                                  <w:r w:rsidRPr="00AD752B">
                                    <w:rPr>
                                      <w:lang w:val="pt-PT"/>
                                    </w:rPr>
                                    <w:t>Motivated and dynamic</w:t>
                                  </w:r>
                                </w:p>
                                <w:p w:rsidR="00AD752B" w:rsidRPr="00AD752B" w:rsidRDefault="00AD752B" w:rsidP="00AD752B">
                                  <w:pPr>
                                    <w:rPr>
                                      <w:lang w:val="pt-PT"/>
                                    </w:rPr>
                                  </w:pPr>
                                  <w:r w:rsidRPr="00AD752B">
                                    <w:rPr>
                                      <w:lang w:val="pt-PT"/>
                                    </w:rPr>
                                    <w:t xml:space="preserve">Team work </w:t>
                                  </w:r>
                                </w:p>
                                <w:p w:rsidR="00AD752B" w:rsidRPr="00AD752B" w:rsidRDefault="00AD752B" w:rsidP="00AD752B">
                                  <w:pPr>
                                    <w:rPr>
                                      <w:lang w:val="pt-PT"/>
                                    </w:rPr>
                                  </w:pPr>
                                  <w:r w:rsidRPr="00AD752B">
                                    <w:rPr>
                                      <w:lang w:val="pt-PT"/>
                                    </w:rPr>
                                    <w:t>Quick learner</w:t>
                                  </w:r>
                                </w:p>
                                <w:p w:rsidR="002741DE" w:rsidRPr="00AD752B" w:rsidRDefault="002741DE">
                                  <w:pPr>
                                    <w:rPr>
                                      <w:rFonts w:ascii="Tahoma" w:hAnsi="Tahoma" w:cs="Tahoma"/>
                                      <w:b/>
                                      <w:lang w:val="pt-PT"/>
                                    </w:rPr>
                                  </w:pPr>
                                </w:p>
                                <w:p w:rsidR="002741DE" w:rsidRDefault="002741DE">
                                  <w:pPr>
                                    <w:rPr>
                                      <w:rFonts w:ascii="Tahoma" w:hAnsi="Tahoma" w:cs="Tahoma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lang w:val="pt-PT"/>
                                    </w:rPr>
                                    <w:t xml:space="preserve"> </w:t>
                                  </w:r>
                                </w:p>
                                <w:p w:rsidR="002741DE" w:rsidRDefault="002741DE">
                                  <w:pPr>
                                    <w:rPr>
                                      <w:rFonts w:ascii="Tahoma" w:hAnsi="Tahoma" w:cs="Tahoma"/>
                                      <w:lang w:val="pt-PT"/>
                                    </w:rPr>
                                  </w:pPr>
                                </w:p>
                                <w:p w:rsidR="002741DE" w:rsidRDefault="00E91B4E">
                                  <w:pPr>
                                    <w:rPr>
                                      <w:rFonts w:ascii="Tahoma" w:hAnsi="Tahoma" w:cs="Tahoma"/>
                                      <w:b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lang w:val="pt-PT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100" w:type="dxa"/>
                                  <w:shd w:val="clear" w:color="auto" w:fill="EEECE1"/>
                                </w:tcPr>
                                <w:p w:rsidR="002741DE" w:rsidRPr="00192B81" w:rsidRDefault="002741DE" w:rsidP="007617AA">
                                  <w:pPr>
                                    <w:pStyle w:val="Tit"/>
                                    <w:shd w:val="clear" w:color="auto" w:fill="E5E5E5"/>
                                    <w:snapToGrid w:val="0"/>
                                    <w:ind w:left="0" w:right="-155" w:firstLine="0"/>
                                    <w:rPr>
                                      <w:color w:val="FF0000"/>
                                      <w:u w:val="single"/>
                                    </w:rPr>
                                  </w:pPr>
                                  <w:r w:rsidRPr="00192B81">
                                    <w:rPr>
                                      <w:u w:val="single"/>
                                    </w:rPr>
                                    <w:t xml:space="preserve">OBJECTIVE </w:t>
                                  </w:r>
                                  <w:r>
                                    <w:rPr>
                                      <w:u w:val="single"/>
                                    </w:rPr>
                                    <w:t>:</w:t>
                                  </w:r>
                                  <w:r w:rsidRPr="00192B81">
                                    <w:rPr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  <w:p w:rsidR="002741DE" w:rsidRPr="00192B81" w:rsidRDefault="002741DE" w:rsidP="00C16547">
                                  <w:pPr>
                                    <w:spacing w:line="276" w:lineRule="auto"/>
                                    <w:jc w:val="both"/>
                                    <w:rPr>
                                      <w:i/>
                                      <w:sz w:val="22"/>
                                      <w:szCs w:val="24"/>
                                    </w:rPr>
                                  </w:pPr>
                                  <w:r w:rsidRPr="002741DE">
                                    <w:rPr>
                                      <w:szCs w:val="24"/>
                                    </w:rPr>
                                    <w:t>Looking forward for an organization that offers a challenging, stimulating, learning environment to work in and provide scope for individual &amp; organizations development, which offers attractive prospects for long term development and career growth</w:t>
                                  </w:r>
                                  <w:r w:rsidRPr="00192B81">
                                    <w:rPr>
                                      <w:i/>
                                      <w:sz w:val="22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2741DE" w:rsidRPr="00192B81" w:rsidRDefault="002741DE" w:rsidP="00C16547">
                                  <w:pPr>
                                    <w:spacing w:line="276" w:lineRule="auto"/>
                                    <w:jc w:val="both"/>
                                    <w:rPr>
                                      <w:i/>
                                      <w:sz w:val="22"/>
                                      <w:szCs w:val="24"/>
                                    </w:rPr>
                                  </w:pPr>
                                </w:p>
                                <w:p w:rsidR="002741DE" w:rsidRPr="00192B81" w:rsidRDefault="00714E67" w:rsidP="00900E6E">
                                  <w:pPr>
                                    <w:pStyle w:val="Tit"/>
                                    <w:shd w:val="clear" w:color="auto" w:fill="E5E5E5"/>
                                    <w:snapToGrid w:val="0"/>
                                    <w:ind w:left="0" w:right="-155" w:firstLine="0"/>
                                    <w:rPr>
                                      <w:u w:val="single"/>
                                    </w:rPr>
                                  </w:pPr>
                                  <w:r w:rsidRPr="00714E67">
                                    <w:rPr>
                                      <w:u w:val="single"/>
                                    </w:rPr>
                                    <w:t>ACADEMIC QUALIFICATIONS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: </w:t>
                                  </w:r>
                                </w:p>
                                <w:p w:rsidR="002741DE" w:rsidRPr="00192B81" w:rsidRDefault="002741DE" w:rsidP="00420FD0">
                                  <w:pPr>
                                    <w:numPr>
                                      <w:ilvl w:val="0"/>
                                      <w:numId w:val="25"/>
                                    </w:numPr>
                                    <w:shd w:val="clear" w:color="auto" w:fill="EEECE1"/>
                                    <w:suppressAutoHyphens w:val="0"/>
                                    <w:spacing w:line="360" w:lineRule="auto"/>
                                    <w:jc w:val="both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192B81">
                                    <w:rPr>
                                      <w:rStyle w:val="Emphasis"/>
                                      <w:b/>
                                      <w:bCs/>
                                      <w:i w:val="0"/>
                                      <w:sz w:val="24"/>
                                      <w:shd w:val="clear" w:color="auto" w:fill="EEECE1"/>
                                    </w:rPr>
                                    <w:t>Dubai Health Authority License</w:t>
                                  </w:r>
                                  <w:r w:rsidRPr="00192B81">
                                    <w:rPr>
                                      <w:b/>
                                      <w:sz w:val="24"/>
                                    </w:rPr>
                                    <w:t xml:space="preserve"> (DHA-P-0059374)</w:t>
                                  </w:r>
                                </w:p>
                                <w:p w:rsidR="002741DE" w:rsidRPr="00192B81" w:rsidRDefault="002741DE" w:rsidP="00420FD0">
                                  <w:pPr>
                                    <w:numPr>
                                      <w:ilvl w:val="0"/>
                                      <w:numId w:val="25"/>
                                    </w:numPr>
                                    <w:shd w:val="clear" w:color="auto" w:fill="EEECE1"/>
                                    <w:suppressAutoHyphens w:val="0"/>
                                    <w:spacing w:line="360" w:lineRule="auto"/>
                                    <w:jc w:val="both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192B81">
                                    <w:rPr>
                                      <w:b/>
                                      <w:sz w:val="24"/>
                                    </w:rPr>
                                    <w:t xml:space="preserve">Ministry of  Health License </w:t>
                                  </w:r>
                                </w:p>
                                <w:p w:rsidR="002741DE" w:rsidRPr="00192B81" w:rsidRDefault="002741DE" w:rsidP="00A54B78">
                                  <w:pPr>
                                    <w:numPr>
                                      <w:ilvl w:val="0"/>
                                      <w:numId w:val="25"/>
                                    </w:numPr>
                                    <w:shd w:val="clear" w:color="auto" w:fill="EEECE1"/>
                                    <w:suppressAutoHyphens w:val="0"/>
                                    <w:spacing w:line="360" w:lineRule="auto"/>
                                    <w:jc w:val="both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192B81">
                                    <w:rPr>
                                      <w:b/>
                                      <w:sz w:val="24"/>
                                    </w:rPr>
                                    <w:t>B Pharm</w:t>
                                  </w:r>
                                  <w:r w:rsidRPr="00192B81">
                                    <w:rPr>
                                      <w:sz w:val="24"/>
                                    </w:rPr>
                                    <w:t xml:space="preserve"> (Rajiv Gandhi University, Karnataka, India.)      </w:t>
                                  </w:r>
                                </w:p>
                                <w:p w:rsidR="002741DE" w:rsidRPr="00192B81" w:rsidRDefault="002741DE" w:rsidP="00900E6E">
                                  <w:pPr>
                                    <w:numPr>
                                      <w:ilvl w:val="0"/>
                                      <w:numId w:val="25"/>
                                    </w:numPr>
                                    <w:suppressAutoHyphens w:val="0"/>
                                    <w:spacing w:line="360" w:lineRule="auto"/>
                                    <w:jc w:val="both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192B81">
                                    <w:rPr>
                                      <w:b/>
                                      <w:sz w:val="24"/>
                                    </w:rPr>
                                    <w:t>Plus Two</w:t>
                                  </w:r>
                                  <w:r w:rsidRPr="00192B81">
                                    <w:rPr>
                                      <w:sz w:val="24"/>
                                    </w:rPr>
                                    <w:t xml:space="preserve"> (Board of Higher Secondary Education, Kerala.)</w:t>
                                  </w:r>
                                </w:p>
                                <w:p w:rsidR="002741DE" w:rsidRPr="00192B81" w:rsidRDefault="002741DE" w:rsidP="00900E6E">
                                  <w:pPr>
                                    <w:numPr>
                                      <w:ilvl w:val="0"/>
                                      <w:numId w:val="25"/>
                                    </w:numPr>
                                    <w:suppressAutoHyphens w:val="0"/>
                                    <w:spacing w:line="360" w:lineRule="auto"/>
                                    <w:jc w:val="both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192B81">
                                    <w:rPr>
                                      <w:b/>
                                      <w:sz w:val="24"/>
                                    </w:rPr>
                                    <w:t>S.S.L.C</w:t>
                                  </w:r>
                                  <w:r w:rsidRPr="00192B81">
                                    <w:rPr>
                                      <w:sz w:val="24"/>
                                    </w:rPr>
                                    <w:t xml:space="preserve"> (Board of Public Examination, Kerala, India)</w:t>
                                  </w:r>
                                </w:p>
                                <w:p w:rsidR="002741DE" w:rsidRPr="00192B81" w:rsidRDefault="002741DE" w:rsidP="006F116B">
                                  <w:pPr>
                                    <w:jc w:val="bot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2741DE" w:rsidRPr="000A5337" w:rsidRDefault="00EC7B27" w:rsidP="008A27BF">
                                  <w:pPr>
                                    <w:pStyle w:val="Tit"/>
                                    <w:shd w:val="clear" w:color="auto" w:fill="E5E5E5"/>
                                    <w:ind w:left="0" w:right="-155" w:firstLine="0"/>
                                    <w:rPr>
                                      <w:u w:val="single"/>
                                    </w:rPr>
                                  </w:pPr>
                                  <w:r w:rsidRPr="000A5337">
                                    <w:rPr>
                                      <w:u w:val="single"/>
                                    </w:rPr>
                                    <w:t xml:space="preserve">WORK  </w:t>
                                  </w:r>
                                  <w:r w:rsidR="008A27BF" w:rsidRPr="000A5337">
                                    <w:rPr>
                                      <w:u w:val="single"/>
                                    </w:rPr>
                                    <w:t>EXPERIENCE (6 years)</w:t>
                                  </w:r>
                                </w:p>
                                <w:p w:rsidR="00EC7B27" w:rsidRDefault="00EC7B27" w:rsidP="00EC7B27">
                                  <w:pPr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EC7B27">
                                    <w:rPr>
                                      <w:sz w:val="24"/>
                                    </w:rPr>
                                    <w:t xml:space="preserve">PHARMACIST  at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EC7B27">
                                    <w:rPr>
                                      <w:sz w:val="24"/>
                                    </w:rPr>
                                    <w:t xml:space="preserve">SUPER CARE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EC7B27">
                                    <w:rPr>
                                      <w:sz w:val="24"/>
                                    </w:rPr>
                                    <w:t xml:space="preserve">PHARMACY </w:t>
                                  </w:r>
                                </w:p>
                                <w:p w:rsidR="00EC7B27" w:rsidRPr="00EC7B27" w:rsidRDefault="00EC7B27" w:rsidP="00EC7B27">
                                  <w:pPr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August/2010 – May/2014 </w:t>
                                  </w:r>
                                </w:p>
                                <w:p w:rsidR="00EC7B27" w:rsidRPr="00EC7B27" w:rsidRDefault="00EC7B27" w:rsidP="00EC7B27">
                                  <w:pPr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2741DE" w:rsidRPr="00EC7B27" w:rsidRDefault="002741DE" w:rsidP="00EC7B27">
                                  <w:pPr>
                                    <w:pStyle w:val="Tit"/>
                                    <w:shd w:val="clear" w:color="auto" w:fill="E6E6E6"/>
                                    <w:suppressAutoHyphens w:val="0"/>
                                    <w:ind w:left="360" w:firstLine="0"/>
                                    <w:outlineLvl w:val="0"/>
                                    <w:rPr>
                                      <w:sz w:val="22"/>
                                      <w:szCs w:val="18"/>
                                      <w:u w:val="single"/>
                                    </w:rPr>
                                  </w:pPr>
                                  <w:r w:rsidRPr="00EC7B27">
                                    <w:rPr>
                                      <w:sz w:val="20"/>
                                      <w:szCs w:val="18"/>
                                      <w:u w:val="single"/>
                                    </w:rPr>
                                    <w:t>Responsibilities</w:t>
                                  </w:r>
                                  <w:r w:rsidR="00EC7B27">
                                    <w:rPr>
                                      <w:sz w:val="20"/>
                                      <w:szCs w:val="18"/>
                                      <w:u w:val="single"/>
                                    </w:rPr>
                                    <w:t xml:space="preserve"> :</w:t>
                                  </w:r>
                                </w:p>
                                <w:p w:rsidR="002741DE" w:rsidRPr="00192B81" w:rsidRDefault="002741DE" w:rsidP="007617AA">
                                  <w:pPr>
                                    <w:widowControl w:val="0"/>
                                    <w:numPr>
                                      <w:ilvl w:val="0"/>
                                      <w:numId w:val="22"/>
                                    </w:numPr>
                                    <w:suppressAutoHyphens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both"/>
                                  </w:pPr>
                                  <w:r w:rsidRPr="00192B81">
                                    <w:t>Look after the entire operations of the pharmacy.</w:t>
                                  </w:r>
                                </w:p>
                                <w:p w:rsidR="002741DE" w:rsidRPr="00192B81" w:rsidRDefault="002741DE" w:rsidP="00354889">
                                  <w:pPr>
                                    <w:widowControl w:val="0"/>
                                    <w:numPr>
                                      <w:ilvl w:val="0"/>
                                      <w:numId w:val="22"/>
                                    </w:numPr>
                                    <w:suppressAutoHyphens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both"/>
                                  </w:pPr>
                                  <w:r w:rsidRPr="00192B81">
                                    <w:t>Handling of full</w:t>
                                  </w:r>
                                  <w:r w:rsidR="00E91B4E">
                                    <w:t>y</w:t>
                                  </w:r>
                                  <w:r w:rsidRPr="00192B81">
                                    <w:t xml:space="preserve"> controlled &amp; semi controlled prescriptions.</w:t>
                                  </w:r>
                                </w:p>
                                <w:p w:rsidR="002741DE" w:rsidRPr="00192B81" w:rsidRDefault="002741DE" w:rsidP="00354889">
                                  <w:pPr>
                                    <w:widowControl w:val="0"/>
                                    <w:numPr>
                                      <w:ilvl w:val="0"/>
                                      <w:numId w:val="22"/>
                                    </w:numPr>
                                    <w:suppressAutoHyphens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both"/>
                                  </w:pPr>
                                  <w:r w:rsidRPr="00192B81">
                                    <w:t xml:space="preserve">Training the new pharmacist &amp; other staffs. </w:t>
                                  </w:r>
                                </w:p>
                                <w:p w:rsidR="002741DE" w:rsidRPr="00192B81" w:rsidRDefault="002741DE" w:rsidP="00354889">
                                  <w:pPr>
                                    <w:widowControl w:val="0"/>
                                    <w:numPr>
                                      <w:ilvl w:val="0"/>
                                      <w:numId w:val="22"/>
                                    </w:numPr>
                                    <w:suppressAutoHyphens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both"/>
                                  </w:pPr>
                                  <w:r w:rsidRPr="00192B81">
                                    <w:t>Manage and coordinate the purchase &amp; sale.</w:t>
                                  </w:r>
                                </w:p>
                                <w:p w:rsidR="002741DE" w:rsidRPr="00192B81" w:rsidRDefault="002741DE" w:rsidP="007617AA">
                                  <w:pPr>
                                    <w:widowControl w:val="0"/>
                                    <w:numPr>
                                      <w:ilvl w:val="0"/>
                                      <w:numId w:val="22"/>
                                    </w:numPr>
                                    <w:suppressAutoHyphens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both"/>
                                  </w:pPr>
                                  <w:r w:rsidRPr="00192B81">
                                    <w:t>Dispense Drugs to patients as prescribed by the Physicians and provide information to patients about medication and their use.</w:t>
                                  </w:r>
                                </w:p>
                                <w:p w:rsidR="002741DE" w:rsidRPr="00192B81" w:rsidRDefault="002741DE" w:rsidP="007617AA">
                                  <w:pPr>
                                    <w:widowControl w:val="0"/>
                                    <w:numPr>
                                      <w:ilvl w:val="0"/>
                                      <w:numId w:val="22"/>
                                    </w:numPr>
                                    <w:suppressAutoHyphens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both"/>
                                  </w:pPr>
                                  <w:r w:rsidRPr="00192B81">
                                    <w:t>Council's patients or his/her agent on the proper use of medications regarding frequency, Dosage and directions for administration and storage.</w:t>
                                  </w:r>
                                </w:p>
                                <w:p w:rsidR="002741DE" w:rsidRPr="00192B81" w:rsidRDefault="002741DE" w:rsidP="00354889">
                                  <w:pPr>
                                    <w:widowControl w:val="0"/>
                                    <w:numPr>
                                      <w:ilvl w:val="0"/>
                                      <w:numId w:val="22"/>
                                    </w:numPr>
                                    <w:suppressAutoHyphens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both"/>
                                  </w:pPr>
                                  <w:r w:rsidRPr="00192B81">
                                    <w:t>Handling of insurance pr</w:t>
                                  </w:r>
                                  <w:r w:rsidR="00E91B4E">
                                    <w:t>escription.</w:t>
                                  </w:r>
                                </w:p>
                                <w:p w:rsidR="002741DE" w:rsidRPr="00192B81" w:rsidRDefault="002741DE" w:rsidP="007617AA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92B8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Help patients manage conditions such as diabetes, asthma, and high blood pressure</w:t>
                                  </w:r>
                                </w:p>
                                <w:p w:rsidR="00E91B4E" w:rsidRDefault="002741DE" w:rsidP="00E91B4E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92B8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To maintain adequate stock of essential medicines.</w:t>
                                  </w:r>
                                </w:p>
                                <w:p w:rsidR="00E91B4E" w:rsidRDefault="00E91B4E" w:rsidP="00E91B4E">
                                  <w:pPr>
                                    <w:rPr>
                                      <w:lang w:eastAsia="en-US"/>
                                    </w:rPr>
                                  </w:pPr>
                                </w:p>
                                <w:p w:rsidR="00E91B4E" w:rsidRDefault="00E91B4E" w:rsidP="00E91B4E">
                                  <w:pPr>
                                    <w:rPr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E91B4E">
                                    <w:rPr>
                                      <w:sz w:val="24"/>
                                      <w:szCs w:val="24"/>
                                      <w:lang w:eastAsia="en-US"/>
                                    </w:rPr>
                                    <w:t>PHARMSCIST COME STORE MANAGER  at  LIFE HEALTH CARE GROUP</w:t>
                                  </w:r>
                                </w:p>
                                <w:p w:rsidR="00E91B4E" w:rsidRDefault="00E91B4E" w:rsidP="00E91B4E">
                                  <w:pPr>
                                    <w:rPr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eastAsia="en-US"/>
                                    </w:rPr>
                                    <w:t>August/2014 – present</w:t>
                                  </w:r>
                                </w:p>
                                <w:p w:rsidR="00E91B4E" w:rsidRPr="00E91B4E" w:rsidRDefault="00E91B4E" w:rsidP="00E91B4E"/>
                                <w:p w:rsidR="002741DE" w:rsidRPr="00192B81" w:rsidRDefault="00E91B4E" w:rsidP="00900E6E">
                                  <w:pPr>
                                    <w:pStyle w:val="Tit"/>
                                    <w:shd w:val="clear" w:color="auto" w:fill="E6E6E6"/>
                                    <w:ind w:left="0" w:firstLine="0"/>
                                    <w:outlineLvl w:val="0"/>
                                  </w:pPr>
                                  <w:r>
                                    <w:t xml:space="preserve">   </w:t>
                                  </w:r>
                                  <w:r w:rsidRPr="00E91B4E">
                                    <w:t>Responsibilities :</w:t>
                                  </w:r>
                                </w:p>
                                <w:p w:rsidR="002741DE" w:rsidRPr="000A5337" w:rsidRDefault="000A5337" w:rsidP="000A5337">
                                  <w:pPr>
                                    <w:pStyle w:val="ListParagraph"/>
                                    <w:numPr>
                                      <w:ilvl w:val="0"/>
                                      <w:numId w:val="39"/>
                                    </w:numPr>
                                    <w:shd w:val="clear" w:color="auto" w:fill="EEECE1"/>
                                    <w:ind w:right="144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A533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Program, direct, review, and rectify pharmacy procedures.</w:t>
                                  </w:r>
                                </w:p>
                                <w:p w:rsidR="000A5337" w:rsidRPr="000A5337" w:rsidRDefault="000A5337" w:rsidP="000A5337">
                                  <w:pPr>
                                    <w:pStyle w:val="ListParagraph"/>
                                    <w:numPr>
                                      <w:ilvl w:val="0"/>
                                      <w:numId w:val="39"/>
                                    </w:numPr>
                                    <w:shd w:val="clear" w:color="auto" w:fill="EEECE1"/>
                                    <w:ind w:right="144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A533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Set up and maintain a certified system of keeping records and the preparation of yearly budgets</w:t>
                                  </w:r>
                                </w:p>
                                <w:p w:rsidR="000A5337" w:rsidRPr="000A5337" w:rsidRDefault="000A5337" w:rsidP="000A5337">
                                  <w:pPr>
                                    <w:pStyle w:val="ListParagraph"/>
                                    <w:numPr>
                                      <w:ilvl w:val="0"/>
                                      <w:numId w:val="39"/>
                                    </w:numPr>
                                    <w:shd w:val="clear" w:color="auto" w:fill="EEECE1"/>
                                    <w:ind w:right="144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A533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Oversee the organization of inventories.</w:t>
                                  </w:r>
                                </w:p>
                                <w:p w:rsidR="000A5337" w:rsidRPr="000A5337" w:rsidRDefault="000A5337" w:rsidP="000A5337">
                                  <w:pPr>
                                    <w:pStyle w:val="ListParagraph"/>
                                    <w:numPr>
                                      <w:ilvl w:val="0"/>
                                      <w:numId w:val="38"/>
                                    </w:num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A533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Design and organize job descriptions and prepare annual performance evaluation on all employees in a prompt manner.</w:t>
                                  </w:r>
                                </w:p>
                                <w:p w:rsidR="000A5337" w:rsidRDefault="000A5337" w:rsidP="000A5337">
                                  <w:pPr>
                                    <w:pStyle w:val="ListParagraph"/>
                                    <w:numPr>
                                      <w:ilvl w:val="0"/>
                                      <w:numId w:val="38"/>
                                    </w:num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A533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Plan, administer, organize, and successfully implement all activities in relation to the pharmacy operations.</w:t>
                                  </w:r>
                                </w:p>
                                <w:p w:rsidR="000A5337" w:rsidRDefault="00582DC7" w:rsidP="00582DC7">
                                  <w:pPr>
                                    <w:pStyle w:val="ListParagraph"/>
                                    <w:numPr>
                                      <w:ilvl w:val="0"/>
                                      <w:numId w:val="38"/>
                                    </w:num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82DC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Proficiency in directing, overseeing, and evaluating the work of technical and professional staff.</w:t>
                                  </w:r>
                                </w:p>
                                <w:p w:rsidR="00582DC7" w:rsidRPr="000A5337" w:rsidRDefault="00582DC7" w:rsidP="00582DC7">
                                  <w:pPr>
                                    <w:pStyle w:val="ListParagraph"/>
                                    <w:numPr>
                                      <w:ilvl w:val="0"/>
                                      <w:numId w:val="38"/>
                                    </w:num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82DC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Effectiveness in maintaining and establishing efficient relationships with the public, employees, departmental staff and supervisors.</w:t>
                                  </w:r>
                                </w:p>
                                <w:p w:rsidR="002741DE" w:rsidRDefault="002741DE" w:rsidP="00C16547">
                                  <w:pPr>
                                    <w:pStyle w:val="ListParagraph"/>
                                    <w:spacing w:after="0"/>
                                    <w:ind w:left="450"/>
                                  </w:pPr>
                                </w:p>
                                <w:p w:rsidR="002741DE" w:rsidRDefault="002741DE">
                                  <w:pPr>
                                    <w:jc w:val="both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741DE" w:rsidRDefault="002741DE">
                                  <w:pPr>
                                    <w:tabs>
                                      <w:tab w:val="left" w:pos="1215"/>
                                    </w:tabs>
                                    <w:spacing w:line="360" w:lineRule="auto"/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0" w:type="dxa"/>
                                  <w:shd w:val="clear" w:color="auto" w:fill="EEECE1"/>
                                </w:tcPr>
                                <w:p w:rsidR="002741DE" w:rsidRDefault="002741DE" w:rsidP="007617AA">
                                  <w:pPr>
                                    <w:pStyle w:val="Tit"/>
                                    <w:shd w:val="clear" w:color="auto" w:fill="E5E5E5"/>
                                    <w:snapToGrid w:val="0"/>
                                    <w:ind w:left="0" w:right="-155" w:firstLine="0"/>
                                  </w:pPr>
                                </w:p>
                              </w:tc>
                            </w:tr>
                            <w:tr w:rsidR="002741DE" w:rsidTr="00375FFA">
                              <w:trPr>
                                <w:cantSplit/>
                                <w:trHeight w:val="13705"/>
                              </w:trPr>
                              <w:tc>
                                <w:tcPr>
                                  <w:tcW w:w="3690" w:type="dxa"/>
                                </w:tcPr>
                                <w:p w:rsidR="002741DE" w:rsidRDefault="002741DE" w:rsidP="007617AA">
                                  <w:pPr>
                                    <w:pStyle w:val="Nome"/>
                                    <w:snapToGrid w:val="0"/>
                                    <w:ind w:left="0" w:firstLine="0"/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100" w:type="dxa"/>
                                  <w:shd w:val="clear" w:color="auto" w:fill="EEECE1"/>
                                </w:tcPr>
                                <w:p w:rsidR="002741DE" w:rsidRDefault="002741DE" w:rsidP="007617AA">
                                  <w:pPr>
                                    <w:pStyle w:val="Tit"/>
                                    <w:shd w:val="clear" w:color="auto" w:fill="E5E5E5"/>
                                    <w:snapToGrid w:val="0"/>
                                    <w:ind w:left="0" w:right="-155" w:firstLine="0"/>
                                  </w:pPr>
                                </w:p>
                              </w:tc>
                              <w:tc>
                                <w:tcPr>
                                  <w:tcW w:w="7100" w:type="dxa"/>
                                  <w:shd w:val="clear" w:color="auto" w:fill="EEECE1"/>
                                </w:tcPr>
                                <w:p w:rsidR="002741DE" w:rsidRDefault="002741DE" w:rsidP="007617AA">
                                  <w:pPr>
                                    <w:pStyle w:val="Tit"/>
                                    <w:shd w:val="clear" w:color="auto" w:fill="E5E5E5"/>
                                    <w:snapToGrid w:val="0"/>
                                    <w:ind w:left="0" w:right="-155" w:firstLine="0"/>
                                  </w:pPr>
                                </w:p>
                              </w:tc>
                            </w:tr>
                            <w:tr w:rsidR="002741DE" w:rsidTr="00375FFA">
                              <w:trPr>
                                <w:cantSplit/>
                                <w:trHeight w:val="13705"/>
                              </w:trPr>
                              <w:tc>
                                <w:tcPr>
                                  <w:tcW w:w="3690" w:type="dxa"/>
                                </w:tcPr>
                                <w:p w:rsidR="002741DE" w:rsidRDefault="002741DE" w:rsidP="007617AA">
                                  <w:pPr>
                                    <w:pStyle w:val="Nome"/>
                                    <w:snapToGrid w:val="0"/>
                                    <w:ind w:left="0" w:firstLine="0"/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0" w:type="dxa"/>
                                  <w:shd w:val="clear" w:color="auto" w:fill="EEECE1"/>
                                </w:tcPr>
                                <w:p w:rsidR="002741DE" w:rsidRDefault="002741DE" w:rsidP="007617AA">
                                  <w:pPr>
                                    <w:pStyle w:val="Tit"/>
                                    <w:shd w:val="clear" w:color="auto" w:fill="E5E5E5"/>
                                    <w:snapToGrid w:val="0"/>
                                    <w:ind w:left="0" w:right="-155" w:firstLine="0"/>
                                  </w:pPr>
                                </w:p>
                              </w:tc>
                              <w:tc>
                                <w:tcPr>
                                  <w:tcW w:w="7100" w:type="dxa"/>
                                  <w:shd w:val="clear" w:color="auto" w:fill="EEECE1"/>
                                </w:tcPr>
                                <w:p w:rsidR="002741DE" w:rsidRDefault="002741DE" w:rsidP="007617AA">
                                  <w:pPr>
                                    <w:pStyle w:val="Tit"/>
                                    <w:shd w:val="clear" w:color="auto" w:fill="E5E5E5"/>
                                    <w:snapToGrid w:val="0"/>
                                    <w:ind w:left="0" w:right="-155" w:firstLine="0"/>
                                  </w:pPr>
                                </w:p>
                              </w:tc>
                            </w:tr>
                          </w:tbl>
                          <w:p w:rsidR="002741DE" w:rsidRDefault="002741D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2pt;margin-top:28.15pt;width:546.75pt;height:719.5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" strokecolor="#d8d8d8">
                <v:fill opacity="0"/>
                <v:textbox inset="0,0,0,0">
                  <w:txbxContent>
                    <w:tbl>
                      <w:tblPr>
                        <w:tblW w:w="17890" w:type="dxa"/>
                        <w:tblInd w:w="170" w:type="dxa"/>
                        <w:tblLayout w:type="fixed"/>
                        <w:tblCellMar>
                          <w:left w:w="170" w:type="dxa"/>
                          <w:right w:w="1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90"/>
                        <w:gridCol w:w="7100"/>
                        <w:gridCol w:w="7100"/>
                      </w:tblGrid>
                      <w:tr w:rsidR="002741DE" w:rsidTr="00375FFA">
                        <w:trPr>
                          <w:cantSplit/>
                          <w:trHeight w:val="13705"/>
                        </w:trPr>
                        <w:tc>
                          <w:tcPr>
                            <w:tcW w:w="3690" w:type="dxa"/>
                          </w:tcPr>
                          <w:p w:rsidR="002741DE" w:rsidRPr="006B0DA7" w:rsidRDefault="002741DE" w:rsidP="00582DC7">
                            <w:pPr>
                              <w:pStyle w:val="Nome"/>
                              <w:snapToGrid w:val="0"/>
                              <w:ind w:left="0" w:firstLine="0"/>
                              <w:rPr>
                                <w:smallCaps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mallCaps/>
                                <w:sz w:val="26"/>
                                <w:szCs w:val="26"/>
                              </w:rPr>
                              <w:t xml:space="preserve">         </w:t>
                            </w:r>
                            <w:r w:rsidRPr="007617AA">
                              <w:rPr>
                                <w:rFonts w:ascii="Tahoma" w:hAnsi="Tahoma" w:cs="Tahoma"/>
                                <w:smallCaps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7507F">
                              <w:rPr>
                                <w:smallCaps/>
                                <w:sz w:val="26"/>
                                <w:szCs w:val="26"/>
                                <w:u w:val="single"/>
                              </w:rPr>
                              <w:t>abdul</w:t>
                            </w:r>
                            <w:proofErr w:type="spellEnd"/>
                          </w:p>
                          <w:p w:rsidR="00582DC7" w:rsidRPr="00582DC7" w:rsidRDefault="00582DC7" w:rsidP="00582DC7">
                            <w:pPr>
                              <w:pStyle w:val="Nome"/>
                              <w:snapToGrid w:val="0"/>
                              <w:ind w:left="0" w:firstLine="0"/>
                            </w:pPr>
                          </w:p>
                          <w:p w:rsidR="002741DE" w:rsidRPr="00375FFA" w:rsidRDefault="002741D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375FFA">
                              <w:rPr>
                                <w:b/>
                                <w:u w:val="single"/>
                              </w:rPr>
                              <w:t>Email :</w:t>
                            </w:r>
                          </w:p>
                          <w:p w:rsidR="00582DC7" w:rsidRDefault="0087507F">
                            <w:pPr>
                              <w:rPr>
                                <w:b/>
                              </w:rPr>
                            </w:pPr>
                            <w:hyperlink r:id="rId10" w:history="1">
                              <w:r w:rsidRPr="0080329D">
                                <w:rPr>
                                  <w:rStyle w:val="Hyperlink"/>
                                  <w:b/>
                                </w:rPr>
                                <w:t>Abdhul.362742@2freemail.com</w:t>
                              </w:r>
                            </w:hyperlink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2741DE" w:rsidRPr="00375FFA" w:rsidRDefault="002741DE" w:rsidP="006F116B">
                            <w:pPr>
                              <w:pStyle w:val="CommentText"/>
                              <w:rPr>
                                <w:b/>
                                <w:bCs/>
                                <w:noProof/>
                              </w:rPr>
                            </w:pPr>
                          </w:p>
                          <w:p w:rsidR="002741DE" w:rsidRPr="00375FFA" w:rsidRDefault="002741DE">
                            <w:pPr>
                              <w:rPr>
                                <w:lang w:val="pt-PT"/>
                              </w:rPr>
                            </w:pPr>
                          </w:p>
                          <w:p w:rsidR="002741DE" w:rsidRPr="00375FFA" w:rsidRDefault="002741DE">
                            <w:pPr>
                              <w:pStyle w:val="CommentText"/>
                              <w:rPr>
                                <w:b/>
                                <w:u w:val="single"/>
                              </w:rPr>
                            </w:pPr>
                            <w:r w:rsidRPr="00375FFA">
                              <w:rPr>
                                <w:b/>
                                <w:u w:val="single"/>
                              </w:rPr>
                              <w:t>Personal Data :</w:t>
                            </w:r>
                          </w:p>
                          <w:p w:rsidR="002741DE" w:rsidRPr="00375FFA" w:rsidRDefault="002741DE">
                            <w:pPr>
                              <w:rPr>
                                <w:b/>
                              </w:rPr>
                            </w:pPr>
                          </w:p>
                          <w:p w:rsidR="002741DE" w:rsidRPr="00375FFA" w:rsidRDefault="002741DE">
                            <w:r w:rsidRPr="00375FFA">
                              <w:t xml:space="preserve">Date of Birth    </w:t>
                            </w:r>
                            <w:r>
                              <w:t xml:space="preserve">  </w:t>
                            </w:r>
                            <w:r w:rsidRPr="00375FFA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375FFA">
                              <w:t xml:space="preserve">  :  5</w:t>
                            </w:r>
                            <w:r w:rsidRPr="00375FFA">
                              <w:rPr>
                                <w:vertAlign w:val="superscript"/>
                              </w:rPr>
                              <w:t xml:space="preserve">th </w:t>
                            </w:r>
                            <w:r w:rsidRPr="00375FFA">
                              <w:t xml:space="preserve"> May 1986  </w:t>
                            </w:r>
                          </w:p>
                          <w:p w:rsidR="002741DE" w:rsidRPr="00375FFA" w:rsidRDefault="002741DE">
                            <w:r w:rsidRPr="00375FFA">
                              <w:t xml:space="preserve">Sex                   </w:t>
                            </w:r>
                            <w:r>
                              <w:t xml:space="preserve">     </w:t>
                            </w:r>
                            <w:r w:rsidRPr="00375FFA">
                              <w:t xml:space="preserve"> :  Male</w:t>
                            </w:r>
                          </w:p>
                          <w:p w:rsidR="002741DE" w:rsidRPr="00375FFA" w:rsidRDefault="002741DE">
                            <w:pPr>
                              <w:pStyle w:val="CommentText"/>
                            </w:pPr>
                            <w:r w:rsidRPr="00375FFA">
                              <w:t xml:space="preserve">Nationality         </w:t>
                            </w:r>
                            <w:r>
                              <w:t xml:space="preserve">   </w:t>
                            </w:r>
                            <w:r w:rsidRPr="00375FFA">
                              <w:t xml:space="preserve"> :  Indian</w:t>
                            </w:r>
                          </w:p>
                          <w:p w:rsidR="002741DE" w:rsidRPr="00375FFA" w:rsidRDefault="002741DE" w:rsidP="006F116B">
                            <w:r w:rsidRPr="00375FFA">
                              <w:t xml:space="preserve">Marital Status  </w:t>
                            </w:r>
                            <w:r>
                              <w:t xml:space="preserve"> </w:t>
                            </w:r>
                            <w:r w:rsidRPr="00375FFA">
                              <w:t xml:space="preserve">  </w:t>
                            </w:r>
                            <w:r>
                              <w:t xml:space="preserve">   </w:t>
                            </w:r>
                            <w:r w:rsidRPr="00375FFA">
                              <w:t xml:space="preserve"> :  Married </w:t>
                            </w:r>
                          </w:p>
                          <w:p w:rsidR="002741DE" w:rsidRPr="00375FFA" w:rsidRDefault="002741DE">
                            <w:r w:rsidRPr="00375FFA">
                              <w:t>Languages known  :  English, Hindi</w:t>
                            </w:r>
                          </w:p>
                          <w:p w:rsidR="002741DE" w:rsidRPr="00375FFA" w:rsidRDefault="002741DE">
                            <w:pPr>
                              <w:ind w:left="1620" w:hanging="1620"/>
                            </w:pPr>
                            <w:r w:rsidRPr="00375FFA">
                              <w:t xml:space="preserve">                              </w:t>
                            </w:r>
                            <w:r>
                              <w:t xml:space="preserve">   </w:t>
                            </w:r>
                            <w:r w:rsidRPr="00375FFA">
                              <w:t xml:space="preserve"> Malayalam, Arabic </w:t>
                            </w:r>
                          </w:p>
                          <w:p w:rsidR="002741DE" w:rsidRPr="00375FFA" w:rsidRDefault="002741DE"/>
                          <w:p w:rsidR="002741DE" w:rsidRPr="00375FFA" w:rsidRDefault="002741DE">
                            <w:r w:rsidRPr="00375FFA">
                              <w:t xml:space="preserve">        </w:t>
                            </w:r>
                          </w:p>
                          <w:p w:rsidR="002741DE" w:rsidRPr="006B0DA7" w:rsidRDefault="002741DE">
                            <w:pPr>
                              <w:pStyle w:val="CommentText"/>
                              <w:rPr>
                                <w:b/>
                                <w:u w:val="single"/>
                              </w:rPr>
                            </w:pPr>
                            <w:r w:rsidRPr="006B0DA7">
                              <w:rPr>
                                <w:b/>
                                <w:u w:val="single"/>
                              </w:rPr>
                              <w:t>Passport Details</w:t>
                            </w:r>
                            <w:r w:rsidR="006B0DA7">
                              <w:rPr>
                                <w:b/>
                                <w:u w:val="single"/>
                              </w:rPr>
                              <w:t xml:space="preserve"> :</w:t>
                            </w:r>
                          </w:p>
                          <w:p w:rsidR="002741DE" w:rsidRPr="00375FFA" w:rsidRDefault="002741DE" w:rsidP="00582DC7">
                            <w:pPr>
                              <w:rPr>
                                <w:color w:val="000000"/>
                              </w:rPr>
                            </w:pPr>
                            <w:r w:rsidRPr="00375FFA">
                              <w:t xml:space="preserve">Date of Issue  </w:t>
                            </w:r>
                            <w:r w:rsidR="00582DC7">
                              <w:t xml:space="preserve">   </w:t>
                            </w:r>
                            <w:r w:rsidRPr="00375FFA">
                              <w:t xml:space="preserve">  :</w:t>
                            </w:r>
                            <w:r w:rsidRPr="00375FFA">
                              <w:rPr>
                                <w:color w:val="000000"/>
                              </w:rPr>
                              <w:t xml:space="preserve">  29/03/2012</w:t>
                            </w:r>
                          </w:p>
                          <w:p w:rsidR="002741DE" w:rsidRPr="00375FFA" w:rsidRDefault="00582DC7" w:rsidP="00582DC7">
                            <w:pPr>
                              <w:rPr>
                                <w:color w:val="000000"/>
                              </w:rPr>
                            </w:pPr>
                            <w:r>
                              <w:t xml:space="preserve">Date of Expiry </w:t>
                            </w:r>
                            <w:r w:rsidR="002741DE" w:rsidRPr="00375FFA">
                              <w:t xml:space="preserve"> </w:t>
                            </w:r>
                            <w:r>
                              <w:t xml:space="preserve"> </w:t>
                            </w:r>
                            <w:r w:rsidR="002741DE" w:rsidRPr="00375FFA">
                              <w:t xml:space="preserve"> : </w:t>
                            </w:r>
                            <w:r w:rsidR="002741DE" w:rsidRPr="00375FFA">
                              <w:rPr>
                                <w:color w:val="000000"/>
                              </w:rPr>
                              <w:t xml:space="preserve"> 28/03/2022</w:t>
                            </w:r>
                          </w:p>
                          <w:p w:rsidR="002741DE" w:rsidRPr="00375FFA" w:rsidRDefault="002741DE" w:rsidP="00582DC7">
                            <w:r w:rsidRPr="00375FFA">
                              <w:t xml:space="preserve">Place of issue  </w:t>
                            </w:r>
                            <w:r w:rsidR="00582DC7">
                              <w:t xml:space="preserve">  </w:t>
                            </w:r>
                            <w:r w:rsidRPr="00375FFA">
                              <w:t xml:space="preserve">  :  DUBAI</w:t>
                            </w:r>
                          </w:p>
                          <w:p w:rsidR="002741DE" w:rsidRPr="00375FFA" w:rsidRDefault="002741DE" w:rsidP="00582DC7">
                            <w:pPr>
                              <w:rPr>
                                <w:lang w:val="pt-PT"/>
                              </w:rPr>
                            </w:pPr>
                            <w:r w:rsidRPr="00375FFA">
                              <w:rPr>
                                <w:lang w:val="pt-PT"/>
                              </w:rPr>
                              <w:t xml:space="preserve">Visa status    </w:t>
                            </w:r>
                            <w:r w:rsidR="00582DC7">
                              <w:rPr>
                                <w:lang w:val="pt-PT"/>
                              </w:rPr>
                              <w:t xml:space="preserve"> </w:t>
                            </w:r>
                            <w:r w:rsidRPr="00375FFA">
                              <w:rPr>
                                <w:lang w:val="pt-PT"/>
                              </w:rPr>
                              <w:t xml:space="preserve">  </w:t>
                            </w:r>
                            <w:r w:rsidR="00582DC7">
                              <w:rPr>
                                <w:lang w:val="pt-PT"/>
                              </w:rPr>
                              <w:t xml:space="preserve"> </w:t>
                            </w:r>
                            <w:r w:rsidRPr="00375FFA">
                              <w:rPr>
                                <w:lang w:val="pt-PT"/>
                              </w:rPr>
                              <w:t xml:space="preserve">  :  Resident</w:t>
                            </w:r>
                          </w:p>
                          <w:p w:rsidR="002741DE" w:rsidRDefault="002741DE">
                            <w:pPr>
                              <w:rPr>
                                <w:rFonts w:ascii="Tahoma" w:hAnsi="Tahoma" w:cs="Tahoma"/>
                                <w:lang w:val="pt-PT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pt-PT"/>
                              </w:rPr>
                              <w:t xml:space="preserve"> </w:t>
                            </w:r>
                          </w:p>
                          <w:p w:rsidR="002741DE" w:rsidRDefault="002741DE">
                            <w:pPr>
                              <w:rPr>
                                <w:b/>
                                <w:lang w:val="pt-PT"/>
                              </w:rPr>
                            </w:pPr>
                            <w:r w:rsidRPr="006B0DA7">
                              <w:rPr>
                                <w:b/>
                                <w:lang w:val="pt-PT"/>
                              </w:rPr>
                              <w:t>Holding valid UAE Light Vehicle driving license</w:t>
                            </w:r>
                          </w:p>
                          <w:p w:rsidR="00AD752B" w:rsidRDefault="00AD752B">
                            <w:pPr>
                              <w:rPr>
                                <w:b/>
                                <w:lang w:val="pt-PT"/>
                              </w:rPr>
                            </w:pPr>
                          </w:p>
                          <w:p w:rsidR="00AD752B" w:rsidRDefault="00AD752B" w:rsidP="00AD752B">
                            <w:pPr>
                              <w:rPr>
                                <w:b/>
                                <w:u w:val="single"/>
                                <w:lang w:val="pt-PT"/>
                              </w:rPr>
                            </w:pPr>
                          </w:p>
                          <w:p w:rsidR="00AD752B" w:rsidRDefault="00AD752B" w:rsidP="00AD752B">
                            <w:pPr>
                              <w:rPr>
                                <w:b/>
                                <w:u w:val="single"/>
                                <w:lang w:val="pt-PT"/>
                              </w:rPr>
                            </w:pPr>
                          </w:p>
                          <w:p w:rsidR="00AD752B" w:rsidRPr="00AD752B" w:rsidRDefault="00AD752B" w:rsidP="00AD752B">
                            <w:pPr>
                              <w:rPr>
                                <w:u w:val="single"/>
                                <w:lang w:val="pt-PT"/>
                              </w:rPr>
                            </w:pPr>
                            <w:r w:rsidRPr="00AD752B">
                              <w:rPr>
                                <w:b/>
                                <w:u w:val="single"/>
                                <w:lang w:val="pt-PT"/>
                              </w:rPr>
                              <w:t>Core competencies</w:t>
                            </w:r>
                            <w:r w:rsidRPr="00AD752B">
                              <w:rPr>
                                <w:u w:val="single"/>
                                <w:lang w:val="pt-PT"/>
                              </w:rPr>
                              <w:t xml:space="preserve"> :</w:t>
                            </w:r>
                          </w:p>
                          <w:p w:rsidR="00AD752B" w:rsidRPr="00AD752B" w:rsidRDefault="00AD752B" w:rsidP="00AD752B">
                            <w:pPr>
                              <w:rPr>
                                <w:lang w:val="pt-PT"/>
                              </w:rPr>
                            </w:pPr>
                          </w:p>
                          <w:p w:rsidR="00AD752B" w:rsidRPr="00AD752B" w:rsidRDefault="00AD752B" w:rsidP="00AD752B">
                            <w:pPr>
                              <w:rPr>
                                <w:lang w:val="pt-PT"/>
                              </w:rPr>
                            </w:pPr>
                            <w:r w:rsidRPr="00AD752B">
                              <w:rPr>
                                <w:lang w:val="pt-PT"/>
                              </w:rPr>
                              <w:t>Fluent written and spoken English</w:t>
                            </w:r>
                          </w:p>
                          <w:p w:rsidR="00AD752B" w:rsidRPr="00AD752B" w:rsidRDefault="00AD752B" w:rsidP="00AD752B">
                            <w:pPr>
                              <w:rPr>
                                <w:lang w:val="pt-PT"/>
                              </w:rPr>
                            </w:pPr>
                            <w:r w:rsidRPr="00AD752B">
                              <w:rPr>
                                <w:lang w:val="pt-PT"/>
                              </w:rPr>
                              <w:t xml:space="preserve">Technical expertise </w:t>
                            </w:r>
                          </w:p>
                          <w:p w:rsidR="00AD752B" w:rsidRPr="00AD752B" w:rsidRDefault="00AD752B" w:rsidP="00AD752B">
                            <w:pPr>
                              <w:rPr>
                                <w:lang w:val="pt-PT"/>
                              </w:rPr>
                            </w:pPr>
                            <w:r w:rsidRPr="00AD752B">
                              <w:rPr>
                                <w:lang w:val="pt-PT"/>
                              </w:rPr>
                              <w:t xml:space="preserve">Workload planning </w:t>
                            </w:r>
                          </w:p>
                          <w:p w:rsidR="00AD752B" w:rsidRPr="00AD752B" w:rsidRDefault="00AD752B" w:rsidP="00AD752B">
                            <w:pPr>
                              <w:rPr>
                                <w:lang w:val="pt-PT"/>
                              </w:rPr>
                            </w:pPr>
                            <w:r w:rsidRPr="00AD752B">
                              <w:rPr>
                                <w:lang w:val="pt-PT"/>
                              </w:rPr>
                              <w:t xml:space="preserve">Leadership/man management </w:t>
                            </w:r>
                          </w:p>
                          <w:p w:rsidR="00AD752B" w:rsidRPr="00AD752B" w:rsidRDefault="00AD752B" w:rsidP="00AD752B">
                            <w:pPr>
                              <w:rPr>
                                <w:lang w:val="pt-PT"/>
                              </w:rPr>
                            </w:pPr>
                            <w:r w:rsidRPr="00AD752B">
                              <w:rPr>
                                <w:lang w:val="pt-PT"/>
                              </w:rPr>
                              <w:t xml:space="preserve">Communication/interpersonal skills </w:t>
                            </w:r>
                          </w:p>
                          <w:p w:rsidR="00AD752B" w:rsidRPr="00AD752B" w:rsidRDefault="00AD752B" w:rsidP="00AD752B">
                            <w:pPr>
                              <w:rPr>
                                <w:lang w:val="pt-PT"/>
                              </w:rPr>
                            </w:pPr>
                            <w:r w:rsidRPr="00AD752B">
                              <w:rPr>
                                <w:lang w:val="pt-PT"/>
                              </w:rPr>
                              <w:t xml:space="preserve">Client relations </w:t>
                            </w:r>
                          </w:p>
                          <w:p w:rsidR="00AD752B" w:rsidRPr="00AD752B" w:rsidRDefault="00AD752B" w:rsidP="00AD752B">
                            <w:pPr>
                              <w:rPr>
                                <w:lang w:val="pt-PT"/>
                              </w:rPr>
                            </w:pPr>
                            <w:r w:rsidRPr="00AD752B">
                              <w:rPr>
                                <w:lang w:val="pt-PT"/>
                              </w:rPr>
                              <w:t>Team leader</w:t>
                            </w:r>
                          </w:p>
                          <w:p w:rsidR="00AD752B" w:rsidRPr="00AD752B" w:rsidRDefault="00AD752B">
                            <w:pPr>
                              <w:rPr>
                                <w:lang w:val="pt-PT"/>
                              </w:rPr>
                            </w:pPr>
                          </w:p>
                          <w:p w:rsidR="00AD752B" w:rsidRDefault="00AD752B" w:rsidP="00AD752B">
                            <w:pPr>
                              <w:rPr>
                                <w:b/>
                                <w:u w:val="single"/>
                                <w:lang w:val="pt-PT"/>
                              </w:rPr>
                            </w:pPr>
                          </w:p>
                          <w:p w:rsidR="00AD752B" w:rsidRDefault="00AD752B" w:rsidP="00AD752B">
                            <w:pPr>
                              <w:rPr>
                                <w:b/>
                                <w:u w:val="single"/>
                                <w:lang w:val="pt-PT"/>
                              </w:rPr>
                            </w:pPr>
                          </w:p>
                          <w:p w:rsidR="00AD752B" w:rsidRPr="00AD752B" w:rsidRDefault="00AD752B" w:rsidP="00AD752B">
                            <w:pPr>
                              <w:rPr>
                                <w:b/>
                                <w:u w:val="single"/>
                                <w:lang w:val="pt-PT"/>
                              </w:rPr>
                            </w:pPr>
                            <w:r w:rsidRPr="00AD752B">
                              <w:rPr>
                                <w:b/>
                                <w:u w:val="single"/>
                                <w:lang w:val="pt-PT"/>
                              </w:rPr>
                              <w:t>Peripheral competencies:</w:t>
                            </w:r>
                          </w:p>
                          <w:p w:rsidR="00AD752B" w:rsidRPr="00AD752B" w:rsidRDefault="00AD752B" w:rsidP="00AD752B">
                            <w:pPr>
                              <w:rPr>
                                <w:b/>
                                <w:u w:val="single"/>
                                <w:lang w:val="pt-PT"/>
                              </w:rPr>
                            </w:pPr>
                          </w:p>
                          <w:p w:rsidR="00AD752B" w:rsidRPr="00AD752B" w:rsidRDefault="00AD752B" w:rsidP="00AD752B">
                            <w:pPr>
                              <w:rPr>
                                <w:lang w:val="pt-PT"/>
                              </w:rPr>
                            </w:pPr>
                            <w:r w:rsidRPr="00AD752B">
                              <w:rPr>
                                <w:lang w:val="pt-PT"/>
                              </w:rPr>
                              <w:t xml:space="preserve">Cultural understanding </w:t>
                            </w:r>
                          </w:p>
                          <w:p w:rsidR="00AD752B" w:rsidRPr="00AD752B" w:rsidRDefault="00AD752B" w:rsidP="00AD752B">
                            <w:pPr>
                              <w:rPr>
                                <w:lang w:val="pt-PT"/>
                              </w:rPr>
                            </w:pPr>
                            <w:r w:rsidRPr="00AD752B">
                              <w:rPr>
                                <w:lang w:val="pt-PT"/>
                              </w:rPr>
                              <w:t>Motivated and dynamic</w:t>
                            </w:r>
                          </w:p>
                          <w:p w:rsidR="00AD752B" w:rsidRPr="00AD752B" w:rsidRDefault="00AD752B" w:rsidP="00AD752B">
                            <w:pPr>
                              <w:rPr>
                                <w:lang w:val="pt-PT"/>
                              </w:rPr>
                            </w:pPr>
                            <w:r w:rsidRPr="00AD752B">
                              <w:rPr>
                                <w:lang w:val="pt-PT"/>
                              </w:rPr>
                              <w:t xml:space="preserve">Team work </w:t>
                            </w:r>
                          </w:p>
                          <w:p w:rsidR="00AD752B" w:rsidRPr="00AD752B" w:rsidRDefault="00AD752B" w:rsidP="00AD752B">
                            <w:pPr>
                              <w:rPr>
                                <w:lang w:val="pt-PT"/>
                              </w:rPr>
                            </w:pPr>
                            <w:r w:rsidRPr="00AD752B">
                              <w:rPr>
                                <w:lang w:val="pt-PT"/>
                              </w:rPr>
                              <w:t>Quick learner</w:t>
                            </w:r>
                          </w:p>
                          <w:p w:rsidR="002741DE" w:rsidRPr="00AD752B" w:rsidRDefault="002741DE">
                            <w:pPr>
                              <w:rPr>
                                <w:rFonts w:ascii="Tahoma" w:hAnsi="Tahoma" w:cs="Tahoma"/>
                                <w:b/>
                                <w:lang w:val="pt-PT"/>
                              </w:rPr>
                            </w:pPr>
                          </w:p>
                          <w:p w:rsidR="002741DE" w:rsidRDefault="002741DE">
                            <w:pPr>
                              <w:rPr>
                                <w:rFonts w:ascii="Tahoma" w:hAnsi="Tahoma" w:cs="Tahoma"/>
                                <w:lang w:val="pt-PT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pt-PT"/>
                              </w:rPr>
                              <w:t xml:space="preserve"> </w:t>
                            </w:r>
                          </w:p>
                          <w:p w:rsidR="002741DE" w:rsidRDefault="002741DE">
                            <w:pPr>
                              <w:rPr>
                                <w:rFonts w:ascii="Tahoma" w:hAnsi="Tahoma" w:cs="Tahoma"/>
                                <w:lang w:val="pt-PT"/>
                              </w:rPr>
                            </w:pPr>
                          </w:p>
                          <w:p w:rsidR="002741DE" w:rsidRDefault="00E91B4E">
                            <w:pPr>
                              <w:rPr>
                                <w:rFonts w:ascii="Tahoma" w:hAnsi="Tahoma" w:cs="Tahoma"/>
                                <w:b/>
                                <w:lang w:val="pt-PT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pt-PT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100" w:type="dxa"/>
                            <w:shd w:val="clear" w:color="auto" w:fill="EEECE1"/>
                          </w:tcPr>
                          <w:p w:rsidR="002741DE" w:rsidRPr="00192B81" w:rsidRDefault="002741DE" w:rsidP="007617AA">
                            <w:pPr>
                              <w:pStyle w:val="Tit"/>
                              <w:shd w:val="clear" w:color="auto" w:fill="E5E5E5"/>
                              <w:snapToGrid w:val="0"/>
                              <w:ind w:left="0" w:right="-155" w:firstLine="0"/>
                              <w:rPr>
                                <w:color w:val="FF0000"/>
                                <w:u w:val="single"/>
                              </w:rPr>
                            </w:pPr>
                            <w:r w:rsidRPr="00192B81">
                              <w:rPr>
                                <w:u w:val="single"/>
                              </w:rPr>
                              <w:t xml:space="preserve">OBJECTIVE </w:t>
                            </w:r>
                            <w:r>
                              <w:rPr>
                                <w:u w:val="single"/>
                              </w:rPr>
                              <w:t>:</w:t>
                            </w:r>
                            <w:r w:rsidRPr="00192B81">
                              <w:rPr>
                                <w:u w:val="single"/>
                              </w:rPr>
                              <w:t xml:space="preserve">  </w:t>
                            </w:r>
                          </w:p>
                          <w:p w:rsidR="002741DE" w:rsidRPr="00192B81" w:rsidRDefault="002741DE" w:rsidP="00C16547">
                            <w:pPr>
                              <w:spacing w:line="276" w:lineRule="auto"/>
                              <w:jc w:val="both"/>
                              <w:rPr>
                                <w:i/>
                                <w:sz w:val="22"/>
                                <w:szCs w:val="24"/>
                              </w:rPr>
                            </w:pPr>
                            <w:r w:rsidRPr="002741DE">
                              <w:rPr>
                                <w:szCs w:val="24"/>
                              </w:rPr>
                              <w:t>Looking forward for an organization that offers a challenging, stimulating, learning environment to work in and provide scope for individual &amp; organizations development, which offers attractive prospects for long term development and career growth</w:t>
                            </w:r>
                            <w:r w:rsidRPr="00192B81">
                              <w:rPr>
                                <w:i/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:rsidR="002741DE" w:rsidRPr="00192B81" w:rsidRDefault="002741DE" w:rsidP="00C16547">
                            <w:pPr>
                              <w:spacing w:line="276" w:lineRule="auto"/>
                              <w:jc w:val="both"/>
                              <w:rPr>
                                <w:i/>
                                <w:sz w:val="22"/>
                                <w:szCs w:val="24"/>
                              </w:rPr>
                            </w:pPr>
                          </w:p>
                          <w:p w:rsidR="002741DE" w:rsidRPr="00192B81" w:rsidRDefault="00714E67" w:rsidP="00900E6E">
                            <w:pPr>
                              <w:pStyle w:val="Tit"/>
                              <w:shd w:val="clear" w:color="auto" w:fill="E5E5E5"/>
                              <w:snapToGrid w:val="0"/>
                              <w:ind w:left="0" w:right="-155" w:firstLine="0"/>
                              <w:rPr>
                                <w:u w:val="single"/>
                              </w:rPr>
                            </w:pPr>
                            <w:r w:rsidRPr="00714E67">
                              <w:rPr>
                                <w:u w:val="single"/>
                              </w:rPr>
                              <w:t>ACADEMIC QUALIFICATIONS</w:t>
                            </w:r>
                            <w:r>
                              <w:rPr>
                                <w:u w:val="single"/>
                              </w:rPr>
                              <w:t xml:space="preserve"> : </w:t>
                            </w:r>
                          </w:p>
                          <w:p w:rsidR="002741DE" w:rsidRPr="00192B81" w:rsidRDefault="002741DE" w:rsidP="00420FD0">
                            <w:pPr>
                              <w:numPr>
                                <w:ilvl w:val="0"/>
                                <w:numId w:val="25"/>
                              </w:numPr>
                              <w:shd w:val="clear" w:color="auto" w:fill="EEECE1"/>
                              <w:suppressAutoHyphens w:val="0"/>
                              <w:spacing w:line="360" w:lineRule="auto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 w:rsidRPr="00192B81">
                              <w:rPr>
                                <w:rStyle w:val="Emphasis"/>
                                <w:b/>
                                <w:bCs/>
                                <w:i w:val="0"/>
                                <w:sz w:val="24"/>
                                <w:shd w:val="clear" w:color="auto" w:fill="EEECE1"/>
                              </w:rPr>
                              <w:t>Dubai Health Authority License</w:t>
                            </w:r>
                            <w:r w:rsidRPr="00192B81">
                              <w:rPr>
                                <w:b/>
                                <w:sz w:val="24"/>
                              </w:rPr>
                              <w:t xml:space="preserve"> (DHA-P-0059374)</w:t>
                            </w:r>
                          </w:p>
                          <w:p w:rsidR="002741DE" w:rsidRPr="00192B81" w:rsidRDefault="002741DE" w:rsidP="00420FD0">
                            <w:pPr>
                              <w:numPr>
                                <w:ilvl w:val="0"/>
                                <w:numId w:val="25"/>
                              </w:numPr>
                              <w:shd w:val="clear" w:color="auto" w:fill="EEECE1"/>
                              <w:suppressAutoHyphens w:val="0"/>
                              <w:spacing w:line="360" w:lineRule="auto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 w:rsidRPr="00192B81">
                              <w:rPr>
                                <w:b/>
                                <w:sz w:val="24"/>
                              </w:rPr>
                              <w:t xml:space="preserve">Ministry of  Health License </w:t>
                            </w:r>
                          </w:p>
                          <w:p w:rsidR="002741DE" w:rsidRPr="00192B81" w:rsidRDefault="002741DE" w:rsidP="00A54B78">
                            <w:pPr>
                              <w:numPr>
                                <w:ilvl w:val="0"/>
                                <w:numId w:val="25"/>
                              </w:numPr>
                              <w:shd w:val="clear" w:color="auto" w:fill="EEECE1"/>
                              <w:suppressAutoHyphens w:val="0"/>
                              <w:spacing w:line="360" w:lineRule="auto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 w:rsidRPr="00192B81">
                              <w:rPr>
                                <w:b/>
                                <w:sz w:val="24"/>
                              </w:rPr>
                              <w:t>B Pharm</w:t>
                            </w:r>
                            <w:r w:rsidRPr="00192B81">
                              <w:rPr>
                                <w:sz w:val="24"/>
                              </w:rPr>
                              <w:t xml:space="preserve"> (Rajiv Gandhi University, Karnataka, India.)      </w:t>
                            </w:r>
                          </w:p>
                          <w:p w:rsidR="002741DE" w:rsidRPr="00192B81" w:rsidRDefault="002741DE" w:rsidP="00900E6E">
                            <w:pPr>
                              <w:numPr>
                                <w:ilvl w:val="0"/>
                                <w:numId w:val="25"/>
                              </w:numPr>
                              <w:suppressAutoHyphens w:val="0"/>
                              <w:spacing w:line="360" w:lineRule="auto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 w:rsidRPr="00192B81">
                              <w:rPr>
                                <w:b/>
                                <w:sz w:val="24"/>
                              </w:rPr>
                              <w:t>Plus Two</w:t>
                            </w:r>
                            <w:r w:rsidRPr="00192B81">
                              <w:rPr>
                                <w:sz w:val="24"/>
                              </w:rPr>
                              <w:t xml:space="preserve"> (Board of Higher Secondary Education, Kerala.)</w:t>
                            </w:r>
                          </w:p>
                          <w:p w:rsidR="002741DE" w:rsidRPr="00192B81" w:rsidRDefault="002741DE" w:rsidP="00900E6E">
                            <w:pPr>
                              <w:numPr>
                                <w:ilvl w:val="0"/>
                                <w:numId w:val="25"/>
                              </w:numPr>
                              <w:suppressAutoHyphens w:val="0"/>
                              <w:spacing w:line="360" w:lineRule="auto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 w:rsidRPr="00192B81">
                              <w:rPr>
                                <w:b/>
                                <w:sz w:val="24"/>
                              </w:rPr>
                              <w:t>S.S.L.C</w:t>
                            </w:r>
                            <w:r w:rsidRPr="00192B81">
                              <w:rPr>
                                <w:sz w:val="24"/>
                              </w:rPr>
                              <w:t xml:space="preserve"> (Board of Public Examination, Kerala, India)</w:t>
                            </w:r>
                          </w:p>
                          <w:p w:rsidR="002741DE" w:rsidRPr="00192B81" w:rsidRDefault="002741DE" w:rsidP="006F116B">
                            <w:pPr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2741DE" w:rsidRPr="000A5337" w:rsidRDefault="00EC7B27" w:rsidP="008A27BF">
                            <w:pPr>
                              <w:pStyle w:val="Tit"/>
                              <w:shd w:val="clear" w:color="auto" w:fill="E5E5E5"/>
                              <w:ind w:left="0" w:right="-155" w:firstLine="0"/>
                              <w:rPr>
                                <w:u w:val="single"/>
                              </w:rPr>
                            </w:pPr>
                            <w:r w:rsidRPr="000A5337">
                              <w:rPr>
                                <w:u w:val="single"/>
                              </w:rPr>
                              <w:t xml:space="preserve">WORK  </w:t>
                            </w:r>
                            <w:r w:rsidR="008A27BF" w:rsidRPr="000A5337">
                              <w:rPr>
                                <w:u w:val="single"/>
                              </w:rPr>
                              <w:t>EXPERIENCE (6 years)</w:t>
                            </w:r>
                          </w:p>
                          <w:p w:rsidR="00EC7B27" w:rsidRDefault="00EC7B27" w:rsidP="00EC7B27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EC7B27">
                              <w:rPr>
                                <w:sz w:val="24"/>
                              </w:rPr>
                              <w:t xml:space="preserve">PHARMACIST  at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EC7B27">
                              <w:rPr>
                                <w:sz w:val="24"/>
                              </w:rPr>
                              <w:t xml:space="preserve">SUPER CARE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EC7B27">
                              <w:rPr>
                                <w:sz w:val="24"/>
                              </w:rPr>
                              <w:t xml:space="preserve">PHARMACY </w:t>
                            </w:r>
                          </w:p>
                          <w:p w:rsidR="00EC7B27" w:rsidRPr="00EC7B27" w:rsidRDefault="00EC7B27" w:rsidP="00EC7B27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August/2010 – May/2014 </w:t>
                            </w:r>
                          </w:p>
                          <w:p w:rsidR="00EC7B27" w:rsidRPr="00EC7B27" w:rsidRDefault="00EC7B27" w:rsidP="00EC7B27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2741DE" w:rsidRPr="00EC7B27" w:rsidRDefault="002741DE" w:rsidP="00EC7B27">
                            <w:pPr>
                              <w:pStyle w:val="Tit"/>
                              <w:shd w:val="clear" w:color="auto" w:fill="E6E6E6"/>
                              <w:suppressAutoHyphens w:val="0"/>
                              <w:ind w:left="360" w:firstLine="0"/>
                              <w:outlineLvl w:val="0"/>
                              <w:rPr>
                                <w:sz w:val="22"/>
                                <w:szCs w:val="18"/>
                                <w:u w:val="single"/>
                              </w:rPr>
                            </w:pPr>
                            <w:r w:rsidRPr="00EC7B27">
                              <w:rPr>
                                <w:sz w:val="20"/>
                                <w:szCs w:val="18"/>
                                <w:u w:val="single"/>
                              </w:rPr>
                              <w:t>Responsibilities</w:t>
                            </w:r>
                            <w:r w:rsidR="00EC7B27">
                              <w:rPr>
                                <w:sz w:val="20"/>
                                <w:szCs w:val="18"/>
                                <w:u w:val="single"/>
                              </w:rPr>
                              <w:t xml:space="preserve"> :</w:t>
                            </w:r>
                          </w:p>
                          <w:p w:rsidR="002741DE" w:rsidRPr="00192B81" w:rsidRDefault="002741DE" w:rsidP="007617AA">
                            <w:pPr>
                              <w:widowControl w:val="0"/>
                              <w:numPr>
                                <w:ilvl w:val="0"/>
                                <w:numId w:val="22"/>
                              </w:numPr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</w:pPr>
                            <w:r w:rsidRPr="00192B81">
                              <w:t>Look after the entire operations of the pharmacy.</w:t>
                            </w:r>
                          </w:p>
                          <w:p w:rsidR="002741DE" w:rsidRPr="00192B81" w:rsidRDefault="002741DE" w:rsidP="00354889">
                            <w:pPr>
                              <w:widowControl w:val="0"/>
                              <w:numPr>
                                <w:ilvl w:val="0"/>
                                <w:numId w:val="22"/>
                              </w:numPr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</w:pPr>
                            <w:r w:rsidRPr="00192B81">
                              <w:t>Handling of full</w:t>
                            </w:r>
                            <w:r w:rsidR="00E91B4E">
                              <w:t>y</w:t>
                            </w:r>
                            <w:r w:rsidRPr="00192B81">
                              <w:t xml:space="preserve"> controlled &amp; semi controlled prescriptions.</w:t>
                            </w:r>
                          </w:p>
                          <w:p w:rsidR="002741DE" w:rsidRPr="00192B81" w:rsidRDefault="002741DE" w:rsidP="00354889">
                            <w:pPr>
                              <w:widowControl w:val="0"/>
                              <w:numPr>
                                <w:ilvl w:val="0"/>
                                <w:numId w:val="22"/>
                              </w:numPr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</w:pPr>
                            <w:r w:rsidRPr="00192B81">
                              <w:t xml:space="preserve">Training the new pharmacist &amp; other staffs. </w:t>
                            </w:r>
                          </w:p>
                          <w:p w:rsidR="002741DE" w:rsidRPr="00192B81" w:rsidRDefault="002741DE" w:rsidP="00354889">
                            <w:pPr>
                              <w:widowControl w:val="0"/>
                              <w:numPr>
                                <w:ilvl w:val="0"/>
                                <w:numId w:val="22"/>
                              </w:numPr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</w:pPr>
                            <w:r w:rsidRPr="00192B81">
                              <w:t>Manage and coordinate the purchase &amp; sale.</w:t>
                            </w:r>
                          </w:p>
                          <w:p w:rsidR="002741DE" w:rsidRPr="00192B81" w:rsidRDefault="002741DE" w:rsidP="007617AA">
                            <w:pPr>
                              <w:widowControl w:val="0"/>
                              <w:numPr>
                                <w:ilvl w:val="0"/>
                                <w:numId w:val="22"/>
                              </w:numPr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</w:pPr>
                            <w:r w:rsidRPr="00192B81">
                              <w:t>Dispense Drugs to patients as prescribed by the Physicians and provide information to patients about medication and their use.</w:t>
                            </w:r>
                          </w:p>
                          <w:p w:rsidR="002741DE" w:rsidRPr="00192B81" w:rsidRDefault="002741DE" w:rsidP="007617AA">
                            <w:pPr>
                              <w:widowControl w:val="0"/>
                              <w:numPr>
                                <w:ilvl w:val="0"/>
                                <w:numId w:val="22"/>
                              </w:numPr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</w:pPr>
                            <w:r w:rsidRPr="00192B81">
                              <w:t>Council's patients or his/her agent on the proper use of medications regarding frequency, Dosage and directions for administration and storage.</w:t>
                            </w:r>
                          </w:p>
                          <w:p w:rsidR="002741DE" w:rsidRPr="00192B81" w:rsidRDefault="002741DE" w:rsidP="00354889">
                            <w:pPr>
                              <w:widowControl w:val="0"/>
                              <w:numPr>
                                <w:ilvl w:val="0"/>
                                <w:numId w:val="22"/>
                              </w:numPr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</w:pPr>
                            <w:r w:rsidRPr="00192B81">
                              <w:t>Handling of insurance pr</w:t>
                            </w:r>
                            <w:r w:rsidR="00E91B4E">
                              <w:t>escription.</w:t>
                            </w:r>
                          </w:p>
                          <w:p w:rsidR="002741DE" w:rsidRPr="00192B81" w:rsidRDefault="002741DE" w:rsidP="007617A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92B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Help patients manage conditions such as diabetes, asthma, and high blood pressure</w:t>
                            </w:r>
                          </w:p>
                          <w:p w:rsidR="00E91B4E" w:rsidRDefault="002741DE" w:rsidP="00E91B4E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92B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To maintain adequate stock of essential medicines.</w:t>
                            </w:r>
                          </w:p>
                          <w:p w:rsidR="00E91B4E" w:rsidRDefault="00E91B4E" w:rsidP="00E91B4E">
                            <w:pPr>
                              <w:rPr>
                                <w:lang w:eastAsia="en-US"/>
                              </w:rPr>
                            </w:pPr>
                          </w:p>
                          <w:p w:rsidR="00E91B4E" w:rsidRDefault="00E91B4E" w:rsidP="00E91B4E">
                            <w:pPr>
                              <w:rPr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E91B4E">
                              <w:rPr>
                                <w:sz w:val="24"/>
                                <w:szCs w:val="24"/>
                                <w:lang w:eastAsia="en-US"/>
                              </w:rPr>
                              <w:t>PHARMSCIST COME STORE MANAGER  at  LIFE HEALTH CARE GROUP</w:t>
                            </w:r>
                          </w:p>
                          <w:p w:rsidR="00E91B4E" w:rsidRDefault="00E91B4E" w:rsidP="00E91B4E">
                            <w:pPr>
                              <w:rPr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en-US"/>
                              </w:rPr>
                              <w:t>August/2014 – present</w:t>
                            </w:r>
                          </w:p>
                          <w:p w:rsidR="00E91B4E" w:rsidRPr="00E91B4E" w:rsidRDefault="00E91B4E" w:rsidP="00E91B4E"/>
                          <w:p w:rsidR="002741DE" w:rsidRPr="00192B81" w:rsidRDefault="00E91B4E" w:rsidP="00900E6E">
                            <w:pPr>
                              <w:pStyle w:val="Tit"/>
                              <w:shd w:val="clear" w:color="auto" w:fill="E6E6E6"/>
                              <w:ind w:left="0" w:firstLine="0"/>
                              <w:outlineLvl w:val="0"/>
                            </w:pPr>
                            <w:r>
                              <w:t xml:space="preserve">   </w:t>
                            </w:r>
                            <w:r w:rsidRPr="00E91B4E">
                              <w:t>Responsibilities :</w:t>
                            </w:r>
                          </w:p>
                          <w:p w:rsidR="002741DE" w:rsidRPr="000A5337" w:rsidRDefault="000A5337" w:rsidP="000A5337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hd w:val="clear" w:color="auto" w:fill="EEECE1"/>
                              <w:ind w:right="14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A533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Program, direct, review, and rectify pharmacy procedures.</w:t>
                            </w:r>
                          </w:p>
                          <w:p w:rsidR="000A5337" w:rsidRPr="000A5337" w:rsidRDefault="000A5337" w:rsidP="000A5337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hd w:val="clear" w:color="auto" w:fill="EEECE1"/>
                              <w:ind w:right="14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A533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Set up and maintain a certified system of keeping records and the preparation of yearly budgets</w:t>
                            </w:r>
                          </w:p>
                          <w:p w:rsidR="000A5337" w:rsidRPr="000A5337" w:rsidRDefault="000A5337" w:rsidP="000A5337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hd w:val="clear" w:color="auto" w:fill="EEECE1"/>
                              <w:ind w:right="14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A533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Oversee the organization of inventories.</w:t>
                            </w:r>
                          </w:p>
                          <w:p w:rsidR="000A5337" w:rsidRPr="000A5337" w:rsidRDefault="000A5337" w:rsidP="000A5337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A533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Design and organize job descriptions and prepare annual performance evaluation on all employees in a prompt manner.</w:t>
                            </w:r>
                          </w:p>
                          <w:p w:rsidR="000A5337" w:rsidRDefault="000A5337" w:rsidP="000A5337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A533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Plan, administer, organize, and successfully implement all activities in relation to the pharmacy operations.</w:t>
                            </w:r>
                          </w:p>
                          <w:p w:rsidR="000A5337" w:rsidRDefault="00582DC7" w:rsidP="00582DC7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82D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Proficiency in directing, overseeing, and evaluating the work of technical and professional staff.</w:t>
                            </w:r>
                          </w:p>
                          <w:p w:rsidR="00582DC7" w:rsidRPr="000A5337" w:rsidRDefault="00582DC7" w:rsidP="00582DC7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82D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Effectiveness in maintaining and establishing efficient relationships with the public, employees, departmental staff and supervisors.</w:t>
                            </w:r>
                          </w:p>
                          <w:p w:rsidR="002741DE" w:rsidRDefault="002741DE" w:rsidP="00C16547">
                            <w:pPr>
                              <w:pStyle w:val="ListParagraph"/>
                              <w:spacing w:after="0"/>
                              <w:ind w:left="450"/>
                            </w:pPr>
                          </w:p>
                          <w:p w:rsidR="002741DE" w:rsidRDefault="002741DE">
                            <w:pPr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2741DE" w:rsidRDefault="002741DE">
                            <w:pPr>
                              <w:tabs>
                                <w:tab w:val="left" w:pos="1215"/>
                              </w:tabs>
                              <w:spacing w:line="360" w:lineRule="auto"/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7100" w:type="dxa"/>
                            <w:shd w:val="clear" w:color="auto" w:fill="EEECE1"/>
                          </w:tcPr>
                          <w:p w:rsidR="002741DE" w:rsidRDefault="002741DE" w:rsidP="007617AA">
                            <w:pPr>
                              <w:pStyle w:val="Tit"/>
                              <w:shd w:val="clear" w:color="auto" w:fill="E5E5E5"/>
                              <w:snapToGrid w:val="0"/>
                              <w:ind w:left="0" w:right="-155" w:firstLine="0"/>
                            </w:pPr>
                          </w:p>
                        </w:tc>
                      </w:tr>
                      <w:tr w:rsidR="002741DE" w:rsidTr="00375FFA">
                        <w:trPr>
                          <w:cantSplit/>
                          <w:trHeight w:val="13705"/>
                        </w:trPr>
                        <w:tc>
                          <w:tcPr>
                            <w:tcW w:w="3690" w:type="dxa"/>
                          </w:tcPr>
                          <w:p w:rsidR="002741DE" w:rsidRDefault="002741DE" w:rsidP="007617AA">
                            <w:pPr>
                              <w:pStyle w:val="Nome"/>
                              <w:snapToGrid w:val="0"/>
                              <w:ind w:left="0" w:firstLine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100" w:type="dxa"/>
                            <w:shd w:val="clear" w:color="auto" w:fill="EEECE1"/>
                          </w:tcPr>
                          <w:p w:rsidR="002741DE" w:rsidRDefault="002741DE" w:rsidP="007617AA">
                            <w:pPr>
                              <w:pStyle w:val="Tit"/>
                              <w:shd w:val="clear" w:color="auto" w:fill="E5E5E5"/>
                              <w:snapToGrid w:val="0"/>
                              <w:ind w:left="0" w:right="-155" w:firstLine="0"/>
                            </w:pPr>
                          </w:p>
                        </w:tc>
                        <w:tc>
                          <w:tcPr>
                            <w:tcW w:w="7100" w:type="dxa"/>
                            <w:shd w:val="clear" w:color="auto" w:fill="EEECE1"/>
                          </w:tcPr>
                          <w:p w:rsidR="002741DE" w:rsidRDefault="002741DE" w:rsidP="007617AA">
                            <w:pPr>
                              <w:pStyle w:val="Tit"/>
                              <w:shd w:val="clear" w:color="auto" w:fill="E5E5E5"/>
                              <w:snapToGrid w:val="0"/>
                              <w:ind w:left="0" w:right="-155" w:firstLine="0"/>
                            </w:pPr>
                          </w:p>
                        </w:tc>
                      </w:tr>
                      <w:tr w:rsidR="002741DE" w:rsidTr="00375FFA">
                        <w:trPr>
                          <w:cantSplit/>
                          <w:trHeight w:val="13705"/>
                        </w:trPr>
                        <w:tc>
                          <w:tcPr>
                            <w:tcW w:w="3690" w:type="dxa"/>
                          </w:tcPr>
                          <w:p w:rsidR="002741DE" w:rsidRDefault="002741DE" w:rsidP="007617AA">
                            <w:pPr>
                              <w:pStyle w:val="Nome"/>
                              <w:snapToGrid w:val="0"/>
                              <w:ind w:left="0" w:firstLine="0"/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7100" w:type="dxa"/>
                            <w:shd w:val="clear" w:color="auto" w:fill="EEECE1"/>
                          </w:tcPr>
                          <w:p w:rsidR="002741DE" w:rsidRDefault="002741DE" w:rsidP="007617AA">
                            <w:pPr>
                              <w:pStyle w:val="Tit"/>
                              <w:shd w:val="clear" w:color="auto" w:fill="E5E5E5"/>
                              <w:snapToGrid w:val="0"/>
                              <w:ind w:left="0" w:right="-155" w:firstLine="0"/>
                            </w:pPr>
                          </w:p>
                        </w:tc>
                        <w:tc>
                          <w:tcPr>
                            <w:tcW w:w="7100" w:type="dxa"/>
                            <w:shd w:val="clear" w:color="auto" w:fill="EEECE1"/>
                          </w:tcPr>
                          <w:p w:rsidR="002741DE" w:rsidRDefault="002741DE" w:rsidP="007617AA">
                            <w:pPr>
                              <w:pStyle w:val="Tit"/>
                              <w:shd w:val="clear" w:color="auto" w:fill="E5E5E5"/>
                              <w:snapToGrid w:val="0"/>
                              <w:ind w:left="0" w:right="-155" w:firstLine="0"/>
                            </w:pPr>
                          </w:p>
                        </w:tc>
                      </w:tr>
                    </w:tbl>
                    <w:p w:rsidR="002741DE" w:rsidRDefault="002741DE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="0087507F">
        <w:rPr>
          <w:rFonts w:ascii="Times New Roman" w:hAnsi="Times New Roman"/>
          <w:sz w:val="28"/>
          <w:u w:val="single"/>
        </w:rPr>
        <w:t xml:space="preserve"> </w:t>
      </w:r>
      <w:r w:rsidR="00C01B05" w:rsidRPr="001B1751">
        <w:rPr>
          <w:rFonts w:ascii="Times New Roman" w:hAnsi="Times New Roman"/>
          <w:sz w:val="28"/>
          <w:u w:val="single"/>
        </w:rPr>
        <w:t xml:space="preserve">CURRICULUM VITAE    </w:t>
      </w:r>
      <w:r w:rsidR="00C01B05" w:rsidRPr="001B1751">
        <w:rPr>
          <w:rFonts w:ascii="Times New Roman" w:hAnsi="Times New Roman"/>
          <w:color w:val="C0C0C0"/>
          <w:sz w:val="28"/>
          <w:u w:val="single"/>
        </w:rPr>
        <w:t xml:space="preserve">                                        </w:t>
      </w:r>
    </w:p>
    <w:tbl>
      <w:tblPr>
        <w:tblW w:w="10771" w:type="dxa"/>
        <w:tblInd w:w="-583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10771"/>
      </w:tblGrid>
      <w:tr w:rsidR="00AD752B" w:rsidTr="00AD752B">
        <w:trPr>
          <w:cantSplit/>
          <w:trHeight w:val="8254"/>
        </w:trPr>
        <w:tc>
          <w:tcPr>
            <w:tcW w:w="10771" w:type="dxa"/>
            <w:shd w:val="clear" w:color="auto" w:fill="EEECE1"/>
          </w:tcPr>
          <w:p w:rsidR="00AD752B" w:rsidRPr="00582DC7" w:rsidRDefault="00AD752B" w:rsidP="00582DC7">
            <w:pPr>
              <w:tabs>
                <w:tab w:val="left" w:pos="190"/>
                <w:tab w:val="left" w:pos="1440"/>
                <w:tab w:val="left" w:pos="1800"/>
              </w:tabs>
              <w:rPr>
                <w:rFonts w:ascii="Tahoma" w:hAnsi="Tahoma" w:cs="Tahoma"/>
              </w:rPr>
            </w:pPr>
          </w:p>
          <w:p w:rsidR="00AD752B" w:rsidRPr="006B0DA7" w:rsidRDefault="00AD752B" w:rsidP="009049F0">
            <w:pPr>
              <w:pStyle w:val="Title"/>
              <w:jc w:val="left"/>
              <w:rPr>
                <w:rStyle w:val="textright"/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9049F0">
              <w:rPr>
                <w:rStyle w:val="textright"/>
                <w:rFonts w:ascii="Tahoma" w:hAnsi="Tahoma" w:cs="Tahoma"/>
                <w:color w:val="000000"/>
                <w:u w:val="single"/>
              </w:rPr>
              <w:t xml:space="preserve">  </w:t>
            </w:r>
            <w:r w:rsidRPr="006B0DA7">
              <w:rPr>
                <w:rStyle w:val="textright"/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Career conspectus:                                                                                       </w:t>
            </w:r>
          </w:p>
          <w:p w:rsidR="00AD752B" w:rsidRPr="006B0DA7" w:rsidRDefault="00AD752B" w:rsidP="00582DC7">
            <w:pPr>
              <w:rPr>
                <w:sz w:val="24"/>
                <w:szCs w:val="24"/>
              </w:rPr>
            </w:pPr>
          </w:p>
          <w:p w:rsidR="00AD752B" w:rsidRPr="006B0DA7" w:rsidRDefault="00AD752B" w:rsidP="009049F0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DA7">
              <w:rPr>
                <w:rFonts w:ascii="Times New Roman" w:hAnsi="Times New Roman" w:cs="Times New Roman"/>
                <w:sz w:val="24"/>
                <w:szCs w:val="24"/>
              </w:rPr>
              <w:t>Skilled at managing entire business operations with focus on top &amp; bottom line profitability through optimal utilization of resources.</w:t>
            </w:r>
          </w:p>
          <w:p w:rsidR="00AD752B" w:rsidRPr="006B0DA7" w:rsidRDefault="00AD752B" w:rsidP="009049F0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DA7">
              <w:rPr>
                <w:rFonts w:ascii="Times New Roman" w:hAnsi="Times New Roman" w:cs="Times New Roman"/>
                <w:sz w:val="24"/>
                <w:szCs w:val="24"/>
              </w:rPr>
              <w:t>A keen analyst, highly skilled in market forecasting and formulating strategies to exploit business opportunities.</w:t>
            </w:r>
          </w:p>
          <w:p w:rsidR="00AD752B" w:rsidRPr="006B0DA7" w:rsidRDefault="00AD752B" w:rsidP="009049F0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DA7">
              <w:rPr>
                <w:rFonts w:ascii="Times New Roman" w:hAnsi="Times New Roman" w:cs="Times New Roman"/>
                <w:sz w:val="24"/>
                <w:szCs w:val="24"/>
              </w:rPr>
              <w:t>Ability to formulate and implement tactical initiatives to achieve strategic goals.</w:t>
            </w:r>
          </w:p>
          <w:p w:rsidR="00AD752B" w:rsidRPr="006B0DA7" w:rsidRDefault="00AD752B" w:rsidP="009049F0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DA7">
              <w:rPr>
                <w:rFonts w:ascii="Times New Roman" w:hAnsi="Times New Roman" w:cs="Times New Roman"/>
                <w:sz w:val="24"/>
                <w:szCs w:val="24"/>
              </w:rPr>
              <w:t>Built solid track record of successful rollout, fortunes through astute planning and execution of various activities.</w:t>
            </w:r>
          </w:p>
          <w:p w:rsidR="00AD752B" w:rsidRPr="006B0DA7" w:rsidRDefault="00AD752B" w:rsidP="009049F0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DA7">
              <w:rPr>
                <w:rFonts w:ascii="Times New Roman" w:hAnsi="Times New Roman" w:cs="Times New Roman"/>
                <w:sz w:val="24"/>
                <w:szCs w:val="24"/>
              </w:rPr>
              <w:t>Expertise in successfully ramping business assignments; while working in Possess credibility &amp; personal integrity that leaves lasting impressions with corporate decision maker, motivate employees &amp; generates loyalty.</w:t>
            </w:r>
          </w:p>
          <w:p w:rsidR="00AD752B" w:rsidRPr="006B0DA7" w:rsidRDefault="00AD752B" w:rsidP="009049F0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DA7">
              <w:rPr>
                <w:rFonts w:ascii="Times New Roman" w:hAnsi="Times New Roman" w:cs="Times New Roman"/>
                <w:sz w:val="24"/>
                <w:szCs w:val="24"/>
              </w:rPr>
              <w:t>Close coordination with clients and ensuring effective service deliverables.</w:t>
            </w:r>
          </w:p>
          <w:p w:rsidR="00AD752B" w:rsidRPr="006B0DA7" w:rsidRDefault="00AD752B" w:rsidP="009049F0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DA7">
              <w:rPr>
                <w:rFonts w:ascii="Times New Roman" w:hAnsi="Times New Roman" w:cs="Times New Roman"/>
                <w:sz w:val="24"/>
                <w:szCs w:val="24"/>
              </w:rPr>
              <w:t xml:space="preserve">A team player with proven abilities in leading teams towards achievement of </w:t>
            </w:r>
            <w:proofErr w:type="spellStart"/>
            <w:r w:rsidRPr="006B0DA7">
              <w:rPr>
                <w:rFonts w:ascii="Times New Roman" w:hAnsi="Times New Roman" w:cs="Times New Roman"/>
                <w:sz w:val="24"/>
                <w:szCs w:val="24"/>
              </w:rPr>
              <w:t>organisational</w:t>
            </w:r>
            <w:proofErr w:type="spellEnd"/>
            <w:r w:rsidRPr="006B0DA7">
              <w:rPr>
                <w:rFonts w:ascii="Times New Roman" w:hAnsi="Times New Roman" w:cs="Times New Roman"/>
                <w:sz w:val="24"/>
                <w:szCs w:val="24"/>
              </w:rPr>
              <w:t xml:space="preserve"> goals.</w:t>
            </w:r>
          </w:p>
          <w:p w:rsidR="00AD752B" w:rsidRPr="006B0DA7" w:rsidRDefault="00AD752B" w:rsidP="006B0DA7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DA7">
              <w:rPr>
                <w:rFonts w:ascii="Times New Roman" w:hAnsi="Times New Roman" w:cs="Times New Roman"/>
                <w:sz w:val="24"/>
                <w:szCs w:val="24"/>
              </w:rPr>
              <w:t>Effective communicator &amp; negotiator with strong analytical, problem solving 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DA7">
              <w:rPr>
                <w:rFonts w:ascii="Times New Roman" w:hAnsi="Times New Roman" w:cs="Times New Roman"/>
                <w:sz w:val="24"/>
                <w:szCs w:val="24"/>
              </w:rPr>
              <w:t>organisational</w:t>
            </w:r>
            <w:proofErr w:type="spellEnd"/>
            <w:r w:rsidRPr="006B0DA7">
              <w:rPr>
                <w:rFonts w:ascii="Times New Roman" w:hAnsi="Times New Roman" w:cs="Times New Roman"/>
                <w:sz w:val="24"/>
                <w:szCs w:val="24"/>
              </w:rPr>
              <w:t xml:space="preserve"> abilities.</w:t>
            </w:r>
          </w:p>
        </w:tc>
      </w:tr>
    </w:tbl>
    <w:p w:rsidR="00101E3C" w:rsidRDefault="00101E3C" w:rsidP="002A09FD">
      <w:pPr>
        <w:rPr>
          <w:rFonts w:ascii="Tahoma" w:hAnsi="Tahoma" w:cs="Tahoma"/>
        </w:rPr>
      </w:pPr>
    </w:p>
    <w:p w:rsidR="00101E3C" w:rsidRDefault="00101E3C" w:rsidP="002A09FD">
      <w:pPr>
        <w:rPr>
          <w:rFonts w:ascii="Tahoma" w:hAnsi="Tahoma" w:cs="Tahoma"/>
        </w:rPr>
      </w:pPr>
    </w:p>
    <w:p w:rsidR="002A09FD" w:rsidRPr="006B0DA7" w:rsidRDefault="00CE68A4" w:rsidP="00CE68A4">
      <w:pPr>
        <w:spacing w:line="360" w:lineRule="auto"/>
        <w:jc w:val="both"/>
        <w:rPr>
          <w:sz w:val="24"/>
          <w:szCs w:val="24"/>
        </w:rPr>
      </w:pPr>
      <w:r w:rsidRPr="006B0DA7">
        <w:rPr>
          <w:sz w:val="24"/>
          <w:szCs w:val="24"/>
        </w:rPr>
        <w:t xml:space="preserve">        I hereby declare that the above mentioned information is true and correct to the best of my knowledge and belief. </w:t>
      </w:r>
      <w:r w:rsidR="002A09FD" w:rsidRPr="006B0DA7">
        <w:rPr>
          <w:sz w:val="24"/>
          <w:szCs w:val="24"/>
        </w:rPr>
        <w:t>If given an opportunity, I will abide by all the instruction of employer and contribute my smart work to the growth of organization with sincerely and honestly</w:t>
      </w:r>
    </w:p>
    <w:p w:rsidR="00C01B05" w:rsidRPr="00AE06E1" w:rsidRDefault="00C01B05" w:rsidP="00400052">
      <w:pPr>
        <w:jc w:val="center"/>
        <w:rPr>
          <w:rFonts w:ascii="Tahoma" w:hAnsi="Tahoma" w:cs="Tahoma"/>
        </w:rPr>
      </w:pPr>
    </w:p>
    <w:p w:rsidR="00C01B05" w:rsidRPr="00AE06E1" w:rsidRDefault="00C01B05">
      <w:pPr>
        <w:rPr>
          <w:rFonts w:ascii="Tahoma" w:hAnsi="Tahoma" w:cs="Tahoma"/>
        </w:rPr>
      </w:pPr>
    </w:p>
    <w:p w:rsidR="00C01B05" w:rsidRPr="00AE06E1" w:rsidRDefault="00C01B05">
      <w:pPr>
        <w:rPr>
          <w:rFonts w:ascii="Tahoma" w:hAnsi="Tahoma" w:cs="Tahoma"/>
        </w:rPr>
      </w:pPr>
    </w:p>
    <w:p w:rsidR="00C01B05" w:rsidRPr="00AE06E1" w:rsidRDefault="00400052" w:rsidP="00AE06E1">
      <w:pPr>
        <w:rPr>
          <w:rFonts w:ascii="Tahoma" w:hAnsi="Tahoma" w:cs="Tahoma"/>
        </w:rPr>
      </w:pPr>
      <w:r w:rsidRPr="00AE06E1">
        <w:rPr>
          <w:rFonts w:ascii="Tahoma" w:hAnsi="Tahoma" w:cs="Tahoma"/>
        </w:rPr>
        <w:t xml:space="preserve">Place:                      </w:t>
      </w:r>
      <w:r w:rsidR="00AE06E1">
        <w:rPr>
          <w:rFonts w:ascii="Tahoma" w:hAnsi="Tahoma" w:cs="Tahoma"/>
        </w:rPr>
        <w:t xml:space="preserve">                  </w:t>
      </w:r>
      <w:r w:rsidRPr="00AE06E1">
        <w:rPr>
          <w:rFonts w:ascii="Tahoma" w:hAnsi="Tahoma" w:cs="Tahoma"/>
        </w:rPr>
        <w:t xml:space="preserve">                                                                    </w:t>
      </w:r>
      <w:r w:rsidR="00CE68A4">
        <w:rPr>
          <w:rFonts w:ascii="Tahoma" w:hAnsi="Tahoma" w:cs="Tahoma"/>
        </w:rPr>
        <w:t xml:space="preserve">       </w:t>
      </w:r>
    </w:p>
    <w:p w:rsidR="00400052" w:rsidRPr="00AE06E1" w:rsidRDefault="00400052" w:rsidP="006B0DA7">
      <w:pPr>
        <w:rPr>
          <w:rFonts w:ascii="Tahoma" w:hAnsi="Tahoma" w:cs="Tahoma"/>
        </w:rPr>
      </w:pPr>
      <w:r w:rsidRPr="00AE06E1">
        <w:rPr>
          <w:rFonts w:ascii="Tahoma" w:hAnsi="Tahoma" w:cs="Tahoma"/>
        </w:rPr>
        <w:t>Date</w:t>
      </w:r>
      <w:bookmarkStart w:id="0" w:name="_GoBack"/>
      <w:bookmarkEnd w:id="0"/>
      <w:r w:rsidR="006B0DA7">
        <w:rPr>
          <w:rFonts w:ascii="Tahoma" w:hAnsi="Tahoma" w:cs="Tahoma"/>
          <w:b/>
        </w:rPr>
        <w:t xml:space="preserve"> </w:t>
      </w:r>
    </w:p>
    <w:p w:rsidR="00400052" w:rsidRDefault="00400052"/>
    <w:p w:rsidR="00C01B05" w:rsidRDefault="00C01B05">
      <w:pPr>
        <w:tabs>
          <w:tab w:val="left" w:pos="1215"/>
        </w:tabs>
        <w:spacing w:line="360" w:lineRule="auto"/>
      </w:pPr>
    </w:p>
    <w:sectPr w:rsidR="00C01B05">
      <w:pgSz w:w="11905" w:h="16837"/>
      <w:pgMar w:top="900" w:right="1379" w:bottom="9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349" w:rsidRDefault="008F6349" w:rsidP="00375FFA">
      <w:r>
        <w:separator/>
      </w:r>
    </w:p>
  </w:endnote>
  <w:endnote w:type="continuationSeparator" w:id="0">
    <w:p w:rsidR="008F6349" w:rsidRDefault="008F6349" w:rsidP="0037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349" w:rsidRDefault="008F6349" w:rsidP="00375FFA">
      <w:r>
        <w:separator/>
      </w:r>
    </w:p>
  </w:footnote>
  <w:footnote w:type="continuationSeparator" w:id="0">
    <w:p w:rsidR="008F6349" w:rsidRDefault="008F6349" w:rsidP="00375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05pt;height:12.9pt" o:bullet="t" filled="t">
        <v:fill color2="black"/>
        <v:imagedata r:id="rId1" o:title=""/>
      </v:shape>
    </w:pict>
  </w:numPicBullet>
  <w:numPicBullet w:numPicBulletId="1">
    <w:pict>
      <v:shape id="_x0000_i1029" type="#_x0000_t75" style="width:11.25pt;height:11.25pt" o:bullet="t">
        <v:imagedata r:id="rId2" o:title="msoD470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2">
    <w:nsid w:val="01665300"/>
    <w:multiLevelType w:val="hybridMultilevel"/>
    <w:tmpl w:val="CB2E2E8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4D354D3"/>
    <w:multiLevelType w:val="hybridMultilevel"/>
    <w:tmpl w:val="34DAF796"/>
    <w:lvl w:ilvl="0" w:tplc="ED706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FD3943"/>
    <w:multiLevelType w:val="hybridMultilevel"/>
    <w:tmpl w:val="E2DA71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0385B15"/>
    <w:multiLevelType w:val="multilevel"/>
    <w:tmpl w:val="04DE3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0BD617D"/>
    <w:multiLevelType w:val="hybridMultilevel"/>
    <w:tmpl w:val="857676C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6A60395"/>
    <w:multiLevelType w:val="hybridMultilevel"/>
    <w:tmpl w:val="320AF1B8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DD60B7"/>
    <w:multiLevelType w:val="multilevel"/>
    <w:tmpl w:val="4CAA77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C232F53"/>
    <w:multiLevelType w:val="hybridMultilevel"/>
    <w:tmpl w:val="81C27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DD237D0"/>
    <w:multiLevelType w:val="hybridMultilevel"/>
    <w:tmpl w:val="CEC603DA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1EFE3F33"/>
    <w:multiLevelType w:val="hybridMultilevel"/>
    <w:tmpl w:val="7C5A0DFA"/>
    <w:lvl w:ilvl="0" w:tplc="0409000D">
      <w:start w:val="1"/>
      <w:numFmt w:val="bullet"/>
      <w:lvlText w:val=""/>
      <w:lvlJc w:val="left"/>
      <w:pPr>
        <w:ind w:left="15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22">
    <w:nsid w:val="20592B1D"/>
    <w:multiLevelType w:val="hybridMultilevel"/>
    <w:tmpl w:val="59A6C5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4656F74"/>
    <w:multiLevelType w:val="hybridMultilevel"/>
    <w:tmpl w:val="DA50DAA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C86483F"/>
    <w:multiLevelType w:val="hybridMultilevel"/>
    <w:tmpl w:val="C01A3A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AD14EF"/>
    <w:multiLevelType w:val="hybridMultilevel"/>
    <w:tmpl w:val="A7BA24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1E2B34"/>
    <w:multiLevelType w:val="hybridMultilevel"/>
    <w:tmpl w:val="B0043F24"/>
    <w:lvl w:ilvl="0" w:tplc="1FDC7B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EA1655"/>
    <w:multiLevelType w:val="hybridMultilevel"/>
    <w:tmpl w:val="CF300A7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2A359CA"/>
    <w:multiLevelType w:val="hybridMultilevel"/>
    <w:tmpl w:val="5FAE31DE"/>
    <w:lvl w:ilvl="0" w:tplc="945637A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5BA5560"/>
    <w:multiLevelType w:val="hybridMultilevel"/>
    <w:tmpl w:val="513E20B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86A7C5E"/>
    <w:multiLevelType w:val="hybridMultilevel"/>
    <w:tmpl w:val="D0F24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083247"/>
    <w:multiLevelType w:val="hybridMultilevel"/>
    <w:tmpl w:val="BFBE8098"/>
    <w:lvl w:ilvl="0" w:tplc="00000002">
      <w:start w:val="1"/>
      <w:numFmt w:val="bullet"/>
      <w:lvlText w:val=""/>
      <w:lvlPicBulletId w:val="1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9E40E79"/>
    <w:multiLevelType w:val="hybridMultilevel"/>
    <w:tmpl w:val="B7B2B772"/>
    <w:lvl w:ilvl="0" w:tplc="00000002">
      <w:start w:val="1"/>
      <w:numFmt w:val="bullet"/>
      <w:lvlText w:val=""/>
      <w:lvlJc w:val="left"/>
      <w:pPr>
        <w:ind w:left="45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A1044ED"/>
    <w:multiLevelType w:val="hybridMultilevel"/>
    <w:tmpl w:val="8BB4E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E4807DE"/>
    <w:multiLevelType w:val="singleLevel"/>
    <w:tmpl w:val="2C24EAB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35">
    <w:nsid w:val="449F46D8"/>
    <w:multiLevelType w:val="hybridMultilevel"/>
    <w:tmpl w:val="70781C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6810CB2"/>
    <w:multiLevelType w:val="hybridMultilevel"/>
    <w:tmpl w:val="7CDED4AC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6E167DF"/>
    <w:multiLevelType w:val="hybridMultilevel"/>
    <w:tmpl w:val="17FEDAC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A21B05"/>
    <w:multiLevelType w:val="hybridMultilevel"/>
    <w:tmpl w:val="765C209E"/>
    <w:lvl w:ilvl="0" w:tplc="0409000D">
      <w:start w:val="1"/>
      <w:numFmt w:val="bullet"/>
      <w:lvlText w:val=""/>
      <w:lvlJc w:val="left"/>
      <w:pPr>
        <w:ind w:left="18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39">
    <w:nsid w:val="5ADF74E0"/>
    <w:multiLevelType w:val="hybridMultilevel"/>
    <w:tmpl w:val="2C5C2FA6"/>
    <w:lvl w:ilvl="0" w:tplc="1FDC7BE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5CEC0DAA"/>
    <w:multiLevelType w:val="hybridMultilevel"/>
    <w:tmpl w:val="1E3AFB2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33D6DF1"/>
    <w:multiLevelType w:val="hybridMultilevel"/>
    <w:tmpl w:val="E6981712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2">
    <w:nsid w:val="764506A0"/>
    <w:multiLevelType w:val="hybridMultilevel"/>
    <w:tmpl w:val="994EDD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D670FE"/>
    <w:multiLevelType w:val="hybridMultilevel"/>
    <w:tmpl w:val="FE1620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7"/>
  </w:num>
  <w:num w:numId="14">
    <w:abstractNumId w:val="13"/>
  </w:num>
  <w:num w:numId="15">
    <w:abstractNumId w:val="34"/>
  </w:num>
  <w:num w:numId="16">
    <w:abstractNumId w:val="19"/>
  </w:num>
  <w:num w:numId="17">
    <w:abstractNumId w:val="14"/>
  </w:num>
  <w:num w:numId="18">
    <w:abstractNumId w:val="36"/>
  </w:num>
  <w:num w:numId="19">
    <w:abstractNumId w:val="37"/>
  </w:num>
  <w:num w:numId="20">
    <w:abstractNumId w:val="18"/>
  </w:num>
  <w:num w:numId="21">
    <w:abstractNumId w:val="32"/>
  </w:num>
  <w:num w:numId="22">
    <w:abstractNumId w:val="40"/>
  </w:num>
  <w:num w:numId="23">
    <w:abstractNumId w:val="15"/>
  </w:num>
  <w:num w:numId="24">
    <w:abstractNumId w:val="31"/>
  </w:num>
  <w:num w:numId="25">
    <w:abstractNumId w:val="29"/>
  </w:num>
  <w:num w:numId="26">
    <w:abstractNumId w:val="30"/>
  </w:num>
  <w:num w:numId="27">
    <w:abstractNumId w:val="33"/>
  </w:num>
  <w:num w:numId="28">
    <w:abstractNumId w:val="28"/>
  </w:num>
  <w:num w:numId="29">
    <w:abstractNumId w:val="43"/>
  </w:num>
  <w:num w:numId="30">
    <w:abstractNumId w:val="20"/>
  </w:num>
  <w:num w:numId="31">
    <w:abstractNumId w:val="38"/>
  </w:num>
  <w:num w:numId="32">
    <w:abstractNumId w:val="42"/>
  </w:num>
  <w:num w:numId="33">
    <w:abstractNumId w:val="12"/>
  </w:num>
  <w:num w:numId="34">
    <w:abstractNumId w:val="25"/>
  </w:num>
  <w:num w:numId="35">
    <w:abstractNumId w:val="41"/>
  </w:num>
  <w:num w:numId="36">
    <w:abstractNumId w:val="21"/>
  </w:num>
  <w:num w:numId="37">
    <w:abstractNumId w:val="24"/>
  </w:num>
  <w:num w:numId="38">
    <w:abstractNumId w:val="27"/>
  </w:num>
  <w:num w:numId="39">
    <w:abstractNumId w:val="16"/>
  </w:num>
  <w:num w:numId="40">
    <w:abstractNumId w:val="22"/>
  </w:num>
  <w:num w:numId="41">
    <w:abstractNumId w:val="26"/>
  </w:num>
  <w:num w:numId="42">
    <w:abstractNumId w:val="39"/>
  </w:num>
  <w:num w:numId="43">
    <w:abstractNumId w:val="23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56"/>
    <w:rsid w:val="00021695"/>
    <w:rsid w:val="000279B3"/>
    <w:rsid w:val="000A5337"/>
    <w:rsid w:val="00101E3C"/>
    <w:rsid w:val="00131124"/>
    <w:rsid w:val="001733B6"/>
    <w:rsid w:val="00192B81"/>
    <w:rsid w:val="001B1751"/>
    <w:rsid w:val="002741DE"/>
    <w:rsid w:val="002753FC"/>
    <w:rsid w:val="002A09FD"/>
    <w:rsid w:val="002F020E"/>
    <w:rsid w:val="0031141D"/>
    <w:rsid w:val="00354889"/>
    <w:rsid w:val="00375FFA"/>
    <w:rsid w:val="0039303C"/>
    <w:rsid w:val="003A28E5"/>
    <w:rsid w:val="003A3964"/>
    <w:rsid w:val="003F484D"/>
    <w:rsid w:val="00400052"/>
    <w:rsid w:val="00420FD0"/>
    <w:rsid w:val="0042673D"/>
    <w:rsid w:val="00445636"/>
    <w:rsid w:val="00446919"/>
    <w:rsid w:val="004C42CC"/>
    <w:rsid w:val="00565B0F"/>
    <w:rsid w:val="0057395A"/>
    <w:rsid w:val="00582DC7"/>
    <w:rsid w:val="005836EE"/>
    <w:rsid w:val="005841B9"/>
    <w:rsid w:val="00611937"/>
    <w:rsid w:val="00632245"/>
    <w:rsid w:val="006B0DA7"/>
    <w:rsid w:val="006F116B"/>
    <w:rsid w:val="00714E67"/>
    <w:rsid w:val="007617AA"/>
    <w:rsid w:val="00842F11"/>
    <w:rsid w:val="00844D56"/>
    <w:rsid w:val="00862A5B"/>
    <w:rsid w:val="00865064"/>
    <w:rsid w:val="0087507F"/>
    <w:rsid w:val="008A27BF"/>
    <w:rsid w:val="008F6349"/>
    <w:rsid w:val="00900E6E"/>
    <w:rsid w:val="009049F0"/>
    <w:rsid w:val="009066E1"/>
    <w:rsid w:val="0091277E"/>
    <w:rsid w:val="009520C5"/>
    <w:rsid w:val="00980190"/>
    <w:rsid w:val="009E7BEA"/>
    <w:rsid w:val="00A54B78"/>
    <w:rsid w:val="00AC082E"/>
    <w:rsid w:val="00AC147C"/>
    <w:rsid w:val="00AD752B"/>
    <w:rsid w:val="00AE06E1"/>
    <w:rsid w:val="00B04E80"/>
    <w:rsid w:val="00B87F62"/>
    <w:rsid w:val="00BD620F"/>
    <w:rsid w:val="00BE7643"/>
    <w:rsid w:val="00C01B05"/>
    <w:rsid w:val="00C01FC7"/>
    <w:rsid w:val="00C03118"/>
    <w:rsid w:val="00C10AD2"/>
    <w:rsid w:val="00C16547"/>
    <w:rsid w:val="00C27B05"/>
    <w:rsid w:val="00CB0C8E"/>
    <w:rsid w:val="00CE68A4"/>
    <w:rsid w:val="00D001A5"/>
    <w:rsid w:val="00D07567"/>
    <w:rsid w:val="00D30362"/>
    <w:rsid w:val="00DA0444"/>
    <w:rsid w:val="00DA0DF2"/>
    <w:rsid w:val="00DD3501"/>
    <w:rsid w:val="00E0161C"/>
    <w:rsid w:val="00E31727"/>
    <w:rsid w:val="00E60AC7"/>
    <w:rsid w:val="00E767F0"/>
    <w:rsid w:val="00E91B4E"/>
    <w:rsid w:val="00EC7B27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Symbol" w:hAnsi="Symbol"/>
      <w:sz w:val="20"/>
      <w:szCs w:val="20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6">
    <w:name w:val="WW8Num1z6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8z1">
    <w:name w:val="WW8Num8z1"/>
    <w:rPr>
      <w:rFonts w:ascii="Wingdings" w:hAnsi="Wingdings"/>
    </w:rPr>
  </w:style>
  <w:style w:type="character" w:customStyle="1" w:styleId="WW8Num8z4">
    <w:name w:val="WW8Num8z4"/>
    <w:rPr>
      <w:rFonts w:ascii="Courier New" w:hAnsi="Courier New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Symbol" w:hAnsi="Symbol"/>
      <w:color w:val="auto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  <w:sz w:val="20"/>
      <w:szCs w:val="20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textright">
    <w:name w:val="textright"/>
    <w:basedOn w:val="DefaultParagraphFont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Nome">
    <w:name w:val="Nome"/>
    <w:basedOn w:val="Normal"/>
    <w:pPr>
      <w:ind w:left="426" w:hanging="426"/>
    </w:pPr>
    <w:rPr>
      <w:b/>
      <w:sz w:val="28"/>
    </w:rPr>
  </w:style>
  <w:style w:type="paragraph" w:customStyle="1" w:styleId="Tit">
    <w:name w:val="Tit"/>
    <w:basedOn w:val="Normal"/>
    <w:pPr>
      <w:shd w:val="clear" w:color="auto" w:fill="F2F2F2"/>
      <w:spacing w:after="120"/>
      <w:ind w:left="851" w:hanging="851"/>
    </w:pPr>
    <w:rPr>
      <w:b/>
      <w:sz w:val="24"/>
    </w:rPr>
  </w:style>
  <w:style w:type="paragraph" w:customStyle="1" w:styleId="Datatesto">
    <w:name w:val="Data_testo"/>
    <w:basedOn w:val="Normal"/>
    <w:pPr>
      <w:spacing w:after="120"/>
      <w:ind w:left="993" w:hanging="993"/>
    </w:pPr>
    <w:rPr>
      <w:sz w:val="22"/>
    </w:rPr>
  </w:style>
  <w:style w:type="paragraph" w:styleId="CommentText">
    <w:name w:val="annotation text"/>
    <w:basedOn w:val="Normal"/>
  </w:style>
  <w:style w:type="paragraph" w:styleId="Title">
    <w:name w:val="Title"/>
    <w:basedOn w:val="Normal"/>
    <w:next w:val="Subtitle"/>
    <w:qFormat/>
    <w:pPr>
      <w:shd w:val="clear" w:color="auto" w:fill="DFDFDF"/>
      <w:ind w:left="-270" w:right="450" w:firstLine="270"/>
      <w:jc w:val="center"/>
    </w:pPr>
    <w:rPr>
      <w:rFonts w:ascii="Arial" w:hAnsi="Arial"/>
      <w:b/>
      <w:bCs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6F116B"/>
    <w:pPr>
      <w:suppressAutoHyphens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F11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F116B"/>
    <w:rPr>
      <w:lang w:eastAsia="ar-SA"/>
    </w:rPr>
  </w:style>
  <w:style w:type="character" w:styleId="Hyperlink">
    <w:name w:val="Hyperlink"/>
    <w:basedOn w:val="DefaultParagraphFont"/>
    <w:rsid w:val="006F116B"/>
    <w:rPr>
      <w:color w:val="0000FF"/>
      <w:u w:val="single"/>
    </w:rPr>
  </w:style>
  <w:style w:type="character" w:styleId="Emphasis">
    <w:name w:val="Emphasis"/>
    <w:basedOn w:val="DefaultParagraphFont"/>
    <w:qFormat/>
    <w:rsid w:val="00900E6E"/>
    <w:rPr>
      <w:i/>
      <w:iCs/>
    </w:rPr>
  </w:style>
  <w:style w:type="character" w:customStyle="1" w:styleId="apple-converted-space">
    <w:name w:val="apple-converted-space"/>
    <w:basedOn w:val="DefaultParagraphFont"/>
    <w:rsid w:val="00900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Symbol" w:hAnsi="Symbol"/>
      <w:sz w:val="20"/>
      <w:szCs w:val="20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6">
    <w:name w:val="WW8Num1z6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8z1">
    <w:name w:val="WW8Num8z1"/>
    <w:rPr>
      <w:rFonts w:ascii="Wingdings" w:hAnsi="Wingdings"/>
    </w:rPr>
  </w:style>
  <w:style w:type="character" w:customStyle="1" w:styleId="WW8Num8z4">
    <w:name w:val="WW8Num8z4"/>
    <w:rPr>
      <w:rFonts w:ascii="Courier New" w:hAnsi="Courier New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Symbol" w:hAnsi="Symbol"/>
      <w:color w:val="auto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  <w:sz w:val="20"/>
      <w:szCs w:val="20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textright">
    <w:name w:val="textright"/>
    <w:basedOn w:val="DefaultParagraphFont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Nome">
    <w:name w:val="Nome"/>
    <w:basedOn w:val="Normal"/>
    <w:pPr>
      <w:ind w:left="426" w:hanging="426"/>
    </w:pPr>
    <w:rPr>
      <w:b/>
      <w:sz w:val="28"/>
    </w:rPr>
  </w:style>
  <w:style w:type="paragraph" w:customStyle="1" w:styleId="Tit">
    <w:name w:val="Tit"/>
    <w:basedOn w:val="Normal"/>
    <w:pPr>
      <w:shd w:val="clear" w:color="auto" w:fill="F2F2F2"/>
      <w:spacing w:after="120"/>
      <w:ind w:left="851" w:hanging="851"/>
    </w:pPr>
    <w:rPr>
      <w:b/>
      <w:sz w:val="24"/>
    </w:rPr>
  </w:style>
  <w:style w:type="paragraph" w:customStyle="1" w:styleId="Datatesto">
    <w:name w:val="Data_testo"/>
    <w:basedOn w:val="Normal"/>
    <w:pPr>
      <w:spacing w:after="120"/>
      <w:ind w:left="993" w:hanging="993"/>
    </w:pPr>
    <w:rPr>
      <w:sz w:val="22"/>
    </w:rPr>
  </w:style>
  <w:style w:type="paragraph" w:styleId="CommentText">
    <w:name w:val="annotation text"/>
    <w:basedOn w:val="Normal"/>
  </w:style>
  <w:style w:type="paragraph" w:styleId="Title">
    <w:name w:val="Title"/>
    <w:basedOn w:val="Normal"/>
    <w:next w:val="Subtitle"/>
    <w:qFormat/>
    <w:pPr>
      <w:shd w:val="clear" w:color="auto" w:fill="DFDFDF"/>
      <w:ind w:left="-270" w:right="450" w:firstLine="270"/>
      <w:jc w:val="center"/>
    </w:pPr>
    <w:rPr>
      <w:rFonts w:ascii="Arial" w:hAnsi="Arial"/>
      <w:b/>
      <w:bCs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6F116B"/>
    <w:pPr>
      <w:suppressAutoHyphens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F11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F116B"/>
    <w:rPr>
      <w:lang w:eastAsia="ar-SA"/>
    </w:rPr>
  </w:style>
  <w:style w:type="character" w:styleId="Hyperlink">
    <w:name w:val="Hyperlink"/>
    <w:basedOn w:val="DefaultParagraphFont"/>
    <w:rsid w:val="006F116B"/>
    <w:rPr>
      <w:color w:val="0000FF"/>
      <w:u w:val="single"/>
    </w:rPr>
  </w:style>
  <w:style w:type="character" w:styleId="Emphasis">
    <w:name w:val="Emphasis"/>
    <w:basedOn w:val="DefaultParagraphFont"/>
    <w:qFormat/>
    <w:rsid w:val="00900E6E"/>
    <w:rPr>
      <w:i/>
      <w:iCs/>
    </w:rPr>
  </w:style>
  <w:style w:type="character" w:customStyle="1" w:styleId="apple-converted-space">
    <w:name w:val="apple-converted-space"/>
    <w:basedOn w:val="DefaultParagraphFont"/>
    <w:rsid w:val="00900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bdhul.362742@2free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bdhul.362742@2freemail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83E89-F116-46CE-B28E-4D79FB5EE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38772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c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DKV TEAM</dc:creator>
  <cp:lastModifiedBy>784812338</cp:lastModifiedBy>
  <cp:revision>15</cp:revision>
  <cp:lastPrinted>2016-03-29T18:47:00Z</cp:lastPrinted>
  <dcterms:created xsi:type="dcterms:W3CDTF">2016-06-28T01:38:00Z</dcterms:created>
  <dcterms:modified xsi:type="dcterms:W3CDTF">2017-11-21T10:53:00Z</dcterms:modified>
</cp:coreProperties>
</file>