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0C" w:rsidRDefault="00C0130C">
      <w:pPr>
        <w:spacing w:before="29"/>
        <w:ind w:right="2476"/>
        <w:jc w:val="right"/>
        <w:rPr>
          <w:rFonts w:ascii="Tahoma" w:eastAsia="Tahoma" w:hAnsi="Tahoma" w:cs="Tahoma"/>
          <w:b/>
          <w:sz w:val="43"/>
          <w:szCs w:val="43"/>
        </w:rPr>
      </w:pPr>
      <w:proofErr w:type="spellStart"/>
      <w:r>
        <w:rPr>
          <w:rFonts w:ascii="Tahoma" w:eastAsia="Tahoma" w:hAnsi="Tahoma" w:cs="Tahoma"/>
          <w:b/>
          <w:sz w:val="43"/>
          <w:szCs w:val="43"/>
        </w:rPr>
        <w:t>Bibi</w:t>
      </w:r>
      <w:proofErr w:type="spellEnd"/>
      <w:r>
        <w:rPr>
          <w:rFonts w:ascii="Tahoma" w:eastAsia="Tahoma" w:hAnsi="Tahoma" w:cs="Tahoma"/>
          <w:b/>
          <w:sz w:val="43"/>
          <w:szCs w:val="43"/>
        </w:rPr>
        <w:t xml:space="preserve"> </w:t>
      </w:r>
    </w:p>
    <w:p w:rsidR="00D040C6" w:rsidRDefault="00D040C6">
      <w:pPr>
        <w:spacing w:before="29"/>
        <w:ind w:right="2476"/>
        <w:jc w:val="right"/>
        <w:rPr>
          <w:rFonts w:ascii="Tahoma" w:eastAsia="Tahoma" w:hAnsi="Tahoma" w:cs="Tahoma"/>
          <w:sz w:val="43"/>
          <w:szCs w:val="43"/>
        </w:rPr>
      </w:pPr>
      <w:hyperlink r:id="rId6" w:history="1">
        <w:r w:rsidRPr="003A3B19">
          <w:rPr>
            <w:rStyle w:val="Hyperlink"/>
            <w:rFonts w:ascii="Tahoma" w:eastAsia="Tahoma" w:hAnsi="Tahoma" w:cs="Tahoma"/>
            <w:b/>
            <w:sz w:val="43"/>
            <w:szCs w:val="43"/>
          </w:rPr>
          <w:t>Bibi.362854@2freemail.com</w:t>
        </w:r>
      </w:hyperlink>
      <w:r>
        <w:rPr>
          <w:rFonts w:ascii="Tahoma" w:eastAsia="Tahoma" w:hAnsi="Tahoma" w:cs="Tahoma"/>
          <w:b/>
          <w:sz w:val="43"/>
          <w:szCs w:val="43"/>
        </w:rPr>
        <w:t xml:space="preserve"> </w:t>
      </w:r>
    </w:p>
    <w:p w:rsidR="0011790C" w:rsidRDefault="00D040C6">
      <w:pPr>
        <w:spacing w:before="90"/>
        <w:ind w:left="100"/>
        <w:rPr>
          <w:sz w:val="10"/>
          <w:szCs w:val="1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pt;height:5.15pt">
            <v:imagedata r:id="rId7" o:title=""/>
          </v:shape>
        </w:pict>
      </w:r>
    </w:p>
    <w:p w:rsidR="0011790C" w:rsidRDefault="00D040C6">
      <w:pPr>
        <w:spacing w:before="5"/>
        <w:ind w:left="4502" w:right="4686"/>
        <w:jc w:val="center"/>
        <w:rPr>
          <w:rFonts w:ascii="Tahoma" w:eastAsia="Tahoma" w:hAnsi="Tahoma" w:cs="Tahoma"/>
          <w:sz w:val="24"/>
          <w:szCs w:val="24"/>
        </w:rPr>
      </w:pPr>
      <w:r>
        <w:pict>
          <v:shape id="_x0000_s1067" type="#_x0000_t75" style="position:absolute;left:0;text-align:left;margin-left:40pt;margin-top:116.4pt;width:515.3pt;height:15pt;z-index:-251679744;mso-position-horizontal-relative:page;mso-position-vertical-relative:page">
            <v:imagedata r:id="rId8" o:title=""/>
            <w10:wrap anchorx="page" anchory="page"/>
          </v:shape>
        </w:pict>
      </w:r>
      <w:r w:rsidR="00C0130C"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 w:rsidR="00C0130C">
        <w:rPr>
          <w:rFonts w:ascii="Tahoma" w:eastAsia="Tahoma" w:hAnsi="Tahoma" w:cs="Tahoma"/>
          <w:b/>
          <w:sz w:val="24"/>
          <w:szCs w:val="24"/>
        </w:rPr>
        <w:t>UM</w:t>
      </w:r>
      <w:r w:rsidR="00C0130C">
        <w:rPr>
          <w:rFonts w:ascii="Tahoma" w:eastAsia="Tahoma" w:hAnsi="Tahoma" w:cs="Tahoma"/>
          <w:b/>
          <w:spacing w:val="-1"/>
          <w:sz w:val="24"/>
          <w:szCs w:val="24"/>
        </w:rPr>
        <w:t>MA</w:t>
      </w:r>
      <w:r w:rsidR="00C0130C">
        <w:rPr>
          <w:rFonts w:ascii="Tahoma" w:eastAsia="Tahoma" w:hAnsi="Tahoma" w:cs="Tahoma"/>
          <w:b/>
          <w:spacing w:val="1"/>
          <w:sz w:val="24"/>
          <w:szCs w:val="24"/>
        </w:rPr>
        <w:t>R</w:t>
      </w:r>
      <w:r w:rsidR="00C0130C">
        <w:rPr>
          <w:rFonts w:ascii="Tahoma" w:eastAsia="Tahoma" w:hAnsi="Tahoma" w:cs="Tahoma"/>
          <w:b/>
          <w:sz w:val="24"/>
          <w:szCs w:val="24"/>
        </w:rPr>
        <w:t>Y</w:t>
      </w:r>
    </w:p>
    <w:p w:rsidR="0011790C" w:rsidRDefault="00D040C6">
      <w:pPr>
        <w:spacing w:before="96" w:line="250" w:lineRule="auto"/>
        <w:ind w:left="166" w:right="189" w:firstLine="1"/>
        <w:jc w:val="center"/>
        <w:rPr>
          <w:rFonts w:ascii="Tahoma" w:eastAsia="Tahoma" w:hAnsi="Tahoma" w:cs="Tahoma"/>
          <w:sz w:val="24"/>
          <w:szCs w:val="24"/>
        </w:rPr>
      </w:pPr>
      <w:r>
        <w:pict>
          <v:shape id="_x0000_s1066" type="#_x0000_t75" style="position:absolute;left:0;text-align:left;margin-left:263.65pt;margin-top:94.8pt;width:68.05pt;height:15pt;z-index:-251645952;mso-position-horizontal-relative:page">
            <v:imagedata r:id="rId9" o:title=""/>
            <w10:wrap anchorx="page"/>
          </v:shape>
        </w:pict>
      </w:r>
      <w:r w:rsidR="00C0130C">
        <w:rPr>
          <w:rFonts w:ascii="Tahoma" w:eastAsia="Tahoma" w:hAnsi="Tahoma" w:cs="Tahoma"/>
          <w:sz w:val="24"/>
          <w:szCs w:val="24"/>
        </w:rPr>
        <w:t>I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ta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r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d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="00C0130C">
        <w:rPr>
          <w:rFonts w:ascii="Tahoma" w:eastAsia="Tahoma" w:hAnsi="Tahoma" w:cs="Tahoma"/>
          <w:sz w:val="24"/>
          <w:szCs w:val="24"/>
        </w:rPr>
        <w:t>s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C</w:t>
      </w:r>
      <w:r w:rsidR="00C0130C">
        <w:rPr>
          <w:rFonts w:ascii="Tahoma" w:eastAsia="Tahoma" w:hAnsi="Tahoma" w:cs="Tahoma"/>
          <w:sz w:val="24"/>
          <w:szCs w:val="24"/>
        </w:rPr>
        <w:t>l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ric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l in</w:t>
      </w:r>
      <w:r w:rsidR="00C013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20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0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8</w:t>
      </w:r>
      <w:r w:rsidR="00C0130C">
        <w:rPr>
          <w:rFonts w:ascii="Tahoma" w:eastAsia="Tahoma" w:hAnsi="Tahoma" w:cs="Tahoma"/>
          <w:sz w:val="24"/>
          <w:szCs w:val="24"/>
        </w:rPr>
        <w:t xml:space="preserve">,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m</w:t>
      </w:r>
      <w:r w:rsidR="00C0130C">
        <w:rPr>
          <w:rFonts w:ascii="Tahoma" w:eastAsia="Tahoma" w:hAnsi="Tahoma" w:cs="Tahoma"/>
          <w:sz w:val="24"/>
          <w:szCs w:val="24"/>
        </w:rPr>
        <w:t xml:space="preserve">y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bili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 xml:space="preserve">y 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o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be</w:t>
      </w:r>
      <w:r w:rsidR="00C013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mu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l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pacing w:val="5"/>
          <w:sz w:val="24"/>
          <w:szCs w:val="24"/>
        </w:rPr>
        <w:t>i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-ta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</w:t>
      </w:r>
      <w:r w:rsidR="00C0130C">
        <w:rPr>
          <w:rFonts w:ascii="Tahoma" w:eastAsia="Tahoma" w:hAnsi="Tahoma" w:cs="Tahoma"/>
          <w:sz w:val="24"/>
          <w:szCs w:val="24"/>
        </w:rPr>
        <w:t>k, high l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v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 xml:space="preserve">l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 xml:space="preserve">f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d</w:t>
      </w:r>
      <w:r w:rsidR="00C0130C">
        <w:rPr>
          <w:rFonts w:ascii="Tahoma" w:eastAsia="Tahoma" w:hAnsi="Tahoma" w:cs="Tahoma"/>
          <w:sz w:val="24"/>
          <w:szCs w:val="24"/>
        </w:rPr>
        <w:t>i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</w:t>
      </w:r>
      <w:r w:rsidR="00C0130C">
        <w:rPr>
          <w:rFonts w:ascii="Tahoma" w:eastAsia="Tahoma" w:hAnsi="Tahoma" w:cs="Tahoma"/>
          <w:sz w:val="24"/>
          <w:szCs w:val="24"/>
        </w:rPr>
        <w:t>cre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 xml:space="preserve">ion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nd ju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d</w:t>
      </w:r>
      <w:r w:rsidR="00C0130C">
        <w:rPr>
          <w:rFonts w:ascii="Tahoma" w:eastAsia="Tahoma" w:hAnsi="Tahoma" w:cs="Tahoma"/>
          <w:sz w:val="24"/>
          <w:szCs w:val="24"/>
        </w:rPr>
        <w:t>g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m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nt, c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pacity to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d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p</w:t>
      </w:r>
      <w:r w:rsidR="00C0130C">
        <w:rPr>
          <w:rFonts w:ascii="Tahoma" w:eastAsia="Tahoma" w:hAnsi="Tahoma" w:cs="Tahoma"/>
          <w:sz w:val="24"/>
          <w:szCs w:val="24"/>
        </w:rPr>
        <w:t>t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m</w:t>
      </w:r>
      <w:r w:rsidR="00C0130C">
        <w:rPr>
          <w:rFonts w:ascii="Tahoma" w:eastAsia="Tahoma" w:hAnsi="Tahoma" w:cs="Tahoma"/>
          <w:sz w:val="24"/>
          <w:szCs w:val="24"/>
        </w:rPr>
        <w:t>y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se</w:t>
      </w:r>
      <w:r w:rsidR="00C0130C">
        <w:rPr>
          <w:rFonts w:ascii="Tahoma" w:eastAsia="Tahoma" w:hAnsi="Tahoma" w:cs="Tahoma"/>
          <w:sz w:val="24"/>
          <w:szCs w:val="24"/>
        </w:rPr>
        <w:t>l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f</w:t>
      </w:r>
      <w:r w:rsidR="00C0130C">
        <w:rPr>
          <w:rFonts w:ascii="Tahoma" w:eastAsia="Tahoma" w:hAnsi="Tahoma" w:cs="Tahoma"/>
          <w:sz w:val="24"/>
          <w:szCs w:val="24"/>
        </w:rPr>
        <w:t xml:space="preserve">,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c</w:t>
      </w:r>
      <w:r w:rsidR="00C0130C">
        <w:rPr>
          <w:rFonts w:ascii="Tahoma" w:eastAsia="Tahoma" w:hAnsi="Tahoma" w:cs="Tahoma"/>
          <w:sz w:val="24"/>
          <w:szCs w:val="24"/>
        </w:rPr>
        <w:t>ommunic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at</w:t>
      </w:r>
      <w:r w:rsidR="00C0130C">
        <w:rPr>
          <w:rFonts w:ascii="Tahoma" w:eastAsia="Tahoma" w:hAnsi="Tahoma" w:cs="Tahoma"/>
          <w:sz w:val="24"/>
          <w:szCs w:val="24"/>
        </w:rPr>
        <w:t xml:space="preserve">ion 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</w:t>
      </w:r>
      <w:r w:rsidR="00C0130C">
        <w:rPr>
          <w:rFonts w:ascii="Tahoma" w:eastAsia="Tahoma" w:hAnsi="Tahoma" w:cs="Tahoma"/>
          <w:sz w:val="24"/>
          <w:szCs w:val="24"/>
        </w:rPr>
        <w:t>k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i</w:t>
      </w:r>
      <w:r w:rsidR="00C0130C">
        <w:rPr>
          <w:rFonts w:ascii="Tahoma" w:eastAsia="Tahoma" w:hAnsi="Tahoma" w:cs="Tahoma"/>
          <w:sz w:val="24"/>
          <w:szCs w:val="24"/>
        </w:rPr>
        <w:t>ll,</w:t>
      </w:r>
      <w:r w:rsidR="00C013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x</w:t>
      </w:r>
      <w:r w:rsidR="00C0130C">
        <w:rPr>
          <w:rFonts w:ascii="Tahoma" w:eastAsia="Tahoma" w:hAnsi="Tahoma" w:cs="Tahoma"/>
          <w:sz w:val="24"/>
          <w:szCs w:val="24"/>
        </w:rPr>
        <w:t>cell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nt</w:t>
      </w:r>
      <w:r w:rsidR="00C0130C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or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ga</w:t>
      </w:r>
      <w:r w:rsidR="00C0130C">
        <w:rPr>
          <w:rFonts w:ascii="Tahoma" w:eastAsia="Tahoma" w:hAnsi="Tahoma" w:cs="Tahoma"/>
          <w:sz w:val="24"/>
          <w:szCs w:val="24"/>
        </w:rPr>
        <w:t>ni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z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at</w:t>
      </w:r>
      <w:r w:rsidR="00C0130C">
        <w:rPr>
          <w:rFonts w:ascii="Tahoma" w:eastAsia="Tahoma" w:hAnsi="Tahoma" w:cs="Tahoma"/>
          <w:sz w:val="24"/>
          <w:szCs w:val="24"/>
        </w:rPr>
        <w:t>io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n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l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 xml:space="preserve">&amp; 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c</w:t>
      </w:r>
      <w:r w:rsidR="00C0130C">
        <w:rPr>
          <w:rFonts w:ascii="Tahoma" w:eastAsia="Tahoma" w:hAnsi="Tahoma" w:cs="Tahoma"/>
          <w:sz w:val="24"/>
          <w:szCs w:val="24"/>
        </w:rPr>
        <w:t>o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rdin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a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 xml:space="preserve">ion 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</w:t>
      </w:r>
      <w:r w:rsidR="00C0130C">
        <w:rPr>
          <w:rFonts w:ascii="Tahoma" w:eastAsia="Tahoma" w:hAnsi="Tahoma" w:cs="Tahoma"/>
          <w:sz w:val="24"/>
          <w:szCs w:val="24"/>
        </w:rPr>
        <w:t>k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i</w:t>
      </w:r>
      <w:r w:rsidR="00C0130C">
        <w:rPr>
          <w:rFonts w:ascii="Tahoma" w:eastAsia="Tahoma" w:hAnsi="Tahoma" w:cs="Tahoma"/>
          <w:sz w:val="24"/>
          <w:szCs w:val="24"/>
        </w:rPr>
        <w:t xml:space="preserve">ll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nd w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rk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i</w:t>
      </w:r>
      <w:r w:rsidR="00C0130C">
        <w:rPr>
          <w:rFonts w:ascii="Tahoma" w:eastAsia="Tahoma" w:hAnsi="Tahoma" w:cs="Tahoma"/>
          <w:sz w:val="24"/>
          <w:szCs w:val="24"/>
        </w:rPr>
        <w:t>ng wi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h</w:t>
      </w:r>
      <w:r w:rsidR="00C013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n inter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p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r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so</w:t>
      </w:r>
      <w:r w:rsidR="00C0130C">
        <w:rPr>
          <w:rFonts w:ascii="Tahoma" w:eastAsia="Tahoma" w:hAnsi="Tahoma" w:cs="Tahoma"/>
          <w:sz w:val="24"/>
          <w:szCs w:val="24"/>
        </w:rPr>
        <w:t>n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l s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k</w:t>
      </w:r>
      <w:r w:rsidR="00C0130C">
        <w:rPr>
          <w:rFonts w:ascii="Tahoma" w:eastAsia="Tahoma" w:hAnsi="Tahoma" w:cs="Tahoma"/>
          <w:sz w:val="24"/>
          <w:szCs w:val="24"/>
        </w:rPr>
        <w:t>ill h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lp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me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chi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ve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m</w:t>
      </w:r>
      <w:r w:rsidR="00C0130C">
        <w:rPr>
          <w:rFonts w:ascii="Tahoma" w:eastAsia="Tahoma" w:hAnsi="Tahoma" w:cs="Tahoma"/>
          <w:sz w:val="24"/>
          <w:szCs w:val="24"/>
        </w:rPr>
        <w:t xml:space="preserve">y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o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da</w:t>
      </w:r>
      <w:r w:rsidR="00C0130C">
        <w:rPr>
          <w:rFonts w:ascii="Tahoma" w:eastAsia="Tahoma" w:hAnsi="Tahoma" w:cs="Tahoma"/>
          <w:sz w:val="24"/>
          <w:szCs w:val="24"/>
        </w:rPr>
        <w:t xml:space="preserve">y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p</w:t>
      </w:r>
      <w:r w:rsidR="00C0130C">
        <w:rPr>
          <w:rFonts w:ascii="Tahoma" w:eastAsia="Tahoma" w:hAnsi="Tahoma" w:cs="Tahoma"/>
          <w:sz w:val="24"/>
          <w:szCs w:val="24"/>
        </w:rPr>
        <w:t>rof</w:t>
      </w:r>
      <w:r w:rsidR="00C0130C">
        <w:rPr>
          <w:rFonts w:ascii="Tahoma" w:eastAsia="Tahoma" w:hAnsi="Tahoma" w:cs="Tahoma"/>
          <w:spacing w:val="3"/>
          <w:sz w:val="24"/>
          <w:szCs w:val="24"/>
        </w:rPr>
        <w:t>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ss</w:t>
      </w:r>
      <w:r w:rsidR="00C0130C">
        <w:rPr>
          <w:rFonts w:ascii="Tahoma" w:eastAsia="Tahoma" w:hAnsi="Tahoma" w:cs="Tahoma"/>
          <w:sz w:val="24"/>
          <w:szCs w:val="24"/>
        </w:rPr>
        <w:t>ion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l st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u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</w:t>
      </w:r>
      <w:r w:rsidR="00C0130C">
        <w:rPr>
          <w:rFonts w:ascii="Tahoma" w:eastAsia="Tahoma" w:hAnsi="Tahoma" w:cs="Tahoma"/>
          <w:sz w:val="24"/>
          <w:szCs w:val="24"/>
        </w:rPr>
        <w:t>. I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h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ve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f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 xml:space="preserve">r 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he p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</w:t>
      </w:r>
      <w:r w:rsidR="00C0130C">
        <w:rPr>
          <w:rFonts w:ascii="Tahoma" w:eastAsia="Tahoma" w:hAnsi="Tahoma" w:cs="Tahoma"/>
          <w:sz w:val="24"/>
          <w:szCs w:val="24"/>
        </w:rPr>
        <w:t>t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8 y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rs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w</w:t>
      </w:r>
      <w:r w:rsidR="00C0130C">
        <w:rPr>
          <w:rFonts w:ascii="Tahoma" w:eastAsia="Tahoma" w:hAnsi="Tahoma" w:cs="Tahoma"/>
          <w:sz w:val="24"/>
          <w:szCs w:val="24"/>
        </w:rPr>
        <w:t xml:space="preserve">orking </w:t>
      </w:r>
      <w:r w:rsidR="00C0130C">
        <w:rPr>
          <w:rFonts w:ascii="Tahoma" w:eastAsia="Tahoma" w:hAnsi="Tahoma" w:cs="Tahoma"/>
          <w:spacing w:val="3"/>
          <w:sz w:val="24"/>
          <w:szCs w:val="24"/>
        </w:rPr>
        <w:t>f</w:t>
      </w:r>
      <w:r w:rsidR="00C0130C">
        <w:rPr>
          <w:rFonts w:ascii="Tahoma" w:eastAsia="Tahoma" w:hAnsi="Tahoma" w:cs="Tahoma"/>
          <w:sz w:val="24"/>
          <w:szCs w:val="24"/>
        </w:rPr>
        <w:t>or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diff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r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nt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pr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f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ess</w:t>
      </w:r>
      <w:r w:rsidR="00C0130C">
        <w:rPr>
          <w:rFonts w:ascii="Tahoma" w:eastAsia="Tahoma" w:hAnsi="Tahoma" w:cs="Tahoma"/>
          <w:sz w:val="24"/>
          <w:szCs w:val="24"/>
        </w:rPr>
        <w:t>io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n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l l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v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 xml:space="preserve">l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w</w:t>
      </w:r>
      <w:r w:rsidR="00C0130C">
        <w:rPr>
          <w:rFonts w:ascii="Tahoma" w:eastAsia="Tahoma" w:hAnsi="Tahoma" w:cs="Tahoma"/>
          <w:sz w:val="24"/>
          <w:szCs w:val="24"/>
        </w:rPr>
        <w:t>ithin M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n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se</w:t>
      </w:r>
      <w:r w:rsidR="00C0130C">
        <w:rPr>
          <w:rFonts w:ascii="Tahoma" w:eastAsia="Tahoma" w:hAnsi="Tahoma" w:cs="Tahoma"/>
          <w:sz w:val="24"/>
          <w:szCs w:val="24"/>
        </w:rPr>
        <w:t>r S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x</w:t>
      </w:r>
      <w:r w:rsidR="00C0130C">
        <w:rPr>
          <w:rFonts w:ascii="Tahoma" w:eastAsia="Tahoma" w:hAnsi="Tahoma" w:cs="Tahoma"/>
          <w:sz w:val="24"/>
          <w:szCs w:val="24"/>
        </w:rPr>
        <w:t>on C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ntr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c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ing Lt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d</w:t>
      </w:r>
      <w:r w:rsidR="00C0130C">
        <w:rPr>
          <w:rFonts w:ascii="Tahoma" w:eastAsia="Tahoma" w:hAnsi="Tahoma" w:cs="Tahoma"/>
          <w:sz w:val="24"/>
          <w:szCs w:val="24"/>
        </w:rPr>
        <w:t xml:space="preserve">. 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He</w:t>
      </w:r>
      <w:r w:rsidR="00C0130C">
        <w:rPr>
          <w:rFonts w:ascii="Tahoma" w:eastAsia="Tahoma" w:hAnsi="Tahoma" w:cs="Tahoma"/>
          <w:sz w:val="24"/>
          <w:szCs w:val="24"/>
        </w:rPr>
        <w:t>nc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for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 xml:space="preserve">h, my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mbi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pacing w:val="3"/>
          <w:sz w:val="24"/>
          <w:szCs w:val="24"/>
        </w:rPr>
        <w:t>i</w:t>
      </w:r>
      <w:r w:rsidR="00C0130C">
        <w:rPr>
          <w:rFonts w:ascii="Tahoma" w:eastAsia="Tahoma" w:hAnsi="Tahoma" w:cs="Tahoma"/>
          <w:sz w:val="24"/>
          <w:szCs w:val="24"/>
        </w:rPr>
        <w:t>on is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o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g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r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b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gre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at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 xml:space="preserve">r 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c</w:t>
      </w:r>
      <w:r w:rsidR="00C0130C">
        <w:rPr>
          <w:rFonts w:ascii="Tahoma" w:eastAsia="Tahoma" w:hAnsi="Tahoma" w:cs="Tahoma"/>
          <w:sz w:val="24"/>
          <w:szCs w:val="24"/>
        </w:rPr>
        <w:t>h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ll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 xml:space="preserve">nge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(</w:t>
      </w:r>
      <w:r w:rsidR="00C0130C">
        <w:rPr>
          <w:rFonts w:ascii="Tahoma" w:eastAsia="Tahoma" w:hAnsi="Tahoma" w:cs="Tahoma"/>
          <w:sz w:val="24"/>
          <w:szCs w:val="24"/>
        </w:rPr>
        <w:t>Q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u</w:t>
      </w:r>
      <w:r w:rsidR="00C0130C">
        <w:rPr>
          <w:rFonts w:ascii="Tahoma" w:eastAsia="Tahoma" w:hAnsi="Tahoma" w:cs="Tahoma"/>
          <w:sz w:val="24"/>
          <w:szCs w:val="24"/>
        </w:rPr>
        <w:t>o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t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 xml:space="preserve">: 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h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re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is no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Ch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ll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nge m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re Ch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ll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 xml:space="preserve">nging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h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 xml:space="preserve">n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he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C</w:t>
      </w:r>
      <w:r w:rsidR="00C0130C">
        <w:rPr>
          <w:rFonts w:ascii="Tahoma" w:eastAsia="Tahoma" w:hAnsi="Tahoma" w:cs="Tahoma"/>
          <w:sz w:val="24"/>
          <w:szCs w:val="24"/>
        </w:rPr>
        <w:t>h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ll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 xml:space="preserve">nge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o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impr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ve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y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ur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se</w:t>
      </w:r>
      <w:r w:rsidR="00C0130C">
        <w:rPr>
          <w:rFonts w:ascii="Tahoma" w:eastAsia="Tahoma" w:hAnsi="Tahoma" w:cs="Tahoma"/>
          <w:sz w:val="24"/>
          <w:szCs w:val="24"/>
        </w:rPr>
        <w:t>l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f</w:t>
      </w:r>
      <w:r w:rsidR="00C0130C">
        <w:rPr>
          <w:rFonts w:ascii="Tahoma" w:eastAsia="Tahoma" w:hAnsi="Tahoma" w:cs="Tahoma"/>
          <w:sz w:val="24"/>
          <w:szCs w:val="24"/>
        </w:rPr>
        <w:t>).</w:t>
      </w:r>
    </w:p>
    <w:p w:rsidR="0011790C" w:rsidRDefault="0011790C">
      <w:pPr>
        <w:spacing w:line="160" w:lineRule="exact"/>
        <w:rPr>
          <w:sz w:val="16"/>
          <w:szCs w:val="16"/>
        </w:rPr>
      </w:pPr>
    </w:p>
    <w:p w:rsidR="0011790C" w:rsidRDefault="0011790C">
      <w:pPr>
        <w:spacing w:line="200" w:lineRule="exact"/>
      </w:pPr>
    </w:p>
    <w:p w:rsidR="0011790C" w:rsidRDefault="00D040C6">
      <w:pPr>
        <w:spacing w:line="245" w:lineRule="auto"/>
        <w:ind w:left="740" w:right="1608" w:firstLine="159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5"/>
          <w:szCs w:val="25"/>
          <w:u w:val="thick" w:color="000000"/>
        </w:rPr>
        <w:pict>
          <v:shape id="_x0000_s1065" type="#_x0000_t75" style="position:absolute;left:0;text-align:left;margin-left:55.05pt;margin-top:21.6pt;width:6pt;height:6pt;z-index:-251678720;mso-position-horizontal-relative:page">
            <v:imagedata r:id="rId10" o:title=""/>
            <w10:wrap anchorx="page"/>
          </v:shape>
        </w:pict>
      </w:r>
      <w:r>
        <w:rPr>
          <w:rFonts w:ascii="Tahoma" w:eastAsia="Tahoma" w:hAnsi="Tahoma" w:cs="Tahoma"/>
          <w:b/>
          <w:sz w:val="25"/>
          <w:szCs w:val="25"/>
          <w:u w:val="thick" w:color="000000"/>
        </w:rPr>
        <w:pict>
          <v:shape id="_x0000_s1064" type="#_x0000_t75" style="position:absolute;left:0;text-align:left;margin-left:55.05pt;margin-top:36.6pt;width:6pt;height:6pt;z-index:-251677696;mso-position-horizontal-relative:page">
            <v:imagedata r:id="rId10" o:title=""/>
            <w10:wrap anchorx="page"/>
          </v:shape>
        </w:pict>
      </w:r>
      <w:r>
        <w:rPr>
          <w:rFonts w:ascii="Tahoma" w:eastAsia="Tahoma" w:hAnsi="Tahoma" w:cs="Tahoma"/>
          <w:b/>
          <w:sz w:val="25"/>
          <w:szCs w:val="25"/>
          <w:u w:val="thick" w:color="000000"/>
        </w:rPr>
        <w:pict>
          <v:shape id="_x0000_s1063" type="#_x0000_t75" style="position:absolute;left:0;text-align:left;margin-left:55.05pt;margin-top:51.6pt;width:6pt;height:6pt;z-index:-251676672;mso-position-horizontal-relative:page">
            <v:imagedata r:id="rId10" o:title=""/>
            <w10:wrap anchorx="page"/>
          </v:shape>
        </w:pict>
      </w:r>
      <w:r>
        <w:rPr>
          <w:rFonts w:ascii="Tahoma" w:eastAsia="Tahoma" w:hAnsi="Tahoma" w:cs="Tahoma"/>
          <w:b/>
          <w:sz w:val="25"/>
          <w:szCs w:val="25"/>
          <w:u w:val="thick" w:color="000000"/>
        </w:rPr>
        <w:pict>
          <v:shape id="_x0000_s1062" type="#_x0000_t75" style="position:absolute;left:0;text-align:left;margin-left:312.65pt;margin-top:36.6pt;width:6pt;height:6pt;z-index:-251667456;mso-position-horizontal-relative:page">
            <v:imagedata r:id="rId10" o:title=""/>
            <w10:wrap anchorx="page"/>
          </v:shape>
        </w:pict>
      </w:r>
      <w:r>
        <w:rPr>
          <w:rFonts w:ascii="Tahoma" w:eastAsia="Tahoma" w:hAnsi="Tahoma" w:cs="Tahoma"/>
          <w:b/>
          <w:sz w:val="25"/>
          <w:szCs w:val="25"/>
          <w:u w:val="thick" w:color="000000"/>
        </w:rPr>
        <w:pict>
          <v:shape id="_x0000_s1061" type="#_x0000_t75" style="position:absolute;left:0;text-align:left;margin-left:312.65pt;margin-top:51.6pt;width:6pt;height:6pt;z-index:-251666432;mso-position-horizontal-relative:page">
            <v:imagedata r:id="rId10" o:title=""/>
            <w10:wrap anchorx="page"/>
          </v:shape>
        </w:pict>
      </w:r>
      <w:r w:rsidR="00C0130C" w:rsidRPr="00C13006">
        <w:rPr>
          <w:rFonts w:ascii="Tahoma" w:eastAsia="Tahoma" w:hAnsi="Tahoma" w:cs="Tahoma"/>
          <w:b/>
          <w:sz w:val="25"/>
          <w:szCs w:val="25"/>
          <w:u w:val="thick" w:color="000000"/>
        </w:rPr>
        <w:t>S</w:t>
      </w:r>
      <w:r w:rsidR="00C13006" w:rsidRPr="00C13006">
        <w:rPr>
          <w:rFonts w:ascii="Tahoma" w:eastAsia="Tahoma" w:hAnsi="Tahoma" w:cs="Tahoma"/>
          <w:b/>
          <w:sz w:val="25"/>
          <w:szCs w:val="25"/>
          <w:u w:val="thick" w:color="000000"/>
        </w:rPr>
        <w:t>kills</w:t>
      </w:r>
      <w:r w:rsidR="00C13006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b/>
          <w:sz w:val="24"/>
          <w:szCs w:val="24"/>
        </w:rPr>
        <w:t xml:space="preserve">                                              </w:t>
      </w:r>
      <w:r w:rsidR="00C0130C">
        <w:rPr>
          <w:rFonts w:ascii="Tahoma" w:eastAsia="Tahoma" w:hAnsi="Tahoma" w:cs="Tahoma"/>
          <w:b/>
          <w:spacing w:val="70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b/>
          <w:spacing w:val="-50"/>
          <w:sz w:val="25"/>
          <w:szCs w:val="25"/>
        </w:rPr>
        <w:t xml:space="preserve"> </w:t>
      </w:r>
      <w:r w:rsidR="00C0130C">
        <w:rPr>
          <w:rFonts w:ascii="Tahoma" w:eastAsia="Tahoma" w:hAnsi="Tahoma" w:cs="Tahoma"/>
          <w:b/>
          <w:sz w:val="25"/>
          <w:szCs w:val="25"/>
          <w:u w:val="thick" w:color="000000"/>
        </w:rPr>
        <w:t>Job</w:t>
      </w:r>
      <w:r w:rsidR="00C0130C">
        <w:rPr>
          <w:rFonts w:ascii="Tahoma" w:eastAsia="Tahoma" w:hAnsi="Tahoma" w:cs="Tahoma"/>
          <w:b/>
          <w:spacing w:val="-21"/>
          <w:sz w:val="25"/>
          <w:szCs w:val="25"/>
          <w:u w:val="thick" w:color="000000"/>
        </w:rPr>
        <w:t xml:space="preserve"> </w:t>
      </w:r>
      <w:r w:rsidR="00C0130C">
        <w:rPr>
          <w:rFonts w:ascii="Tahoma" w:eastAsia="Tahoma" w:hAnsi="Tahoma" w:cs="Tahoma"/>
          <w:b/>
          <w:sz w:val="25"/>
          <w:szCs w:val="25"/>
          <w:u w:val="thick" w:color="000000"/>
        </w:rPr>
        <w:t>De</w:t>
      </w:r>
      <w:r w:rsidR="00C0130C">
        <w:rPr>
          <w:rFonts w:ascii="Tahoma" w:eastAsia="Tahoma" w:hAnsi="Tahoma" w:cs="Tahoma"/>
          <w:b/>
          <w:spacing w:val="-1"/>
          <w:sz w:val="25"/>
          <w:szCs w:val="25"/>
          <w:u w:val="thick" w:color="000000"/>
        </w:rPr>
        <w:t>s</w:t>
      </w:r>
      <w:r w:rsidR="00C0130C">
        <w:rPr>
          <w:rFonts w:ascii="Tahoma" w:eastAsia="Tahoma" w:hAnsi="Tahoma" w:cs="Tahoma"/>
          <w:b/>
          <w:sz w:val="25"/>
          <w:szCs w:val="25"/>
          <w:u w:val="thick" w:color="000000"/>
        </w:rPr>
        <w:t>c</w:t>
      </w:r>
      <w:r w:rsidR="00C0130C">
        <w:rPr>
          <w:rFonts w:ascii="Tahoma" w:eastAsia="Tahoma" w:hAnsi="Tahoma" w:cs="Tahoma"/>
          <w:b/>
          <w:spacing w:val="-1"/>
          <w:sz w:val="25"/>
          <w:szCs w:val="25"/>
          <w:u w:val="thick" w:color="000000"/>
        </w:rPr>
        <w:t>r</w:t>
      </w:r>
      <w:r w:rsidR="00C0130C">
        <w:rPr>
          <w:rFonts w:ascii="Tahoma" w:eastAsia="Tahoma" w:hAnsi="Tahoma" w:cs="Tahoma"/>
          <w:b/>
          <w:sz w:val="25"/>
          <w:szCs w:val="25"/>
          <w:u w:val="thick" w:color="000000"/>
        </w:rPr>
        <w:t>ipti</w:t>
      </w:r>
      <w:r w:rsidR="00C0130C">
        <w:rPr>
          <w:rFonts w:ascii="Tahoma" w:eastAsia="Tahoma" w:hAnsi="Tahoma" w:cs="Tahoma"/>
          <w:b/>
          <w:spacing w:val="1"/>
          <w:sz w:val="25"/>
          <w:szCs w:val="25"/>
          <w:u w:val="thick" w:color="000000"/>
        </w:rPr>
        <w:t>o</w:t>
      </w:r>
      <w:r w:rsidR="00C0130C">
        <w:rPr>
          <w:rFonts w:ascii="Tahoma" w:eastAsia="Tahoma" w:hAnsi="Tahoma" w:cs="Tahoma"/>
          <w:b/>
          <w:sz w:val="25"/>
          <w:szCs w:val="25"/>
          <w:u w:val="thick" w:color="000000"/>
        </w:rPr>
        <w:t>n</w:t>
      </w:r>
      <w:r w:rsidR="00C0130C">
        <w:rPr>
          <w:rFonts w:ascii="Tahoma" w:eastAsia="Tahoma" w:hAnsi="Tahoma" w:cs="Tahoma"/>
          <w:b/>
          <w:sz w:val="25"/>
          <w:szCs w:val="25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Cli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nt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-</w:t>
      </w:r>
      <w:r w:rsidR="00C0130C">
        <w:rPr>
          <w:rFonts w:ascii="Tahoma" w:eastAsia="Tahoma" w:hAnsi="Tahoma" w:cs="Tahoma"/>
          <w:sz w:val="24"/>
          <w:szCs w:val="24"/>
        </w:rPr>
        <w:t>focu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se</w:t>
      </w:r>
      <w:r w:rsidR="00C0130C">
        <w:rPr>
          <w:rFonts w:ascii="Tahoma" w:eastAsia="Tahoma" w:hAnsi="Tahoma" w:cs="Tahoma"/>
          <w:sz w:val="24"/>
          <w:szCs w:val="24"/>
        </w:rPr>
        <w:t xml:space="preserve">d                                                      </w:t>
      </w:r>
      <w:r w:rsidR="00C0130C">
        <w:rPr>
          <w:rFonts w:ascii="Tahoma" w:eastAsia="Tahoma" w:hAnsi="Tahoma" w:cs="Tahoma"/>
          <w:spacing w:val="25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b/>
          <w:spacing w:val="-1"/>
          <w:w w:val="95"/>
          <w:sz w:val="25"/>
          <w:szCs w:val="25"/>
        </w:rPr>
        <w:t>Se</w:t>
      </w:r>
      <w:r w:rsidR="00C0130C">
        <w:rPr>
          <w:rFonts w:ascii="Tahoma" w:eastAsia="Tahoma" w:hAnsi="Tahoma" w:cs="Tahoma"/>
          <w:b/>
          <w:w w:val="95"/>
          <w:sz w:val="25"/>
          <w:szCs w:val="25"/>
        </w:rPr>
        <w:t>c</w:t>
      </w:r>
      <w:r w:rsidR="00C0130C">
        <w:rPr>
          <w:rFonts w:ascii="Tahoma" w:eastAsia="Tahoma" w:hAnsi="Tahoma" w:cs="Tahoma"/>
          <w:b/>
          <w:spacing w:val="-1"/>
          <w:w w:val="95"/>
          <w:sz w:val="25"/>
          <w:szCs w:val="25"/>
        </w:rPr>
        <w:t>re</w:t>
      </w:r>
      <w:r w:rsidR="00C0130C">
        <w:rPr>
          <w:rFonts w:ascii="Tahoma" w:eastAsia="Tahoma" w:hAnsi="Tahoma" w:cs="Tahoma"/>
          <w:b/>
          <w:spacing w:val="1"/>
          <w:w w:val="95"/>
          <w:sz w:val="25"/>
          <w:szCs w:val="25"/>
        </w:rPr>
        <w:t>t</w:t>
      </w:r>
      <w:r w:rsidR="00C0130C">
        <w:rPr>
          <w:rFonts w:ascii="Tahoma" w:eastAsia="Tahoma" w:hAnsi="Tahoma" w:cs="Tahoma"/>
          <w:b/>
          <w:w w:val="95"/>
          <w:sz w:val="25"/>
          <w:szCs w:val="25"/>
        </w:rPr>
        <w:t>a</w:t>
      </w:r>
      <w:r w:rsidR="00C0130C">
        <w:rPr>
          <w:rFonts w:ascii="Tahoma" w:eastAsia="Tahoma" w:hAnsi="Tahoma" w:cs="Tahoma"/>
          <w:b/>
          <w:spacing w:val="-1"/>
          <w:w w:val="95"/>
          <w:sz w:val="25"/>
          <w:szCs w:val="25"/>
        </w:rPr>
        <w:t>r</w:t>
      </w:r>
      <w:r w:rsidR="00C0130C">
        <w:rPr>
          <w:rFonts w:ascii="Tahoma" w:eastAsia="Tahoma" w:hAnsi="Tahoma" w:cs="Tahoma"/>
          <w:b/>
          <w:w w:val="95"/>
          <w:sz w:val="25"/>
          <w:szCs w:val="25"/>
        </w:rPr>
        <w:t>ial</w:t>
      </w:r>
      <w:r w:rsidR="00C0130C">
        <w:rPr>
          <w:rFonts w:ascii="Tahoma" w:eastAsia="Tahoma" w:hAnsi="Tahoma" w:cs="Tahoma"/>
          <w:b/>
          <w:spacing w:val="15"/>
          <w:w w:val="95"/>
          <w:sz w:val="25"/>
          <w:szCs w:val="25"/>
        </w:rPr>
        <w:t xml:space="preserve"> </w:t>
      </w:r>
      <w:r w:rsidR="00C0130C">
        <w:rPr>
          <w:rFonts w:ascii="Tahoma" w:eastAsia="Tahoma" w:hAnsi="Tahoma" w:cs="Tahoma"/>
          <w:b/>
          <w:spacing w:val="-1"/>
          <w:sz w:val="25"/>
          <w:szCs w:val="25"/>
        </w:rPr>
        <w:t>S</w:t>
      </w:r>
      <w:r w:rsidR="00C0130C">
        <w:rPr>
          <w:rFonts w:ascii="Tahoma" w:eastAsia="Tahoma" w:hAnsi="Tahoma" w:cs="Tahoma"/>
          <w:b/>
          <w:sz w:val="25"/>
          <w:szCs w:val="25"/>
        </w:rPr>
        <w:t>upp</w:t>
      </w:r>
      <w:r w:rsidR="00C0130C">
        <w:rPr>
          <w:rFonts w:ascii="Tahoma" w:eastAsia="Tahoma" w:hAnsi="Tahoma" w:cs="Tahoma"/>
          <w:b/>
          <w:spacing w:val="1"/>
          <w:sz w:val="25"/>
          <w:szCs w:val="25"/>
        </w:rPr>
        <w:t>o</w:t>
      </w:r>
      <w:r w:rsidR="00C0130C">
        <w:rPr>
          <w:rFonts w:ascii="Tahoma" w:eastAsia="Tahoma" w:hAnsi="Tahoma" w:cs="Tahoma"/>
          <w:b/>
          <w:spacing w:val="-1"/>
          <w:sz w:val="25"/>
          <w:szCs w:val="25"/>
        </w:rPr>
        <w:t>r</w:t>
      </w:r>
      <w:r w:rsidR="00C0130C">
        <w:rPr>
          <w:rFonts w:ascii="Tahoma" w:eastAsia="Tahoma" w:hAnsi="Tahoma" w:cs="Tahoma"/>
          <w:b/>
          <w:sz w:val="25"/>
          <w:szCs w:val="25"/>
        </w:rPr>
        <w:t xml:space="preserve">t </w:t>
      </w:r>
      <w:r w:rsidR="00C0130C">
        <w:rPr>
          <w:rFonts w:ascii="Tahoma" w:eastAsia="Tahoma" w:hAnsi="Tahoma" w:cs="Tahoma"/>
          <w:sz w:val="24"/>
          <w:szCs w:val="24"/>
        </w:rPr>
        <w:t>Op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r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at</w:t>
      </w:r>
      <w:r w:rsidR="00C0130C">
        <w:rPr>
          <w:rFonts w:ascii="Tahoma" w:eastAsia="Tahoma" w:hAnsi="Tahoma" w:cs="Tahoma"/>
          <w:sz w:val="24"/>
          <w:szCs w:val="24"/>
        </w:rPr>
        <w:t>ions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ma</w:t>
      </w:r>
      <w:r w:rsidR="00C0130C">
        <w:rPr>
          <w:rFonts w:ascii="Tahoma" w:eastAsia="Tahoma" w:hAnsi="Tahoma" w:cs="Tahoma"/>
          <w:sz w:val="24"/>
          <w:szCs w:val="24"/>
        </w:rPr>
        <w:t>n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gem</w:t>
      </w:r>
      <w:r w:rsidR="00C0130C">
        <w:rPr>
          <w:rFonts w:ascii="Tahoma" w:eastAsia="Tahoma" w:hAnsi="Tahoma" w:cs="Tahoma"/>
          <w:spacing w:val="3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 xml:space="preserve">nt                                 </w:t>
      </w:r>
      <w:r w:rsidR="00C0130C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A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tt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 xml:space="preserve">nd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nd</w:t>
      </w:r>
      <w:r w:rsidR="00C013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c</w:t>
      </w:r>
      <w:r w:rsidR="00C0130C">
        <w:rPr>
          <w:rFonts w:ascii="Tahoma" w:eastAsia="Tahoma" w:hAnsi="Tahoma" w:cs="Tahoma"/>
          <w:sz w:val="24"/>
          <w:szCs w:val="24"/>
        </w:rPr>
        <w:t>o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-</w:t>
      </w:r>
      <w:r w:rsidR="00C0130C">
        <w:rPr>
          <w:rFonts w:ascii="Tahoma" w:eastAsia="Tahoma" w:hAnsi="Tahoma" w:cs="Tahoma"/>
          <w:sz w:val="24"/>
          <w:szCs w:val="24"/>
        </w:rPr>
        <w:t>or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d</w:t>
      </w:r>
      <w:r w:rsidR="00C0130C">
        <w:rPr>
          <w:rFonts w:ascii="Tahoma" w:eastAsia="Tahoma" w:hAnsi="Tahoma" w:cs="Tahoma"/>
          <w:sz w:val="24"/>
          <w:szCs w:val="24"/>
        </w:rPr>
        <w:t>in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a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ca</w:t>
      </w:r>
      <w:r w:rsidR="00C0130C">
        <w:rPr>
          <w:rFonts w:ascii="Tahoma" w:eastAsia="Tahoma" w:hAnsi="Tahoma" w:cs="Tahoma"/>
          <w:sz w:val="24"/>
          <w:szCs w:val="24"/>
        </w:rPr>
        <w:t>lls Q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u</w:t>
      </w:r>
      <w:r w:rsidR="00C0130C">
        <w:rPr>
          <w:rFonts w:ascii="Tahoma" w:eastAsia="Tahoma" w:hAnsi="Tahoma" w:cs="Tahoma"/>
          <w:sz w:val="24"/>
          <w:szCs w:val="24"/>
        </w:rPr>
        <w:t>ick l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rn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 xml:space="preserve">r                                                 </w:t>
      </w:r>
      <w:r w:rsidR="00C0130C"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Sch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dule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M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ing</w:t>
      </w:r>
    </w:p>
    <w:p w:rsidR="0011790C" w:rsidRDefault="00D040C6">
      <w:pPr>
        <w:spacing w:before="3"/>
        <w:ind w:left="740"/>
        <w:rPr>
          <w:rFonts w:ascii="Tahoma" w:eastAsia="Tahoma" w:hAnsi="Tahoma" w:cs="Tahoma"/>
          <w:sz w:val="24"/>
          <w:szCs w:val="24"/>
        </w:rPr>
      </w:pPr>
      <w:r>
        <w:pict>
          <v:shape id="_x0000_s1060" type="#_x0000_t75" style="position:absolute;left:0;text-align:left;margin-left:55.05pt;margin-top:6pt;width:6pt;height:6pt;z-index:-251675648;mso-position-horizontal-relative:page">
            <v:imagedata r:id="rId10" o:title=""/>
            <w10:wrap anchorx="page"/>
          </v:shape>
        </w:pict>
      </w:r>
      <w:r>
        <w:pict>
          <v:shape id="_x0000_s1059" type="#_x0000_t75" style="position:absolute;left:0;text-align:left;margin-left:312.65pt;margin-top:6pt;width:6pt;height:6pt;z-index:-251665408;mso-position-horizontal-relative:page">
            <v:imagedata r:id="rId10" o:title=""/>
            <w10:wrap anchorx="page"/>
          </v:shape>
        </w:pict>
      </w:r>
      <w:r w:rsidR="00C0130C">
        <w:rPr>
          <w:rFonts w:ascii="Tahoma" w:eastAsia="Tahoma" w:hAnsi="Tahoma" w:cs="Tahoma"/>
          <w:sz w:val="24"/>
          <w:szCs w:val="24"/>
        </w:rPr>
        <w:t>C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mpu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 xml:space="preserve">r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p</w:t>
      </w:r>
      <w:r w:rsidR="00C0130C">
        <w:rPr>
          <w:rFonts w:ascii="Tahoma" w:eastAsia="Tahoma" w:hAnsi="Tahoma" w:cs="Tahoma"/>
          <w:sz w:val="24"/>
          <w:szCs w:val="24"/>
        </w:rPr>
        <w:t>rofici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 xml:space="preserve">nt                                       </w:t>
      </w:r>
      <w:r w:rsidR="00C0130C">
        <w:rPr>
          <w:rFonts w:ascii="Tahoma" w:eastAsia="Tahoma" w:hAnsi="Tahoma" w:cs="Tahoma"/>
          <w:spacing w:val="7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C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mmu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n</w:t>
      </w:r>
      <w:r w:rsidR="00C0130C">
        <w:rPr>
          <w:rFonts w:ascii="Tahoma" w:eastAsia="Tahoma" w:hAnsi="Tahoma" w:cs="Tahoma"/>
          <w:sz w:val="24"/>
          <w:szCs w:val="24"/>
        </w:rPr>
        <w:t>ic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at</w:t>
      </w:r>
      <w:r w:rsidR="00C0130C">
        <w:rPr>
          <w:rFonts w:ascii="Tahoma" w:eastAsia="Tahoma" w:hAnsi="Tahoma" w:cs="Tahoma"/>
          <w:sz w:val="24"/>
          <w:szCs w:val="24"/>
        </w:rPr>
        <w:t>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J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b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Or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d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r</w:t>
      </w:r>
    </w:p>
    <w:p w:rsidR="0011790C" w:rsidRDefault="00D040C6">
      <w:pPr>
        <w:spacing w:before="10"/>
        <w:ind w:left="740"/>
        <w:rPr>
          <w:rFonts w:ascii="Tahoma" w:eastAsia="Tahoma" w:hAnsi="Tahoma" w:cs="Tahoma"/>
          <w:sz w:val="24"/>
          <w:szCs w:val="24"/>
        </w:rPr>
      </w:pPr>
      <w:r>
        <w:pict>
          <v:shape id="_x0000_s1058" type="#_x0000_t75" style="position:absolute;left:0;text-align:left;margin-left:55.05pt;margin-top:6.35pt;width:6pt;height:6pt;z-index:-251674624;mso-position-horizontal-relative:page">
            <v:imagedata r:id="rId10" o:title=""/>
            <w10:wrap anchorx="page"/>
          </v:shape>
        </w:pict>
      </w:r>
      <w:r w:rsidR="00C0130C">
        <w:rPr>
          <w:rFonts w:ascii="Tahoma" w:eastAsia="Tahoma" w:hAnsi="Tahoma" w:cs="Tahoma"/>
          <w:sz w:val="24"/>
          <w:szCs w:val="24"/>
        </w:rPr>
        <w:t>Micr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</w:t>
      </w:r>
      <w:r w:rsidR="00C0130C">
        <w:rPr>
          <w:rFonts w:ascii="Tahoma" w:eastAsia="Tahoma" w:hAnsi="Tahoma" w:cs="Tahoma"/>
          <w:sz w:val="24"/>
          <w:szCs w:val="24"/>
        </w:rPr>
        <w:t>oft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Off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i</w:t>
      </w:r>
      <w:r w:rsidR="00C0130C">
        <w:rPr>
          <w:rFonts w:ascii="Tahoma" w:eastAsia="Tahoma" w:hAnsi="Tahoma" w:cs="Tahoma"/>
          <w:sz w:val="24"/>
          <w:szCs w:val="24"/>
        </w:rPr>
        <w:t>ce -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x</w:t>
      </w:r>
      <w:r w:rsidR="00C0130C">
        <w:rPr>
          <w:rFonts w:ascii="Tahoma" w:eastAsia="Tahoma" w:hAnsi="Tahoma" w:cs="Tahoma"/>
          <w:sz w:val="24"/>
          <w:szCs w:val="24"/>
        </w:rPr>
        <w:t>cel A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d</w:t>
      </w:r>
      <w:r w:rsidR="00C0130C">
        <w:rPr>
          <w:rFonts w:ascii="Tahoma" w:eastAsia="Tahoma" w:hAnsi="Tahoma" w:cs="Tahoma"/>
          <w:sz w:val="24"/>
          <w:szCs w:val="24"/>
        </w:rPr>
        <w:t>v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nc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/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W</w:t>
      </w:r>
      <w:r w:rsidR="00C0130C">
        <w:rPr>
          <w:rFonts w:ascii="Tahoma" w:eastAsia="Tahoma" w:hAnsi="Tahoma" w:cs="Tahoma"/>
          <w:sz w:val="24"/>
          <w:szCs w:val="24"/>
        </w:rPr>
        <w:t xml:space="preserve">ord             </w:t>
      </w:r>
      <w:r w:rsidR="00C0130C">
        <w:rPr>
          <w:rFonts w:ascii="Tahoma" w:eastAsia="Tahoma" w:hAnsi="Tahoma" w:cs="Tahoma"/>
          <w:spacing w:val="56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c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rre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</w:t>
      </w:r>
      <w:r w:rsidR="00C0130C">
        <w:rPr>
          <w:rFonts w:ascii="Tahoma" w:eastAsia="Tahoma" w:hAnsi="Tahoma" w:cs="Tahoma"/>
          <w:sz w:val="24"/>
          <w:szCs w:val="24"/>
        </w:rPr>
        <w:t>p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nde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n</w:t>
      </w:r>
      <w:r w:rsidR="00C0130C">
        <w:rPr>
          <w:rFonts w:ascii="Tahoma" w:eastAsia="Tahoma" w:hAnsi="Tahoma" w:cs="Tahoma"/>
          <w:sz w:val="24"/>
          <w:szCs w:val="24"/>
        </w:rPr>
        <w:t>ce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</w:t>
      </w:r>
      <w:r w:rsidR="00C0130C">
        <w:rPr>
          <w:rFonts w:ascii="Tahoma" w:eastAsia="Tahoma" w:hAnsi="Tahoma" w:cs="Tahoma"/>
          <w:sz w:val="24"/>
          <w:szCs w:val="24"/>
        </w:rPr>
        <w:t>/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Ma</w:t>
      </w:r>
      <w:r w:rsidR="00C0130C">
        <w:rPr>
          <w:rFonts w:ascii="Tahoma" w:eastAsia="Tahoma" w:hAnsi="Tahoma" w:cs="Tahoma"/>
          <w:sz w:val="24"/>
          <w:szCs w:val="24"/>
        </w:rPr>
        <w:t>il/c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lls</w:t>
      </w:r>
      <w:r w:rsidR="00C013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o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r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l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v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nt</w:t>
      </w:r>
    </w:p>
    <w:p w:rsidR="0011790C" w:rsidRDefault="00C0130C">
      <w:pPr>
        <w:spacing w:before="12"/>
        <w:ind w:left="7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/P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wer 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int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nce                        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intern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st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hold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</w:p>
    <w:p w:rsidR="0011790C" w:rsidRDefault="00D040C6">
      <w:pPr>
        <w:spacing w:before="17"/>
        <w:ind w:left="740"/>
        <w:rPr>
          <w:rFonts w:ascii="Tahoma" w:eastAsia="Tahoma" w:hAnsi="Tahoma" w:cs="Tahoma"/>
          <w:sz w:val="24"/>
          <w:szCs w:val="24"/>
        </w:rPr>
      </w:pPr>
      <w:r>
        <w:pict>
          <v:shape id="_x0000_s1057" type="#_x0000_t75" style="position:absolute;left:0;text-align:left;margin-left:55.05pt;margin-top:9.25pt;width:6pt;height:6pt;z-index:-251673600;mso-position-horizontal-relative:page">
            <v:imagedata r:id="rId10" o:title=""/>
            <w10:wrap anchorx="page"/>
          </v:shape>
        </w:pict>
      </w:r>
      <w:r>
        <w:pict>
          <v:shape id="_x0000_s1056" type="#_x0000_t75" style="position:absolute;left:0;text-align:left;margin-left:312.65pt;margin-top:6.25pt;width:6pt;height:6pt;z-index:-251664384;mso-position-horizontal-relative:page">
            <v:imagedata r:id="rId10" o:title=""/>
            <w10:wrap anchorx="page"/>
          </v:shape>
        </w:pict>
      </w:r>
      <w:r w:rsidR="00C0130C">
        <w:rPr>
          <w:rFonts w:ascii="Tahoma" w:eastAsia="Tahoma" w:hAnsi="Tahoma" w:cs="Tahoma"/>
          <w:sz w:val="24"/>
          <w:szCs w:val="24"/>
        </w:rPr>
        <w:t>Fil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/recor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d</w:t>
      </w:r>
      <w:r w:rsidR="00C0130C">
        <w:rPr>
          <w:rFonts w:ascii="Tahoma" w:eastAsia="Tahoma" w:hAnsi="Tahoma" w:cs="Tahoma"/>
          <w:sz w:val="24"/>
          <w:szCs w:val="24"/>
        </w:rPr>
        <w:t>s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ma</w:t>
      </w:r>
      <w:r w:rsidR="00C0130C">
        <w:rPr>
          <w:rFonts w:ascii="Tahoma" w:eastAsia="Tahoma" w:hAnsi="Tahoma" w:cs="Tahoma"/>
          <w:sz w:val="24"/>
          <w:szCs w:val="24"/>
        </w:rPr>
        <w:t>inte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n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nc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 xml:space="preserve">/                              </w:t>
      </w:r>
      <w:r w:rsidR="00C0130C"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pacing w:val="3"/>
          <w:sz w:val="24"/>
          <w:szCs w:val="24"/>
        </w:rPr>
        <w:t>y</w:t>
      </w:r>
      <w:r w:rsidR="00C0130C">
        <w:rPr>
          <w:rFonts w:ascii="Tahoma" w:eastAsia="Tahoma" w:hAnsi="Tahoma" w:cs="Tahoma"/>
          <w:sz w:val="24"/>
          <w:szCs w:val="24"/>
        </w:rPr>
        <w:t>pe Of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f</w:t>
      </w:r>
      <w:r w:rsidR="00C0130C">
        <w:rPr>
          <w:rFonts w:ascii="Tahoma" w:eastAsia="Tahoma" w:hAnsi="Tahoma" w:cs="Tahoma"/>
          <w:sz w:val="24"/>
          <w:szCs w:val="24"/>
        </w:rPr>
        <w:t>ici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l L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te</w:t>
      </w:r>
      <w:r w:rsidR="00C0130C">
        <w:rPr>
          <w:rFonts w:ascii="Tahoma" w:eastAsia="Tahoma" w:hAnsi="Tahoma" w:cs="Tahoma"/>
          <w:sz w:val="24"/>
          <w:szCs w:val="24"/>
        </w:rPr>
        <w:t>r</w:t>
      </w:r>
    </w:p>
    <w:p w:rsidR="0011790C" w:rsidRDefault="00D040C6">
      <w:pPr>
        <w:spacing w:before="10" w:line="248" w:lineRule="auto"/>
        <w:ind w:left="740" w:right="480"/>
        <w:rPr>
          <w:rFonts w:ascii="Tahoma" w:eastAsia="Tahoma" w:hAnsi="Tahoma" w:cs="Tahoma"/>
          <w:sz w:val="24"/>
          <w:szCs w:val="24"/>
        </w:rPr>
      </w:pPr>
      <w:r>
        <w:pict>
          <v:shape id="_x0000_s1055" type="#_x0000_t75" style="position:absolute;left:0;text-align:left;margin-left:55.05pt;margin-top:8.9pt;width:6pt;height:6pt;z-index:-251672576;mso-position-horizontal-relative:page">
            <v:imagedata r:id="rId10" o:title=""/>
            <w10:wrap anchorx="page"/>
          </v:shape>
        </w:pict>
      </w:r>
      <w:r>
        <w:pict>
          <v:shape id="_x0000_s1054" type="#_x0000_t75" style="position:absolute;left:0;text-align:left;margin-left:55.05pt;margin-top:23.9pt;width:6pt;height:6pt;z-index:-251671552;mso-position-horizontal-relative:page">
            <v:imagedata r:id="rId10" o:title=""/>
            <w10:wrap anchorx="page"/>
          </v:shape>
        </w:pict>
      </w:r>
      <w:r>
        <w:pict>
          <v:shape id="_x0000_s1053" type="#_x0000_t75" style="position:absolute;left:0;text-align:left;margin-left:55.05pt;margin-top:38.9pt;width:6pt;height:6pt;z-index:-251670528;mso-position-horizontal-relative:page">
            <v:imagedata r:id="rId10" o:title=""/>
            <w10:wrap anchorx="page"/>
          </v:shape>
        </w:pict>
      </w:r>
      <w:r>
        <w:pict>
          <v:shape id="_x0000_s1052" type="#_x0000_t75" style="position:absolute;left:0;text-align:left;margin-left:312.65pt;margin-top:5.9pt;width:6pt;height:6pt;z-index:-251663360;mso-position-horizontal-relative:page">
            <v:imagedata r:id="rId10" o:title=""/>
            <w10:wrap anchorx="page"/>
          </v:shape>
        </w:pict>
      </w:r>
      <w:r>
        <w:pict>
          <v:shape id="_x0000_s1051" type="#_x0000_t75" style="position:absolute;left:0;text-align:left;margin-left:312.65pt;margin-top:35.9pt;width:6pt;height:6pt;z-index:-251662336;mso-position-horizontal-relative:page">
            <v:imagedata r:id="rId10" o:title=""/>
            <w10:wrap anchorx="page"/>
          </v:shape>
        </w:pict>
      </w:r>
      <w:r w:rsidR="00C0130C">
        <w:rPr>
          <w:rFonts w:ascii="Tahoma" w:eastAsia="Tahoma" w:hAnsi="Tahoma" w:cs="Tahoma"/>
          <w:sz w:val="24"/>
          <w:szCs w:val="24"/>
        </w:rPr>
        <w:t>Rep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r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s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g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n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r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at</w:t>
      </w:r>
      <w:r w:rsidR="00C0130C">
        <w:rPr>
          <w:rFonts w:ascii="Tahoma" w:eastAsia="Tahoma" w:hAnsi="Tahoma" w:cs="Tahoma"/>
          <w:sz w:val="24"/>
          <w:szCs w:val="24"/>
        </w:rPr>
        <w:t>ion</w:t>
      </w:r>
      <w:r w:rsidR="00C013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 xml:space="preserve">nd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n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l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ys</w:t>
      </w:r>
      <w:r w:rsidR="00C0130C">
        <w:rPr>
          <w:rFonts w:ascii="Tahoma" w:eastAsia="Tahoma" w:hAnsi="Tahoma" w:cs="Tahoma"/>
          <w:sz w:val="24"/>
          <w:szCs w:val="24"/>
        </w:rPr>
        <w:t xml:space="preserve">is                      </w:t>
      </w:r>
      <w:r w:rsidR="00C0130C"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En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</w:t>
      </w:r>
      <w:r w:rsidR="00C0130C">
        <w:rPr>
          <w:rFonts w:ascii="Tahoma" w:eastAsia="Tahoma" w:hAnsi="Tahoma" w:cs="Tahoma"/>
          <w:sz w:val="24"/>
          <w:szCs w:val="24"/>
        </w:rPr>
        <w:t>ure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c</w:t>
      </w:r>
      <w:r w:rsidR="00C0130C">
        <w:rPr>
          <w:rFonts w:ascii="Tahoma" w:eastAsia="Tahoma" w:hAnsi="Tahoma" w:cs="Tahoma"/>
          <w:sz w:val="24"/>
          <w:szCs w:val="24"/>
        </w:rPr>
        <w:t>or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r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es</w:t>
      </w:r>
      <w:r w:rsidR="00C0130C">
        <w:rPr>
          <w:rFonts w:ascii="Tahoma" w:eastAsia="Tahoma" w:hAnsi="Tahoma" w:cs="Tahoma"/>
          <w:sz w:val="24"/>
          <w:szCs w:val="24"/>
        </w:rPr>
        <w:t>p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nde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n</w:t>
      </w:r>
      <w:r w:rsidR="00C0130C">
        <w:rPr>
          <w:rFonts w:ascii="Tahoma" w:eastAsia="Tahoma" w:hAnsi="Tahoma" w:cs="Tahoma"/>
          <w:spacing w:val="-3"/>
          <w:sz w:val="24"/>
          <w:szCs w:val="24"/>
        </w:rPr>
        <w:t>c</w:t>
      </w:r>
      <w:r w:rsidR="00C0130C">
        <w:rPr>
          <w:rFonts w:ascii="Tahoma" w:eastAsia="Tahoma" w:hAnsi="Tahoma" w:cs="Tahoma"/>
          <w:sz w:val="24"/>
          <w:szCs w:val="24"/>
        </w:rPr>
        <w:t>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f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 xml:space="preserve">r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f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f</w:t>
      </w:r>
      <w:r w:rsidR="00C0130C">
        <w:rPr>
          <w:rFonts w:ascii="Tahoma" w:eastAsia="Tahoma" w:hAnsi="Tahoma" w:cs="Tahoma"/>
          <w:sz w:val="24"/>
          <w:szCs w:val="24"/>
        </w:rPr>
        <w:t>ice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nd C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ntr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c</w:t>
      </w:r>
      <w:r w:rsidR="00C0130C">
        <w:rPr>
          <w:rFonts w:ascii="Tahoma" w:eastAsia="Tahoma" w:hAnsi="Tahoma" w:cs="Tahoma"/>
          <w:sz w:val="24"/>
          <w:szCs w:val="24"/>
        </w:rPr>
        <w:t>t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neg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ot</w:t>
      </w:r>
      <w:r w:rsidR="00C0130C">
        <w:rPr>
          <w:rFonts w:ascii="Tahoma" w:eastAsia="Tahoma" w:hAnsi="Tahoma" w:cs="Tahoma"/>
          <w:spacing w:val="3"/>
          <w:sz w:val="24"/>
          <w:szCs w:val="24"/>
        </w:rPr>
        <w:t>i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at</w:t>
      </w:r>
      <w:r w:rsidR="00C0130C">
        <w:rPr>
          <w:rFonts w:ascii="Tahoma" w:eastAsia="Tahoma" w:hAnsi="Tahoma" w:cs="Tahoma"/>
          <w:sz w:val="24"/>
          <w:szCs w:val="24"/>
        </w:rPr>
        <w:t>ion/r</w:t>
      </w:r>
      <w:r w:rsidR="00C0130C">
        <w:rPr>
          <w:rFonts w:ascii="Tahoma" w:eastAsia="Tahoma" w:hAnsi="Tahoma" w:cs="Tahoma"/>
          <w:spacing w:val="3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v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ie</w:t>
      </w:r>
      <w:r w:rsidR="00C0130C">
        <w:rPr>
          <w:rFonts w:ascii="Tahoma" w:eastAsia="Tahoma" w:hAnsi="Tahoma" w:cs="Tahoma"/>
          <w:sz w:val="24"/>
          <w:szCs w:val="24"/>
        </w:rPr>
        <w:t>w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/</w:t>
      </w:r>
      <w:r w:rsidR="00C0130C">
        <w:rPr>
          <w:rFonts w:ascii="Tahoma" w:eastAsia="Tahoma" w:hAnsi="Tahoma" w:cs="Tahoma"/>
          <w:sz w:val="24"/>
          <w:szCs w:val="24"/>
        </w:rPr>
        <w:t>dr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 xml:space="preserve">fting                </w:t>
      </w:r>
      <w:r w:rsidR="00C0130C"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</w:t>
      </w:r>
      <w:r w:rsidR="00C0130C">
        <w:rPr>
          <w:rFonts w:ascii="Tahoma" w:eastAsia="Tahoma" w:hAnsi="Tahoma" w:cs="Tahoma"/>
          <w:sz w:val="24"/>
          <w:szCs w:val="24"/>
        </w:rPr>
        <w:t>ites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re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p</w:t>
      </w:r>
      <w:r w:rsidR="00C0130C">
        <w:rPr>
          <w:rFonts w:ascii="Tahoma" w:eastAsia="Tahoma" w:hAnsi="Tahoma" w:cs="Tahoma"/>
          <w:sz w:val="24"/>
          <w:szCs w:val="24"/>
        </w:rPr>
        <w:t>ro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p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rly f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ll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wed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 xml:space="preserve">up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nd f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i</w:t>
      </w:r>
      <w:r w:rsidR="00C0130C">
        <w:rPr>
          <w:rFonts w:ascii="Tahoma" w:eastAsia="Tahoma" w:hAnsi="Tahoma" w:cs="Tahoma"/>
          <w:sz w:val="24"/>
          <w:szCs w:val="24"/>
        </w:rPr>
        <w:t>l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s C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ntr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c</w:t>
      </w:r>
      <w:r w:rsidR="00C0130C">
        <w:rPr>
          <w:rFonts w:ascii="Tahoma" w:eastAsia="Tahoma" w:hAnsi="Tahoma" w:cs="Tahoma"/>
          <w:sz w:val="24"/>
          <w:szCs w:val="24"/>
        </w:rPr>
        <w:t>t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ud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i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ing /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M</w:t>
      </w:r>
      <w:r w:rsidR="00C0130C">
        <w:rPr>
          <w:rFonts w:ascii="Tahoma" w:eastAsia="Tahoma" w:hAnsi="Tahoma" w:cs="Tahoma"/>
          <w:spacing w:val="3"/>
          <w:sz w:val="24"/>
          <w:szCs w:val="24"/>
        </w:rPr>
        <w:t>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ing Docum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 xml:space="preserve">nt             </w:t>
      </w:r>
      <w:r w:rsidR="00C0130C">
        <w:rPr>
          <w:rFonts w:ascii="Tahoma" w:eastAsia="Tahoma" w:hAnsi="Tahoma" w:cs="Tahoma"/>
          <w:spacing w:val="62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File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 xml:space="preserve">nd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rchi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v</w:t>
      </w:r>
      <w:r w:rsidR="00C0130C">
        <w:rPr>
          <w:rFonts w:ascii="Tahoma" w:eastAsia="Tahoma" w:hAnsi="Tahoma" w:cs="Tahoma"/>
          <w:sz w:val="24"/>
          <w:szCs w:val="24"/>
        </w:rPr>
        <w:t>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 xml:space="preserve">f 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d</w:t>
      </w:r>
      <w:r w:rsidR="00C0130C">
        <w:rPr>
          <w:rFonts w:ascii="Tahoma" w:eastAsia="Tahoma" w:hAnsi="Tahoma" w:cs="Tahoma"/>
          <w:sz w:val="24"/>
          <w:szCs w:val="24"/>
        </w:rPr>
        <w:t>o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c</w:t>
      </w:r>
      <w:r w:rsidR="00C0130C">
        <w:rPr>
          <w:rFonts w:ascii="Tahoma" w:eastAsia="Tahoma" w:hAnsi="Tahoma" w:cs="Tahoma"/>
          <w:sz w:val="24"/>
          <w:szCs w:val="24"/>
        </w:rPr>
        <w:t>um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nt</w:t>
      </w:r>
    </w:p>
    <w:p w:rsidR="0011790C" w:rsidRDefault="00D040C6">
      <w:pPr>
        <w:ind w:left="740"/>
        <w:rPr>
          <w:rFonts w:ascii="Tahoma" w:eastAsia="Tahoma" w:hAnsi="Tahoma" w:cs="Tahoma"/>
          <w:sz w:val="24"/>
          <w:szCs w:val="24"/>
        </w:rPr>
      </w:pPr>
      <w:r>
        <w:pict>
          <v:shape id="_x0000_s1050" type="#_x0000_t75" style="position:absolute;left:0;text-align:left;margin-left:55.05pt;margin-top:8.4pt;width:6pt;height:6pt;z-index:-251669504;mso-position-horizontal-relative:page">
            <v:imagedata r:id="rId10" o:title=""/>
            <w10:wrap anchorx="page"/>
          </v:shape>
        </w:pict>
      </w:r>
      <w:r>
        <w:pict>
          <v:shape id="_x0000_s1049" type="#_x0000_t75" style="position:absolute;left:0;text-align:left;margin-left:312.65pt;margin-top:5.4pt;width:6pt;height:6pt;z-index:-251661312;mso-position-horizontal-relative:page">
            <v:imagedata r:id="rId10" o:title=""/>
            <w10:wrap anchorx="page"/>
          </v:shape>
        </w:pict>
      </w:r>
      <w:r w:rsidR="00C0130C">
        <w:rPr>
          <w:rFonts w:ascii="Tahoma" w:eastAsia="Tahoma" w:hAnsi="Tahoma" w:cs="Tahoma"/>
          <w:sz w:val="24"/>
          <w:szCs w:val="24"/>
        </w:rPr>
        <w:t>PDF C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n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ve</w:t>
      </w:r>
      <w:r w:rsidR="00C0130C">
        <w:rPr>
          <w:rFonts w:ascii="Tahoma" w:eastAsia="Tahoma" w:hAnsi="Tahoma" w:cs="Tahoma"/>
          <w:sz w:val="24"/>
          <w:szCs w:val="24"/>
        </w:rPr>
        <w:t>r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 xml:space="preserve">r 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 xml:space="preserve">nd 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c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 xml:space="preserve">mbine                            </w:t>
      </w:r>
      <w:r w:rsidR="00C0130C">
        <w:rPr>
          <w:rFonts w:ascii="Tahoma" w:eastAsia="Tahoma" w:hAnsi="Tahoma" w:cs="Tahoma"/>
          <w:spacing w:val="28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D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is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ribu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 xml:space="preserve">f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d</w:t>
      </w:r>
      <w:r w:rsidR="00C0130C">
        <w:rPr>
          <w:rFonts w:ascii="Tahoma" w:eastAsia="Tahoma" w:hAnsi="Tahoma" w:cs="Tahoma"/>
          <w:sz w:val="24"/>
          <w:szCs w:val="24"/>
        </w:rPr>
        <w:t>o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c</w:t>
      </w:r>
      <w:r w:rsidR="00C0130C">
        <w:rPr>
          <w:rFonts w:ascii="Tahoma" w:eastAsia="Tahoma" w:hAnsi="Tahoma" w:cs="Tahoma"/>
          <w:sz w:val="24"/>
          <w:szCs w:val="24"/>
        </w:rPr>
        <w:t>um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nt</w:t>
      </w:r>
      <w:r w:rsidR="00C0130C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-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 w:rsidR="00C0130C">
        <w:rPr>
          <w:rFonts w:ascii="Tahoma" w:eastAsia="Tahoma" w:hAnsi="Tahoma" w:cs="Tahoma"/>
          <w:sz w:val="24"/>
          <w:szCs w:val="24"/>
        </w:rPr>
        <w:t>P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y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</w:t>
      </w:r>
      <w:r w:rsidR="00C0130C">
        <w:rPr>
          <w:rFonts w:ascii="Tahoma" w:eastAsia="Tahoma" w:hAnsi="Tahoma" w:cs="Tahoma"/>
          <w:sz w:val="24"/>
          <w:szCs w:val="24"/>
        </w:rPr>
        <w:t>lip</w:t>
      </w:r>
      <w:proofErr w:type="spellEnd"/>
      <w:r w:rsidR="00C0130C">
        <w:rPr>
          <w:rFonts w:ascii="Tahoma" w:eastAsia="Tahoma" w:hAnsi="Tahoma" w:cs="Tahoma"/>
          <w:sz w:val="24"/>
          <w:szCs w:val="24"/>
        </w:rPr>
        <w:t>, fi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d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lity</w:t>
      </w:r>
    </w:p>
    <w:p w:rsidR="0011790C" w:rsidRDefault="00D040C6">
      <w:pPr>
        <w:spacing w:before="12"/>
        <w:ind w:left="5901" w:right="788" w:hanging="5161"/>
        <w:rPr>
          <w:rFonts w:ascii="Tahoma" w:eastAsia="Tahoma" w:hAnsi="Tahoma" w:cs="Tahoma"/>
          <w:sz w:val="25"/>
          <w:szCs w:val="25"/>
        </w:rPr>
      </w:pPr>
      <w:r>
        <w:pict>
          <v:shape id="_x0000_s1048" type="#_x0000_t75" style="position:absolute;left:0;text-align:left;margin-left:55.05pt;margin-top:8.9pt;width:6pt;height:6pt;z-index:-251668480;mso-position-horizontal-relative:page">
            <v:imagedata r:id="rId10" o:title=""/>
            <w10:wrap anchorx="page"/>
          </v:shape>
        </w:pict>
      </w:r>
      <w:r>
        <w:pict>
          <v:shape id="_x0000_s1047" type="#_x0000_t75" style="position:absolute;left:0;text-align:left;margin-left:312.65pt;margin-top:20.95pt;width:6pt;height:6pt;z-index:-251660288;mso-position-horizontal-relative:page">
            <v:imagedata r:id="rId10" o:title=""/>
            <w10:wrap anchorx="page"/>
          </v:shape>
        </w:pict>
      </w:r>
      <w:r w:rsidR="00C0130C">
        <w:rPr>
          <w:rFonts w:ascii="Tahoma" w:eastAsia="Tahoma" w:hAnsi="Tahoma" w:cs="Tahoma"/>
          <w:sz w:val="24"/>
          <w:szCs w:val="24"/>
        </w:rPr>
        <w:t>IBL M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il /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O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u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l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ok M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 xml:space="preserve">il                                   </w:t>
      </w:r>
      <w:r w:rsidR="00C0130C">
        <w:rPr>
          <w:rFonts w:ascii="Tahoma" w:eastAsia="Tahoma" w:hAnsi="Tahoma" w:cs="Tahoma"/>
          <w:spacing w:val="67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c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rd, Medic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l Sch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me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Le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tt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r Print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="00C0130C">
        <w:rPr>
          <w:rFonts w:ascii="Tahoma" w:eastAsia="Tahoma" w:hAnsi="Tahoma" w:cs="Tahoma"/>
          <w:sz w:val="24"/>
          <w:szCs w:val="24"/>
        </w:rPr>
        <w:t>nd Bi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n</w:t>
      </w:r>
      <w:r w:rsidR="00C0130C">
        <w:rPr>
          <w:rFonts w:ascii="Tahoma" w:eastAsia="Tahoma" w:hAnsi="Tahoma" w:cs="Tahoma"/>
          <w:sz w:val="24"/>
          <w:szCs w:val="24"/>
        </w:rPr>
        <w:t>d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of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Rep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 xml:space="preserve">rt </w:t>
      </w:r>
      <w:r w:rsidR="00C0130C">
        <w:rPr>
          <w:rFonts w:ascii="Tahoma" w:eastAsia="Tahoma" w:hAnsi="Tahoma" w:cs="Tahoma"/>
          <w:b/>
          <w:spacing w:val="-1"/>
          <w:w w:val="96"/>
          <w:sz w:val="25"/>
          <w:szCs w:val="25"/>
        </w:rPr>
        <w:t>A</w:t>
      </w:r>
      <w:r w:rsidR="00C0130C">
        <w:rPr>
          <w:rFonts w:ascii="Tahoma" w:eastAsia="Tahoma" w:hAnsi="Tahoma" w:cs="Tahoma"/>
          <w:b/>
          <w:w w:val="96"/>
          <w:sz w:val="25"/>
          <w:szCs w:val="25"/>
        </w:rPr>
        <w:t>d</w:t>
      </w:r>
      <w:r w:rsidR="00C0130C">
        <w:rPr>
          <w:rFonts w:ascii="Tahoma" w:eastAsia="Tahoma" w:hAnsi="Tahoma" w:cs="Tahoma"/>
          <w:b/>
          <w:spacing w:val="-1"/>
          <w:w w:val="96"/>
          <w:sz w:val="25"/>
          <w:szCs w:val="25"/>
        </w:rPr>
        <w:t>m</w:t>
      </w:r>
      <w:r w:rsidR="00C0130C">
        <w:rPr>
          <w:rFonts w:ascii="Tahoma" w:eastAsia="Tahoma" w:hAnsi="Tahoma" w:cs="Tahoma"/>
          <w:b/>
          <w:w w:val="96"/>
          <w:sz w:val="25"/>
          <w:szCs w:val="25"/>
        </w:rPr>
        <w:t>in</w:t>
      </w:r>
      <w:r w:rsidR="00C0130C">
        <w:rPr>
          <w:rFonts w:ascii="Tahoma" w:eastAsia="Tahoma" w:hAnsi="Tahoma" w:cs="Tahoma"/>
          <w:b/>
          <w:spacing w:val="1"/>
          <w:w w:val="96"/>
          <w:sz w:val="25"/>
          <w:szCs w:val="25"/>
        </w:rPr>
        <w:t>i</w:t>
      </w:r>
      <w:r w:rsidR="00C0130C">
        <w:rPr>
          <w:rFonts w:ascii="Tahoma" w:eastAsia="Tahoma" w:hAnsi="Tahoma" w:cs="Tahoma"/>
          <w:b/>
          <w:spacing w:val="-1"/>
          <w:w w:val="96"/>
          <w:sz w:val="25"/>
          <w:szCs w:val="25"/>
        </w:rPr>
        <w:t>s</w:t>
      </w:r>
      <w:r w:rsidR="00C0130C">
        <w:rPr>
          <w:rFonts w:ascii="Tahoma" w:eastAsia="Tahoma" w:hAnsi="Tahoma" w:cs="Tahoma"/>
          <w:b/>
          <w:spacing w:val="1"/>
          <w:w w:val="96"/>
          <w:sz w:val="25"/>
          <w:szCs w:val="25"/>
        </w:rPr>
        <w:t>t</w:t>
      </w:r>
      <w:r w:rsidR="00C0130C">
        <w:rPr>
          <w:rFonts w:ascii="Tahoma" w:eastAsia="Tahoma" w:hAnsi="Tahoma" w:cs="Tahoma"/>
          <w:b/>
          <w:spacing w:val="-1"/>
          <w:w w:val="96"/>
          <w:sz w:val="25"/>
          <w:szCs w:val="25"/>
        </w:rPr>
        <w:t>r</w:t>
      </w:r>
      <w:r w:rsidR="00C0130C">
        <w:rPr>
          <w:rFonts w:ascii="Tahoma" w:eastAsia="Tahoma" w:hAnsi="Tahoma" w:cs="Tahoma"/>
          <w:b/>
          <w:w w:val="96"/>
          <w:sz w:val="25"/>
          <w:szCs w:val="25"/>
        </w:rPr>
        <w:t>a</w:t>
      </w:r>
      <w:r w:rsidR="00C0130C">
        <w:rPr>
          <w:rFonts w:ascii="Tahoma" w:eastAsia="Tahoma" w:hAnsi="Tahoma" w:cs="Tahoma"/>
          <w:b/>
          <w:spacing w:val="1"/>
          <w:w w:val="96"/>
          <w:sz w:val="25"/>
          <w:szCs w:val="25"/>
        </w:rPr>
        <w:t>t</w:t>
      </w:r>
      <w:r w:rsidR="00C0130C">
        <w:rPr>
          <w:rFonts w:ascii="Tahoma" w:eastAsia="Tahoma" w:hAnsi="Tahoma" w:cs="Tahoma"/>
          <w:b/>
          <w:w w:val="96"/>
          <w:sz w:val="25"/>
          <w:szCs w:val="25"/>
        </w:rPr>
        <w:t>ive</w:t>
      </w:r>
      <w:r w:rsidR="00C0130C">
        <w:rPr>
          <w:rFonts w:ascii="Tahoma" w:eastAsia="Tahoma" w:hAnsi="Tahoma" w:cs="Tahoma"/>
          <w:b/>
          <w:spacing w:val="-4"/>
          <w:sz w:val="25"/>
          <w:szCs w:val="25"/>
        </w:rPr>
        <w:t xml:space="preserve"> </w:t>
      </w:r>
      <w:r w:rsidR="00C0130C">
        <w:rPr>
          <w:rFonts w:ascii="Tahoma" w:eastAsia="Tahoma" w:hAnsi="Tahoma" w:cs="Tahoma"/>
          <w:b/>
          <w:sz w:val="25"/>
          <w:szCs w:val="25"/>
        </w:rPr>
        <w:t>and</w:t>
      </w:r>
      <w:r w:rsidR="00C0130C">
        <w:rPr>
          <w:rFonts w:ascii="Tahoma" w:eastAsia="Tahoma" w:hAnsi="Tahoma" w:cs="Tahoma"/>
          <w:b/>
          <w:spacing w:val="-20"/>
          <w:sz w:val="25"/>
          <w:szCs w:val="25"/>
        </w:rPr>
        <w:t xml:space="preserve"> </w:t>
      </w:r>
      <w:r w:rsidR="00C0130C">
        <w:rPr>
          <w:rFonts w:ascii="Tahoma" w:eastAsia="Tahoma" w:hAnsi="Tahoma" w:cs="Tahoma"/>
          <w:b/>
          <w:spacing w:val="1"/>
          <w:sz w:val="25"/>
          <w:szCs w:val="25"/>
        </w:rPr>
        <w:t>B</w:t>
      </w:r>
      <w:r w:rsidR="00C0130C">
        <w:rPr>
          <w:rFonts w:ascii="Tahoma" w:eastAsia="Tahoma" w:hAnsi="Tahoma" w:cs="Tahoma"/>
          <w:b/>
          <w:sz w:val="25"/>
          <w:szCs w:val="25"/>
        </w:rPr>
        <w:t>a</w:t>
      </w:r>
      <w:r w:rsidR="00C0130C">
        <w:rPr>
          <w:rFonts w:ascii="Tahoma" w:eastAsia="Tahoma" w:hAnsi="Tahoma" w:cs="Tahoma"/>
          <w:b/>
          <w:spacing w:val="1"/>
          <w:sz w:val="25"/>
          <w:szCs w:val="25"/>
        </w:rPr>
        <w:t>c</w:t>
      </w:r>
      <w:r w:rsidR="00C0130C">
        <w:rPr>
          <w:rFonts w:ascii="Tahoma" w:eastAsia="Tahoma" w:hAnsi="Tahoma" w:cs="Tahoma"/>
          <w:b/>
          <w:sz w:val="25"/>
          <w:szCs w:val="25"/>
        </w:rPr>
        <w:t>k</w:t>
      </w:r>
      <w:r w:rsidR="00C0130C">
        <w:rPr>
          <w:rFonts w:ascii="Tahoma" w:eastAsia="Tahoma" w:hAnsi="Tahoma" w:cs="Tahoma"/>
          <w:b/>
          <w:spacing w:val="-28"/>
          <w:sz w:val="25"/>
          <w:szCs w:val="25"/>
        </w:rPr>
        <w:t xml:space="preserve"> </w:t>
      </w:r>
      <w:r w:rsidR="00C0130C">
        <w:rPr>
          <w:rFonts w:ascii="Tahoma" w:eastAsia="Tahoma" w:hAnsi="Tahoma" w:cs="Tahoma"/>
          <w:b/>
          <w:sz w:val="25"/>
          <w:szCs w:val="25"/>
        </w:rPr>
        <w:t>Of</w:t>
      </w:r>
      <w:r w:rsidR="00C0130C">
        <w:rPr>
          <w:rFonts w:ascii="Tahoma" w:eastAsia="Tahoma" w:hAnsi="Tahoma" w:cs="Tahoma"/>
          <w:b/>
          <w:spacing w:val="-1"/>
          <w:sz w:val="25"/>
          <w:szCs w:val="25"/>
        </w:rPr>
        <w:t>f</w:t>
      </w:r>
      <w:r w:rsidR="00C0130C">
        <w:rPr>
          <w:rFonts w:ascii="Tahoma" w:eastAsia="Tahoma" w:hAnsi="Tahoma" w:cs="Tahoma"/>
          <w:b/>
          <w:sz w:val="25"/>
          <w:szCs w:val="25"/>
        </w:rPr>
        <w:t>ice</w:t>
      </w:r>
    </w:p>
    <w:p w:rsidR="0011790C" w:rsidRDefault="00C0130C">
      <w:pPr>
        <w:spacing w:before="3"/>
        <w:ind w:right="2500"/>
        <w:jc w:val="right"/>
        <w:rPr>
          <w:rFonts w:ascii="Tahoma" w:eastAsia="Tahoma" w:hAnsi="Tahoma" w:cs="Tahoma"/>
          <w:sz w:val="25"/>
          <w:szCs w:val="25"/>
        </w:rPr>
      </w:pPr>
      <w:r>
        <w:rPr>
          <w:rFonts w:ascii="Tahoma" w:eastAsia="Tahoma" w:hAnsi="Tahoma" w:cs="Tahoma"/>
          <w:b/>
          <w:spacing w:val="-1"/>
          <w:w w:val="96"/>
          <w:sz w:val="25"/>
          <w:szCs w:val="25"/>
        </w:rPr>
        <w:t>S</w:t>
      </w:r>
      <w:r>
        <w:rPr>
          <w:rFonts w:ascii="Tahoma" w:eastAsia="Tahoma" w:hAnsi="Tahoma" w:cs="Tahoma"/>
          <w:b/>
          <w:w w:val="96"/>
          <w:sz w:val="25"/>
          <w:szCs w:val="25"/>
        </w:rPr>
        <w:t>upp</w:t>
      </w:r>
      <w:r>
        <w:rPr>
          <w:rFonts w:ascii="Tahoma" w:eastAsia="Tahoma" w:hAnsi="Tahoma" w:cs="Tahoma"/>
          <w:b/>
          <w:spacing w:val="1"/>
          <w:w w:val="96"/>
          <w:sz w:val="25"/>
          <w:szCs w:val="25"/>
        </w:rPr>
        <w:t>o</w:t>
      </w:r>
      <w:r>
        <w:rPr>
          <w:rFonts w:ascii="Tahoma" w:eastAsia="Tahoma" w:hAnsi="Tahoma" w:cs="Tahoma"/>
          <w:b/>
          <w:spacing w:val="-1"/>
          <w:w w:val="96"/>
          <w:sz w:val="25"/>
          <w:szCs w:val="25"/>
        </w:rPr>
        <w:t>r</w:t>
      </w:r>
      <w:r>
        <w:rPr>
          <w:rFonts w:ascii="Tahoma" w:eastAsia="Tahoma" w:hAnsi="Tahoma" w:cs="Tahoma"/>
          <w:b/>
          <w:w w:val="96"/>
          <w:sz w:val="25"/>
          <w:szCs w:val="25"/>
        </w:rPr>
        <w:t>t</w:t>
      </w:r>
    </w:p>
    <w:p w:rsidR="0011790C" w:rsidRDefault="00D040C6">
      <w:pPr>
        <w:spacing w:before="8" w:line="248" w:lineRule="auto"/>
        <w:ind w:left="5901" w:right="1293"/>
        <w:rPr>
          <w:rFonts w:ascii="Tahoma" w:eastAsia="Tahoma" w:hAnsi="Tahoma" w:cs="Tahoma"/>
          <w:sz w:val="24"/>
          <w:szCs w:val="24"/>
        </w:rPr>
      </w:pPr>
      <w:r>
        <w:pict>
          <v:shape id="_x0000_s1046" type="#_x0000_t75" style="position:absolute;left:0;text-align:left;margin-left:312.65pt;margin-top:6.3pt;width:6pt;height:6pt;z-index:-251659264;mso-position-horizontal-relative:page">
            <v:imagedata r:id="rId10" o:title=""/>
            <w10:wrap anchorx="page"/>
          </v:shape>
        </w:pict>
      </w:r>
      <w:r w:rsidR="00C0130C">
        <w:rPr>
          <w:rFonts w:ascii="Tahoma" w:eastAsia="Tahoma" w:hAnsi="Tahoma" w:cs="Tahoma"/>
          <w:sz w:val="24"/>
          <w:szCs w:val="24"/>
        </w:rPr>
        <w:t>Prep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re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C</w:t>
      </w:r>
      <w:r w:rsidR="00C0130C">
        <w:rPr>
          <w:rFonts w:ascii="Tahoma" w:eastAsia="Tahoma" w:hAnsi="Tahoma" w:cs="Tahoma"/>
          <w:sz w:val="24"/>
          <w:szCs w:val="24"/>
        </w:rPr>
        <w:t>on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r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ct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gre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m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nt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- Sub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-</w:t>
      </w:r>
      <w:r w:rsidR="00C0130C">
        <w:rPr>
          <w:rFonts w:ascii="Tahoma" w:eastAsia="Tahoma" w:hAnsi="Tahoma" w:cs="Tahoma"/>
          <w:sz w:val="24"/>
          <w:szCs w:val="24"/>
        </w:rPr>
        <w:t>C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ntr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c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ors /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Ma</w:t>
      </w:r>
      <w:r w:rsidR="00C0130C">
        <w:rPr>
          <w:rFonts w:ascii="Tahoma" w:eastAsia="Tahoma" w:hAnsi="Tahoma" w:cs="Tahoma"/>
          <w:sz w:val="24"/>
          <w:szCs w:val="24"/>
        </w:rPr>
        <w:t>i</w:t>
      </w:r>
      <w:r w:rsidR="00C0130C">
        <w:rPr>
          <w:rFonts w:ascii="Tahoma" w:eastAsia="Tahoma" w:hAnsi="Tahoma" w:cs="Tahoma"/>
          <w:spacing w:val="3"/>
          <w:sz w:val="24"/>
          <w:szCs w:val="24"/>
        </w:rPr>
        <w:t>n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n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nce A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g</w:t>
      </w:r>
      <w:r w:rsidR="00C0130C">
        <w:rPr>
          <w:rFonts w:ascii="Tahoma" w:eastAsia="Tahoma" w:hAnsi="Tahoma" w:cs="Tahoma"/>
          <w:sz w:val="24"/>
          <w:szCs w:val="24"/>
        </w:rPr>
        <w:t>r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ee</w:t>
      </w:r>
      <w:r w:rsidR="00C0130C">
        <w:rPr>
          <w:rFonts w:ascii="Tahoma" w:eastAsia="Tahoma" w:hAnsi="Tahoma" w:cs="Tahoma"/>
          <w:sz w:val="24"/>
          <w:szCs w:val="24"/>
        </w:rPr>
        <w:t>m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nt</w:t>
      </w:r>
    </w:p>
    <w:p w:rsidR="0011790C" w:rsidRDefault="00D040C6">
      <w:pPr>
        <w:ind w:left="5901"/>
        <w:rPr>
          <w:rFonts w:ascii="Tahoma" w:eastAsia="Tahoma" w:hAnsi="Tahoma" w:cs="Tahoma"/>
          <w:sz w:val="24"/>
          <w:szCs w:val="24"/>
        </w:rPr>
      </w:pPr>
      <w:r>
        <w:pict>
          <v:shape id="_x0000_s1045" type="#_x0000_t75" style="position:absolute;left:0;text-align:left;margin-left:312.65pt;margin-top:5.95pt;width:6pt;height:6pt;z-index:-251658240;mso-position-horizontal-relative:page">
            <v:imagedata r:id="rId10" o:title=""/>
            <w10:wrap anchorx="page"/>
          </v:shape>
        </w:pict>
      </w:r>
      <w:r w:rsidR="00C0130C">
        <w:rPr>
          <w:rFonts w:ascii="Tahoma" w:eastAsia="Tahoma" w:hAnsi="Tahoma" w:cs="Tahoma"/>
          <w:sz w:val="24"/>
          <w:szCs w:val="24"/>
        </w:rPr>
        <w:t>Prep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re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M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dic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 xml:space="preserve">l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C</w:t>
      </w:r>
      <w:r w:rsidR="00C0130C">
        <w:rPr>
          <w:rFonts w:ascii="Tahoma" w:eastAsia="Tahoma" w:hAnsi="Tahoma" w:cs="Tahoma"/>
          <w:sz w:val="24"/>
          <w:szCs w:val="24"/>
        </w:rPr>
        <w:t>l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im</w:t>
      </w:r>
      <w:r w:rsidR="00C0130C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nd</w:t>
      </w:r>
    </w:p>
    <w:p w:rsidR="0011790C" w:rsidRDefault="00C0130C">
      <w:pPr>
        <w:spacing w:before="10"/>
        <w:ind w:left="590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Sub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im</w:t>
      </w:r>
    </w:p>
    <w:p w:rsidR="0011790C" w:rsidRDefault="00D040C6">
      <w:pPr>
        <w:spacing w:before="10"/>
        <w:ind w:left="5901"/>
        <w:rPr>
          <w:rFonts w:ascii="Tahoma" w:eastAsia="Tahoma" w:hAnsi="Tahoma" w:cs="Tahoma"/>
          <w:sz w:val="24"/>
          <w:szCs w:val="24"/>
        </w:rPr>
      </w:pPr>
      <w:r>
        <w:pict>
          <v:shape id="_x0000_s1044" type="#_x0000_t75" style="position:absolute;left:0;text-align:left;margin-left:312.65pt;margin-top:6.45pt;width:6pt;height:6pt;z-index:-251657216;mso-position-horizontal-relative:page">
            <v:imagedata r:id="rId10" o:title=""/>
            <w10:wrap anchorx="page"/>
          </v:shape>
        </w:pict>
      </w:r>
      <w:r w:rsidR="00C0130C">
        <w:rPr>
          <w:rFonts w:ascii="Tahoma" w:eastAsia="Tahoma" w:hAnsi="Tahoma" w:cs="Tahoma"/>
          <w:sz w:val="24"/>
          <w:szCs w:val="24"/>
        </w:rPr>
        <w:t>M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int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in up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d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at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d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r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c</w:t>
      </w:r>
      <w:r w:rsidR="00C0130C">
        <w:rPr>
          <w:rFonts w:ascii="Tahoma" w:eastAsia="Tahoma" w:hAnsi="Tahoma" w:cs="Tahoma"/>
          <w:sz w:val="24"/>
          <w:szCs w:val="24"/>
        </w:rPr>
        <w:t>o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r</w:t>
      </w:r>
      <w:r w:rsidR="00C0130C">
        <w:rPr>
          <w:rFonts w:ascii="Tahoma" w:eastAsia="Tahoma" w:hAnsi="Tahoma" w:cs="Tahoma"/>
          <w:sz w:val="24"/>
          <w:szCs w:val="24"/>
        </w:rPr>
        <w:t xml:space="preserve">ds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f empl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y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ee</w:t>
      </w:r>
      <w:r w:rsidR="00C0130C">
        <w:rPr>
          <w:rFonts w:ascii="Tahoma" w:eastAsia="Tahoma" w:hAnsi="Tahoma" w:cs="Tahoma"/>
          <w:sz w:val="24"/>
          <w:szCs w:val="24"/>
        </w:rPr>
        <w:t>s</w:t>
      </w:r>
    </w:p>
    <w:p w:rsidR="0011790C" w:rsidRDefault="00D040C6">
      <w:pPr>
        <w:spacing w:before="10"/>
        <w:ind w:left="5901"/>
        <w:rPr>
          <w:rFonts w:ascii="Tahoma" w:eastAsia="Tahoma" w:hAnsi="Tahoma" w:cs="Tahoma"/>
          <w:sz w:val="24"/>
          <w:szCs w:val="24"/>
        </w:rPr>
      </w:pPr>
      <w:r>
        <w:pict>
          <v:shape id="_x0000_s1043" type="#_x0000_t75" style="position:absolute;left:0;text-align:left;margin-left:312.65pt;margin-top:6.45pt;width:6pt;height:6pt;z-index:-251656192;mso-position-horizontal-relative:page">
            <v:imagedata r:id="rId10" o:title=""/>
            <w10:wrap anchorx="page"/>
          </v:shape>
        </w:pict>
      </w:r>
      <w:r w:rsidR="00C0130C">
        <w:rPr>
          <w:rFonts w:ascii="Tahoma" w:eastAsia="Tahoma" w:hAnsi="Tahoma" w:cs="Tahoma"/>
          <w:sz w:val="24"/>
          <w:szCs w:val="24"/>
        </w:rPr>
        <w:t>Pr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ce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</w:t>
      </w:r>
      <w:r w:rsidR="00C0130C">
        <w:rPr>
          <w:rFonts w:ascii="Tahoma" w:eastAsia="Tahoma" w:hAnsi="Tahoma" w:cs="Tahoma"/>
          <w:sz w:val="24"/>
          <w:szCs w:val="24"/>
        </w:rPr>
        <w:t>s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Pa</w:t>
      </w:r>
      <w:r w:rsidR="00C0130C">
        <w:rPr>
          <w:rFonts w:ascii="Tahoma" w:eastAsia="Tahoma" w:hAnsi="Tahoma" w:cs="Tahoma"/>
          <w:sz w:val="24"/>
          <w:szCs w:val="24"/>
        </w:rPr>
        <w:t>y sh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ee</w:t>
      </w:r>
      <w:r w:rsidR="00C0130C">
        <w:rPr>
          <w:rFonts w:ascii="Tahoma" w:eastAsia="Tahoma" w:hAnsi="Tahoma" w:cs="Tahoma"/>
          <w:sz w:val="24"/>
          <w:szCs w:val="24"/>
        </w:rPr>
        <w:t>t</w:t>
      </w:r>
    </w:p>
    <w:p w:rsidR="0011790C" w:rsidRDefault="00D040C6">
      <w:pPr>
        <w:spacing w:before="10"/>
        <w:ind w:left="5942"/>
        <w:rPr>
          <w:rFonts w:ascii="Tahoma" w:eastAsia="Tahoma" w:hAnsi="Tahoma" w:cs="Tahoma"/>
          <w:sz w:val="24"/>
          <w:szCs w:val="24"/>
        </w:rPr>
      </w:pPr>
      <w:r>
        <w:pict>
          <v:shape id="_x0000_s1042" type="#_x0000_t75" style="position:absolute;left:0;text-align:left;margin-left:312.65pt;margin-top:6.45pt;width:6pt;height:6pt;z-index:-251655168;mso-position-horizontal-relative:page">
            <v:imagedata r:id="rId10" o:title=""/>
            <w10:wrap anchorx="page"/>
          </v:shape>
        </w:pict>
      </w:r>
      <w:r w:rsidR="00C0130C">
        <w:rPr>
          <w:rFonts w:ascii="Tahoma" w:eastAsia="Tahoma" w:hAnsi="Tahoma" w:cs="Tahoma"/>
          <w:sz w:val="24"/>
          <w:szCs w:val="24"/>
        </w:rPr>
        <w:t>Prep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re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I</w:t>
      </w:r>
      <w:r w:rsidR="00C0130C">
        <w:rPr>
          <w:rFonts w:ascii="Tahoma" w:eastAsia="Tahoma" w:hAnsi="Tahoma" w:cs="Tahoma"/>
          <w:sz w:val="24"/>
          <w:szCs w:val="24"/>
        </w:rPr>
        <w:t>nte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r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-</w:t>
      </w:r>
      <w:r w:rsidR="00C0130C">
        <w:rPr>
          <w:rFonts w:ascii="Tahoma" w:eastAsia="Tahoma" w:hAnsi="Tahoma" w:cs="Tahoma"/>
          <w:sz w:val="24"/>
          <w:szCs w:val="24"/>
        </w:rPr>
        <w:t>de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p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r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m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nt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 xml:space="preserve">l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I</w:t>
      </w:r>
      <w:r w:rsidR="00C0130C">
        <w:rPr>
          <w:rFonts w:ascii="Tahoma" w:eastAsia="Tahoma" w:hAnsi="Tahoma" w:cs="Tahoma"/>
          <w:sz w:val="24"/>
          <w:szCs w:val="24"/>
        </w:rPr>
        <w:t>n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v</w:t>
      </w:r>
      <w:r w:rsidR="00C0130C">
        <w:rPr>
          <w:rFonts w:ascii="Tahoma" w:eastAsia="Tahoma" w:hAnsi="Tahoma" w:cs="Tahoma"/>
          <w:sz w:val="24"/>
          <w:szCs w:val="24"/>
        </w:rPr>
        <w:t>oices</w:t>
      </w:r>
    </w:p>
    <w:p w:rsidR="0011790C" w:rsidRDefault="00D040C6">
      <w:pPr>
        <w:spacing w:before="11"/>
        <w:ind w:left="5901"/>
        <w:rPr>
          <w:rFonts w:ascii="Tahoma" w:eastAsia="Tahoma" w:hAnsi="Tahoma" w:cs="Tahoma"/>
          <w:sz w:val="24"/>
          <w:szCs w:val="24"/>
        </w:rPr>
      </w:pPr>
      <w:r>
        <w:pict>
          <v:shape id="_x0000_s1041" type="#_x0000_t75" style="position:absolute;left:0;text-align:left;margin-left:312.65pt;margin-top:6.5pt;width:6pt;height:6pt;z-index:-251654144;mso-position-horizontal-relative:page">
            <v:imagedata r:id="rId10" o:title=""/>
            <w10:wrap anchorx="page"/>
          </v:shape>
        </w:pict>
      </w:r>
      <w:r w:rsidR="00C0130C">
        <w:rPr>
          <w:rFonts w:ascii="Tahoma" w:eastAsia="Tahoma" w:hAnsi="Tahoma" w:cs="Tahoma"/>
          <w:sz w:val="24"/>
          <w:szCs w:val="24"/>
        </w:rPr>
        <w:t>C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ll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ct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Deb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s</w:t>
      </w:r>
    </w:p>
    <w:p w:rsidR="0011790C" w:rsidRDefault="00D040C6">
      <w:pPr>
        <w:spacing w:before="10" w:line="247" w:lineRule="auto"/>
        <w:ind w:left="5901" w:right="516"/>
        <w:rPr>
          <w:rFonts w:ascii="Tahoma" w:eastAsia="Tahoma" w:hAnsi="Tahoma" w:cs="Tahoma"/>
          <w:sz w:val="24"/>
          <w:szCs w:val="24"/>
        </w:rPr>
      </w:pPr>
      <w:r>
        <w:pict>
          <v:shape id="_x0000_s1040" type="#_x0000_t75" style="position:absolute;left:0;text-align:left;margin-left:312.65pt;margin-top:6.5pt;width:6pt;height:6pt;z-index:-251653120;mso-position-horizontal-relative:page">
            <v:imagedata r:id="rId10" o:title=""/>
            <w10:wrap anchorx="page"/>
          </v:shape>
        </w:pict>
      </w:r>
      <w:r>
        <w:pict>
          <v:shape id="_x0000_s1039" type="#_x0000_t75" style="position:absolute;left:0;text-align:left;margin-left:312.65pt;margin-top:21.5pt;width:6pt;height:6pt;z-index:-251652096;mso-position-horizontal-relative:page">
            <v:imagedata r:id="rId10" o:title=""/>
            <w10:wrap anchorx="page"/>
          </v:shape>
        </w:pict>
      </w:r>
      <w:r>
        <w:pict>
          <v:shape id="_x0000_s1038" type="#_x0000_t75" style="position:absolute;left:0;text-align:left;margin-left:312.65pt;margin-top:36.5pt;width:6pt;height:6pt;z-index:-251651072;mso-position-horizontal-relative:page">
            <v:imagedata r:id="rId10" o:title=""/>
            <w10:wrap anchorx="page"/>
          </v:shape>
        </w:pict>
      </w:r>
      <w:r>
        <w:pict>
          <v:shape id="_x0000_s1037" type="#_x0000_t75" style="position:absolute;left:0;text-align:left;margin-left:312.65pt;margin-top:51.5pt;width:6pt;height:6pt;z-index:-251650048;mso-position-horizontal-relative:page">
            <v:imagedata r:id="rId10" o:title=""/>
            <w10:wrap anchorx="page"/>
          </v:shape>
        </w:pict>
      </w:r>
      <w:r w:rsidR="00C0130C">
        <w:rPr>
          <w:rFonts w:ascii="Tahoma" w:eastAsia="Tahoma" w:hAnsi="Tahoma" w:cs="Tahoma"/>
          <w:sz w:val="24"/>
          <w:szCs w:val="24"/>
        </w:rPr>
        <w:t>C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ntri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b</w:t>
      </w:r>
      <w:r w:rsidR="00C0130C">
        <w:rPr>
          <w:rFonts w:ascii="Tahoma" w:eastAsia="Tahoma" w:hAnsi="Tahoma" w:cs="Tahoma"/>
          <w:sz w:val="24"/>
          <w:szCs w:val="24"/>
        </w:rPr>
        <w:t>uti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n in cl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</w:t>
      </w:r>
      <w:r w:rsidR="00C0130C">
        <w:rPr>
          <w:rFonts w:ascii="Tahoma" w:eastAsia="Tahoma" w:hAnsi="Tahoma" w:cs="Tahoma"/>
          <w:sz w:val="24"/>
          <w:szCs w:val="24"/>
        </w:rPr>
        <w:t>ing</w:t>
      </w:r>
      <w:r w:rsidR="00C013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of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Acc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u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n</w:t>
      </w:r>
      <w:r w:rsidR="00C0130C">
        <w:rPr>
          <w:rFonts w:ascii="Tahoma" w:eastAsia="Tahoma" w:hAnsi="Tahoma" w:cs="Tahoma"/>
          <w:sz w:val="24"/>
          <w:szCs w:val="24"/>
        </w:rPr>
        <w:t>t F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llo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w-</w:t>
      </w:r>
      <w:r w:rsidR="00C0130C">
        <w:rPr>
          <w:rFonts w:ascii="Tahoma" w:eastAsia="Tahoma" w:hAnsi="Tahoma" w:cs="Tahoma"/>
          <w:sz w:val="24"/>
          <w:szCs w:val="24"/>
        </w:rPr>
        <w:t>up</w:t>
      </w:r>
      <w:r w:rsidR="00C013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of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pe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t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y c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pacing w:val="3"/>
          <w:sz w:val="24"/>
          <w:szCs w:val="24"/>
        </w:rPr>
        <w:t>s</w:t>
      </w:r>
      <w:r w:rsidR="00C0130C">
        <w:rPr>
          <w:rFonts w:ascii="Tahoma" w:eastAsia="Tahoma" w:hAnsi="Tahoma" w:cs="Tahoma"/>
          <w:sz w:val="24"/>
          <w:szCs w:val="24"/>
        </w:rPr>
        <w:t>h requ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es</w:t>
      </w:r>
      <w:r w:rsidR="00C0130C">
        <w:rPr>
          <w:rFonts w:ascii="Tahoma" w:eastAsia="Tahoma" w:hAnsi="Tahoma" w:cs="Tahoma"/>
          <w:sz w:val="24"/>
          <w:szCs w:val="24"/>
        </w:rPr>
        <w:t>t Prep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re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nd Submit</w:t>
      </w:r>
      <w:r w:rsidR="00C013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R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p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r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 xml:space="preserve">s </w:t>
      </w:r>
      <w:r w:rsidR="00E7380D">
        <w:rPr>
          <w:rFonts w:ascii="Tahoma" w:eastAsia="Tahoma" w:hAnsi="Tahoma" w:cs="Tahoma"/>
          <w:sz w:val="24"/>
          <w:szCs w:val="24"/>
        </w:rPr>
        <w:t>Org</w:t>
      </w:r>
      <w:r w:rsidR="00E7380D">
        <w:rPr>
          <w:rFonts w:ascii="Tahoma" w:eastAsia="Tahoma" w:hAnsi="Tahoma" w:cs="Tahoma"/>
          <w:spacing w:val="-1"/>
          <w:sz w:val="24"/>
          <w:szCs w:val="24"/>
        </w:rPr>
        <w:t>a</w:t>
      </w:r>
      <w:r w:rsidR="00E7380D">
        <w:rPr>
          <w:rFonts w:ascii="Tahoma" w:eastAsia="Tahoma" w:hAnsi="Tahoma" w:cs="Tahoma"/>
          <w:sz w:val="24"/>
          <w:szCs w:val="24"/>
        </w:rPr>
        <w:t>ni</w:t>
      </w:r>
      <w:r w:rsidR="00E7380D">
        <w:rPr>
          <w:rFonts w:ascii="Tahoma" w:eastAsia="Tahoma" w:hAnsi="Tahoma" w:cs="Tahoma"/>
          <w:spacing w:val="2"/>
          <w:sz w:val="24"/>
          <w:szCs w:val="24"/>
        </w:rPr>
        <w:t>z</w:t>
      </w:r>
      <w:r w:rsidR="00E7380D">
        <w:rPr>
          <w:rFonts w:ascii="Tahoma" w:eastAsia="Tahoma" w:hAnsi="Tahoma" w:cs="Tahoma"/>
          <w:spacing w:val="-1"/>
          <w:sz w:val="24"/>
          <w:szCs w:val="24"/>
        </w:rPr>
        <w:t>at</w:t>
      </w:r>
      <w:r w:rsidR="00E7380D">
        <w:rPr>
          <w:rFonts w:ascii="Tahoma" w:eastAsia="Tahoma" w:hAnsi="Tahoma" w:cs="Tahoma"/>
          <w:sz w:val="24"/>
          <w:szCs w:val="24"/>
        </w:rPr>
        <w:t>ion</w:t>
      </w:r>
      <w:r w:rsidR="00C0130C">
        <w:rPr>
          <w:rFonts w:ascii="Tahoma" w:eastAsia="Tahoma" w:hAnsi="Tahoma" w:cs="Tahoma"/>
          <w:sz w:val="24"/>
          <w:szCs w:val="24"/>
        </w:rPr>
        <w:t xml:space="preserve"> of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Bu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</w:t>
      </w:r>
      <w:r w:rsidR="00C0130C">
        <w:rPr>
          <w:rFonts w:ascii="Tahoma" w:eastAsia="Tahoma" w:hAnsi="Tahoma" w:cs="Tahoma"/>
          <w:sz w:val="24"/>
          <w:szCs w:val="24"/>
        </w:rPr>
        <w:t>in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</w:t>
      </w:r>
      <w:r w:rsidR="00C0130C">
        <w:rPr>
          <w:rFonts w:ascii="Tahoma" w:eastAsia="Tahoma" w:hAnsi="Tahoma" w:cs="Tahoma"/>
          <w:sz w:val="24"/>
          <w:szCs w:val="24"/>
        </w:rPr>
        <w:t>s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rip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-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 xml:space="preserve">Air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ick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/A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c</w:t>
      </w:r>
      <w:r w:rsidR="00C0130C">
        <w:rPr>
          <w:rFonts w:ascii="Tahoma" w:eastAsia="Tahoma" w:hAnsi="Tahoma" w:cs="Tahoma"/>
          <w:sz w:val="24"/>
          <w:szCs w:val="24"/>
        </w:rPr>
        <w:t>c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mm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dati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pacing w:val="3"/>
          <w:sz w:val="24"/>
          <w:szCs w:val="24"/>
        </w:rPr>
        <w:t>n</w:t>
      </w:r>
      <w:r w:rsidR="00C0130C">
        <w:rPr>
          <w:rFonts w:ascii="Tahoma" w:eastAsia="Tahoma" w:hAnsi="Tahoma" w:cs="Tahoma"/>
          <w:sz w:val="24"/>
          <w:szCs w:val="24"/>
        </w:rPr>
        <w:t>/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r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n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</w:t>
      </w:r>
      <w:r w:rsidR="00C0130C">
        <w:rPr>
          <w:rFonts w:ascii="Tahoma" w:eastAsia="Tahoma" w:hAnsi="Tahoma" w:cs="Tahoma"/>
          <w:sz w:val="24"/>
          <w:szCs w:val="24"/>
        </w:rPr>
        <w:t>f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r /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Vi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</w:t>
      </w:r>
      <w:r w:rsidR="00C0130C">
        <w:rPr>
          <w:rFonts w:ascii="Tahoma" w:eastAsia="Tahoma" w:hAnsi="Tahoma" w:cs="Tahoma"/>
          <w:sz w:val="24"/>
          <w:szCs w:val="24"/>
        </w:rPr>
        <w:t>a</w:t>
      </w:r>
    </w:p>
    <w:p w:rsidR="0011790C" w:rsidRDefault="00D040C6">
      <w:pPr>
        <w:spacing w:before="6" w:line="300" w:lineRule="exact"/>
        <w:ind w:left="5901" w:right="275" w:hanging="444"/>
        <w:jc w:val="both"/>
        <w:rPr>
          <w:rFonts w:ascii="Tahoma" w:eastAsia="Tahoma" w:hAnsi="Tahoma" w:cs="Tahoma"/>
          <w:sz w:val="24"/>
          <w:szCs w:val="24"/>
        </w:rPr>
      </w:pPr>
      <w:r>
        <w:pict>
          <v:shape id="_x0000_s1036" type="#_x0000_t75" style="position:absolute;left:0;text-align:left;margin-left:312.65pt;margin-top:21.35pt;width:6pt;height:6pt;z-index:-251649024;mso-position-horizontal-relative:page">
            <v:imagedata r:id="rId10" o:title=""/>
            <w10:wrap anchorx="page"/>
          </v:shape>
        </w:pict>
      </w:r>
      <w:r w:rsidR="00C0130C">
        <w:rPr>
          <w:rFonts w:ascii="Tahoma" w:eastAsia="Tahoma" w:hAnsi="Tahoma" w:cs="Tahoma"/>
          <w:b/>
          <w:w w:val="96"/>
          <w:sz w:val="25"/>
          <w:szCs w:val="25"/>
        </w:rPr>
        <w:t>Manage</w:t>
      </w:r>
      <w:r w:rsidR="00C0130C">
        <w:rPr>
          <w:rFonts w:ascii="Tahoma" w:eastAsia="Tahoma" w:hAnsi="Tahoma" w:cs="Tahoma"/>
          <w:b/>
          <w:spacing w:val="-1"/>
          <w:w w:val="96"/>
          <w:sz w:val="25"/>
          <w:szCs w:val="25"/>
        </w:rPr>
        <w:t xml:space="preserve"> </w:t>
      </w:r>
      <w:r w:rsidR="00C0130C">
        <w:rPr>
          <w:rFonts w:ascii="Tahoma" w:eastAsia="Tahoma" w:hAnsi="Tahoma" w:cs="Tahoma"/>
          <w:b/>
          <w:w w:val="96"/>
          <w:sz w:val="25"/>
          <w:szCs w:val="25"/>
        </w:rPr>
        <w:t>Cl</w:t>
      </w:r>
      <w:r w:rsidR="00C0130C">
        <w:rPr>
          <w:rFonts w:ascii="Tahoma" w:eastAsia="Tahoma" w:hAnsi="Tahoma" w:cs="Tahoma"/>
          <w:b/>
          <w:spacing w:val="-1"/>
          <w:w w:val="96"/>
          <w:sz w:val="25"/>
          <w:szCs w:val="25"/>
        </w:rPr>
        <w:t>ie</w:t>
      </w:r>
      <w:r w:rsidR="00C0130C">
        <w:rPr>
          <w:rFonts w:ascii="Tahoma" w:eastAsia="Tahoma" w:hAnsi="Tahoma" w:cs="Tahoma"/>
          <w:b/>
          <w:w w:val="96"/>
          <w:sz w:val="25"/>
          <w:szCs w:val="25"/>
        </w:rPr>
        <w:t>n</w:t>
      </w:r>
      <w:r w:rsidR="00C0130C">
        <w:rPr>
          <w:rFonts w:ascii="Tahoma" w:eastAsia="Tahoma" w:hAnsi="Tahoma" w:cs="Tahoma"/>
          <w:b/>
          <w:spacing w:val="1"/>
          <w:w w:val="96"/>
          <w:sz w:val="25"/>
          <w:szCs w:val="25"/>
        </w:rPr>
        <w:t>t</w:t>
      </w:r>
      <w:r w:rsidR="00C0130C">
        <w:rPr>
          <w:rFonts w:ascii="Tahoma" w:eastAsia="Tahoma" w:hAnsi="Tahoma" w:cs="Tahoma"/>
          <w:b/>
          <w:w w:val="96"/>
          <w:sz w:val="25"/>
          <w:szCs w:val="25"/>
        </w:rPr>
        <w:t>/</w:t>
      </w:r>
      <w:r w:rsidR="00C0130C">
        <w:rPr>
          <w:rFonts w:ascii="Tahoma" w:eastAsia="Tahoma" w:hAnsi="Tahoma" w:cs="Tahoma"/>
          <w:b/>
          <w:spacing w:val="1"/>
          <w:w w:val="96"/>
          <w:sz w:val="25"/>
          <w:szCs w:val="25"/>
        </w:rPr>
        <w:t>C</w:t>
      </w:r>
      <w:r w:rsidR="00C0130C">
        <w:rPr>
          <w:rFonts w:ascii="Tahoma" w:eastAsia="Tahoma" w:hAnsi="Tahoma" w:cs="Tahoma"/>
          <w:b/>
          <w:w w:val="96"/>
          <w:sz w:val="25"/>
          <w:szCs w:val="25"/>
        </w:rPr>
        <w:t>on</w:t>
      </w:r>
      <w:r w:rsidR="00C0130C">
        <w:rPr>
          <w:rFonts w:ascii="Tahoma" w:eastAsia="Tahoma" w:hAnsi="Tahoma" w:cs="Tahoma"/>
          <w:b/>
          <w:spacing w:val="-1"/>
          <w:w w:val="96"/>
          <w:sz w:val="25"/>
          <w:szCs w:val="25"/>
        </w:rPr>
        <w:t>s</w:t>
      </w:r>
      <w:r w:rsidR="00C0130C">
        <w:rPr>
          <w:rFonts w:ascii="Tahoma" w:eastAsia="Tahoma" w:hAnsi="Tahoma" w:cs="Tahoma"/>
          <w:b/>
          <w:w w:val="96"/>
          <w:sz w:val="25"/>
          <w:szCs w:val="25"/>
        </w:rPr>
        <w:t>ult</w:t>
      </w:r>
      <w:r w:rsidR="00C0130C">
        <w:rPr>
          <w:rFonts w:ascii="Tahoma" w:eastAsia="Tahoma" w:hAnsi="Tahoma" w:cs="Tahoma"/>
          <w:b/>
          <w:spacing w:val="1"/>
          <w:w w:val="96"/>
          <w:sz w:val="25"/>
          <w:szCs w:val="25"/>
        </w:rPr>
        <w:t>a</w:t>
      </w:r>
      <w:r w:rsidR="00C0130C">
        <w:rPr>
          <w:rFonts w:ascii="Tahoma" w:eastAsia="Tahoma" w:hAnsi="Tahoma" w:cs="Tahoma"/>
          <w:b/>
          <w:w w:val="96"/>
          <w:sz w:val="25"/>
          <w:szCs w:val="25"/>
        </w:rPr>
        <w:t xml:space="preserve">nt </w:t>
      </w:r>
      <w:r w:rsidR="00C0130C">
        <w:rPr>
          <w:rFonts w:ascii="Tahoma" w:eastAsia="Tahoma" w:hAnsi="Tahoma" w:cs="Tahoma"/>
          <w:b/>
          <w:spacing w:val="1"/>
          <w:w w:val="96"/>
          <w:sz w:val="25"/>
          <w:szCs w:val="25"/>
        </w:rPr>
        <w:t>R</w:t>
      </w:r>
      <w:r w:rsidR="00C0130C">
        <w:rPr>
          <w:rFonts w:ascii="Tahoma" w:eastAsia="Tahoma" w:hAnsi="Tahoma" w:cs="Tahoma"/>
          <w:b/>
          <w:spacing w:val="-1"/>
          <w:w w:val="96"/>
          <w:sz w:val="25"/>
          <w:szCs w:val="25"/>
        </w:rPr>
        <w:t>e</w:t>
      </w:r>
      <w:r w:rsidR="00C0130C">
        <w:rPr>
          <w:rFonts w:ascii="Tahoma" w:eastAsia="Tahoma" w:hAnsi="Tahoma" w:cs="Tahoma"/>
          <w:b/>
          <w:w w:val="96"/>
          <w:sz w:val="25"/>
          <w:szCs w:val="25"/>
        </w:rPr>
        <w:t>la</w:t>
      </w:r>
      <w:r w:rsidR="00C0130C">
        <w:rPr>
          <w:rFonts w:ascii="Tahoma" w:eastAsia="Tahoma" w:hAnsi="Tahoma" w:cs="Tahoma"/>
          <w:b/>
          <w:spacing w:val="1"/>
          <w:w w:val="96"/>
          <w:sz w:val="25"/>
          <w:szCs w:val="25"/>
        </w:rPr>
        <w:t>t</w:t>
      </w:r>
      <w:r w:rsidR="00C0130C">
        <w:rPr>
          <w:rFonts w:ascii="Tahoma" w:eastAsia="Tahoma" w:hAnsi="Tahoma" w:cs="Tahoma"/>
          <w:b/>
          <w:w w:val="96"/>
          <w:sz w:val="25"/>
          <w:szCs w:val="25"/>
        </w:rPr>
        <w:t>ion</w:t>
      </w:r>
      <w:r w:rsidR="00C0130C">
        <w:rPr>
          <w:rFonts w:ascii="Tahoma" w:eastAsia="Tahoma" w:hAnsi="Tahoma" w:cs="Tahoma"/>
          <w:b/>
          <w:spacing w:val="-1"/>
          <w:w w:val="96"/>
          <w:sz w:val="25"/>
          <w:szCs w:val="25"/>
        </w:rPr>
        <w:t>s</w:t>
      </w:r>
      <w:r w:rsidR="00C0130C">
        <w:rPr>
          <w:rFonts w:ascii="Tahoma" w:eastAsia="Tahoma" w:hAnsi="Tahoma" w:cs="Tahoma"/>
          <w:b/>
          <w:w w:val="96"/>
          <w:sz w:val="25"/>
          <w:szCs w:val="25"/>
        </w:rPr>
        <w:t xml:space="preserve">hip </w:t>
      </w:r>
      <w:r w:rsidR="00C0130C">
        <w:rPr>
          <w:rFonts w:ascii="Tahoma" w:eastAsia="Tahoma" w:hAnsi="Tahoma" w:cs="Tahoma"/>
          <w:sz w:val="24"/>
          <w:szCs w:val="24"/>
        </w:rPr>
        <w:t>A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tt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nd Cu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 xml:space="preserve">omer 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c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ll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</w:t>
      </w:r>
      <w:r w:rsidR="00C0130C">
        <w:rPr>
          <w:rFonts w:ascii="Tahoma" w:eastAsia="Tahoma" w:hAnsi="Tahoma" w:cs="Tahoma"/>
          <w:sz w:val="24"/>
          <w:szCs w:val="24"/>
        </w:rPr>
        <w:t>/m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il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</w:t>
      </w:r>
      <w:r w:rsidR="00C0130C">
        <w:rPr>
          <w:rFonts w:ascii="Tahoma" w:eastAsia="Tahoma" w:hAnsi="Tahoma" w:cs="Tahoma"/>
          <w:sz w:val="24"/>
          <w:szCs w:val="24"/>
        </w:rPr>
        <w:t>/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q</w:t>
      </w:r>
      <w:r w:rsidR="00C0130C">
        <w:rPr>
          <w:rFonts w:ascii="Tahoma" w:eastAsia="Tahoma" w:hAnsi="Tahoma" w:cs="Tahoma"/>
          <w:sz w:val="24"/>
          <w:szCs w:val="24"/>
        </w:rPr>
        <w:t>u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ri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s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nd c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mpl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ins</w:t>
      </w:r>
    </w:p>
    <w:p w:rsidR="0011790C" w:rsidRDefault="00D040C6">
      <w:pPr>
        <w:ind w:left="5901"/>
        <w:rPr>
          <w:rFonts w:ascii="Tahoma" w:eastAsia="Tahoma" w:hAnsi="Tahoma" w:cs="Tahoma"/>
          <w:sz w:val="24"/>
          <w:szCs w:val="24"/>
        </w:rPr>
      </w:pPr>
      <w:r>
        <w:pict>
          <v:shape id="_x0000_s1035" type="#_x0000_t75" style="position:absolute;left:0;text-align:left;margin-left:312.65pt;margin-top:6.05pt;width:6pt;height:6pt;z-index:-251648000;mso-position-horizontal-relative:page">
            <v:imagedata r:id="rId10" o:title=""/>
            <w10:wrap anchorx="page"/>
          </v:shape>
        </w:pict>
      </w:r>
      <w:r w:rsidR="00C0130C">
        <w:rPr>
          <w:rFonts w:ascii="Tahoma" w:eastAsia="Tahoma" w:hAnsi="Tahoma" w:cs="Tahoma"/>
          <w:sz w:val="24"/>
          <w:szCs w:val="24"/>
        </w:rPr>
        <w:t>D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l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g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dv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nc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d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chn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i</w:t>
      </w:r>
      <w:r w:rsidR="00C0130C">
        <w:rPr>
          <w:rFonts w:ascii="Tahoma" w:eastAsia="Tahoma" w:hAnsi="Tahoma" w:cs="Tahoma"/>
          <w:sz w:val="24"/>
          <w:szCs w:val="24"/>
        </w:rPr>
        <w:t>c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l i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ss</w:t>
      </w:r>
      <w:r w:rsidR="00C0130C">
        <w:rPr>
          <w:rFonts w:ascii="Tahoma" w:eastAsia="Tahoma" w:hAnsi="Tahoma" w:cs="Tahoma"/>
          <w:sz w:val="24"/>
          <w:szCs w:val="24"/>
        </w:rPr>
        <w:t>u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s</w:t>
      </w:r>
    </w:p>
    <w:p w:rsidR="0011790C" w:rsidRDefault="00D040C6">
      <w:pPr>
        <w:spacing w:before="10"/>
        <w:ind w:left="5901"/>
        <w:rPr>
          <w:rFonts w:ascii="Tahoma" w:eastAsia="Tahoma" w:hAnsi="Tahoma" w:cs="Tahoma"/>
          <w:sz w:val="24"/>
          <w:szCs w:val="24"/>
        </w:rPr>
        <w:sectPr w:rsidR="0011790C">
          <w:pgSz w:w="11900" w:h="16860"/>
          <w:pgMar w:top="420" w:right="680" w:bottom="280" w:left="700" w:header="720" w:footer="720" w:gutter="0"/>
          <w:cols w:space="720"/>
        </w:sectPr>
      </w:pPr>
      <w:r>
        <w:pict>
          <v:shape id="_x0000_s1034" type="#_x0000_t75" style="position:absolute;left:0;text-align:left;margin-left:312.65pt;margin-top:6.55pt;width:6pt;height:6pt;z-index:-251646976;mso-position-horizontal-relative:page">
            <v:imagedata r:id="rId10" o:title=""/>
            <w10:wrap anchorx="page"/>
          </v:shape>
        </w:pict>
      </w:r>
      <w:r w:rsidR="00C0130C">
        <w:rPr>
          <w:rFonts w:ascii="Tahoma" w:eastAsia="Tahoma" w:hAnsi="Tahoma" w:cs="Tahoma"/>
          <w:sz w:val="24"/>
          <w:szCs w:val="24"/>
        </w:rPr>
        <w:t>M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int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in Cli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nt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Re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l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at</w:t>
      </w:r>
      <w:r w:rsidR="00C0130C">
        <w:rPr>
          <w:rFonts w:ascii="Tahoma" w:eastAsia="Tahoma" w:hAnsi="Tahoma" w:cs="Tahoma"/>
          <w:spacing w:val="3"/>
          <w:sz w:val="24"/>
          <w:szCs w:val="24"/>
        </w:rPr>
        <w:t>i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n</w:t>
      </w:r>
    </w:p>
    <w:p w:rsidR="0011790C" w:rsidRDefault="00D040C6">
      <w:pPr>
        <w:spacing w:before="67"/>
        <w:ind w:left="3143" w:right="3360"/>
        <w:jc w:val="center"/>
        <w:rPr>
          <w:rFonts w:ascii="Tahoma" w:eastAsia="Tahoma" w:hAnsi="Tahoma" w:cs="Tahoma"/>
          <w:sz w:val="24"/>
          <w:szCs w:val="24"/>
        </w:rPr>
      </w:pPr>
      <w:r>
        <w:lastRenderedPageBreak/>
        <w:pict>
          <v:shape id="_x0000_s1033" type="#_x0000_t75" style="position:absolute;left:0;text-align:left;margin-left:40.05pt;margin-top:387.15pt;width:515.3pt;height:15pt;z-index:-251637760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1032" type="#_x0000_t75" style="position:absolute;left:0;text-align:left;margin-left:40.05pt;margin-top:300.1pt;width:515.3pt;height:15pt;z-index:-251642880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1031" type="#_x0000_t75" style="position:absolute;left:0;text-align:left;margin-left:40.05pt;margin-top:243.05pt;width:515.3pt;height:15pt;z-index:-251643904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30" type="#_x0000_t75" style="position:absolute;left:0;text-align:left;margin-left:40.05pt;margin-top:51.05pt;width:515.3pt;height:15pt;z-index:-251644928;mso-position-horizontal-relative:page;mso-position-vertical-relative:page">
            <v:imagedata r:id="rId14" o:title=""/>
            <w10:wrap anchorx="page" anchory="page"/>
          </v:shape>
        </w:pict>
      </w:r>
      <w:r w:rsidR="00C0130C">
        <w:rPr>
          <w:rFonts w:ascii="Tahoma" w:eastAsia="Tahoma" w:hAnsi="Tahoma" w:cs="Tahoma"/>
          <w:b/>
          <w:sz w:val="24"/>
          <w:szCs w:val="24"/>
        </w:rPr>
        <w:t>WO</w:t>
      </w:r>
      <w:r w:rsidR="00C0130C">
        <w:rPr>
          <w:rFonts w:ascii="Tahoma" w:eastAsia="Tahoma" w:hAnsi="Tahoma" w:cs="Tahoma"/>
          <w:b/>
          <w:spacing w:val="1"/>
          <w:sz w:val="24"/>
          <w:szCs w:val="24"/>
        </w:rPr>
        <w:t>R</w:t>
      </w:r>
      <w:r w:rsidR="00C0130C">
        <w:rPr>
          <w:rFonts w:ascii="Tahoma" w:eastAsia="Tahoma" w:hAnsi="Tahoma" w:cs="Tahoma"/>
          <w:b/>
          <w:sz w:val="24"/>
          <w:szCs w:val="24"/>
        </w:rPr>
        <w:t xml:space="preserve">K </w:t>
      </w:r>
      <w:r w:rsidR="00C0130C">
        <w:rPr>
          <w:rFonts w:ascii="Tahoma" w:eastAsia="Tahoma" w:hAnsi="Tahoma" w:cs="Tahoma"/>
          <w:b/>
          <w:spacing w:val="-1"/>
          <w:sz w:val="24"/>
          <w:szCs w:val="24"/>
        </w:rPr>
        <w:t>H</w:t>
      </w:r>
      <w:r w:rsidR="00C0130C">
        <w:rPr>
          <w:rFonts w:ascii="Tahoma" w:eastAsia="Tahoma" w:hAnsi="Tahoma" w:cs="Tahoma"/>
          <w:b/>
          <w:sz w:val="24"/>
          <w:szCs w:val="24"/>
        </w:rPr>
        <w:t>I</w:t>
      </w:r>
      <w:r w:rsidR="00C0130C">
        <w:rPr>
          <w:rFonts w:ascii="Tahoma" w:eastAsia="Tahoma" w:hAnsi="Tahoma" w:cs="Tahoma"/>
          <w:b/>
          <w:spacing w:val="-2"/>
          <w:sz w:val="24"/>
          <w:szCs w:val="24"/>
        </w:rPr>
        <w:t>S</w:t>
      </w:r>
      <w:r w:rsidR="00C0130C">
        <w:rPr>
          <w:rFonts w:ascii="Tahoma" w:eastAsia="Tahoma" w:hAnsi="Tahoma" w:cs="Tahoma"/>
          <w:b/>
          <w:sz w:val="24"/>
          <w:szCs w:val="24"/>
        </w:rPr>
        <w:t>TORY</w:t>
      </w:r>
    </w:p>
    <w:p w:rsidR="0011790C" w:rsidRDefault="0011790C">
      <w:pPr>
        <w:spacing w:line="180" w:lineRule="exact"/>
        <w:rPr>
          <w:sz w:val="18"/>
          <w:szCs w:val="18"/>
        </w:rPr>
      </w:pPr>
    </w:p>
    <w:p w:rsidR="0011790C" w:rsidRDefault="0011790C">
      <w:pPr>
        <w:spacing w:line="200" w:lineRule="exact"/>
      </w:pPr>
    </w:p>
    <w:p w:rsidR="0011790C" w:rsidRDefault="00C0130C">
      <w:pPr>
        <w:ind w:left="17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in</w:t>
      </w:r>
      <w:r>
        <w:rPr>
          <w:rFonts w:ascii="Tahoma" w:eastAsia="Tahoma" w:hAnsi="Tahoma" w:cs="Tahoma"/>
          <w:b/>
          <w:spacing w:val="1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ive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ss</w:t>
      </w:r>
      <w:r>
        <w:rPr>
          <w:rFonts w:ascii="Tahoma" w:eastAsia="Tahoma" w:hAnsi="Tahoma" w:cs="Tahoma"/>
          <w:b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</w:rPr>
        <w:t>st</w:t>
      </w:r>
      <w:r>
        <w:rPr>
          <w:rFonts w:ascii="Tahoma" w:eastAsia="Tahoma" w:hAnsi="Tahoma" w:cs="Tahoma"/>
          <w:b/>
          <w:sz w:val="24"/>
          <w:szCs w:val="24"/>
        </w:rPr>
        <w:t>an</w:t>
      </w:r>
      <w:r>
        <w:rPr>
          <w:rFonts w:ascii="Tahoma" w:eastAsia="Tahoma" w:hAnsi="Tahoma" w:cs="Tahoma"/>
          <w:b/>
          <w:spacing w:val="4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January </w:t>
      </w:r>
      <w:r>
        <w:rPr>
          <w:rFonts w:ascii="Tahoma" w:eastAsia="Tahoma" w:hAnsi="Tahoma" w:cs="Tahoma"/>
          <w:spacing w:val="1"/>
          <w:sz w:val="24"/>
          <w:szCs w:val="24"/>
        </w:rPr>
        <w:t>20</w:t>
      </w:r>
      <w:r>
        <w:rPr>
          <w:rFonts w:ascii="Tahoma" w:eastAsia="Tahoma" w:hAnsi="Tahoma" w:cs="Tahoma"/>
          <w:spacing w:val="-1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>8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cember 2</w:t>
      </w:r>
      <w:r>
        <w:rPr>
          <w:rFonts w:ascii="Tahoma" w:eastAsia="Tahoma" w:hAnsi="Tahoma" w:cs="Tahoma"/>
          <w:spacing w:val="-1"/>
          <w:sz w:val="24"/>
          <w:szCs w:val="24"/>
        </w:rPr>
        <w:t>0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6</w:t>
      </w:r>
    </w:p>
    <w:p w:rsidR="0011790C" w:rsidRPr="00C13006" w:rsidRDefault="00C0130C">
      <w:pPr>
        <w:spacing w:line="280" w:lineRule="exact"/>
        <w:ind w:left="262" w:right="732"/>
        <w:jc w:val="center"/>
        <w:rPr>
          <w:rFonts w:ascii="Tahoma" w:eastAsia="Tahoma" w:hAnsi="Tahoma" w:cs="Tahoma"/>
          <w:sz w:val="24"/>
          <w:szCs w:val="24"/>
          <w:lang w:val="fr-FR"/>
        </w:rPr>
      </w:pPr>
      <w:r w:rsidRPr="00C13006">
        <w:rPr>
          <w:rFonts w:ascii="Tahoma" w:eastAsia="Tahoma" w:hAnsi="Tahoma" w:cs="Tahoma"/>
          <w:b/>
          <w:position w:val="-1"/>
          <w:sz w:val="24"/>
          <w:szCs w:val="24"/>
          <w:lang w:val="fr-FR"/>
        </w:rPr>
        <w:t>Man</w:t>
      </w:r>
      <w:r w:rsidRPr="00C13006">
        <w:rPr>
          <w:rFonts w:ascii="Tahoma" w:eastAsia="Tahoma" w:hAnsi="Tahoma" w:cs="Tahoma"/>
          <w:b/>
          <w:spacing w:val="-2"/>
          <w:position w:val="-1"/>
          <w:sz w:val="24"/>
          <w:szCs w:val="24"/>
          <w:lang w:val="fr-FR"/>
        </w:rPr>
        <w:t>s</w:t>
      </w:r>
      <w:r w:rsidRPr="00C13006">
        <w:rPr>
          <w:rFonts w:ascii="Tahoma" w:eastAsia="Tahoma" w:hAnsi="Tahoma" w:cs="Tahoma"/>
          <w:b/>
          <w:spacing w:val="-1"/>
          <w:position w:val="-1"/>
          <w:sz w:val="24"/>
          <w:szCs w:val="24"/>
          <w:lang w:val="fr-FR"/>
        </w:rPr>
        <w:t>e</w:t>
      </w:r>
      <w:r w:rsidRPr="00C13006">
        <w:rPr>
          <w:rFonts w:ascii="Tahoma" w:eastAsia="Tahoma" w:hAnsi="Tahoma" w:cs="Tahoma"/>
          <w:b/>
          <w:position w:val="-1"/>
          <w:sz w:val="24"/>
          <w:szCs w:val="24"/>
          <w:lang w:val="fr-FR"/>
        </w:rPr>
        <w:t>r</w:t>
      </w:r>
      <w:r w:rsidRPr="00C13006">
        <w:rPr>
          <w:rFonts w:ascii="Tahoma" w:eastAsia="Tahoma" w:hAnsi="Tahoma" w:cs="Tahoma"/>
          <w:b/>
          <w:spacing w:val="1"/>
          <w:position w:val="-1"/>
          <w:sz w:val="24"/>
          <w:szCs w:val="24"/>
          <w:lang w:val="fr-FR"/>
        </w:rPr>
        <w:t xml:space="preserve"> </w:t>
      </w:r>
      <w:r w:rsidRPr="00C13006">
        <w:rPr>
          <w:rFonts w:ascii="Tahoma" w:eastAsia="Tahoma" w:hAnsi="Tahoma" w:cs="Tahoma"/>
          <w:b/>
          <w:spacing w:val="-1"/>
          <w:position w:val="-1"/>
          <w:sz w:val="24"/>
          <w:szCs w:val="24"/>
          <w:lang w:val="fr-FR"/>
        </w:rPr>
        <w:t>S</w:t>
      </w:r>
      <w:r w:rsidRPr="00C13006">
        <w:rPr>
          <w:rFonts w:ascii="Tahoma" w:eastAsia="Tahoma" w:hAnsi="Tahoma" w:cs="Tahoma"/>
          <w:b/>
          <w:position w:val="-1"/>
          <w:sz w:val="24"/>
          <w:szCs w:val="24"/>
          <w:lang w:val="fr-FR"/>
        </w:rPr>
        <w:t>a</w:t>
      </w:r>
      <w:r w:rsidRPr="00C13006">
        <w:rPr>
          <w:rFonts w:ascii="Tahoma" w:eastAsia="Tahoma" w:hAnsi="Tahoma" w:cs="Tahoma"/>
          <w:b/>
          <w:spacing w:val="-1"/>
          <w:position w:val="-1"/>
          <w:sz w:val="24"/>
          <w:szCs w:val="24"/>
          <w:lang w:val="fr-FR"/>
        </w:rPr>
        <w:t>x</w:t>
      </w:r>
      <w:r w:rsidRPr="00C13006">
        <w:rPr>
          <w:rFonts w:ascii="Tahoma" w:eastAsia="Tahoma" w:hAnsi="Tahoma" w:cs="Tahoma"/>
          <w:b/>
          <w:position w:val="-1"/>
          <w:sz w:val="24"/>
          <w:szCs w:val="24"/>
          <w:lang w:val="fr-FR"/>
        </w:rPr>
        <w:t>on Con</w:t>
      </w:r>
      <w:r w:rsidRPr="00C13006">
        <w:rPr>
          <w:rFonts w:ascii="Tahoma" w:eastAsia="Tahoma" w:hAnsi="Tahoma" w:cs="Tahoma"/>
          <w:b/>
          <w:spacing w:val="1"/>
          <w:position w:val="-1"/>
          <w:sz w:val="24"/>
          <w:szCs w:val="24"/>
          <w:lang w:val="fr-FR"/>
        </w:rPr>
        <w:t>tr</w:t>
      </w:r>
      <w:r w:rsidRPr="00C13006">
        <w:rPr>
          <w:rFonts w:ascii="Tahoma" w:eastAsia="Tahoma" w:hAnsi="Tahoma" w:cs="Tahoma"/>
          <w:b/>
          <w:position w:val="-1"/>
          <w:sz w:val="24"/>
          <w:szCs w:val="24"/>
          <w:lang w:val="fr-FR"/>
        </w:rPr>
        <w:t>a</w:t>
      </w:r>
      <w:r w:rsidRPr="00C13006">
        <w:rPr>
          <w:rFonts w:ascii="Tahoma" w:eastAsia="Tahoma" w:hAnsi="Tahoma" w:cs="Tahoma"/>
          <w:b/>
          <w:spacing w:val="1"/>
          <w:position w:val="-1"/>
          <w:sz w:val="24"/>
          <w:szCs w:val="24"/>
          <w:lang w:val="fr-FR"/>
        </w:rPr>
        <w:t>ct</w:t>
      </w:r>
      <w:r w:rsidRPr="00C13006">
        <w:rPr>
          <w:rFonts w:ascii="Tahoma" w:eastAsia="Tahoma" w:hAnsi="Tahoma" w:cs="Tahoma"/>
          <w:b/>
          <w:position w:val="-1"/>
          <w:sz w:val="24"/>
          <w:szCs w:val="24"/>
          <w:lang w:val="fr-FR"/>
        </w:rPr>
        <w:t>ing</w:t>
      </w:r>
      <w:r w:rsidRPr="00C13006">
        <w:rPr>
          <w:rFonts w:ascii="Tahoma" w:eastAsia="Tahoma" w:hAnsi="Tahoma" w:cs="Tahoma"/>
          <w:b/>
          <w:spacing w:val="-1"/>
          <w:position w:val="-1"/>
          <w:sz w:val="24"/>
          <w:szCs w:val="24"/>
          <w:lang w:val="fr-FR"/>
        </w:rPr>
        <w:t xml:space="preserve"> </w:t>
      </w:r>
      <w:r w:rsidRPr="00C13006">
        <w:rPr>
          <w:rFonts w:ascii="Tahoma" w:eastAsia="Tahoma" w:hAnsi="Tahoma" w:cs="Tahoma"/>
          <w:b/>
          <w:position w:val="-1"/>
          <w:sz w:val="24"/>
          <w:szCs w:val="24"/>
          <w:lang w:val="fr-FR"/>
        </w:rPr>
        <w:t>Ltd</w:t>
      </w:r>
      <w:r w:rsidRPr="00C13006">
        <w:rPr>
          <w:rFonts w:ascii="Tahoma" w:eastAsia="Tahoma" w:hAnsi="Tahoma" w:cs="Tahoma"/>
          <w:b/>
          <w:spacing w:val="2"/>
          <w:position w:val="-1"/>
          <w:sz w:val="24"/>
          <w:szCs w:val="24"/>
          <w:lang w:val="fr-FR"/>
        </w:rPr>
        <w:t xml:space="preserve"> </w:t>
      </w:r>
      <w:r w:rsidRPr="00C13006">
        <w:rPr>
          <w:rFonts w:ascii="MS Mincho" w:eastAsia="MS Mincho" w:hAnsi="MS Mincho" w:cs="MS Mincho"/>
          <w:position w:val="-1"/>
          <w:sz w:val="24"/>
          <w:szCs w:val="24"/>
          <w:lang w:val="fr-FR"/>
        </w:rPr>
        <w:t>－</w:t>
      </w:r>
      <w:r w:rsidRPr="00C13006">
        <w:rPr>
          <w:rFonts w:ascii="MS Mincho" w:eastAsia="MS Mincho" w:hAnsi="MS Mincho" w:cs="MS Mincho"/>
          <w:spacing w:val="-50"/>
          <w:position w:val="-1"/>
          <w:sz w:val="24"/>
          <w:szCs w:val="24"/>
          <w:lang w:val="fr-FR"/>
        </w:rPr>
        <w:t xml:space="preserve"> </w:t>
      </w:r>
      <w:r w:rsidRPr="00C13006">
        <w:rPr>
          <w:rFonts w:ascii="Tahoma" w:eastAsia="Tahoma" w:hAnsi="Tahoma" w:cs="Tahoma"/>
          <w:position w:val="-1"/>
          <w:sz w:val="24"/>
          <w:szCs w:val="24"/>
          <w:lang w:val="fr-FR"/>
        </w:rPr>
        <w:t>Riche</w:t>
      </w:r>
      <w:r w:rsidRPr="00C13006">
        <w:rPr>
          <w:rFonts w:ascii="Tahoma" w:eastAsia="Tahoma" w:hAnsi="Tahoma" w:cs="Tahoma"/>
          <w:spacing w:val="1"/>
          <w:position w:val="-1"/>
          <w:sz w:val="24"/>
          <w:szCs w:val="24"/>
          <w:lang w:val="fr-FR"/>
        </w:rPr>
        <w:t xml:space="preserve"> </w:t>
      </w:r>
      <w:r w:rsidRPr="00C13006">
        <w:rPr>
          <w:rFonts w:ascii="Tahoma" w:eastAsia="Tahoma" w:hAnsi="Tahoma" w:cs="Tahoma"/>
          <w:spacing w:val="-2"/>
          <w:position w:val="-1"/>
          <w:sz w:val="24"/>
          <w:szCs w:val="24"/>
          <w:lang w:val="fr-FR"/>
        </w:rPr>
        <w:t>T</w:t>
      </w:r>
      <w:r w:rsidRPr="00C13006">
        <w:rPr>
          <w:rFonts w:ascii="Tahoma" w:eastAsia="Tahoma" w:hAnsi="Tahoma" w:cs="Tahoma"/>
          <w:spacing w:val="1"/>
          <w:position w:val="-1"/>
          <w:sz w:val="24"/>
          <w:szCs w:val="24"/>
          <w:lang w:val="fr-FR"/>
        </w:rPr>
        <w:t>e</w:t>
      </w:r>
      <w:r w:rsidRPr="00C13006">
        <w:rPr>
          <w:rFonts w:ascii="Tahoma" w:eastAsia="Tahoma" w:hAnsi="Tahoma" w:cs="Tahoma"/>
          <w:position w:val="-1"/>
          <w:sz w:val="24"/>
          <w:szCs w:val="24"/>
          <w:lang w:val="fr-FR"/>
        </w:rPr>
        <w:t>rre Port</w:t>
      </w:r>
      <w:r w:rsidRPr="00C13006">
        <w:rPr>
          <w:rFonts w:ascii="Tahoma" w:eastAsia="Tahoma" w:hAnsi="Tahoma" w:cs="Tahoma"/>
          <w:spacing w:val="-2"/>
          <w:position w:val="-1"/>
          <w:sz w:val="24"/>
          <w:szCs w:val="24"/>
          <w:lang w:val="fr-FR"/>
        </w:rPr>
        <w:t xml:space="preserve"> </w:t>
      </w:r>
      <w:r w:rsidRPr="00C13006">
        <w:rPr>
          <w:rFonts w:ascii="Tahoma" w:eastAsia="Tahoma" w:hAnsi="Tahoma" w:cs="Tahoma"/>
          <w:position w:val="-1"/>
          <w:sz w:val="24"/>
          <w:szCs w:val="24"/>
          <w:lang w:val="fr-FR"/>
        </w:rPr>
        <w:t>L</w:t>
      </w:r>
      <w:r w:rsidRPr="00C13006">
        <w:rPr>
          <w:rFonts w:ascii="Tahoma" w:eastAsia="Tahoma" w:hAnsi="Tahoma" w:cs="Tahoma"/>
          <w:spacing w:val="-1"/>
          <w:position w:val="-1"/>
          <w:sz w:val="24"/>
          <w:szCs w:val="24"/>
          <w:lang w:val="fr-FR"/>
        </w:rPr>
        <w:t>o</w:t>
      </w:r>
      <w:r w:rsidRPr="00C13006">
        <w:rPr>
          <w:rFonts w:ascii="Tahoma" w:eastAsia="Tahoma" w:hAnsi="Tahoma" w:cs="Tahoma"/>
          <w:position w:val="-1"/>
          <w:sz w:val="24"/>
          <w:szCs w:val="24"/>
          <w:lang w:val="fr-FR"/>
        </w:rPr>
        <w:t>ui</w:t>
      </w:r>
      <w:r w:rsidRPr="00C13006">
        <w:rPr>
          <w:rFonts w:ascii="Tahoma" w:eastAsia="Tahoma" w:hAnsi="Tahoma" w:cs="Tahoma"/>
          <w:spacing w:val="2"/>
          <w:position w:val="-1"/>
          <w:sz w:val="24"/>
          <w:szCs w:val="24"/>
          <w:lang w:val="fr-FR"/>
        </w:rPr>
        <w:t>s</w:t>
      </w:r>
      <w:r w:rsidRPr="00C13006">
        <w:rPr>
          <w:rFonts w:ascii="Tahoma" w:eastAsia="Tahoma" w:hAnsi="Tahoma" w:cs="Tahoma"/>
          <w:position w:val="-1"/>
          <w:sz w:val="24"/>
          <w:szCs w:val="24"/>
          <w:lang w:val="fr-FR"/>
        </w:rPr>
        <w:t xml:space="preserve">, </w:t>
      </w:r>
      <w:r w:rsidRPr="00C13006">
        <w:rPr>
          <w:rFonts w:ascii="Tahoma" w:eastAsia="Tahoma" w:hAnsi="Tahoma" w:cs="Tahoma"/>
          <w:spacing w:val="-1"/>
          <w:position w:val="-1"/>
          <w:sz w:val="24"/>
          <w:szCs w:val="24"/>
          <w:lang w:val="fr-FR"/>
        </w:rPr>
        <w:t>Ma</w:t>
      </w:r>
      <w:r w:rsidRPr="00C13006">
        <w:rPr>
          <w:rFonts w:ascii="Tahoma" w:eastAsia="Tahoma" w:hAnsi="Tahoma" w:cs="Tahoma"/>
          <w:position w:val="-1"/>
          <w:sz w:val="24"/>
          <w:szCs w:val="24"/>
          <w:lang w:val="fr-FR"/>
        </w:rPr>
        <w:t>urit</w:t>
      </w:r>
      <w:r w:rsidRPr="00C13006">
        <w:rPr>
          <w:rFonts w:ascii="Tahoma" w:eastAsia="Tahoma" w:hAnsi="Tahoma" w:cs="Tahoma"/>
          <w:spacing w:val="2"/>
          <w:position w:val="-1"/>
          <w:sz w:val="24"/>
          <w:szCs w:val="24"/>
          <w:lang w:val="fr-FR"/>
        </w:rPr>
        <w:t>i</w:t>
      </w:r>
      <w:r w:rsidRPr="00C13006">
        <w:rPr>
          <w:rFonts w:ascii="Tahoma" w:eastAsia="Tahoma" w:hAnsi="Tahoma" w:cs="Tahoma"/>
          <w:position w:val="-1"/>
          <w:sz w:val="24"/>
          <w:szCs w:val="24"/>
          <w:lang w:val="fr-FR"/>
        </w:rPr>
        <w:t>us</w:t>
      </w:r>
    </w:p>
    <w:p w:rsidR="0011790C" w:rsidRPr="00C13006" w:rsidRDefault="0011790C">
      <w:pPr>
        <w:spacing w:line="200" w:lineRule="exact"/>
        <w:rPr>
          <w:lang w:val="fr-FR"/>
        </w:rPr>
      </w:pPr>
    </w:p>
    <w:p w:rsidR="0011790C" w:rsidRPr="00C13006" w:rsidRDefault="0011790C">
      <w:pPr>
        <w:spacing w:before="3" w:line="220" w:lineRule="exact"/>
        <w:rPr>
          <w:sz w:val="22"/>
          <w:szCs w:val="22"/>
          <w:lang w:val="fr-FR"/>
        </w:rPr>
      </w:pPr>
    </w:p>
    <w:p w:rsidR="0011790C" w:rsidRDefault="00C0130C">
      <w:pPr>
        <w:ind w:left="184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ccoun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ing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>f</w:t>
      </w:r>
      <w:r>
        <w:rPr>
          <w:rFonts w:ascii="Tahoma" w:eastAsia="Tahoma" w:hAnsi="Tahoma" w:cs="Tahoma"/>
          <w:b/>
          <w:sz w:val="24"/>
          <w:szCs w:val="24"/>
        </w:rPr>
        <w:t>ic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1"/>
          <w:sz w:val="24"/>
          <w:szCs w:val="24"/>
        </w:rPr>
        <w:t>200</w:t>
      </w:r>
      <w:r>
        <w:rPr>
          <w:rFonts w:ascii="Tahoma" w:eastAsia="Tahoma" w:hAnsi="Tahoma" w:cs="Tahoma"/>
          <w:sz w:val="24"/>
          <w:szCs w:val="24"/>
        </w:rPr>
        <w:t>7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– January </w:t>
      </w:r>
      <w:r>
        <w:rPr>
          <w:rFonts w:ascii="Tahoma" w:eastAsia="Tahoma" w:hAnsi="Tahoma" w:cs="Tahoma"/>
          <w:spacing w:val="-1"/>
          <w:sz w:val="24"/>
          <w:szCs w:val="24"/>
        </w:rPr>
        <w:t>2</w:t>
      </w:r>
      <w:r>
        <w:rPr>
          <w:rFonts w:ascii="Tahoma" w:eastAsia="Tahoma" w:hAnsi="Tahoma" w:cs="Tahoma"/>
          <w:spacing w:val="1"/>
          <w:sz w:val="24"/>
          <w:szCs w:val="24"/>
        </w:rPr>
        <w:t>00</w:t>
      </w:r>
      <w:r>
        <w:rPr>
          <w:rFonts w:ascii="Tahoma" w:eastAsia="Tahoma" w:hAnsi="Tahoma" w:cs="Tahoma"/>
          <w:sz w:val="24"/>
          <w:szCs w:val="24"/>
        </w:rPr>
        <w:t>8</w:t>
      </w:r>
    </w:p>
    <w:p w:rsidR="0011790C" w:rsidRDefault="00C0130C">
      <w:pPr>
        <w:spacing w:line="280" w:lineRule="exact"/>
        <w:ind w:left="18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position w:val="-1"/>
          <w:sz w:val="24"/>
          <w:szCs w:val="24"/>
        </w:rPr>
        <w:t>Manan Ltd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 xml:space="preserve"> </w:t>
      </w:r>
      <w:r>
        <w:rPr>
          <w:rFonts w:ascii="MS Mincho" w:eastAsia="MS Mincho" w:hAnsi="MS Mincho" w:cs="MS Mincho"/>
          <w:position w:val="-1"/>
          <w:sz w:val="24"/>
          <w:szCs w:val="24"/>
        </w:rPr>
        <w:t>－</w:t>
      </w:r>
      <w:r>
        <w:rPr>
          <w:rFonts w:ascii="MS Mincho" w:eastAsia="MS Mincho" w:hAnsi="MS Mincho" w:cs="MS Mincho"/>
          <w:spacing w:val="-50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ui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Ma</w:t>
      </w:r>
      <w:r>
        <w:rPr>
          <w:rFonts w:ascii="Tahoma" w:eastAsia="Tahoma" w:hAnsi="Tahoma" w:cs="Tahoma"/>
          <w:position w:val="-1"/>
          <w:sz w:val="24"/>
          <w:szCs w:val="24"/>
        </w:rPr>
        <w:t>uritius</w:t>
      </w:r>
    </w:p>
    <w:p w:rsidR="0011790C" w:rsidRDefault="0011790C">
      <w:pPr>
        <w:spacing w:line="200" w:lineRule="exact"/>
      </w:pPr>
    </w:p>
    <w:p w:rsidR="0011790C" w:rsidRDefault="0011790C">
      <w:pPr>
        <w:spacing w:before="3" w:line="220" w:lineRule="exact"/>
        <w:rPr>
          <w:sz w:val="22"/>
          <w:szCs w:val="22"/>
        </w:rPr>
      </w:pPr>
    </w:p>
    <w:p w:rsidR="0011790C" w:rsidRDefault="00C0130C">
      <w:pPr>
        <w:ind w:left="2123" w:right="2139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udits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Of</w:t>
      </w:r>
      <w:r>
        <w:rPr>
          <w:rFonts w:ascii="Tahoma" w:eastAsia="Tahoma" w:hAnsi="Tahoma" w:cs="Tahoma"/>
          <w:b/>
          <w:spacing w:val="1"/>
          <w:sz w:val="24"/>
          <w:szCs w:val="24"/>
        </w:rPr>
        <w:t>f</w:t>
      </w:r>
      <w:r>
        <w:rPr>
          <w:rFonts w:ascii="Tahoma" w:eastAsia="Tahoma" w:hAnsi="Tahoma" w:cs="Tahoma"/>
          <w:b/>
          <w:sz w:val="24"/>
          <w:szCs w:val="24"/>
        </w:rPr>
        <w:t>ic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20</w:t>
      </w:r>
      <w:r>
        <w:rPr>
          <w:rFonts w:ascii="Tahoma" w:eastAsia="Tahoma" w:hAnsi="Tahoma" w:cs="Tahoma"/>
          <w:spacing w:val="-1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>6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–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1"/>
          <w:sz w:val="24"/>
          <w:szCs w:val="24"/>
        </w:rPr>
        <w:t>20</w:t>
      </w:r>
      <w:r>
        <w:rPr>
          <w:rFonts w:ascii="Tahoma" w:eastAsia="Tahoma" w:hAnsi="Tahoma" w:cs="Tahoma"/>
          <w:spacing w:val="-1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>7</w:t>
      </w:r>
    </w:p>
    <w:p w:rsidR="0011790C" w:rsidRDefault="00C0130C">
      <w:pPr>
        <w:spacing w:line="280" w:lineRule="exact"/>
        <w:ind w:left="1481" w:right="183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position w:val="-1"/>
          <w:sz w:val="24"/>
          <w:szCs w:val="24"/>
        </w:rPr>
        <w:t>Th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baut 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ocia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e </w:t>
      </w:r>
      <w:r>
        <w:rPr>
          <w:rFonts w:ascii="MS Mincho" w:eastAsia="MS Mincho" w:hAnsi="MS Mincho" w:cs="MS Mincho"/>
          <w:position w:val="-1"/>
          <w:sz w:val="24"/>
          <w:szCs w:val="24"/>
        </w:rPr>
        <w:t>－</w:t>
      </w:r>
      <w:r>
        <w:rPr>
          <w:rFonts w:ascii="MS Mincho" w:eastAsia="MS Mincho" w:hAnsi="MS Mincho" w:cs="MS Mincho"/>
          <w:spacing w:val="-48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Q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at</w:t>
      </w:r>
      <w:r>
        <w:rPr>
          <w:rFonts w:ascii="Tahoma" w:eastAsia="Tahoma" w:hAnsi="Tahoma" w:cs="Tahoma"/>
          <w:position w:val="-1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rn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es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Ma</w:t>
      </w:r>
      <w:r>
        <w:rPr>
          <w:rFonts w:ascii="Tahoma" w:eastAsia="Tahoma" w:hAnsi="Tahoma" w:cs="Tahoma"/>
          <w:position w:val="-1"/>
          <w:sz w:val="24"/>
          <w:szCs w:val="24"/>
        </w:rPr>
        <w:t>uri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ius</w:t>
      </w:r>
    </w:p>
    <w:p w:rsidR="0011790C" w:rsidRDefault="0011790C">
      <w:pPr>
        <w:spacing w:line="200" w:lineRule="exact"/>
      </w:pPr>
    </w:p>
    <w:p w:rsidR="0011790C" w:rsidRDefault="0011790C">
      <w:pPr>
        <w:spacing w:before="4" w:line="260" w:lineRule="exact"/>
        <w:rPr>
          <w:sz w:val="26"/>
          <w:szCs w:val="26"/>
        </w:rPr>
      </w:pPr>
    </w:p>
    <w:p w:rsidR="0011790C" w:rsidRDefault="00C0130C">
      <w:pPr>
        <w:ind w:left="3402" w:right="359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D</w:t>
      </w:r>
      <w:r>
        <w:rPr>
          <w:rFonts w:ascii="Tahoma" w:eastAsia="Tahoma" w:hAnsi="Tahoma" w:cs="Tahoma"/>
          <w:b/>
          <w:spacing w:val="1"/>
          <w:sz w:val="24"/>
          <w:szCs w:val="24"/>
        </w:rPr>
        <w:t>U</w:t>
      </w:r>
      <w:r>
        <w:rPr>
          <w:rFonts w:ascii="Tahoma" w:eastAsia="Tahoma" w:hAnsi="Tahoma" w:cs="Tahoma"/>
          <w:b/>
          <w:sz w:val="24"/>
          <w:szCs w:val="24"/>
        </w:rPr>
        <w:t>C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ON</w:t>
      </w:r>
    </w:p>
    <w:p w:rsidR="0011790C" w:rsidRDefault="0011790C">
      <w:pPr>
        <w:spacing w:before="6" w:line="180" w:lineRule="exact"/>
        <w:rPr>
          <w:sz w:val="19"/>
          <w:szCs w:val="19"/>
        </w:rPr>
      </w:pPr>
    </w:p>
    <w:p w:rsidR="0011790C" w:rsidRDefault="00C0130C">
      <w:pPr>
        <w:ind w:left="1602" w:right="1184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pl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H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ource,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201</w:t>
      </w:r>
      <w:r>
        <w:rPr>
          <w:rFonts w:ascii="Tahoma" w:eastAsia="Tahoma" w:hAnsi="Tahoma" w:cs="Tahoma"/>
          <w:sz w:val="24"/>
          <w:szCs w:val="24"/>
        </w:rPr>
        <w:t>3</w:t>
      </w:r>
    </w:p>
    <w:p w:rsidR="0011790C" w:rsidRDefault="00C0130C">
      <w:pPr>
        <w:spacing w:line="280" w:lineRule="exact"/>
        <w:ind w:left="1601" w:right="1954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position w:val="-1"/>
          <w:sz w:val="24"/>
          <w:szCs w:val="24"/>
        </w:rPr>
        <w:t>Univ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ers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ity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of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Ma</w:t>
      </w:r>
      <w:r>
        <w:rPr>
          <w:rFonts w:ascii="Tahoma" w:eastAsia="Tahoma" w:hAnsi="Tahoma" w:cs="Tahoma"/>
          <w:b/>
          <w:spacing w:val="2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itius </w:t>
      </w:r>
      <w:r>
        <w:rPr>
          <w:rFonts w:ascii="MS Mincho" w:eastAsia="MS Mincho" w:hAnsi="MS Mincho" w:cs="MS Mincho"/>
          <w:position w:val="-1"/>
          <w:sz w:val="24"/>
          <w:szCs w:val="24"/>
        </w:rPr>
        <w:t>－</w:t>
      </w:r>
      <w:r>
        <w:rPr>
          <w:rFonts w:ascii="MS Mincho" w:eastAsia="MS Mincho" w:hAnsi="MS Mincho" w:cs="MS Mincho"/>
          <w:spacing w:val="-50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dui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Ma</w:t>
      </w:r>
      <w:r>
        <w:rPr>
          <w:rFonts w:ascii="Tahoma" w:eastAsia="Tahoma" w:hAnsi="Tahoma" w:cs="Tahoma"/>
          <w:position w:val="-1"/>
          <w:sz w:val="24"/>
          <w:szCs w:val="24"/>
        </w:rPr>
        <w:t>ur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ius</w:t>
      </w:r>
    </w:p>
    <w:p w:rsidR="0011790C" w:rsidRDefault="0011790C">
      <w:pPr>
        <w:spacing w:before="4" w:line="160" w:lineRule="exact"/>
        <w:rPr>
          <w:sz w:val="17"/>
          <w:szCs w:val="17"/>
        </w:rPr>
      </w:pPr>
    </w:p>
    <w:p w:rsidR="0011790C" w:rsidRDefault="00C0130C">
      <w:pPr>
        <w:ind w:left="3484" w:right="361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TE</w:t>
      </w:r>
      <w:r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TS</w:t>
      </w:r>
    </w:p>
    <w:p w:rsidR="0011790C" w:rsidRDefault="00D040C6">
      <w:pPr>
        <w:spacing w:before="96"/>
        <w:ind w:left="3540" w:right="3035"/>
        <w:jc w:val="center"/>
        <w:rPr>
          <w:rFonts w:ascii="Tahoma" w:eastAsia="Tahoma" w:hAnsi="Tahoma" w:cs="Tahoma"/>
          <w:sz w:val="24"/>
          <w:szCs w:val="24"/>
        </w:rPr>
      </w:pPr>
      <w:r>
        <w:pict>
          <v:shape id="_x0000_s1029" type="#_x0000_t75" style="position:absolute;left:0;text-align:left;margin-left:245.95pt;margin-top:11.35pt;width:6pt;height:6pt;z-index:-251641856;mso-position-horizontal-relative:page">
            <v:imagedata r:id="rId10" o:title=""/>
            <w10:wrap anchorx="page"/>
          </v:shape>
        </w:pict>
      </w:r>
      <w:r w:rsidR="00C0130C">
        <w:rPr>
          <w:rFonts w:ascii="Tahoma" w:eastAsia="Tahoma" w:hAnsi="Tahoma" w:cs="Tahoma"/>
          <w:sz w:val="24"/>
          <w:szCs w:val="24"/>
        </w:rPr>
        <w:t>Sp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o</w:t>
      </w:r>
      <w:r w:rsidR="00C0130C">
        <w:rPr>
          <w:rFonts w:ascii="Tahoma" w:eastAsia="Tahoma" w:hAnsi="Tahoma" w:cs="Tahoma"/>
          <w:sz w:val="24"/>
          <w:szCs w:val="24"/>
        </w:rPr>
        <w:t>rt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-</w:t>
      </w:r>
      <w:r w:rsidR="00C0130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Voll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y B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ll</w:t>
      </w:r>
    </w:p>
    <w:p w:rsidR="0011790C" w:rsidRDefault="00D040C6">
      <w:pPr>
        <w:spacing w:before="10"/>
        <w:ind w:left="4122" w:right="3553"/>
        <w:jc w:val="center"/>
        <w:rPr>
          <w:rFonts w:ascii="Tahoma" w:eastAsia="Tahoma" w:hAnsi="Tahoma" w:cs="Tahoma"/>
          <w:sz w:val="24"/>
          <w:szCs w:val="24"/>
        </w:rPr>
      </w:pPr>
      <w:r>
        <w:pict>
          <v:shape id="_x0000_s1028" type="#_x0000_t75" style="position:absolute;left:0;text-align:left;margin-left:275.3pt;margin-top:7.05pt;width:6pt;height:6pt;z-index:-251640832;mso-position-horizontal-relative:page">
            <v:imagedata r:id="rId10" o:title=""/>
            <w10:wrap anchorx="page"/>
          </v:shape>
        </w:pict>
      </w:r>
      <w:r w:rsidR="00C0130C">
        <w:rPr>
          <w:rFonts w:ascii="Tahoma" w:eastAsia="Tahoma" w:hAnsi="Tahoma" w:cs="Tahoma"/>
          <w:sz w:val="24"/>
          <w:szCs w:val="24"/>
        </w:rPr>
        <w:t>Cin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ma</w:t>
      </w:r>
    </w:p>
    <w:p w:rsidR="0011790C" w:rsidRDefault="00D040C6">
      <w:pPr>
        <w:spacing w:before="10"/>
        <w:ind w:left="3360" w:right="2827"/>
        <w:jc w:val="center"/>
        <w:rPr>
          <w:rFonts w:ascii="Tahoma" w:eastAsia="Tahoma" w:hAnsi="Tahoma" w:cs="Tahoma"/>
          <w:sz w:val="24"/>
          <w:szCs w:val="24"/>
        </w:rPr>
      </w:pPr>
      <w:r>
        <w:pict>
          <v:shape id="_x0000_s1027" type="#_x0000_t75" style="position:absolute;left:0;text-align:left;margin-left:237.3pt;margin-top:7pt;width:6pt;height:6pt;z-index:-251639808;mso-position-horizontal-relative:page">
            <v:imagedata r:id="rId10" o:title=""/>
            <w10:wrap anchorx="page"/>
          </v:shape>
        </w:pict>
      </w:r>
      <w:r w:rsidR="00C0130C">
        <w:rPr>
          <w:rFonts w:ascii="Tahoma" w:eastAsia="Tahoma" w:hAnsi="Tahoma" w:cs="Tahoma"/>
          <w:spacing w:val="1"/>
          <w:sz w:val="24"/>
          <w:szCs w:val="24"/>
        </w:rPr>
        <w:t>H</w:t>
      </w:r>
      <w:r w:rsidR="00C0130C">
        <w:rPr>
          <w:rFonts w:ascii="Tahoma" w:eastAsia="Tahoma" w:hAnsi="Tahoma" w:cs="Tahoma"/>
          <w:sz w:val="24"/>
          <w:szCs w:val="24"/>
        </w:rPr>
        <w:t>i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k</w:t>
      </w:r>
      <w:r w:rsidR="00C0130C">
        <w:rPr>
          <w:rFonts w:ascii="Tahoma" w:eastAsia="Tahoma" w:hAnsi="Tahoma" w:cs="Tahoma"/>
          <w:sz w:val="24"/>
          <w:szCs w:val="24"/>
        </w:rPr>
        <w:t>ing -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z w:val="24"/>
          <w:szCs w:val="24"/>
        </w:rPr>
        <w:t>P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a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s</w:t>
      </w:r>
      <w:r w:rsidR="00C0130C">
        <w:rPr>
          <w:rFonts w:ascii="Tahoma" w:eastAsia="Tahoma" w:hAnsi="Tahoma" w:cs="Tahoma"/>
          <w:sz w:val="24"/>
          <w:szCs w:val="24"/>
        </w:rPr>
        <w:t>c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l Group</w:t>
      </w:r>
    </w:p>
    <w:p w:rsidR="0011790C" w:rsidRDefault="00D040C6">
      <w:pPr>
        <w:spacing w:before="10"/>
        <w:ind w:left="3139" w:right="2709"/>
        <w:jc w:val="center"/>
        <w:rPr>
          <w:rFonts w:ascii="Tahoma" w:eastAsia="Tahoma" w:hAnsi="Tahoma" w:cs="Tahoma"/>
          <w:sz w:val="24"/>
          <w:szCs w:val="24"/>
        </w:rPr>
      </w:pPr>
      <w:r>
        <w:pict>
          <v:shape id="_x0000_s1026" type="#_x0000_t75" style="position:absolute;left:0;text-align:left;margin-left:225.95pt;margin-top:7pt;width:6pt;height:6pt;z-index:-251638784;mso-position-horizontal-relative:page">
            <v:imagedata r:id="rId10" o:title=""/>
            <w10:wrap anchorx="page"/>
          </v:shape>
        </w:pict>
      </w:r>
      <w:r w:rsidR="00C0130C">
        <w:rPr>
          <w:rFonts w:ascii="Tahoma" w:eastAsia="Tahoma" w:hAnsi="Tahoma" w:cs="Tahoma"/>
          <w:sz w:val="24"/>
          <w:szCs w:val="24"/>
        </w:rPr>
        <w:t>F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mily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2"/>
          <w:sz w:val="24"/>
          <w:szCs w:val="24"/>
        </w:rPr>
        <w:t>a</w:t>
      </w:r>
      <w:r w:rsidR="00C0130C">
        <w:rPr>
          <w:rFonts w:ascii="Tahoma" w:eastAsia="Tahoma" w:hAnsi="Tahoma" w:cs="Tahoma"/>
          <w:sz w:val="24"/>
          <w:szCs w:val="24"/>
        </w:rPr>
        <w:t>nd Fri</w:t>
      </w:r>
      <w:r w:rsidR="00C0130C">
        <w:rPr>
          <w:rFonts w:ascii="Tahoma" w:eastAsia="Tahoma" w:hAnsi="Tahoma" w:cs="Tahoma"/>
          <w:spacing w:val="1"/>
          <w:sz w:val="24"/>
          <w:szCs w:val="24"/>
        </w:rPr>
        <w:t>e</w:t>
      </w:r>
      <w:r w:rsidR="00C0130C">
        <w:rPr>
          <w:rFonts w:ascii="Tahoma" w:eastAsia="Tahoma" w:hAnsi="Tahoma" w:cs="Tahoma"/>
          <w:sz w:val="24"/>
          <w:szCs w:val="24"/>
        </w:rPr>
        <w:t>nds</w:t>
      </w:r>
      <w:r w:rsidR="00C0130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Pa</w:t>
      </w:r>
      <w:r w:rsidR="00C0130C">
        <w:rPr>
          <w:rFonts w:ascii="Tahoma" w:eastAsia="Tahoma" w:hAnsi="Tahoma" w:cs="Tahoma"/>
          <w:spacing w:val="2"/>
          <w:sz w:val="24"/>
          <w:szCs w:val="24"/>
        </w:rPr>
        <w:t>r</w:t>
      </w:r>
      <w:r w:rsidR="00C0130C">
        <w:rPr>
          <w:rFonts w:ascii="Tahoma" w:eastAsia="Tahoma" w:hAnsi="Tahoma" w:cs="Tahoma"/>
          <w:spacing w:val="-1"/>
          <w:sz w:val="24"/>
          <w:szCs w:val="24"/>
        </w:rPr>
        <w:t>t</w:t>
      </w:r>
      <w:r w:rsidR="00C0130C">
        <w:rPr>
          <w:rFonts w:ascii="Tahoma" w:eastAsia="Tahoma" w:hAnsi="Tahoma" w:cs="Tahoma"/>
          <w:sz w:val="24"/>
          <w:szCs w:val="24"/>
        </w:rPr>
        <w:t>y</w:t>
      </w:r>
    </w:p>
    <w:p w:rsidR="0011790C" w:rsidRDefault="0011790C">
      <w:pPr>
        <w:spacing w:before="4" w:line="160" w:lineRule="exact"/>
        <w:rPr>
          <w:sz w:val="16"/>
          <w:szCs w:val="16"/>
        </w:rPr>
      </w:pPr>
      <w:bookmarkStart w:id="0" w:name="_GoBack"/>
      <w:bookmarkEnd w:id="0"/>
    </w:p>
    <w:sectPr w:rsidR="0011790C">
      <w:pgSz w:w="11900" w:h="16860"/>
      <w:pgMar w:top="9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0DE"/>
    <w:multiLevelType w:val="multilevel"/>
    <w:tmpl w:val="85B4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790C"/>
    <w:rsid w:val="00046C25"/>
    <w:rsid w:val="0011790C"/>
    <w:rsid w:val="00C0130C"/>
    <w:rsid w:val="00C13006"/>
    <w:rsid w:val="00D040C6"/>
    <w:rsid w:val="00E7380D"/>
    <w:rsid w:val="00EA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4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4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ibi.362854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Ramani Computers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4</cp:revision>
  <dcterms:created xsi:type="dcterms:W3CDTF">2017-04-21T15:14:00Z</dcterms:created>
  <dcterms:modified xsi:type="dcterms:W3CDTF">2017-04-24T07:11:00Z</dcterms:modified>
</cp:coreProperties>
</file>