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E9D" w:rsidRDefault="006D01BA" w:rsidP="00681E9D">
      <w:pPr>
        <w:jc w:val="center"/>
        <w:rPr>
          <w:rFonts w:ascii="Calibri" w:hAnsi="Calibri" w:cs="Calibri"/>
          <w:b/>
          <w:sz w:val="56"/>
          <w:szCs w:val="56"/>
        </w:rPr>
      </w:pPr>
      <w:proofErr w:type="spellStart"/>
      <w:r>
        <w:rPr>
          <w:rFonts w:ascii="Calibri" w:hAnsi="Calibri" w:cs="Calibri"/>
          <w:b/>
          <w:sz w:val="56"/>
          <w:szCs w:val="56"/>
        </w:rPr>
        <w:t>Sandeep</w:t>
      </w:r>
      <w:proofErr w:type="spellEnd"/>
      <w:r>
        <w:rPr>
          <w:rFonts w:ascii="Calibri" w:hAnsi="Calibri" w:cs="Calibri"/>
          <w:b/>
          <w:sz w:val="56"/>
          <w:szCs w:val="56"/>
        </w:rPr>
        <w:t xml:space="preserve"> </w:t>
      </w:r>
    </w:p>
    <w:p w:rsidR="00524F6C" w:rsidRDefault="00524F6C" w:rsidP="00681E9D">
      <w:pPr>
        <w:jc w:val="center"/>
        <w:rPr>
          <w:rFonts w:ascii="Calibri" w:hAnsi="Calibri" w:cs="Calibri"/>
          <w:b/>
          <w:sz w:val="56"/>
          <w:szCs w:val="56"/>
        </w:rPr>
      </w:pPr>
      <w:hyperlink r:id="rId6" w:history="1">
        <w:r w:rsidRPr="0001787B">
          <w:rPr>
            <w:rStyle w:val="Hyperlink"/>
            <w:rFonts w:ascii="Calibri" w:hAnsi="Calibri" w:cs="Calibri"/>
            <w:b/>
            <w:sz w:val="56"/>
            <w:szCs w:val="56"/>
          </w:rPr>
          <w:t>Sandeep.362913@2freemail.com</w:t>
        </w:r>
      </w:hyperlink>
      <w:r>
        <w:rPr>
          <w:rFonts w:ascii="Calibri" w:hAnsi="Calibri" w:cs="Calibri"/>
          <w:b/>
          <w:sz w:val="56"/>
          <w:szCs w:val="56"/>
        </w:rPr>
        <w:t xml:space="preserve"> </w:t>
      </w:r>
    </w:p>
    <w:p w:rsidR="004E6719" w:rsidRPr="006D01BA" w:rsidRDefault="00524F6C" w:rsidP="006D01BA">
      <w:pPr>
        <w:pStyle w:val="Heading1"/>
        <w:tabs>
          <w:tab w:val="left" w:pos="0"/>
        </w:tabs>
        <w:rPr>
          <w:rFonts w:ascii="Calibri" w:hAnsi="Calibri" w:cs="Calibri"/>
          <w:b w:val="0"/>
          <w:lang w:val="en-IN" w:eastAsia="en-IN"/>
        </w:rPr>
      </w:pPr>
      <w:r>
        <w:pict>
          <v:rect id="_x0000_s1026" style="width:537.85pt;height:2.4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w10:anchorlock/>
          </v:rect>
        </w:pict>
      </w:r>
    </w:p>
    <w:p w:rsidR="004E6719" w:rsidRDefault="004E6719">
      <w:pPr>
        <w:rPr>
          <w:rFonts w:ascii="Calibri" w:hAnsi="Calibri" w:cs="Calibri"/>
          <w:b/>
          <w:sz w:val="20"/>
          <w:lang w:val="en-IN" w:eastAsia="en-IN"/>
        </w:rPr>
      </w:pPr>
    </w:p>
    <w:p w:rsidR="004E6719" w:rsidRDefault="004E6719">
      <w:pPr>
        <w:widowControl w:val="0"/>
        <w:tabs>
          <w:tab w:val="left" w:pos="2880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7C6000">
        <w:rPr>
          <w:rFonts w:ascii="Calibri" w:hAnsi="Calibri" w:cs="Calibri"/>
          <w:b/>
          <w:bCs/>
          <w:sz w:val="22"/>
          <w:szCs w:val="22"/>
          <w:u w:val="single"/>
        </w:rPr>
        <w:t>Personal Details:</w:t>
      </w:r>
      <w:r w:rsidR="0062046F">
        <w:rPr>
          <w:rFonts w:ascii="Calibri" w:hAnsi="Calibri" w:cs="Calibri"/>
          <w:bCs/>
          <w:sz w:val="22"/>
          <w:szCs w:val="22"/>
        </w:rPr>
        <w:tab/>
        <w:t>Nationality:</w:t>
      </w:r>
      <w:r w:rsidR="0062046F">
        <w:rPr>
          <w:rFonts w:ascii="Calibri" w:hAnsi="Calibri" w:cs="Calibri"/>
          <w:bCs/>
          <w:sz w:val="22"/>
          <w:szCs w:val="22"/>
        </w:rPr>
        <w:tab/>
      </w:r>
      <w:r w:rsidR="0062046F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Indian.</w:t>
      </w:r>
    </w:p>
    <w:p w:rsidR="004E6719" w:rsidRDefault="004E6719">
      <w:pPr>
        <w:widowControl w:val="0"/>
        <w:tabs>
          <w:tab w:val="left" w:pos="2880"/>
        </w:tabs>
        <w:autoSpaceDE w:val="0"/>
        <w:ind w:left="27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Date of Birth: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6D01BA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6D01BA">
        <w:rPr>
          <w:rFonts w:ascii="Calibri" w:hAnsi="Calibri" w:cs="Calibri"/>
          <w:bCs/>
          <w:sz w:val="22"/>
          <w:szCs w:val="22"/>
        </w:rPr>
        <w:t>March</w:t>
      </w:r>
      <w:r>
        <w:rPr>
          <w:rFonts w:ascii="Calibri" w:hAnsi="Calibri" w:cs="Calibri"/>
          <w:bCs/>
          <w:sz w:val="22"/>
          <w:szCs w:val="22"/>
        </w:rPr>
        <w:t xml:space="preserve"> 198</w:t>
      </w:r>
      <w:r w:rsidR="006D01BA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E6719" w:rsidRDefault="004E6719">
      <w:pPr>
        <w:widowControl w:val="0"/>
        <w:tabs>
          <w:tab w:val="left" w:pos="2880"/>
        </w:tabs>
        <w:autoSpaceDE w:val="0"/>
        <w:ind w:left="270" w:right="-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Marital Status: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0D4EAB">
        <w:rPr>
          <w:rFonts w:ascii="Calibri" w:hAnsi="Calibri" w:cs="Calibri"/>
          <w:bCs/>
          <w:sz w:val="22"/>
          <w:szCs w:val="22"/>
        </w:rPr>
        <w:t>Married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E6719" w:rsidRDefault="004E6719">
      <w:pPr>
        <w:widowControl w:val="0"/>
        <w:tabs>
          <w:tab w:val="left" w:pos="2880"/>
        </w:tabs>
        <w:autoSpaceDE w:val="0"/>
        <w:ind w:left="270" w:right="-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Languages Known:  </w:t>
      </w:r>
      <w:r>
        <w:rPr>
          <w:rFonts w:ascii="Calibri" w:hAnsi="Calibri" w:cs="Calibri"/>
          <w:bCs/>
          <w:sz w:val="22"/>
          <w:szCs w:val="22"/>
        </w:rPr>
        <w:tab/>
        <w:t>English, Hindi &amp; Marathi.</w:t>
      </w:r>
    </w:p>
    <w:p w:rsidR="009318DC" w:rsidRDefault="009318DC" w:rsidP="009318DC">
      <w:pPr>
        <w:pStyle w:val="NoSpacing"/>
        <w:rPr>
          <w:szCs w:val="24"/>
        </w:rPr>
      </w:pPr>
      <w:r>
        <w:rPr>
          <w:rFonts w:cs="Calibri"/>
          <w:bCs/>
        </w:rPr>
        <w:t xml:space="preserve">                                                          </w:t>
      </w:r>
      <w:r>
        <w:rPr>
          <w:szCs w:val="24"/>
        </w:rPr>
        <w:t>Hobbies:</w:t>
      </w:r>
      <w:r>
        <w:rPr>
          <w:b/>
          <w:szCs w:val="24"/>
        </w:rPr>
        <w:t xml:space="preserve">                           </w:t>
      </w:r>
      <w:r>
        <w:rPr>
          <w:szCs w:val="24"/>
        </w:rPr>
        <w:t xml:space="preserve">Playing </w:t>
      </w:r>
      <w:r w:rsidR="00636B5D">
        <w:rPr>
          <w:szCs w:val="24"/>
        </w:rPr>
        <w:t>Cricket,</w:t>
      </w:r>
      <w:r>
        <w:rPr>
          <w:szCs w:val="24"/>
        </w:rPr>
        <w:t xml:space="preserve"> </w:t>
      </w:r>
      <w:r w:rsidR="00636B5D">
        <w:rPr>
          <w:szCs w:val="24"/>
        </w:rPr>
        <w:t>Football,</w:t>
      </w:r>
      <w:r>
        <w:rPr>
          <w:szCs w:val="24"/>
        </w:rPr>
        <w:t xml:space="preserve"> Chess</w:t>
      </w:r>
      <w:r w:rsidR="006502A3">
        <w:rPr>
          <w:szCs w:val="24"/>
        </w:rPr>
        <w:t>.</w:t>
      </w:r>
    </w:p>
    <w:p w:rsidR="009318DC" w:rsidRDefault="009318DC">
      <w:pPr>
        <w:widowControl w:val="0"/>
        <w:tabs>
          <w:tab w:val="left" w:pos="2880"/>
        </w:tabs>
        <w:autoSpaceDE w:val="0"/>
        <w:ind w:left="270" w:right="-720"/>
        <w:jc w:val="both"/>
        <w:rPr>
          <w:rFonts w:ascii="Calibri" w:hAnsi="Calibri" w:cs="Calibri"/>
          <w:bCs/>
          <w:sz w:val="22"/>
          <w:szCs w:val="22"/>
        </w:rPr>
      </w:pP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89181B" w:rsidRDefault="0089181B">
      <w:pPr>
        <w:rPr>
          <w:rFonts w:ascii="Calibri" w:hAnsi="Calibri" w:cs="Calibri"/>
          <w:b/>
          <w:sz w:val="22"/>
          <w:szCs w:val="22"/>
          <w:u w:val="single"/>
        </w:rPr>
      </w:pPr>
    </w:p>
    <w:p w:rsidR="0089181B" w:rsidRDefault="0089181B">
      <w:pPr>
        <w:rPr>
          <w:rFonts w:ascii="Calibri" w:hAnsi="Calibri" w:cs="Calibri"/>
          <w:b/>
          <w:sz w:val="22"/>
          <w:szCs w:val="22"/>
          <w:u w:val="single"/>
        </w:rPr>
      </w:pPr>
    </w:p>
    <w:p w:rsidR="0089181B" w:rsidRDefault="0089181B">
      <w:pPr>
        <w:rPr>
          <w:rFonts w:ascii="Calibri" w:hAnsi="Calibri" w:cs="Calibri"/>
          <w:b/>
          <w:sz w:val="22"/>
          <w:szCs w:val="22"/>
          <w:u w:val="single"/>
        </w:rPr>
      </w:pPr>
    </w:p>
    <w:p w:rsidR="004E6719" w:rsidRPr="007C6000" w:rsidRDefault="004E6719">
      <w:pPr>
        <w:rPr>
          <w:rFonts w:ascii="Calibri" w:hAnsi="Calibri" w:cs="Calibri"/>
          <w:b/>
          <w:sz w:val="22"/>
          <w:szCs w:val="22"/>
          <w:u w:val="single"/>
        </w:rPr>
      </w:pPr>
      <w:r w:rsidRPr="007C6000">
        <w:rPr>
          <w:rFonts w:ascii="Calibri" w:hAnsi="Calibri" w:cs="Calibri"/>
          <w:b/>
          <w:sz w:val="22"/>
          <w:szCs w:val="22"/>
          <w:u w:val="single"/>
        </w:rPr>
        <w:t>Objective:</w:t>
      </w:r>
    </w:p>
    <w:p w:rsidR="004E6719" w:rsidRDefault="004E6719">
      <w:pPr>
        <w:rPr>
          <w:rFonts w:ascii="Calibri" w:hAnsi="Calibri" w:cs="Calibri"/>
          <w:b/>
          <w:sz w:val="22"/>
          <w:szCs w:val="22"/>
        </w:rPr>
      </w:pP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To work in a competitive environment where I can grow in terms of my knowledge and skills.</w:t>
      </w:r>
      <w:proofErr w:type="gramEnd"/>
    </w:p>
    <w:p w:rsidR="0084614A" w:rsidRDefault="0084614A">
      <w:pPr>
        <w:widowControl w:val="0"/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E6719" w:rsidRPr="007C6000" w:rsidRDefault="00705EC7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6000">
        <w:rPr>
          <w:rFonts w:ascii="Calibri" w:hAnsi="Calibri" w:cs="Calibri"/>
          <w:b/>
          <w:bCs/>
          <w:sz w:val="22"/>
          <w:szCs w:val="22"/>
          <w:u w:val="single"/>
        </w:rPr>
        <w:t>Educational</w:t>
      </w:r>
      <w:r w:rsidR="004E6719" w:rsidRPr="007C6000">
        <w:rPr>
          <w:rFonts w:ascii="Calibri" w:hAnsi="Calibri" w:cs="Calibri"/>
          <w:b/>
          <w:bCs/>
          <w:sz w:val="22"/>
          <w:szCs w:val="22"/>
          <w:u w:val="single"/>
        </w:rPr>
        <w:t xml:space="preserve"> Qualification:</w:t>
      </w: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4E6719" w:rsidRDefault="006D01BA">
      <w:pPr>
        <w:pStyle w:val="ListParagraph"/>
        <w:widowControl w:val="0"/>
        <w:numPr>
          <w:ilvl w:val="0"/>
          <w:numId w:val="4"/>
        </w:numPr>
        <w:tabs>
          <w:tab w:val="left" w:pos="630"/>
        </w:tabs>
        <w:autoSpaceDE w:val="0"/>
        <w:ind w:left="63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B.Com. from Mumbai University in 2010</w:t>
      </w:r>
      <w:r w:rsidR="004E6719">
        <w:rPr>
          <w:rFonts w:ascii="Calibri" w:hAnsi="Calibri" w:cs="Calibri"/>
          <w:bCs/>
          <w:sz w:val="22"/>
          <w:szCs w:val="22"/>
        </w:rPr>
        <w:t>.</w:t>
      </w:r>
    </w:p>
    <w:p w:rsidR="004E6719" w:rsidRDefault="004E6719">
      <w:pPr>
        <w:pStyle w:val="ListParagraph"/>
        <w:widowControl w:val="0"/>
        <w:numPr>
          <w:ilvl w:val="0"/>
          <w:numId w:val="4"/>
        </w:numPr>
        <w:tabs>
          <w:tab w:val="left" w:pos="630"/>
        </w:tabs>
        <w:autoSpaceDE w:val="0"/>
        <w:ind w:left="63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H.S.C</w:t>
      </w:r>
      <w:r w:rsidR="006D01BA">
        <w:rPr>
          <w:rFonts w:ascii="Calibri" w:hAnsi="Calibri" w:cs="Calibri"/>
          <w:bCs/>
          <w:sz w:val="22"/>
          <w:szCs w:val="22"/>
        </w:rPr>
        <w:t xml:space="preserve">. from </w:t>
      </w:r>
      <w:r w:rsidR="007C6AE0">
        <w:rPr>
          <w:rFonts w:ascii="Calibri" w:hAnsi="Calibri" w:cs="Calibri"/>
          <w:bCs/>
          <w:sz w:val="22"/>
          <w:szCs w:val="22"/>
        </w:rPr>
        <w:t>Pune Board</w:t>
      </w:r>
      <w:r w:rsidR="006D01BA">
        <w:rPr>
          <w:rFonts w:ascii="Calibri" w:hAnsi="Calibri" w:cs="Calibri"/>
          <w:bCs/>
          <w:sz w:val="22"/>
          <w:szCs w:val="22"/>
        </w:rPr>
        <w:t xml:space="preserve"> in 2007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E6719" w:rsidRDefault="006D01BA">
      <w:pPr>
        <w:pStyle w:val="ListParagraph"/>
        <w:widowControl w:val="0"/>
        <w:numPr>
          <w:ilvl w:val="0"/>
          <w:numId w:val="4"/>
        </w:numPr>
        <w:tabs>
          <w:tab w:val="left" w:pos="630"/>
        </w:tabs>
        <w:autoSpaceDE w:val="0"/>
        <w:ind w:left="63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S.S.C. from </w:t>
      </w:r>
      <w:r w:rsidR="005026E5">
        <w:rPr>
          <w:rFonts w:ascii="Calibri" w:hAnsi="Calibri" w:cs="Calibri"/>
          <w:bCs/>
          <w:sz w:val="22"/>
          <w:szCs w:val="22"/>
        </w:rPr>
        <w:t>Pune Board in 2005</w:t>
      </w:r>
      <w:r w:rsidR="004E6719">
        <w:rPr>
          <w:rFonts w:ascii="Calibri" w:hAnsi="Calibri" w:cs="Calibri"/>
          <w:bCs/>
          <w:sz w:val="22"/>
          <w:szCs w:val="22"/>
        </w:rPr>
        <w:t>.</w:t>
      </w:r>
    </w:p>
    <w:p w:rsidR="0084614A" w:rsidRDefault="0084614A">
      <w:pPr>
        <w:widowControl w:val="0"/>
        <w:tabs>
          <w:tab w:val="left" w:pos="2160"/>
          <w:tab w:val="left" w:pos="2610"/>
        </w:tabs>
        <w:autoSpaceDE w:val="0"/>
        <w:ind w:left="2160"/>
        <w:jc w:val="both"/>
        <w:rPr>
          <w:rFonts w:ascii="Calibri" w:hAnsi="Calibri" w:cs="Calibri"/>
          <w:bCs/>
          <w:sz w:val="22"/>
          <w:szCs w:val="22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E6719" w:rsidRPr="007C6000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6000">
        <w:rPr>
          <w:rFonts w:ascii="Calibri" w:hAnsi="Calibri" w:cs="Calibri"/>
          <w:b/>
          <w:bCs/>
          <w:sz w:val="22"/>
          <w:szCs w:val="22"/>
          <w:u w:val="single"/>
        </w:rPr>
        <w:t>Technical Education:</w:t>
      </w:r>
    </w:p>
    <w:p w:rsidR="0071679A" w:rsidRPr="00FD2272" w:rsidRDefault="0071679A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5A48" w:rsidRDefault="003A5F0C" w:rsidP="00C95A48">
      <w:pPr>
        <w:numPr>
          <w:ilvl w:val="0"/>
          <w:numId w:val="3"/>
        </w:numPr>
        <w:tabs>
          <w:tab w:val="left" w:pos="600"/>
        </w:tabs>
        <w:ind w:left="600"/>
        <w:rPr>
          <w:rFonts w:ascii="Calibri" w:hAnsi="Calibri" w:cs="Calibri"/>
          <w:b/>
          <w:bCs/>
          <w:sz w:val="22"/>
          <w:szCs w:val="22"/>
        </w:rPr>
      </w:pPr>
      <w:r w:rsidRPr="00FD2272">
        <w:rPr>
          <w:rFonts w:ascii="Calibri" w:hAnsi="Calibri" w:cs="Calibri"/>
          <w:b/>
          <w:bCs/>
          <w:sz w:val="22"/>
          <w:szCs w:val="22"/>
        </w:rPr>
        <w:t>Course in Computer Hardware Maintenance and Networking</w:t>
      </w:r>
      <w:r w:rsidR="00D24629">
        <w:rPr>
          <w:rFonts w:ascii="Calibri" w:hAnsi="Calibri" w:cs="Calibri"/>
          <w:b/>
          <w:bCs/>
          <w:sz w:val="22"/>
          <w:szCs w:val="22"/>
        </w:rPr>
        <w:t>:</w:t>
      </w:r>
    </w:p>
    <w:p w:rsidR="00D24629" w:rsidRPr="00D24629" w:rsidRDefault="006D01BA" w:rsidP="00D24629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Computer Repairing &amp; Assembling New Computer. </w:t>
      </w:r>
    </w:p>
    <w:p w:rsidR="003827E3" w:rsidRDefault="006D01BA" w:rsidP="003827E3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Installation of Windows</w:t>
      </w:r>
      <w:r w:rsidR="00790525">
        <w:rPr>
          <w:rFonts w:ascii="Calibri" w:hAnsi="Calibri" w:cs="Calibri"/>
          <w:bCs/>
          <w:sz w:val="22"/>
          <w:szCs w:val="22"/>
        </w:rPr>
        <w:t xml:space="preserve"> 2000, Win -</w:t>
      </w:r>
      <w:r>
        <w:rPr>
          <w:rFonts w:ascii="Calibri" w:hAnsi="Calibri" w:cs="Calibri"/>
          <w:bCs/>
          <w:sz w:val="22"/>
          <w:szCs w:val="22"/>
        </w:rPr>
        <w:t xml:space="preserve"> XP SP1-SP2-SP3, Win-7, Win-8,</w:t>
      </w:r>
      <w:r w:rsidR="00C23CB2">
        <w:rPr>
          <w:rFonts w:ascii="Calibri" w:hAnsi="Calibri" w:cs="Calibri"/>
          <w:bCs/>
          <w:sz w:val="22"/>
          <w:szCs w:val="22"/>
        </w:rPr>
        <w:t xml:space="preserve"> Win-10,</w:t>
      </w:r>
      <w:r>
        <w:rPr>
          <w:rFonts w:ascii="Calibri" w:hAnsi="Calibri" w:cs="Calibri"/>
          <w:bCs/>
          <w:sz w:val="22"/>
          <w:szCs w:val="22"/>
        </w:rPr>
        <w:t xml:space="preserve"> Linux</w:t>
      </w:r>
      <w:r w:rsidR="003827E3" w:rsidRPr="003827E3">
        <w:rPr>
          <w:rFonts w:ascii="Calibri" w:hAnsi="Calibri" w:cs="Calibri"/>
          <w:bCs/>
          <w:sz w:val="22"/>
          <w:szCs w:val="22"/>
        </w:rPr>
        <w:t>.</w:t>
      </w:r>
    </w:p>
    <w:p w:rsidR="009A2520" w:rsidRPr="003827E3" w:rsidRDefault="003827E3" w:rsidP="003827E3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MS office, Tally ERP9.</w:t>
      </w:r>
      <w:r w:rsidR="006D01BA" w:rsidRPr="003827E3">
        <w:rPr>
          <w:rFonts w:ascii="Calibri" w:hAnsi="Calibri" w:cs="Calibri"/>
          <w:bCs/>
          <w:sz w:val="22"/>
          <w:szCs w:val="22"/>
        </w:rPr>
        <w:t xml:space="preserve">  </w:t>
      </w:r>
    </w:p>
    <w:p w:rsidR="009A2520" w:rsidRPr="00D24629" w:rsidRDefault="003A5F0C" w:rsidP="00D24629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Installing </w:t>
      </w:r>
      <w:proofErr w:type="gramStart"/>
      <w:r>
        <w:rPr>
          <w:rFonts w:ascii="Calibri" w:hAnsi="Calibri" w:cs="Calibri"/>
          <w:bCs/>
          <w:sz w:val="22"/>
          <w:szCs w:val="22"/>
        </w:rPr>
        <w:t>All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type of Router, Switching Or Cabling.</w:t>
      </w:r>
    </w:p>
    <w:p w:rsidR="0084614A" w:rsidRDefault="0084614A">
      <w:pPr>
        <w:widowControl w:val="0"/>
        <w:tabs>
          <w:tab w:val="left" w:pos="2160"/>
          <w:tab w:val="left" w:pos="2610"/>
        </w:tabs>
        <w:autoSpaceDE w:val="0"/>
        <w:ind w:left="2160"/>
        <w:jc w:val="both"/>
        <w:rPr>
          <w:rFonts w:ascii="Calibri" w:hAnsi="Calibri" w:cs="Calibri"/>
          <w:bCs/>
          <w:sz w:val="22"/>
          <w:szCs w:val="22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E6719" w:rsidRPr="007C6000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6000">
        <w:rPr>
          <w:rFonts w:ascii="Calibri" w:hAnsi="Calibri" w:cs="Calibri"/>
          <w:b/>
          <w:bCs/>
          <w:sz w:val="22"/>
          <w:szCs w:val="22"/>
          <w:u w:val="single"/>
        </w:rPr>
        <w:t>Technical Skills:</w:t>
      </w: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4E6719" w:rsidRDefault="00CD1E49">
      <w:pPr>
        <w:numPr>
          <w:ilvl w:val="0"/>
          <w:numId w:val="3"/>
        </w:numPr>
        <w:tabs>
          <w:tab w:val="left" w:pos="600"/>
        </w:tabs>
        <w:ind w:left="60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Operating Systems:</w:t>
      </w:r>
      <w:r w:rsidR="00574BDF">
        <w:rPr>
          <w:rFonts w:ascii="Calibri" w:hAnsi="Calibri" w:cs="Calibri"/>
          <w:bCs/>
          <w:sz w:val="22"/>
          <w:szCs w:val="22"/>
        </w:rPr>
        <w:t xml:space="preserve"> </w:t>
      </w:r>
      <w:r w:rsidR="00790525">
        <w:rPr>
          <w:rFonts w:ascii="Calibri" w:hAnsi="Calibri" w:cs="Calibri"/>
          <w:bCs/>
          <w:sz w:val="22"/>
          <w:szCs w:val="22"/>
        </w:rPr>
        <w:t>Windows 2000, Win - XP SP1-SP2-SP3, Win-7, Win-8,</w:t>
      </w:r>
      <w:r w:rsidR="00C23CB2">
        <w:rPr>
          <w:rFonts w:ascii="Calibri" w:hAnsi="Calibri" w:cs="Calibri"/>
          <w:bCs/>
          <w:sz w:val="22"/>
          <w:szCs w:val="22"/>
        </w:rPr>
        <w:t xml:space="preserve"> Win-10,</w:t>
      </w:r>
      <w:r w:rsidR="00790525">
        <w:rPr>
          <w:rFonts w:ascii="Calibri" w:hAnsi="Calibri" w:cs="Calibri"/>
          <w:bCs/>
          <w:sz w:val="22"/>
          <w:szCs w:val="22"/>
        </w:rPr>
        <w:t xml:space="preserve"> Linux</w:t>
      </w:r>
      <w:r w:rsidR="005949CD">
        <w:rPr>
          <w:rFonts w:ascii="Calibri" w:hAnsi="Calibri" w:cs="Calibri"/>
          <w:bCs/>
          <w:sz w:val="22"/>
          <w:szCs w:val="22"/>
        </w:rPr>
        <w:t>.</w:t>
      </w:r>
    </w:p>
    <w:p w:rsidR="00790525" w:rsidRPr="00790525" w:rsidRDefault="00790525">
      <w:pPr>
        <w:numPr>
          <w:ilvl w:val="0"/>
          <w:numId w:val="3"/>
        </w:numPr>
        <w:tabs>
          <w:tab w:val="left" w:pos="600"/>
        </w:tabs>
        <w:ind w:left="600"/>
        <w:rPr>
          <w:rFonts w:ascii="Calibri" w:hAnsi="Calibri" w:cs="Calibri"/>
          <w:bCs/>
          <w:sz w:val="22"/>
          <w:szCs w:val="22"/>
        </w:rPr>
      </w:pPr>
      <w:r>
        <w:t>Windows Formatting &amp; Software Installation.</w:t>
      </w:r>
    </w:p>
    <w:p w:rsidR="00790525" w:rsidRPr="00790525" w:rsidRDefault="00790525">
      <w:pPr>
        <w:numPr>
          <w:ilvl w:val="0"/>
          <w:numId w:val="3"/>
        </w:numPr>
        <w:tabs>
          <w:tab w:val="left" w:pos="600"/>
        </w:tabs>
        <w:ind w:left="600"/>
        <w:rPr>
          <w:rFonts w:ascii="Calibri" w:hAnsi="Calibri" w:cs="Calibri"/>
          <w:bCs/>
          <w:sz w:val="22"/>
          <w:szCs w:val="22"/>
        </w:rPr>
      </w:pPr>
      <w:r>
        <w:t>Knowledge of MS office.</w:t>
      </w:r>
    </w:p>
    <w:p w:rsidR="004E6719" w:rsidRDefault="00790525">
      <w:pPr>
        <w:numPr>
          <w:ilvl w:val="0"/>
          <w:numId w:val="3"/>
        </w:numPr>
        <w:tabs>
          <w:tab w:val="left" w:pos="600"/>
        </w:tabs>
        <w:ind w:left="600"/>
        <w:rPr>
          <w:rFonts w:ascii="Calibri" w:hAnsi="Calibri" w:cs="Calibri"/>
          <w:bCs/>
          <w:sz w:val="22"/>
          <w:szCs w:val="22"/>
        </w:rPr>
      </w:pPr>
      <w:r>
        <w:t xml:space="preserve">Now Doing CCNA.  </w:t>
      </w:r>
    </w:p>
    <w:p w:rsidR="0084614A" w:rsidRDefault="0084614A">
      <w:pPr>
        <w:ind w:left="720"/>
        <w:rPr>
          <w:rFonts w:ascii="Calibri" w:hAnsi="Calibri" w:cs="Calibri"/>
          <w:bCs/>
          <w:sz w:val="22"/>
          <w:szCs w:val="22"/>
        </w:rPr>
      </w:pPr>
    </w:p>
    <w:p w:rsidR="00374120" w:rsidRDefault="00374120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181B" w:rsidRDefault="0089181B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6000">
        <w:rPr>
          <w:rFonts w:ascii="Calibri" w:hAnsi="Calibri" w:cs="Calibri"/>
          <w:b/>
          <w:bCs/>
          <w:sz w:val="22"/>
          <w:szCs w:val="22"/>
          <w:u w:val="single"/>
        </w:rPr>
        <w:t>Professional Experience:</w:t>
      </w:r>
    </w:p>
    <w:p w:rsidR="002F669C" w:rsidRDefault="002F669C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F669C" w:rsidRPr="0089181B" w:rsidRDefault="002F669C" w:rsidP="002F669C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proofErr w:type="gramStart"/>
      <w:r>
        <w:rPr>
          <w:rFonts w:ascii="Calibri" w:hAnsi="Calibri" w:cs="Calibri"/>
          <w:bCs/>
          <w:sz w:val="26"/>
          <w:szCs w:val="26"/>
        </w:rPr>
        <w:t xml:space="preserve">Currently working with </w:t>
      </w:r>
      <w:proofErr w:type="spellStart"/>
      <w:r>
        <w:rPr>
          <w:rFonts w:ascii="Calibri" w:hAnsi="Calibri" w:cs="Calibri"/>
          <w:bCs/>
          <w:sz w:val="26"/>
          <w:szCs w:val="26"/>
        </w:rPr>
        <w:t>Tikona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Digital Networks PVT.</w:t>
      </w:r>
      <w:proofErr w:type="gramEnd"/>
      <w:r>
        <w:rPr>
          <w:rFonts w:ascii="Calibri" w:hAnsi="Calibri" w:cs="Calibri"/>
          <w:b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bCs/>
          <w:sz w:val="26"/>
          <w:szCs w:val="26"/>
        </w:rPr>
        <w:t>LTD.</w:t>
      </w:r>
      <w:r w:rsidRPr="0089181B">
        <w:rPr>
          <w:rFonts w:ascii="Calibri" w:hAnsi="Calibri" w:cs="Calibri"/>
          <w:bCs/>
          <w:sz w:val="26"/>
          <w:szCs w:val="26"/>
        </w:rPr>
        <w:t xml:space="preserve"> as “</w:t>
      </w:r>
      <w:r>
        <w:rPr>
          <w:rFonts w:ascii="Calibri" w:hAnsi="Calibri" w:cs="Calibri"/>
          <w:bCs/>
          <w:sz w:val="26"/>
          <w:szCs w:val="26"/>
        </w:rPr>
        <w:t xml:space="preserve">Network </w:t>
      </w:r>
      <w:r w:rsidRPr="0089181B">
        <w:rPr>
          <w:rFonts w:ascii="Calibri" w:hAnsi="Calibri" w:cs="Calibri"/>
          <w:sz w:val="26"/>
          <w:szCs w:val="26"/>
        </w:rPr>
        <w:t xml:space="preserve">Field </w:t>
      </w:r>
      <w:r w:rsidRPr="0089181B">
        <w:rPr>
          <w:rFonts w:ascii="Calibri" w:hAnsi="Calibri" w:cs="Calibri"/>
          <w:bCs/>
          <w:sz w:val="26"/>
          <w:szCs w:val="26"/>
        </w:rPr>
        <w:t xml:space="preserve">Engineer” at </w:t>
      </w:r>
      <w:proofErr w:type="spellStart"/>
      <w:r>
        <w:rPr>
          <w:rFonts w:ascii="Calibri" w:hAnsi="Calibri" w:cs="Calibri"/>
          <w:bCs/>
          <w:sz w:val="26"/>
          <w:szCs w:val="26"/>
        </w:rPr>
        <w:t>Bhandup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(W</w:t>
      </w:r>
      <w:r w:rsidRPr="0089181B">
        <w:rPr>
          <w:rFonts w:ascii="Calibri" w:hAnsi="Calibri" w:cs="Calibri"/>
          <w:bCs/>
          <w:sz w:val="26"/>
          <w:szCs w:val="26"/>
        </w:rPr>
        <w:t>).</w:t>
      </w:r>
      <w:proofErr w:type="gramEnd"/>
    </w:p>
    <w:p w:rsidR="002F669C" w:rsidRDefault="002F669C" w:rsidP="002F669C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669C" w:rsidRPr="00374120" w:rsidRDefault="002F669C" w:rsidP="002F669C">
      <w:pPr>
        <w:widowControl w:val="0"/>
        <w:tabs>
          <w:tab w:val="left" w:pos="4815"/>
        </w:tabs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Responsibilities:</w:t>
      </w:r>
      <w:r w:rsidRPr="00374120">
        <w:rPr>
          <w:rFonts w:ascii="Calibri" w:hAnsi="Calibri" w:cs="Calibri"/>
          <w:b/>
          <w:bCs/>
          <w:sz w:val="22"/>
          <w:szCs w:val="22"/>
        </w:rPr>
        <w:tab/>
      </w:r>
    </w:p>
    <w:p w:rsidR="002F669C" w:rsidRPr="0089181B" w:rsidRDefault="002F669C" w:rsidP="002F669C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Field Enginee</w:t>
      </w:r>
      <w:r>
        <w:rPr>
          <w:rFonts w:ascii="Calibri" w:hAnsi="Calibri" w:cs="Calibri"/>
        </w:rPr>
        <w:t>rs Handling Problems in Network.</w:t>
      </w:r>
    </w:p>
    <w:p w:rsidR="002F669C" w:rsidRPr="0089181B" w:rsidRDefault="002F669C" w:rsidP="002F669C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 xml:space="preserve">Installation </w:t>
      </w:r>
      <w:r>
        <w:rPr>
          <w:rFonts w:ascii="Calibri" w:hAnsi="Calibri" w:cs="Calibri"/>
        </w:rPr>
        <w:t xml:space="preserve">of Radio Links, </w:t>
      </w:r>
      <w:proofErr w:type="spellStart"/>
      <w:r>
        <w:rPr>
          <w:rFonts w:ascii="Calibri" w:hAnsi="Calibri" w:cs="Calibri"/>
        </w:rPr>
        <w:t>Mogra</w:t>
      </w:r>
      <w:proofErr w:type="spellEnd"/>
      <w:r>
        <w:rPr>
          <w:rFonts w:ascii="Calibri" w:hAnsi="Calibri" w:cs="Calibri"/>
        </w:rPr>
        <w:t xml:space="preserve"> Lite Switch, RTS Switch,</w:t>
      </w:r>
      <w:r w:rsidRPr="0089181B">
        <w:rPr>
          <w:rFonts w:ascii="Calibri" w:hAnsi="Calibri" w:cs="Calibri"/>
        </w:rPr>
        <w:t xml:space="preserve"> and Troubleshoot</w:t>
      </w:r>
      <w:r>
        <w:rPr>
          <w:rFonts w:ascii="Calibri" w:hAnsi="Calibri" w:cs="Calibri"/>
        </w:rPr>
        <w:t>ing on Network at Tower end.</w:t>
      </w:r>
    </w:p>
    <w:p w:rsidR="00C53773" w:rsidRPr="00C53773" w:rsidRDefault="002F669C" w:rsidP="00C53773">
      <w:pPr>
        <w:numPr>
          <w:ilvl w:val="2"/>
          <w:numId w:val="9"/>
        </w:numPr>
        <w:tabs>
          <w:tab w:val="left" w:pos="720"/>
          <w:tab w:val="left" w:pos="990"/>
          <w:tab w:val="left" w:pos="2127"/>
          <w:tab w:val="num" w:pos="2160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 xml:space="preserve">Resolving </w:t>
      </w:r>
      <w:r w:rsidR="0091115B">
        <w:rPr>
          <w:rFonts w:ascii="Calibri" w:hAnsi="Calibri" w:cs="Calibri"/>
          <w:bCs/>
        </w:rPr>
        <w:t>Company’s</w:t>
      </w:r>
      <w:r w:rsidRPr="0089181B">
        <w:rPr>
          <w:rFonts w:ascii="Calibri" w:hAnsi="Calibri" w:cs="Calibri"/>
          <w:bCs/>
        </w:rPr>
        <w:t xml:space="preserve"> issue related with Network.</w:t>
      </w:r>
    </w:p>
    <w:p w:rsidR="002F669C" w:rsidRPr="0091115B" w:rsidRDefault="002F669C" w:rsidP="0091115B">
      <w:p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</w:rPr>
      </w:pPr>
    </w:p>
    <w:p w:rsidR="00893697" w:rsidRDefault="00893697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3697" w:rsidRPr="0089181B" w:rsidRDefault="002F669C" w:rsidP="00893697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From June 2014 to May 2015 working in</w:t>
      </w:r>
      <w:r w:rsidR="00893697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="00893697">
        <w:rPr>
          <w:rFonts w:ascii="Calibri" w:hAnsi="Calibri" w:cs="Calibri"/>
          <w:bCs/>
          <w:sz w:val="26"/>
          <w:szCs w:val="26"/>
        </w:rPr>
        <w:t>Aaryan</w:t>
      </w:r>
      <w:proofErr w:type="spellEnd"/>
      <w:r w:rsidR="00893697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="00893697">
        <w:rPr>
          <w:rFonts w:ascii="Calibri" w:hAnsi="Calibri" w:cs="Calibri"/>
          <w:bCs/>
          <w:sz w:val="26"/>
          <w:szCs w:val="26"/>
        </w:rPr>
        <w:t>Infocom</w:t>
      </w:r>
      <w:proofErr w:type="spellEnd"/>
      <w:r w:rsidR="00893697" w:rsidRPr="0089181B">
        <w:rPr>
          <w:rFonts w:ascii="Calibri" w:hAnsi="Calibri" w:cs="Calibri"/>
          <w:bCs/>
          <w:sz w:val="26"/>
          <w:szCs w:val="26"/>
        </w:rPr>
        <w:t xml:space="preserve"> as “</w:t>
      </w:r>
      <w:r w:rsidR="00893697" w:rsidRPr="0089181B">
        <w:rPr>
          <w:rFonts w:ascii="Calibri" w:hAnsi="Calibri" w:cs="Calibri"/>
          <w:sz w:val="26"/>
          <w:szCs w:val="26"/>
        </w:rPr>
        <w:t xml:space="preserve">Field </w:t>
      </w:r>
      <w:r w:rsidR="00893697" w:rsidRPr="0089181B">
        <w:rPr>
          <w:rFonts w:ascii="Calibri" w:hAnsi="Calibri" w:cs="Calibri"/>
          <w:bCs/>
          <w:sz w:val="26"/>
          <w:szCs w:val="26"/>
        </w:rPr>
        <w:t xml:space="preserve">Engineer” at </w:t>
      </w:r>
      <w:proofErr w:type="spellStart"/>
      <w:r w:rsidR="00893697">
        <w:rPr>
          <w:rFonts w:ascii="Calibri" w:hAnsi="Calibri" w:cs="Calibri"/>
          <w:bCs/>
          <w:sz w:val="26"/>
          <w:szCs w:val="26"/>
        </w:rPr>
        <w:t>Matunga</w:t>
      </w:r>
      <w:proofErr w:type="spellEnd"/>
      <w:r w:rsidR="00893697">
        <w:rPr>
          <w:rFonts w:ascii="Calibri" w:hAnsi="Calibri" w:cs="Calibri"/>
          <w:bCs/>
          <w:sz w:val="26"/>
          <w:szCs w:val="26"/>
        </w:rPr>
        <w:t xml:space="preserve"> (W</w:t>
      </w:r>
      <w:r w:rsidR="00893697" w:rsidRPr="0089181B">
        <w:rPr>
          <w:rFonts w:ascii="Calibri" w:hAnsi="Calibri" w:cs="Calibri"/>
          <w:bCs/>
          <w:sz w:val="26"/>
          <w:szCs w:val="26"/>
        </w:rPr>
        <w:t>).</w:t>
      </w:r>
    </w:p>
    <w:p w:rsidR="00893697" w:rsidRDefault="00893697" w:rsidP="00893697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93697" w:rsidRPr="00374120" w:rsidRDefault="00893697" w:rsidP="00893697">
      <w:pPr>
        <w:widowControl w:val="0"/>
        <w:tabs>
          <w:tab w:val="left" w:pos="4815"/>
        </w:tabs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Responsibilities:</w:t>
      </w:r>
      <w:r w:rsidRPr="00374120">
        <w:rPr>
          <w:rFonts w:ascii="Calibri" w:hAnsi="Calibri" w:cs="Calibri"/>
          <w:b/>
          <w:bCs/>
          <w:sz w:val="22"/>
          <w:szCs w:val="22"/>
        </w:rPr>
        <w:tab/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Field Engineers Handling Queries of Customers</w:t>
      </w:r>
      <w:r w:rsidRPr="0089181B">
        <w:rPr>
          <w:rFonts w:ascii="Calibri" w:hAnsi="Calibri" w:cs="Calibri"/>
          <w:bCs/>
        </w:rPr>
        <w:t>.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Installation of Internet and Troubleshooting on Network at Customer place</w:t>
      </w:r>
      <w:r w:rsidRPr="0089181B">
        <w:rPr>
          <w:rFonts w:ascii="Calibri" w:hAnsi="Calibri" w:cs="Calibri"/>
          <w:bCs/>
        </w:rPr>
        <w:t>.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720"/>
          <w:tab w:val="left" w:pos="990"/>
          <w:tab w:val="left" w:pos="2127"/>
          <w:tab w:val="num" w:pos="2160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Resolving user’s day to day issue related with Network.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720"/>
          <w:tab w:val="left" w:pos="990"/>
          <w:tab w:val="left" w:pos="2127"/>
          <w:tab w:val="num" w:pos="2160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Formatting of Windows 2000, Win - XP SP1-SP2-SP3, Win-7, Win-8</w:t>
      </w:r>
      <w:r>
        <w:rPr>
          <w:rFonts w:ascii="Calibri" w:hAnsi="Calibri" w:cs="Calibri"/>
          <w:bCs/>
        </w:rPr>
        <w:t>, Win-8.1</w:t>
      </w:r>
      <w:proofErr w:type="gramStart"/>
      <w:r w:rsidRPr="0089181B">
        <w:rPr>
          <w:rFonts w:ascii="Calibri" w:hAnsi="Calibri" w:cs="Calibri"/>
          <w:bCs/>
        </w:rPr>
        <w:t>,</w:t>
      </w:r>
      <w:r w:rsidR="00B80493">
        <w:rPr>
          <w:rFonts w:ascii="Calibri" w:hAnsi="Calibri" w:cs="Calibri"/>
          <w:bCs/>
        </w:rPr>
        <w:t>Win</w:t>
      </w:r>
      <w:proofErr w:type="gramEnd"/>
      <w:r w:rsidR="00B80493">
        <w:rPr>
          <w:rFonts w:ascii="Calibri" w:hAnsi="Calibri" w:cs="Calibri"/>
          <w:bCs/>
        </w:rPr>
        <w:t>-10,</w:t>
      </w:r>
      <w:r w:rsidRPr="0089181B">
        <w:rPr>
          <w:rFonts w:ascii="Calibri" w:hAnsi="Calibri" w:cs="Calibri"/>
          <w:bCs/>
        </w:rPr>
        <w:t xml:space="preserve"> Linux. 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Installing Software’s or required Drivers of PC or Laptops.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Cabling Support.</w:t>
      </w:r>
    </w:p>
    <w:p w:rsidR="00893697" w:rsidRPr="0089181B" w:rsidRDefault="00893697" w:rsidP="00893697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  <w:sz w:val="22"/>
          <w:szCs w:val="22"/>
        </w:rPr>
      </w:pPr>
      <w:r w:rsidRPr="0089181B">
        <w:rPr>
          <w:rFonts w:ascii="Calibri" w:hAnsi="Calibri" w:cs="Calibri"/>
          <w:bCs/>
        </w:rPr>
        <w:t>Internet Sharing</w:t>
      </w:r>
      <w:r w:rsidRPr="0089181B">
        <w:rPr>
          <w:rFonts w:ascii="Calibri" w:hAnsi="Calibri" w:cs="Calibri"/>
          <w:bCs/>
          <w:sz w:val="22"/>
          <w:szCs w:val="22"/>
        </w:rPr>
        <w:t>.</w:t>
      </w:r>
    </w:p>
    <w:p w:rsidR="00893697" w:rsidRPr="007C6000" w:rsidRDefault="00893697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24C2" w:rsidRDefault="00FE24C2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E24C2" w:rsidRPr="0089181B" w:rsidRDefault="00893697" w:rsidP="00FE24C2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From July 2013 to June 2014</w:t>
      </w:r>
      <w:r w:rsidR="00705EC7" w:rsidRPr="0089181B">
        <w:rPr>
          <w:rFonts w:ascii="Calibri" w:hAnsi="Calibri" w:cs="Calibri"/>
          <w:bCs/>
          <w:sz w:val="26"/>
          <w:szCs w:val="26"/>
        </w:rPr>
        <w:t xml:space="preserve"> working in</w:t>
      </w:r>
      <w:r w:rsidR="00FE24C2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790525" w:rsidRPr="0089181B">
        <w:rPr>
          <w:rFonts w:ascii="Calibri" w:hAnsi="Calibri" w:cs="Calibri"/>
          <w:sz w:val="26"/>
          <w:szCs w:val="26"/>
        </w:rPr>
        <w:t>Tops Security Limited</w:t>
      </w:r>
      <w:r w:rsidR="00FE24C2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705EC7" w:rsidRPr="0089181B">
        <w:rPr>
          <w:rFonts w:ascii="Calibri" w:hAnsi="Calibri" w:cs="Calibri"/>
          <w:bCs/>
          <w:sz w:val="26"/>
          <w:szCs w:val="26"/>
        </w:rPr>
        <w:t xml:space="preserve">at </w:t>
      </w:r>
      <w:proofErr w:type="spellStart"/>
      <w:r w:rsidR="00790525" w:rsidRPr="0089181B">
        <w:rPr>
          <w:rFonts w:ascii="Calibri" w:hAnsi="Calibri" w:cs="Calibri"/>
          <w:bCs/>
          <w:sz w:val="26"/>
          <w:szCs w:val="26"/>
        </w:rPr>
        <w:t>Andheri</w:t>
      </w:r>
      <w:proofErr w:type="spellEnd"/>
      <w:r w:rsidR="00790525" w:rsidRPr="0089181B">
        <w:rPr>
          <w:rFonts w:ascii="Calibri" w:hAnsi="Calibri" w:cs="Calibri"/>
          <w:bCs/>
          <w:sz w:val="26"/>
          <w:szCs w:val="26"/>
        </w:rPr>
        <w:t xml:space="preserve"> (E</w:t>
      </w:r>
      <w:r w:rsidR="00975980" w:rsidRPr="0089181B">
        <w:rPr>
          <w:rFonts w:ascii="Calibri" w:hAnsi="Calibri" w:cs="Calibri"/>
          <w:bCs/>
          <w:sz w:val="26"/>
          <w:szCs w:val="26"/>
        </w:rPr>
        <w:t>) as</w:t>
      </w:r>
      <w:r w:rsidR="001C6F2A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3119A9" w:rsidRPr="0089181B">
        <w:rPr>
          <w:rFonts w:ascii="Calibri" w:hAnsi="Calibri" w:cs="Calibri"/>
          <w:bCs/>
          <w:sz w:val="26"/>
          <w:szCs w:val="26"/>
        </w:rPr>
        <w:t>“</w:t>
      </w:r>
      <w:r w:rsidR="00790525" w:rsidRPr="0089181B">
        <w:rPr>
          <w:rFonts w:ascii="Calibri" w:hAnsi="Calibri" w:cs="Calibri"/>
          <w:sz w:val="26"/>
          <w:szCs w:val="26"/>
        </w:rPr>
        <w:t>Branch Co-</w:t>
      </w:r>
      <w:proofErr w:type="spellStart"/>
      <w:r w:rsidR="00790525" w:rsidRPr="0089181B">
        <w:rPr>
          <w:rFonts w:ascii="Calibri" w:hAnsi="Calibri" w:cs="Calibri"/>
          <w:sz w:val="26"/>
          <w:szCs w:val="26"/>
        </w:rPr>
        <w:t>ordinator</w:t>
      </w:r>
      <w:proofErr w:type="spellEnd"/>
      <w:r w:rsidR="003119A9" w:rsidRPr="0089181B">
        <w:rPr>
          <w:rFonts w:ascii="Calibri" w:hAnsi="Calibri" w:cs="Calibri"/>
          <w:bCs/>
          <w:sz w:val="26"/>
          <w:szCs w:val="26"/>
        </w:rPr>
        <w:t>”</w:t>
      </w:r>
      <w:r w:rsidR="00886662" w:rsidRPr="0089181B">
        <w:rPr>
          <w:rFonts w:ascii="Calibri" w:hAnsi="Calibri" w:cs="Calibri"/>
          <w:bCs/>
          <w:sz w:val="26"/>
          <w:szCs w:val="26"/>
        </w:rPr>
        <w:t>.</w:t>
      </w:r>
    </w:p>
    <w:p w:rsidR="00975980" w:rsidRPr="0089181B" w:rsidRDefault="00975980" w:rsidP="00FE24C2">
      <w:pPr>
        <w:pStyle w:val="BodyTextIndent"/>
        <w:ind w:left="0"/>
        <w:rPr>
          <w:rFonts w:ascii="Calibri" w:hAnsi="Calibri" w:cs="Calibri"/>
          <w:bCs/>
          <w:sz w:val="22"/>
          <w:szCs w:val="22"/>
          <w:u w:val="single"/>
        </w:rPr>
      </w:pPr>
    </w:p>
    <w:p w:rsidR="00975980" w:rsidRPr="0089181B" w:rsidRDefault="00975980" w:rsidP="00975980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9181B">
        <w:rPr>
          <w:rFonts w:ascii="Calibri" w:hAnsi="Calibri" w:cs="Calibri"/>
          <w:b/>
          <w:bCs/>
          <w:sz w:val="22"/>
          <w:szCs w:val="22"/>
        </w:rPr>
        <w:t>Responsibilities:</w:t>
      </w:r>
    </w:p>
    <w:p w:rsidR="00B911FF" w:rsidRPr="0089181B" w:rsidRDefault="00790525" w:rsidP="00E04769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Handling all Problems or Queries of Branch</w:t>
      </w:r>
      <w:r w:rsidR="004649E5" w:rsidRPr="0089181B">
        <w:rPr>
          <w:rFonts w:ascii="Calibri" w:hAnsi="Calibri" w:cs="Calibri"/>
          <w:bCs/>
        </w:rPr>
        <w:t>.</w:t>
      </w:r>
    </w:p>
    <w:p w:rsidR="004649E5" w:rsidRPr="0089181B" w:rsidRDefault="00790525" w:rsidP="004649E5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Maintaining Sales Register</w:t>
      </w:r>
      <w:r w:rsidR="004649E5" w:rsidRPr="0089181B">
        <w:rPr>
          <w:rFonts w:ascii="Calibri" w:hAnsi="Calibri" w:cs="Calibri"/>
          <w:bCs/>
        </w:rPr>
        <w:t>.</w:t>
      </w:r>
    </w:p>
    <w:p w:rsidR="00806913" w:rsidRPr="0089181B" w:rsidRDefault="00790525" w:rsidP="00806913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Salary Breakups, Client Termination Report</w:t>
      </w:r>
      <w:r w:rsidR="00806913" w:rsidRPr="0089181B">
        <w:rPr>
          <w:rFonts w:ascii="Calibri" w:hAnsi="Calibri" w:cs="Calibri"/>
          <w:bCs/>
        </w:rPr>
        <w:t>.</w:t>
      </w:r>
    </w:p>
    <w:p w:rsidR="00802B23" w:rsidRPr="0089181B" w:rsidRDefault="00790525" w:rsidP="00802B23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Collection Report, MIS Report, MRM Report</w:t>
      </w:r>
      <w:r w:rsidR="00802B23" w:rsidRPr="0089181B">
        <w:rPr>
          <w:rFonts w:ascii="Calibri" w:hAnsi="Calibri" w:cs="Calibri"/>
          <w:bCs/>
        </w:rPr>
        <w:t>.</w:t>
      </w:r>
    </w:p>
    <w:p w:rsidR="000D79B3" w:rsidRPr="0089181B" w:rsidRDefault="00790525" w:rsidP="00246371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Wages Statements, Preparing Agreements &amp; Other Works</w:t>
      </w:r>
      <w:r w:rsidR="000D79B3" w:rsidRPr="0089181B">
        <w:rPr>
          <w:rFonts w:ascii="Calibri" w:hAnsi="Calibri" w:cs="Calibri"/>
          <w:bCs/>
        </w:rPr>
        <w:t>.</w:t>
      </w:r>
    </w:p>
    <w:p w:rsidR="00325060" w:rsidRPr="003162FB" w:rsidRDefault="00325060" w:rsidP="00325060">
      <w:pPr>
        <w:tabs>
          <w:tab w:val="left" w:pos="990"/>
          <w:tab w:val="left" w:pos="2127"/>
        </w:tabs>
        <w:rPr>
          <w:rFonts w:ascii="Calibri" w:hAnsi="Calibri" w:cs="Calibri"/>
          <w:bCs/>
          <w:sz w:val="22"/>
          <w:szCs w:val="22"/>
        </w:rPr>
      </w:pPr>
    </w:p>
    <w:p w:rsidR="00304CB6" w:rsidRDefault="00304CB6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304CB6" w:rsidRDefault="00304CB6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89181B" w:rsidRDefault="0089181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1115B" w:rsidRDefault="0091115B" w:rsidP="00975980">
      <w:pPr>
        <w:pStyle w:val="BodyTextIndent"/>
        <w:ind w:left="0"/>
        <w:rPr>
          <w:rFonts w:ascii="Calibri" w:hAnsi="Calibri" w:cs="Calibri"/>
          <w:bCs/>
          <w:sz w:val="22"/>
          <w:szCs w:val="22"/>
        </w:rPr>
      </w:pPr>
    </w:p>
    <w:p w:rsidR="00975980" w:rsidRPr="0089181B" w:rsidRDefault="00304CB6" w:rsidP="00975980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proofErr w:type="gramStart"/>
      <w:r w:rsidRPr="0089181B">
        <w:rPr>
          <w:rFonts w:ascii="Calibri" w:hAnsi="Calibri" w:cs="Calibri"/>
          <w:bCs/>
          <w:sz w:val="26"/>
          <w:szCs w:val="26"/>
        </w:rPr>
        <w:lastRenderedPageBreak/>
        <w:t>From October 2012 to July 2013</w:t>
      </w:r>
      <w:r w:rsidR="00975980" w:rsidRPr="0089181B">
        <w:rPr>
          <w:rFonts w:ascii="Calibri" w:hAnsi="Calibri" w:cs="Calibri"/>
          <w:bCs/>
          <w:sz w:val="26"/>
          <w:szCs w:val="26"/>
        </w:rPr>
        <w:t xml:space="preserve"> as </w:t>
      </w:r>
      <w:r w:rsidR="003119A9" w:rsidRPr="0089181B">
        <w:rPr>
          <w:rFonts w:ascii="Calibri" w:hAnsi="Calibri" w:cs="Calibri"/>
          <w:bCs/>
          <w:sz w:val="26"/>
          <w:szCs w:val="26"/>
        </w:rPr>
        <w:t>“</w:t>
      </w:r>
      <w:r w:rsidRPr="0089181B">
        <w:rPr>
          <w:rFonts w:ascii="Calibri" w:hAnsi="Calibri" w:cs="Calibri"/>
          <w:sz w:val="26"/>
          <w:szCs w:val="26"/>
        </w:rPr>
        <w:t xml:space="preserve">Field </w:t>
      </w:r>
      <w:r w:rsidRPr="0089181B">
        <w:rPr>
          <w:rFonts w:ascii="Calibri" w:hAnsi="Calibri" w:cs="Calibri"/>
          <w:bCs/>
          <w:sz w:val="26"/>
          <w:szCs w:val="26"/>
        </w:rPr>
        <w:t>Engineer</w:t>
      </w:r>
      <w:r w:rsidR="003119A9" w:rsidRPr="0089181B">
        <w:rPr>
          <w:rFonts w:ascii="Calibri" w:hAnsi="Calibri" w:cs="Calibri"/>
          <w:bCs/>
          <w:sz w:val="26"/>
          <w:szCs w:val="26"/>
        </w:rPr>
        <w:t>”</w:t>
      </w:r>
      <w:r w:rsidR="00975980" w:rsidRPr="0089181B">
        <w:rPr>
          <w:rFonts w:ascii="Calibri" w:hAnsi="Calibri" w:cs="Calibri"/>
          <w:bCs/>
          <w:sz w:val="26"/>
          <w:szCs w:val="26"/>
        </w:rPr>
        <w:t xml:space="preserve"> with </w:t>
      </w:r>
      <w:r w:rsidRPr="0089181B">
        <w:rPr>
          <w:rFonts w:ascii="Calibri" w:hAnsi="Calibri" w:cs="Calibri"/>
          <w:bCs/>
          <w:sz w:val="26"/>
          <w:szCs w:val="26"/>
        </w:rPr>
        <w:t>Siddhi Services Pvt. Ltd</w:t>
      </w:r>
      <w:r w:rsidR="00975980" w:rsidRPr="0089181B">
        <w:rPr>
          <w:rFonts w:ascii="Calibri" w:hAnsi="Calibri" w:cs="Calibri"/>
          <w:bCs/>
          <w:sz w:val="26"/>
          <w:szCs w:val="26"/>
        </w:rPr>
        <w:t xml:space="preserve"> at </w:t>
      </w:r>
      <w:proofErr w:type="spellStart"/>
      <w:r w:rsidRPr="0089181B">
        <w:rPr>
          <w:rFonts w:ascii="Calibri" w:hAnsi="Calibri" w:cs="Calibri"/>
          <w:bCs/>
          <w:sz w:val="26"/>
          <w:szCs w:val="26"/>
        </w:rPr>
        <w:t>Boriwali</w:t>
      </w:r>
      <w:proofErr w:type="spellEnd"/>
      <w:r w:rsidRPr="0089181B">
        <w:rPr>
          <w:rFonts w:ascii="Calibri" w:hAnsi="Calibri" w:cs="Calibri"/>
          <w:bCs/>
          <w:sz w:val="26"/>
          <w:szCs w:val="26"/>
        </w:rPr>
        <w:t xml:space="preserve"> (E)</w:t>
      </w:r>
      <w:r w:rsidR="007F0B33" w:rsidRPr="0089181B">
        <w:rPr>
          <w:rFonts w:ascii="Calibri" w:hAnsi="Calibri" w:cs="Calibri"/>
          <w:bCs/>
          <w:sz w:val="26"/>
          <w:szCs w:val="26"/>
        </w:rPr>
        <w:t>.</w:t>
      </w:r>
      <w:proofErr w:type="gramEnd"/>
    </w:p>
    <w:p w:rsidR="00FE24C2" w:rsidRDefault="00FE24C2" w:rsidP="00FE24C2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E24C2" w:rsidRPr="00374120" w:rsidRDefault="00FE24C2" w:rsidP="00B137EC">
      <w:pPr>
        <w:widowControl w:val="0"/>
        <w:tabs>
          <w:tab w:val="left" w:pos="4815"/>
        </w:tabs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Responsibilities:</w:t>
      </w:r>
      <w:r w:rsidR="00B137EC" w:rsidRPr="00374120">
        <w:rPr>
          <w:rFonts w:ascii="Calibri" w:hAnsi="Calibri" w:cs="Calibri"/>
          <w:b/>
          <w:bCs/>
          <w:sz w:val="22"/>
          <w:szCs w:val="22"/>
        </w:rPr>
        <w:tab/>
      </w:r>
    </w:p>
    <w:p w:rsidR="00370A59" w:rsidRPr="0089181B" w:rsidRDefault="00304CB6" w:rsidP="00CF5A11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Field Engineers Handling Queries of Customers</w:t>
      </w:r>
      <w:r w:rsidR="00370A59" w:rsidRPr="0089181B">
        <w:rPr>
          <w:rFonts w:ascii="Calibri" w:hAnsi="Calibri" w:cs="Calibri"/>
          <w:bCs/>
        </w:rPr>
        <w:t>.</w:t>
      </w:r>
    </w:p>
    <w:p w:rsidR="00370A59" w:rsidRPr="0089181B" w:rsidRDefault="00304CB6" w:rsidP="00CF5A11">
      <w:pPr>
        <w:numPr>
          <w:ilvl w:val="2"/>
          <w:numId w:val="9"/>
        </w:numPr>
        <w:tabs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Installation of Internet and Troubleshooting on Network at Customer place</w:t>
      </w:r>
      <w:r w:rsidR="00370A59" w:rsidRPr="0089181B">
        <w:rPr>
          <w:rFonts w:ascii="Calibri" w:hAnsi="Calibri" w:cs="Calibri"/>
          <w:bCs/>
        </w:rPr>
        <w:t>.</w:t>
      </w:r>
    </w:p>
    <w:p w:rsidR="00FE24C2" w:rsidRPr="0089181B" w:rsidRDefault="00304CB6" w:rsidP="00CF5A11">
      <w:pPr>
        <w:numPr>
          <w:ilvl w:val="2"/>
          <w:numId w:val="9"/>
        </w:numPr>
        <w:tabs>
          <w:tab w:val="left" w:pos="720"/>
          <w:tab w:val="left" w:pos="990"/>
          <w:tab w:val="left" w:pos="2127"/>
          <w:tab w:val="num" w:pos="2160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Resolving user’s day to day issue related with Network</w:t>
      </w:r>
      <w:r w:rsidR="00370A59" w:rsidRPr="0089181B">
        <w:rPr>
          <w:rFonts w:ascii="Calibri" w:hAnsi="Calibri" w:cs="Calibri"/>
          <w:bCs/>
        </w:rPr>
        <w:t>.</w:t>
      </w:r>
    </w:p>
    <w:p w:rsidR="00370A59" w:rsidRPr="0089181B" w:rsidRDefault="00304CB6" w:rsidP="00CF5A11">
      <w:pPr>
        <w:numPr>
          <w:ilvl w:val="2"/>
          <w:numId w:val="9"/>
        </w:numPr>
        <w:tabs>
          <w:tab w:val="left" w:pos="720"/>
          <w:tab w:val="left" w:pos="990"/>
          <w:tab w:val="left" w:pos="2127"/>
          <w:tab w:val="num" w:pos="2160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 xml:space="preserve">Formatting of Windows 2000, Win - XP SP1-SP2-SP3, Win-7, Win-8, </w:t>
      </w:r>
      <w:proofErr w:type="gramStart"/>
      <w:r w:rsidRPr="0089181B">
        <w:rPr>
          <w:rFonts w:ascii="Calibri" w:hAnsi="Calibri" w:cs="Calibri"/>
          <w:bCs/>
        </w:rPr>
        <w:t>Linux</w:t>
      </w:r>
      <w:proofErr w:type="gramEnd"/>
      <w:r w:rsidRPr="0089181B">
        <w:rPr>
          <w:rFonts w:ascii="Calibri" w:hAnsi="Calibri" w:cs="Calibri"/>
          <w:bCs/>
        </w:rPr>
        <w:t xml:space="preserve">. </w:t>
      </w:r>
    </w:p>
    <w:p w:rsidR="00374120" w:rsidRPr="0089181B" w:rsidRDefault="00304CB6" w:rsidP="00374120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Installing Software’s or required Drivers of PC or Laptops</w:t>
      </w:r>
      <w:r w:rsidR="00370A59" w:rsidRPr="0089181B">
        <w:rPr>
          <w:rFonts w:ascii="Calibri" w:hAnsi="Calibri" w:cs="Calibri"/>
          <w:bCs/>
        </w:rPr>
        <w:t>.</w:t>
      </w:r>
    </w:p>
    <w:p w:rsidR="00374120" w:rsidRPr="0089181B" w:rsidRDefault="00374120" w:rsidP="00374120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Cabling Support.</w:t>
      </w:r>
    </w:p>
    <w:p w:rsidR="00374120" w:rsidRPr="0089181B" w:rsidRDefault="00374120" w:rsidP="00374120">
      <w:pPr>
        <w:numPr>
          <w:ilvl w:val="2"/>
          <w:numId w:val="9"/>
        </w:numPr>
        <w:tabs>
          <w:tab w:val="left" w:pos="720"/>
          <w:tab w:val="left" w:pos="990"/>
          <w:tab w:val="left" w:pos="2127"/>
        </w:tabs>
        <w:rPr>
          <w:rFonts w:ascii="Calibri" w:hAnsi="Calibri" w:cs="Calibri"/>
          <w:bCs/>
          <w:sz w:val="22"/>
          <w:szCs w:val="22"/>
        </w:rPr>
      </w:pPr>
      <w:r w:rsidRPr="0089181B">
        <w:rPr>
          <w:rFonts w:ascii="Calibri" w:hAnsi="Calibri" w:cs="Calibri"/>
          <w:bCs/>
        </w:rPr>
        <w:t>Internet Sharing</w:t>
      </w:r>
      <w:r w:rsidRPr="0089181B">
        <w:rPr>
          <w:rFonts w:ascii="Calibri" w:hAnsi="Calibri" w:cs="Calibri"/>
          <w:bCs/>
          <w:sz w:val="22"/>
          <w:szCs w:val="22"/>
        </w:rPr>
        <w:t>.</w:t>
      </w:r>
    </w:p>
    <w:p w:rsidR="00370A59" w:rsidRPr="00374120" w:rsidRDefault="00370A59" w:rsidP="00370A59">
      <w:pPr>
        <w:tabs>
          <w:tab w:val="left" w:pos="720"/>
        </w:tabs>
        <w:rPr>
          <w:rFonts w:ascii="Calibri" w:hAnsi="Calibri" w:cs="Calibri"/>
          <w:bCs/>
          <w:sz w:val="22"/>
          <w:szCs w:val="22"/>
        </w:rPr>
      </w:pPr>
    </w:p>
    <w:p w:rsidR="00A100D2" w:rsidRDefault="00A100D2" w:rsidP="00370A59">
      <w:pPr>
        <w:tabs>
          <w:tab w:val="left" w:pos="720"/>
        </w:tabs>
        <w:rPr>
          <w:rFonts w:ascii="Calibri" w:hAnsi="Calibri" w:cs="Calibri"/>
          <w:bCs/>
          <w:sz w:val="22"/>
          <w:szCs w:val="22"/>
        </w:rPr>
      </w:pPr>
    </w:p>
    <w:p w:rsidR="004E6719" w:rsidRPr="0089181B" w:rsidRDefault="00A100D2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r w:rsidRPr="0089181B">
        <w:rPr>
          <w:rFonts w:ascii="Calibri" w:hAnsi="Calibri" w:cs="Calibri"/>
          <w:bCs/>
          <w:sz w:val="26"/>
          <w:szCs w:val="26"/>
        </w:rPr>
        <w:t>From April 2012 to October 2012</w:t>
      </w:r>
      <w:r w:rsidR="00DC4DA6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as </w:t>
      </w:r>
      <w:r w:rsidR="003119A9" w:rsidRPr="0089181B">
        <w:rPr>
          <w:rFonts w:ascii="Calibri" w:hAnsi="Calibri" w:cs="Calibri"/>
          <w:bCs/>
          <w:sz w:val="26"/>
          <w:szCs w:val="26"/>
        </w:rPr>
        <w:t>“</w:t>
      </w:r>
      <w:r w:rsidRPr="0089181B">
        <w:rPr>
          <w:rFonts w:ascii="Calibri" w:hAnsi="Calibri" w:cs="Calibri"/>
          <w:bCs/>
          <w:sz w:val="26"/>
          <w:szCs w:val="26"/>
        </w:rPr>
        <w:t>Network Support Engineer</w:t>
      </w:r>
      <w:r w:rsidR="003119A9" w:rsidRPr="0089181B">
        <w:rPr>
          <w:rFonts w:ascii="Calibri" w:hAnsi="Calibri" w:cs="Calibri"/>
          <w:bCs/>
          <w:sz w:val="26"/>
          <w:szCs w:val="26"/>
        </w:rPr>
        <w:t>”</w:t>
      </w:r>
      <w:r w:rsidR="00705EC7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with </w:t>
      </w:r>
      <w:proofErr w:type="spellStart"/>
      <w:r w:rsidRPr="0089181B">
        <w:rPr>
          <w:rFonts w:ascii="Calibri" w:hAnsi="Calibri" w:cs="Calibri"/>
          <w:bCs/>
          <w:sz w:val="26"/>
          <w:szCs w:val="26"/>
        </w:rPr>
        <w:t>Tikona</w:t>
      </w:r>
      <w:proofErr w:type="spellEnd"/>
      <w:r w:rsidRPr="0089181B">
        <w:rPr>
          <w:rFonts w:ascii="Calibri" w:hAnsi="Calibri" w:cs="Calibri"/>
          <w:bCs/>
          <w:sz w:val="26"/>
          <w:szCs w:val="26"/>
        </w:rPr>
        <w:t xml:space="preserve"> Digital Networks Pvt. Ltd.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 on</w:t>
      </w:r>
      <w:r w:rsidR="00705EC7" w:rsidRPr="0089181B">
        <w:rPr>
          <w:rFonts w:ascii="Calibri" w:hAnsi="Calibri" w:cs="Calibri"/>
          <w:bCs/>
          <w:sz w:val="26"/>
          <w:szCs w:val="26"/>
        </w:rPr>
        <w:t xml:space="preserve"> payroll of </w:t>
      </w:r>
      <w:r w:rsidRPr="0089181B">
        <w:rPr>
          <w:rFonts w:ascii="Calibri" w:hAnsi="Calibri" w:cs="Calibri"/>
          <w:bCs/>
          <w:sz w:val="26"/>
          <w:szCs w:val="26"/>
        </w:rPr>
        <w:t>Orient Technologies Pvt. Ltd</w:t>
      </w:r>
      <w:r w:rsidR="00705EC7" w:rsidRPr="0089181B">
        <w:rPr>
          <w:rFonts w:ascii="Calibri" w:hAnsi="Calibri" w:cs="Calibri"/>
          <w:bCs/>
          <w:sz w:val="26"/>
          <w:szCs w:val="26"/>
        </w:rPr>
        <w:t>.</w:t>
      </w:r>
      <w:r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="008C6E1F" w:rsidRPr="0089181B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Pr="0089181B">
        <w:rPr>
          <w:rFonts w:ascii="Calibri" w:hAnsi="Calibri" w:cs="Calibri"/>
          <w:bCs/>
          <w:sz w:val="26"/>
          <w:szCs w:val="26"/>
        </w:rPr>
        <w:t>Andheri</w:t>
      </w:r>
      <w:proofErr w:type="spellEnd"/>
      <w:r w:rsidR="008C6E1F" w:rsidRPr="0089181B">
        <w:rPr>
          <w:rFonts w:ascii="Calibri" w:hAnsi="Calibri" w:cs="Calibri"/>
          <w:bCs/>
          <w:sz w:val="26"/>
          <w:szCs w:val="26"/>
        </w:rPr>
        <w:t xml:space="preserve"> (</w:t>
      </w:r>
      <w:r w:rsidRPr="0089181B">
        <w:rPr>
          <w:rFonts w:ascii="Calibri" w:hAnsi="Calibri" w:cs="Calibri"/>
          <w:bCs/>
          <w:sz w:val="26"/>
          <w:szCs w:val="26"/>
        </w:rPr>
        <w:t>E</w:t>
      </w:r>
      <w:r w:rsidR="008C6E1F" w:rsidRPr="0089181B">
        <w:rPr>
          <w:rFonts w:ascii="Calibri" w:hAnsi="Calibri" w:cs="Calibri"/>
          <w:bCs/>
          <w:sz w:val="26"/>
          <w:szCs w:val="26"/>
        </w:rPr>
        <w:t>).</w:t>
      </w:r>
      <w:r w:rsidR="00705EC7" w:rsidRPr="0089181B">
        <w:rPr>
          <w:rFonts w:ascii="Calibri" w:hAnsi="Calibri" w:cs="Calibri"/>
          <w:bCs/>
          <w:sz w:val="26"/>
          <w:szCs w:val="26"/>
        </w:rPr>
        <w:t xml:space="preserve"> </w:t>
      </w: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Responsibilities:</w:t>
      </w:r>
    </w:p>
    <w:p w:rsidR="004E6719" w:rsidRPr="0089181B" w:rsidRDefault="00A100D2" w:rsidP="00B137EC">
      <w:pPr>
        <w:numPr>
          <w:ilvl w:val="0"/>
          <w:numId w:val="7"/>
        </w:numPr>
        <w:tabs>
          <w:tab w:val="clear" w:pos="2070"/>
          <w:tab w:val="left" w:pos="2127"/>
          <w:tab w:val="num" w:pos="2160"/>
        </w:tabs>
        <w:ind w:left="2127"/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Handling Queries of Field Engineers</w:t>
      </w:r>
      <w:r w:rsidR="00110863" w:rsidRPr="0089181B">
        <w:rPr>
          <w:rFonts w:ascii="Calibri" w:hAnsi="Calibri" w:cs="Calibri"/>
        </w:rPr>
        <w:t xml:space="preserve"> like Speed Issue, Signal Issues, Latency issues,</w:t>
      </w:r>
      <w:r w:rsidR="00B137EC" w:rsidRPr="0089181B">
        <w:rPr>
          <w:rFonts w:ascii="Calibri" w:hAnsi="Calibri" w:cs="Calibri"/>
          <w:bCs/>
        </w:rPr>
        <w:t xml:space="preserve"> </w:t>
      </w:r>
      <w:r w:rsidR="00B137EC" w:rsidRPr="0089181B">
        <w:rPr>
          <w:rStyle w:val="st"/>
          <w:rFonts w:ascii="Calibri" w:hAnsi="Calibri" w:cs="Calibri"/>
        </w:rPr>
        <w:t>Access</w:t>
      </w:r>
      <w:r w:rsidR="00B137EC" w:rsidRPr="0089181B">
        <w:rPr>
          <w:rFonts w:ascii="Calibri" w:hAnsi="Calibri" w:cs="Calibri"/>
          <w:bCs/>
        </w:rPr>
        <w:t xml:space="preserve"> Point </w:t>
      </w:r>
      <w:proofErr w:type="gramStart"/>
      <w:r w:rsidR="00B137EC" w:rsidRPr="0089181B">
        <w:rPr>
          <w:rFonts w:ascii="Calibri" w:hAnsi="Calibri" w:cs="Calibri"/>
          <w:bCs/>
        </w:rPr>
        <w:t>issues</w:t>
      </w:r>
      <w:r w:rsidR="00110863" w:rsidRPr="0089181B">
        <w:rPr>
          <w:rFonts w:ascii="Calibri" w:hAnsi="Calibri" w:cs="Calibri"/>
        </w:rPr>
        <w:t xml:space="preserve"> </w:t>
      </w:r>
      <w:r w:rsidR="004E6719" w:rsidRPr="0089181B">
        <w:rPr>
          <w:rFonts w:ascii="Calibri" w:hAnsi="Calibri" w:cs="Calibri"/>
          <w:bCs/>
        </w:rPr>
        <w:t>.</w:t>
      </w:r>
      <w:proofErr w:type="gramEnd"/>
    </w:p>
    <w:p w:rsidR="004E6719" w:rsidRPr="0089181B" w:rsidRDefault="00110863" w:rsidP="000603FF">
      <w:pPr>
        <w:numPr>
          <w:ilvl w:val="0"/>
          <w:numId w:val="7"/>
        </w:numPr>
        <w:tabs>
          <w:tab w:val="clear" w:pos="2070"/>
          <w:tab w:val="left" w:pos="2127"/>
          <w:tab w:val="num" w:pos="2160"/>
        </w:tabs>
        <w:ind w:left="2127"/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Handling Queries of Customers on Call</w:t>
      </w:r>
      <w:r w:rsidR="004E6719" w:rsidRPr="0089181B">
        <w:rPr>
          <w:rFonts w:ascii="Calibri" w:hAnsi="Calibri" w:cs="Calibri"/>
          <w:bCs/>
        </w:rPr>
        <w:t>.</w:t>
      </w:r>
    </w:p>
    <w:p w:rsidR="004E6719" w:rsidRPr="0089181B" w:rsidRDefault="00110863" w:rsidP="00110863">
      <w:pPr>
        <w:numPr>
          <w:ilvl w:val="0"/>
          <w:numId w:val="7"/>
        </w:numPr>
        <w:tabs>
          <w:tab w:val="clear" w:pos="2070"/>
          <w:tab w:val="left" w:pos="2127"/>
          <w:tab w:val="num" w:pos="2160"/>
        </w:tabs>
        <w:ind w:left="2127"/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 xml:space="preserve">Troubleshooting on Network related problems with </w:t>
      </w:r>
      <w:proofErr w:type="spellStart"/>
      <w:r w:rsidRPr="0089181B">
        <w:rPr>
          <w:rFonts w:ascii="Calibri" w:hAnsi="Calibri" w:cs="Calibri"/>
        </w:rPr>
        <w:t>O</w:t>
      </w:r>
      <w:r w:rsidR="00B137EC" w:rsidRPr="0089181B">
        <w:rPr>
          <w:rFonts w:ascii="Calibri" w:hAnsi="Calibri" w:cs="Calibri"/>
        </w:rPr>
        <w:t>o</w:t>
      </w:r>
      <w:r w:rsidRPr="0089181B">
        <w:rPr>
          <w:rFonts w:ascii="Calibri" w:hAnsi="Calibri" w:cs="Calibri"/>
        </w:rPr>
        <w:t>kla</w:t>
      </w:r>
      <w:proofErr w:type="spellEnd"/>
      <w:r w:rsidRPr="0089181B">
        <w:rPr>
          <w:rFonts w:ascii="Calibri" w:hAnsi="Calibri" w:cs="Calibri"/>
        </w:rPr>
        <w:t xml:space="preserve"> speed test, Putty, Flex Master Software</w:t>
      </w:r>
      <w:r w:rsidR="004E6719" w:rsidRPr="0089181B">
        <w:rPr>
          <w:rFonts w:ascii="Calibri" w:hAnsi="Calibri" w:cs="Calibri"/>
          <w:bCs/>
        </w:rPr>
        <w:t>.</w:t>
      </w:r>
    </w:p>
    <w:p w:rsidR="007C6000" w:rsidRDefault="007C6000" w:rsidP="007C6000">
      <w:pPr>
        <w:keepLines/>
        <w:tabs>
          <w:tab w:val="left" w:pos="2127"/>
        </w:tabs>
        <w:rPr>
          <w:rFonts w:ascii="Calibri" w:hAnsi="Calibri" w:cs="Calibri"/>
          <w:bCs/>
          <w:sz w:val="22"/>
          <w:szCs w:val="22"/>
        </w:rPr>
      </w:pPr>
    </w:p>
    <w:p w:rsidR="0089181B" w:rsidRPr="0089181B" w:rsidRDefault="0089181B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</w:p>
    <w:p w:rsidR="004E6719" w:rsidRPr="0089181B" w:rsidRDefault="00B137EC">
      <w:pPr>
        <w:pStyle w:val="BodyTextIndent"/>
        <w:ind w:left="0"/>
        <w:rPr>
          <w:rFonts w:ascii="Calibri" w:hAnsi="Calibri" w:cs="Calibri"/>
          <w:bCs/>
          <w:sz w:val="26"/>
          <w:szCs w:val="26"/>
        </w:rPr>
      </w:pPr>
      <w:proofErr w:type="gramStart"/>
      <w:r w:rsidRPr="0089181B">
        <w:rPr>
          <w:rFonts w:ascii="Calibri" w:hAnsi="Calibri" w:cs="Calibri"/>
          <w:bCs/>
          <w:sz w:val="26"/>
          <w:szCs w:val="26"/>
        </w:rPr>
        <w:t>From April 2010 to Dec’2011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 as </w:t>
      </w:r>
      <w:r w:rsidR="003119A9" w:rsidRPr="0089181B">
        <w:rPr>
          <w:rFonts w:ascii="Calibri" w:hAnsi="Calibri" w:cs="Calibri"/>
          <w:bCs/>
          <w:sz w:val="26"/>
          <w:szCs w:val="26"/>
        </w:rPr>
        <w:t>“</w:t>
      </w:r>
      <w:r w:rsidRPr="0089181B">
        <w:rPr>
          <w:rFonts w:ascii="Calibri" w:hAnsi="Calibri" w:cs="Calibri"/>
          <w:bCs/>
          <w:sz w:val="26"/>
          <w:szCs w:val="26"/>
        </w:rPr>
        <w:t>Field Engineer</w:t>
      </w:r>
      <w:r w:rsidR="003119A9" w:rsidRPr="0089181B">
        <w:rPr>
          <w:rFonts w:ascii="Calibri" w:hAnsi="Calibri" w:cs="Calibri"/>
          <w:bCs/>
          <w:sz w:val="26"/>
          <w:szCs w:val="26"/>
        </w:rPr>
        <w:t>”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 with </w:t>
      </w:r>
      <w:proofErr w:type="spellStart"/>
      <w:r w:rsidRPr="0089181B">
        <w:rPr>
          <w:rFonts w:ascii="Calibri" w:hAnsi="Calibri" w:cs="Calibri"/>
          <w:sz w:val="26"/>
          <w:szCs w:val="26"/>
        </w:rPr>
        <w:t>Tikona</w:t>
      </w:r>
      <w:proofErr w:type="spellEnd"/>
      <w:r w:rsidRPr="0089181B">
        <w:rPr>
          <w:rFonts w:ascii="Calibri" w:hAnsi="Calibri" w:cs="Calibri"/>
          <w:sz w:val="26"/>
          <w:szCs w:val="26"/>
        </w:rPr>
        <w:t xml:space="preserve"> Digital Networks Pvt. Ltd.</w:t>
      </w:r>
      <w:r w:rsidR="004E6719" w:rsidRPr="0089181B">
        <w:rPr>
          <w:rFonts w:ascii="Calibri" w:hAnsi="Calibri" w:cs="Calibri"/>
          <w:bCs/>
          <w:sz w:val="26"/>
          <w:szCs w:val="26"/>
        </w:rPr>
        <w:t xml:space="preserve"> at </w:t>
      </w:r>
      <w:proofErr w:type="spellStart"/>
      <w:r w:rsidRPr="0089181B">
        <w:rPr>
          <w:rFonts w:ascii="Calibri" w:hAnsi="Calibri" w:cs="Calibri"/>
          <w:bCs/>
          <w:sz w:val="26"/>
          <w:szCs w:val="26"/>
        </w:rPr>
        <w:t>Kandivali</w:t>
      </w:r>
      <w:proofErr w:type="spellEnd"/>
      <w:r w:rsidR="008C6E1F" w:rsidRPr="0089181B">
        <w:rPr>
          <w:rFonts w:ascii="Calibri" w:hAnsi="Calibri" w:cs="Calibri"/>
          <w:bCs/>
          <w:sz w:val="26"/>
          <w:szCs w:val="26"/>
        </w:rPr>
        <w:t xml:space="preserve"> </w:t>
      </w:r>
      <w:r w:rsidRPr="0089181B">
        <w:rPr>
          <w:rFonts w:ascii="Calibri" w:hAnsi="Calibri" w:cs="Calibri"/>
          <w:bCs/>
          <w:sz w:val="26"/>
          <w:szCs w:val="26"/>
        </w:rPr>
        <w:t>(E</w:t>
      </w:r>
      <w:r w:rsidR="004E6719" w:rsidRPr="0089181B">
        <w:rPr>
          <w:rFonts w:ascii="Calibri" w:hAnsi="Calibri" w:cs="Calibri"/>
          <w:bCs/>
          <w:sz w:val="26"/>
          <w:szCs w:val="26"/>
        </w:rPr>
        <w:t>).</w:t>
      </w:r>
      <w:proofErr w:type="gramEnd"/>
      <w:r w:rsidR="004E6719" w:rsidRPr="0089181B">
        <w:rPr>
          <w:rFonts w:ascii="Calibri" w:hAnsi="Calibri" w:cs="Calibri"/>
          <w:bCs/>
          <w:sz w:val="26"/>
          <w:szCs w:val="26"/>
        </w:rPr>
        <w:t xml:space="preserve">  </w:t>
      </w: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6719" w:rsidRDefault="004E6719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Responsibilities:</w:t>
      </w:r>
    </w:p>
    <w:p w:rsidR="004E6719" w:rsidRPr="0089181B" w:rsidRDefault="00B137EC">
      <w:pPr>
        <w:numPr>
          <w:ilvl w:val="0"/>
          <w:numId w:val="6"/>
        </w:numPr>
        <w:tabs>
          <w:tab w:val="left" w:pos="2127"/>
        </w:tabs>
        <w:ind w:left="2127"/>
        <w:jc w:val="both"/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Field Engineers Handling Queries of Customers</w:t>
      </w:r>
      <w:r w:rsidR="004E6719" w:rsidRPr="0089181B">
        <w:rPr>
          <w:rFonts w:ascii="Calibri" w:hAnsi="Calibri" w:cs="Calibri"/>
          <w:bCs/>
        </w:rPr>
        <w:t>.</w:t>
      </w:r>
    </w:p>
    <w:p w:rsidR="004E6719" w:rsidRPr="0089181B" w:rsidRDefault="00B137EC">
      <w:pPr>
        <w:numPr>
          <w:ilvl w:val="0"/>
          <w:numId w:val="6"/>
        </w:numPr>
        <w:tabs>
          <w:tab w:val="left" w:pos="2127"/>
        </w:tabs>
        <w:ind w:left="2127"/>
        <w:jc w:val="both"/>
        <w:rPr>
          <w:rFonts w:ascii="Calibri" w:hAnsi="Calibri" w:cs="Calibri"/>
          <w:bCs/>
        </w:rPr>
      </w:pPr>
      <w:r w:rsidRPr="0089181B">
        <w:rPr>
          <w:rFonts w:ascii="Calibri" w:hAnsi="Calibri" w:cs="Calibri"/>
        </w:rPr>
        <w:t>Installation of Internet and Troubleshooting on Network at Customer place</w:t>
      </w:r>
      <w:r w:rsidR="004E6719" w:rsidRPr="0089181B">
        <w:rPr>
          <w:rFonts w:ascii="Calibri" w:hAnsi="Calibri" w:cs="Calibri"/>
          <w:bCs/>
        </w:rPr>
        <w:t>.</w:t>
      </w:r>
    </w:p>
    <w:p w:rsidR="004E6719" w:rsidRPr="0089181B" w:rsidRDefault="004E6719">
      <w:pPr>
        <w:numPr>
          <w:ilvl w:val="0"/>
          <w:numId w:val="6"/>
        </w:numPr>
        <w:tabs>
          <w:tab w:val="left" w:pos="2127"/>
        </w:tabs>
        <w:ind w:left="2127"/>
        <w:jc w:val="both"/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Install</w:t>
      </w:r>
      <w:r w:rsidR="00AE4461" w:rsidRPr="0089181B">
        <w:rPr>
          <w:rFonts w:ascii="Calibri" w:hAnsi="Calibri" w:cs="Calibri"/>
          <w:bCs/>
        </w:rPr>
        <w:t>ation</w:t>
      </w:r>
      <w:r w:rsidRPr="0089181B">
        <w:rPr>
          <w:rFonts w:ascii="Calibri" w:hAnsi="Calibri" w:cs="Calibri"/>
          <w:bCs/>
        </w:rPr>
        <w:t xml:space="preserve"> and Troubleshooting </w:t>
      </w:r>
      <w:r w:rsidR="00AE4461" w:rsidRPr="0089181B">
        <w:rPr>
          <w:rFonts w:ascii="Calibri" w:hAnsi="Calibri" w:cs="Calibri"/>
          <w:bCs/>
        </w:rPr>
        <w:t xml:space="preserve">of </w:t>
      </w:r>
      <w:r w:rsidRPr="0089181B">
        <w:rPr>
          <w:rFonts w:ascii="Calibri" w:hAnsi="Calibri" w:cs="Calibri"/>
          <w:bCs/>
        </w:rPr>
        <w:t>Windows</w:t>
      </w:r>
      <w:r w:rsidR="00AE4461" w:rsidRPr="0089181B">
        <w:rPr>
          <w:rFonts w:ascii="Calibri" w:hAnsi="Calibri" w:cs="Calibri"/>
          <w:bCs/>
        </w:rPr>
        <w:t xml:space="preserve"> operating systems</w:t>
      </w:r>
      <w:r w:rsidRPr="0089181B">
        <w:rPr>
          <w:rFonts w:ascii="Calibri" w:hAnsi="Calibri" w:cs="Calibri"/>
          <w:bCs/>
        </w:rPr>
        <w:t>.</w:t>
      </w:r>
    </w:p>
    <w:p w:rsidR="00AE4461" w:rsidRPr="0089181B" w:rsidRDefault="009318DC" w:rsidP="00AE4461">
      <w:pPr>
        <w:pStyle w:val="NoSpacing"/>
        <w:numPr>
          <w:ilvl w:val="0"/>
          <w:numId w:val="6"/>
        </w:numPr>
        <w:tabs>
          <w:tab w:val="left" w:pos="2127"/>
        </w:tabs>
        <w:ind w:left="2127"/>
        <w:rPr>
          <w:rFonts w:eastAsia="Times New Roman" w:cs="Calibri"/>
          <w:bCs/>
          <w:sz w:val="24"/>
          <w:szCs w:val="24"/>
        </w:rPr>
      </w:pPr>
      <w:r w:rsidRPr="0089181B">
        <w:rPr>
          <w:rFonts w:cs="Calibri"/>
          <w:bCs/>
          <w:sz w:val="24"/>
          <w:szCs w:val="24"/>
        </w:rPr>
        <w:t>Resolving user’s day to day issue related with Network</w:t>
      </w:r>
      <w:r w:rsidR="00AE4461" w:rsidRPr="0089181B">
        <w:rPr>
          <w:rFonts w:eastAsia="Times New Roman" w:cs="Calibri"/>
          <w:bCs/>
          <w:sz w:val="24"/>
          <w:szCs w:val="24"/>
        </w:rPr>
        <w:t>.</w:t>
      </w:r>
    </w:p>
    <w:p w:rsidR="0069366E" w:rsidRPr="0089181B" w:rsidRDefault="0069366E" w:rsidP="009318DC">
      <w:pPr>
        <w:pStyle w:val="NoSpacing"/>
        <w:numPr>
          <w:ilvl w:val="0"/>
          <w:numId w:val="6"/>
        </w:numPr>
        <w:tabs>
          <w:tab w:val="left" w:pos="2127"/>
        </w:tabs>
        <w:ind w:left="2127"/>
        <w:rPr>
          <w:rFonts w:eastAsia="Times New Roman" w:cs="Calibri"/>
          <w:bCs/>
          <w:sz w:val="24"/>
          <w:szCs w:val="24"/>
        </w:rPr>
      </w:pPr>
      <w:r w:rsidRPr="0089181B">
        <w:rPr>
          <w:rFonts w:eastAsia="Times New Roman" w:cs="Calibri"/>
          <w:bCs/>
          <w:sz w:val="24"/>
          <w:szCs w:val="24"/>
        </w:rPr>
        <w:t>Installation of all kinds of software</w:t>
      </w:r>
      <w:r w:rsidR="009318DC" w:rsidRPr="0089181B">
        <w:rPr>
          <w:rFonts w:eastAsia="Times New Roman" w:cs="Calibri"/>
          <w:bCs/>
          <w:sz w:val="24"/>
          <w:szCs w:val="24"/>
        </w:rPr>
        <w:t xml:space="preserve"> &amp; Drivers</w:t>
      </w:r>
      <w:r w:rsidRPr="0089181B">
        <w:rPr>
          <w:rFonts w:eastAsia="Times New Roman" w:cs="Calibri"/>
          <w:bCs/>
          <w:sz w:val="24"/>
          <w:szCs w:val="24"/>
        </w:rPr>
        <w:t>.</w:t>
      </w:r>
    </w:p>
    <w:p w:rsidR="004E6719" w:rsidRPr="0089181B" w:rsidRDefault="004E6719">
      <w:pPr>
        <w:numPr>
          <w:ilvl w:val="0"/>
          <w:numId w:val="6"/>
        </w:numPr>
        <w:tabs>
          <w:tab w:val="left" w:pos="2127"/>
        </w:tabs>
        <w:ind w:left="2127"/>
        <w:jc w:val="both"/>
        <w:rPr>
          <w:rFonts w:ascii="Calibri" w:hAnsi="Calibri" w:cs="Calibri"/>
          <w:bCs/>
        </w:rPr>
      </w:pPr>
      <w:r w:rsidRPr="0089181B">
        <w:rPr>
          <w:rFonts w:ascii="Calibri" w:hAnsi="Calibri" w:cs="Calibri"/>
          <w:bCs/>
        </w:rPr>
        <w:t>Cabling Support.</w:t>
      </w:r>
    </w:p>
    <w:p w:rsidR="004C09A5" w:rsidRPr="009318DC" w:rsidRDefault="004E6719" w:rsidP="004C09A5">
      <w:pPr>
        <w:numPr>
          <w:ilvl w:val="0"/>
          <w:numId w:val="6"/>
        </w:numPr>
        <w:tabs>
          <w:tab w:val="left" w:pos="2127"/>
        </w:tabs>
        <w:ind w:left="2127"/>
        <w:jc w:val="both"/>
        <w:rPr>
          <w:rFonts w:ascii="Calibri" w:hAnsi="Calibri" w:cs="Calibri"/>
          <w:bCs/>
          <w:sz w:val="22"/>
          <w:szCs w:val="22"/>
        </w:rPr>
      </w:pPr>
      <w:r w:rsidRPr="0089181B">
        <w:rPr>
          <w:rFonts w:ascii="Calibri" w:hAnsi="Calibri" w:cs="Calibri"/>
          <w:bCs/>
        </w:rPr>
        <w:t>Internet Sharing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9318DC" w:rsidRDefault="009318DC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9318DC" w:rsidRDefault="009318DC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Default="0089181B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Default="0089181B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Default="0089181B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Default="0089181B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Default="0089181B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9318DC" w:rsidRDefault="009318DC" w:rsidP="004C09A5">
      <w:pPr>
        <w:pStyle w:val="BodyTextIndent"/>
        <w:ind w:left="0"/>
        <w:rPr>
          <w:rFonts w:ascii="Calibri" w:hAnsi="Calibri" w:cs="Calibri"/>
          <w:u w:val="single"/>
        </w:rPr>
      </w:pPr>
    </w:p>
    <w:p w:rsidR="0089181B" w:rsidRPr="0089181B" w:rsidRDefault="009318DC" w:rsidP="00524F6C">
      <w:pPr>
        <w:tabs>
          <w:tab w:val="left" w:pos="2127"/>
        </w:tabs>
        <w:jc w:val="both"/>
        <w:rPr>
          <w:rFonts w:ascii="Calibri" w:hAnsi="Calibri" w:cs="Calibri"/>
          <w:bCs/>
          <w:sz w:val="22"/>
          <w:szCs w:val="22"/>
        </w:rPr>
      </w:pPr>
      <w:r w:rsidRPr="0089181B">
        <w:rPr>
          <w:rFonts w:ascii="Calibri" w:hAnsi="Calibri" w:cs="Calibri"/>
        </w:rPr>
        <w:t>Date</w:t>
      </w:r>
      <w:bookmarkStart w:id="0" w:name="_GoBack"/>
      <w:bookmarkEnd w:id="0"/>
    </w:p>
    <w:sectPr w:rsidR="0089181B" w:rsidRPr="0089181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pStyle w:val="Achievement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/>
      </w:rPr>
    </w:lvl>
  </w:abstractNum>
  <w:abstractNum w:abstractNumId="7">
    <w:nsid w:val="00000008"/>
    <w:multiLevelType w:val="hybridMultilevel"/>
    <w:tmpl w:val="B9D0E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8443F4C"/>
    <w:lvl w:ilvl="0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FFFFFFFF">
      <w:start w:val="1"/>
      <w:numFmt w:val="decimal"/>
      <w:lvlRestart w:val="0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0000000A"/>
    <w:multiLevelType w:val="hybridMultilevel"/>
    <w:tmpl w:val="2C0EA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4527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8247F80"/>
    <w:lvl w:ilvl="0" w:tplc="B4B40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47C8944"/>
    <w:lvl w:ilvl="0" w:tplc="6E902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5E856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708E8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ADC1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hybridMultilevel"/>
    <w:tmpl w:val="CB8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CE06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9E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DCAC4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B58D95C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3704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19"/>
  </w:num>
  <w:num w:numId="13">
    <w:abstractNumId w:val="20"/>
  </w:num>
  <w:num w:numId="14">
    <w:abstractNumId w:val="17"/>
  </w:num>
  <w:num w:numId="15">
    <w:abstractNumId w:val="8"/>
  </w:num>
  <w:num w:numId="16">
    <w:abstractNumId w:val="7"/>
  </w:num>
  <w:num w:numId="17">
    <w:abstractNumId w:val="21"/>
  </w:num>
  <w:num w:numId="18">
    <w:abstractNumId w:val="12"/>
  </w:num>
  <w:num w:numId="19">
    <w:abstractNumId w:val="13"/>
  </w:num>
  <w:num w:numId="20">
    <w:abstractNumId w:val="1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43FF"/>
    <w:rsid w:val="000603FF"/>
    <w:rsid w:val="000969D5"/>
    <w:rsid w:val="000D4EAB"/>
    <w:rsid w:val="000D79B3"/>
    <w:rsid w:val="00110863"/>
    <w:rsid w:val="00132809"/>
    <w:rsid w:val="00146E4E"/>
    <w:rsid w:val="0015054E"/>
    <w:rsid w:val="001627E4"/>
    <w:rsid w:val="00172A27"/>
    <w:rsid w:val="001B23BB"/>
    <w:rsid w:val="001B756C"/>
    <w:rsid w:val="001C2B49"/>
    <w:rsid w:val="001C6F2A"/>
    <w:rsid w:val="001F2F9A"/>
    <w:rsid w:val="001F4E5F"/>
    <w:rsid w:val="00217CA6"/>
    <w:rsid w:val="00221F03"/>
    <w:rsid w:val="00245432"/>
    <w:rsid w:val="00246371"/>
    <w:rsid w:val="00256D37"/>
    <w:rsid w:val="00270A15"/>
    <w:rsid w:val="00286AE6"/>
    <w:rsid w:val="00296E2C"/>
    <w:rsid w:val="002A246B"/>
    <w:rsid w:val="002A2960"/>
    <w:rsid w:val="002D19B5"/>
    <w:rsid w:val="002F669C"/>
    <w:rsid w:val="00304CB6"/>
    <w:rsid w:val="003119A9"/>
    <w:rsid w:val="003162FB"/>
    <w:rsid w:val="00325060"/>
    <w:rsid w:val="00370A59"/>
    <w:rsid w:val="00374120"/>
    <w:rsid w:val="00377136"/>
    <w:rsid w:val="003827E3"/>
    <w:rsid w:val="00385F83"/>
    <w:rsid w:val="003A5F0C"/>
    <w:rsid w:val="00424C13"/>
    <w:rsid w:val="004649E5"/>
    <w:rsid w:val="00465A7E"/>
    <w:rsid w:val="004777C7"/>
    <w:rsid w:val="00497478"/>
    <w:rsid w:val="004C09A5"/>
    <w:rsid w:val="004E6719"/>
    <w:rsid w:val="004F3C10"/>
    <w:rsid w:val="005026E5"/>
    <w:rsid w:val="00516B3C"/>
    <w:rsid w:val="00524F6C"/>
    <w:rsid w:val="0053421A"/>
    <w:rsid w:val="00537489"/>
    <w:rsid w:val="00574BDF"/>
    <w:rsid w:val="005949CD"/>
    <w:rsid w:val="005F1BC0"/>
    <w:rsid w:val="0062046F"/>
    <w:rsid w:val="00636B5D"/>
    <w:rsid w:val="006502A3"/>
    <w:rsid w:val="00652B54"/>
    <w:rsid w:val="00681E9D"/>
    <w:rsid w:val="0069366E"/>
    <w:rsid w:val="006C3378"/>
    <w:rsid w:val="006D01BA"/>
    <w:rsid w:val="006E2614"/>
    <w:rsid w:val="006F783F"/>
    <w:rsid w:val="00705EC7"/>
    <w:rsid w:val="0071679A"/>
    <w:rsid w:val="0072126E"/>
    <w:rsid w:val="00724BCD"/>
    <w:rsid w:val="007335C1"/>
    <w:rsid w:val="0077378B"/>
    <w:rsid w:val="007874EF"/>
    <w:rsid w:val="00790525"/>
    <w:rsid w:val="007C6000"/>
    <w:rsid w:val="007C6AE0"/>
    <w:rsid w:val="007F0B33"/>
    <w:rsid w:val="007F1D82"/>
    <w:rsid w:val="007F287B"/>
    <w:rsid w:val="007F5678"/>
    <w:rsid w:val="007F757E"/>
    <w:rsid w:val="00802B23"/>
    <w:rsid w:val="00806913"/>
    <w:rsid w:val="00817CA9"/>
    <w:rsid w:val="0084614A"/>
    <w:rsid w:val="0088340E"/>
    <w:rsid w:val="00886662"/>
    <w:rsid w:val="0089181B"/>
    <w:rsid w:val="00893697"/>
    <w:rsid w:val="008A4C77"/>
    <w:rsid w:val="008B6DE1"/>
    <w:rsid w:val="008C0234"/>
    <w:rsid w:val="008C6E1F"/>
    <w:rsid w:val="008E6FFD"/>
    <w:rsid w:val="0091115B"/>
    <w:rsid w:val="009318DC"/>
    <w:rsid w:val="009533CF"/>
    <w:rsid w:val="00975980"/>
    <w:rsid w:val="009A2520"/>
    <w:rsid w:val="009E24C7"/>
    <w:rsid w:val="009E4C25"/>
    <w:rsid w:val="009F1F40"/>
    <w:rsid w:val="00A100D2"/>
    <w:rsid w:val="00AC0F84"/>
    <w:rsid w:val="00AE2F53"/>
    <w:rsid w:val="00AE41CE"/>
    <w:rsid w:val="00AE4461"/>
    <w:rsid w:val="00AF109D"/>
    <w:rsid w:val="00AF63DC"/>
    <w:rsid w:val="00B137EC"/>
    <w:rsid w:val="00B31808"/>
    <w:rsid w:val="00B3757D"/>
    <w:rsid w:val="00B80493"/>
    <w:rsid w:val="00B911FF"/>
    <w:rsid w:val="00B919F8"/>
    <w:rsid w:val="00B94846"/>
    <w:rsid w:val="00BC71FA"/>
    <w:rsid w:val="00C23CB2"/>
    <w:rsid w:val="00C30312"/>
    <w:rsid w:val="00C53773"/>
    <w:rsid w:val="00C66AB7"/>
    <w:rsid w:val="00C95A48"/>
    <w:rsid w:val="00CA6740"/>
    <w:rsid w:val="00CD1E49"/>
    <w:rsid w:val="00CD64E5"/>
    <w:rsid w:val="00CF5A11"/>
    <w:rsid w:val="00D04785"/>
    <w:rsid w:val="00D2191A"/>
    <w:rsid w:val="00D24629"/>
    <w:rsid w:val="00D3035F"/>
    <w:rsid w:val="00D92C08"/>
    <w:rsid w:val="00DA0542"/>
    <w:rsid w:val="00DB2901"/>
    <w:rsid w:val="00DB6FBA"/>
    <w:rsid w:val="00DC4DA6"/>
    <w:rsid w:val="00E04769"/>
    <w:rsid w:val="00E17996"/>
    <w:rsid w:val="00E56072"/>
    <w:rsid w:val="00EA34CE"/>
    <w:rsid w:val="00F377ED"/>
    <w:rsid w:val="00FA6CDE"/>
    <w:rsid w:val="00FD2272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Mangal"/>
      <w:b/>
      <w:bCs/>
      <w:color w:val="4F81BD"/>
      <w:lang w:eastAsia="hi-IN" w:bidi="hi-IN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angal"/>
      <w:b/>
      <w:bCs/>
      <w:i/>
      <w:iCs/>
      <w:color w:val="4F81BD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10z0">
    <w:name w:val="WW8Num10z0"/>
    <w:rPr>
      <w:rFonts w:ascii="Wingdings" w:hAnsi="Wingdings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rFonts w:ascii="Symbol" w:hAnsi="Symbol"/>
      <w:sz w:val="20"/>
    </w:rPr>
  </w:style>
  <w:style w:type="character" w:customStyle="1" w:styleId="WW8Num40z1">
    <w:name w:val="WW8Num40z1"/>
    <w:rPr>
      <w:rFonts w:ascii="Courier New" w:hAnsi="Courier New"/>
      <w:sz w:val="20"/>
    </w:rPr>
  </w:style>
  <w:style w:type="character" w:customStyle="1" w:styleId="WW8Num40z2">
    <w:name w:val="WW8Num40z2"/>
    <w:rPr>
      <w:rFonts w:ascii="Wingdings" w:hAnsi="Wingdings"/>
      <w:sz w:val="20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/>
      <w:sz w:val="2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">
    <w:name w:val="Body Text Indent"/>
    <w:basedOn w:val="Normal"/>
    <w:link w:val="BodyTextIndentChar"/>
    <w:pPr>
      <w:ind w:left="2520"/>
      <w:jc w:val="both"/>
    </w:pPr>
    <w:rPr>
      <w:b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hievement">
    <w:name w:val="Achievement"/>
    <w:next w:val="NoSpacing"/>
    <w:pPr>
      <w:widowControl w:val="0"/>
      <w:numPr>
        <w:numId w:val="2"/>
      </w:numPr>
      <w:suppressAutoHyphens/>
      <w:spacing w:after="60" w:line="240" w:lineRule="atLeast"/>
      <w:jc w:val="both"/>
    </w:pPr>
    <w:rPr>
      <w:rFonts w:ascii="Garamond" w:eastAsia="Andale Sans UI" w:hAnsi="Garamond"/>
      <w:sz w:val="22"/>
      <w:lang w:eastAsia="en-IN"/>
    </w:rPr>
  </w:style>
  <w:style w:type="character" w:customStyle="1" w:styleId="BodyTextIndentChar">
    <w:name w:val="Body Text Indent Char"/>
    <w:link w:val="BodyTextIndent"/>
    <w:rPr>
      <w:b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rPr>
      <w:sz w:val="24"/>
      <w:szCs w:val="24"/>
      <w:lang w:eastAsia="ar-SA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st">
    <w:name w:val="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629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Kautuk Tare</dc:creator>
  <cp:keywords/>
  <cp:lastModifiedBy>784812338</cp:lastModifiedBy>
  <cp:revision>6</cp:revision>
  <cp:lastPrinted>2010-08-09T04:12:00Z</cp:lastPrinted>
  <dcterms:created xsi:type="dcterms:W3CDTF">2016-03-31T01:49:00Z</dcterms:created>
  <dcterms:modified xsi:type="dcterms:W3CDTF">2017-11-21T12:29:00Z</dcterms:modified>
</cp:coreProperties>
</file>