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32B3" w:rsidRDefault="00DA2B0F" w:rsidP="00885911">
      <w:pPr>
        <w:jc w:val="both"/>
        <w:rPr>
          <w:noProof/>
          <w:lang w:val="en-PH" w:eastAsia="en-PH"/>
        </w:rPr>
      </w:pPr>
      <w:bookmarkStart w:id="0" w:name="Text17"/>
      <w:r>
        <w:rPr>
          <w:rFonts w:ascii="Calibri" w:hAnsi="Calibri" w:cs="Calibri"/>
          <w:b/>
          <w:caps/>
          <w:noProof/>
          <w:sz w:val="48"/>
          <w:szCs w:val="48"/>
          <w:lang w:val="en-US" w:eastAsia="en-US"/>
        </w:rPr>
        <w:t>ahmed</w:t>
      </w:r>
      <w:r w:rsidR="00515537">
        <w:rPr>
          <w:noProof/>
          <w:lang w:val="en-PH" w:eastAsia="en-PH"/>
        </w:rPr>
        <w:t xml:space="preserve">   </w:t>
      </w:r>
    </w:p>
    <w:p w:rsidR="00085971" w:rsidRPr="00C92C0B" w:rsidRDefault="00C732B3" w:rsidP="00885911">
      <w:pPr>
        <w:jc w:val="both"/>
        <w:rPr>
          <w:rFonts w:ascii="Calibri" w:hAnsi="Calibri" w:cs="Calibri"/>
          <w:b/>
          <w:caps/>
          <w:noProof/>
          <w:sz w:val="48"/>
          <w:szCs w:val="48"/>
          <w:lang w:val="en-US" w:eastAsia="en-US"/>
        </w:rPr>
      </w:pPr>
      <w:hyperlink r:id="rId7" w:history="1">
        <w:r w:rsidRPr="00FB4F80">
          <w:rPr>
            <w:rStyle w:val="Hyperlink"/>
            <w:rFonts w:ascii="Calibri" w:hAnsi="Calibri" w:cs="Calibri"/>
            <w:b/>
            <w:caps/>
            <w:noProof/>
            <w:sz w:val="48"/>
            <w:szCs w:val="48"/>
            <w:lang w:val="en-US" w:eastAsia="en-US"/>
          </w:rPr>
          <w:t>ahmed.362953@2freemail.com</w:t>
        </w:r>
      </w:hyperlink>
      <w:r>
        <w:rPr>
          <w:rFonts w:ascii="Calibri" w:hAnsi="Calibri" w:cs="Calibri"/>
          <w:b/>
          <w:caps/>
          <w:noProof/>
          <w:sz w:val="48"/>
          <w:szCs w:val="48"/>
          <w:lang w:val="en-US" w:eastAsia="en-US"/>
        </w:rPr>
        <w:t xml:space="preserve"> </w:t>
      </w:r>
      <w:r w:rsidRPr="00C732B3">
        <w:rPr>
          <w:rFonts w:ascii="Calibri" w:hAnsi="Calibri" w:cs="Calibri"/>
          <w:b/>
          <w:caps/>
          <w:noProof/>
          <w:sz w:val="48"/>
          <w:szCs w:val="48"/>
          <w:lang w:val="en-US" w:eastAsia="en-US"/>
        </w:rPr>
        <w:tab/>
      </w:r>
      <w:r w:rsidR="00515537">
        <w:rPr>
          <w:noProof/>
          <w:lang w:val="en-PH" w:eastAsia="en-PH"/>
        </w:rPr>
        <w:t xml:space="preserve">        </w:t>
      </w:r>
      <w:bookmarkStart w:id="1" w:name="_GoBack"/>
      <w:r>
        <w:rPr>
          <w:noProof/>
          <w:lang w:val="en-US" w:eastAsia="en-US"/>
        </w:rPr>
        <w:drawing>
          <wp:inline distT="0" distB="0" distL="0" distR="0" wp14:anchorId="5F6FAF38" wp14:editId="5AA1D42E">
            <wp:extent cx="1133475" cy="952500"/>
            <wp:effectExtent l="0" t="0" r="9525" b="0"/>
            <wp:docPr id="2" name="Picture 2" descr="F:\IMGP0128_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P0128_p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515537" w:rsidRDefault="00DA2B0F" w:rsidP="00515537">
      <w:pPr>
        <w:pStyle w:val="Title"/>
        <w:jc w:val="left"/>
        <w:rPr>
          <w:rFonts w:eastAsia="Arial Unicode MS"/>
          <w:b w:val="0"/>
          <w:lang w:val="nb-NO"/>
        </w:rPr>
      </w:pPr>
      <w:r w:rsidRPr="00DA2B0F">
        <w:rPr>
          <w:rFonts w:eastAsia="Arial Unicode MS"/>
          <w:b w:val="0"/>
          <w:lang w:val="nb-NO"/>
        </w:rPr>
        <w:t xml:space="preserve">PUBLIC RELATION OFFICER </w:t>
      </w:r>
      <w:r w:rsidR="00515537">
        <w:rPr>
          <w:rFonts w:eastAsia="Arial Unicode MS"/>
          <w:b w:val="0"/>
          <w:lang w:val="nb-NO"/>
        </w:rPr>
        <w:t xml:space="preserve">                    </w:t>
      </w:r>
    </w:p>
    <w:p w:rsidR="00C92C0B" w:rsidRPr="00515537" w:rsidRDefault="00C92C0B" w:rsidP="00515537">
      <w:pPr>
        <w:pStyle w:val="Title"/>
        <w:jc w:val="left"/>
        <w:rPr>
          <w:rFonts w:eastAsia="Arial Unicode MS"/>
          <w:b w:val="0"/>
          <w:lang w:val="nb-NO"/>
        </w:rPr>
      </w:pPr>
      <w:r w:rsidRPr="00C92C0B">
        <w:rPr>
          <w:rFonts w:ascii="Calibri" w:eastAsia="Arial Unicode MS" w:hAnsi="Calibri" w:cs="Calibri"/>
          <w:i/>
          <w:sz w:val="20"/>
          <w:szCs w:val="20"/>
          <w:lang w:val="nb-NO"/>
        </w:rPr>
        <w:t>Valid UAE Driving Lincese</w:t>
      </w:r>
      <w:r w:rsidR="00515537">
        <w:rPr>
          <w:rFonts w:ascii="Calibri" w:eastAsia="Arial Unicode MS" w:hAnsi="Calibri" w:cs="Calibri"/>
          <w:b w:val="0"/>
          <w:i/>
          <w:sz w:val="20"/>
          <w:szCs w:val="20"/>
          <w:lang w:val="nb-NO"/>
        </w:rPr>
        <w:t xml:space="preserve">                                                                                           </w:t>
      </w:r>
    </w:p>
    <w:p w:rsidR="00C92C0B" w:rsidRDefault="00C92C0B" w:rsidP="00085971">
      <w:pPr>
        <w:rPr>
          <w:rFonts w:ascii="Calibri" w:eastAsia="Arial Unicode MS" w:hAnsi="Calibri" w:cs="Calibri"/>
          <w:sz w:val="20"/>
          <w:szCs w:val="20"/>
          <w:lang w:val="nb-NO"/>
        </w:rPr>
      </w:pPr>
    </w:p>
    <w:bookmarkEnd w:id="0"/>
    <w:p w:rsidR="00324939" w:rsidRPr="00C67E24" w:rsidRDefault="00324939" w:rsidP="00C92C0B">
      <w:pPr>
        <w:widowControl w:val="0"/>
        <w:tabs>
          <w:tab w:val="left" w:pos="0"/>
        </w:tabs>
        <w:autoSpaceDE w:val="0"/>
        <w:jc w:val="center"/>
        <w:rPr>
          <w:rFonts w:ascii="Trebuchet MS" w:hAnsi="Trebuchet MS" w:cs="Arial"/>
          <w:b/>
          <w:bCs/>
          <w:smallCaps/>
          <w:sz w:val="22"/>
          <w:szCs w:val="20"/>
        </w:rPr>
      </w:pPr>
    </w:p>
    <w:p w:rsidR="00381409" w:rsidRPr="00C67E24" w:rsidRDefault="00C92C0B" w:rsidP="001777E7">
      <w:pPr>
        <w:widowControl w:val="0"/>
        <w:shd w:val="clear" w:color="auto" w:fill="17365D" w:themeFill="text2" w:themeFillShade="BF"/>
        <w:tabs>
          <w:tab w:val="left" w:pos="0"/>
        </w:tabs>
        <w:autoSpaceDE w:val="0"/>
        <w:jc w:val="center"/>
        <w:rPr>
          <w:rFonts w:ascii="Trebuchet MS" w:hAnsi="Trebuchet MS" w:cs="Arial"/>
          <w:b/>
          <w:bCs/>
          <w:smallCaps/>
          <w:sz w:val="22"/>
          <w:szCs w:val="20"/>
        </w:rPr>
      </w:pPr>
      <w:r>
        <w:rPr>
          <w:rFonts w:ascii="Trebuchet MS" w:hAnsi="Trebuchet MS" w:cs="Arial"/>
          <w:b/>
          <w:bCs/>
          <w:smallCaps/>
          <w:sz w:val="22"/>
          <w:szCs w:val="20"/>
        </w:rPr>
        <w:t xml:space="preserve">Career Summary - </w:t>
      </w:r>
      <w:r w:rsidR="00204CD5" w:rsidRPr="00C67E24">
        <w:rPr>
          <w:rFonts w:ascii="Trebuchet MS" w:hAnsi="Trebuchet MS" w:cs="Arial"/>
          <w:b/>
          <w:bCs/>
          <w:smallCaps/>
          <w:sz w:val="22"/>
          <w:szCs w:val="20"/>
        </w:rPr>
        <w:t>Objective</w:t>
      </w:r>
    </w:p>
    <w:p w:rsidR="00381409" w:rsidRPr="00C67E24" w:rsidRDefault="00381409">
      <w:pPr>
        <w:tabs>
          <w:tab w:val="left" w:pos="0"/>
          <w:tab w:val="decimal" w:pos="4320"/>
        </w:tabs>
        <w:jc w:val="both"/>
        <w:rPr>
          <w:rFonts w:ascii="Trebuchet MS" w:hAnsi="Trebuchet MS" w:cs="Arial"/>
          <w:sz w:val="12"/>
          <w:szCs w:val="14"/>
        </w:rPr>
      </w:pPr>
    </w:p>
    <w:p w:rsidR="00515537" w:rsidRDefault="00211F92" w:rsidP="00515537">
      <w:pPr>
        <w:pStyle w:val="style11"/>
        <w:spacing w:after="280" w:afterAutospacing="0"/>
        <w:ind w:left="600" w:right="600"/>
        <w:rPr>
          <w:rFonts w:ascii="Trebuchet MS" w:hAnsi="Trebuchet MS"/>
          <w:bCs/>
          <w:color w:val="000000" w:themeColor="text1"/>
          <w:sz w:val="20"/>
          <w:szCs w:val="20"/>
        </w:rPr>
      </w:pPr>
      <w:r w:rsidRPr="00F01CC3">
        <w:rPr>
          <w:rFonts w:ascii="Trebuchet MS" w:hAnsi="Trebuchet MS"/>
          <w:sz w:val="20"/>
          <w:szCs w:val="20"/>
        </w:rPr>
        <w:t xml:space="preserve">A highly personable, competent, and team spirited professional with over </w:t>
      </w:r>
      <w:r w:rsidR="00B6397B" w:rsidRPr="00515537">
        <w:rPr>
          <w:rFonts w:ascii="Trebuchet MS" w:hAnsi="Trebuchet MS"/>
          <w:bCs/>
          <w:sz w:val="20"/>
          <w:szCs w:val="20"/>
        </w:rPr>
        <w:t>6</w:t>
      </w:r>
      <w:r w:rsidRPr="00F01CC3">
        <w:rPr>
          <w:rFonts w:ascii="Trebuchet MS" w:hAnsi="Trebuchet MS"/>
          <w:b/>
          <w:sz w:val="20"/>
          <w:szCs w:val="20"/>
        </w:rPr>
        <w:t xml:space="preserve"> </w:t>
      </w:r>
      <w:r w:rsidRPr="00515537">
        <w:rPr>
          <w:rFonts w:ascii="Trebuchet MS" w:hAnsi="Trebuchet MS"/>
          <w:bCs/>
          <w:sz w:val="20"/>
          <w:szCs w:val="20"/>
        </w:rPr>
        <w:t>years</w:t>
      </w:r>
      <w:r w:rsidRPr="00F01CC3">
        <w:rPr>
          <w:rFonts w:ascii="Trebuchet MS" w:hAnsi="Trebuchet MS"/>
          <w:sz w:val="20"/>
          <w:szCs w:val="20"/>
        </w:rPr>
        <w:t xml:space="preserve"> of experience in </w:t>
      </w:r>
      <w:r w:rsidR="00B6397B" w:rsidRPr="00F01CC3">
        <w:rPr>
          <w:rFonts w:ascii="Trebuchet MS" w:hAnsi="Trebuchet MS"/>
          <w:sz w:val="20"/>
          <w:szCs w:val="20"/>
        </w:rPr>
        <w:t>Public Relation Officer.</w:t>
      </w:r>
      <w:r w:rsidR="00F01CC3" w:rsidRPr="00F01CC3">
        <w:rPr>
          <w:rFonts w:ascii="Trebuchet MS" w:hAnsi="Trebuchet MS"/>
          <w:b/>
          <w:bCs/>
          <w:color w:val="330099"/>
          <w:sz w:val="22"/>
          <w:szCs w:val="22"/>
        </w:rPr>
        <w:t xml:space="preserve"> </w:t>
      </w:r>
      <w:r w:rsidR="00F01CC3" w:rsidRPr="00F01CC3">
        <w:rPr>
          <w:rFonts w:ascii="Trebuchet MS" w:hAnsi="Trebuchet MS"/>
          <w:bCs/>
          <w:color w:val="000000" w:themeColor="text1"/>
          <w:sz w:val="20"/>
          <w:szCs w:val="20"/>
        </w:rPr>
        <w:t>Part of the strategy of developing an effective public relations or marketing communication campaign is to articulate a cohesive set of desired outcomes: positioning, goals, and objectives. These, in turn, allow managers to plan and implement strategic campaigns by making decisions based on what</w:t>
      </w:r>
      <w:r w:rsidR="00F01CC3" w:rsidRPr="00F01CC3">
        <w:rPr>
          <w:rStyle w:val="apple-converted-space"/>
          <w:rFonts w:ascii="Trebuchet MS" w:hAnsi="Trebuchet MS"/>
          <w:bCs/>
          <w:color w:val="000000" w:themeColor="text1"/>
          <w:sz w:val="20"/>
          <w:szCs w:val="20"/>
        </w:rPr>
        <w:t> </w:t>
      </w:r>
      <w:r w:rsidR="00F01CC3" w:rsidRPr="00F01CC3">
        <w:rPr>
          <w:rStyle w:val="Emphasis"/>
          <w:rFonts w:ascii="Trebuchet MS" w:hAnsi="Trebuchet MS"/>
          <w:bCs/>
          <w:color w:val="000000" w:themeColor="text1"/>
          <w:sz w:val="20"/>
          <w:szCs w:val="20"/>
        </w:rPr>
        <w:t>should</w:t>
      </w:r>
      <w:r w:rsidR="00F01CC3" w:rsidRPr="00F01CC3">
        <w:rPr>
          <w:rStyle w:val="apple-converted-space"/>
          <w:rFonts w:ascii="Trebuchet MS" w:hAnsi="Trebuchet MS"/>
          <w:bCs/>
          <w:color w:val="000000" w:themeColor="text1"/>
          <w:sz w:val="20"/>
          <w:szCs w:val="20"/>
        </w:rPr>
        <w:t> </w:t>
      </w:r>
      <w:r w:rsidR="00F01CC3" w:rsidRPr="00F01CC3">
        <w:rPr>
          <w:rFonts w:ascii="Trebuchet MS" w:hAnsi="Trebuchet MS"/>
          <w:bCs/>
          <w:color w:val="000000" w:themeColor="text1"/>
          <w:sz w:val="20"/>
          <w:szCs w:val="20"/>
        </w:rPr>
        <w:t>be done versus simply on what</w:t>
      </w:r>
      <w:r w:rsidR="00F01CC3" w:rsidRPr="00F01CC3">
        <w:rPr>
          <w:rStyle w:val="apple-converted-space"/>
          <w:rFonts w:ascii="Trebuchet MS" w:hAnsi="Trebuchet MS"/>
          <w:bCs/>
          <w:color w:val="000000" w:themeColor="text1"/>
          <w:sz w:val="20"/>
          <w:szCs w:val="20"/>
        </w:rPr>
        <w:t> </w:t>
      </w:r>
      <w:r w:rsidR="00F01CC3" w:rsidRPr="00F01CC3">
        <w:rPr>
          <w:rStyle w:val="Emphasis"/>
          <w:rFonts w:ascii="Trebuchet MS" w:hAnsi="Trebuchet MS"/>
          <w:bCs/>
          <w:color w:val="000000" w:themeColor="text1"/>
          <w:sz w:val="20"/>
          <w:szCs w:val="20"/>
        </w:rPr>
        <w:t>can</w:t>
      </w:r>
      <w:r w:rsidR="00F01CC3" w:rsidRPr="00F01CC3">
        <w:rPr>
          <w:rStyle w:val="apple-converted-space"/>
          <w:rFonts w:ascii="Trebuchet MS" w:hAnsi="Trebuchet MS"/>
          <w:bCs/>
          <w:color w:val="000000" w:themeColor="text1"/>
          <w:sz w:val="20"/>
          <w:szCs w:val="20"/>
        </w:rPr>
        <w:t> </w:t>
      </w:r>
      <w:r w:rsidR="00F01CC3" w:rsidRPr="00F01CC3">
        <w:rPr>
          <w:rFonts w:ascii="Trebuchet MS" w:hAnsi="Trebuchet MS"/>
          <w:bCs/>
          <w:color w:val="000000" w:themeColor="text1"/>
          <w:sz w:val="20"/>
          <w:szCs w:val="20"/>
        </w:rPr>
        <w:t>be done.</w:t>
      </w:r>
    </w:p>
    <w:p w:rsidR="00204CD5" w:rsidRPr="00515537" w:rsidRDefault="00204CD5" w:rsidP="00515537">
      <w:pPr>
        <w:pStyle w:val="style11"/>
        <w:spacing w:after="280" w:afterAutospacing="0"/>
        <w:ind w:left="600" w:right="600"/>
        <w:rPr>
          <w:rFonts w:ascii="Trebuchet MS" w:hAnsi="Trebuchet MS"/>
          <w:bCs/>
          <w:color w:val="000000" w:themeColor="text1"/>
          <w:sz w:val="20"/>
          <w:szCs w:val="20"/>
        </w:rPr>
      </w:pPr>
      <w:r w:rsidRPr="00515537">
        <w:rPr>
          <w:rFonts w:ascii="Trebuchet MS" w:hAnsi="Trebuchet MS" w:cs="Arial"/>
          <w:b/>
          <w:bCs/>
          <w:sz w:val="20"/>
          <w:szCs w:val="20"/>
        </w:rPr>
        <w:t>Objective</w:t>
      </w:r>
      <w:r w:rsidR="00515537">
        <w:rPr>
          <w:rFonts w:ascii="Trebuchet MS" w:hAnsi="Trebuchet MS" w:cs="Arial"/>
          <w:b/>
          <w:bCs/>
          <w:sz w:val="20"/>
          <w:szCs w:val="20"/>
        </w:rPr>
        <w:t>:</w:t>
      </w:r>
      <w:r w:rsidRPr="00F01CC3">
        <w:rPr>
          <w:rFonts w:ascii="Trebuchet MS" w:hAnsi="Trebuchet MS" w:cs="Arial"/>
          <w:sz w:val="20"/>
          <w:szCs w:val="20"/>
        </w:rPr>
        <w:t xml:space="preserve"> is to work in an exciting and professional environment of the organization with personal development and growth possibilities and to achieve company’s goal through professional ethics, sincere commitment and hard work.</w:t>
      </w:r>
    </w:p>
    <w:p w:rsidR="001777E7" w:rsidRDefault="001777E7"/>
    <w:p w:rsidR="00D82B0C" w:rsidRDefault="00204CD5" w:rsidP="001777E7">
      <w:pPr>
        <w:widowControl w:val="0"/>
        <w:shd w:val="clear" w:color="auto" w:fill="17365D" w:themeFill="text2" w:themeFillShade="BF"/>
        <w:tabs>
          <w:tab w:val="left" w:pos="0"/>
        </w:tabs>
        <w:autoSpaceDE w:val="0"/>
        <w:jc w:val="center"/>
        <w:rPr>
          <w:rFonts w:ascii="Trebuchet MS" w:hAnsi="Trebuchet MS" w:cs="Arial"/>
          <w:b/>
          <w:bCs/>
          <w:smallCaps/>
          <w:sz w:val="22"/>
          <w:szCs w:val="20"/>
        </w:rPr>
      </w:pPr>
      <w:r w:rsidRPr="00C67E24">
        <w:rPr>
          <w:rFonts w:ascii="Trebuchet MS" w:hAnsi="Trebuchet MS" w:cs="Arial"/>
          <w:b/>
          <w:bCs/>
          <w:smallCaps/>
          <w:sz w:val="22"/>
          <w:szCs w:val="20"/>
        </w:rPr>
        <w:t>Professional Experience</w:t>
      </w:r>
    </w:p>
    <w:p w:rsidR="00F01CC3" w:rsidRDefault="00F01CC3" w:rsidP="00F01CC3">
      <w:pPr>
        <w:pStyle w:val="NoSpacing"/>
        <w:jc w:val="both"/>
        <w:rPr>
          <w:rFonts w:asciiTheme="minorBidi" w:hAnsiTheme="minorBidi"/>
          <w:b/>
          <w:i/>
          <w:color w:val="000000" w:themeColor="text1"/>
          <w:sz w:val="16"/>
          <w:szCs w:val="16"/>
        </w:rPr>
      </w:pPr>
    </w:p>
    <w:p w:rsidR="00F01CC3" w:rsidRPr="00F01CC3" w:rsidRDefault="00F01CC3" w:rsidP="00F01CC3">
      <w:pPr>
        <w:pStyle w:val="NoSpacing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F01CC3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Ham Lux Electrical &amp;Mechanical Works:       PRO- Public Relation officer 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   </w:t>
      </w:r>
      <w:r w:rsidR="0022185D">
        <w:rPr>
          <w:rFonts w:ascii="Arial" w:hAnsi="Arial" w:cs="Arial"/>
          <w:b/>
          <w:i/>
          <w:color w:val="000000" w:themeColor="text1"/>
          <w:sz w:val="20"/>
          <w:szCs w:val="20"/>
        </w:rPr>
        <w:t>(April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2014 to present)</w:t>
      </w:r>
    </w:p>
    <w:p w:rsidR="00F01CC3" w:rsidRPr="00F01CC3" w:rsidRDefault="00F01CC3" w:rsidP="00F01CC3">
      <w:pPr>
        <w:pStyle w:val="NoSpacing"/>
        <w:jc w:val="both"/>
        <w:rPr>
          <w:rFonts w:ascii="Trebuchet MS" w:hAnsi="Trebuchet MS"/>
          <w:bCs/>
          <w:iCs/>
          <w:sz w:val="20"/>
          <w:szCs w:val="20"/>
        </w:rPr>
      </w:pPr>
    </w:p>
    <w:p w:rsidR="00F01CC3" w:rsidRPr="00F01CC3" w:rsidRDefault="00F01CC3" w:rsidP="00F01CC3">
      <w:pPr>
        <w:pStyle w:val="NoSpacing"/>
        <w:jc w:val="both"/>
        <w:rPr>
          <w:rFonts w:ascii="Trebuchet MS" w:hAnsi="Trebuchet MS"/>
          <w:b/>
          <w:bCs/>
          <w:i/>
          <w:iCs/>
          <w:color w:val="000000" w:themeColor="text1"/>
          <w:sz w:val="20"/>
          <w:szCs w:val="20"/>
        </w:rPr>
      </w:pPr>
      <w:r w:rsidRPr="00F01CC3">
        <w:rPr>
          <w:rFonts w:ascii="Trebuchet MS" w:hAnsi="Trebuchet MS"/>
          <w:b/>
          <w:bCs/>
          <w:i/>
          <w:iCs/>
          <w:color w:val="000000" w:themeColor="text1"/>
          <w:sz w:val="20"/>
          <w:szCs w:val="20"/>
        </w:rPr>
        <w:t>Duties Responsibilities</w:t>
      </w:r>
    </w:p>
    <w:p w:rsidR="00ED1767" w:rsidRDefault="00ED1767" w:rsidP="00F01CC3">
      <w:pPr>
        <w:numPr>
          <w:ilvl w:val="0"/>
          <w:numId w:val="35"/>
        </w:numPr>
        <w:suppressAutoHyphens w:val="0"/>
        <w:spacing w:line="312" w:lineRule="atLeast"/>
        <w:textAlignment w:val="baseline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Represent the company with government authorities and manage the relationship effectively</w:t>
      </w:r>
    </w:p>
    <w:p w:rsidR="00F01CC3" w:rsidRPr="00F01CC3" w:rsidRDefault="00ED1767" w:rsidP="00F01CC3">
      <w:pPr>
        <w:numPr>
          <w:ilvl w:val="0"/>
          <w:numId w:val="35"/>
        </w:numPr>
        <w:suppressAutoHyphens w:val="0"/>
        <w:spacing w:line="312" w:lineRule="atLeast"/>
        <w:textAlignment w:val="baseline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Manage immigration and labour processes for the employees and their dependents, collecting employee’s documents, accurately preparing application, applying for entry permits, employments visas, labour cards, residence visas and collecting documents.</w:t>
      </w:r>
    </w:p>
    <w:p w:rsidR="006675F9" w:rsidRDefault="00ED1767" w:rsidP="00F01CC3">
      <w:pPr>
        <w:numPr>
          <w:ilvl w:val="0"/>
          <w:numId w:val="35"/>
        </w:numPr>
        <w:suppressAutoHyphens w:val="0"/>
        <w:spacing w:line="312" w:lineRule="atLeast"/>
        <w:textAlignment w:val="baseline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Liaise with the company attestation provider to arrange attestation of employee certificates and arrange </w:t>
      </w:r>
      <w:r w:rsidR="006675F9">
        <w:rPr>
          <w:rFonts w:ascii="Trebuchet MS" w:hAnsi="Trebuchet MS" w:cs="Arial"/>
          <w:sz w:val="20"/>
          <w:szCs w:val="20"/>
        </w:rPr>
        <w:t>attestation in the UAE</w:t>
      </w:r>
    </w:p>
    <w:p w:rsidR="00F01CC3" w:rsidRPr="00F01CC3" w:rsidRDefault="006675F9" w:rsidP="00F01CC3">
      <w:pPr>
        <w:numPr>
          <w:ilvl w:val="0"/>
          <w:numId w:val="35"/>
        </w:numPr>
        <w:suppressAutoHyphens w:val="0"/>
        <w:spacing w:line="312" w:lineRule="atLeast"/>
        <w:textAlignment w:val="baseline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Guide employees and their dependents through immigration and visa processes, ensuring that regular updates are given, a transparent process is communicated and followed, enquires are managed promptly and efficiently.</w:t>
      </w:r>
    </w:p>
    <w:p w:rsidR="00F01CC3" w:rsidRDefault="006675F9" w:rsidP="00F01CC3">
      <w:pPr>
        <w:pStyle w:val="NoSpacing"/>
        <w:numPr>
          <w:ilvl w:val="0"/>
          <w:numId w:val="35"/>
        </w:numPr>
        <w:jc w:val="both"/>
        <w:rPr>
          <w:rFonts w:ascii="Trebuchet MS" w:hAnsi="Trebuchet MS"/>
          <w:iCs/>
          <w:sz w:val="20"/>
          <w:szCs w:val="20"/>
        </w:rPr>
      </w:pPr>
      <w:r>
        <w:rPr>
          <w:rFonts w:ascii="Trebuchet MS" w:hAnsi="Trebuchet MS"/>
          <w:iCs/>
          <w:sz w:val="20"/>
          <w:szCs w:val="20"/>
        </w:rPr>
        <w:t xml:space="preserve">Provides advice to the employees on local authorities </w:t>
      </w:r>
      <w:r w:rsidR="003061BC">
        <w:rPr>
          <w:rFonts w:ascii="Trebuchet MS" w:hAnsi="Trebuchet MS"/>
          <w:iCs/>
          <w:sz w:val="20"/>
          <w:szCs w:val="20"/>
        </w:rPr>
        <w:t>and governments</w:t>
      </w:r>
      <w:r>
        <w:rPr>
          <w:rFonts w:ascii="Trebuchet MS" w:hAnsi="Trebuchet MS"/>
          <w:iCs/>
          <w:sz w:val="20"/>
          <w:szCs w:val="20"/>
        </w:rPr>
        <w:t xml:space="preserve"> bodies processes such as housemaid residence visas, driving license, car registrations.</w:t>
      </w:r>
    </w:p>
    <w:p w:rsidR="003061BC" w:rsidRDefault="003061BC" w:rsidP="003061BC">
      <w:pPr>
        <w:pStyle w:val="NoSpacing"/>
        <w:numPr>
          <w:ilvl w:val="0"/>
          <w:numId w:val="35"/>
        </w:numPr>
        <w:jc w:val="both"/>
        <w:rPr>
          <w:rFonts w:ascii="Trebuchet MS" w:hAnsi="Trebuchet MS"/>
          <w:iCs/>
          <w:sz w:val="20"/>
          <w:szCs w:val="20"/>
        </w:rPr>
      </w:pPr>
      <w:r>
        <w:rPr>
          <w:rFonts w:ascii="Trebuchet MS" w:hAnsi="Trebuchet MS"/>
          <w:iCs/>
          <w:sz w:val="20"/>
          <w:szCs w:val="20"/>
        </w:rPr>
        <w:t>Maintain employees HR files, electronic and hard copy, with up to date copies of passports, visas and immigration information.</w:t>
      </w:r>
    </w:p>
    <w:p w:rsidR="003061BC" w:rsidRPr="003061BC" w:rsidRDefault="003061BC" w:rsidP="003061BC">
      <w:pPr>
        <w:pStyle w:val="NoSpacing"/>
        <w:numPr>
          <w:ilvl w:val="0"/>
          <w:numId w:val="35"/>
        </w:numPr>
        <w:jc w:val="both"/>
        <w:rPr>
          <w:rFonts w:ascii="Trebuchet MS" w:hAnsi="Trebuchet MS"/>
          <w:iCs/>
          <w:sz w:val="20"/>
          <w:szCs w:val="20"/>
        </w:rPr>
      </w:pPr>
      <w:r w:rsidRPr="003061BC">
        <w:rPr>
          <w:rFonts w:ascii="Trebuchet MS" w:hAnsi="Trebuchet MS"/>
          <w:iCs/>
          <w:sz w:val="20"/>
          <w:szCs w:val="20"/>
        </w:rPr>
        <w:t>Produce letters for the employees required to be drafted Arabic.</w:t>
      </w:r>
    </w:p>
    <w:p w:rsidR="003061BC" w:rsidRDefault="003061BC" w:rsidP="003061BC">
      <w:pPr>
        <w:pStyle w:val="NoSpacing"/>
        <w:numPr>
          <w:ilvl w:val="0"/>
          <w:numId w:val="35"/>
        </w:numPr>
        <w:jc w:val="both"/>
        <w:rPr>
          <w:rFonts w:ascii="Trebuchet MS" w:hAnsi="Trebuchet MS"/>
          <w:iCs/>
          <w:sz w:val="20"/>
          <w:szCs w:val="20"/>
        </w:rPr>
      </w:pPr>
      <w:r>
        <w:rPr>
          <w:rFonts w:ascii="Trebuchet MS" w:hAnsi="Trebuchet MS"/>
          <w:iCs/>
          <w:sz w:val="20"/>
          <w:szCs w:val="20"/>
        </w:rPr>
        <w:t>Provide support to the HR team with HR administrative task</w:t>
      </w:r>
      <w:r w:rsidR="00CF2356">
        <w:rPr>
          <w:rFonts w:ascii="Trebuchet MS" w:hAnsi="Trebuchet MS"/>
          <w:iCs/>
          <w:sz w:val="20"/>
          <w:szCs w:val="20"/>
        </w:rPr>
        <w:t xml:space="preserve"> such producing employees letters required for governments authorities.</w:t>
      </w:r>
    </w:p>
    <w:p w:rsidR="00F01CC3" w:rsidRDefault="00CF2356" w:rsidP="00F01CC3">
      <w:pPr>
        <w:pStyle w:val="NoSpacing"/>
        <w:numPr>
          <w:ilvl w:val="0"/>
          <w:numId w:val="35"/>
        </w:numPr>
        <w:jc w:val="both"/>
        <w:rPr>
          <w:rFonts w:ascii="Trebuchet MS" w:hAnsi="Trebuchet MS"/>
          <w:iCs/>
          <w:sz w:val="20"/>
          <w:szCs w:val="20"/>
        </w:rPr>
      </w:pPr>
      <w:r>
        <w:rPr>
          <w:rFonts w:ascii="Trebuchet MS" w:hAnsi="Trebuchet MS"/>
          <w:iCs/>
          <w:sz w:val="20"/>
          <w:szCs w:val="20"/>
        </w:rPr>
        <w:t xml:space="preserve">Accurately and efficiently manage expenses related to immigration and </w:t>
      </w:r>
      <w:r w:rsidR="00B616BA">
        <w:rPr>
          <w:rFonts w:ascii="Trebuchet MS" w:hAnsi="Trebuchet MS"/>
          <w:iCs/>
          <w:sz w:val="20"/>
          <w:szCs w:val="20"/>
        </w:rPr>
        <w:t>labor</w:t>
      </w:r>
      <w:r>
        <w:rPr>
          <w:rFonts w:ascii="Trebuchet MS" w:hAnsi="Trebuchet MS"/>
          <w:iCs/>
          <w:sz w:val="20"/>
          <w:szCs w:val="20"/>
        </w:rPr>
        <w:t xml:space="preserve"> processes in the line with company policy. </w:t>
      </w:r>
    </w:p>
    <w:p w:rsidR="00CF2356" w:rsidRDefault="00CF2356" w:rsidP="00F01CC3">
      <w:pPr>
        <w:pStyle w:val="NoSpacing"/>
        <w:numPr>
          <w:ilvl w:val="0"/>
          <w:numId w:val="35"/>
        </w:numPr>
        <w:jc w:val="both"/>
        <w:rPr>
          <w:rFonts w:ascii="Trebuchet MS" w:hAnsi="Trebuchet MS"/>
          <w:iCs/>
          <w:sz w:val="20"/>
          <w:szCs w:val="20"/>
        </w:rPr>
      </w:pPr>
      <w:r>
        <w:rPr>
          <w:rFonts w:ascii="Trebuchet MS" w:hAnsi="Trebuchet MS"/>
          <w:iCs/>
          <w:sz w:val="20"/>
          <w:szCs w:val="20"/>
        </w:rPr>
        <w:t xml:space="preserve">Keep up to date with and communicate changes </w:t>
      </w:r>
      <w:r w:rsidR="00B616BA">
        <w:rPr>
          <w:rFonts w:ascii="Trebuchet MS" w:hAnsi="Trebuchet MS"/>
          <w:iCs/>
          <w:sz w:val="20"/>
          <w:szCs w:val="20"/>
        </w:rPr>
        <w:t>in the labor and immigration rules and procedures from the government authorities and update the HR department.</w:t>
      </w:r>
    </w:p>
    <w:p w:rsidR="00B616BA" w:rsidRPr="00CF2356" w:rsidRDefault="00B616BA" w:rsidP="00B616BA">
      <w:pPr>
        <w:pStyle w:val="NoSpacing"/>
        <w:ind w:left="720"/>
        <w:jc w:val="both"/>
        <w:rPr>
          <w:rFonts w:ascii="Trebuchet MS" w:hAnsi="Trebuchet MS"/>
          <w:iCs/>
          <w:sz w:val="20"/>
          <w:szCs w:val="20"/>
        </w:rPr>
      </w:pPr>
    </w:p>
    <w:p w:rsidR="00F01CC3" w:rsidRPr="00F01CC3" w:rsidRDefault="00F01CC3" w:rsidP="00F01CC3">
      <w:pPr>
        <w:jc w:val="both"/>
        <w:rPr>
          <w:rFonts w:ascii="Trebuchet MS" w:hAnsi="Trebuchet MS" w:cstheme="majorBidi"/>
          <w:b/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A8649E">
        <w:rPr>
          <w:b/>
          <w:color w:val="000000" w:themeColor="text1"/>
          <w:sz w:val="20"/>
          <w:szCs w:val="20"/>
        </w:rPr>
        <w:t xml:space="preserve"> </w:t>
      </w:r>
      <w:r w:rsidRPr="00F01CC3">
        <w:rPr>
          <w:rFonts w:ascii="Trebuchet MS" w:hAnsi="Trebuchet MS" w:cstheme="majorBidi"/>
          <w:b/>
          <w:color w:val="000000" w:themeColor="text1"/>
          <w:sz w:val="20"/>
          <w:szCs w:val="20"/>
        </w:rPr>
        <w:t xml:space="preserve">Bayt.Com Company: </w:t>
      </w:r>
      <w:r w:rsidRPr="00F01CC3">
        <w:rPr>
          <w:rFonts w:ascii="Trebuchet MS" w:hAnsi="Trebuchet MS" w:cstheme="majorBidi"/>
          <w:b/>
          <w:color w:val="000000" w:themeColor="text1"/>
          <w:sz w:val="20"/>
          <w:szCs w:val="20"/>
        </w:rPr>
        <w:tab/>
        <w:t xml:space="preserve">   Public Relation Off</w:t>
      </w:r>
      <w:r>
        <w:rPr>
          <w:rFonts w:ascii="Trebuchet MS" w:hAnsi="Trebuchet MS" w:cstheme="majorBidi"/>
          <w:b/>
          <w:color w:val="000000" w:themeColor="text1"/>
          <w:sz w:val="20"/>
          <w:szCs w:val="20"/>
        </w:rPr>
        <w:t>icer         (March 2009 to January 2013)</w:t>
      </w:r>
      <w:r w:rsidRPr="00F01CC3">
        <w:rPr>
          <w:rFonts w:ascii="Trebuchet MS" w:hAnsi="Trebuchet MS" w:cstheme="majorBidi"/>
          <w:b/>
          <w:color w:val="000000" w:themeColor="text1"/>
          <w:sz w:val="20"/>
          <w:szCs w:val="20"/>
        </w:rPr>
        <w:tab/>
      </w:r>
      <w:r w:rsidRPr="00F01CC3">
        <w:rPr>
          <w:rFonts w:ascii="Trebuchet MS" w:hAnsi="Trebuchet MS" w:cstheme="majorBidi"/>
          <w:b/>
          <w:sz w:val="20"/>
          <w:szCs w:val="20"/>
        </w:rPr>
        <w:tab/>
      </w:r>
    </w:p>
    <w:p w:rsidR="00F01CC3" w:rsidRPr="00F01CC3" w:rsidRDefault="00F01CC3" w:rsidP="00F01CC3">
      <w:pPr>
        <w:jc w:val="both"/>
        <w:rPr>
          <w:rFonts w:ascii="Trebuchet MS" w:hAnsi="Trebuchet MS" w:cstheme="majorBidi"/>
          <w:color w:val="000000" w:themeColor="text1"/>
          <w:sz w:val="20"/>
          <w:szCs w:val="20"/>
        </w:rPr>
      </w:pPr>
      <w:r w:rsidRPr="00F01CC3">
        <w:rPr>
          <w:rFonts w:ascii="Trebuchet MS" w:hAnsi="Trebuchet MS"/>
          <w:b/>
          <w:i/>
          <w:iCs/>
          <w:color w:val="000000" w:themeColor="text1"/>
          <w:sz w:val="20"/>
          <w:szCs w:val="20"/>
        </w:rPr>
        <w:t>Job</w:t>
      </w:r>
      <w:r w:rsidRPr="00F01CC3">
        <w:rPr>
          <w:rFonts w:ascii="Trebuchet MS" w:hAnsi="Trebuchet MS"/>
          <w:b/>
          <w:color w:val="000000" w:themeColor="text1"/>
          <w:sz w:val="20"/>
          <w:szCs w:val="20"/>
        </w:rPr>
        <w:t xml:space="preserve"> </w:t>
      </w:r>
      <w:r w:rsidRPr="00F01CC3">
        <w:rPr>
          <w:rFonts w:ascii="Trebuchet MS" w:hAnsi="Trebuchet MS"/>
          <w:b/>
          <w:i/>
          <w:iCs/>
          <w:color w:val="000000" w:themeColor="text1"/>
          <w:sz w:val="20"/>
          <w:szCs w:val="20"/>
        </w:rPr>
        <w:t>description</w:t>
      </w:r>
      <w:r w:rsidRPr="00F01CC3">
        <w:rPr>
          <w:rFonts w:ascii="Trebuchet MS" w:hAnsi="Trebuchet MS"/>
          <w:b/>
          <w:color w:val="000000" w:themeColor="text1"/>
          <w:sz w:val="20"/>
          <w:szCs w:val="20"/>
        </w:rPr>
        <w:t xml:space="preserve">: </w:t>
      </w:r>
    </w:p>
    <w:p w:rsidR="00F01CC3" w:rsidRPr="00F01CC3" w:rsidRDefault="00F01CC3" w:rsidP="00F01CC3">
      <w:pPr>
        <w:pStyle w:val="NoSpacing"/>
        <w:numPr>
          <w:ilvl w:val="0"/>
          <w:numId w:val="34"/>
        </w:numPr>
        <w:jc w:val="both"/>
        <w:rPr>
          <w:rFonts w:ascii="Trebuchet MS" w:hAnsi="Trebuchet MS"/>
          <w:sz w:val="20"/>
          <w:szCs w:val="20"/>
        </w:rPr>
      </w:pPr>
      <w:r w:rsidRPr="00F01CC3">
        <w:rPr>
          <w:rFonts w:ascii="Trebuchet MS" w:hAnsi="Trebuchet MS"/>
          <w:sz w:val="20"/>
          <w:szCs w:val="20"/>
        </w:rPr>
        <w:t>Monitor public opinion regarding an organization or particular issues.</w:t>
      </w:r>
    </w:p>
    <w:p w:rsidR="00F01CC3" w:rsidRPr="00F01CC3" w:rsidRDefault="00F01CC3" w:rsidP="00F01CC3">
      <w:pPr>
        <w:pStyle w:val="NoSpacing"/>
        <w:numPr>
          <w:ilvl w:val="0"/>
          <w:numId w:val="34"/>
        </w:numPr>
        <w:jc w:val="both"/>
        <w:rPr>
          <w:rFonts w:ascii="Trebuchet MS" w:hAnsi="Trebuchet MS"/>
          <w:sz w:val="20"/>
          <w:szCs w:val="20"/>
        </w:rPr>
      </w:pPr>
      <w:r w:rsidRPr="00F01CC3">
        <w:rPr>
          <w:rFonts w:ascii="Trebuchet MS" w:hAnsi="Trebuchet MS"/>
          <w:sz w:val="20"/>
          <w:szCs w:val="20"/>
        </w:rPr>
        <w:t xml:space="preserve">Development and implement communication issues and strategies </w:t>
      </w:r>
    </w:p>
    <w:p w:rsidR="00F01CC3" w:rsidRPr="00F01CC3" w:rsidRDefault="00F01CC3" w:rsidP="00F01CC3">
      <w:pPr>
        <w:pStyle w:val="NoSpacing"/>
        <w:numPr>
          <w:ilvl w:val="0"/>
          <w:numId w:val="34"/>
        </w:numPr>
        <w:jc w:val="both"/>
        <w:rPr>
          <w:rFonts w:ascii="Trebuchet MS" w:hAnsi="Trebuchet MS"/>
          <w:sz w:val="20"/>
          <w:szCs w:val="20"/>
        </w:rPr>
      </w:pPr>
      <w:r w:rsidRPr="00F01CC3">
        <w:rPr>
          <w:rFonts w:ascii="Trebuchet MS" w:hAnsi="Trebuchet MS"/>
          <w:sz w:val="20"/>
          <w:szCs w:val="20"/>
        </w:rPr>
        <w:t>Present argument on behalf of an organization to government, others organization and special interest group</w:t>
      </w:r>
    </w:p>
    <w:p w:rsidR="00F01CC3" w:rsidRPr="00F01CC3" w:rsidRDefault="00F01CC3" w:rsidP="00F01CC3">
      <w:pPr>
        <w:pStyle w:val="NoSpacing"/>
        <w:numPr>
          <w:ilvl w:val="0"/>
          <w:numId w:val="34"/>
        </w:numPr>
        <w:jc w:val="both"/>
        <w:rPr>
          <w:rFonts w:ascii="Trebuchet MS" w:hAnsi="Trebuchet MS"/>
          <w:sz w:val="20"/>
          <w:szCs w:val="20"/>
        </w:rPr>
      </w:pPr>
      <w:r w:rsidRPr="00F01CC3">
        <w:rPr>
          <w:rFonts w:ascii="Trebuchet MS" w:hAnsi="Trebuchet MS"/>
          <w:sz w:val="20"/>
          <w:szCs w:val="20"/>
        </w:rPr>
        <w:t>Respond to inquiries from the public, media and other organizations</w:t>
      </w:r>
    </w:p>
    <w:p w:rsidR="00F01CC3" w:rsidRPr="00F01CC3" w:rsidRDefault="00F01CC3" w:rsidP="00F01CC3">
      <w:pPr>
        <w:pStyle w:val="NoSpacing"/>
        <w:numPr>
          <w:ilvl w:val="0"/>
          <w:numId w:val="34"/>
        </w:numPr>
        <w:jc w:val="both"/>
        <w:rPr>
          <w:rFonts w:ascii="Trebuchet MS" w:hAnsi="Trebuchet MS"/>
          <w:sz w:val="20"/>
          <w:szCs w:val="20"/>
        </w:rPr>
      </w:pPr>
      <w:r w:rsidRPr="00F01CC3">
        <w:rPr>
          <w:rFonts w:ascii="Trebuchet MS" w:hAnsi="Trebuchet MS"/>
          <w:sz w:val="20"/>
          <w:szCs w:val="20"/>
        </w:rPr>
        <w:t>Assist in preparing organizational document such an annual report, corporate profiles and submission</w:t>
      </w:r>
    </w:p>
    <w:p w:rsidR="00F01CC3" w:rsidRPr="00F01CC3" w:rsidRDefault="00F01CC3" w:rsidP="00F01CC3">
      <w:pPr>
        <w:pStyle w:val="NoSpacing"/>
        <w:numPr>
          <w:ilvl w:val="0"/>
          <w:numId w:val="34"/>
        </w:numPr>
        <w:jc w:val="both"/>
        <w:rPr>
          <w:rFonts w:ascii="Trebuchet MS" w:hAnsi="Trebuchet MS"/>
          <w:sz w:val="20"/>
          <w:szCs w:val="20"/>
        </w:rPr>
      </w:pPr>
      <w:r w:rsidRPr="00F01CC3">
        <w:rPr>
          <w:rFonts w:ascii="Trebuchet MS" w:hAnsi="Trebuchet MS"/>
          <w:sz w:val="20"/>
          <w:szCs w:val="20"/>
        </w:rPr>
        <w:lastRenderedPageBreak/>
        <w:t>Assist in managing environmental conflict, develop public support for projects and policies,</w:t>
      </w:r>
    </w:p>
    <w:p w:rsidR="00F01CC3" w:rsidRPr="00F01CC3" w:rsidRDefault="00F01CC3" w:rsidP="00F01CC3">
      <w:pPr>
        <w:pStyle w:val="NoSpacing"/>
        <w:numPr>
          <w:ilvl w:val="0"/>
          <w:numId w:val="34"/>
        </w:numPr>
        <w:jc w:val="both"/>
        <w:rPr>
          <w:rFonts w:ascii="Trebuchet MS" w:hAnsi="Trebuchet MS"/>
          <w:sz w:val="20"/>
          <w:szCs w:val="20"/>
        </w:rPr>
      </w:pPr>
      <w:r w:rsidRPr="00F01CC3">
        <w:rPr>
          <w:rFonts w:ascii="Trebuchet MS" w:hAnsi="Trebuchet MS"/>
          <w:sz w:val="20"/>
          <w:szCs w:val="20"/>
        </w:rPr>
        <w:t>Research and marketing environmental technologies and services.</w:t>
      </w:r>
    </w:p>
    <w:p w:rsidR="00F01CC3" w:rsidRPr="0022185D" w:rsidRDefault="00F01CC3" w:rsidP="00F01CC3">
      <w:pPr>
        <w:pStyle w:val="NoSpacing"/>
        <w:numPr>
          <w:ilvl w:val="0"/>
          <w:numId w:val="34"/>
        </w:numPr>
        <w:jc w:val="both"/>
        <w:rPr>
          <w:rFonts w:ascii="Trebuchet MS" w:hAnsi="Trebuchet MS"/>
          <w:sz w:val="20"/>
          <w:szCs w:val="20"/>
        </w:rPr>
      </w:pPr>
      <w:r w:rsidRPr="0022185D">
        <w:rPr>
          <w:rFonts w:ascii="Trebuchet MS" w:hAnsi="Trebuchet MS"/>
          <w:sz w:val="20"/>
          <w:szCs w:val="20"/>
        </w:rPr>
        <w:t>Working together with other members in agency, an environmental public relation specialist officer services to clients including marketing, advertising, reputation management, strategic planning and media relation, among others.</w:t>
      </w:r>
    </w:p>
    <w:p w:rsidR="00F01CC3" w:rsidRPr="0022185D" w:rsidRDefault="00F01CC3" w:rsidP="00F01CC3">
      <w:pPr>
        <w:pStyle w:val="NoSpacing"/>
        <w:ind w:left="720"/>
        <w:jc w:val="both"/>
        <w:rPr>
          <w:rFonts w:ascii="Trebuchet MS" w:hAnsi="Trebuchet MS"/>
          <w:sz w:val="20"/>
          <w:szCs w:val="20"/>
        </w:rPr>
      </w:pPr>
    </w:p>
    <w:p w:rsidR="00F01CC3" w:rsidRPr="0022185D" w:rsidRDefault="00F01CC3" w:rsidP="00F01CC3">
      <w:pPr>
        <w:tabs>
          <w:tab w:val="left" w:pos="450"/>
        </w:tabs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22185D">
        <w:rPr>
          <w:rFonts w:ascii="Trebuchet MS" w:hAnsi="Trebuchet MS"/>
          <w:b/>
          <w:color w:val="000000" w:themeColor="text1"/>
          <w:sz w:val="20"/>
          <w:szCs w:val="20"/>
        </w:rPr>
        <w:t xml:space="preserve">Administrative Clerk:           Abu Dhabi Terminal (Mina </w:t>
      </w:r>
      <w:proofErr w:type="spellStart"/>
      <w:r w:rsidRPr="0022185D">
        <w:rPr>
          <w:rFonts w:ascii="Trebuchet MS" w:hAnsi="Trebuchet MS"/>
          <w:b/>
          <w:color w:val="000000" w:themeColor="text1"/>
          <w:sz w:val="20"/>
          <w:szCs w:val="20"/>
        </w:rPr>
        <w:t>Zayed</w:t>
      </w:r>
      <w:proofErr w:type="spellEnd"/>
      <w:r w:rsidRPr="0022185D">
        <w:rPr>
          <w:rFonts w:ascii="Trebuchet MS" w:hAnsi="Trebuchet MS"/>
          <w:b/>
          <w:color w:val="000000" w:themeColor="text1"/>
          <w:sz w:val="20"/>
          <w:szCs w:val="20"/>
        </w:rPr>
        <w:t xml:space="preserve"> Port)  </w:t>
      </w:r>
      <w:r w:rsidRPr="0022185D">
        <w:rPr>
          <w:rFonts w:ascii="Trebuchet MS" w:hAnsi="Trebuchet MS"/>
          <w:b/>
          <w:color w:val="000000" w:themeColor="text1"/>
          <w:sz w:val="20"/>
          <w:szCs w:val="20"/>
        </w:rPr>
        <w:tab/>
      </w:r>
      <w:r w:rsidR="0022185D">
        <w:rPr>
          <w:rFonts w:ascii="Trebuchet MS" w:hAnsi="Trebuchet MS"/>
          <w:b/>
          <w:color w:val="000000" w:themeColor="text1"/>
          <w:sz w:val="20"/>
          <w:szCs w:val="20"/>
        </w:rPr>
        <w:t>(</w:t>
      </w:r>
      <w:r w:rsidRPr="0022185D">
        <w:rPr>
          <w:rFonts w:ascii="Trebuchet MS" w:hAnsi="Trebuchet MS"/>
          <w:b/>
          <w:color w:val="000000" w:themeColor="text1"/>
          <w:sz w:val="20"/>
          <w:szCs w:val="20"/>
        </w:rPr>
        <w:t>November, 2004 to July, 2006</w:t>
      </w:r>
      <w:r w:rsidR="0022185D">
        <w:rPr>
          <w:rFonts w:ascii="Trebuchet MS" w:hAnsi="Trebuchet MS"/>
          <w:b/>
          <w:color w:val="000000" w:themeColor="text1"/>
          <w:sz w:val="20"/>
          <w:szCs w:val="20"/>
        </w:rPr>
        <w:t>)</w:t>
      </w:r>
      <w:r w:rsidRPr="0022185D">
        <w:rPr>
          <w:rFonts w:ascii="Trebuchet MS" w:hAnsi="Trebuchet MS"/>
          <w:b/>
          <w:color w:val="000000" w:themeColor="text1"/>
          <w:sz w:val="20"/>
          <w:szCs w:val="20"/>
        </w:rPr>
        <w:tab/>
      </w:r>
    </w:p>
    <w:p w:rsidR="00F01CC3" w:rsidRPr="0022185D" w:rsidRDefault="00F01CC3" w:rsidP="00F01CC3">
      <w:pPr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22185D">
        <w:rPr>
          <w:rFonts w:ascii="Trebuchet MS" w:hAnsi="Trebuchet MS"/>
          <w:b/>
          <w:i/>
          <w:iCs/>
          <w:color w:val="000000" w:themeColor="text1"/>
          <w:sz w:val="20"/>
          <w:szCs w:val="20"/>
        </w:rPr>
        <w:t>Job</w:t>
      </w:r>
      <w:r w:rsidRPr="0022185D">
        <w:rPr>
          <w:rFonts w:ascii="Trebuchet MS" w:hAnsi="Trebuchet MS"/>
          <w:b/>
          <w:color w:val="000000" w:themeColor="text1"/>
          <w:sz w:val="20"/>
          <w:szCs w:val="20"/>
        </w:rPr>
        <w:t xml:space="preserve"> </w:t>
      </w:r>
      <w:r w:rsidRPr="0022185D">
        <w:rPr>
          <w:rFonts w:ascii="Trebuchet MS" w:hAnsi="Trebuchet MS"/>
          <w:b/>
          <w:i/>
          <w:iCs/>
          <w:color w:val="000000" w:themeColor="text1"/>
          <w:sz w:val="20"/>
          <w:szCs w:val="20"/>
        </w:rPr>
        <w:t>description</w:t>
      </w:r>
      <w:r w:rsidRPr="0022185D">
        <w:rPr>
          <w:rFonts w:ascii="Trebuchet MS" w:hAnsi="Trebuchet MS"/>
          <w:b/>
          <w:color w:val="000000" w:themeColor="text1"/>
          <w:sz w:val="20"/>
          <w:szCs w:val="20"/>
        </w:rPr>
        <w:t>:</w:t>
      </w:r>
    </w:p>
    <w:p w:rsidR="00F01CC3" w:rsidRPr="0022185D" w:rsidRDefault="00F01CC3" w:rsidP="00F01CC3">
      <w:pPr>
        <w:pStyle w:val="NoSpacing"/>
        <w:numPr>
          <w:ilvl w:val="0"/>
          <w:numId w:val="33"/>
        </w:numPr>
        <w:jc w:val="both"/>
        <w:rPr>
          <w:rFonts w:ascii="Trebuchet MS" w:hAnsi="Trebuchet MS"/>
          <w:sz w:val="20"/>
          <w:szCs w:val="20"/>
        </w:rPr>
      </w:pPr>
      <w:r w:rsidRPr="0022185D">
        <w:rPr>
          <w:rFonts w:ascii="Trebuchet MS" w:hAnsi="Trebuchet MS"/>
          <w:sz w:val="20"/>
          <w:szCs w:val="20"/>
        </w:rPr>
        <w:t>Receives often hours and early morning telephone calls from transport staff.</w:t>
      </w:r>
    </w:p>
    <w:p w:rsidR="00F01CC3" w:rsidRPr="0022185D" w:rsidRDefault="00F01CC3" w:rsidP="00F01CC3">
      <w:pPr>
        <w:pStyle w:val="NoSpacing"/>
        <w:numPr>
          <w:ilvl w:val="0"/>
          <w:numId w:val="33"/>
        </w:numPr>
        <w:jc w:val="both"/>
        <w:rPr>
          <w:rFonts w:ascii="Trebuchet MS" w:hAnsi="Trebuchet MS"/>
          <w:sz w:val="20"/>
          <w:szCs w:val="20"/>
        </w:rPr>
      </w:pPr>
      <w:r w:rsidRPr="0022185D">
        <w:rPr>
          <w:rFonts w:ascii="Trebuchet MS" w:hAnsi="Trebuchet MS"/>
          <w:sz w:val="20"/>
          <w:szCs w:val="20"/>
        </w:rPr>
        <w:t>Coordinates Substitutes employees, making sure all the vehicles routes are covered on a daily basis.</w:t>
      </w:r>
    </w:p>
    <w:p w:rsidR="00F01CC3" w:rsidRPr="0022185D" w:rsidRDefault="00F01CC3" w:rsidP="00F01CC3">
      <w:pPr>
        <w:pStyle w:val="NoSpacing"/>
        <w:numPr>
          <w:ilvl w:val="0"/>
          <w:numId w:val="33"/>
        </w:numPr>
        <w:jc w:val="both"/>
        <w:rPr>
          <w:rFonts w:ascii="Trebuchet MS" w:hAnsi="Trebuchet MS"/>
          <w:sz w:val="20"/>
          <w:szCs w:val="20"/>
        </w:rPr>
      </w:pPr>
      <w:r w:rsidRPr="0022185D">
        <w:rPr>
          <w:rFonts w:ascii="Trebuchet MS" w:hAnsi="Trebuchet MS"/>
          <w:sz w:val="20"/>
          <w:szCs w:val="20"/>
        </w:rPr>
        <w:t xml:space="preserve">Operates a two-way radio system and handles emergencies in a competent and thorough manner. </w:t>
      </w:r>
    </w:p>
    <w:p w:rsidR="00F01CC3" w:rsidRPr="0022185D" w:rsidRDefault="00F01CC3" w:rsidP="00F01CC3">
      <w:pPr>
        <w:pStyle w:val="NoSpacing"/>
        <w:numPr>
          <w:ilvl w:val="0"/>
          <w:numId w:val="33"/>
        </w:numPr>
        <w:jc w:val="both"/>
        <w:rPr>
          <w:rFonts w:ascii="Trebuchet MS" w:hAnsi="Trebuchet MS"/>
          <w:sz w:val="20"/>
          <w:szCs w:val="20"/>
        </w:rPr>
      </w:pPr>
      <w:r w:rsidRPr="0022185D">
        <w:rPr>
          <w:rFonts w:ascii="Trebuchet MS" w:hAnsi="Trebuchet MS"/>
          <w:sz w:val="20"/>
          <w:szCs w:val="20"/>
        </w:rPr>
        <w:t xml:space="preserve">Maintain a working knowledge of special terminology related to the position and the transportations departments. </w:t>
      </w:r>
    </w:p>
    <w:p w:rsidR="00F01CC3" w:rsidRPr="0022185D" w:rsidRDefault="00F01CC3" w:rsidP="00F01CC3">
      <w:pPr>
        <w:pStyle w:val="NoSpacing"/>
        <w:numPr>
          <w:ilvl w:val="0"/>
          <w:numId w:val="33"/>
        </w:numPr>
        <w:jc w:val="both"/>
        <w:rPr>
          <w:rFonts w:ascii="Trebuchet MS" w:hAnsi="Trebuchet MS"/>
          <w:sz w:val="20"/>
          <w:szCs w:val="20"/>
        </w:rPr>
      </w:pPr>
      <w:r w:rsidRPr="0022185D">
        <w:rPr>
          <w:rFonts w:ascii="Trebuchet MS" w:hAnsi="Trebuchet MS"/>
          <w:sz w:val="20"/>
          <w:szCs w:val="20"/>
        </w:rPr>
        <w:t>Assist in the budget development process by gathering and compiling information as needed for budget development for the transportation manager and/or director of support services.</w:t>
      </w:r>
    </w:p>
    <w:p w:rsidR="00F01CC3" w:rsidRPr="0022185D" w:rsidRDefault="00F01CC3" w:rsidP="00F01CC3">
      <w:pPr>
        <w:pStyle w:val="NoSpacing"/>
        <w:numPr>
          <w:ilvl w:val="0"/>
          <w:numId w:val="33"/>
        </w:numPr>
        <w:jc w:val="both"/>
        <w:rPr>
          <w:rFonts w:ascii="Trebuchet MS" w:hAnsi="Trebuchet MS"/>
          <w:sz w:val="20"/>
          <w:szCs w:val="20"/>
        </w:rPr>
      </w:pPr>
      <w:r w:rsidRPr="0022185D">
        <w:rPr>
          <w:rFonts w:ascii="Trebuchet MS" w:hAnsi="Trebuchet MS"/>
          <w:sz w:val="20"/>
          <w:szCs w:val="20"/>
        </w:rPr>
        <w:t xml:space="preserve"> Coordinating programs involving resources from other work team.</w:t>
      </w:r>
    </w:p>
    <w:p w:rsidR="00F01CC3" w:rsidRPr="0022185D" w:rsidRDefault="00F01CC3" w:rsidP="00F01CC3">
      <w:pPr>
        <w:pStyle w:val="NoSpacing"/>
        <w:ind w:left="720"/>
        <w:jc w:val="both"/>
        <w:rPr>
          <w:rFonts w:ascii="Trebuchet MS" w:hAnsi="Trebuchet MS"/>
          <w:sz w:val="20"/>
          <w:szCs w:val="20"/>
        </w:rPr>
      </w:pPr>
    </w:p>
    <w:p w:rsidR="00F01CC3" w:rsidRPr="0022185D" w:rsidRDefault="00F01CC3" w:rsidP="00F01CC3">
      <w:pPr>
        <w:jc w:val="both"/>
        <w:rPr>
          <w:rFonts w:ascii="Trebuchet MS" w:hAnsi="Trebuchet MS"/>
          <w:sz w:val="20"/>
          <w:szCs w:val="20"/>
        </w:rPr>
      </w:pPr>
      <w:r w:rsidRPr="0022185D">
        <w:rPr>
          <w:rFonts w:ascii="Trebuchet MS" w:hAnsi="Trebuchet MS"/>
          <w:sz w:val="20"/>
          <w:szCs w:val="20"/>
        </w:rPr>
        <w:t xml:space="preserve">     Al </w:t>
      </w:r>
      <w:r w:rsidR="00DE4C94" w:rsidRPr="0022185D">
        <w:rPr>
          <w:rFonts w:ascii="Trebuchet MS" w:hAnsi="Trebuchet MS"/>
          <w:sz w:val="20"/>
          <w:szCs w:val="20"/>
        </w:rPr>
        <w:t>Atta’s</w:t>
      </w:r>
      <w:r w:rsidRPr="0022185D">
        <w:rPr>
          <w:rFonts w:ascii="Trebuchet MS" w:hAnsi="Trebuchet MS"/>
          <w:sz w:val="20"/>
          <w:szCs w:val="20"/>
        </w:rPr>
        <w:t xml:space="preserve"> General Construction Company:   Supervisor</w:t>
      </w:r>
      <w:r w:rsidRPr="0022185D">
        <w:rPr>
          <w:rFonts w:ascii="Trebuchet MS" w:hAnsi="Trebuchet MS"/>
          <w:sz w:val="20"/>
          <w:szCs w:val="20"/>
        </w:rPr>
        <w:tab/>
        <w:t xml:space="preserve">Jan, 2001 to Sep, 2004                                       </w:t>
      </w:r>
      <w:r w:rsidRPr="0022185D">
        <w:rPr>
          <w:rFonts w:ascii="Trebuchet MS" w:hAnsi="Trebuchet MS"/>
          <w:sz w:val="20"/>
          <w:szCs w:val="20"/>
        </w:rPr>
        <w:tab/>
        <w:t xml:space="preserve">  </w:t>
      </w:r>
    </w:p>
    <w:p w:rsidR="00F01CC3" w:rsidRPr="0022185D" w:rsidRDefault="00F01CC3" w:rsidP="00F01CC3">
      <w:pPr>
        <w:jc w:val="both"/>
        <w:rPr>
          <w:rFonts w:ascii="Trebuchet MS" w:hAnsi="Trebuchet MS"/>
          <w:color w:val="548DD4" w:themeColor="text2" w:themeTint="99"/>
          <w:sz w:val="20"/>
          <w:szCs w:val="20"/>
        </w:rPr>
      </w:pPr>
      <w:r w:rsidRPr="0022185D">
        <w:rPr>
          <w:rFonts w:ascii="Trebuchet MS" w:hAnsi="Trebuchet MS"/>
          <w:sz w:val="20"/>
          <w:szCs w:val="20"/>
        </w:rPr>
        <w:t xml:space="preserve"> </w:t>
      </w:r>
      <w:r w:rsidRPr="0022185D">
        <w:rPr>
          <w:rStyle w:val="Heading3Char"/>
          <w:rFonts w:ascii="Trebuchet MS" w:hAnsi="Trebuchet MS" w:cstheme="minorBidi"/>
          <w:i/>
          <w:color w:val="000000" w:themeColor="text1"/>
          <w:sz w:val="20"/>
          <w:szCs w:val="20"/>
        </w:rPr>
        <w:t>Job</w:t>
      </w:r>
      <w:r w:rsidRPr="0022185D">
        <w:rPr>
          <w:rStyle w:val="Heading3Char"/>
          <w:rFonts w:ascii="Trebuchet MS" w:hAnsi="Trebuchet MS" w:cstheme="minorBidi"/>
          <w:iCs/>
          <w:color w:val="000000" w:themeColor="text1"/>
          <w:sz w:val="20"/>
          <w:szCs w:val="20"/>
        </w:rPr>
        <w:t xml:space="preserve"> </w:t>
      </w:r>
      <w:r w:rsidRPr="0022185D">
        <w:rPr>
          <w:rStyle w:val="Heading3Char"/>
          <w:rFonts w:ascii="Trebuchet MS" w:hAnsi="Trebuchet MS" w:cstheme="minorBidi"/>
          <w:i/>
          <w:color w:val="000000" w:themeColor="text1"/>
          <w:sz w:val="20"/>
          <w:szCs w:val="20"/>
        </w:rPr>
        <w:t>Description</w:t>
      </w:r>
      <w:r w:rsidRPr="0022185D">
        <w:rPr>
          <w:rFonts w:ascii="Trebuchet MS" w:hAnsi="Trebuchet MS"/>
          <w:color w:val="000000" w:themeColor="text1"/>
          <w:sz w:val="20"/>
          <w:szCs w:val="20"/>
        </w:rPr>
        <w:t>:</w:t>
      </w:r>
      <w:r w:rsidRPr="0022185D">
        <w:rPr>
          <w:rFonts w:ascii="Trebuchet MS" w:hAnsi="Trebuchet MS"/>
          <w:color w:val="000000" w:themeColor="text1"/>
          <w:sz w:val="20"/>
          <w:szCs w:val="20"/>
        </w:rPr>
        <w:tab/>
      </w:r>
      <w:r w:rsidRPr="0022185D">
        <w:rPr>
          <w:rFonts w:ascii="Trebuchet MS" w:hAnsi="Trebuchet MS"/>
          <w:color w:val="548DD4" w:themeColor="text2" w:themeTint="99"/>
          <w:sz w:val="20"/>
          <w:szCs w:val="20"/>
        </w:rPr>
        <w:tab/>
      </w:r>
      <w:r w:rsidRPr="0022185D">
        <w:rPr>
          <w:rFonts w:ascii="Trebuchet MS" w:hAnsi="Trebuchet MS"/>
          <w:color w:val="548DD4" w:themeColor="text2" w:themeTint="99"/>
          <w:sz w:val="20"/>
          <w:szCs w:val="20"/>
        </w:rPr>
        <w:tab/>
      </w:r>
      <w:r w:rsidRPr="0022185D">
        <w:rPr>
          <w:rFonts w:ascii="Trebuchet MS" w:hAnsi="Trebuchet MS"/>
          <w:color w:val="548DD4" w:themeColor="text2" w:themeTint="99"/>
          <w:sz w:val="20"/>
          <w:szCs w:val="20"/>
        </w:rPr>
        <w:tab/>
      </w:r>
      <w:r w:rsidRPr="0022185D">
        <w:rPr>
          <w:rFonts w:ascii="Trebuchet MS" w:hAnsi="Trebuchet MS"/>
          <w:color w:val="548DD4" w:themeColor="text2" w:themeTint="99"/>
          <w:sz w:val="20"/>
          <w:szCs w:val="20"/>
        </w:rPr>
        <w:tab/>
      </w:r>
      <w:r w:rsidRPr="0022185D">
        <w:rPr>
          <w:rFonts w:ascii="Trebuchet MS" w:hAnsi="Trebuchet MS"/>
          <w:color w:val="548DD4" w:themeColor="text2" w:themeTint="99"/>
          <w:sz w:val="20"/>
          <w:szCs w:val="20"/>
        </w:rPr>
        <w:tab/>
      </w:r>
      <w:r w:rsidRPr="0022185D">
        <w:rPr>
          <w:rFonts w:ascii="Trebuchet MS" w:hAnsi="Trebuchet MS"/>
          <w:color w:val="548DD4" w:themeColor="text2" w:themeTint="99"/>
          <w:sz w:val="20"/>
          <w:szCs w:val="20"/>
        </w:rPr>
        <w:tab/>
      </w:r>
      <w:r w:rsidRPr="0022185D">
        <w:rPr>
          <w:rFonts w:ascii="Trebuchet MS" w:hAnsi="Trebuchet MS"/>
          <w:color w:val="548DD4" w:themeColor="text2" w:themeTint="99"/>
          <w:sz w:val="20"/>
          <w:szCs w:val="20"/>
        </w:rPr>
        <w:tab/>
      </w:r>
    </w:p>
    <w:p w:rsidR="00F01CC3" w:rsidRPr="0022185D" w:rsidRDefault="00F01CC3" w:rsidP="00F01CC3">
      <w:pPr>
        <w:pStyle w:val="NoSpacing"/>
        <w:numPr>
          <w:ilvl w:val="0"/>
          <w:numId w:val="32"/>
        </w:numPr>
        <w:jc w:val="both"/>
        <w:rPr>
          <w:rFonts w:ascii="Trebuchet MS" w:hAnsi="Trebuchet MS"/>
          <w:sz w:val="20"/>
          <w:szCs w:val="20"/>
        </w:rPr>
      </w:pPr>
      <w:r w:rsidRPr="0022185D">
        <w:rPr>
          <w:rFonts w:ascii="Trebuchet MS" w:hAnsi="Trebuchet MS"/>
          <w:sz w:val="20"/>
          <w:szCs w:val="20"/>
        </w:rPr>
        <w:t>Accomplishes manufacturing staff results by communicating job expectation, planning monitoring, and appraising job result; counseling, and disciplining employees coordinating, and enforcement system policies and procedure.</w:t>
      </w:r>
    </w:p>
    <w:p w:rsidR="00F01CC3" w:rsidRPr="0022185D" w:rsidRDefault="00F01CC3" w:rsidP="00F01CC3">
      <w:pPr>
        <w:pStyle w:val="NoSpacing"/>
        <w:numPr>
          <w:ilvl w:val="0"/>
          <w:numId w:val="32"/>
        </w:numPr>
        <w:jc w:val="both"/>
        <w:rPr>
          <w:rFonts w:ascii="Trebuchet MS" w:hAnsi="Trebuchet MS"/>
          <w:sz w:val="20"/>
          <w:szCs w:val="20"/>
        </w:rPr>
      </w:pPr>
      <w:r w:rsidRPr="0022185D">
        <w:rPr>
          <w:rFonts w:ascii="Trebuchet MS" w:hAnsi="Trebuchet MS"/>
          <w:sz w:val="20"/>
          <w:szCs w:val="20"/>
        </w:rPr>
        <w:t>Maintains staff recruiting, selecting, orienting, and training   employees, developing growth opportunities.</w:t>
      </w:r>
    </w:p>
    <w:p w:rsidR="002B3681" w:rsidRPr="00515537" w:rsidRDefault="00F01CC3" w:rsidP="00515537">
      <w:pPr>
        <w:pStyle w:val="NoSpacing"/>
        <w:numPr>
          <w:ilvl w:val="0"/>
          <w:numId w:val="32"/>
        </w:numPr>
        <w:jc w:val="both"/>
        <w:rPr>
          <w:rFonts w:ascii="Trebuchet MS" w:hAnsi="Trebuchet MS"/>
          <w:sz w:val="20"/>
          <w:szCs w:val="20"/>
        </w:rPr>
      </w:pPr>
      <w:r w:rsidRPr="0022185D">
        <w:rPr>
          <w:rFonts w:ascii="Trebuchet MS" w:hAnsi="Trebuchet MS"/>
          <w:sz w:val="20"/>
          <w:szCs w:val="20"/>
        </w:rPr>
        <w:t>Maintains quality service by establishing and enforcing organization standard.</w:t>
      </w:r>
    </w:p>
    <w:p w:rsidR="00A75E8F" w:rsidRPr="00A75E8F" w:rsidRDefault="00A75E8F" w:rsidP="00A75E8F">
      <w:pPr>
        <w:ind w:left="1080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 </w:t>
      </w:r>
    </w:p>
    <w:p w:rsidR="0022185D" w:rsidRPr="00515537" w:rsidRDefault="00381409" w:rsidP="00515537">
      <w:pPr>
        <w:widowControl w:val="0"/>
        <w:shd w:val="clear" w:color="auto" w:fill="17365D" w:themeFill="text2" w:themeFillShade="BF"/>
        <w:tabs>
          <w:tab w:val="left" w:pos="0"/>
        </w:tabs>
        <w:autoSpaceDE w:val="0"/>
        <w:jc w:val="center"/>
        <w:rPr>
          <w:rFonts w:ascii="Trebuchet MS" w:hAnsi="Trebuchet MS" w:cs="Arial"/>
          <w:b/>
          <w:bCs/>
          <w:smallCaps/>
          <w:sz w:val="22"/>
          <w:szCs w:val="20"/>
        </w:rPr>
      </w:pPr>
      <w:r w:rsidRPr="00C67E24">
        <w:rPr>
          <w:rFonts w:ascii="Trebuchet MS" w:hAnsi="Trebuchet MS" w:cs="Arial"/>
          <w:b/>
          <w:bCs/>
          <w:smallCaps/>
          <w:sz w:val="22"/>
          <w:szCs w:val="20"/>
        </w:rPr>
        <w:t>Educational Credentials</w:t>
      </w:r>
      <w:r w:rsidR="0022185D" w:rsidRPr="00A26CD1">
        <w:rPr>
          <w:rFonts w:asciiTheme="minorBidi" w:hAnsiTheme="minorBidi"/>
          <w:b/>
          <w:i/>
          <w:color w:val="365F91" w:themeColor="accent1" w:themeShade="BF"/>
          <w:sz w:val="16"/>
          <w:szCs w:val="16"/>
        </w:rPr>
        <w:tab/>
      </w:r>
    </w:p>
    <w:p w:rsidR="0022185D" w:rsidRPr="0022185D" w:rsidRDefault="0022185D" w:rsidP="0022185D">
      <w:pPr>
        <w:pStyle w:val="Caption"/>
      </w:pPr>
      <w:r w:rsidRPr="0022185D">
        <w:t xml:space="preserve">    </w:t>
      </w:r>
      <w:r>
        <w:t xml:space="preserve">                   </w:t>
      </w:r>
      <w:r w:rsidRPr="0022185D">
        <w:rPr>
          <w:rStyle w:val="ListParagraphChar"/>
          <w:sz w:val="24"/>
          <w:szCs w:val="24"/>
        </w:rPr>
        <w:t>Grade 12</w:t>
      </w:r>
      <w:r w:rsidRPr="0022185D">
        <w:t xml:space="preserve">            </w:t>
      </w:r>
      <w:r>
        <w:t xml:space="preserve">   </w:t>
      </w:r>
      <w:r w:rsidRPr="0022185D">
        <w:t>Mohammed Bin Khalid School      Abu Dhabi UAE</w:t>
      </w:r>
    </w:p>
    <w:p w:rsidR="0022185D" w:rsidRPr="0022185D" w:rsidRDefault="0022185D" w:rsidP="0022185D">
      <w:pPr>
        <w:pStyle w:val="NoSpacing"/>
        <w:jc w:val="both"/>
        <w:rPr>
          <w:rFonts w:ascii="Trebuchet MS" w:hAnsi="Trebuchet MS"/>
          <w:b/>
          <w:i/>
          <w:iCs/>
          <w:color w:val="548DD4" w:themeColor="text2" w:themeTint="99"/>
          <w:sz w:val="20"/>
          <w:szCs w:val="20"/>
        </w:rPr>
      </w:pPr>
    </w:p>
    <w:p w:rsidR="0022185D" w:rsidRDefault="0022185D" w:rsidP="0022185D">
      <w:pPr>
        <w:pStyle w:val="NoSpacing"/>
        <w:ind w:left="720"/>
        <w:rPr>
          <w:rFonts w:ascii="Trebuchet MS" w:hAnsi="Trebuchet MS"/>
          <w:b/>
          <w:i/>
          <w:iCs/>
          <w:color w:val="548DD4" w:themeColor="text2" w:themeTint="99"/>
          <w:sz w:val="20"/>
          <w:szCs w:val="20"/>
        </w:rPr>
      </w:pPr>
      <w:r>
        <w:rPr>
          <w:rFonts w:ascii="Trebuchet MS" w:hAnsi="Trebuchet MS"/>
          <w:b/>
          <w:i/>
          <w:iCs/>
          <w:color w:val="000000" w:themeColor="text1"/>
          <w:sz w:val="20"/>
          <w:szCs w:val="20"/>
        </w:rPr>
        <w:t>Vocational</w:t>
      </w:r>
      <w:r w:rsidRPr="0022185D">
        <w:rPr>
          <w:rFonts w:ascii="Trebuchet MS" w:hAnsi="Trebuchet MS"/>
          <w:b/>
          <w:i/>
          <w:iCs/>
          <w:color w:val="000000" w:themeColor="text1"/>
          <w:sz w:val="20"/>
          <w:szCs w:val="20"/>
        </w:rPr>
        <w:t xml:space="preserve"> Courses:</w:t>
      </w:r>
      <w:r w:rsidRPr="0022185D">
        <w:rPr>
          <w:rFonts w:ascii="Trebuchet MS" w:hAnsi="Trebuchet MS"/>
          <w:b/>
          <w:i/>
          <w:iCs/>
          <w:color w:val="548DD4" w:themeColor="text2" w:themeTint="99"/>
          <w:sz w:val="20"/>
          <w:szCs w:val="20"/>
        </w:rPr>
        <w:t xml:space="preserve">    </w:t>
      </w:r>
    </w:p>
    <w:p w:rsidR="0022185D" w:rsidRPr="0022185D" w:rsidRDefault="0022185D" w:rsidP="0022185D">
      <w:pPr>
        <w:pStyle w:val="NoSpacing"/>
        <w:ind w:left="720"/>
        <w:rPr>
          <w:rFonts w:ascii="Trebuchet MS" w:hAnsi="Trebuchet MS"/>
          <w:b/>
          <w:i/>
          <w:iCs/>
          <w:color w:val="000000" w:themeColor="text1"/>
          <w:sz w:val="20"/>
          <w:szCs w:val="20"/>
        </w:rPr>
      </w:pPr>
      <w:r>
        <w:rPr>
          <w:rFonts w:ascii="Trebuchet MS" w:hAnsi="Trebuchet MS"/>
          <w:b/>
          <w:i/>
          <w:iCs/>
          <w:color w:val="548DD4" w:themeColor="text2" w:themeTint="99"/>
          <w:sz w:val="20"/>
          <w:szCs w:val="20"/>
        </w:rPr>
        <w:t xml:space="preserve">                                         </w:t>
      </w:r>
      <w:r w:rsidRPr="0022185D">
        <w:rPr>
          <w:rFonts w:ascii="Trebuchet MS" w:hAnsi="Trebuchet MS"/>
          <w:b/>
          <w:i/>
          <w:iCs/>
          <w:color w:val="548DD4" w:themeColor="text2" w:themeTint="99"/>
          <w:sz w:val="20"/>
          <w:szCs w:val="20"/>
        </w:rPr>
        <w:t xml:space="preserve"> </w:t>
      </w:r>
      <w:r w:rsidRPr="0022185D">
        <w:rPr>
          <w:rFonts w:ascii="Trebuchet MS" w:hAnsi="Trebuchet MS"/>
          <w:b/>
          <w:i/>
          <w:iCs/>
          <w:color w:val="000000" w:themeColor="text1"/>
          <w:sz w:val="20"/>
          <w:szCs w:val="20"/>
        </w:rPr>
        <w:t>Firefighting &amp; Prevention Method Fire Marshall</w:t>
      </w:r>
    </w:p>
    <w:p w:rsidR="0022185D" w:rsidRPr="0022185D" w:rsidRDefault="0022185D" w:rsidP="0022185D">
      <w:pPr>
        <w:pStyle w:val="NoSpacing"/>
        <w:ind w:left="720"/>
        <w:rPr>
          <w:rFonts w:ascii="Trebuchet MS" w:hAnsi="Trebuchet MS"/>
          <w:bCs/>
          <w:i/>
          <w:iCs/>
          <w:color w:val="000000" w:themeColor="text1"/>
          <w:sz w:val="20"/>
          <w:szCs w:val="20"/>
        </w:rPr>
      </w:pPr>
      <w:r w:rsidRPr="0022185D">
        <w:rPr>
          <w:rFonts w:ascii="Trebuchet MS" w:hAnsi="Trebuchet MS"/>
          <w:bCs/>
          <w:i/>
          <w:iCs/>
          <w:color w:val="000000" w:themeColor="text1"/>
          <w:sz w:val="20"/>
          <w:szCs w:val="20"/>
        </w:rPr>
        <w:t xml:space="preserve">                       </w:t>
      </w:r>
      <w:r>
        <w:rPr>
          <w:rFonts w:ascii="Trebuchet MS" w:hAnsi="Trebuchet MS"/>
          <w:bCs/>
          <w:i/>
          <w:iCs/>
          <w:color w:val="000000" w:themeColor="text1"/>
          <w:sz w:val="20"/>
          <w:szCs w:val="20"/>
        </w:rPr>
        <w:t xml:space="preserve">                   </w:t>
      </w:r>
      <w:r w:rsidRPr="0022185D">
        <w:rPr>
          <w:rFonts w:ascii="Trebuchet MS" w:hAnsi="Trebuchet MS"/>
          <w:bCs/>
          <w:i/>
          <w:iCs/>
          <w:color w:val="000000" w:themeColor="text1"/>
          <w:sz w:val="20"/>
          <w:szCs w:val="20"/>
        </w:rPr>
        <w:t>Safea Fire Safety Consultancy Dubai, U.A.E</w:t>
      </w:r>
    </w:p>
    <w:p w:rsidR="0022185D" w:rsidRPr="0022185D" w:rsidRDefault="0022185D" w:rsidP="0022185D">
      <w:pPr>
        <w:pStyle w:val="NoSpacing"/>
        <w:jc w:val="both"/>
        <w:rPr>
          <w:rFonts w:ascii="Trebuchet MS" w:hAnsi="Trebuchet MS"/>
          <w:b/>
          <w:i/>
          <w:iCs/>
          <w:color w:val="000000" w:themeColor="text1"/>
          <w:sz w:val="20"/>
          <w:szCs w:val="20"/>
        </w:rPr>
      </w:pPr>
    </w:p>
    <w:p w:rsidR="0022185D" w:rsidRPr="0022185D" w:rsidRDefault="0022185D" w:rsidP="0022185D">
      <w:pPr>
        <w:pStyle w:val="NoSpacing"/>
        <w:ind w:left="2160" w:firstLine="720"/>
        <w:jc w:val="both"/>
        <w:rPr>
          <w:rFonts w:ascii="Trebuchet MS" w:hAnsi="Trebuchet MS"/>
          <w:b/>
          <w:i/>
          <w:iCs/>
          <w:color w:val="000000" w:themeColor="text1"/>
          <w:sz w:val="20"/>
          <w:szCs w:val="20"/>
        </w:rPr>
      </w:pPr>
      <w:r>
        <w:rPr>
          <w:rFonts w:ascii="Trebuchet MS" w:hAnsi="Trebuchet MS"/>
          <w:b/>
          <w:i/>
          <w:iCs/>
          <w:color w:val="000000" w:themeColor="text1"/>
          <w:sz w:val="20"/>
          <w:szCs w:val="20"/>
        </w:rPr>
        <w:t xml:space="preserve">      </w:t>
      </w:r>
      <w:r w:rsidRPr="0022185D">
        <w:rPr>
          <w:rFonts w:ascii="Trebuchet MS" w:hAnsi="Trebuchet MS"/>
          <w:b/>
          <w:i/>
          <w:iCs/>
          <w:color w:val="000000" w:themeColor="text1"/>
          <w:sz w:val="20"/>
          <w:szCs w:val="20"/>
        </w:rPr>
        <w:t>Training Course in Firefighting &amp; Prevention Method</w:t>
      </w:r>
    </w:p>
    <w:p w:rsidR="0022185D" w:rsidRPr="0022185D" w:rsidRDefault="0022185D" w:rsidP="0022185D">
      <w:pPr>
        <w:pStyle w:val="NoSpacing"/>
        <w:jc w:val="both"/>
        <w:rPr>
          <w:rFonts w:ascii="Trebuchet MS" w:hAnsi="Trebuchet MS"/>
          <w:i/>
          <w:iCs/>
          <w:color w:val="000000" w:themeColor="text1"/>
          <w:sz w:val="20"/>
          <w:szCs w:val="20"/>
        </w:rPr>
      </w:pPr>
      <w:r w:rsidRPr="0022185D">
        <w:rPr>
          <w:rFonts w:ascii="Trebuchet MS" w:hAnsi="Trebuchet MS"/>
          <w:b/>
          <w:i/>
          <w:iCs/>
          <w:color w:val="000000" w:themeColor="text1"/>
          <w:sz w:val="20"/>
          <w:szCs w:val="20"/>
        </w:rPr>
        <w:t xml:space="preserve">                                 </w:t>
      </w:r>
      <w:r>
        <w:rPr>
          <w:rFonts w:ascii="Trebuchet MS" w:hAnsi="Trebuchet MS"/>
          <w:b/>
          <w:i/>
          <w:iCs/>
          <w:color w:val="000000" w:themeColor="text1"/>
          <w:sz w:val="20"/>
          <w:szCs w:val="20"/>
        </w:rPr>
        <w:t xml:space="preserve">                     </w:t>
      </w:r>
      <w:r w:rsidRPr="0022185D">
        <w:rPr>
          <w:rFonts w:ascii="Trebuchet MS" w:hAnsi="Trebuchet MS"/>
          <w:i/>
          <w:iCs/>
          <w:color w:val="000000" w:themeColor="text1"/>
          <w:sz w:val="20"/>
          <w:szCs w:val="20"/>
        </w:rPr>
        <w:t>Safea Fire Safety Consultancy Dubai, U.A.E</w:t>
      </w:r>
    </w:p>
    <w:p w:rsidR="0022185D" w:rsidRPr="0022185D" w:rsidRDefault="0022185D" w:rsidP="0022185D">
      <w:pPr>
        <w:pStyle w:val="NoSpacing"/>
        <w:jc w:val="both"/>
        <w:rPr>
          <w:rFonts w:ascii="Trebuchet MS" w:hAnsi="Trebuchet MS"/>
          <w:i/>
          <w:iCs/>
          <w:color w:val="000000" w:themeColor="text1"/>
          <w:sz w:val="20"/>
          <w:szCs w:val="20"/>
        </w:rPr>
      </w:pPr>
    </w:p>
    <w:p w:rsidR="0022185D" w:rsidRPr="0022185D" w:rsidRDefault="0022185D" w:rsidP="0022185D">
      <w:pPr>
        <w:pStyle w:val="NoSpacing"/>
        <w:jc w:val="both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22185D">
        <w:rPr>
          <w:rFonts w:ascii="Trebuchet MS" w:hAnsi="Trebuchet MS"/>
          <w:b/>
          <w:i/>
          <w:iCs/>
          <w:color w:val="000000" w:themeColor="text1"/>
          <w:sz w:val="20"/>
          <w:szCs w:val="20"/>
        </w:rPr>
        <w:t xml:space="preserve">                                 </w:t>
      </w:r>
      <w:r>
        <w:rPr>
          <w:rFonts w:ascii="Trebuchet MS" w:hAnsi="Trebuchet MS"/>
          <w:b/>
          <w:i/>
          <w:iCs/>
          <w:color w:val="000000" w:themeColor="text1"/>
          <w:sz w:val="20"/>
          <w:szCs w:val="20"/>
        </w:rPr>
        <w:t xml:space="preserve">                      </w:t>
      </w:r>
      <w:r w:rsidRPr="0022185D">
        <w:rPr>
          <w:rFonts w:ascii="Trebuchet MS" w:hAnsi="Trebuchet MS"/>
          <w:b/>
          <w:bCs/>
          <w:color w:val="000000" w:themeColor="text1"/>
          <w:sz w:val="20"/>
          <w:szCs w:val="20"/>
        </w:rPr>
        <w:t>Aviation Security Course</w:t>
      </w:r>
    </w:p>
    <w:p w:rsidR="0022185D" w:rsidRPr="0022185D" w:rsidRDefault="0022185D" w:rsidP="0022185D">
      <w:pPr>
        <w:pStyle w:val="NoSpacing"/>
        <w:jc w:val="both"/>
        <w:rPr>
          <w:rFonts w:ascii="Trebuchet MS" w:hAnsi="Trebuchet MS"/>
          <w:bCs/>
          <w:color w:val="000000" w:themeColor="text1"/>
          <w:sz w:val="20"/>
          <w:szCs w:val="20"/>
        </w:rPr>
      </w:pP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ab/>
      </w: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ab/>
      </w: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ab/>
      </w: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ab/>
      </w:r>
      <w:r>
        <w:rPr>
          <w:rFonts w:ascii="Trebuchet MS" w:hAnsi="Trebuchet MS"/>
          <w:bCs/>
          <w:color w:val="000000" w:themeColor="text1"/>
          <w:sz w:val="20"/>
          <w:szCs w:val="20"/>
        </w:rPr>
        <w:t xml:space="preserve">       </w:t>
      </w: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 xml:space="preserve">Gulf Centre of Aviation Studies (GCAS) </w:t>
      </w:r>
    </w:p>
    <w:p w:rsidR="0022185D" w:rsidRPr="0022185D" w:rsidRDefault="0022185D" w:rsidP="0022185D">
      <w:pPr>
        <w:pStyle w:val="NoSpacing"/>
        <w:jc w:val="both"/>
        <w:rPr>
          <w:rFonts w:ascii="Trebuchet MS" w:hAnsi="Trebuchet MS"/>
          <w:bCs/>
          <w:color w:val="000000" w:themeColor="text1"/>
          <w:sz w:val="20"/>
          <w:szCs w:val="20"/>
        </w:rPr>
      </w:pP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ab/>
      </w: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ab/>
      </w: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ab/>
      </w: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ab/>
      </w:r>
    </w:p>
    <w:p w:rsidR="0022185D" w:rsidRPr="0022185D" w:rsidRDefault="0022185D" w:rsidP="0022185D">
      <w:pPr>
        <w:pStyle w:val="NoSpacing"/>
        <w:jc w:val="both"/>
        <w:rPr>
          <w:rFonts w:ascii="Trebuchet MS" w:hAnsi="Trebuchet MS"/>
          <w:bCs/>
          <w:color w:val="000000" w:themeColor="text1"/>
          <w:sz w:val="20"/>
          <w:szCs w:val="20"/>
        </w:rPr>
      </w:pP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ab/>
      </w: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ab/>
      </w: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ab/>
      </w: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ab/>
      </w:r>
      <w:r>
        <w:rPr>
          <w:rFonts w:ascii="Trebuchet MS" w:hAnsi="Trebuchet MS"/>
          <w:bCs/>
          <w:color w:val="000000" w:themeColor="text1"/>
          <w:sz w:val="20"/>
          <w:szCs w:val="20"/>
        </w:rPr>
        <w:t xml:space="preserve">       </w:t>
      </w:r>
      <w:r w:rsidRPr="0022185D">
        <w:rPr>
          <w:rFonts w:ascii="Trebuchet MS" w:hAnsi="Trebuchet MS"/>
          <w:b/>
          <w:bCs/>
          <w:color w:val="000000" w:themeColor="text1"/>
          <w:sz w:val="20"/>
          <w:szCs w:val="20"/>
        </w:rPr>
        <w:t>Heart saver First Aid CPR AED</w:t>
      </w:r>
    </w:p>
    <w:p w:rsidR="0022185D" w:rsidRPr="0022185D" w:rsidRDefault="0022185D" w:rsidP="0022185D">
      <w:pPr>
        <w:pStyle w:val="NoSpacing"/>
        <w:jc w:val="both"/>
        <w:rPr>
          <w:rFonts w:ascii="Trebuchet MS" w:hAnsi="Trebuchet MS"/>
          <w:bCs/>
          <w:color w:val="000000" w:themeColor="text1"/>
          <w:sz w:val="20"/>
          <w:szCs w:val="20"/>
        </w:rPr>
      </w:pP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ab/>
      </w: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ab/>
      </w: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ab/>
      </w: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ab/>
      </w:r>
      <w:r>
        <w:rPr>
          <w:rFonts w:ascii="Trebuchet MS" w:hAnsi="Trebuchet MS"/>
          <w:bCs/>
          <w:color w:val="000000" w:themeColor="text1"/>
          <w:sz w:val="20"/>
          <w:szCs w:val="20"/>
        </w:rPr>
        <w:t xml:space="preserve">      </w:t>
      </w: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>Gulf Centre of Aviation Studies (GCAS</w:t>
      </w:r>
    </w:p>
    <w:p w:rsidR="0022185D" w:rsidRPr="0022185D" w:rsidRDefault="0022185D" w:rsidP="0022185D">
      <w:pPr>
        <w:pStyle w:val="NoSpacing"/>
        <w:jc w:val="both"/>
        <w:rPr>
          <w:rFonts w:ascii="Trebuchet MS" w:hAnsi="Trebuchet MS"/>
          <w:bCs/>
          <w:color w:val="000000" w:themeColor="text1"/>
          <w:sz w:val="20"/>
          <w:szCs w:val="20"/>
        </w:rPr>
      </w:pP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ab/>
      </w: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ab/>
      </w: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ab/>
      </w: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ab/>
      </w:r>
    </w:p>
    <w:p w:rsidR="0022185D" w:rsidRPr="0022185D" w:rsidRDefault="0022185D" w:rsidP="0022185D">
      <w:pPr>
        <w:pStyle w:val="NoSpacing"/>
        <w:jc w:val="both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ab/>
      </w: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ab/>
      </w: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ab/>
      </w: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ab/>
      </w:r>
      <w:r>
        <w:rPr>
          <w:rFonts w:ascii="Trebuchet MS" w:hAnsi="Trebuchet MS"/>
          <w:bCs/>
          <w:color w:val="000000" w:themeColor="text1"/>
          <w:sz w:val="20"/>
          <w:szCs w:val="20"/>
        </w:rPr>
        <w:t xml:space="preserve">       </w:t>
      </w:r>
      <w:r w:rsidRPr="0022185D">
        <w:rPr>
          <w:rFonts w:ascii="Trebuchet MS" w:hAnsi="Trebuchet MS"/>
          <w:b/>
          <w:bCs/>
          <w:color w:val="000000" w:themeColor="text1"/>
          <w:sz w:val="20"/>
          <w:szCs w:val="20"/>
        </w:rPr>
        <w:t>Computer Hardware, Networking &amp;Windows 2008</w:t>
      </w:r>
    </w:p>
    <w:p w:rsidR="0022185D" w:rsidRPr="0022185D" w:rsidRDefault="0022185D" w:rsidP="0022185D">
      <w:pPr>
        <w:pStyle w:val="NoSpacing"/>
        <w:jc w:val="both"/>
        <w:rPr>
          <w:rFonts w:ascii="Trebuchet MS" w:hAnsi="Trebuchet MS"/>
          <w:bCs/>
          <w:color w:val="000000" w:themeColor="text1"/>
          <w:sz w:val="20"/>
          <w:szCs w:val="20"/>
        </w:rPr>
      </w:pP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ab/>
      </w: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ab/>
      </w: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ab/>
      </w: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ab/>
      </w:r>
      <w:r>
        <w:rPr>
          <w:rFonts w:ascii="Trebuchet MS" w:hAnsi="Trebuchet MS"/>
          <w:bCs/>
          <w:color w:val="000000" w:themeColor="text1"/>
          <w:sz w:val="20"/>
          <w:szCs w:val="20"/>
        </w:rPr>
        <w:t xml:space="preserve">       </w:t>
      </w: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>Galaxy Computer Education &amp; training Institute</w:t>
      </w:r>
    </w:p>
    <w:p w:rsidR="0022185D" w:rsidRPr="0022185D" w:rsidRDefault="0022185D" w:rsidP="0022185D">
      <w:pPr>
        <w:pStyle w:val="NoSpacing"/>
        <w:jc w:val="both"/>
        <w:rPr>
          <w:rFonts w:ascii="Trebuchet MS" w:hAnsi="Trebuchet MS"/>
          <w:bCs/>
          <w:color w:val="000000" w:themeColor="text1"/>
          <w:sz w:val="20"/>
          <w:szCs w:val="20"/>
        </w:rPr>
      </w:pP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ab/>
      </w: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ab/>
      </w: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ab/>
      </w: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ab/>
      </w:r>
    </w:p>
    <w:p w:rsidR="0022185D" w:rsidRPr="0022185D" w:rsidRDefault="0022185D" w:rsidP="0022185D">
      <w:pPr>
        <w:pStyle w:val="NoSpacing"/>
        <w:jc w:val="both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ab/>
      </w: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ab/>
      </w: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ab/>
      </w: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ab/>
      </w:r>
      <w:r>
        <w:rPr>
          <w:rFonts w:ascii="Trebuchet MS" w:hAnsi="Trebuchet MS"/>
          <w:bCs/>
          <w:color w:val="000000" w:themeColor="text1"/>
          <w:sz w:val="20"/>
          <w:szCs w:val="20"/>
        </w:rPr>
        <w:t xml:space="preserve">       </w:t>
      </w:r>
      <w:r w:rsidRPr="0022185D">
        <w:rPr>
          <w:rFonts w:ascii="Trebuchet MS" w:hAnsi="Trebuchet MS"/>
          <w:b/>
          <w:bCs/>
          <w:color w:val="000000" w:themeColor="text1"/>
          <w:sz w:val="20"/>
          <w:szCs w:val="20"/>
        </w:rPr>
        <w:t>Customer service /CIS</w:t>
      </w:r>
    </w:p>
    <w:p w:rsidR="0022185D" w:rsidRPr="0022185D" w:rsidRDefault="0022185D" w:rsidP="0022185D">
      <w:pPr>
        <w:pStyle w:val="NoSpacing"/>
        <w:jc w:val="both"/>
        <w:rPr>
          <w:rFonts w:ascii="Trebuchet MS" w:hAnsi="Trebuchet MS"/>
          <w:bCs/>
          <w:color w:val="000000" w:themeColor="text1"/>
          <w:sz w:val="20"/>
          <w:szCs w:val="20"/>
        </w:rPr>
      </w:pP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ab/>
      </w: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ab/>
      </w: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ab/>
      </w: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ab/>
      </w:r>
      <w:r>
        <w:rPr>
          <w:rFonts w:ascii="Trebuchet MS" w:hAnsi="Trebuchet MS"/>
          <w:bCs/>
          <w:color w:val="000000" w:themeColor="text1"/>
          <w:sz w:val="20"/>
          <w:szCs w:val="20"/>
        </w:rPr>
        <w:t xml:space="preserve">       </w:t>
      </w: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>Galaxy Computer Education &amp;training Institute</w:t>
      </w:r>
    </w:p>
    <w:p w:rsidR="0022185D" w:rsidRPr="0022185D" w:rsidRDefault="0022185D" w:rsidP="0022185D">
      <w:pPr>
        <w:pStyle w:val="NoSpacing"/>
        <w:jc w:val="both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22185D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  <w:r w:rsidRPr="0022185D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  <w:r w:rsidRPr="0022185D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  <w:r w:rsidRPr="0022185D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</w:p>
    <w:p w:rsidR="0022185D" w:rsidRPr="0022185D" w:rsidRDefault="0022185D" w:rsidP="0022185D">
      <w:pPr>
        <w:pStyle w:val="NoSpacing"/>
        <w:jc w:val="both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22185D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  <w:r w:rsidRPr="0022185D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  <w:r w:rsidRPr="0022185D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  <w:r w:rsidRPr="0022185D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  <w:r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      </w:t>
      </w:r>
      <w:r w:rsidRPr="0022185D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Secretary and modem Office </w:t>
      </w:r>
    </w:p>
    <w:p w:rsidR="0022185D" w:rsidRPr="0022185D" w:rsidRDefault="0022185D" w:rsidP="0022185D">
      <w:pPr>
        <w:pStyle w:val="NoSpacing"/>
        <w:jc w:val="both"/>
        <w:rPr>
          <w:rFonts w:ascii="Trebuchet MS" w:hAnsi="Trebuchet MS"/>
          <w:b/>
          <w:i/>
          <w:iCs/>
          <w:color w:val="4F81BD" w:themeColor="accent1"/>
          <w:sz w:val="20"/>
          <w:szCs w:val="20"/>
        </w:rPr>
      </w:pP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ab/>
      </w: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ab/>
      </w: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ab/>
      </w: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ab/>
      </w:r>
      <w:r>
        <w:rPr>
          <w:rFonts w:ascii="Trebuchet MS" w:hAnsi="Trebuchet MS"/>
          <w:bCs/>
          <w:color w:val="000000" w:themeColor="text1"/>
          <w:sz w:val="20"/>
          <w:szCs w:val="20"/>
        </w:rPr>
        <w:t xml:space="preserve">      </w:t>
      </w:r>
      <w:r w:rsidRPr="0022185D">
        <w:rPr>
          <w:rFonts w:ascii="Trebuchet MS" w:hAnsi="Trebuchet MS"/>
          <w:bCs/>
          <w:color w:val="000000" w:themeColor="text1"/>
          <w:sz w:val="20"/>
          <w:szCs w:val="20"/>
        </w:rPr>
        <w:t>Real Time Training Development Center UAE</w:t>
      </w:r>
    </w:p>
    <w:p w:rsidR="00381409" w:rsidRPr="00C67E24" w:rsidRDefault="00C92C0B" w:rsidP="001777E7">
      <w:pPr>
        <w:widowControl w:val="0"/>
        <w:shd w:val="clear" w:color="auto" w:fill="17365D" w:themeFill="text2" w:themeFillShade="BF"/>
        <w:tabs>
          <w:tab w:val="left" w:pos="0"/>
        </w:tabs>
        <w:autoSpaceDE w:val="0"/>
        <w:jc w:val="center"/>
        <w:rPr>
          <w:rFonts w:ascii="Trebuchet MS" w:hAnsi="Trebuchet MS" w:cs="Arial"/>
          <w:b/>
          <w:bCs/>
          <w:smallCaps/>
          <w:sz w:val="22"/>
          <w:szCs w:val="20"/>
        </w:rPr>
      </w:pPr>
      <w:r>
        <w:rPr>
          <w:rFonts w:ascii="Trebuchet MS" w:hAnsi="Trebuchet MS" w:cs="Arial"/>
          <w:b/>
          <w:bCs/>
          <w:smallCaps/>
          <w:sz w:val="22"/>
          <w:szCs w:val="20"/>
        </w:rPr>
        <w:t xml:space="preserve">Additional Skills </w:t>
      </w:r>
    </w:p>
    <w:p w:rsidR="00381409" w:rsidRPr="00C67E24" w:rsidRDefault="00381409" w:rsidP="00A72772">
      <w:pPr>
        <w:ind w:left="720"/>
        <w:jc w:val="both"/>
        <w:rPr>
          <w:rFonts w:ascii="Trebuchet MS" w:hAnsi="Trebuchet MS" w:cs="Trebuchet MS"/>
          <w:sz w:val="20"/>
          <w:szCs w:val="20"/>
        </w:rPr>
      </w:pPr>
    </w:p>
    <w:p w:rsidR="00A72772" w:rsidRPr="00C67E24" w:rsidRDefault="00CA0CD5" w:rsidP="00A72772">
      <w:pPr>
        <w:numPr>
          <w:ilvl w:val="0"/>
          <w:numId w:val="9"/>
        </w:numPr>
        <w:ind w:left="720"/>
        <w:jc w:val="both"/>
        <w:rPr>
          <w:rFonts w:ascii="Trebuchet MS" w:hAnsi="Trebuchet MS" w:cs="Trebuchet MS"/>
          <w:sz w:val="20"/>
          <w:szCs w:val="20"/>
        </w:rPr>
      </w:pPr>
      <w:r w:rsidRPr="00C67E24">
        <w:rPr>
          <w:rFonts w:ascii="Trebuchet MS" w:hAnsi="Trebuchet MS" w:cs="Trebuchet MS"/>
          <w:sz w:val="20"/>
          <w:szCs w:val="20"/>
        </w:rPr>
        <w:t>Efficient Team player &amp; T</w:t>
      </w:r>
      <w:r w:rsidR="00A72772" w:rsidRPr="00C67E24">
        <w:rPr>
          <w:rFonts w:ascii="Trebuchet MS" w:hAnsi="Trebuchet MS" w:cs="Trebuchet MS"/>
          <w:sz w:val="20"/>
          <w:szCs w:val="20"/>
        </w:rPr>
        <w:t>eam building</w:t>
      </w:r>
      <w:r w:rsidRPr="00C67E24">
        <w:rPr>
          <w:rFonts w:ascii="Trebuchet MS" w:hAnsi="Trebuchet MS" w:cs="Trebuchet MS"/>
          <w:sz w:val="20"/>
          <w:szCs w:val="20"/>
        </w:rPr>
        <w:t xml:space="preserve"> skills</w:t>
      </w:r>
      <w:r w:rsidR="00A72772" w:rsidRPr="00C67E24">
        <w:rPr>
          <w:rFonts w:ascii="Trebuchet MS" w:hAnsi="Trebuchet MS" w:cs="Trebuchet MS"/>
          <w:sz w:val="20"/>
          <w:szCs w:val="20"/>
        </w:rPr>
        <w:t xml:space="preserve"> </w:t>
      </w:r>
    </w:p>
    <w:p w:rsidR="00A72772" w:rsidRPr="00C67E24" w:rsidRDefault="00A72772" w:rsidP="00A72772">
      <w:pPr>
        <w:numPr>
          <w:ilvl w:val="0"/>
          <w:numId w:val="9"/>
        </w:numPr>
        <w:ind w:left="720"/>
        <w:jc w:val="both"/>
        <w:rPr>
          <w:rFonts w:ascii="Trebuchet MS" w:hAnsi="Trebuchet MS" w:cs="Trebuchet MS"/>
          <w:sz w:val="20"/>
          <w:szCs w:val="20"/>
        </w:rPr>
      </w:pPr>
      <w:r w:rsidRPr="00C67E24">
        <w:rPr>
          <w:rFonts w:ascii="Trebuchet MS" w:hAnsi="Trebuchet MS" w:cs="Trebuchet MS"/>
          <w:sz w:val="20"/>
          <w:szCs w:val="20"/>
        </w:rPr>
        <w:t>Time Management</w:t>
      </w:r>
    </w:p>
    <w:p w:rsidR="00A72772" w:rsidRPr="00C67E24" w:rsidRDefault="00A72772" w:rsidP="00A72772">
      <w:pPr>
        <w:numPr>
          <w:ilvl w:val="0"/>
          <w:numId w:val="9"/>
        </w:numPr>
        <w:ind w:left="720"/>
        <w:jc w:val="both"/>
        <w:rPr>
          <w:rFonts w:ascii="Trebuchet MS" w:hAnsi="Trebuchet MS" w:cs="Trebuchet MS"/>
          <w:sz w:val="20"/>
          <w:szCs w:val="20"/>
        </w:rPr>
      </w:pPr>
      <w:r w:rsidRPr="00C67E24">
        <w:rPr>
          <w:rFonts w:ascii="Trebuchet MS" w:hAnsi="Trebuchet MS" w:cs="Trebuchet MS"/>
          <w:sz w:val="20"/>
          <w:szCs w:val="20"/>
        </w:rPr>
        <w:t xml:space="preserve">Best Negotiation &amp; communication skills </w:t>
      </w:r>
    </w:p>
    <w:p w:rsidR="00A72772" w:rsidRPr="00C67E24" w:rsidRDefault="00A72772" w:rsidP="00A72772">
      <w:pPr>
        <w:numPr>
          <w:ilvl w:val="0"/>
          <w:numId w:val="9"/>
        </w:numPr>
        <w:ind w:left="720"/>
        <w:jc w:val="both"/>
        <w:rPr>
          <w:rFonts w:ascii="Trebuchet MS" w:hAnsi="Trebuchet MS" w:cs="Trebuchet MS"/>
          <w:sz w:val="20"/>
          <w:szCs w:val="20"/>
        </w:rPr>
      </w:pPr>
      <w:r w:rsidRPr="00C67E24">
        <w:rPr>
          <w:rFonts w:ascii="Trebuchet MS" w:hAnsi="Trebuchet MS" w:cs="Trebuchet MS"/>
          <w:sz w:val="20"/>
          <w:szCs w:val="20"/>
        </w:rPr>
        <w:t>Highly energetic and self-motivated resource.</w:t>
      </w:r>
    </w:p>
    <w:p w:rsidR="00A72772" w:rsidRPr="00C67E24" w:rsidRDefault="00A72772" w:rsidP="00A72772">
      <w:pPr>
        <w:numPr>
          <w:ilvl w:val="0"/>
          <w:numId w:val="9"/>
        </w:numPr>
        <w:ind w:left="720"/>
        <w:jc w:val="both"/>
        <w:rPr>
          <w:rFonts w:ascii="Trebuchet MS" w:hAnsi="Trebuchet MS" w:cs="Trebuchet MS"/>
          <w:sz w:val="20"/>
          <w:szCs w:val="20"/>
        </w:rPr>
      </w:pPr>
      <w:r w:rsidRPr="00C67E24">
        <w:rPr>
          <w:rFonts w:ascii="Trebuchet MS" w:hAnsi="Trebuchet MS" w:cs="Trebuchet MS"/>
          <w:sz w:val="20"/>
          <w:szCs w:val="20"/>
        </w:rPr>
        <w:t>Creative problem-solver and achiever with convincing skills.</w:t>
      </w:r>
    </w:p>
    <w:p w:rsidR="00CA0CD5" w:rsidRPr="00C67E24" w:rsidRDefault="00CA0CD5" w:rsidP="00A72772">
      <w:pPr>
        <w:numPr>
          <w:ilvl w:val="0"/>
          <w:numId w:val="9"/>
        </w:numPr>
        <w:ind w:left="720"/>
        <w:jc w:val="both"/>
        <w:rPr>
          <w:rFonts w:ascii="Trebuchet MS" w:hAnsi="Trebuchet MS" w:cs="Trebuchet MS"/>
          <w:sz w:val="20"/>
          <w:szCs w:val="20"/>
        </w:rPr>
      </w:pPr>
      <w:r w:rsidRPr="00C67E24">
        <w:rPr>
          <w:rFonts w:ascii="Trebuchet MS" w:hAnsi="Trebuchet MS" w:cs="Trebuchet MS"/>
          <w:sz w:val="20"/>
          <w:szCs w:val="20"/>
        </w:rPr>
        <w:t>Excellent communication &amp; leadership skills.</w:t>
      </w:r>
    </w:p>
    <w:p w:rsidR="00C65A73" w:rsidRPr="00C67E24" w:rsidRDefault="00C65A73" w:rsidP="00A72772">
      <w:pPr>
        <w:ind w:left="720"/>
        <w:jc w:val="both"/>
        <w:rPr>
          <w:rFonts w:ascii="Trebuchet MS" w:hAnsi="Trebuchet MS" w:cs="Trebuchet MS"/>
          <w:sz w:val="20"/>
          <w:szCs w:val="20"/>
        </w:rPr>
      </w:pPr>
    </w:p>
    <w:p w:rsidR="00C65A73" w:rsidRPr="00C67E24" w:rsidRDefault="00C65A73" w:rsidP="001777E7">
      <w:pPr>
        <w:widowControl w:val="0"/>
        <w:shd w:val="clear" w:color="auto" w:fill="17365D" w:themeFill="text2" w:themeFillShade="BF"/>
        <w:tabs>
          <w:tab w:val="left" w:pos="0"/>
        </w:tabs>
        <w:autoSpaceDE w:val="0"/>
        <w:jc w:val="center"/>
        <w:rPr>
          <w:rFonts w:ascii="Trebuchet MS" w:hAnsi="Trebuchet MS" w:cs="Arial"/>
          <w:b/>
          <w:bCs/>
          <w:smallCaps/>
          <w:sz w:val="22"/>
          <w:szCs w:val="20"/>
        </w:rPr>
      </w:pPr>
      <w:r w:rsidRPr="00C67E24">
        <w:rPr>
          <w:rFonts w:ascii="Trebuchet MS" w:hAnsi="Trebuchet MS" w:cs="Arial"/>
          <w:b/>
          <w:bCs/>
          <w:smallCaps/>
          <w:sz w:val="22"/>
          <w:szCs w:val="20"/>
        </w:rPr>
        <w:t>Reference</w:t>
      </w:r>
    </w:p>
    <w:p w:rsidR="00880B65" w:rsidRPr="00C65A73" w:rsidRDefault="00C65A73">
      <w:pPr>
        <w:rPr>
          <w:rFonts w:ascii="Trebuchet MS" w:hAnsi="Trebuchet MS" w:cs="Trebuchet MS"/>
          <w:sz w:val="20"/>
          <w:szCs w:val="20"/>
        </w:rPr>
      </w:pPr>
      <w:r w:rsidRPr="00C67E24">
        <w:rPr>
          <w:rFonts w:ascii="Trebuchet MS" w:hAnsi="Trebuchet MS" w:cs="Trebuchet MS"/>
          <w:sz w:val="20"/>
          <w:szCs w:val="20"/>
        </w:rPr>
        <w:t>Will be furnished upon request</w:t>
      </w:r>
    </w:p>
    <w:sectPr w:rsidR="00880B65" w:rsidRPr="00C65A73" w:rsidSect="00C92C0B">
      <w:type w:val="continuous"/>
      <w:pgSz w:w="11906" w:h="16838"/>
      <w:pgMar w:top="706" w:right="864" w:bottom="706" w:left="864" w:header="720" w:footer="720" w:gutter="0"/>
      <w:pgBorders>
        <w:top w:val="double" w:sz="1" w:space="12" w:color="000000"/>
        <w:left w:val="double" w:sz="1" w:space="12" w:color="000000"/>
        <w:bottom w:val="double" w:sz="1" w:space="12" w:color="000000"/>
        <w:right w:val="double" w:sz="1" w:space="12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ans">
    <w:altName w:val="Yu Gothic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.35pt;height:8.9pt" o:bullet="t" filled="t">
        <v:fill color2="black"/>
        <v:imagedata r:id="rId1" o:title=""/>
      </v:shape>
    </w:pict>
  </w:numPicBullet>
  <w:abstractNum w:abstractNumId="0">
    <w:nsid w:val="00000001"/>
    <w:multiLevelType w:val="singleLevel"/>
    <w:tmpl w:val="62A6E754"/>
    <w:name w:val="WW8Num1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color w:val="auto"/>
        <w:sz w:val="16"/>
        <w:szCs w:val="16"/>
      </w:rPr>
    </w:lvl>
  </w:abstractNum>
  <w:abstractNum w:abstractNumId="6">
    <w:nsid w:val="00000007"/>
    <w:multiLevelType w:val="singleLevel"/>
    <w:tmpl w:val="00000007"/>
    <w:name w:val="WW8Num8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7">
    <w:nsid w:val="00000008"/>
    <w:multiLevelType w:val="singleLevel"/>
    <w:tmpl w:val="00000008"/>
    <w:name w:val="WW8Num9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8">
    <w:nsid w:val="00000009"/>
    <w:multiLevelType w:val="singleLevel"/>
    <w:tmpl w:val="00000009"/>
    <w:name w:val="WW8Num10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9">
    <w:nsid w:val="0000000A"/>
    <w:multiLevelType w:val="singleLevel"/>
    <w:tmpl w:val="0000000A"/>
    <w:name w:val="WW8Num11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10">
    <w:nsid w:val="0000000B"/>
    <w:multiLevelType w:val="singleLevel"/>
    <w:tmpl w:val="0000000B"/>
    <w:name w:val="WW8Num12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Wingdings"/>
        <w:i w:val="0"/>
        <w:color w:val="auto"/>
        <w:sz w:val="16"/>
        <w:szCs w:val="16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20F349C"/>
    <w:multiLevelType w:val="multilevel"/>
    <w:tmpl w:val="F6E6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4CE05ED"/>
    <w:multiLevelType w:val="hybridMultilevel"/>
    <w:tmpl w:val="F468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F5425"/>
    <w:multiLevelType w:val="hybridMultilevel"/>
    <w:tmpl w:val="08ACEBA4"/>
    <w:lvl w:ilvl="0" w:tplc="70886E0C">
      <w:start w:val="1"/>
      <w:numFmt w:val="bullet"/>
      <w:lvlText w:val="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  <w:color w:val="000080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19127377"/>
    <w:multiLevelType w:val="hybridMultilevel"/>
    <w:tmpl w:val="0E646B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1FA07B28"/>
    <w:multiLevelType w:val="multilevel"/>
    <w:tmpl w:val="21D2BA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12D75F9"/>
    <w:multiLevelType w:val="multilevel"/>
    <w:tmpl w:val="35824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67257F"/>
    <w:multiLevelType w:val="multilevel"/>
    <w:tmpl w:val="67FA6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1F38BD"/>
    <w:multiLevelType w:val="hybridMultilevel"/>
    <w:tmpl w:val="C38A16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920737E"/>
    <w:multiLevelType w:val="multilevel"/>
    <w:tmpl w:val="F8DA58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D041EB8"/>
    <w:multiLevelType w:val="hybridMultilevel"/>
    <w:tmpl w:val="37B0D670"/>
    <w:lvl w:ilvl="0" w:tplc="12F81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FC4E93"/>
    <w:multiLevelType w:val="hybridMultilevel"/>
    <w:tmpl w:val="7D00DCF6"/>
    <w:lvl w:ilvl="0" w:tplc="50A654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CA3D0C"/>
    <w:multiLevelType w:val="multilevel"/>
    <w:tmpl w:val="4C1E8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43B6AF7"/>
    <w:multiLevelType w:val="hybridMultilevel"/>
    <w:tmpl w:val="8F14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F36BF7"/>
    <w:multiLevelType w:val="multilevel"/>
    <w:tmpl w:val="57EA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B95174"/>
    <w:multiLevelType w:val="hybridMultilevel"/>
    <w:tmpl w:val="51AC86B6"/>
    <w:lvl w:ilvl="0" w:tplc="5616E5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11549"/>
    <w:multiLevelType w:val="hybridMultilevel"/>
    <w:tmpl w:val="7B943AD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>
    <w:nsid w:val="5CC06F42"/>
    <w:multiLevelType w:val="hybridMultilevel"/>
    <w:tmpl w:val="F4C60F8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>
    <w:nsid w:val="5CF60EB2"/>
    <w:multiLevelType w:val="hybridMultilevel"/>
    <w:tmpl w:val="500AFC4E"/>
    <w:lvl w:ilvl="0" w:tplc="002AAF2E">
      <w:numFmt w:val="bullet"/>
      <w:lvlText w:val=""/>
      <w:lvlPicBulletId w:val="0"/>
      <w:lvlJc w:val="left"/>
      <w:pPr>
        <w:tabs>
          <w:tab w:val="num" w:pos="-360"/>
        </w:tabs>
        <w:ind w:left="360" w:hanging="360"/>
      </w:pPr>
      <w:rPr>
        <w:rFonts w:ascii="Symbol" w:hAnsi="Symbol" w:cs="Wingdings" w:hint="default"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570D81"/>
    <w:multiLevelType w:val="hybridMultilevel"/>
    <w:tmpl w:val="5C90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C5448"/>
    <w:multiLevelType w:val="hybridMultilevel"/>
    <w:tmpl w:val="76E6C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2833AD"/>
    <w:multiLevelType w:val="hybridMultilevel"/>
    <w:tmpl w:val="1368B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70D4F"/>
    <w:multiLevelType w:val="multilevel"/>
    <w:tmpl w:val="A6FEC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522666"/>
    <w:multiLevelType w:val="hybridMultilevel"/>
    <w:tmpl w:val="C34C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9"/>
  </w:num>
  <w:num w:numId="14">
    <w:abstractNumId w:val="21"/>
  </w:num>
  <w:num w:numId="15">
    <w:abstractNumId w:val="14"/>
  </w:num>
  <w:num w:numId="16">
    <w:abstractNumId w:val="27"/>
  </w:num>
  <w:num w:numId="17">
    <w:abstractNumId w:val="23"/>
  </w:num>
  <w:num w:numId="18">
    <w:abstractNumId w:val="17"/>
  </w:num>
  <w:num w:numId="19">
    <w:abstractNumId w:val="16"/>
  </w:num>
  <w:num w:numId="20">
    <w:abstractNumId w:val="20"/>
  </w:num>
  <w:num w:numId="21">
    <w:abstractNumId w:val="33"/>
  </w:num>
  <w:num w:numId="22">
    <w:abstractNumId w:val="28"/>
  </w:num>
  <w:num w:numId="23">
    <w:abstractNumId w:val="26"/>
  </w:num>
  <w:num w:numId="24">
    <w:abstractNumId w:val="22"/>
  </w:num>
  <w:num w:numId="25">
    <w:abstractNumId w:val="15"/>
  </w:num>
  <w:num w:numId="26">
    <w:abstractNumId w:val="31"/>
  </w:num>
  <w:num w:numId="27">
    <w:abstractNumId w:val="32"/>
  </w:num>
  <w:num w:numId="28">
    <w:abstractNumId w:val="19"/>
  </w:num>
  <w:num w:numId="29">
    <w:abstractNumId w:val="18"/>
  </w:num>
  <w:num w:numId="30">
    <w:abstractNumId w:val="25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31">
    <w:abstractNumId w:val="12"/>
  </w:num>
  <w:num w:numId="32">
    <w:abstractNumId w:val="24"/>
  </w:num>
  <w:num w:numId="33">
    <w:abstractNumId w:val="34"/>
  </w:num>
  <w:num w:numId="34">
    <w:abstractNumId w:val="1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64"/>
    <w:rsid w:val="0001403A"/>
    <w:rsid w:val="00025716"/>
    <w:rsid w:val="00030346"/>
    <w:rsid w:val="000303F6"/>
    <w:rsid w:val="000339DE"/>
    <w:rsid w:val="00060174"/>
    <w:rsid w:val="00065141"/>
    <w:rsid w:val="00082E01"/>
    <w:rsid w:val="00085971"/>
    <w:rsid w:val="000864FD"/>
    <w:rsid w:val="000E5588"/>
    <w:rsid w:val="0012475D"/>
    <w:rsid w:val="001263A3"/>
    <w:rsid w:val="00135100"/>
    <w:rsid w:val="001707B7"/>
    <w:rsid w:val="001777E7"/>
    <w:rsid w:val="00185E2E"/>
    <w:rsid w:val="001A1B25"/>
    <w:rsid w:val="001B652E"/>
    <w:rsid w:val="001B7945"/>
    <w:rsid w:val="001C62F4"/>
    <w:rsid w:val="001D2889"/>
    <w:rsid w:val="001D343C"/>
    <w:rsid w:val="001E3056"/>
    <w:rsid w:val="00204CD5"/>
    <w:rsid w:val="00211F92"/>
    <w:rsid w:val="0022185D"/>
    <w:rsid w:val="0024507A"/>
    <w:rsid w:val="002B0731"/>
    <w:rsid w:val="002B3681"/>
    <w:rsid w:val="002D2BEE"/>
    <w:rsid w:val="003020E3"/>
    <w:rsid w:val="00305BB9"/>
    <w:rsid w:val="003061BC"/>
    <w:rsid w:val="00312978"/>
    <w:rsid w:val="00324939"/>
    <w:rsid w:val="00381409"/>
    <w:rsid w:val="0039220A"/>
    <w:rsid w:val="003B719D"/>
    <w:rsid w:val="00403215"/>
    <w:rsid w:val="0041089E"/>
    <w:rsid w:val="00411CED"/>
    <w:rsid w:val="004260D3"/>
    <w:rsid w:val="00493CD8"/>
    <w:rsid w:val="004A2DE5"/>
    <w:rsid w:val="004F0BD3"/>
    <w:rsid w:val="004F1C5B"/>
    <w:rsid w:val="00515537"/>
    <w:rsid w:val="005339F8"/>
    <w:rsid w:val="00536ACF"/>
    <w:rsid w:val="00557F59"/>
    <w:rsid w:val="005856B4"/>
    <w:rsid w:val="0059442C"/>
    <w:rsid w:val="005D621E"/>
    <w:rsid w:val="005E7F5E"/>
    <w:rsid w:val="006015C2"/>
    <w:rsid w:val="00613448"/>
    <w:rsid w:val="00614B8C"/>
    <w:rsid w:val="00617EBE"/>
    <w:rsid w:val="00665E3D"/>
    <w:rsid w:val="006675F9"/>
    <w:rsid w:val="006C15F5"/>
    <w:rsid w:val="006C45EB"/>
    <w:rsid w:val="006D17B7"/>
    <w:rsid w:val="00706A00"/>
    <w:rsid w:val="00720285"/>
    <w:rsid w:val="00726A38"/>
    <w:rsid w:val="0076683C"/>
    <w:rsid w:val="00777A70"/>
    <w:rsid w:val="007816D7"/>
    <w:rsid w:val="00781A1C"/>
    <w:rsid w:val="007847D2"/>
    <w:rsid w:val="0079010A"/>
    <w:rsid w:val="00796903"/>
    <w:rsid w:val="0080004C"/>
    <w:rsid w:val="008120A2"/>
    <w:rsid w:val="00815C77"/>
    <w:rsid w:val="00831440"/>
    <w:rsid w:val="008363AC"/>
    <w:rsid w:val="008520D1"/>
    <w:rsid w:val="008652D6"/>
    <w:rsid w:val="00873CAC"/>
    <w:rsid w:val="00880B65"/>
    <w:rsid w:val="00885911"/>
    <w:rsid w:val="00896297"/>
    <w:rsid w:val="008C071A"/>
    <w:rsid w:val="00901A28"/>
    <w:rsid w:val="00903725"/>
    <w:rsid w:val="00906D94"/>
    <w:rsid w:val="00943864"/>
    <w:rsid w:val="00951DF1"/>
    <w:rsid w:val="009B75DF"/>
    <w:rsid w:val="009E62FE"/>
    <w:rsid w:val="009F61C0"/>
    <w:rsid w:val="00A0692F"/>
    <w:rsid w:val="00A303D1"/>
    <w:rsid w:val="00A40AFE"/>
    <w:rsid w:val="00A423B1"/>
    <w:rsid w:val="00A72772"/>
    <w:rsid w:val="00A75E8F"/>
    <w:rsid w:val="00AC3486"/>
    <w:rsid w:val="00AD4DFB"/>
    <w:rsid w:val="00AE1D44"/>
    <w:rsid w:val="00AE51F1"/>
    <w:rsid w:val="00B1672E"/>
    <w:rsid w:val="00B42DAC"/>
    <w:rsid w:val="00B616BA"/>
    <w:rsid w:val="00B6397B"/>
    <w:rsid w:val="00B7031E"/>
    <w:rsid w:val="00B82A06"/>
    <w:rsid w:val="00B97D53"/>
    <w:rsid w:val="00BC5FAA"/>
    <w:rsid w:val="00BE2401"/>
    <w:rsid w:val="00BE3419"/>
    <w:rsid w:val="00C53BB1"/>
    <w:rsid w:val="00C56F8B"/>
    <w:rsid w:val="00C65A73"/>
    <w:rsid w:val="00C67E24"/>
    <w:rsid w:val="00C70275"/>
    <w:rsid w:val="00C729AE"/>
    <w:rsid w:val="00C732B3"/>
    <w:rsid w:val="00C92C0B"/>
    <w:rsid w:val="00CA0CD5"/>
    <w:rsid w:val="00CD56AC"/>
    <w:rsid w:val="00CE0C31"/>
    <w:rsid w:val="00CE7FD7"/>
    <w:rsid w:val="00CF2356"/>
    <w:rsid w:val="00D050A8"/>
    <w:rsid w:val="00D068C0"/>
    <w:rsid w:val="00D26881"/>
    <w:rsid w:val="00D70B29"/>
    <w:rsid w:val="00D82B0C"/>
    <w:rsid w:val="00DA2B0F"/>
    <w:rsid w:val="00DB54C5"/>
    <w:rsid w:val="00DC125B"/>
    <w:rsid w:val="00DD78A1"/>
    <w:rsid w:val="00DE41F9"/>
    <w:rsid w:val="00DE4C94"/>
    <w:rsid w:val="00DE6FB1"/>
    <w:rsid w:val="00DE78EB"/>
    <w:rsid w:val="00E11601"/>
    <w:rsid w:val="00E23A58"/>
    <w:rsid w:val="00E240BB"/>
    <w:rsid w:val="00EA77B7"/>
    <w:rsid w:val="00EB5E28"/>
    <w:rsid w:val="00ED1767"/>
    <w:rsid w:val="00F01CC3"/>
    <w:rsid w:val="00F06FA0"/>
    <w:rsid w:val="00F326B9"/>
    <w:rsid w:val="00F347CF"/>
    <w:rsid w:val="00F4596C"/>
    <w:rsid w:val="00F45AC1"/>
    <w:rsid w:val="00F544D8"/>
    <w:rsid w:val="00F77633"/>
    <w:rsid w:val="00FC4F2A"/>
    <w:rsid w:val="00FC502D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FE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8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0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1z1">
    <w:name w:val="WW8Num1z1"/>
    <w:rsid w:val="00A40AFE"/>
    <w:rPr>
      <w:rFonts w:ascii="Courier New" w:hAnsi="Courier New" w:cs="Courier New"/>
    </w:rPr>
  </w:style>
  <w:style w:type="character" w:customStyle="1" w:styleId="WW8Num1z2">
    <w:name w:val="WW8Num1z2"/>
    <w:rsid w:val="00A40AFE"/>
    <w:rPr>
      <w:rFonts w:ascii="Wingdings" w:hAnsi="Wingdings" w:cs="Wingdings"/>
    </w:rPr>
  </w:style>
  <w:style w:type="character" w:customStyle="1" w:styleId="WW8Num1z3">
    <w:name w:val="WW8Num1z3"/>
    <w:rsid w:val="00A40AFE"/>
    <w:rPr>
      <w:rFonts w:ascii="Symbol" w:hAnsi="Symbol" w:cs="Symbol"/>
    </w:rPr>
  </w:style>
  <w:style w:type="character" w:customStyle="1" w:styleId="WW8Num2z0">
    <w:name w:val="WW8Num2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2z1">
    <w:name w:val="WW8Num2z1"/>
    <w:rsid w:val="00A40AFE"/>
    <w:rPr>
      <w:rFonts w:ascii="Courier New" w:hAnsi="Courier New" w:cs="Courier New"/>
    </w:rPr>
  </w:style>
  <w:style w:type="character" w:customStyle="1" w:styleId="WW8Num2z2">
    <w:name w:val="WW8Num2z2"/>
    <w:rsid w:val="00A40AFE"/>
    <w:rPr>
      <w:rFonts w:ascii="Wingdings" w:hAnsi="Wingdings" w:cs="Wingdings"/>
    </w:rPr>
  </w:style>
  <w:style w:type="character" w:customStyle="1" w:styleId="WW8Num2z3">
    <w:name w:val="WW8Num2z3"/>
    <w:rsid w:val="00A40AFE"/>
    <w:rPr>
      <w:rFonts w:ascii="Symbol" w:hAnsi="Symbol" w:cs="Symbol"/>
    </w:rPr>
  </w:style>
  <w:style w:type="character" w:customStyle="1" w:styleId="WW8Num3z0">
    <w:name w:val="WW8Num3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3z1">
    <w:name w:val="WW8Num3z1"/>
    <w:rsid w:val="00A40AFE"/>
    <w:rPr>
      <w:rFonts w:ascii="Courier New" w:hAnsi="Courier New" w:cs="Courier New"/>
    </w:rPr>
  </w:style>
  <w:style w:type="character" w:customStyle="1" w:styleId="WW8Num3z2">
    <w:name w:val="WW8Num3z2"/>
    <w:rsid w:val="00A40AFE"/>
    <w:rPr>
      <w:rFonts w:ascii="Wingdings" w:hAnsi="Wingdings" w:cs="Wingdings"/>
    </w:rPr>
  </w:style>
  <w:style w:type="character" w:customStyle="1" w:styleId="WW8Num3z3">
    <w:name w:val="WW8Num3z3"/>
    <w:rsid w:val="00A40AFE"/>
    <w:rPr>
      <w:rFonts w:ascii="Symbol" w:hAnsi="Symbol" w:cs="Symbol"/>
    </w:rPr>
  </w:style>
  <w:style w:type="character" w:customStyle="1" w:styleId="WW8Num4z0">
    <w:name w:val="WW8Num4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4z1">
    <w:name w:val="WW8Num4z1"/>
    <w:rsid w:val="00A40AFE"/>
    <w:rPr>
      <w:rFonts w:ascii="Courier New" w:hAnsi="Courier New" w:cs="Courier New"/>
    </w:rPr>
  </w:style>
  <w:style w:type="character" w:customStyle="1" w:styleId="WW8Num4z2">
    <w:name w:val="WW8Num4z2"/>
    <w:rsid w:val="00A40AFE"/>
    <w:rPr>
      <w:rFonts w:ascii="Wingdings" w:hAnsi="Wingdings" w:cs="Wingdings"/>
    </w:rPr>
  </w:style>
  <w:style w:type="character" w:customStyle="1" w:styleId="WW8Num4z3">
    <w:name w:val="WW8Num4z3"/>
    <w:rsid w:val="00A40AFE"/>
    <w:rPr>
      <w:rFonts w:ascii="Symbol" w:hAnsi="Symbol" w:cs="Symbol"/>
    </w:rPr>
  </w:style>
  <w:style w:type="character" w:customStyle="1" w:styleId="WW8Num5z0">
    <w:name w:val="WW8Num5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5z1">
    <w:name w:val="WW8Num5z1"/>
    <w:rsid w:val="00A40AFE"/>
    <w:rPr>
      <w:rFonts w:ascii="Courier New" w:hAnsi="Courier New" w:cs="Courier New"/>
    </w:rPr>
  </w:style>
  <w:style w:type="character" w:customStyle="1" w:styleId="WW8Num5z2">
    <w:name w:val="WW8Num5z2"/>
    <w:rsid w:val="00A40AFE"/>
    <w:rPr>
      <w:rFonts w:ascii="Wingdings" w:hAnsi="Wingdings" w:cs="Wingdings"/>
    </w:rPr>
  </w:style>
  <w:style w:type="character" w:customStyle="1" w:styleId="WW8Num5z3">
    <w:name w:val="WW8Num5z3"/>
    <w:rsid w:val="00A40AFE"/>
    <w:rPr>
      <w:rFonts w:ascii="Symbol" w:hAnsi="Symbol" w:cs="Symbol"/>
    </w:rPr>
  </w:style>
  <w:style w:type="character" w:customStyle="1" w:styleId="WW8Num6z0">
    <w:name w:val="WW8Num6z0"/>
    <w:rsid w:val="00A40AFE"/>
    <w:rPr>
      <w:rFonts w:ascii="Symbol" w:hAnsi="Symbol" w:cs="Symbol"/>
      <w:color w:val="auto"/>
    </w:rPr>
  </w:style>
  <w:style w:type="character" w:customStyle="1" w:styleId="WW8Num6z1">
    <w:name w:val="WW8Num6z1"/>
    <w:rsid w:val="00A40AFE"/>
    <w:rPr>
      <w:rFonts w:ascii="Courier New" w:hAnsi="Courier New" w:cs="Courier New"/>
    </w:rPr>
  </w:style>
  <w:style w:type="character" w:customStyle="1" w:styleId="WW8Num6z2">
    <w:name w:val="WW8Num6z2"/>
    <w:rsid w:val="00A40AFE"/>
    <w:rPr>
      <w:rFonts w:ascii="Wingdings" w:hAnsi="Wingdings" w:cs="Wingdings"/>
    </w:rPr>
  </w:style>
  <w:style w:type="character" w:customStyle="1" w:styleId="WW8Num6z3">
    <w:name w:val="WW8Num6z3"/>
    <w:rsid w:val="00A40AFE"/>
    <w:rPr>
      <w:rFonts w:ascii="Symbol" w:hAnsi="Symbol" w:cs="Symbol"/>
    </w:rPr>
  </w:style>
  <w:style w:type="character" w:customStyle="1" w:styleId="WW8Num7z0">
    <w:name w:val="WW8Num7z0"/>
    <w:rsid w:val="00A40AFE"/>
    <w:rPr>
      <w:rFonts w:ascii="Symbol" w:hAnsi="Symbol" w:cs="Wingdings"/>
      <w:color w:val="auto"/>
      <w:sz w:val="16"/>
      <w:szCs w:val="16"/>
    </w:rPr>
  </w:style>
  <w:style w:type="character" w:customStyle="1" w:styleId="WW8Num7z1">
    <w:name w:val="WW8Num7z1"/>
    <w:rsid w:val="00A40AFE"/>
    <w:rPr>
      <w:rFonts w:ascii="Courier New" w:hAnsi="Courier New" w:cs="Courier New"/>
    </w:rPr>
  </w:style>
  <w:style w:type="character" w:customStyle="1" w:styleId="WW8Num7z2">
    <w:name w:val="WW8Num7z2"/>
    <w:rsid w:val="00A40AFE"/>
    <w:rPr>
      <w:rFonts w:ascii="Wingdings" w:hAnsi="Wingdings" w:cs="Wingdings"/>
    </w:rPr>
  </w:style>
  <w:style w:type="character" w:customStyle="1" w:styleId="WW8Num7z3">
    <w:name w:val="WW8Num7z3"/>
    <w:rsid w:val="00A40AFE"/>
    <w:rPr>
      <w:rFonts w:ascii="Symbol" w:hAnsi="Symbol" w:cs="Symbol"/>
    </w:rPr>
  </w:style>
  <w:style w:type="character" w:customStyle="1" w:styleId="WW8Num8z0">
    <w:name w:val="WW8Num8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8z1">
    <w:name w:val="WW8Num8z1"/>
    <w:rsid w:val="00A40AFE"/>
    <w:rPr>
      <w:rFonts w:ascii="Courier New" w:hAnsi="Courier New" w:cs="Courier New"/>
    </w:rPr>
  </w:style>
  <w:style w:type="character" w:customStyle="1" w:styleId="WW8Num8z2">
    <w:name w:val="WW8Num8z2"/>
    <w:rsid w:val="00A40AFE"/>
    <w:rPr>
      <w:rFonts w:ascii="Wingdings" w:hAnsi="Wingdings" w:cs="Wingdings"/>
    </w:rPr>
  </w:style>
  <w:style w:type="character" w:customStyle="1" w:styleId="WW8Num8z3">
    <w:name w:val="WW8Num8z3"/>
    <w:rsid w:val="00A40AFE"/>
    <w:rPr>
      <w:rFonts w:ascii="Symbol" w:hAnsi="Symbol" w:cs="Symbol"/>
    </w:rPr>
  </w:style>
  <w:style w:type="character" w:customStyle="1" w:styleId="WW8Num9z0">
    <w:name w:val="WW8Num9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9z1">
    <w:name w:val="WW8Num9z1"/>
    <w:rsid w:val="00A40AFE"/>
    <w:rPr>
      <w:rFonts w:ascii="Courier New" w:hAnsi="Courier New" w:cs="Courier New"/>
    </w:rPr>
  </w:style>
  <w:style w:type="character" w:customStyle="1" w:styleId="WW8Num9z2">
    <w:name w:val="WW8Num9z2"/>
    <w:rsid w:val="00A40AFE"/>
    <w:rPr>
      <w:rFonts w:ascii="Wingdings" w:hAnsi="Wingdings" w:cs="Wingdings"/>
    </w:rPr>
  </w:style>
  <w:style w:type="character" w:customStyle="1" w:styleId="WW8Num9z3">
    <w:name w:val="WW8Num9z3"/>
    <w:rsid w:val="00A40AFE"/>
    <w:rPr>
      <w:rFonts w:ascii="Symbol" w:hAnsi="Symbol" w:cs="Symbol"/>
    </w:rPr>
  </w:style>
  <w:style w:type="character" w:customStyle="1" w:styleId="WW8Num10z0">
    <w:name w:val="WW8Num10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10z1">
    <w:name w:val="WW8Num10z1"/>
    <w:rsid w:val="00A40AFE"/>
    <w:rPr>
      <w:rFonts w:ascii="Courier New" w:hAnsi="Courier New" w:cs="Courier New"/>
    </w:rPr>
  </w:style>
  <w:style w:type="character" w:customStyle="1" w:styleId="WW8Num10z2">
    <w:name w:val="WW8Num10z2"/>
    <w:rsid w:val="00A40AFE"/>
    <w:rPr>
      <w:rFonts w:ascii="Wingdings" w:hAnsi="Wingdings" w:cs="Wingdings"/>
    </w:rPr>
  </w:style>
  <w:style w:type="character" w:customStyle="1" w:styleId="WW8Num10z3">
    <w:name w:val="WW8Num10z3"/>
    <w:rsid w:val="00A40AFE"/>
    <w:rPr>
      <w:rFonts w:ascii="Symbol" w:hAnsi="Symbol" w:cs="Symbol"/>
    </w:rPr>
  </w:style>
  <w:style w:type="character" w:customStyle="1" w:styleId="WW8Num11z0">
    <w:name w:val="WW8Num11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11z1">
    <w:name w:val="WW8Num11z1"/>
    <w:rsid w:val="00A40AFE"/>
    <w:rPr>
      <w:rFonts w:ascii="Courier New" w:hAnsi="Courier New" w:cs="Courier New"/>
    </w:rPr>
  </w:style>
  <w:style w:type="character" w:customStyle="1" w:styleId="WW8Num11z2">
    <w:name w:val="WW8Num11z2"/>
    <w:rsid w:val="00A40AFE"/>
    <w:rPr>
      <w:rFonts w:ascii="Wingdings" w:hAnsi="Wingdings" w:cs="Wingdings"/>
    </w:rPr>
  </w:style>
  <w:style w:type="character" w:customStyle="1" w:styleId="WW8Num11z3">
    <w:name w:val="WW8Num11z3"/>
    <w:rsid w:val="00A40AFE"/>
    <w:rPr>
      <w:rFonts w:ascii="Symbol" w:hAnsi="Symbol" w:cs="Symbol"/>
    </w:rPr>
  </w:style>
  <w:style w:type="character" w:customStyle="1" w:styleId="WW8Num12z0">
    <w:name w:val="WW8Num12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12z1">
    <w:name w:val="WW8Num12z1"/>
    <w:rsid w:val="00A40AFE"/>
    <w:rPr>
      <w:rFonts w:ascii="Courier New" w:hAnsi="Courier New" w:cs="Courier New"/>
    </w:rPr>
  </w:style>
  <w:style w:type="character" w:customStyle="1" w:styleId="WW8Num12z2">
    <w:name w:val="WW8Num12z2"/>
    <w:rsid w:val="00A40AFE"/>
    <w:rPr>
      <w:rFonts w:ascii="Wingdings" w:hAnsi="Wingdings" w:cs="Wingdings"/>
    </w:rPr>
  </w:style>
  <w:style w:type="character" w:customStyle="1" w:styleId="WW8Num12z3">
    <w:name w:val="WW8Num12z3"/>
    <w:rsid w:val="00A40AFE"/>
    <w:rPr>
      <w:rFonts w:ascii="Symbol" w:hAnsi="Symbol" w:cs="Symbol"/>
    </w:rPr>
  </w:style>
  <w:style w:type="character" w:customStyle="1" w:styleId="WW8Num13z0">
    <w:name w:val="WW8Num13z0"/>
    <w:rsid w:val="00A40AFE"/>
    <w:rPr>
      <w:rFonts w:ascii="Wingdings" w:hAnsi="Wingdings" w:cs="Wingdings"/>
      <w:color w:val="auto"/>
      <w:sz w:val="16"/>
      <w:szCs w:val="16"/>
    </w:rPr>
  </w:style>
  <w:style w:type="character" w:customStyle="1" w:styleId="WW8Num13z1">
    <w:name w:val="WW8Num13z1"/>
    <w:rsid w:val="00A40AFE"/>
    <w:rPr>
      <w:rFonts w:ascii="Courier New" w:hAnsi="Courier New" w:cs="Courier New"/>
    </w:rPr>
  </w:style>
  <w:style w:type="character" w:customStyle="1" w:styleId="WW8Num13z2">
    <w:name w:val="WW8Num13z2"/>
    <w:rsid w:val="00A40AFE"/>
    <w:rPr>
      <w:rFonts w:ascii="Wingdings" w:hAnsi="Wingdings" w:cs="Wingdings"/>
    </w:rPr>
  </w:style>
  <w:style w:type="character" w:customStyle="1" w:styleId="WW8Num13z3">
    <w:name w:val="WW8Num13z3"/>
    <w:rsid w:val="00A40AFE"/>
    <w:rPr>
      <w:rFonts w:ascii="Symbol" w:hAnsi="Symbol" w:cs="Symbol"/>
    </w:rPr>
  </w:style>
  <w:style w:type="character" w:customStyle="1" w:styleId="BodyTextChar">
    <w:name w:val="Body Text Char"/>
    <w:rsid w:val="00A40AFE"/>
    <w:rPr>
      <w:sz w:val="24"/>
      <w:szCs w:val="24"/>
      <w:lang w:val="en-GB" w:eastAsia="ar-SA" w:bidi="ar-SA"/>
    </w:rPr>
  </w:style>
  <w:style w:type="character" w:styleId="Hyperlink">
    <w:name w:val="Hyperlink"/>
    <w:rsid w:val="00A40AFE"/>
    <w:rPr>
      <w:color w:val="0000FF"/>
      <w:u w:val="single"/>
    </w:rPr>
  </w:style>
  <w:style w:type="character" w:customStyle="1" w:styleId="platinolatinoChar">
    <w:name w:val="platino latino Char"/>
    <w:rsid w:val="00A40AFE"/>
    <w:rPr>
      <w:rFonts w:ascii="Palatino Linotype" w:hAnsi="Palatino Linotype" w:cs="Palatino Linotype"/>
      <w:lang w:val="en-US" w:eastAsia="ar-SA" w:bidi="ar-SA"/>
    </w:rPr>
  </w:style>
  <w:style w:type="character" w:customStyle="1" w:styleId="apple-style-span">
    <w:name w:val="apple-style-span"/>
    <w:basedOn w:val="DefaultParagraphFont"/>
    <w:rsid w:val="00A40AFE"/>
  </w:style>
  <w:style w:type="paragraph" w:customStyle="1" w:styleId="Heading">
    <w:name w:val="Heading"/>
    <w:basedOn w:val="Normal"/>
    <w:next w:val="BodyText"/>
    <w:rsid w:val="00A40AF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rsid w:val="00A40AFE"/>
    <w:pPr>
      <w:spacing w:after="120"/>
    </w:pPr>
  </w:style>
  <w:style w:type="paragraph" w:styleId="List">
    <w:name w:val="List"/>
    <w:basedOn w:val="BodyText"/>
    <w:rsid w:val="00A40AFE"/>
    <w:rPr>
      <w:rFonts w:cs="Lohit Hindi"/>
    </w:rPr>
  </w:style>
  <w:style w:type="paragraph" w:styleId="Caption">
    <w:name w:val="caption"/>
    <w:basedOn w:val="Normal"/>
    <w:qFormat/>
    <w:rsid w:val="00A40AFE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A40AFE"/>
    <w:pPr>
      <w:suppressLineNumbers/>
    </w:pPr>
    <w:rPr>
      <w:rFonts w:cs="Lohit Hindi"/>
    </w:rPr>
  </w:style>
  <w:style w:type="paragraph" w:customStyle="1" w:styleId="platinolatino">
    <w:name w:val="platino latino"/>
    <w:basedOn w:val="Normal"/>
    <w:rsid w:val="00A40AFE"/>
    <w:rPr>
      <w:rFonts w:ascii="Palatino Linotype" w:hAnsi="Palatino Linotype" w:cs="Palatino Linotype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qFormat/>
    <w:rsid w:val="00A40AF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harCharCharCharChar">
    <w:name w:val="Char Char Char Char Char"/>
    <w:basedOn w:val="Normal"/>
    <w:rsid w:val="00A40AFE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styleId="Title">
    <w:name w:val="Title"/>
    <w:basedOn w:val="Normal"/>
    <w:link w:val="TitleChar"/>
    <w:qFormat/>
    <w:rsid w:val="00085971"/>
    <w:pPr>
      <w:suppressAutoHyphens w:val="0"/>
      <w:jc w:val="center"/>
    </w:pPr>
    <w:rPr>
      <w:rFonts w:ascii="Verdana" w:hAnsi="Verdana"/>
      <w:b/>
      <w:sz w:val="28"/>
      <w:szCs w:val="28"/>
      <w:lang w:eastAsia="en-GB"/>
    </w:rPr>
  </w:style>
  <w:style w:type="character" w:customStyle="1" w:styleId="TitleChar">
    <w:name w:val="Title Char"/>
    <w:link w:val="Title"/>
    <w:rsid w:val="00085971"/>
    <w:rPr>
      <w:rFonts w:ascii="Verdana" w:hAnsi="Verdana" w:cs="Arial"/>
      <w:b/>
      <w:sz w:val="28"/>
      <w:szCs w:val="28"/>
      <w:lang w:val="en-GB" w:eastAsia="en-GB"/>
    </w:rPr>
  </w:style>
  <w:style w:type="table" w:styleId="TableGrid">
    <w:name w:val="Table Grid"/>
    <w:basedOn w:val="TableNormal"/>
    <w:uiPriority w:val="59"/>
    <w:rsid w:val="00204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9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5911"/>
    <w:rPr>
      <w:rFonts w:ascii="Tahoma" w:hAnsi="Tahoma" w:cs="Tahoma"/>
      <w:sz w:val="16"/>
      <w:szCs w:val="16"/>
      <w:lang w:val="en-GB" w:eastAsia="ar-SA"/>
    </w:rPr>
  </w:style>
  <w:style w:type="character" w:customStyle="1" w:styleId="ListParagraphChar">
    <w:name w:val="List Paragraph Char"/>
    <w:link w:val="ListParagraph"/>
    <w:rsid w:val="00E11601"/>
    <w:rPr>
      <w:rFonts w:ascii="Calibri" w:eastAsia="Calibri" w:hAnsi="Calibri" w:cs="Calibri"/>
      <w:sz w:val="22"/>
      <w:szCs w:val="22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CE0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ar-SA"/>
    </w:rPr>
  </w:style>
  <w:style w:type="paragraph" w:customStyle="1" w:styleId="style11">
    <w:name w:val="style11"/>
    <w:basedOn w:val="Normal"/>
    <w:rsid w:val="00F01CC3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F01CC3"/>
  </w:style>
  <w:style w:type="character" w:styleId="Emphasis">
    <w:name w:val="Emphasis"/>
    <w:basedOn w:val="DefaultParagraphFont"/>
    <w:uiPriority w:val="20"/>
    <w:qFormat/>
    <w:rsid w:val="00F01CC3"/>
    <w:rPr>
      <w:i/>
      <w:iCs/>
    </w:rPr>
  </w:style>
  <w:style w:type="paragraph" w:styleId="NoSpacing">
    <w:name w:val="No Spacing"/>
    <w:uiPriority w:val="1"/>
    <w:qFormat/>
    <w:rsid w:val="00F01CC3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218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FE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8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0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1z1">
    <w:name w:val="WW8Num1z1"/>
    <w:rsid w:val="00A40AFE"/>
    <w:rPr>
      <w:rFonts w:ascii="Courier New" w:hAnsi="Courier New" w:cs="Courier New"/>
    </w:rPr>
  </w:style>
  <w:style w:type="character" w:customStyle="1" w:styleId="WW8Num1z2">
    <w:name w:val="WW8Num1z2"/>
    <w:rsid w:val="00A40AFE"/>
    <w:rPr>
      <w:rFonts w:ascii="Wingdings" w:hAnsi="Wingdings" w:cs="Wingdings"/>
    </w:rPr>
  </w:style>
  <w:style w:type="character" w:customStyle="1" w:styleId="WW8Num1z3">
    <w:name w:val="WW8Num1z3"/>
    <w:rsid w:val="00A40AFE"/>
    <w:rPr>
      <w:rFonts w:ascii="Symbol" w:hAnsi="Symbol" w:cs="Symbol"/>
    </w:rPr>
  </w:style>
  <w:style w:type="character" w:customStyle="1" w:styleId="WW8Num2z0">
    <w:name w:val="WW8Num2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2z1">
    <w:name w:val="WW8Num2z1"/>
    <w:rsid w:val="00A40AFE"/>
    <w:rPr>
      <w:rFonts w:ascii="Courier New" w:hAnsi="Courier New" w:cs="Courier New"/>
    </w:rPr>
  </w:style>
  <w:style w:type="character" w:customStyle="1" w:styleId="WW8Num2z2">
    <w:name w:val="WW8Num2z2"/>
    <w:rsid w:val="00A40AFE"/>
    <w:rPr>
      <w:rFonts w:ascii="Wingdings" w:hAnsi="Wingdings" w:cs="Wingdings"/>
    </w:rPr>
  </w:style>
  <w:style w:type="character" w:customStyle="1" w:styleId="WW8Num2z3">
    <w:name w:val="WW8Num2z3"/>
    <w:rsid w:val="00A40AFE"/>
    <w:rPr>
      <w:rFonts w:ascii="Symbol" w:hAnsi="Symbol" w:cs="Symbol"/>
    </w:rPr>
  </w:style>
  <w:style w:type="character" w:customStyle="1" w:styleId="WW8Num3z0">
    <w:name w:val="WW8Num3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3z1">
    <w:name w:val="WW8Num3z1"/>
    <w:rsid w:val="00A40AFE"/>
    <w:rPr>
      <w:rFonts w:ascii="Courier New" w:hAnsi="Courier New" w:cs="Courier New"/>
    </w:rPr>
  </w:style>
  <w:style w:type="character" w:customStyle="1" w:styleId="WW8Num3z2">
    <w:name w:val="WW8Num3z2"/>
    <w:rsid w:val="00A40AFE"/>
    <w:rPr>
      <w:rFonts w:ascii="Wingdings" w:hAnsi="Wingdings" w:cs="Wingdings"/>
    </w:rPr>
  </w:style>
  <w:style w:type="character" w:customStyle="1" w:styleId="WW8Num3z3">
    <w:name w:val="WW8Num3z3"/>
    <w:rsid w:val="00A40AFE"/>
    <w:rPr>
      <w:rFonts w:ascii="Symbol" w:hAnsi="Symbol" w:cs="Symbol"/>
    </w:rPr>
  </w:style>
  <w:style w:type="character" w:customStyle="1" w:styleId="WW8Num4z0">
    <w:name w:val="WW8Num4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4z1">
    <w:name w:val="WW8Num4z1"/>
    <w:rsid w:val="00A40AFE"/>
    <w:rPr>
      <w:rFonts w:ascii="Courier New" w:hAnsi="Courier New" w:cs="Courier New"/>
    </w:rPr>
  </w:style>
  <w:style w:type="character" w:customStyle="1" w:styleId="WW8Num4z2">
    <w:name w:val="WW8Num4z2"/>
    <w:rsid w:val="00A40AFE"/>
    <w:rPr>
      <w:rFonts w:ascii="Wingdings" w:hAnsi="Wingdings" w:cs="Wingdings"/>
    </w:rPr>
  </w:style>
  <w:style w:type="character" w:customStyle="1" w:styleId="WW8Num4z3">
    <w:name w:val="WW8Num4z3"/>
    <w:rsid w:val="00A40AFE"/>
    <w:rPr>
      <w:rFonts w:ascii="Symbol" w:hAnsi="Symbol" w:cs="Symbol"/>
    </w:rPr>
  </w:style>
  <w:style w:type="character" w:customStyle="1" w:styleId="WW8Num5z0">
    <w:name w:val="WW8Num5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5z1">
    <w:name w:val="WW8Num5z1"/>
    <w:rsid w:val="00A40AFE"/>
    <w:rPr>
      <w:rFonts w:ascii="Courier New" w:hAnsi="Courier New" w:cs="Courier New"/>
    </w:rPr>
  </w:style>
  <w:style w:type="character" w:customStyle="1" w:styleId="WW8Num5z2">
    <w:name w:val="WW8Num5z2"/>
    <w:rsid w:val="00A40AFE"/>
    <w:rPr>
      <w:rFonts w:ascii="Wingdings" w:hAnsi="Wingdings" w:cs="Wingdings"/>
    </w:rPr>
  </w:style>
  <w:style w:type="character" w:customStyle="1" w:styleId="WW8Num5z3">
    <w:name w:val="WW8Num5z3"/>
    <w:rsid w:val="00A40AFE"/>
    <w:rPr>
      <w:rFonts w:ascii="Symbol" w:hAnsi="Symbol" w:cs="Symbol"/>
    </w:rPr>
  </w:style>
  <w:style w:type="character" w:customStyle="1" w:styleId="WW8Num6z0">
    <w:name w:val="WW8Num6z0"/>
    <w:rsid w:val="00A40AFE"/>
    <w:rPr>
      <w:rFonts w:ascii="Symbol" w:hAnsi="Symbol" w:cs="Symbol"/>
      <w:color w:val="auto"/>
    </w:rPr>
  </w:style>
  <w:style w:type="character" w:customStyle="1" w:styleId="WW8Num6z1">
    <w:name w:val="WW8Num6z1"/>
    <w:rsid w:val="00A40AFE"/>
    <w:rPr>
      <w:rFonts w:ascii="Courier New" w:hAnsi="Courier New" w:cs="Courier New"/>
    </w:rPr>
  </w:style>
  <w:style w:type="character" w:customStyle="1" w:styleId="WW8Num6z2">
    <w:name w:val="WW8Num6z2"/>
    <w:rsid w:val="00A40AFE"/>
    <w:rPr>
      <w:rFonts w:ascii="Wingdings" w:hAnsi="Wingdings" w:cs="Wingdings"/>
    </w:rPr>
  </w:style>
  <w:style w:type="character" w:customStyle="1" w:styleId="WW8Num6z3">
    <w:name w:val="WW8Num6z3"/>
    <w:rsid w:val="00A40AFE"/>
    <w:rPr>
      <w:rFonts w:ascii="Symbol" w:hAnsi="Symbol" w:cs="Symbol"/>
    </w:rPr>
  </w:style>
  <w:style w:type="character" w:customStyle="1" w:styleId="WW8Num7z0">
    <w:name w:val="WW8Num7z0"/>
    <w:rsid w:val="00A40AFE"/>
    <w:rPr>
      <w:rFonts w:ascii="Symbol" w:hAnsi="Symbol" w:cs="Wingdings"/>
      <w:color w:val="auto"/>
      <w:sz w:val="16"/>
      <w:szCs w:val="16"/>
    </w:rPr>
  </w:style>
  <w:style w:type="character" w:customStyle="1" w:styleId="WW8Num7z1">
    <w:name w:val="WW8Num7z1"/>
    <w:rsid w:val="00A40AFE"/>
    <w:rPr>
      <w:rFonts w:ascii="Courier New" w:hAnsi="Courier New" w:cs="Courier New"/>
    </w:rPr>
  </w:style>
  <w:style w:type="character" w:customStyle="1" w:styleId="WW8Num7z2">
    <w:name w:val="WW8Num7z2"/>
    <w:rsid w:val="00A40AFE"/>
    <w:rPr>
      <w:rFonts w:ascii="Wingdings" w:hAnsi="Wingdings" w:cs="Wingdings"/>
    </w:rPr>
  </w:style>
  <w:style w:type="character" w:customStyle="1" w:styleId="WW8Num7z3">
    <w:name w:val="WW8Num7z3"/>
    <w:rsid w:val="00A40AFE"/>
    <w:rPr>
      <w:rFonts w:ascii="Symbol" w:hAnsi="Symbol" w:cs="Symbol"/>
    </w:rPr>
  </w:style>
  <w:style w:type="character" w:customStyle="1" w:styleId="WW8Num8z0">
    <w:name w:val="WW8Num8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8z1">
    <w:name w:val="WW8Num8z1"/>
    <w:rsid w:val="00A40AFE"/>
    <w:rPr>
      <w:rFonts w:ascii="Courier New" w:hAnsi="Courier New" w:cs="Courier New"/>
    </w:rPr>
  </w:style>
  <w:style w:type="character" w:customStyle="1" w:styleId="WW8Num8z2">
    <w:name w:val="WW8Num8z2"/>
    <w:rsid w:val="00A40AFE"/>
    <w:rPr>
      <w:rFonts w:ascii="Wingdings" w:hAnsi="Wingdings" w:cs="Wingdings"/>
    </w:rPr>
  </w:style>
  <w:style w:type="character" w:customStyle="1" w:styleId="WW8Num8z3">
    <w:name w:val="WW8Num8z3"/>
    <w:rsid w:val="00A40AFE"/>
    <w:rPr>
      <w:rFonts w:ascii="Symbol" w:hAnsi="Symbol" w:cs="Symbol"/>
    </w:rPr>
  </w:style>
  <w:style w:type="character" w:customStyle="1" w:styleId="WW8Num9z0">
    <w:name w:val="WW8Num9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9z1">
    <w:name w:val="WW8Num9z1"/>
    <w:rsid w:val="00A40AFE"/>
    <w:rPr>
      <w:rFonts w:ascii="Courier New" w:hAnsi="Courier New" w:cs="Courier New"/>
    </w:rPr>
  </w:style>
  <w:style w:type="character" w:customStyle="1" w:styleId="WW8Num9z2">
    <w:name w:val="WW8Num9z2"/>
    <w:rsid w:val="00A40AFE"/>
    <w:rPr>
      <w:rFonts w:ascii="Wingdings" w:hAnsi="Wingdings" w:cs="Wingdings"/>
    </w:rPr>
  </w:style>
  <w:style w:type="character" w:customStyle="1" w:styleId="WW8Num9z3">
    <w:name w:val="WW8Num9z3"/>
    <w:rsid w:val="00A40AFE"/>
    <w:rPr>
      <w:rFonts w:ascii="Symbol" w:hAnsi="Symbol" w:cs="Symbol"/>
    </w:rPr>
  </w:style>
  <w:style w:type="character" w:customStyle="1" w:styleId="WW8Num10z0">
    <w:name w:val="WW8Num10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10z1">
    <w:name w:val="WW8Num10z1"/>
    <w:rsid w:val="00A40AFE"/>
    <w:rPr>
      <w:rFonts w:ascii="Courier New" w:hAnsi="Courier New" w:cs="Courier New"/>
    </w:rPr>
  </w:style>
  <w:style w:type="character" w:customStyle="1" w:styleId="WW8Num10z2">
    <w:name w:val="WW8Num10z2"/>
    <w:rsid w:val="00A40AFE"/>
    <w:rPr>
      <w:rFonts w:ascii="Wingdings" w:hAnsi="Wingdings" w:cs="Wingdings"/>
    </w:rPr>
  </w:style>
  <w:style w:type="character" w:customStyle="1" w:styleId="WW8Num10z3">
    <w:name w:val="WW8Num10z3"/>
    <w:rsid w:val="00A40AFE"/>
    <w:rPr>
      <w:rFonts w:ascii="Symbol" w:hAnsi="Symbol" w:cs="Symbol"/>
    </w:rPr>
  </w:style>
  <w:style w:type="character" w:customStyle="1" w:styleId="WW8Num11z0">
    <w:name w:val="WW8Num11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11z1">
    <w:name w:val="WW8Num11z1"/>
    <w:rsid w:val="00A40AFE"/>
    <w:rPr>
      <w:rFonts w:ascii="Courier New" w:hAnsi="Courier New" w:cs="Courier New"/>
    </w:rPr>
  </w:style>
  <w:style w:type="character" w:customStyle="1" w:styleId="WW8Num11z2">
    <w:name w:val="WW8Num11z2"/>
    <w:rsid w:val="00A40AFE"/>
    <w:rPr>
      <w:rFonts w:ascii="Wingdings" w:hAnsi="Wingdings" w:cs="Wingdings"/>
    </w:rPr>
  </w:style>
  <w:style w:type="character" w:customStyle="1" w:styleId="WW8Num11z3">
    <w:name w:val="WW8Num11z3"/>
    <w:rsid w:val="00A40AFE"/>
    <w:rPr>
      <w:rFonts w:ascii="Symbol" w:hAnsi="Symbol" w:cs="Symbol"/>
    </w:rPr>
  </w:style>
  <w:style w:type="character" w:customStyle="1" w:styleId="WW8Num12z0">
    <w:name w:val="WW8Num12z0"/>
    <w:rsid w:val="00A40AFE"/>
    <w:rPr>
      <w:rFonts w:ascii="Symbol" w:hAnsi="Symbol" w:cs="Wingdings"/>
      <w:i w:val="0"/>
      <w:color w:val="auto"/>
      <w:sz w:val="16"/>
      <w:szCs w:val="16"/>
    </w:rPr>
  </w:style>
  <w:style w:type="character" w:customStyle="1" w:styleId="WW8Num12z1">
    <w:name w:val="WW8Num12z1"/>
    <w:rsid w:val="00A40AFE"/>
    <w:rPr>
      <w:rFonts w:ascii="Courier New" w:hAnsi="Courier New" w:cs="Courier New"/>
    </w:rPr>
  </w:style>
  <w:style w:type="character" w:customStyle="1" w:styleId="WW8Num12z2">
    <w:name w:val="WW8Num12z2"/>
    <w:rsid w:val="00A40AFE"/>
    <w:rPr>
      <w:rFonts w:ascii="Wingdings" w:hAnsi="Wingdings" w:cs="Wingdings"/>
    </w:rPr>
  </w:style>
  <w:style w:type="character" w:customStyle="1" w:styleId="WW8Num12z3">
    <w:name w:val="WW8Num12z3"/>
    <w:rsid w:val="00A40AFE"/>
    <w:rPr>
      <w:rFonts w:ascii="Symbol" w:hAnsi="Symbol" w:cs="Symbol"/>
    </w:rPr>
  </w:style>
  <w:style w:type="character" w:customStyle="1" w:styleId="WW8Num13z0">
    <w:name w:val="WW8Num13z0"/>
    <w:rsid w:val="00A40AFE"/>
    <w:rPr>
      <w:rFonts w:ascii="Wingdings" w:hAnsi="Wingdings" w:cs="Wingdings"/>
      <w:color w:val="auto"/>
      <w:sz w:val="16"/>
      <w:szCs w:val="16"/>
    </w:rPr>
  </w:style>
  <w:style w:type="character" w:customStyle="1" w:styleId="WW8Num13z1">
    <w:name w:val="WW8Num13z1"/>
    <w:rsid w:val="00A40AFE"/>
    <w:rPr>
      <w:rFonts w:ascii="Courier New" w:hAnsi="Courier New" w:cs="Courier New"/>
    </w:rPr>
  </w:style>
  <w:style w:type="character" w:customStyle="1" w:styleId="WW8Num13z2">
    <w:name w:val="WW8Num13z2"/>
    <w:rsid w:val="00A40AFE"/>
    <w:rPr>
      <w:rFonts w:ascii="Wingdings" w:hAnsi="Wingdings" w:cs="Wingdings"/>
    </w:rPr>
  </w:style>
  <w:style w:type="character" w:customStyle="1" w:styleId="WW8Num13z3">
    <w:name w:val="WW8Num13z3"/>
    <w:rsid w:val="00A40AFE"/>
    <w:rPr>
      <w:rFonts w:ascii="Symbol" w:hAnsi="Symbol" w:cs="Symbol"/>
    </w:rPr>
  </w:style>
  <w:style w:type="character" w:customStyle="1" w:styleId="BodyTextChar">
    <w:name w:val="Body Text Char"/>
    <w:rsid w:val="00A40AFE"/>
    <w:rPr>
      <w:sz w:val="24"/>
      <w:szCs w:val="24"/>
      <w:lang w:val="en-GB" w:eastAsia="ar-SA" w:bidi="ar-SA"/>
    </w:rPr>
  </w:style>
  <w:style w:type="character" w:styleId="Hyperlink">
    <w:name w:val="Hyperlink"/>
    <w:rsid w:val="00A40AFE"/>
    <w:rPr>
      <w:color w:val="0000FF"/>
      <w:u w:val="single"/>
    </w:rPr>
  </w:style>
  <w:style w:type="character" w:customStyle="1" w:styleId="platinolatinoChar">
    <w:name w:val="platino latino Char"/>
    <w:rsid w:val="00A40AFE"/>
    <w:rPr>
      <w:rFonts w:ascii="Palatino Linotype" w:hAnsi="Palatino Linotype" w:cs="Palatino Linotype"/>
      <w:lang w:val="en-US" w:eastAsia="ar-SA" w:bidi="ar-SA"/>
    </w:rPr>
  </w:style>
  <w:style w:type="character" w:customStyle="1" w:styleId="apple-style-span">
    <w:name w:val="apple-style-span"/>
    <w:basedOn w:val="DefaultParagraphFont"/>
    <w:rsid w:val="00A40AFE"/>
  </w:style>
  <w:style w:type="paragraph" w:customStyle="1" w:styleId="Heading">
    <w:name w:val="Heading"/>
    <w:basedOn w:val="Normal"/>
    <w:next w:val="BodyText"/>
    <w:rsid w:val="00A40AF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rsid w:val="00A40AFE"/>
    <w:pPr>
      <w:spacing w:after="120"/>
    </w:pPr>
  </w:style>
  <w:style w:type="paragraph" w:styleId="List">
    <w:name w:val="List"/>
    <w:basedOn w:val="BodyText"/>
    <w:rsid w:val="00A40AFE"/>
    <w:rPr>
      <w:rFonts w:cs="Lohit Hindi"/>
    </w:rPr>
  </w:style>
  <w:style w:type="paragraph" w:styleId="Caption">
    <w:name w:val="caption"/>
    <w:basedOn w:val="Normal"/>
    <w:qFormat/>
    <w:rsid w:val="00A40AFE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A40AFE"/>
    <w:pPr>
      <w:suppressLineNumbers/>
    </w:pPr>
    <w:rPr>
      <w:rFonts w:cs="Lohit Hindi"/>
    </w:rPr>
  </w:style>
  <w:style w:type="paragraph" w:customStyle="1" w:styleId="platinolatino">
    <w:name w:val="platino latino"/>
    <w:basedOn w:val="Normal"/>
    <w:rsid w:val="00A40AFE"/>
    <w:rPr>
      <w:rFonts w:ascii="Palatino Linotype" w:hAnsi="Palatino Linotype" w:cs="Palatino Linotype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qFormat/>
    <w:rsid w:val="00A40AF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harCharCharCharChar">
    <w:name w:val="Char Char Char Char Char"/>
    <w:basedOn w:val="Normal"/>
    <w:rsid w:val="00A40AFE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styleId="Title">
    <w:name w:val="Title"/>
    <w:basedOn w:val="Normal"/>
    <w:link w:val="TitleChar"/>
    <w:qFormat/>
    <w:rsid w:val="00085971"/>
    <w:pPr>
      <w:suppressAutoHyphens w:val="0"/>
      <w:jc w:val="center"/>
    </w:pPr>
    <w:rPr>
      <w:rFonts w:ascii="Verdana" w:hAnsi="Verdana"/>
      <w:b/>
      <w:sz w:val="28"/>
      <w:szCs w:val="28"/>
      <w:lang w:eastAsia="en-GB"/>
    </w:rPr>
  </w:style>
  <w:style w:type="character" w:customStyle="1" w:styleId="TitleChar">
    <w:name w:val="Title Char"/>
    <w:link w:val="Title"/>
    <w:rsid w:val="00085971"/>
    <w:rPr>
      <w:rFonts w:ascii="Verdana" w:hAnsi="Verdana" w:cs="Arial"/>
      <w:b/>
      <w:sz w:val="28"/>
      <w:szCs w:val="28"/>
      <w:lang w:val="en-GB" w:eastAsia="en-GB"/>
    </w:rPr>
  </w:style>
  <w:style w:type="table" w:styleId="TableGrid">
    <w:name w:val="Table Grid"/>
    <w:basedOn w:val="TableNormal"/>
    <w:uiPriority w:val="59"/>
    <w:rsid w:val="00204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9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5911"/>
    <w:rPr>
      <w:rFonts w:ascii="Tahoma" w:hAnsi="Tahoma" w:cs="Tahoma"/>
      <w:sz w:val="16"/>
      <w:szCs w:val="16"/>
      <w:lang w:val="en-GB" w:eastAsia="ar-SA"/>
    </w:rPr>
  </w:style>
  <w:style w:type="character" w:customStyle="1" w:styleId="ListParagraphChar">
    <w:name w:val="List Paragraph Char"/>
    <w:link w:val="ListParagraph"/>
    <w:rsid w:val="00E11601"/>
    <w:rPr>
      <w:rFonts w:ascii="Calibri" w:eastAsia="Calibri" w:hAnsi="Calibri" w:cs="Calibri"/>
      <w:sz w:val="22"/>
      <w:szCs w:val="22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CE0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ar-SA"/>
    </w:rPr>
  </w:style>
  <w:style w:type="paragraph" w:customStyle="1" w:styleId="style11">
    <w:name w:val="style11"/>
    <w:basedOn w:val="Normal"/>
    <w:rsid w:val="00F01CC3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F01CC3"/>
  </w:style>
  <w:style w:type="character" w:styleId="Emphasis">
    <w:name w:val="Emphasis"/>
    <w:basedOn w:val="DefaultParagraphFont"/>
    <w:uiPriority w:val="20"/>
    <w:qFormat/>
    <w:rsid w:val="00F01CC3"/>
    <w:rPr>
      <w:i/>
      <w:iCs/>
    </w:rPr>
  </w:style>
  <w:style w:type="paragraph" w:styleId="NoSpacing">
    <w:name w:val="No Spacing"/>
    <w:uiPriority w:val="1"/>
    <w:qFormat/>
    <w:rsid w:val="00F01CC3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218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ahmed.36295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65326-FEC2-41F0-B32C-745CE5EA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Sir/Madam,</vt:lpstr>
    </vt:vector>
  </TitlesOfParts>
  <Company>Grizli777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Sir/Madam,</dc:title>
  <dc:creator>vamshi prasanna</dc:creator>
  <cp:lastModifiedBy>602HRDESK</cp:lastModifiedBy>
  <cp:revision>6</cp:revision>
  <cp:lastPrinted>2012-01-20T13:11:00Z</cp:lastPrinted>
  <dcterms:created xsi:type="dcterms:W3CDTF">2017-04-17T07:26:00Z</dcterms:created>
  <dcterms:modified xsi:type="dcterms:W3CDTF">2017-07-05T10:10:00Z</dcterms:modified>
</cp:coreProperties>
</file>