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6F" w:rsidRPr="00782444" w:rsidRDefault="0081746F" w:rsidP="003800B8">
      <w:pPr>
        <w:rPr>
          <w:rFonts w:ascii="Verdana" w:eastAsia="Arial" w:hAnsi="Verdana" w:cs="Verdana"/>
          <w:b/>
          <w:sz w:val="22"/>
          <w:szCs w:val="22"/>
          <w:lang w:val="en-US"/>
        </w:rPr>
      </w:pPr>
      <w:bookmarkStart w:id="0" w:name="_GoBack"/>
      <w:bookmarkEnd w:id="0"/>
    </w:p>
    <w:p w:rsidR="005B3A49" w:rsidRDefault="005B3A49" w:rsidP="003800B8">
      <w:pPr>
        <w:rPr>
          <w:rFonts w:ascii="Verdana" w:eastAsia="Arial" w:hAnsi="Verdana" w:cs="Verdana"/>
          <w:b/>
          <w:sz w:val="22"/>
          <w:szCs w:val="22"/>
          <w:lang w:val="en-US"/>
        </w:rPr>
      </w:pPr>
    </w:p>
    <w:p w:rsidR="003800B8" w:rsidRDefault="003800B8" w:rsidP="00F8776F">
      <w:pPr>
        <w:rPr>
          <w:rFonts w:ascii="Verdana" w:hAnsi="Verdana" w:cs="Verdana"/>
          <w:b/>
          <w:sz w:val="22"/>
          <w:szCs w:val="22"/>
          <w:lang w:val="en-US"/>
        </w:rPr>
      </w:pPr>
      <w:r w:rsidRPr="00782444">
        <w:rPr>
          <w:rFonts w:ascii="Verdana" w:eastAsia="Arial" w:hAnsi="Verdana" w:cs="Verdana"/>
          <w:b/>
          <w:sz w:val="22"/>
          <w:szCs w:val="22"/>
          <w:lang w:val="en-US"/>
        </w:rPr>
        <w:t>VIJAY</w:t>
      </w:r>
      <w:r w:rsidRPr="00782444">
        <w:rPr>
          <w:rFonts w:ascii="Verdana" w:hAnsi="Verdana" w:cs="Verdana"/>
          <w:b/>
          <w:sz w:val="22"/>
          <w:szCs w:val="22"/>
          <w:lang w:val="en-US"/>
        </w:rPr>
        <w:t xml:space="preserve"> </w:t>
      </w:r>
    </w:p>
    <w:p w:rsidR="00F8776F" w:rsidRPr="00782444" w:rsidRDefault="00F8776F" w:rsidP="00F8776F">
      <w:pPr>
        <w:rPr>
          <w:rFonts w:ascii="Verdana" w:hAnsi="Verdana"/>
          <w:b/>
          <w:color w:val="808080"/>
          <w:szCs w:val="22"/>
        </w:rPr>
      </w:pPr>
      <w:hyperlink r:id="rId9" w:history="1">
        <w:r w:rsidRPr="007B50B4">
          <w:rPr>
            <w:rStyle w:val="Hyperlink"/>
            <w:rFonts w:ascii="Verdana" w:hAnsi="Verdana" w:cs="Verdana"/>
            <w:b/>
            <w:sz w:val="22"/>
            <w:szCs w:val="22"/>
            <w:lang w:eastAsia="ar-SA" w:bidi="ar-SA"/>
          </w:rPr>
          <w:t>Vijay.363125@2freemail.com</w:t>
        </w:r>
      </w:hyperlink>
      <w:r>
        <w:rPr>
          <w:rFonts w:ascii="Verdana" w:hAnsi="Verdana" w:cs="Verdana"/>
          <w:b/>
          <w:sz w:val="22"/>
          <w:szCs w:val="22"/>
          <w:lang w:val="en-US"/>
        </w:rPr>
        <w:t xml:space="preserve"> </w:t>
      </w:r>
    </w:p>
    <w:p w:rsidR="007F4924" w:rsidRPr="00782444" w:rsidRDefault="007F4924" w:rsidP="007F4924">
      <w:pPr>
        <w:pStyle w:val="BodyText"/>
        <w:rPr>
          <w:rFonts w:ascii="Verdana" w:hAnsi="Verdana"/>
          <w:sz w:val="22"/>
          <w:szCs w:val="22"/>
          <w:lang w:val="en-GB"/>
        </w:rPr>
      </w:pPr>
    </w:p>
    <w:p w:rsidR="003800B8" w:rsidRPr="00782444" w:rsidRDefault="003800B8" w:rsidP="003800B8">
      <w:pPr>
        <w:jc w:val="center"/>
        <w:rPr>
          <w:rFonts w:ascii="Verdana" w:eastAsia="Verdana" w:hAnsi="Verdana" w:cs="Verdana"/>
          <w:b/>
          <w:sz w:val="22"/>
          <w:szCs w:val="22"/>
        </w:rPr>
      </w:pPr>
      <w:r w:rsidRPr="00782444">
        <w:rPr>
          <w:rFonts w:ascii="Verdana" w:eastAsia="'times new roman'" w:hAnsi="Verdana" w:cs="Verdana"/>
          <w:b/>
          <w:sz w:val="22"/>
          <w:szCs w:val="22"/>
        </w:rPr>
        <w:t>Java</w:t>
      </w:r>
      <w:r w:rsidR="00E64217" w:rsidRPr="00782444">
        <w:rPr>
          <w:rFonts w:ascii="Verdana" w:eastAsia="'times new roman'" w:hAnsi="Verdana" w:cs="Verdana"/>
          <w:b/>
          <w:sz w:val="22"/>
          <w:szCs w:val="22"/>
          <w:lang w:val="en-US"/>
        </w:rPr>
        <w:t>/J2EE – 7</w:t>
      </w:r>
      <w:r w:rsidR="00C621EF">
        <w:rPr>
          <w:rFonts w:ascii="Verdana" w:eastAsia="'times new roman'" w:hAnsi="Verdana" w:cs="Verdana"/>
          <w:b/>
          <w:sz w:val="22"/>
          <w:szCs w:val="22"/>
          <w:lang w:val="en-US"/>
        </w:rPr>
        <w:t>+</w:t>
      </w:r>
      <w:r w:rsidR="00E64217" w:rsidRPr="00782444">
        <w:rPr>
          <w:rFonts w:ascii="Verdana" w:eastAsia="'times new roman'" w:hAnsi="Verdana" w:cs="Verdana"/>
          <w:b/>
          <w:sz w:val="22"/>
          <w:szCs w:val="22"/>
          <w:lang w:val="en-US"/>
        </w:rPr>
        <w:t xml:space="preserve"> </w:t>
      </w:r>
      <w:proofErr w:type="spellStart"/>
      <w:r w:rsidR="00E16A54" w:rsidRPr="00782444">
        <w:rPr>
          <w:rFonts w:ascii="Verdana" w:eastAsia="'times new roman'" w:hAnsi="Verdana" w:cs="Verdana"/>
          <w:b/>
          <w:sz w:val="22"/>
          <w:szCs w:val="22"/>
          <w:lang w:val="en-US"/>
        </w:rPr>
        <w:t xml:space="preserve">Years </w:t>
      </w:r>
      <w:r w:rsidR="00E64217" w:rsidRPr="00782444">
        <w:rPr>
          <w:rFonts w:ascii="Verdana" w:eastAsia="'times new roman'" w:hAnsi="Verdana" w:cs="Verdana"/>
          <w:b/>
          <w:sz w:val="22"/>
          <w:szCs w:val="22"/>
          <w:lang w:val="en-US"/>
        </w:rPr>
        <w:t>Experience</w:t>
      </w:r>
      <w:proofErr w:type="spellEnd"/>
      <w:r w:rsidRPr="00782444">
        <w:rPr>
          <w:rFonts w:ascii="Verdana" w:eastAsia="Verdana" w:hAnsi="Verdana" w:cs="Verdana"/>
          <w:b/>
          <w:sz w:val="22"/>
          <w:szCs w:val="22"/>
        </w:rPr>
        <w:t xml:space="preserve"> </w:t>
      </w:r>
    </w:p>
    <w:p w:rsidR="003800B8" w:rsidRPr="00782444" w:rsidRDefault="003800B8" w:rsidP="003800B8">
      <w:pPr>
        <w:rPr>
          <w:rFonts w:ascii="Verdana" w:hAnsi="Verdana" w:cs="Verdana"/>
          <w:sz w:val="22"/>
          <w:szCs w:val="22"/>
        </w:rPr>
      </w:pPr>
    </w:p>
    <w:p w:rsidR="003800B8" w:rsidRPr="00782444" w:rsidRDefault="003800B8" w:rsidP="003800B8">
      <w:pPr>
        <w:jc w:val="both"/>
        <w:rPr>
          <w:rFonts w:ascii="Verdana" w:eastAsia="Verdana" w:hAnsi="Verdana" w:cs="Verdana"/>
          <w:b/>
          <w:sz w:val="22"/>
          <w:szCs w:val="22"/>
          <w:u w:val="single"/>
        </w:rPr>
      </w:pPr>
      <w:r w:rsidRPr="00782444">
        <w:rPr>
          <w:rFonts w:ascii="Verdana" w:eastAsia="Arial" w:hAnsi="Verdana" w:cs="Verdana"/>
          <w:b/>
          <w:sz w:val="22"/>
          <w:szCs w:val="22"/>
          <w:u w:val="single"/>
        </w:rPr>
        <w:t>Objective:</w:t>
      </w:r>
      <w:r w:rsidRPr="00782444">
        <w:rPr>
          <w:rFonts w:ascii="Verdana" w:eastAsia="Verdana" w:hAnsi="Verdana" w:cs="Verdana"/>
          <w:b/>
          <w:sz w:val="22"/>
          <w:szCs w:val="22"/>
          <w:u w:val="single"/>
        </w:rPr>
        <w:t xml:space="preserve"> </w:t>
      </w:r>
    </w:p>
    <w:p w:rsidR="00323DA1" w:rsidRPr="00782444" w:rsidRDefault="00323DA1" w:rsidP="003800B8">
      <w:pPr>
        <w:jc w:val="both"/>
        <w:rPr>
          <w:rFonts w:ascii="Verdana" w:eastAsia="Verdana" w:hAnsi="Verdana" w:cs="Verdana"/>
          <w:b/>
          <w:sz w:val="22"/>
          <w:szCs w:val="22"/>
          <w:u w:val="single"/>
        </w:rPr>
      </w:pPr>
    </w:p>
    <w:p w:rsidR="003800B8" w:rsidRPr="00782444" w:rsidRDefault="003800B8" w:rsidP="003800B8">
      <w:pPr>
        <w:jc w:val="both"/>
        <w:rPr>
          <w:rFonts w:ascii="Verdana" w:eastAsia="Verdana" w:hAnsi="Verdana" w:cs="Verdana"/>
          <w:sz w:val="22"/>
          <w:szCs w:val="22"/>
        </w:rPr>
      </w:pPr>
      <w:r w:rsidRPr="00782444">
        <w:rPr>
          <w:rFonts w:ascii="Verdana" w:eastAsia="Arial" w:hAnsi="Verdana" w:cs="Verdana"/>
          <w:sz w:val="22"/>
          <w:szCs w:val="22"/>
          <w:lang w:val="en-US"/>
        </w:rPr>
        <w:tab/>
      </w:r>
      <w:r w:rsidRPr="00782444">
        <w:rPr>
          <w:rFonts w:ascii="Verdana" w:eastAsia="Arial" w:hAnsi="Verdana" w:cs="Verdana"/>
          <w:sz w:val="22"/>
          <w:szCs w:val="22"/>
        </w:rPr>
        <w:t>To</w:t>
      </w:r>
      <w:r w:rsidRPr="00782444">
        <w:rPr>
          <w:rFonts w:ascii="Verdana" w:eastAsia="Verdana" w:hAnsi="Verdana" w:cs="Verdana"/>
          <w:sz w:val="22"/>
          <w:szCs w:val="22"/>
        </w:rPr>
        <w:t xml:space="preserve"> </w:t>
      </w:r>
      <w:r w:rsidRPr="00782444">
        <w:rPr>
          <w:rFonts w:ascii="Verdana" w:hAnsi="Verdana" w:cs="Verdana"/>
          <w:sz w:val="22"/>
          <w:szCs w:val="22"/>
        </w:rPr>
        <w:t>obtain</w:t>
      </w:r>
      <w:r w:rsidRPr="00782444">
        <w:rPr>
          <w:rFonts w:ascii="Verdana" w:eastAsia="Verdana" w:hAnsi="Verdana" w:cs="Verdana"/>
          <w:sz w:val="22"/>
          <w:szCs w:val="22"/>
        </w:rPr>
        <w:t xml:space="preserve"> </w:t>
      </w:r>
      <w:r w:rsidRPr="00782444">
        <w:rPr>
          <w:rFonts w:ascii="Verdana" w:hAnsi="Verdana" w:cs="Verdana"/>
          <w:sz w:val="22"/>
          <w:szCs w:val="22"/>
        </w:rPr>
        <w:t>a</w:t>
      </w:r>
      <w:r w:rsidRPr="00782444">
        <w:rPr>
          <w:rFonts w:ascii="Verdana" w:eastAsia="Verdana" w:hAnsi="Verdana" w:cs="Verdana"/>
          <w:sz w:val="22"/>
          <w:szCs w:val="22"/>
        </w:rPr>
        <w:t xml:space="preserve"> </w:t>
      </w:r>
      <w:r w:rsidRPr="00782444">
        <w:rPr>
          <w:rFonts w:ascii="Verdana" w:hAnsi="Verdana" w:cs="Verdana"/>
          <w:sz w:val="22"/>
          <w:szCs w:val="22"/>
        </w:rPr>
        <w:t>responsible</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challenging</w:t>
      </w:r>
      <w:r w:rsidRPr="00782444">
        <w:rPr>
          <w:rFonts w:ascii="Verdana" w:eastAsia="Verdana" w:hAnsi="Verdana" w:cs="Verdana"/>
          <w:sz w:val="22"/>
          <w:szCs w:val="22"/>
        </w:rPr>
        <w:t xml:space="preserve"> </w:t>
      </w:r>
      <w:r w:rsidRPr="00782444">
        <w:rPr>
          <w:rFonts w:ascii="Verdana" w:hAnsi="Verdana" w:cs="Verdana"/>
          <w:sz w:val="22"/>
          <w:szCs w:val="22"/>
        </w:rPr>
        <w:t>position</w:t>
      </w:r>
      <w:r w:rsidRPr="00782444">
        <w:rPr>
          <w:rFonts w:ascii="Verdana" w:eastAsia="Verdana" w:hAnsi="Verdana" w:cs="Verdana"/>
          <w:sz w:val="22"/>
          <w:szCs w:val="22"/>
        </w:rPr>
        <w:t xml:space="preserve"> </w:t>
      </w:r>
      <w:r w:rsidRPr="00782444">
        <w:rPr>
          <w:rFonts w:ascii="Verdana" w:hAnsi="Verdana" w:cs="Verdana"/>
          <w:sz w:val="22"/>
          <w:szCs w:val="22"/>
        </w:rPr>
        <w:t>so</w:t>
      </w:r>
      <w:r w:rsidRPr="00782444">
        <w:rPr>
          <w:rFonts w:ascii="Verdana" w:eastAsia="Verdana" w:hAnsi="Verdana" w:cs="Verdana"/>
          <w:sz w:val="22"/>
          <w:szCs w:val="22"/>
        </w:rPr>
        <w:t xml:space="preserve"> </w:t>
      </w:r>
      <w:r w:rsidRPr="00782444">
        <w:rPr>
          <w:rFonts w:ascii="Verdana" w:hAnsi="Verdana" w:cs="Verdana"/>
          <w:sz w:val="22"/>
          <w:szCs w:val="22"/>
        </w:rPr>
        <w:t>that</w:t>
      </w:r>
      <w:r w:rsidRPr="00782444">
        <w:rPr>
          <w:rFonts w:ascii="Verdana" w:eastAsia="Verdana" w:hAnsi="Verdana" w:cs="Verdana"/>
          <w:sz w:val="22"/>
          <w:szCs w:val="22"/>
        </w:rPr>
        <w:t xml:space="preserve"> </w:t>
      </w:r>
      <w:r w:rsidRPr="00782444">
        <w:rPr>
          <w:rFonts w:ascii="Verdana" w:hAnsi="Verdana" w:cs="Verdana"/>
          <w:sz w:val="22"/>
          <w:szCs w:val="22"/>
        </w:rPr>
        <w:t>I</w:t>
      </w:r>
      <w:r w:rsidRPr="00782444">
        <w:rPr>
          <w:rFonts w:ascii="Verdana" w:eastAsia="Verdana" w:hAnsi="Verdana" w:cs="Verdana"/>
          <w:sz w:val="22"/>
          <w:szCs w:val="22"/>
        </w:rPr>
        <w:t xml:space="preserve"> </w:t>
      </w:r>
      <w:r w:rsidRPr="00782444">
        <w:rPr>
          <w:rFonts w:ascii="Verdana" w:hAnsi="Verdana" w:cs="Verdana"/>
          <w:sz w:val="22"/>
          <w:szCs w:val="22"/>
        </w:rPr>
        <w:t>can</w:t>
      </w:r>
      <w:r w:rsidRPr="00782444">
        <w:rPr>
          <w:rFonts w:ascii="Verdana" w:eastAsia="Verdana" w:hAnsi="Verdana" w:cs="Verdana"/>
          <w:sz w:val="22"/>
          <w:szCs w:val="22"/>
        </w:rPr>
        <w:t xml:space="preserve"> </w:t>
      </w:r>
      <w:r w:rsidRPr="00782444">
        <w:rPr>
          <w:rFonts w:ascii="Verdana" w:hAnsi="Verdana" w:cs="Verdana"/>
          <w:sz w:val="22"/>
          <w:szCs w:val="22"/>
        </w:rPr>
        <w:t>utilize</w:t>
      </w:r>
      <w:r w:rsidRPr="00782444">
        <w:rPr>
          <w:rFonts w:ascii="Verdana" w:eastAsia="Verdana" w:hAnsi="Verdana" w:cs="Verdana"/>
          <w:sz w:val="22"/>
          <w:szCs w:val="22"/>
        </w:rPr>
        <w:t xml:space="preserve"> </w:t>
      </w:r>
      <w:r w:rsidRPr="00782444">
        <w:rPr>
          <w:rFonts w:ascii="Verdana" w:hAnsi="Verdana" w:cs="Verdana"/>
          <w:sz w:val="22"/>
          <w:szCs w:val="22"/>
        </w:rPr>
        <w:t>my</w:t>
      </w:r>
      <w:r w:rsidRPr="00782444">
        <w:rPr>
          <w:rFonts w:ascii="Verdana" w:eastAsia="Verdana" w:hAnsi="Verdana" w:cs="Verdana"/>
          <w:sz w:val="22"/>
          <w:szCs w:val="22"/>
        </w:rPr>
        <w:t xml:space="preserve"> </w:t>
      </w:r>
      <w:r w:rsidRPr="00782444">
        <w:rPr>
          <w:rFonts w:ascii="Verdana" w:hAnsi="Verdana" w:cs="Verdana"/>
          <w:sz w:val="22"/>
          <w:szCs w:val="22"/>
        </w:rPr>
        <w:t>knowledge</w:t>
      </w:r>
      <w:r w:rsidRPr="00782444">
        <w:rPr>
          <w:rFonts w:ascii="Verdana" w:eastAsia="Verdana" w:hAnsi="Verdana" w:cs="Verdana"/>
          <w:sz w:val="22"/>
          <w:szCs w:val="22"/>
        </w:rPr>
        <w:t xml:space="preserve"> </w:t>
      </w:r>
      <w:r w:rsidRPr="00782444">
        <w:rPr>
          <w:rFonts w:ascii="Verdana" w:hAnsi="Verdana" w:cs="Verdana"/>
          <w:sz w:val="22"/>
          <w:szCs w:val="22"/>
        </w:rPr>
        <w:t>to</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maximum,</w:t>
      </w:r>
      <w:r w:rsidRPr="00782444">
        <w:rPr>
          <w:rFonts w:ascii="Verdana" w:eastAsia="Verdana" w:hAnsi="Verdana" w:cs="Verdana"/>
          <w:sz w:val="22"/>
          <w:szCs w:val="22"/>
        </w:rPr>
        <w:t xml:space="preserve"> </w:t>
      </w:r>
      <w:r w:rsidRPr="00782444">
        <w:rPr>
          <w:rFonts w:ascii="Verdana" w:hAnsi="Verdana" w:cs="Verdana"/>
          <w:sz w:val="22"/>
          <w:szCs w:val="22"/>
        </w:rPr>
        <w:t>this</w:t>
      </w:r>
      <w:r w:rsidRPr="00782444">
        <w:rPr>
          <w:rFonts w:ascii="Verdana" w:eastAsia="Verdana" w:hAnsi="Verdana" w:cs="Verdana"/>
          <w:sz w:val="22"/>
          <w:szCs w:val="22"/>
        </w:rPr>
        <w:t xml:space="preserve"> </w:t>
      </w:r>
      <w:r w:rsidRPr="00782444">
        <w:rPr>
          <w:rFonts w:ascii="Verdana" w:hAnsi="Verdana" w:cs="Verdana"/>
          <w:sz w:val="22"/>
          <w:szCs w:val="22"/>
        </w:rPr>
        <w:t>would</w:t>
      </w:r>
      <w:r w:rsidRPr="00782444">
        <w:rPr>
          <w:rFonts w:ascii="Verdana" w:eastAsia="Verdana" w:hAnsi="Verdana" w:cs="Verdana"/>
          <w:sz w:val="22"/>
          <w:szCs w:val="22"/>
        </w:rPr>
        <w:t xml:space="preserve"> </w:t>
      </w:r>
      <w:r w:rsidRPr="00782444">
        <w:rPr>
          <w:rFonts w:ascii="Verdana" w:hAnsi="Verdana" w:cs="Verdana"/>
          <w:sz w:val="22"/>
          <w:szCs w:val="22"/>
        </w:rPr>
        <w:t>be</w:t>
      </w:r>
      <w:r w:rsidRPr="00782444">
        <w:rPr>
          <w:rFonts w:ascii="Verdana" w:eastAsia="Verdana" w:hAnsi="Verdana" w:cs="Verdana"/>
          <w:sz w:val="22"/>
          <w:szCs w:val="22"/>
        </w:rPr>
        <w:t xml:space="preserve"> </w:t>
      </w:r>
      <w:r w:rsidRPr="00782444">
        <w:rPr>
          <w:rFonts w:ascii="Verdana" w:hAnsi="Verdana" w:cs="Verdana"/>
          <w:sz w:val="22"/>
          <w:szCs w:val="22"/>
        </w:rPr>
        <w:t>helpful</w:t>
      </w:r>
      <w:r w:rsidRPr="00782444">
        <w:rPr>
          <w:rFonts w:ascii="Verdana" w:eastAsia="Verdana" w:hAnsi="Verdana" w:cs="Verdana"/>
          <w:sz w:val="22"/>
          <w:szCs w:val="22"/>
        </w:rPr>
        <w:t xml:space="preserve"> </w:t>
      </w:r>
      <w:r w:rsidRPr="00782444">
        <w:rPr>
          <w:rFonts w:ascii="Verdana" w:hAnsi="Verdana" w:cs="Verdana"/>
          <w:sz w:val="22"/>
          <w:szCs w:val="22"/>
        </w:rPr>
        <w:t>to</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organization</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to</w:t>
      </w:r>
      <w:r w:rsidRPr="00782444">
        <w:rPr>
          <w:rFonts w:ascii="Verdana" w:eastAsia="Verdana" w:hAnsi="Verdana" w:cs="Verdana"/>
          <w:sz w:val="22"/>
          <w:szCs w:val="22"/>
        </w:rPr>
        <w:t xml:space="preserve"> </w:t>
      </w:r>
      <w:r w:rsidRPr="00782444">
        <w:rPr>
          <w:rFonts w:ascii="Verdana" w:hAnsi="Verdana" w:cs="Verdana"/>
          <w:sz w:val="22"/>
          <w:szCs w:val="22"/>
        </w:rPr>
        <w:t>my</w:t>
      </w:r>
      <w:r w:rsidRPr="00782444">
        <w:rPr>
          <w:rFonts w:ascii="Verdana" w:eastAsia="Verdana" w:hAnsi="Verdana" w:cs="Verdana"/>
          <w:sz w:val="22"/>
          <w:szCs w:val="22"/>
        </w:rPr>
        <w:t xml:space="preserve"> </w:t>
      </w:r>
      <w:r w:rsidRPr="00782444">
        <w:rPr>
          <w:rFonts w:ascii="Verdana" w:hAnsi="Verdana" w:cs="Verdana"/>
          <w:sz w:val="22"/>
          <w:szCs w:val="22"/>
        </w:rPr>
        <w:t>future</w:t>
      </w:r>
      <w:r w:rsidRPr="00782444">
        <w:rPr>
          <w:rFonts w:ascii="Verdana" w:eastAsia="Verdana" w:hAnsi="Verdana" w:cs="Verdana"/>
          <w:sz w:val="22"/>
          <w:szCs w:val="22"/>
        </w:rPr>
        <w:t xml:space="preserve"> </w:t>
      </w:r>
      <w:r w:rsidRPr="00782444">
        <w:rPr>
          <w:rFonts w:ascii="Verdana" w:hAnsi="Verdana" w:cs="Verdana"/>
          <w:sz w:val="22"/>
          <w:szCs w:val="22"/>
        </w:rPr>
        <w:t>professional</w:t>
      </w:r>
      <w:r w:rsidRPr="00782444">
        <w:rPr>
          <w:rFonts w:ascii="Verdana" w:eastAsia="Verdana" w:hAnsi="Verdana" w:cs="Verdana"/>
          <w:sz w:val="22"/>
          <w:szCs w:val="22"/>
        </w:rPr>
        <w:t xml:space="preserve"> </w:t>
      </w:r>
      <w:r w:rsidRPr="00782444">
        <w:rPr>
          <w:rFonts w:ascii="Verdana" w:hAnsi="Verdana" w:cs="Verdana"/>
          <w:sz w:val="22"/>
          <w:szCs w:val="22"/>
        </w:rPr>
        <w:t>Endeavour</w:t>
      </w:r>
      <w:r w:rsidRPr="00782444">
        <w:rPr>
          <w:rFonts w:ascii="Verdana" w:eastAsia="Verdana" w:hAnsi="Verdana" w:cs="Verdana"/>
          <w:sz w:val="22"/>
          <w:szCs w:val="22"/>
        </w:rPr>
        <w:t>’</w:t>
      </w:r>
      <w:r w:rsidRPr="00782444">
        <w:rPr>
          <w:rFonts w:ascii="Verdana" w:hAnsi="Verdana" w:cs="Verdana"/>
          <w:sz w:val="22"/>
          <w:szCs w:val="22"/>
        </w:rPr>
        <w:t>s</w:t>
      </w:r>
      <w:r w:rsidRPr="00782444">
        <w:rPr>
          <w:rFonts w:ascii="Verdana" w:eastAsia="Verdana" w:hAnsi="Verdana" w:cs="Verdana"/>
          <w:sz w:val="22"/>
          <w:szCs w:val="22"/>
        </w:rPr>
        <w:t xml:space="preserve"> </w:t>
      </w:r>
      <w:r w:rsidRPr="00782444">
        <w:rPr>
          <w:rFonts w:ascii="Verdana" w:hAnsi="Verdana" w:cs="Verdana"/>
          <w:sz w:val="22"/>
          <w:szCs w:val="22"/>
        </w:rPr>
        <w:t>as</w:t>
      </w:r>
      <w:r w:rsidRPr="00782444">
        <w:rPr>
          <w:rFonts w:ascii="Verdana" w:eastAsia="Verdana" w:hAnsi="Verdana" w:cs="Verdana"/>
          <w:sz w:val="22"/>
          <w:szCs w:val="22"/>
        </w:rPr>
        <w:t xml:space="preserve"> </w:t>
      </w:r>
      <w:r w:rsidRPr="00782444">
        <w:rPr>
          <w:rFonts w:ascii="Verdana" w:hAnsi="Verdana" w:cs="Verdana"/>
          <w:sz w:val="22"/>
          <w:szCs w:val="22"/>
        </w:rPr>
        <w:t>well.</w:t>
      </w:r>
      <w:r w:rsidRPr="00782444">
        <w:rPr>
          <w:rFonts w:ascii="Verdana" w:eastAsia="Verdana" w:hAnsi="Verdana" w:cs="Verdana"/>
          <w:sz w:val="22"/>
          <w:szCs w:val="22"/>
        </w:rPr>
        <w:t xml:space="preserve"> </w:t>
      </w:r>
    </w:p>
    <w:p w:rsidR="003800B8" w:rsidRPr="00782444" w:rsidRDefault="003800B8" w:rsidP="003800B8">
      <w:pPr>
        <w:jc w:val="both"/>
        <w:rPr>
          <w:rFonts w:ascii="Verdana" w:hAnsi="Verdana" w:cs="Verdana"/>
          <w:sz w:val="22"/>
          <w:szCs w:val="22"/>
        </w:rPr>
      </w:pPr>
    </w:p>
    <w:p w:rsidR="003800B8" w:rsidRPr="00782444" w:rsidRDefault="002C78C6" w:rsidP="003800B8">
      <w:pPr>
        <w:jc w:val="both"/>
        <w:rPr>
          <w:rFonts w:ascii="Verdana" w:eastAsia="Verdana" w:hAnsi="Verdana" w:cs="Verdana"/>
          <w:sz w:val="22"/>
          <w:szCs w:val="22"/>
        </w:rPr>
      </w:pPr>
      <w:r w:rsidRPr="00782444">
        <w:rPr>
          <w:rFonts w:ascii="Verdana" w:eastAsia="Arial" w:hAnsi="Verdana" w:cs="Verdana"/>
          <w:b/>
          <w:sz w:val="22"/>
          <w:szCs w:val="22"/>
          <w:u w:val="single"/>
          <w:lang w:val="en-US"/>
        </w:rPr>
        <w:t>Professional Summary</w:t>
      </w:r>
      <w:r w:rsidR="003800B8" w:rsidRPr="00782444">
        <w:rPr>
          <w:rFonts w:ascii="Verdana" w:eastAsia="Arial" w:hAnsi="Verdana" w:cs="Verdana"/>
          <w:b/>
          <w:sz w:val="22"/>
          <w:szCs w:val="22"/>
          <w:u w:val="single"/>
        </w:rPr>
        <w:t>:</w:t>
      </w:r>
      <w:r w:rsidR="003800B8" w:rsidRPr="00782444">
        <w:rPr>
          <w:rFonts w:ascii="Verdana" w:eastAsia="Verdana" w:hAnsi="Verdana" w:cs="Verdana"/>
          <w:sz w:val="22"/>
          <w:szCs w:val="22"/>
        </w:rPr>
        <w:t xml:space="preserve"> </w:t>
      </w:r>
    </w:p>
    <w:p w:rsidR="005D2181" w:rsidRPr="00782444" w:rsidRDefault="005D2181" w:rsidP="003800B8">
      <w:pPr>
        <w:jc w:val="both"/>
        <w:rPr>
          <w:rFonts w:ascii="Verdana" w:hAnsi="Verdana" w:cs="Verdana"/>
          <w:sz w:val="22"/>
          <w:szCs w:val="22"/>
          <w:lang w:val="en-US"/>
        </w:rPr>
      </w:pPr>
    </w:p>
    <w:p w:rsidR="003800B8" w:rsidRPr="00782444" w:rsidRDefault="00355A54" w:rsidP="003800B8">
      <w:pPr>
        <w:jc w:val="both"/>
        <w:rPr>
          <w:rFonts w:ascii="Verdana" w:hAnsi="Verdana"/>
          <w:sz w:val="22"/>
          <w:szCs w:val="22"/>
          <w:lang w:val="en-GB"/>
        </w:rPr>
      </w:pPr>
      <w:r w:rsidRPr="00782444">
        <w:rPr>
          <w:rFonts w:ascii="Verdana" w:hAnsi="Verdana"/>
          <w:b/>
          <w:sz w:val="22"/>
          <w:szCs w:val="22"/>
          <w:lang w:val="en-US"/>
        </w:rPr>
        <w:t>Over 7</w:t>
      </w:r>
      <w:r w:rsidR="003800B8" w:rsidRPr="00782444">
        <w:rPr>
          <w:rFonts w:ascii="Verdana" w:hAnsi="Verdana"/>
          <w:b/>
          <w:sz w:val="22"/>
          <w:szCs w:val="22"/>
          <w:lang w:val="en-US"/>
        </w:rPr>
        <w:t xml:space="preserve">+ </w:t>
      </w:r>
      <w:r w:rsidR="003800B8" w:rsidRPr="00782444">
        <w:rPr>
          <w:rFonts w:ascii="Verdana" w:hAnsi="Verdana"/>
          <w:b/>
          <w:sz w:val="22"/>
          <w:szCs w:val="22"/>
        </w:rPr>
        <w:t>years</w:t>
      </w:r>
      <w:r w:rsidR="003800B8" w:rsidRPr="00782444">
        <w:rPr>
          <w:rFonts w:ascii="Verdana" w:hAnsi="Verdana"/>
          <w:sz w:val="22"/>
          <w:szCs w:val="22"/>
        </w:rPr>
        <w:t xml:space="preserve"> of experience in IT in the areas of Develop</w:t>
      </w:r>
      <w:r w:rsidR="009327B4" w:rsidRPr="00782444">
        <w:rPr>
          <w:rFonts w:ascii="Verdana" w:hAnsi="Verdana"/>
          <w:sz w:val="22"/>
          <w:szCs w:val="22"/>
          <w:lang w:val="en-US"/>
        </w:rPr>
        <w:t>ment</w:t>
      </w:r>
      <w:r w:rsidR="003800B8" w:rsidRPr="00782444">
        <w:rPr>
          <w:rFonts w:ascii="Verdana" w:hAnsi="Verdana"/>
          <w:sz w:val="22"/>
          <w:szCs w:val="22"/>
          <w:lang w:val="en-GB"/>
        </w:rPr>
        <w:t xml:space="preserve"> </w:t>
      </w:r>
      <w:r w:rsidR="00B6789A" w:rsidRPr="00782444">
        <w:rPr>
          <w:rFonts w:ascii="Verdana" w:hAnsi="Verdana"/>
          <w:sz w:val="22"/>
          <w:szCs w:val="22"/>
          <w:lang w:val="en-GB"/>
        </w:rPr>
        <w:t>and D</w:t>
      </w:r>
      <w:r w:rsidR="008545D6" w:rsidRPr="00782444">
        <w:rPr>
          <w:rFonts w:ascii="Verdana" w:hAnsi="Verdana"/>
          <w:sz w:val="22"/>
          <w:szCs w:val="22"/>
          <w:lang w:val="en-GB"/>
        </w:rPr>
        <w:t xml:space="preserve">esigning </w:t>
      </w:r>
      <w:r w:rsidR="00A07DA9" w:rsidRPr="00782444">
        <w:rPr>
          <w:rFonts w:ascii="Verdana" w:hAnsi="Verdana"/>
          <w:sz w:val="22"/>
          <w:szCs w:val="22"/>
          <w:lang w:val="en-GB"/>
        </w:rPr>
        <w:t xml:space="preserve">in </w:t>
      </w:r>
      <w:r w:rsidR="003800B8" w:rsidRPr="00782444">
        <w:rPr>
          <w:rFonts w:ascii="Verdana" w:hAnsi="Verdana"/>
          <w:sz w:val="22"/>
          <w:szCs w:val="22"/>
          <w:lang w:val="en-GB"/>
        </w:rPr>
        <w:t>J2EE related technologies.</w:t>
      </w:r>
    </w:p>
    <w:p w:rsidR="00E47745" w:rsidRPr="00782444" w:rsidRDefault="00E47745" w:rsidP="003800B8">
      <w:pPr>
        <w:jc w:val="both"/>
        <w:rPr>
          <w:rFonts w:ascii="Verdana" w:hAnsi="Verdana"/>
          <w:b/>
          <w:sz w:val="22"/>
          <w:szCs w:val="22"/>
          <w:lang w:val="en-US"/>
        </w:rPr>
      </w:pPr>
    </w:p>
    <w:p w:rsidR="00B11D1C" w:rsidRPr="00782444" w:rsidRDefault="00B11D1C" w:rsidP="00801039">
      <w:pPr>
        <w:pStyle w:val="HTMLPreformatted"/>
        <w:numPr>
          <w:ilvl w:val="0"/>
          <w:numId w:val="3"/>
        </w:numPr>
        <w:shd w:val="clear" w:color="auto" w:fill="FFFFFF"/>
        <w:jc w:val="both"/>
        <w:rPr>
          <w:rFonts w:ascii="Verdana" w:hAnsi="Verdana"/>
          <w:color w:val="000000"/>
          <w:sz w:val="22"/>
          <w:szCs w:val="22"/>
        </w:rPr>
      </w:pPr>
      <w:r w:rsidRPr="00782444">
        <w:rPr>
          <w:rFonts w:ascii="Verdana" w:hAnsi="Verdana"/>
          <w:color w:val="000000"/>
          <w:sz w:val="22"/>
          <w:szCs w:val="22"/>
        </w:rPr>
        <w:t xml:space="preserve">Domain expertise in </w:t>
      </w:r>
      <w:r w:rsidR="006F56AC" w:rsidRPr="00782444">
        <w:rPr>
          <w:rFonts w:ascii="Verdana" w:hAnsi="Verdana"/>
          <w:color w:val="000000"/>
          <w:sz w:val="22"/>
          <w:szCs w:val="22"/>
        </w:rPr>
        <w:t>Airline Cargo</w:t>
      </w:r>
      <w:r w:rsidRPr="00782444">
        <w:rPr>
          <w:rFonts w:ascii="Verdana" w:hAnsi="Verdana"/>
          <w:color w:val="000000"/>
          <w:sz w:val="22"/>
          <w:szCs w:val="22"/>
        </w:rPr>
        <w:t xml:space="preserve">, </w:t>
      </w:r>
      <w:r w:rsidR="006F56AC" w:rsidRPr="00782444">
        <w:rPr>
          <w:rFonts w:ascii="Verdana" w:hAnsi="Verdana"/>
          <w:color w:val="000000"/>
          <w:sz w:val="22"/>
          <w:szCs w:val="22"/>
        </w:rPr>
        <w:t xml:space="preserve">Airline </w:t>
      </w:r>
      <w:r w:rsidR="000954E2" w:rsidRPr="00782444">
        <w:rPr>
          <w:rFonts w:ascii="Verdana" w:hAnsi="Verdana"/>
          <w:color w:val="000000"/>
          <w:sz w:val="22"/>
          <w:szCs w:val="22"/>
        </w:rPr>
        <w:t xml:space="preserve">Passenger </w:t>
      </w:r>
      <w:r w:rsidR="006F56AC" w:rsidRPr="00782444">
        <w:rPr>
          <w:rFonts w:ascii="Verdana" w:hAnsi="Verdana"/>
          <w:color w:val="000000"/>
          <w:sz w:val="22"/>
          <w:szCs w:val="22"/>
        </w:rPr>
        <w:t>Reservation system,</w:t>
      </w:r>
      <w:r w:rsidR="00A811F9" w:rsidRPr="00782444">
        <w:rPr>
          <w:rFonts w:ascii="Verdana" w:hAnsi="Verdana"/>
          <w:color w:val="000000"/>
          <w:sz w:val="22"/>
          <w:szCs w:val="22"/>
        </w:rPr>
        <w:t xml:space="preserve"> </w:t>
      </w:r>
      <w:r w:rsidR="006F56AC" w:rsidRPr="00782444">
        <w:rPr>
          <w:rFonts w:ascii="Verdana" w:hAnsi="Verdana"/>
          <w:color w:val="000000"/>
          <w:sz w:val="22"/>
          <w:szCs w:val="22"/>
        </w:rPr>
        <w:t xml:space="preserve">Airline sales and services, </w:t>
      </w:r>
      <w:r w:rsidR="00DA595B" w:rsidRPr="00782444">
        <w:rPr>
          <w:rFonts w:ascii="Verdana" w:hAnsi="Verdana"/>
          <w:color w:val="000000"/>
          <w:sz w:val="22"/>
          <w:szCs w:val="22"/>
        </w:rPr>
        <w:t>Airport Services and Home Controlling system</w:t>
      </w:r>
      <w:r w:rsidR="006F56AC" w:rsidRPr="00782444">
        <w:rPr>
          <w:rFonts w:ascii="Verdana" w:hAnsi="Verdana"/>
          <w:color w:val="000000"/>
          <w:sz w:val="22"/>
          <w:szCs w:val="22"/>
        </w:rPr>
        <w:t>.</w:t>
      </w:r>
    </w:p>
    <w:p w:rsidR="00847C98" w:rsidRPr="00782444" w:rsidRDefault="00847C98" w:rsidP="00801039">
      <w:pPr>
        <w:pStyle w:val="ListParagraph"/>
        <w:numPr>
          <w:ilvl w:val="0"/>
          <w:numId w:val="3"/>
        </w:numPr>
        <w:tabs>
          <w:tab w:val="clear" w:pos="720"/>
        </w:tabs>
        <w:suppressAutoHyphens w:val="0"/>
        <w:spacing w:before="90" w:after="90" w:line="240" w:lineRule="auto"/>
        <w:jc w:val="both"/>
        <w:rPr>
          <w:rFonts w:ascii="Verdana" w:hAnsi="Verdana" w:cs="Arial"/>
          <w:sz w:val="22"/>
          <w:szCs w:val="22"/>
          <w:lang w:val="en-US" w:eastAsia="en-US"/>
        </w:rPr>
      </w:pPr>
      <w:r w:rsidRPr="00782444">
        <w:rPr>
          <w:rFonts w:ascii="Verdana" w:hAnsi="Verdana" w:cs="Arial"/>
          <w:sz w:val="22"/>
          <w:szCs w:val="22"/>
          <w:lang w:val="en-US" w:eastAsia="en-US"/>
        </w:rPr>
        <w:t>Expertise in Object Oriented Analysis and Design, and Object Oriented Programming.</w:t>
      </w:r>
    </w:p>
    <w:p w:rsidR="00847C98" w:rsidRPr="00782444" w:rsidRDefault="00847C98" w:rsidP="00801039">
      <w:pPr>
        <w:pStyle w:val="ListParagraph"/>
        <w:numPr>
          <w:ilvl w:val="0"/>
          <w:numId w:val="3"/>
        </w:numPr>
        <w:tabs>
          <w:tab w:val="clear" w:pos="720"/>
        </w:tabs>
        <w:suppressAutoHyphens w:val="0"/>
        <w:spacing w:before="90" w:after="90" w:line="240" w:lineRule="auto"/>
        <w:jc w:val="both"/>
        <w:rPr>
          <w:rFonts w:ascii="Verdana" w:hAnsi="Verdana" w:cs="Arial"/>
          <w:sz w:val="22"/>
          <w:szCs w:val="22"/>
          <w:lang w:val="en-US" w:eastAsia="en-US"/>
        </w:rPr>
      </w:pPr>
      <w:r w:rsidRPr="00782444">
        <w:rPr>
          <w:rFonts w:ascii="Verdana" w:hAnsi="Verdana" w:cs="Arial"/>
          <w:sz w:val="22"/>
          <w:szCs w:val="22"/>
          <w:lang w:val="en-US" w:eastAsia="en-US"/>
        </w:rPr>
        <w:t xml:space="preserve">Expertise in designing and developing Client/Server and Web based applications using UML model (Use Case diagrams, Sequence diagrams, Class diagrams, </w:t>
      </w:r>
      <w:r w:rsidR="00057CF3" w:rsidRPr="00782444">
        <w:rPr>
          <w:rFonts w:ascii="Verdana" w:hAnsi="Verdana" w:cs="Arial"/>
          <w:sz w:val="22"/>
          <w:szCs w:val="22"/>
          <w:lang w:val="en-US" w:eastAsia="en-US"/>
        </w:rPr>
        <w:t>etc.</w:t>
      </w:r>
      <w:r w:rsidRPr="00782444">
        <w:rPr>
          <w:rFonts w:ascii="Verdana" w:hAnsi="Verdana" w:cs="Arial"/>
          <w:sz w:val="22"/>
          <w:szCs w:val="22"/>
          <w:lang w:val="en-US" w:eastAsia="en-US"/>
        </w:rPr>
        <w:t>) and J2EE platform.</w:t>
      </w:r>
    </w:p>
    <w:p w:rsidR="00847C98" w:rsidRPr="00782444" w:rsidRDefault="00847C98" w:rsidP="00801039">
      <w:pPr>
        <w:pStyle w:val="ListParagraph"/>
        <w:numPr>
          <w:ilvl w:val="0"/>
          <w:numId w:val="3"/>
        </w:numPr>
        <w:tabs>
          <w:tab w:val="clear" w:pos="720"/>
        </w:tabs>
        <w:suppressAutoHyphens w:val="0"/>
        <w:spacing w:before="90" w:after="90" w:line="240" w:lineRule="auto"/>
        <w:jc w:val="both"/>
        <w:rPr>
          <w:rFonts w:ascii="Verdana" w:hAnsi="Verdana" w:cs="Arial"/>
          <w:sz w:val="22"/>
          <w:szCs w:val="22"/>
          <w:lang w:val="en-US" w:eastAsia="en-US"/>
        </w:rPr>
      </w:pPr>
      <w:r w:rsidRPr="00782444">
        <w:rPr>
          <w:rFonts w:ascii="Verdana" w:hAnsi="Verdana" w:cs="Arial"/>
          <w:sz w:val="22"/>
          <w:szCs w:val="22"/>
          <w:lang w:val="en-US" w:eastAsia="en-US"/>
        </w:rPr>
        <w:t>Experience in designing, developing multi-tier application using J2EE technologies Servlets, JSP, Java Beans, EJB, JNDI, JDBC, JMS, Ant, Log4J, XML DOM, Web Services, SOAP using J2EE design patterns.</w:t>
      </w:r>
    </w:p>
    <w:p w:rsidR="00847C98" w:rsidRPr="00782444" w:rsidRDefault="00847C98" w:rsidP="00801039">
      <w:pPr>
        <w:pStyle w:val="ListParagraph"/>
        <w:numPr>
          <w:ilvl w:val="0"/>
          <w:numId w:val="3"/>
        </w:numPr>
        <w:tabs>
          <w:tab w:val="clear" w:pos="720"/>
        </w:tabs>
        <w:suppressAutoHyphens w:val="0"/>
        <w:spacing w:before="90" w:after="90" w:line="240" w:lineRule="auto"/>
        <w:jc w:val="both"/>
        <w:rPr>
          <w:rFonts w:ascii="Verdana" w:hAnsi="Verdana" w:cs="Arial"/>
          <w:sz w:val="22"/>
          <w:szCs w:val="22"/>
          <w:lang w:val="en-US" w:eastAsia="en-US"/>
        </w:rPr>
      </w:pPr>
      <w:r w:rsidRPr="00782444">
        <w:rPr>
          <w:rFonts w:ascii="Verdana" w:hAnsi="Verdana" w:cs="Arial"/>
          <w:sz w:val="22"/>
          <w:szCs w:val="22"/>
          <w:lang w:val="en-US" w:eastAsia="en-US"/>
        </w:rPr>
        <w:t xml:space="preserve">Extensive knowledge of MVC architecture, Struts framework, Java Server Faces framework, </w:t>
      </w:r>
      <w:proofErr w:type="gramStart"/>
      <w:r w:rsidRPr="00782444">
        <w:rPr>
          <w:rFonts w:ascii="Verdana" w:hAnsi="Verdana" w:cs="Arial"/>
          <w:sz w:val="22"/>
          <w:szCs w:val="22"/>
          <w:lang w:val="en-US" w:eastAsia="en-US"/>
        </w:rPr>
        <w:t>Sp</w:t>
      </w:r>
      <w:r w:rsidR="00DA2CBD" w:rsidRPr="00782444">
        <w:rPr>
          <w:rFonts w:ascii="Verdana" w:hAnsi="Verdana" w:cs="Arial"/>
          <w:sz w:val="22"/>
          <w:szCs w:val="22"/>
          <w:lang w:val="en-US" w:eastAsia="en-US"/>
        </w:rPr>
        <w:t>ring</w:t>
      </w:r>
      <w:proofErr w:type="gramEnd"/>
      <w:r w:rsidR="00DA2CBD" w:rsidRPr="00782444">
        <w:rPr>
          <w:rFonts w:ascii="Verdana" w:hAnsi="Verdana" w:cs="Arial"/>
          <w:sz w:val="22"/>
          <w:szCs w:val="22"/>
          <w:lang w:val="en-US" w:eastAsia="en-US"/>
        </w:rPr>
        <w:t xml:space="preserve"> framework, AJAX components.</w:t>
      </w:r>
    </w:p>
    <w:p w:rsidR="00847C98" w:rsidRPr="00782444" w:rsidRDefault="00847C98" w:rsidP="00801039">
      <w:pPr>
        <w:pStyle w:val="ListParagraph"/>
        <w:numPr>
          <w:ilvl w:val="0"/>
          <w:numId w:val="3"/>
        </w:numPr>
        <w:tabs>
          <w:tab w:val="clear" w:pos="720"/>
        </w:tabs>
        <w:suppressAutoHyphens w:val="0"/>
        <w:spacing w:before="90" w:after="90" w:line="240" w:lineRule="auto"/>
        <w:jc w:val="both"/>
        <w:rPr>
          <w:rFonts w:ascii="Verdana" w:hAnsi="Verdana" w:cs="Arial"/>
          <w:sz w:val="22"/>
          <w:szCs w:val="22"/>
          <w:lang w:val="en-US" w:eastAsia="en-US"/>
        </w:rPr>
      </w:pPr>
      <w:r w:rsidRPr="00782444">
        <w:rPr>
          <w:rFonts w:ascii="Verdana" w:hAnsi="Verdana" w:cs="Arial"/>
          <w:sz w:val="22"/>
          <w:szCs w:val="22"/>
          <w:lang w:val="en-US" w:eastAsia="en-US"/>
        </w:rPr>
        <w:t>Experience in developing Web Services using SOAP and XML.</w:t>
      </w:r>
    </w:p>
    <w:p w:rsidR="00847C98" w:rsidRPr="00782444" w:rsidRDefault="00B87DFE" w:rsidP="00801039">
      <w:pPr>
        <w:pStyle w:val="HTMLPreformatted"/>
        <w:numPr>
          <w:ilvl w:val="0"/>
          <w:numId w:val="3"/>
        </w:numPr>
        <w:shd w:val="clear" w:color="auto" w:fill="FFFFFF"/>
        <w:jc w:val="both"/>
        <w:rPr>
          <w:rFonts w:ascii="Verdana" w:hAnsi="Verdana"/>
          <w:color w:val="000000"/>
          <w:sz w:val="22"/>
          <w:szCs w:val="22"/>
        </w:rPr>
      </w:pPr>
      <w:r w:rsidRPr="00782444">
        <w:rPr>
          <w:rFonts w:ascii="Verdana" w:hAnsi="Verdana" w:cs="Arial"/>
          <w:color w:val="000000"/>
          <w:sz w:val="22"/>
          <w:szCs w:val="22"/>
          <w:shd w:val="clear" w:color="auto" w:fill="FFFFFF"/>
        </w:rPr>
        <w:t>Experience with installing and configuring application servers such BEA WebLogic, JBoss and Apache Tomcat.</w:t>
      </w:r>
    </w:p>
    <w:p w:rsidR="006B4810" w:rsidRPr="00782444" w:rsidRDefault="002225A9" w:rsidP="00740098">
      <w:pPr>
        <w:pStyle w:val="HTMLPreformatted"/>
        <w:numPr>
          <w:ilvl w:val="0"/>
          <w:numId w:val="3"/>
        </w:numPr>
        <w:shd w:val="clear" w:color="auto" w:fill="FFFFFF"/>
        <w:jc w:val="both"/>
        <w:rPr>
          <w:rFonts w:ascii="Verdana" w:hAnsi="Verdana"/>
          <w:color w:val="000000"/>
          <w:sz w:val="22"/>
          <w:szCs w:val="22"/>
        </w:rPr>
      </w:pPr>
      <w:r w:rsidRPr="00782444">
        <w:rPr>
          <w:rFonts w:ascii="Verdana" w:hAnsi="Verdana" w:cs="Arial"/>
          <w:color w:val="000000"/>
          <w:sz w:val="22"/>
          <w:szCs w:val="22"/>
          <w:shd w:val="clear" w:color="auto" w:fill="FFFFFF"/>
        </w:rPr>
        <w:t xml:space="preserve">Experience in writing </w:t>
      </w:r>
      <w:r w:rsidR="00323508" w:rsidRPr="00782444">
        <w:rPr>
          <w:rFonts w:ascii="Verdana" w:hAnsi="Verdana" w:cs="Arial"/>
          <w:color w:val="000000"/>
          <w:sz w:val="22"/>
          <w:szCs w:val="22"/>
          <w:shd w:val="clear" w:color="auto" w:fill="FFFFFF"/>
        </w:rPr>
        <w:t>JU</w:t>
      </w:r>
      <w:r w:rsidR="005A3231" w:rsidRPr="00782444">
        <w:rPr>
          <w:rFonts w:ascii="Verdana" w:hAnsi="Verdana" w:cs="Arial"/>
          <w:color w:val="000000"/>
          <w:sz w:val="22"/>
          <w:szCs w:val="22"/>
          <w:shd w:val="clear" w:color="auto" w:fill="FFFFFF"/>
        </w:rPr>
        <w:t>nit</w:t>
      </w:r>
      <w:r w:rsidRPr="00782444">
        <w:rPr>
          <w:rFonts w:ascii="Verdana" w:hAnsi="Verdana" w:cs="Arial"/>
          <w:color w:val="000000"/>
          <w:sz w:val="22"/>
          <w:szCs w:val="22"/>
          <w:shd w:val="clear" w:color="auto" w:fill="FFFFFF"/>
        </w:rPr>
        <w:t xml:space="preserve"> and Mockito</w:t>
      </w:r>
      <w:r w:rsidR="00B45298" w:rsidRPr="00782444">
        <w:rPr>
          <w:rFonts w:ascii="Verdana" w:hAnsi="Verdana" w:cs="Arial"/>
          <w:color w:val="000000"/>
          <w:sz w:val="22"/>
          <w:szCs w:val="22"/>
          <w:shd w:val="clear" w:color="auto" w:fill="FFFFFF"/>
        </w:rPr>
        <w:t xml:space="preserve"> framework</w:t>
      </w:r>
      <w:r w:rsidRPr="00782444">
        <w:rPr>
          <w:rFonts w:ascii="Verdana" w:hAnsi="Verdana" w:cs="Arial"/>
          <w:color w:val="000000"/>
          <w:sz w:val="22"/>
          <w:szCs w:val="22"/>
          <w:shd w:val="clear" w:color="auto" w:fill="FFFFFF"/>
        </w:rPr>
        <w:t xml:space="preserve"> for unit testing</w:t>
      </w:r>
      <w:r w:rsidR="001E1A8A" w:rsidRPr="00782444">
        <w:rPr>
          <w:rFonts w:ascii="Verdana" w:hAnsi="Verdana" w:cs="Arial"/>
          <w:color w:val="000000"/>
          <w:sz w:val="22"/>
          <w:szCs w:val="22"/>
          <w:shd w:val="clear" w:color="auto" w:fill="FFFFFF"/>
        </w:rPr>
        <w:t>.</w:t>
      </w:r>
    </w:p>
    <w:p w:rsidR="002C1E19" w:rsidRPr="00782444" w:rsidRDefault="002C1E19" w:rsidP="00801039">
      <w:pPr>
        <w:pStyle w:val="ListParagraph"/>
        <w:numPr>
          <w:ilvl w:val="0"/>
          <w:numId w:val="3"/>
        </w:numPr>
        <w:tabs>
          <w:tab w:val="clear" w:pos="720"/>
        </w:tabs>
        <w:suppressAutoHyphens w:val="0"/>
        <w:spacing w:before="90" w:after="90" w:line="240" w:lineRule="auto"/>
        <w:jc w:val="both"/>
        <w:rPr>
          <w:rFonts w:ascii="Verdana" w:hAnsi="Verdana" w:cs="Arial"/>
          <w:sz w:val="22"/>
          <w:szCs w:val="22"/>
          <w:lang w:val="en-US" w:eastAsia="en-US"/>
        </w:rPr>
      </w:pPr>
      <w:r w:rsidRPr="00782444">
        <w:rPr>
          <w:rFonts w:ascii="Verdana" w:hAnsi="Verdana" w:cs="Arial"/>
          <w:sz w:val="22"/>
          <w:szCs w:val="22"/>
          <w:lang w:val="en-US" w:eastAsia="en-US"/>
        </w:rPr>
        <w:t xml:space="preserve">Strong Experience in Oracle database </w:t>
      </w:r>
      <w:r w:rsidR="0013311E" w:rsidRPr="00782444">
        <w:rPr>
          <w:rFonts w:ascii="Verdana" w:hAnsi="Verdana" w:cs="Arial"/>
          <w:sz w:val="22"/>
          <w:szCs w:val="22"/>
          <w:lang w:val="en-US" w:eastAsia="en-US"/>
        </w:rPr>
        <w:t>11g</w:t>
      </w:r>
      <w:r w:rsidRPr="00782444">
        <w:rPr>
          <w:rFonts w:ascii="Verdana" w:hAnsi="Verdana" w:cs="Arial"/>
          <w:sz w:val="22"/>
          <w:szCs w:val="22"/>
          <w:lang w:val="en-US" w:eastAsia="en-US"/>
        </w:rPr>
        <w:t>/</w:t>
      </w:r>
      <w:r w:rsidR="0013311E" w:rsidRPr="00782444">
        <w:rPr>
          <w:rFonts w:ascii="Verdana" w:hAnsi="Verdana" w:cs="Arial"/>
          <w:sz w:val="22"/>
          <w:szCs w:val="22"/>
          <w:lang w:val="en-US" w:eastAsia="en-US"/>
        </w:rPr>
        <w:t xml:space="preserve">12c </w:t>
      </w:r>
      <w:r w:rsidR="005151EF" w:rsidRPr="00782444">
        <w:rPr>
          <w:rFonts w:ascii="Verdana" w:hAnsi="Verdana" w:cs="Arial"/>
          <w:sz w:val="22"/>
          <w:szCs w:val="22"/>
          <w:lang w:val="en-US" w:eastAsia="en-US"/>
        </w:rPr>
        <w:t>S</w:t>
      </w:r>
      <w:r w:rsidRPr="00782444">
        <w:rPr>
          <w:rFonts w:ascii="Verdana" w:hAnsi="Verdana" w:cs="Arial"/>
          <w:sz w:val="22"/>
          <w:szCs w:val="22"/>
          <w:lang w:val="en-US" w:eastAsia="en-US"/>
        </w:rPr>
        <w:t xml:space="preserve">QL, PLSQL programming. </w:t>
      </w:r>
      <w:r w:rsidR="00866258" w:rsidRPr="00782444">
        <w:rPr>
          <w:rFonts w:ascii="Verdana" w:hAnsi="Verdana" w:cs="Arial"/>
          <w:sz w:val="22"/>
          <w:szCs w:val="22"/>
          <w:lang w:val="en-US" w:eastAsia="en-US"/>
        </w:rPr>
        <w:t>C</w:t>
      </w:r>
      <w:r w:rsidRPr="00782444">
        <w:rPr>
          <w:rFonts w:ascii="Verdana" w:hAnsi="Verdana" w:cs="Arial"/>
          <w:sz w:val="22"/>
          <w:szCs w:val="22"/>
          <w:lang w:val="en-US" w:eastAsia="en-US"/>
        </w:rPr>
        <w:t>reation of stored procedures and f</w:t>
      </w:r>
      <w:r w:rsidR="00F84C0B" w:rsidRPr="00782444">
        <w:rPr>
          <w:rFonts w:ascii="Verdana" w:hAnsi="Verdana" w:cs="Arial"/>
          <w:sz w:val="22"/>
          <w:szCs w:val="22"/>
          <w:lang w:val="en-US" w:eastAsia="en-US"/>
        </w:rPr>
        <w:t>unction, packages, writing SQL</w:t>
      </w:r>
      <w:r w:rsidRPr="00782444">
        <w:rPr>
          <w:rFonts w:ascii="Verdana" w:hAnsi="Verdana" w:cs="Arial"/>
          <w:sz w:val="22"/>
          <w:szCs w:val="22"/>
          <w:lang w:val="en-US" w:eastAsia="en-US"/>
        </w:rPr>
        <w:t>.</w:t>
      </w:r>
    </w:p>
    <w:p w:rsidR="002C1E19" w:rsidRPr="00782444" w:rsidRDefault="002C1E19" w:rsidP="00801039">
      <w:pPr>
        <w:pStyle w:val="ListParagraph"/>
        <w:numPr>
          <w:ilvl w:val="0"/>
          <w:numId w:val="3"/>
        </w:numPr>
        <w:tabs>
          <w:tab w:val="clear" w:pos="720"/>
        </w:tabs>
        <w:suppressAutoHyphens w:val="0"/>
        <w:spacing w:before="90" w:after="90" w:line="240" w:lineRule="auto"/>
        <w:jc w:val="both"/>
        <w:rPr>
          <w:rFonts w:ascii="Verdana" w:hAnsi="Verdana" w:cs="Arial"/>
          <w:sz w:val="22"/>
          <w:szCs w:val="22"/>
          <w:lang w:val="en-US" w:eastAsia="en-US"/>
        </w:rPr>
      </w:pPr>
      <w:r w:rsidRPr="00782444">
        <w:rPr>
          <w:rFonts w:ascii="Verdana" w:hAnsi="Verdana" w:cs="Arial"/>
          <w:sz w:val="22"/>
          <w:szCs w:val="22"/>
          <w:lang w:val="en-US" w:eastAsia="en-US"/>
        </w:rPr>
        <w:t>Excellent understanding of Software Development Life Cycle for existing and ongoing projects.</w:t>
      </w:r>
    </w:p>
    <w:p w:rsidR="00FA3C29" w:rsidRPr="00782444" w:rsidRDefault="00FA3C29" w:rsidP="00FA3C29">
      <w:pPr>
        <w:pStyle w:val="HTMLPreformatted"/>
        <w:numPr>
          <w:ilvl w:val="0"/>
          <w:numId w:val="3"/>
        </w:numPr>
        <w:shd w:val="clear" w:color="auto" w:fill="FFFFFF"/>
        <w:jc w:val="both"/>
        <w:rPr>
          <w:rFonts w:ascii="Verdana" w:hAnsi="Verdana"/>
          <w:color w:val="000000"/>
          <w:sz w:val="22"/>
          <w:szCs w:val="22"/>
        </w:rPr>
      </w:pPr>
      <w:r w:rsidRPr="00782444">
        <w:rPr>
          <w:rFonts w:ascii="Verdana" w:hAnsi="Verdana"/>
          <w:color w:val="000000"/>
          <w:sz w:val="22"/>
          <w:szCs w:val="22"/>
        </w:rPr>
        <w:t>Experienced in Agile Methodology.</w:t>
      </w:r>
    </w:p>
    <w:p w:rsidR="002C1E19" w:rsidRPr="00782444" w:rsidRDefault="002C1E19" w:rsidP="00801039">
      <w:pPr>
        <w:pStyle w:val="ListParagraph"/>
        <w:numPr>
          <w:ilvl w:val="0"/>
          <w:numId w:val="3"/>
        </w:numPr>
        <w:tabs>
          <w:tab w:val="clear" w:pos="720"/>
        </w:tabs>
        <w:suppressAutoHyphens w:val="0"/>
        <w:spacing w:before="90" w:after="90" w:line="240" w:lineRule="auto"/>
        <w:jc w:val="both"/>
        <w:rPr>
          <w:rFonts w:ascii="Verdana" w:hAnsi="Verdana" w:cs="Arial"/>
          <w:sz w:val="22"/>
          <w:szCs w:val="22"/>
          <w:lang w:val="en-US" w:eastAsia="en-US"/>
        </w:rPr>
      </w:pPr>
      <w:r w:rsidRPr="00782444">
        <w:rPr>
          <w:rFonts w:ascii="Verdana" w:hAnsi="Verdana" w:cs="Arial"/>
          <w:sz w:val="22"/>
          <w:szCs w:val="22"/>
          <w:lang w:val="en-US" w:eastAsia="en-US"/>
        </w:rPr>
        <w:t>Strengths in multitasking, problem solving and timely resolution of issues in meeting deadlines and budgets, enthusiasm to learn new technologies.</w:t>
      </w:r>
    </w:p>
    <w:p w:rsidR="002C1E19" w:rsidRPr="00782444" w:rsidRDefault="002C1E19" w:rsidP="00801039">
      <w:pPr>
        <w:pStyle w:val="ListParagraph"/>
        <w:numPr>
          <w:ilvl w:val="0"/>
          <w:numId w:val="3"/>
        </w:numPr>
        <w:tabs>
          <w:tab w:val="clear" w:pos="720"/>
        </w:tabs>
        <w:suppressAutoHyphens w:val="0"/>
        <w:spacing w:before="90" w:after="90" w:line="240" w:lineRule="auto"/>
        <w:jc w:val="both"/>
        <w:rPr>
          <w:rFonts w:ascii="Verdana" w:hAnsi="Verdana" w:cs="Arial"/>
          <w:sz w:val="22"/>
          <w:szCs w:val="22"/>
          <w:lang w:val="en-US" w:eastAsia="en-US"/>
        </w:rPr>
      </w:pPr>
      <w:r w:rsidRPr="00782444">
        <w:rPr>
          <w:rFonts w:ascii="Verdana" w:hAnsi="Verdana" w:cs="Arial"/>
          <w:sz w:val="22"/>
          <w:szCs w:val="22"/>
          <w:lang w:val="en-US" w:eastAsia="en-US"/>
        </w:rPr>
        <w:t>Strong communication skills and excellent customer relations in collecting, and analyzing user requirements.</w:t>
      </w:r>
    </w:p>
    <w:p w:rsidR="002C1E19" w:rsidRPr="00782444" w:rsidRDefault="002C1E19" w:rsidP="00801039">
      <w:pPr>
        <w:pStyle w:val="ListParagraph"/>
        <w:numPr>
          <w:ilvl w:val="0"/>
          <w:numId w:val="3"/>
        </w:numPr>
        <w:tabs>
          <w:tab w:val="clear" w:pos="720"/>
        </w:tabs>
        <w:suppressAutoHyphens w:val="0"/>
        <w:spacing w:before="90" w:after="90" w:line="240" w:lineRule="auto"/>
        <w:jc w:val="both"/>
        <w:rPr>
          <w:rFonts w:ascii="Verdana" w:hAnsi="Verdana"/>
          <w:sz w:val="22"/>
          <w:szCs w:val="22"/>
        </w:rPr>
      </w:pPr>
      <w:r w:rsidRPr="00782444">
        <w:rPr>
          <w:rFonts w:ascii="Verdana" w:hAnsi="Verdana" w:cs="Arial"/>
          <w:sz w:val="22"/>
          <w:szCs w:val="22"/>
          <w:lang w:val="en-US" w:eastAsia="en-US"/>
        </w:rPr>
        <w:t>Ability to work in diverse platforms and industry environments.</w:t>
      </w:r>
    </w:p>
    <w:p w:rsidR="002E13BA" w:rsidRPr="00782444" w:rsidRDefault="002E13BA" w:rsidP="00801039">
      <w:pPr>
        <w:pStyle w:val="HTMLPreformatted"/>
        <w:numPr>
          <w:ilvl w:val="0"/>
          <w:numId w:val="3"/>
        </w:numPr>
        <w:shd w:val="clear" w:color="auto" w:fill="FFFFFF"/>
        <w:jc w:val="both"/>
        <w:rPr>
          <w:rFonts w:ascii="Verdana" w:hAnsi="Verdana"/>
          <w:color w:val="000000"/>
          <w:sz w:val="22"/>
          <w:szCs w:val="22"/>
        </w:rPr>
      </w:pPr>
      <w:r w:rsidRPr="00782444">
        <w:rPr>
          <w:rFonts w:ascii="Verdana" w:hAnsi="Verdana"/>
          <w:color w:val="000000"/>
          <w:sz w:val="22"/>
          <w:szCs w:val="22"/>
        </w:rPr>
        <w:lastRenderedPageBreak/>
        <w:t>Involved in preparing the Proof of concept (POC).</w:t>
      </w:r>
    </w:p>
    <w:p w:rsidR="002E13BA" w:rsidRPr="00782444" w:rsidRDefault="002E13BA" w:rsidP="008A378B">
      <w:pPr>
        <w:pStyle w:val="HTMLPreformatted"/>
        <w:numPr>
          <w:ilvl w:val="0"/>
          <w:numId w:val="3"/>
        </w:numPr>
        <w:shd w:val="clear" w:color="auto" w:fill="FFFFFF"/>
        <w:jc w:val="both"/>
        <w:rPr>
          <w:rFonts w:ascii="Verdana" w:hAnsi="Verdana"/>
          <w:color w:val="000000"/>
          <w:sz w:val="22"/>
          <w:szCs w:val="22"/>
        </w:rPr>
      </w:pPr>
      <w:r w:rsidRPr="00782444">
        <w:rPr>
          <w:rFonts w:ascii="Verdana" w:hAnsi="Verdana"/>
          <w:color w:val="000000"/>
          <w:sz w:val="22"/>
          <w:szCs w:val="22"/>
        </w:rPr>
        <w:t>Experienced in Handling</w:t>
      </w:r>
      <w:r w:rsidR="00740098" w:rsidRPr="00782444">
        <w:rPr>
          <w:rFonts w:ascii="Verdana" w:hAnsi="Verdana"/>
          <w:color w:val="000000"/>
          <w:sz w:val="22"/>
          <w:szCs w:val="22"/>
        </w:rPr>
        <w:t xml:space="preserve"> a team and delegating the work and have </w:t>
      </w:r>
      <w:r w:rsidRPr="00782444">
        <w:rPr>
          <w:rFonts w:ascii="Verdana" w:hAnsi="Verdana"/>
          <w:color w:val="000000"/>
          <w:sz w:val="22"/>
          <w:szCs w:val="22"/>
        </w:rPr>
        <w:t>done Design and Code review.</w:t>
      </w:r>
    </w:p>
    <w:p w:rsidR="003800B8" w:rsidRPr="00782444" w:rsidRDefault="003800B8" w:rsidP="003800B8">
      <w:pPr>
        <w:jc w:val="both"/>
        <w:rPr>
          <w:rFonts w:ascii="Verdana" w:eastAsia="Arial" w:hAnsi="Verdana" w:cs="Verdana"/>
          <w:b/>
          <w:sz w:val="22"/>
          <w:szCs w:val="22"/>
          <w:u w:val="single"/>
          <w:lang w:val="en-US"/>
        </w:rPr>
      </w:pPr>
    </w:p>
    <w:p w:rsidR="003800B8" w:rsidRPr="00782444" w:rsidRDefault="001636F1" w:rsidP="003800B8">
      <w:pPr>
        <w:jc w:val="both"/>
        <w:rPr>
          <w:rFonts w:ascii="Verdana" w:hAnsi="Verdana" w:cs="Verdana"/>
          <w:b/>
          <w:sz w:val="22"/>
          <w:szCs w:val="22"/>
          <w:u w:val="single"/>
          <w:lang w:val="en-US"/>
        </w:rPr>
      </w:pPr>
      <w:r w:rsidRPr="00782444">
        <w:rPr>
          <w:rFonts w:ascii="Verdana" w:hAnsi="Verdana" w:cs="Verdana"/>
          <w:b/>
          <w:sz w:val="22"/>
          <w:szCs w:val="22"/>
          <w:u w:val="single"/>
          <w:lang w:val="en-US"/>
        </w:rPr>
        <w:t>Professional Experience</w:t>
      </w:r>
      <w:r w:rsidR="003800B8" w:rsidRPr="00782444">
        <w:rPr>
          <w:rFonts w:ascii="Verdana" w:hAnsi="Verdana" w:cs="Verdana"/>
          <w:b/>
          <w:sz w:val="22"/>
          <w:szCs w:val="22"/>
          <w:u w:val="single"/>
          <w:lang w:val="en-US"/>
        </w:rPr>
        <w:t>:</w:t>
      </w:r>
    </w:p>
    <w:p w:rsidR="003800B8" w:rsidRPr="00782444" w:rsidRDefault="003800B8" w:rsidP="003800B8">
      <w:pPr>
        <w:jc w:val="both"/>
        <w:rPr>
          <w:rFonts w:ascii="Verdana" w:hAnsi="Verdana" w:cs="Verdana"/>
          <w:sz w:val="22"/>
          <w:szCs w:val="22"/>
          <w:lang w:val="en-US"/>
        </w:rPr>
      </w:pPr>
    </w:p>
    <w:tbl>
      <w:tblPr>
        <w:tblW w:w="9950" w:type="dxa"/>
        <w:tblInd w:w="108" w:type="dxa"/>
        <w:tblLayout w:type="fixed"/>
        <w:tblLook w:val="0000" w:firstRow="0" w:lastRow="0" w:firstColumn="0" w:lastColumn="0" w:noHBand="0" w:noVBand="0"/>
      </w:tblPr>
      <w:tblGrid>
        <w:gridCol w:w="1418"/>
        <w:gridCol w:w="1417"/>
        <w:gridCol w:w="3969"/>
        <w:gridCol w:w="3146"/>
      </w:tblGrid>
      <w:tr w:rsidR="003800B8" w:rsidRPr="00782444" w:rsidTr="00CA4A65">
        <w:trPr>
          <w:trHeight w:val="327"/>
        </w:trPr>
        <w:tc>
          <w:tcPr>
            <w:tcW w:w="1418"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center"/>
              <w:rPr>
                <w:rFonts w:ascii="Verdana" w:hAnsi="Verdana"/>
                <w:b/>
                <w:sz w:val="22"/>
                <w:szCs w:val="22"/>
                <w:lang w:val="en-US"/>
              </w:rPr>
            </w:pPr>
            <w:r w:rsidRPr="00782444">
              <w:rPr>
                <w:rFonts w:ascii="Verdana" w:hAnsi="Verdana"/>
                <w:b/>
                <w:sz w:val="22"/>
                <w:szCs w:val="22"/>
                <w:lang w:val="en-US"/>
              </w:rPr>
              <w:t>From</w:t>
            </w:r>
          </w:p>
        </w:tc>
        <w:tc>
          <w:tcPr>
            <w:tcW w:w="1417"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center"/>
              <w:rPr>
                <w:rFonts w:ascii="Verdana" w:hAnsi="Verdana"/>
                <w:b/>
                <w:sz w:val="22"/>
                <w:szCs w:val="22"/>
                <w:lang w:val="en-US"/>
              </w:rPr>
            </w:pPr>
            <w:r w:rsidRPr="00782444">
              <w:rPr>
                <w:rFonts w:ascii="Verdana" w:hAnsi="Verdana"/>
                <w:b/>
                <w:sz w:val="22"/>
                <w:szCs w:val="22"/>
                <w:lang w:val="en-US"/>
              </w:rPr>
              <w:t>To</w:t>
            </w:r>
          </w:p>
        </w:tc>
        <w:tc>
          <w:tcPr>
            <w:tcW w:w="3969"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center"/>
              <w:rPr>
                <w:rFonts w:ascii="Verdana" w:hAnsi="Verdana"/>
                <w:b/>
                <w:sz w:val="22"/>
                <w:szCs w:val="22"/>
                <w:lang w:val="en-US"/>
              </w:rPr>
            </w:pPr>
            <w:r w:rsidRPr="00782444">
              <w:rPr>
                <w:rFonts w:ascii="Verdana" w:hAnsi="Verdana"/>
                <w:b/>
                <w:sz w:val="22"/>
                <w:szCs w:val="22"/>
                <w:lang w:val="en-US"/>
              </w:rPr>
              <w:t>Organization</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rsidR="003800B8" w:rsidRPr="00782444" w:rsidRDefault="003800B8" w:rsidP="00CA4A65">
            <w:pPr>
              <w:snapToGrid w:val="0"/>
              <w:jc w:val="center"/>
              <w:rPr>
                <w:rFonts w:ascii="Verdana" w:hAnsi="Verdana"/>
                <w:b/>
                <w:sz w:val="22"/>
                <w:szCs w:val="22"/>
                <w:lang w:val="en-US"/>
              </w:rPr>
            </w:pPr>
            <w:r w:rsidRPr="00782444">
              <w:rPr>
                <w:rFonts w:ascii="Verdana" w:hAnsi="Verdana"/>
                <w:b/>
                <w:sz w:val="22"/>
                <w:szCs w:val="22"/>
                <w:lang w:val="en-US"/>
              </w:rPr>
              <w:t>Role</w:t>
            </w:r>
          </w:p>
        </w:tc>
      </w:tr>
      <w:tr w:rsidR="003800B8" w:rsidRPr="00782444" w:rsidTr="00CA4A65">
        <w:trPr>
          <w:trHeight w:val="614"/>
        </w:trPr>
        <w:tc>
          <w:tcPr>
            <w:tcW w:w="1418"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both"/>
              <w:rPr>
                <w:rFonts w:ascii="Verdana" w:hAnsi="Verdana"/>
                <w:sz w:val="22"/>
                <w:szCs w:val="22"/>
                <w:lang w:val="en-US"/>
              </w:rPr>
            </w:pPr>
            <w:r w:rsidRPr="00782444">
              <w:rPr>
                <w:rFonts w:ascii="Verdana" w:hAnsi="Verdana"/>
                <w:sz w:val="22"/>
                <w:szCs w:val="22"/>
                <w:lang w:val="en-US"/>
              </w:rPr>
              <w:t>Dec-2009</w:t>
            </w:r>
          </w:p>
        </w:tc>
        <w:tc>
          <w:tcPr>
            <w:tcW w:w="1417"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both"/>
              <w:rPr>
                <w:rFonts w:ascii="Verdana" w:hAnsi="Verdana"/>
                <w:sz w:val="22"/>
                <w:szCs w:val="22"/>
                <w:lang w:val="en-US"/>
              </w:rPr>
            </w:pPr>
            <w:r w:rsidRPr="00782444">
              <w:rPr>
                <w:rFonts w:ascii="Verdana" w:hAnsi="Verdana"/>
                <w:sz w:val="22"/>
                <w:szCs w:val="22"/>
                <w:lang w:val="en-US"/>
              </w:rPr>
              <w:t>Mar-2011</w:t>
            </w:r>
          </w:p>
        </w:tc>
        <w:tc>
          <w:tcPr>
            <w:tcW w:w="3969"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rPr>
                <w:rFonts w:ascii="Verdana" w:hAnsi="Verdana"/>
                <w:sz w:val="22"/>
                <w:szCs w:val="22"/>
              </w:rPr>
            </w:pPr>
            <w:r w:rsidRPr="00782444">
              <w:rPr>
                <w:rFonts w:ascii="Verdana" w:hAnsi="Verdana"/>
                <w:sz w:val="22"/>
                <w:szCs w:val="22"/>
              </w:rPr>
              <w:t>Datapoint Info Solutions (P) Ltd</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rsidR="003800B8" w:rsidRPr="00782444" w:rsidRDefault="003800B8" w:rsidP="00CA4A65">
            <w:pPr>
              <w:snapToGrid w:val="0"/>
              <w:jc w:val="both"/>
              <w:rPr>
                <w:rFonts w:ascii="Verdana" w:hAnsi="Verdana"/>
                <w:sz w:val="22"/>
                <w:szCs w:val="22"/>
              </w:rPr>
            </w:pPr>
            <w:r w:rsidRPr="00782444">
              <w:rPr>
                <w:rFonts w:ascii="Verdana" w:hAnsi="Verdana"/>
                <w:sz w:val="22"/>
                <w:szCs w:val="22"/>
                <w:lang w:val="en-GB"/>
              </w:rPr>
              <w:t>Java Developer</w:t>
            </w:r>
          </w:p>
        </w:tc>
      </w:tr>
      <w:tr w:rsidR="003800B8" w:rsidRPr="00782444" w:rsidTr="00CA4A65">
        <w:trPr>
          <w:trHeight w:val="326"/>
        </w:trPr>
        <w:tc>
          <w:tcPr>
            <w:tcW w:w="1418"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both"/>
              <w:rPr>
                <w:rFonts w:ascii="Verdana" w:hAnsi="Verdana"/>
                <w:sz w:val="22"/>
                <w:szCs w:val="22"/>
                <w:lang w:val="en-US"/>
              </w:rPr>
            </w:pPr>
            <w:r w:rsidRPr="00782444">
              <w:rPr>
                <w:rFonts w:ascii="Verdana" w:hAnsi="Verdana"/>
                <w:sz w:val="22"/>
                <w:szCs w:val="22"/>
                <w:lang w:val="en-US"/>
              </w:rPr>
              <w:t>May-2011</w:t>
            </w:r>
          </w:p>
        </w:tc>
        <w:tc>
          <w:tcPr>
            <w:tcW w:w="1417"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both"/>
              <w:rPr>
                <w:rFonts w:ascii="Verdana" w:hAnsi="Verdana"/>
                <w:sz w:val="22"/>
                <w:szCs w:val="22"/>
                <w:lang w:val="en-US"/>
              </w:rPr>
            </w:pPr>
            <w:r w:rsidRPr="00782444">
              <w:rPr>
                <w:rFonts w:ascii="Verdana" w:hAnsi="Verdana"/>
                <w:sz w:val="22"/>
                <w:szCs w:val="22"/>
                <w:lang w:val="en-US"/>
              </w:rPr>
              <w:t>July-2012</w:t>
            </w:r>
          </w:p>
        </w:tc>
        <w:tc>
          <w:tcPr>
            <w:tcW w:w="3969"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both"/>
              <w:rPr>
                <w:rFonts w:ascii="Verdana" w:hAnsi="Verdana"/>
                <w:sz w:val="22"/>
                <w:szCs w:val="22"/>
              </w:rPr>
            </w:pPr>
            <w:r w:rsidRPr="00782444">
              <w:rPr>
                <w:rFonts w:ascii="Verdana" w:hAnsi="Verdana"/>
                <w:sz w:val="22"/>
                <w:szCs w:val="22"/>
                <w:lang w:val="en-US"/>
              </w:rPr>
              <w:t>Rebus Soft-Sys Pvt. Ltd.</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rsidR="003800B8" w:rsidRPr="00782444" w:rsidRDefault="003800B8" w:rsidP="00CA4A65">
            <w:pPr>
              <w:snapToGrid w:val="0"/>
              <w:jc w:val="both"/>
              <w:rPr>
                <w:rFonts w:ascii="Verdana" w:hAnsi="Verdana"/>
                <w:sz w:val="22"/>
                <w:szCs w:val="22"/>
              </w:rPr>
            </w:pPr>
            <w:r w:rsidRPr="00782444">
              <w:rPr>
                <w:rFonts w:ascii="Verdana" w:hAnsi="Verdana"/>
                <w:sz w:val="22"/>
                <w:szCs w:val="22"/>
              </w:rPr>
              <w:t xml:space="preserve">Software </w:t>
            </w:r>
            <w:r w:rsidRPr="00782444">
              <w:rPr>
                <w:rFonts w:ascii="Verdana" w:hAnsi="Verdana"/>
                <w:sz w:val="22"/>
                <w:szCs w:val="22"/>
                <w:lang w:val="en-US"/>
              </w:rPr>
              <w:t>Developer</w:t>
            </w:r>
          </w:p>
        </w:tc>
      </w:tr>
      <w:tr w:rsidR="003800B8" w:rsidRPr="00782444" w:rsidTr="00CA4A65">
        <w:trPr>
          <w:trHeight w:val="326"/>
        </w:trPr>
        <w:tc>
          <w:tcPr>
            <w:tcW w:w="1418"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both"/>
              <w:rPr>
                <w:rFonts w:ascii="Verdana" w:hAnsi="Verdana"/>
                <w:sz w:val="22"/>
                <w:szCs w:val="22"/>
                <w:lang w:val="en-US"/>
              </w:rPr>
            </w:pPr>
            <w:r w:rsidRPr="00782444">
              <w:rPr>
                <w:rFonts w:ascii="Verdana" w:hAnsi="Verdana"/>
                <w:sz w:val="22"/>
                <w:szCs w:val="22"/>
                <w:lang w:val="en-US"/>
              </w:rPr>
              <w:t>Aug-2012</w:t>
            </w:r>
          </w:p>
        </w:tc>
        <w:tc>
          <w:tcPr>
            <w:tcW w:w="1417"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both"/>
              <w:rPr>
                <w:rFonts w:ascii="Verdana" w:hAnsi="Verdana"/>
                <w:sz w:val="22"/>
                <w:szCs w:val="22"/>
                <w:lang w:val="en-US"/>
              </w:rPr>
            </w:pPr>
            <w:r w:rsidRPr="00782444">
              <w:rPr>
                <w:rFonts w:ascii="Verdana" w:hAnsi="Verdana"/>
                <w:sz w:val="22"/>
                <w:szCs w:val="22"/>
                <w:lang w:val="en-US"/>
              </w:rPr>
              <w:t>Jan-2015</w:t>
            </w:r>
          </w:p>
        </w:tc>
        <w:tc>
          <w:tcPr>
            <w:tcW w:w="3969"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rPr>
                <w:rFonts w:ascii="Verdana" w:hAnsi="Verdana"/>
                <w:sz w:val="22"/>
                <w:szCs w:val="22"/>
              </w:rPr>
            </w:pPr>
            <w:r w:rsidRPr="00782444">
              <w:rPr>
                <w:rFonts w:ascii="Verdana" w:hAnsi="Verdana"/>
                <w:sz w:val="22"/>
                <w:szCs w:val="22"/>
              </w:rPr>
              <w:t>IBS Software Services Pvt Ltd</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rsidR="003800B8" w:rsidRPr="00782444" w:rsidRDefault="003800B8" w:rsidP="00CA4A65">
            <w:pPr>
              <w:snapToGrid w:val="0"/>
              <w:jc w:val="both"/>
              <w:rPr>
                <w:rFonts w:ascii="Verdana" w:hAnsi="Verdana"/>
                <w:sz w:val="22"/>
                <w:szCs w:val="22"/>
              </w:rPr>
            </w:pPr>
            <w:r w:rsidRPr="00782444">
              <w:rPr>
                <w:rFonts w:ascii="Verdana" w:hAnsi="Verdana"/>
                <w:sz w:val="22"/>
                <w:szCs w:val="22"/>
                <w:lang w:val="en-GB"/>
              </w:rPr>
              <w:t xml:space="preserve">Senior </w:t>
            </w:r>
            <w:r w:rsidRPr="00782444">
              <w:rPr>
                <w:rFonts w:ascii="Verdana" w:hAnsi="Verdana"/>
                <w:sz w:val="22"/>
                <w:szCs w:val="22"/>
              </w:rPr>
              <w:t>Software Engineer</w:t>
            </w:r>
          </w:p>
        </w:tc>
      </w:tr>
      <w:tr w:rsidR="003800B8" w:rsidRPr="00782444" w:rsidTr="00CA4A65">
        <w:trPr>
          <w:trHeight w:val="326"/>
        </w:trPr>
        <w:tc>
          <w:tcPr>
            <w:tcW w:w="1418"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both"/>
              <w:rPr>
                <w:rFonts w:ascii="Verdana" w:hAnsi="Verdana"/>
                <w:sz w:val="22"/>
                <w:szCs w:val="22"/>
                <w:lang w:val="en-US"/>
              </w:rPr>
            </w:pPr>
            <w:r w:rsidRPr="00782444">
              <w:rPr>
                <w:rFonts w:ascii="Verdana" w:hAnsi="Verdana"/>
                <w:sz w:val="22"/>
                <w:szCs w:val="22"/>
                <w:lang w:val="en-US"/>
              </w:rPr>
              <w:t>Feb-2015</w:t>
            </w:r>
          </w:p>
        </w:tc>
        <w:tc>
          <w:tcPr>
            <w:tcW w:w="1417"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jc w:val="both"/>
              <w:rPr>
                <w:rFonts w:ascii="Verdana" w:hAnsi="Verdana"/>
                <w:sz w:val="22"/>
                <w:szCs w:val="22"/>
                <w:lang w:val="en-US"/>
              </w:rPr>
            </w:pPr>
            <w:r w:rsidRPr="00782444">
              <w:rPr>
                <w:rFonts w:ascii="Verdana" w:hAnsi="Verdana"/>
                <w:sz w:val="22"/>
                <w:szCs w:val="22"/>
              </w:rPr>
              <w:t>Till Date</w:t>
            </w:r>
          </w:p>
        </w:tc>
        <w:tc>
          <w:tcPr>
            <w:tcW w:w="3969" w:type="dxa"/>
            <w:tcBorders>
              <w:top w:val="single" w:sz="4" w:space="0" w:color="000000"/>
              <w:left w:val="single" w:sz="4" w:space="0" w:color="000000"/>
              <w:bottom w:val="single" w:sz="4" w:space="0" w:color="000000"/>
            </w:tcBorders>
            <w:shd w:val="clear" w:color="auto" w:fill="auto"/>
          </w:tcPr>
          <w:p w:rsidR="003800B8" w:rsidRPr="00782444" w:rsidRDefault="003800B8" w:rsidP="00CA4A65">
            <w:pPr>
              <w:snapToGrid w:val="0"/>
              <w:rPr>
                <w:rFonts w:ascii="Verdana" w:hAnsi="Verdana"/>
                <w:sz w:val="22"/>
                <w:szCs w:val="22"/>
              </w:rPr>
            </w:pPr>
            <w:r w:rsidRPr="00782444">
              <w:rPr>
                <w:rFonts w:ascii="Verdana" w:hAnsi="Verdana"/>
                <w:sz w:val="22"/>
                <w:szCs w:val="22"/>
                <w:lang w:val="en-US"/>
              </w:rPr>
              <w:t xml:space="preserve">IT People </w:t>
            </w:r>
            <w:r w:rsidRPr="00782444">
              <w:rPr>
                <w:rFonts w:ascii="Verdana" w:hAnsi="Verdana"/>
                <w:sz w:val="22"/>
                <w:szCs w:val="22"/>
              </w:rPr>
              <w:t>(Consultant to Emirates Group IT).</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rsidR="003800B8" w:rsidRPr="00782444" w:rsidRDefault="003800B8" w:rsidP="00CA4A65">
            <w:pPr>
              <w:snapToGrid w:val="0"/>
              <w:jc w:val="both"/>
              <w:rPr>
                <w:rFonts w:ascii="Verdana" w:hAnsi="Verdana"/>
                <w:sz w:val="22"/>
                <w:szCs w:val="22"/>
                <w:lang w:val="en-GB"/>
              </w:rPr>
            </w:pPr>
            <w:r w:rsidRPr="00782444">
              <w:rPr>
                <w:rFonts w:ascii="Verdana" w:hAnsi="Verdana"/>
                <w:sz w:val="22"/>
                <w:szCs w:val="22"/>
              </w:rPr>
              <w:t>Software Consultant</w:t>
            </w:r>
          </w:p>
        </w:tc>
      </w:tr>
    </w:tbl>
    <w:p w:rsidR="003800B8" w:rsidRPr="00782444" w:rsidRDefault="003800B8" w:rsidP="003800B8">
      <w:pPr>
        <w:tabs>
          <w:tab w:val="clear" w:pos="709"/>
        </w:tabs>
        <w:ind w:left="720"/>
        <w:jc w:val="both"/>
        <w:rPr>
          <w:rFonts w:ascii="Verdana" w:eastAsia="Verdana" w:hAnsi="Verdana" w:cs="Verdana"/>
          <w:sz w:val="22"/>
          <w:szCs w:val="22"/>
        </w:rPr>
      </w:pPr>
    </w:p>
    <w:p w:rsidR="003800B8" w:rsidRPr="00782444" w:rsidRDefault="003800B8" w:rsidP="003800B8">
      <w:pPr>
        <w:jc w:val="both"/>
        <w:rPr>
          <w:rFonts w:ascii="Verdana" w:hAnsi="Verdana" w:cs="Verdana"/>
          <w:sz w:val="22"/>
          <w:szCs w:val="22"/>
          <w:lang w:val="en-US"/>
        </w:rPr>
      </w:pPr>
    </w:p>
    <w:p w:rsidR="003800B8" w:rsidRPr="00782444" w:rsidRDefault="003800B8" w:rsidP="003800B8">
      <w:pPr>
        <w:jc w:val="both"/>
        <w:rPr>
          <w:rFonts w:ascii="Verdana" w:hAnsi="Verdana" w:cs="Verdana"/>
          <w:sz w:val="22"/>
          <w:szCs w:val="22"/>
          <w:lang w:val="en-US"/>
        </w:rPr>
      </w:pPr>
    </w:p>
    <w:p w:rsidR="003800B8" w:rsidRPr="00782444" w:rsidRDefault="003800B8" w:rsidP="003800B8">
      <w:pPr>
        <w:jc w:val="both"/>
        <w:rPr>
          <w:rFonts w:ascii="Verdana" w:eastAsia="Verdana" w:hAnsi="Verdana" w:cs="Verdana"/>
          <w:sz w:val="22"/>
          <w:szCs w:val="22"/>
        </w:rPr>
      </w:pPr>
      <w:r w:rsidRPr="00782444">
        <w:rPr>
          <w:rFonts w:ascii="Verdana" w:eastAsia="Arial" w:hAnsi="Verdana" w:cs="Verdana"/>
          <w:b/>
          <w:sz w:val="22"/>
          <w:szCs w:val="22"/>
          <w:u w:val="single"/>
        </w:rPr>
        <w:t>Technical</w:t>
      </w:r>
      <w:r w:rsidRPr="00782444">
        <w:rPr>
          <w:rFonts w:ascii="Verdana" w:eastAsia="Verdana" w:hAnsi="Verdana" w:cs="Verdana"/>
          <w:b/>
          <w:sz w:val="22"/>
          <w:szCs w:val="22"/>
          <w:u w:val="single"/>
        </w:rPr>
        <w:t xml:space="preserve"> </w:t>
      </w:r>
      <w:r w:rsidR="008B7D9B" w:rsidRPr="00782444">
        <w:rPr>
          <w:rFonts w:ascii="Verdana" w:hAnsi="Verdana" w:cs="Verdana"/>
          <w:b/>
          <w:sz w:val="22"/>
          <w:szCs w:val="22"/>
          <w:u w:val="single"/>
        </w:rPr>
        <w:t>Experience</w:t>
      </w:r>
      <w:r w:rsidRPr="00782444">
        <w:rPr>
          <w:rFonts w:ascii="Verdana" w:eastAsia="Arial" w:hAnsi="Verdana" w:cs="Verdana"/>
          <w:b/>
          <w:sz w:val="22"/>
          <w:szCs w:val="22"/>
        </w:rPr>
        <w:t>:</w:t>
      </w:r>
      <w:r w:rsidRPr="00782444">
        <w:rPr>
          <w:rFonts w:ascii="Verdana" w:eastAsia="Verdana" w:hAnsi="Verdana" w:cs="Verdana"/>
          <w:sz w:val="22"/>
          <w:szCs w:val="22"/>
        </w:rPr>
        <w:t xml:space="preserve"> </w:t>
      </w:r>
    </w:p>
    <w:p w:rsidR="00514F35" w:rsidRPr="00782444" w:rsidRDefault="00514F35" w:rsidP="003800B8">
      <w:pPr>
        <w:jc w:val="both"/>
        <w:rPr>
          <w:rFonts w:ascii="Verdana" w:eastAsia="Verdana" w:hAnsi="Verdana" w:cs="Verdana"/>
          <w:sz w:val="22"/>
          <w:szCs w:val="22"/>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5601"/>
      </w:tblGrid>
      <w:tr w:rsidR="00514F35" w:rsidRPr="00782444" w:rsidTr="00F533FC">
        <w:trPr>
          <w:trHeight w:val="352"/>
        </w:trPr>
        <w:tc>
          <w:tcPr>
            <w:tcW w:w="3775" w:type="dxa"/>
            <w:shd w:val="clear" w:color="auto" w:fill="auto"/>
          </w:tcPr>
          <w:p w:rsidR="00514F35" w:rsidRPr="00782444" w:rsidRDefault="00514F35" w:rsidP="00D35E93">
            <w:pPr>
              <w:suppressAutoHyphens w:val="0"/>
              <w:snapToGrid w:val="0"/>
              <w:rPr>
                <w:rFonts w:ascii="Verdana" w:hAnsi="Verdana"/>
                <w:b/>
                <w:sz w:val="22"/>
                <w:szCs w:val="22"/>
                <w:lang w:val="en-GB"/>
              </w:rPr>
            </w:pPr>
            <w:r w:rsidRPr="00782444">
              <w:rPr>
                <w:rFonts w:ascii="Verdana" w:hAnsi="Verdana"/>
                <w:b/>
                <w:sz w:val="22"/>
                <w:szCs w:val="22"/>
                <w:lang w:val="en-GB"/>
              </w:rPr>
              <w:t xml:space="preserve">Platforms                          </w:t>
            </w:r>
          </w:p>
        </w:tc>
        <w:tc>
          <w:tcPr>
            <w:tcW w:w="5601" w:type="dxa"/>
            <w:shd w:val="clear" w:color="auto" w:fill="auto"/>
          </w:tcPr>
          <w:p w:rsidR="00514F35" w:rsidRPr="00782444" w:rsidRDefault="00514F35" w:rsidP="00D35E93">
            <w:pPr>
              <w:suppressAutoHyphens w:val="0"/>
              <w:snapToGrid w:val="0"/>
              <w:rPr>
                <w:rFonts w:ascii="Verdana" w:hAnsi="Verdana"/>
                <w:sz w:val="22"/>
                <w:szCs w:val="22"/>
              </w:rPr>
            </w:pPr>
            <w:r w:rsidRPr="00782444">
              <w:rPr>
                <w:rFonts w:ascii="Verdana" w:hAnsi="Verdana"/>
                <w:sz w:val="22"/>
                <w:szCs w:val="22"/>
              </w:rPr>
              <w:t xml:space="preserve"> </w:t>
            </w:r>
            <w:r w:rsidRPr="00782444">
              <w:rPr>
                <w:rFonts w:ascii="Verdana" w:hAnsi="Verdana" w:cs="Verdana"/>
                <w:sz w:val="22"/>
                <w:szCs w:val="22"/>
              </w:rPr>
              <w:t>Windows</w:t>
            </w:r>
            <w:r w:rsidRPr="00782444">
              <w:rPr>
                <w:rFonts w:ascii="Verdana" w:eastAsia="Verdana" w:hAnsi="Verdana" w:cs="Verdana"/>
                <w:sz w:val="22"/>
                <w:szCs w:val="22"/>
              </w:rPr>
              <w:t xml:space="preserve"> </w:t>
            </w:r>
            <w:r w:rsidRPr="00782444">
              <w:rPr>
                <w:rFonts w:ascii="Verdana" w:hAnsi="Verdana" w:cs="Verdana"/>
                <w:sz w:val="22"/>
                <w:szCs w:val="22"/>
              </w:rPr>
              <w:t>98/2000/XP</w:t>
            </w:r>
            <w:r w:rsidRPr="00782444">
              <w:rPr>
                <w:rFonts w:ascii="Verdana" w:hAnsi="Verdana" w:cs="Verdana"/>
                <w:sz w:val="22"/>
                <w:szCs w:val="22"/>
                <w:lang w:val="en-US"/>
              </w:rPr>
              <w:t>/2007/2010</w:t>
            </w:r>
            <w:r w:rsidRPr="00782444">
              <w:rPr>
                <w:rFonts w:ascii="Verdana" w:hAnsi="Verdana" w:cs="Verdana"/>
                <w:sz w:val="22"/>
                <w:szCs w:val="22"/>
              </w:rPr>
              <w:t>.Linux</w:t>
            </w:r>
          </w:p>
        </w:tc>
      </w:tr>
      <w:tr w:rsidR="00514F35" w:rsidRPr="00782444" w:rsidTr="00F533FC">
        <w:trPr>
          <w:trHeight w:val="352"/>
        </w:trPr>
        <w:tc>
          <w:tcPr>
            <w:tcW w:w="3775" w:type="dxa"/>
            <w:shd w:val="clear" w:color="auto" w:fill="auto"/>
          </w:tcPr>
          <w:p w:rsidR="00514F35" w:rsidRPr="00782444" w:rsidRDefault="005E3497" w:rsidP="00D35E93">
            <w:pPr>
              <w:suppressAutoHyphens w:val="0"/>
              <w:snapToGrid w:val="0"/>
              <w:rPr>
                <w:rFonts w:ascii="Verdana" w:hAnsi="Verdana"/>
                <w:b/>
                <w:sz w:val="22"/>
                <w:szCs w:val="22"/>
                <w:lang w:val="en-GB"/>
              </w:rPr>
            </w:pPr>
            <w:r w:rsidRPr="00782444">
              <w:rPr>
                <w:rFonts w:ascii="Verdana" w:hAnsi="Verdana"/>
                <w:b/>
                <w:sz w:val="22"/>
                <w:szCs w:val="22"/>
                <w:lang w:val="en-GB"/>
              </w:rPr>
              <w:t>Languages</w:t>
            </w:r>
          </w:p>
        </w:tc>
        <w:tc>
          <w:tcPr>
            <w:tcW w:w="5601" w:type="dxa"/>
            <w:shd w:val="clear" w:color="auto" w:fill="auto"/>
          </w:tcPr>
          <w:p w:rsidR="00514F35" w:rsidRPr="00782444" w:rsidRDefault="00514F35" w:rsidP="00D35E93">
            <w:pPr>
              <w:suppressAutoHyphens w:val="0"/>
              <w:snapToGrid w:val="0"/>
              <w:rPr>
                <w:rFonts w:ascii="Verdana" w:hAnsi="Verdana"/>
                <w:sz w:val="22"/>
                <w:szCs w:val="22"/>
                <w:lang w:val="en-US"/>
              </w:rPr>
            </w:pPr>
            <w:r w:rsidRPr="00782444">
              <w:rPr>
                <w:rFonts w:ascii="Verdana" w:hAnsi="Verdana"/>
                <w:sz w:val="22"/>
                <w:szCs w:val="22"/>
              </w:rPr>
              <w:t xml:space="preserve"> </w:t>
            </w:r>
            <w:r w:rsidR="00A454BE" w:rsidRPr="00782444">
              <w:rPr>
                <w:rFonts w:ascii="Verdana" w:hAnsi="Verdana" w:cs="Arial"/>
                <w:sz w:val="22"/>
                <w:szCs w:val="22"/>
                <w:shd w:val="clear" w:color="auto" w:fill="FFFFFF"/>
              </w:rPr>
              <w:t>Java, JavaScript and PL/SQL</w:t>
            </w:r>
            <w:r w:rsidRPr="00782444">
              <w:rPr>
                <w:rFonts w:ascii="Verdana" w:hAnsi="Verdana"/>
                <w:sz w:val="22"/>
                <w:szCs w:val="22"/>
                <w:lang w:val="en-US"/>
              </w:rPr>
              <w:t>.</w:t>
            </w:r>
          </w:p>
        </w:tc>
      </w:tr>
      <w:tr w:rsidR="00514F35" w:rsidRPr="00782444" w:rsidTr="00F533FC">
        <w:trPr>
          <w:trHeight w:val="352"/>
        </w:trPr>
        <w:tc>
          <w:tcPr>
            <w:tcW w:w="3775" w:type="dxa"/>
            <w:shd w:val="clear" w:color="auto" w:fill="auto"/>
          </w:tcPr>
          <w:p w:rsidR="00514F35" w:rsidRPr="00782444" w:rsidRDefault="00F533FC" w:rsidP="00D35E93">
            <w:pPr>
              <w:suppressAutoHyphens w:val="0"/>
              <w:snapToGrid w:val="0"/>
              <w:rPr>
                <w:rFonts w:ascii="Verdana" w:hAnsi="Verdana"/>
                <w:b/>
                <w:sz w:val="22"/>
                <w:szCs w:val="22"/>
                <w:lang w:val="en-GB"/>
              </w:rPr>
            </w:pPr>
            <w:r w:rsidRPr="00782444">
              <w:rPr>
                <w:rFonts w:ascii="Verdana" w:hAnsi="Verdana" w:cs="Arial"/>
                <w:b/>
                <w:sz w:val="22"/>
                <w:szCs w:val="22"/>
                <w:shd w:val="clear" w:color="auto" w:fill="FFFFFF"/>
              </w:rPr>
              <w:t>J2EE based solution</w:t>
            </w:r>
            <w:r w:rsidR="0068671C" w:rsidRPr="00782444">
              <w:rPr>
                <w:rFonts w:ascii="Verdana" w:hAnsi="Verdana" w:cs="Arial"/>
                <w:b/>
                <w:sz w:val="22"/>
                <w:szCs w:val="22"/>
                <w:shd w:val="clear" w:color="auto" w:fill="FFFFFF"/>
                <w:lang w:val="en-US"/>
              </w:rPr>
              <w:t xml:space="preserve"> </w:t>
            </w:r>
            <w:r w:rsidRPr="00782444">
              <w:rPr>
                <w:rFonts w:ascii="Verdana" w:hAnsi="Verdana" w:cs="Arial"/>
                <w:b/>
                <w:sz w:val="22"/>
                <w:szCs w:val="22"/>
                <w:shd w:val="clear" w:color="auto" w:fill="FFFFFF"/>
              </w:rPr>
              <w:t>programming</w:t>
            </w:r>
            <w:r w:rsidR="00514F35" w:rsidRPr="00782444">
              <w:rPr>
                <w:rFonts w:ascii="Verdana" w:hAnsi="Verdana"/>
                <w:b/>
                <w:sz w:val="22"/>
                <w:szCs w:val="22"/>
                <w:lang w:val="en-GB"/>
              </w:rPr>
              <w:t xml:space="preserve">                    </w:t>
            </w:r>
          </w:p>
        </w:tc>
        <w:tc>
          <w:tcPr>
            <w:tcW w:w="5601" w:type="dxa"/>
            <w:shd w:val="clear" w:color="auto" w:fill="auto"/>
          </w:tcPr>
          <w:p w:rsidR="00514F35" w:rsidRPr="00782444" w:rsidRDefault="00123095" w:rsidP="001416C4">
            <w:pPr>
              <w:suppressAutoHyphens w:val="0"/>
              <w:snapToGrid w:val="0"/>
              <w:rPr>
                <w:rFonts w:ascii="Verdana" w:hAnsi="Verdana"/>
                <w:sz w:val="22"/>
                <w:szCs w:val="22"/>
              </w:rPr>
            </w:pPr>
            <w:r w:rsidRPr="00782444">
              <w:rPr>
                <w:rFonts w:ascii="Verdana" w:hAnsi="Verdana" w:cs="Arial"/>
                <w:sz w:val="22"/>
                <w:szCs w:val="22"/>
                <w:shd w:val="clear" w:color="auto" w:fill="FFFFFF"/>
              </w:rPr>
              <w:t>JDK1.6/1.7/1.8,J2EE, , JSP, Servlets, Java Beans, Strut</w:t>
            </w:r>
            <w:r w:rsidR="001416C4" w:rsidRPr="00782444">
              <w:rPr>
                <w:rFonts w:ascii="Verdana" w:hAnsi="Verdana" w:cs="Arial"/>
                <w:sz w:val="22"/>
                <w:szCs w:val="22"/>
                <w:shd w:val="clear" w:color="auto" w:fill="FFFFFF"/>
              </w:rPr>
              <w:t>s, JSF ,Tiles, AJAX , JDBC,</w:t>
            </w:r>
            <w:r w:rsidRPr="00782444">
              <w:rPr>
                <w:rFonts w:ascii="Verdana" w:hAnsi="Verdana" w:cs="Arial"/>
                <w:sz w:val="22"/>
                <w:szCs w:val="22"/>
                <w:shd w:val="clear" w:color="auto" w:fill="FFFFFF"/>
              </w:rPr>
              <w:t>EJB3.0, SOA,JPA, JDBC, Spring, Hibernate, Web Services, MVC, XML,Ant..</w:t>
            </w:r>
          </w:p>
        </w:tc>
      </w:tr>
      <w:tr w:rsidR="00514F35" w:rsidRPr="00782444" w:rsidTr="00F533FC">
        <w:trPr>
          <w:trHeight w:val="352"/>
        </w:trPr>
        <w:tc>
          <w:tcPr>
            <w:tcW w:w="3775" w:type="dxa"/>
            <w:shd w:val="clear" w:color="auto" w:fill="auto"/>
          </w:tcPr>
          <w:p w:rsidR="00514F35" w:rsidRPr="00782444" w:rsidRDefault="005B36BB" w:rsidP="00D35E93">
            <w:pPr>
              <w:suppressAutoHyphens w:val="0"/>
              <w:snapToGrid w:val="0"/>
              <w:rPr>
                <w:rFonts w:ascii="Verdana" w:hAnsi="Verdana"/>
                <w:b/>
                <w:sz w:val="22"/>
                <w:szCs w:val="22"/>
                <w:lang w:val="en-GB"/>
              </w:rPr>
            </w:pPr>
            <w:r w:rsidRPr="00782444">
              <w:rPr>
                <w:rFonts w:ascii="Verdana" w:hAnsi="Verdana" w:cs="Arial"/>
                <w:b/>
                <w:sz w:val="22"/>
                <w:szCs w:val="22"/>
                <w:shd w:val="clear" w:color="auto" w:fill="FFFFFF"/>
              </w:rPr>
              <w:t xml:space="preserve">RDBMS </w:t>
            </w:r>
            <w:r w:rsidR="00311843" w:rsidRPr="00782444">
              <w:rPr>
                <w:rFonts w:ascii="Verdana" w:hAnsi="Verdana" w:cs="Arial"/>
                <w:b/>
                <w:sz w:val="22"/>
                <w:szCs w:val="22"/>
                <w:shd w:val="clear" w:color="auto" w:fill="FFFFFF"/>
              </w:rPr>
              <w:t>and C/S database programming</w:t>
            </w:r>
            <w:r w:rsidR="00514F35" w:rsidRPr="00782444">
              <w:rPr>
                <w:rFonts w:ascii="Verdana" w:hAnsi="Verdana"/>
                <w:b/>
                <w:sz w:val="22"/>
                <w:szCs w:val="22"/>
                <w:lang w:val="en-GB"/>
              </w:rPr>
              <w:t>                      </w:t>
            </w:r>
          </w:p>
        </w:tc>
        <w:tc>
          <w:tcPr>
            <w:tcW w:w="5601" w:type="dxa"/>
            <w:shd w:val="clear" w:color="auto" w:fill="auto"/>
          </w:tcPr>
          <w:p w:rsidR="00311843" w:rsidRPr="00311843" w:rsidRDefault="00311843" w:rsidP="00D35E93">
            <w:pPr>
              <w:tabs>
                <w:tab w:val="clear" w:pos="709"/>
              </w:tabs>
              <w:suppressAutoHyphens w:val="0"/>
              <w:spacing w:before="90" w:after="90" w:line="240" w:lineRule="auto"/>
              <w:rPr>
                <w:rFonts w:ascii="Verdana" w:hAnsi="Verdana" w:cs="Arial"/>
                <w:sz w:val="22"/>
                <w:szCs w:val="22"/>
                <w:lang w:val="en-US" w:eastAsia="en-US"/>
              </w:rPr>
            </w:pPr>
            <w:r w:rsidRPr="00782444">
              <w:rPr>
                <w:rFonts w:ascii="Verdana" w:hAnsi="Verdana" w:cs="Arial"/>
                <w:sz w:val="22"/>
                <w:szCs w:val="22"/>
                <w:lang w:val="en-US" w:eastAsia="en-US"/>
              </w:rPr>
              <w:t>Oracle 10g/11g</w:t>
            </w:r>
            <w:r w:rsidRPr="00311843">
              <w:rPr>
                <w:rFonts w:ascii="Verdana" w:hAnsi="Verdana" w:cs="Arial"/>
                <w:sz w:val="22"/>
                <w:szCs w:val="22"/>
                <w:lang w:val="en-US" w:eastAsia="en-US"/>
              </w:rPr>
              <w:t>,MYSQL,</w:t>
            </w:r>
            <w:r w:rsidRPr="00782444">
              <w:rPr>
                <w:rFonts w:ascii="Verdana" w:hAnsi="Verdana" w:cs="Arial"/>
                <w:sz w:val="22"/>
                <w:szCs w:val="22"/>
                <w:lang w:val="en-US" w:eastAsia="en-US"/>
              </w:rPr>
              <w:t>P</w:t>
            </w:r>
            <w:r w:rsidRPr="00311843">
              <w:rPr>
                <w:rFonts w:ascii="Verdana" w:hAnsi="Verdana" w:cs="Arial"/>
                <w:sz w:val="22"/>
                <w:szCs w:val="22"/>
                <w:lang w:val="en-US" w:eastAsia="en-US"/>
              </w:rPr>
              <w:t>L/SQL, JDBC, Connection Pooling/</w:t>
            </w:r>
            <w:r w:rsidR="00E70085">
              <w:rPr>
                <w:rFonts w:ascii="Verdana" w:hAnsi="Verdana" w:cs="Arial"/>
                <w:sz w:val="22"/>
                <w:szCs w:val="22"/>
                <w:lang w:val="en-US" w:eastAsia="en-US"/>
              </w:rPr>
              <w:t>Data Source,</w:t>
            </w:r>
            <w:r w:rsidRPr="00311843">
              <w:rPr>
                <w:rFonts w:ascii="Verdana" w:hAnsi="Verdana" w:cs="Arial"/>
                <w:sz w:val="22"/>
                <w:szCs w:val="22"/>
                <w:lang w:val="en-US" w:eastAsia="en-US"/>
              </w:rPr>
              <w:t xml:space="preserve"> Hibernate</w:t>
            </w:r>
          </w:p>
          <w:p w:rsidR="00514F35" w:rsidRPr="00782444" w:rsidRDefault="00514F35" w:rsidP="00D35E93">
            <w:pPr>
              <w:suppressAutoHyphens w:val="0"/>
              <w:snapToGrid w:val="0"/>
              <w:rPr>
                <w:rFonts w:ascii="Verdana" w:hAnsi="Verdana"/>
                <w:sz w:val="22"/>
                <w:szCs w:val="22"/>
              </w:rPr>
            </w:pPr>
          </w:p>
        </w:tc>
      </w:tr>
      <w:tr w:rsidR="00514F35" w:rsidRPr="00782444" w:rsidTr="00F533FC">
        <w:trPr>
          <w:trHeight w:val="352"/>
        </w:trPr>
        <w:tc>
          <w:tcPr>
            <w:tcW w:w="3775" w:type="dxa"/>
            <w:shd w:val="clear" w:color="auto" w:fill="auto"/>
          </w:tcPr>
          <w:p w:rsidR="00514F35" w:rsidRPr="00782444" w:rsidRDefault="00B50DEC" w:rsidP="00D35E93">
            <w:pPr>
              <w:suppressAutoHyphens w:val="0"/>
              <w:snapToGrid w:val="0"/>
              <w:rPr>
                <w:rFonts w:ascii="Verdana" w:hAnsi="Verdana"/>
                <w:b/>
                <w:sz w:val="22"/>
                <w:szCs w:val="22"/>
                <w:lang w:val="en-GB"/>
              </w:rPr>
            </w:pPr>
            <w:r w:rsidRPr="00782444">
              <w:rPr>
                <w:rFonts w:ascii="Verdana" w:hAnsi="Verdana" w:cs="Arial"/>
                <w:b/>
                <w:sz w:val="22"/>
                <w:szCs w:val="22"/>
                <w:shd w:val="clear" w:color="auto" w:fill="FFFFFF"/>
              </w:rPr>
              <w:t>Web Tools and Technologies</w:t>
            </w:r>
            <w:r w:rsidR="00514F35" w:rsidRPr="00782444">
              <w:rPr>
                <w:rFonts w:ascii="Verdana" w:hAnsi="Verdana"/>
                <w:b/>
                <w:sz w:val="22"/>
                <w:szCs w:val="22"/>
                <w:lang w:val="en-GB"/>
              </w:rPr>
              <w:t>   </w:t>
            </w:r>
          </w:p>
        </w:tc>
        <w:tc>
          <w:tcPr>
            <w:tcW w:w="5601" w:type="dxa"/>
            <w:shd w:val="clear" w:color="auto" w:fill="auto"/>
          </w:tcPr>
          <w:p w:rsidR="00514F35" w:rsidRPr="00782444" w:rsidRDefault="00CD7F3D" w:rsidP="00D35E93">
            <w:pPr>
              <w:suppressAutoHyphens w:val="0"/>
              <w:snapToGrid w:val="0"/>
              <w:rPr>
                <w:rFonts w:ascii="Verdana" w:hAnsi="Verdana" w:cs="Arial"/>
                <w:sz w:val="22"/>
                <w:szCs w:val="22"/>
                <w:shd w:val="clear" w:color="auto" w:fill="FFFFFF"/>
              </w:rPr>
            </w:pPr>
            <w:r w:rsidRPr="00782444">
              <w:rPr>
                <w:rFonts w:ascii="Verdana" w:hAnsi="Verdana" w:cs="Arial"/>
                <w:sz w:val="22"/>
                <w:szCs w:val="22"/>
                <w:shd w:val="clear" w:color="auto" w:fill="FFFFFF"/>
              </w:rPr>
              <w:t>XML, JavaScript, HTML</w:t>
            </w:r>
            <w:r w:rsidRPr="00782444">
              <w:rPr>
                <w:rFonts w:ascii="Verdana" w:hAnsi="Verdana" w:cs="Arial"/>
                <w:sz w:val="22"/>
                <w:szCs w:val="22"/>
                <w:shd w:val="clear" w:color="auto" w:fill="FFFFFF"/>
                <w:lang w:val="en-US"/>
              </w:rPr>
              <w:t>5</w:t>
            </w:r>
            <w:r w:rsidRPr="00782444">
              <w:rPr>
                <w:rFonts w:ascii="Verdana" w:hAnsi="Verdana" w:cs="Arial"/>
                <w:sz w:val="22"/>
                <w:szCs w:val="22"/>
                <w:shd w:val="clear" w:color="auto" w:fill="FFFFFF"/>
              </w:rPr>
              <w:t>, Struts, Java Server Faces, AJAX,</w:t>
            </w:r>
            <w:r w:rsidRPr="00782444">
              <w:rPr>
                <w:rFonts w:ascii="Verdana" w:hAnsi="Verdana" w:cs="Arial"/>
                <w:sz w:val="22"/>
                <w:szCs w:val="22"/>
                <w:shd w:val="clear" w:color="auto" w:fill="FFFFFF"/>
                <w:lang w:val="en-US"/>
              </w:rPr>
              <w:t>Angular JS,</w:t>
            </w:r>
            <w:r w:rsidR="00FD0781" w:rsidRPr="00782444">
              <w:rPr>
                <w:rFonts w:ascii="Verdana" w:hAnsi="Verdana" w:cs="Arial"/>
                <w:sz w:val="22"/>
                <w:szCs w:val="22"/>
                <w:shd w:val="clear" w:color="auto" w:fill="FFFFFF"/>
                <w:lang w:val="en-US"/>
              </w:rPr>
              <w:t xml:space="preserve"> </w:t>
            </w:r>
            <w:r w:rsidRPr="00782444">
              <w:rPr>
                <w:rFonts w:ascii="Verdana" w:hAnsi="Verdana" w:cs="Arial"/>
                <w:sz w:val="22"/>
                <w:szCs w:val="22"/>
                <w:shd w:val="clear" w:color="auto" w:fill="FFFFFF"/>
                <w:lang w:val="en-US"/>
              </w:rPr>
              <w:t xml:space="preserve">Node JS,CSS3, </w:t>
            </w:r>
            <w:r w:rsidRPr="00782444">
              <w:rPr>
                <w:rFonts w:ascii="Verdana" w:hAnsi="Verdana" w:cs="Arial"/>
                <w:sz w:val="22"/>
                <w:szCs w:val="22"/>
                <w:shd w:val="clear" w:color="auto" w:fill="FFFFFF"/>
              </w:rPr>
              <w:t>XSD,SOAP, Web Services</w:t>
            </w:r>
          </w:p>
        </w:tc>
      </w:tr>
      <w:tr w:rsidR="00FB7293" w:rsidRPr="00782444" w:rsidTr="00F533FC">
        <w:trPr>
          <w:trHeight w:val="352"/>
        </w:trPr>
        <w:tc>
          <w:tcPr>
            <w:tcW w:w="3775" w:type="dxa"/>
            <w:shd w:val="clear" w:color="auto" w:fill="auto"/>
          </w:tcPr>
          <w:p w:rsidR="00FB7293" w:rsidRPr="00782444" w:rsidRDefault="00FB7293" w:rsidP="00D35E93">
            <w:pPr>
              <w:suppressAutoHyphens w:val="0"/>
              <w:snapToGrid w:val="0"/>
              <w:rPr>
                <w:rFonts w:ascii="Verdana" w:hAnsi="Verdana" w:cs="Arial"/>
                <w:b/>
                <w:sz w:val="22"/>
                <w:szCs w:val="22"/>
                <w:shd w:val="clear" w:color="auto" w:fill="FFFFFF"/>
              </w:rPr>
            </w:pPr>
            <w:r w:rsidRPr="00782444">
              <w:rPr>
                <w:rFonts w:ascii="Verdana" w:hAnsi="Verdana" w:cs="Arial"/>
                <w:b/>
                <w:sz w:val="22"/>
                <w:szCs w:val="22"/>
                <w:shd w:val="clear" w:color="auto" w:fill="FFFFFF"/>
              </w:rPr>
              <w:t>Web Services</w:t>
            </w:r>
          </w:p>
        </w:tc>
        <w:tc>
          <w:tcPr>
            <w:tcW w:w="5601" w:type="dxa"/>
            <w:shd w:val="clear" w:color="auto" w:fill="auto"/>
          </w:tcPr>
          <w:p w:rsidR="00FB7293" w:rsidRPr="00782444" w:rsidRDefault="00FB7293" w:rsidP="00FB7293">
            <w:pPr>
              <w:suppressAutoHyphens w:val="0"/>
              <w:snapToGrid w:val="0"/>
              <w:rPr>
                <w:rFonts w:ascii="Verdana" w:hAnsi="Verdana" w:cs="Arial"/>
                <w:sz w:val="22"/>
                <w:szCs w:val="22"/>
                <w:shd w:val="clear" w:color="auto" w:fill="FFFFFF"/>
                <w:lang w:val="en-US"/>
              </w:rPr>
            </w:pPr>
            <w:r w:rsidRPr="00782444">
              <w:rPr>
                <w:rFonts w:ascii="Verdana" w:hAnsi="Verdana" w:cs="Arial"/>
                <w:sz w:val="22"/>
                <w:szCs w:val="22"/>
                <w:shd w:val="clear" w:color="auto" w:fill="FFFFFF"/>
              </w:rPr>
              <w:t xml:space="preserve">SOAP, </w:t>
            </w:r>
            <w:proofErr w:type="spellStart"/>
            <w:r w:rsidRPr="00782444">
              <w:rPr>
                <w:rFonts w:ascii="Verdana" w:hAnsi="Verdana" w:cs="Arial"/>
                <w:sz w:val="22"/>
                <w:szCs w:val="22"/>
                <w:shd w:val="clear" w:color="auto" w:fill="FFFFFF"/>
                <w:lang w:val="en-US"/>
              </w:rPr>
              <w:t>RESTful</w:t>
            </w:r>
            <w:proofErr w:type="spellEnd"/>
            <w:r w:rsidRPr="00782444">
              <w:rPr>
                <w:rFonts w:ascii="Verdana" w:hAnsi="Verdana" w:cs="Arial"/>
                <w:sz w:val="22"/>
                <w:szCs w:val="22"/>
                <w:shd w:val="clear" w:color="auto" w:fill="FFFFFF"/>
                <w:lang w:val="en-US"/>
              </w:rPr>
              <w:t xml:space="preserve"> service, </w:t>
            </w:r>
            <w:r w:rsidRPr="00782444">
              <w:rPr>
                <w:rFonts w:ascii="Verdana" w:hAnsi="Verdana" w:cs="Arial"/>
                <w:sz w:val="22"/>
                <w:szCs w:val="22"/>
                <w:shd w:val="clear" w:color="auto" w:fill="FFFFFF"/>
              </w:rPr>
              <w:t>WSDL</w:t>
            </w:r>
            <w:r w:rsidR="00A8146D" w:rsidRPr="00782444">
              <w:rPr>
                <w:rFonts w:ascii="Verdana" w:hAnsi="Verdana" w:cs="Arial"/>
                <w:sz w:val="22"/>
                <w:szCs w:val="22"/>
                <w:shd w:val="clear" w:color="auto" w:fill="FFFFFF"/>
              </w:rPr>
              <w:t>.</w:t>
            </w:r>
          </w:p>
        </w:tc>
      </w:tr>
      <w:tr w:rsidR="00A316FF" w:rsidRPr="00782444" w:rsidTr="00F533FC">
        <w:trPr>
          <w:trHeight w:val="352"/>
        </w:trPr>
        <w:tc>
          <w:tcPr>
            <w:tcW w:w="3775" w:type="dxa"/>
            <w:shd w:val="clear" w:color="auto" w:fill="auto"/>
          </w:tcPr>
          <w:p w:rsidR="00A316FF" w:rsidRPr="00782444" w:rsidRDefault="00A316FF" w:rsidP="00D35E93">
            <w:pPr>
              <w:suppressAutoHyphens w:val="0"/>
              <w:snapToGrid w:val="0"/>
              <w:rPr>
                <w:rFonts w:ascii="Verdana" w:hAnsi="Verdana" w:cs="Arial"/>
                <w:b/>
                <w:sz w:val="22"/>
                <w:szCs w:val="22"/>
                <w:shd w:val="clear" w:color="auto" w:fill="FFFFFF"/>
              </w:rPr>
            </w:pPr>
            <w:r w:rsidRPr="00782444">
              <w:rPr>
                <w:rFonts w:ascii="Verdana" w:hAnsi="Verdana" w:cs="Arial"/>
                <w:b/>
                <w:sz w:val="22"/>
                <w:szCs w:val="22"/>
                <w:shd w:val="clear" w:color="auto" w:fill="FFFFFF"/>
              </w:rPr>
              <w:t>ORM Technologies</w:t>
            </w:r>
          </w:p>
        </w:tc>
        <w:tc>
          <w:tcPr>
            <w:tcW w:w="5601" w:type="dxa"/>
            <w:shd w:val="clear" w:color="auto" w:fill="auto"/>
          </w:tcPr>
          <w:p w:rsidR="00A316FF" w:rsidRPr="00782444" w:rsidRDefault="00A316FF" w:rsidP="00FB7293">
            <w:pPr>
              <w:suppressAutoHyphens w:val="0"/>
              <w:snapToGrid w:val="0"/>
              <w:rPr>
                <w:rFonts w:ascii="Verdana" w:hAnsi="Verdana" w:cs="Arial"/>
                <w:sz w:val="22"/>
                <w:szCs w:val="22"/>
                <w:shd w:val="clear" w:color="auto" w:fill="FFFFFF"/>
                <w:lang w:val="en-US"/>
              </w:rPr>
            </w:pPr>
            <w:r w:rsidRPr="00782444">
              <w:rPr>
                <w:rFonts w:ascii="Verdana" w:hAnsi="Verdana" w:cs="Arial"/>
                <w:sz w:val="22"/>
                <w:szCs w:val="22"/>
                <w:shd w:val="clear" w:color="auto" w:fill="FFFFFF"/>
                <w:lang w:val="en-US"/>
              </w:rPr>
              <w:t>Hibernate 3.x</w:t>
            </w:r>
          </w:p>
        </w:tc>
      </w:tr>
      <w:tr w:rsidR="00514F35" w:rsidRPr="00782444" w:rsidTr="00F533FC">
        <w:trPr>
          <w:trHeight w:val="352"/>
        </w:trPr>
        <w:tc>
          <w:tcPr>
            <w:tcW w:w="3775" w:type="dxa"/>
            <w:shd w:val="clear" w:color="auto" w:fill="auto"/>
          </w:tcPr>
          <w:p w:rsidR="00514F35" w:rsidRPr="00782444" w:rsidRDefault="00514F35" w:rsidP="00D35E93">
            <w:pPr>
              <w:suppressAutoHyphens w:val="0"/>
              <w:snapToGrid w:val="0"/>
              <w:rPr>
                <w:rFonts w:ascii="Verdana" w:hAnsi="Verdana"/>
                <w:b/>
                <w:sz w:val="22"/>
                <w:szCs w:val="22"/>
              </w:rPr>
            </w:pPr>
            <w:r w:rsidRPr="00782444">
              <w:rPr>
                <w:rFonts w:ascii="Verdana" w:hAnsi="Verdana"/>
                <w:b/>
                <w:sz w:val="22"/>
                <w:szCs w:val="22"/>
              </w:rPr>
              <w:t>IDE</w:t>
            </w:r>
            <w:r w:rsidR="009329E9" w:rsidRPr="00782444">
              <w:rPr>
                <w:rFonts w:ascii="Verdana" w:hAnsi="Verdana"/>
                <w:b/>
                <w:sz w:val="22"/>
                <w:szCs w:val="22"/>
                <w:lang w:val="en-US"/>
              </w:rPr>
              <w:t>/Tools</w:t>
            </w:r>
            <w:r w:rsidRPr="00782444">
              <w:rPr>
                <w:rFonts w:ascii="Verdana" w:hAnsi="Verdana"/>
                <w:b/>
                <w:sz w:val="22"/>
                <w:szCs w:val="22"/>
              </w:rPr>
              <w:t>                      </w:t>
            </w:r>
          </w:p>
        </w:tc>
        <w:tc>
          <w:tcPr>
            <w:tcW w:w="5601" w:type="dxa"/>
            <w:shd w:val="clear" w:color="auto" w:fill="auto"/>
          </w:tcPr>
          <w:p w:rsidR="00514F35" w:rsidRPr="00782444" w:rsidRDefault="00514F35" w:rsidP="00066DE6">
            <w:pPr>
              <w:suppressAutoHyphens w:val="0"/>
              <w:snapToGrid w:val="0"/>
              <w:rPr>
                <w:rFonts w:ascii="Verdana" w:hAnsi="Verdana"/>
                <w:sz w:val="22"/>
                <w:szCs w:val="22"/>
                <w:lang w:val="en-US"/>
              </w:rPr>
            </w:pPr>
            <w:r w:rsidRPr="00782444">
              <w:rPr>
                <w:rFonts w:ascii="Verdana" w:hAnsi="Verdana"/>
                <w:sz w:val="22"/>
                <w:szCs w:val="22"/>
              </w:rPr>
              <w:t>Eclipse, STS, Net Beans, Intell</w:t>
            </w:r>
            <w:r w:rsidR="003E60E8" w:rsidRPr="00782444">
              <w:rPr>
                <w:rFonts w:ascii="Verdana" w:hAnsi="Verdana"/>
                <w:sz w:val="22"/>
                <w:szCs w:val="22"/>
              </w:rPr>
              <w:t xml:space="preserve">iJ-IDEA, SQL Developer, Soap UI, </w:t>
            </w:r>
            <w:r w:rsidR="009329E9" w:rsidRPr="00782444">
              <w:rPr>
                <w:rFonts w:ascii="Verdana" w:hAnsi="Verdana"/>
                <w:sz w:val="22"/>
                <w:szCs w:val="22"/>
                <w:lang w:val="en-US"/>
              </w:rPr>
              <w:t xml:space="preserve">Maven, JIRA, </w:t>
            </w:r>
            <w:r w:rsidR="00DA076E" w:rsidRPr="00782444">
              <w:rPr>
                <w:rFonts w:ascii="Verdana" w:hAnsi="Verdana" w:cs="Arial"/>
                <w:sz w:val="22"/>
                <w:szCs w:val="22"/>
                <w:shd w:val="clear" w:color="auto" w:fill="FFFFFF"/>
              </w:rPr>
              <w:t>Clear case</w:t>
            </w:r>
            <w:r w:rsidR="00485B0B" w:rsidRPr="00782444">
              <w:rPr>
                <w:rFonts w:ascii="Verdana" w:hAnsi="Verdana" w:cs="Arial"/>
                <w:sz w:val="22"/>
                <w:szCs w:val="22"/>
                <w:shd w:val="clear" w:color="auto" w:fill="FFFFFF"/>
                <w:lang w:val="en-US"/>
              </w:rPr>
              <w:t>,</w:t>
            </w:r>
            <w:proofErr w:type="spellStart"/>
            <w:r w:rsidR="00485B0B" w:rsidRPr="00782444">
              <w:rPr>
                <w:rFonts w:ascii="Verdana" w:hAnsi="Verdana" w:cs="Arial"/>
                <w:sz w:val="22"/>
                <w:szCs w:val="22"/>
                <w:shd w:val="clear" w:color="auto" w:fill="FFFFFF"/>
                <w:lang w:val="en-US"/>
              </w:rPr>
              <w:t>Git</w:t>
            </w:r>
            <w:proofErr w:type="spellEnd"/>
            <w:r w:rsidR="00485B0B" w:rsidRPr="00782444">
              <w:rPr>
                <w:rFonts w:ascii="Verdana" w:hAnsi="Verdana" w:cs="Arial"/>
                <w:sz w:val="22"/>
                <w:szCs w:val="22"/>
                <w:shd w:val="clear" w:color="auto" w:fill="FFFFFF"/>
                <w:lang w:val="en-US"/>
              </w:rPr>
              <w:t>,</w:t>
            </w:r>
            <w:r w:rsidR="002501CE">
              <w:rPr>
                <w:rFonts w:ascii="Verdana" w:hAnsi="Verdana" w:cs="Arial"/>
                <w:sz w:val="22"/>
                <w:szCs w:val="22"/>
                <w:shd w:val="clear" w:color="auto" w:fill="FFFFFF"/>
                <w:lang w:val="en-US"/>
              </w:rPr>
              <w:t xml:space="preserve"> </w:t>
            </w:r>
            <w:r w:rsidR="00485B0B" w:rsidRPr="00782444">
              <w:rPr>
                <w:rFonts w:ascii="Verdana" w:hAnsi="Verdana" w:cs="Arial"/>
                <w:sz w:val="22"/>
                <w:szCs w:val="22"/>
                <w:shd w:val="clear" w:color="auto" w:fill="FFFFFF"/>
                <w:lang w:val="en-US"/>
              </w:rPr>
              <w:t>SVN</w:t>
            </w:r>
            <w:r w:rsidR="00DA076E" w:rsidRPr="00782444">
              <w:rPr>
                <w:rFonts w:ascii="Verdana" w:hAnsi="Verdana" w:cs="Arial"/>
                <w:sz w:val="22"/>
                <w:szCs w:val="22"/>
                <w:shd w:val="clear" w:color="auto" w:fill="FFFFFF"/>
              </w:rPr>
              <w:t>.</w:t>
            </w:r>
          </w:p>
        </w:tc>
      </w:tr>
      <w:tr w:rsidR="00514F35" w:rsidRPr="00782444" w:rsidTr="00F533FC">
        <w:trPr>
          <w:trHeight w:val="352"/>
        </w:trPr>
        <w:tc>
          <w:tcPr>
            <w:tcW w:w="3775" w:type="dxa"/>
            <w:shd w:val="clear" w:color="auto" w:fill="auto"/>
          </w:tcPr>
          <w:p w:rsidR="00514F35" w:rsidRPr="00782444" w:rsidRDefault="00514F35" w:rsidP="00D35E93">
            <w:pPr>
              <w:suppressAutoHyphens w:val="0"/>
              <w:snapToGrid w:val="0"/>
              <w:rPr>
                <w:rFonts w:ascii="Verdana" w:hAnsi="Verdana"/>
                <w:b/>
                <w:sz w:val="22"/>
                <w:szCs w:val="22"/>
              </w:rPr>
            </w:pPr>
            <w:r w:rsidRPr="00782444">
              <w:rPr>
                <w:rFonts w:ascii="Verdana" w:hAnsi="Verdana"/>
                <w:b/>
                <w:sz w:val="22"/>
                <w:szCs w:val="22"/>
              </w:rPr>
              <w:t>Application Servers</w:t>
            </w:r>
          </w:p>
        </w:tc>
        <w:tc>
          <w:tcPr>
            <w:tcW w:w="5601" w:type="dxa"/>
            <w:shd w:val="clear" w:color="auto" w:fill="auto"/>
          </w:tcPr>
          <w:p w:rsidR="00514F35" w:rsidRPr="00782444" w:rsidRDefault="00514F35" w:rsidP="002961EA">
            <w:pPr>
              <w:suppressAutoHyphens w:val="0"/>
              <w:snapToGrid w:val="0"/>
              <w:rPr>
                <w:rFonts w:ascii="Verdana" w:hAnsi="Verdana"/>
                <w:sz w:val="22"/>
                <w:szCs w:val="22"/>
              </w:rPr>
            </w:pPr>
            <w:r w:rsidRPr="00782444">
              <w:rPr>
                <w:rFonts w:ascii="Verdana" w:hAnsi="Verdana" w:cs="Verdana"/>
                <w:sz w:val="22"/>
                <w:szCs w:val="22"/>
              </w:rPr>
              <w:t>Tomcat</w:t>
            </w:r>
            <w:r w:rsidRPr="00782444">
              <w:rPr>
                <w:rFonts w:ascii="Verdana" w:eastAsia="Verdana" w:hAnsi="Verdana" w:cs="Verdana"/>
                <w:sz w:val="22"/>
                <w:szCs w:val="22"/>
              </w:rPr>
              <w:t xml:space="preserve"> </w:t>
            </w:r>
            <w:r w:rsidRPr="00782444">
              <w:rPr>
                <w:rFonts w:ascii="Verdana" w:hAnsi="Verdana" w:cs="Verdana"/>
                <w:sz w:val="22"/>
                <w:szCs w:val="22"/>
              </w:rPr>
              <w:t>5.x,</w:t>
            </w:r>
            <w:r w:rsidR="0020748F" w:rsidRPr="00782444">
              <w:rPr>
                <w:rFonts w:ascii="Verdana" w:hAnsi="Verdana" w:cs="Arial"/>
                <w:sz w:val="22"/>
                <w:szCs w:val="22"/>
                <w:shd w:val="clear" w:color="auto" w:fill="FFFFFF"/>
              </w:rPr>
              <w:t xml:space="preserve"> Weblogic </w:t>
            </w:r>
            <w:r w:rsidR="004529F7" w:rsidRPr="00782444">
              <w:rPr>
                <w:rFonts w:ascii="Verdana" w:hAnsi="Verdana" w:cs="Verdana"/>
                <w:sz w:val="22"/>
                <w:szCs w:val="22"/>
              </w:rPr>
              <w:t>10</w:t>
            </w:r>
            <w:r w:rsidRPr="00782444">
              <w:rPr>
                <w:rFonts w:ascii="Verdana" w:hAnsi="Verdana" w:cs="Verdana"/>
                <w:sz w:val="22"/>
                <w:szCs w:val="22"/>
              </w:rPr>
              <w:t>,J</w:t>
            </w:r>
            <w:r w:rsidR="002961EA" w:rsidRPr="00782444">
              <w:rPr>
                <w:rFonts w:ascii="Verdana" w:hAnsi="Verdana" w:cs="Verdana"/>
                <w:sz w:val="22"/>
                <w:szCs w:val="22"/>
                <w:lang w:val="en-US"/>
              </w:rPr>
              <w:t>BOSS</w:t>
            </w:r>
          </w:p>
        </w:tc>
      </w:tr>
      <w:tr w:rsidR="00514F35" w:rsidRPr="00782444" w:rsidTr="00F533FC">
        <w:trPr>
          <w:trHeight w:val="352"/>
        </w:trPr>
        <w:tc>
          <w:tcPr>
            <w:tcW w:w="3775" w:type="dxa"/>
            <w:shd w:val="clear" w:color="auto" w:fill="auto"/>
          </w:tcPr>
          <w:p w:rsidR="00514F35" w:rsidRPr="00782444" w:rsidRDefault="00B55420" w:rsidP="00D35E93">
            <w:pPr>
              <w:suppressAutoHyphens w:val="0"/>
              <w:snapToGrid w:val="0"/>
              <w:rPr>
                <w:rFonts w:ascii="Verdana" w:hAnsi="Verdana"/>
                <w:b/>
                <w:sz w:val="22"/>
                <w:szCs w:val="22"/>
              </w:rPr>
            </w:pPr>
            <w:r w:rsidRPr="00782444">
              <w:rPr>
                <w:rFonts w:ascii="Verdana" w:hAnsi="Verdana"/>
                <w:b/>
                <w:sz w:val="22"/>
                <w:szCs w:val="22"/>
                <w:lang w:val="en-US"/>
              </w:rPr>
              <w:t xml:space="preserve">Testing </w:t>
            </w:r>
            <w:r w:rsidR="00514F35" w:rsidRPr="00782444">
              <w:rPr>
                <w:rFonts w:ascii="Verdana" w:hAnsi="Verdana"/>
                <w:b/>
                <w:sz w:val="22"/>
                <w:szCs w:val="22"/>
              </w:rPr>
              <w:t>Tools</w:t>
            </w:r>
          </w:p>
        </w:tc>
        <w:tc>
          <w:tcPr>
            <w:tcW w:w="5601" w:type="dxa"/>
            <w:shd w:val="clear" w:color="auto" w:fill="auto"/>
          </w:tcPr>
          <w:p w:rsidR="00514F35" w:rsidRPr="00782444" w:rsidRDefault="00CC08CB" w:rsidP="00D35E93">
            <w:pPr>
              <w:suppressAutoHyphens w:val="0"/>
              <w:snapToGrid w:val="0"/>
              <w:rPr>
                <w:rFonts w:ascii="Verdana" w:hAnsi="Verdana"/>
                <w:sz w:val="22"/>
                <w:szCs w:val="22"/>
                <w:lang w:val="en-US"/>
              </w:rPr>
            </w:pPr>
            <w:r w:rsidRPr="00782444">
              <w:rPr>
                <w:rFonts w:ascii="Verdana" w:hAnsi="Verdana"/>
                <w:sz w:val="22"/>
                <w:szCs w:val="22"/>
                <w:lang w:val="en-US"/>
              </w:rPr>
              <w:t>J</w:t>
            </w:r>
            <w:r w:rsidR="00A362BD" w:rsidRPr="00782444">
              <w:rPr>
                <w:rFonts w:ascii="Verdana" w:hAnsi="Verdana"/>
                <w:sz w:val="22"/>
                <w:szCs w:val="22"/>
                <w:lang w:val="en-US"/>
              </w:rPr>
              <w:t>U</w:t>
            </w:r>
            <w:r w:rsidRPr="00782444">
              <w:rPr>
                <w:rFonts w:ascii="Verdana" w:hAnsi="Verdana"/>
                <w:sz w:val="22"/>
                <w:szCs w:val="22"/>
                <w:lang w:val="en-US"/>
              </w:rPr>
              <w:t>nit</w:t>
            </w:r>
            <w:r w:rsidR="00B55420" w:rsidRPr="00782444">
              <w:rPr>
                <w:rFonts w:ascii="Verdana" w:hAnsi="Verdana"/>
                <w:sz w:val="22"/>
                <w:szCs w:val="22"/>
                <w:lang w:val="en-US"/>
              </w:rPr>
              <w:t>,</w:t>
            </w:r>
            <w:r w:rsidR="00524706" w:rsidRPr="00782444">
              <w:rPr>
                <w:rFonts w:ascii="Verdana" w:hAnsi="Verdana"/>
                <w:sz w:val="22"/>
                <w:szCs w:val="22"/>
                <w:lang w:val="en-US"/>
              </w:rPr>
              <w:t xml:space="preserve"> </w:t>
            </w:r>
            <w:r w:rsidR="00B55420" w:rsidRPr="00782444">
              <w:rPr>
                <w:rFonts w:ascii="Verdana" w:hAnsi="Verdana"/>
                <w:sz w:val="22"/>
                <w:szCs w:val="22"/>
                <w:lang w:val="en-US"/>
              </w:rPr>
              <w:t>Mockito framework</w:t>
            </w:r>
            <w:r w:rsidR="009329E9" w:rsidRPr="00782444">
              <w:rPr>
                <w:rFonts w:ascii="Verdana" w:hAnsi="Verdana"/>
                <w:sz w:val="22"/>
                <w:szCs w:val="22"/>
                <w:lang w:val="en-US"/>
              </w:rPr>
              <w:t>.</w:t>
            </w:r>
          </w:p>
        </w:tc>
      </w:tr>
      <w:tr w:rsidR="00514F35" w:rsidRPr="00782444" w:rsidTr="00F533FC">
        <w:trPr>
          <w:trHeight w:val="352"/>
        </w:trPr>
        <w:tc>
          <w:tcPr>
            <w:tcW w:w="3775" w:type="dxa"/>
            <w:shd w:val="clear" w:color="auto" w:fill="auto"/>
          </w:tcPr>
          <w:p w:rsidR="00514F35" w:rsidRPr="00782444" w:rsidRDefault="00514F35" w:rsidP="00D35E93">
            <w:pPr>
              <w:suppressAutoHyphens w:val="0"/>
              <w:snapToGrid w:val="0"/>
              <w:rPr>
                <w:rFonts w:ascii="Verdana" w:hAnsi="Verdana"/>
                <w:b/>
                <w:sz w:val="22"/>
                <w:szCs w:val="22"/>
                <w:lang w:val="en-GB"/>
              </w:rPr>
            </w:pPr>
            <w:r w:rsidRPr="00782444">
              <w:rPr>
                <w:rFonts w:ascii="Verdana" w:hAnsi="Verdana"/>
                <w:b/>
                <w:sz w:val="22"/>
                <w:szCs w:val="22"/>
                <w:lang w:val="en-GB"/>
              </w:rPr>
              <w:t>Domain Knowledge             </w:t>
            </w:r>
          </w:p>
        </w:tc>
        <w:tc>
          <w:tcPr>
            <w:tcW w:w="5601" w:type="dxa"/>
            <w:shd w:val="clear" w:color="auto" w:fill="auto"/>
          </w:tcPr>
          <w:p w:rsidR="00514F35" w:rsidRPr="00782444" w:rsidRDefault="00D761AC" w:rsidP="00D761AC">
            <w:pPr>
              <w:pStyle w:val="HTMLPreformatted"/>
              <w:shd w:val="clear" w:color="auto" w:fill="FFFFFF"/>
              <w:jc w:val="both"/>
              <w:rPr>
                <w:rFonts w:ascii="Verdana" w:hAnsi="Verdana"/>
                <w:color w:val="000000"/>
                <w:sz w:val="22"/>
                <w:szCs w:val="22"/>
              </w:rPr>
            </w:pPr>
            <w:r w:rsidRPr="00782444">
              <w:rPr>
                <w:rFonts w:ascii="Verdana" w:hAnsi="Verdana"/>
                <w:color w:val="000000"/>
                <w:sz w:val="22"/>
                <w:szCs w:val="22"/>
              </w:rPr>
              <w:t>Airline Cargo, Airline Passenger Reservation system, Airline sales and services, Airport Services and Home Controlling system.</w:t>
            </w:r>
          </w:p>
        </w:tc>
      </w:tr>
    </w:tbl>
    <w:p w:rsidR="00514F35" w:rsidRPr="00782444" w:rsidRDefault="00514F35" w:rsidP="003800B8">
      <w:pPr>
        <w:jc w:val="both"/>
        <w:rPr>
          <w:rFonts w:ascii="Verdana" w:eastAsia="Verdana" w:hAnsi="Verdana" w:cs="Verdana"/>
          <w:sz w:val="22"/>
          <w:szCs w:val="22"/>
          <w:lang w:val="en-US"/>
        </w:rPr>
      </w:pPr>
    </w:p>
    <w:p w:rsidR="003800B8" w:rsidRPr="00782444" w:rsidRDefault="003800B8" w:rsidP="003800B8">
      <w:pPr>
        <w:jc w:val="both"/>
        <w:rPr>
          <w:rFonts w:ascii="Verdana" w:hAnsi="Verdana"/>
          <w:sz w:val="22"/>
          <w:szCs w:val="22"/>
          <w:lang w:val="en-US"/>
        </w:rPr>
      </w:pPr>
    </w:p>
    <w:p w:rsidR="008B7166" w:rsidRPr="00782444" w:rsidRDefault="008B7166">
      <w:pPr>
        <w:shd w:val="clear" w:color="auto" w:fill="auto"/>
        <w:tabs>
          <w:tab w:val="clear" w:pos="709"/>
        </w:tabs>
        <w:suppressAutoHyphens w:val="0"/>
        <w:spacing w:after="160" w:line="259" w:lineRule="auto"/>
        <w:rPr>
          <w:rFonts w:ascii="Verdana" w:hAnsi="Verdana"/>
          <w:sz w:val="22"/>
          <w:szCs w:val="22"/>
          <w:lang w:val="en-US"/>
        </w:rPr>
      </w:pPr>
      <w:r w:rsidRPr="00782444">
        <w:rPr>
          <w:rFonts w:ascii="Verdana" w:hAnsi="Verdana"/>
          <w:sz w:val="22"/>
          <w:szCs w:val="22"/>
          <w:lang w:val="en-US"/>
        </w:rPr>
        <w:br w:type="page"/>
      </w:r>
    </w:p>
    <w:p w:rsidR="00EC2087" w:rsidRDefault="003800B8" w:rsidP="003800B8">
      <w:pPr>
        <w:jc w:val="both"/>
        <w:rPr>
          <w:rFonts w:ascii="Verdana" w:eastAsia="Verdana" w:hAnsi="Verdana" w:cs="Verdana"/>
          <w:sz w:val="22"/>
          <w:szCs w:val="22"/>
        </w:rPr>
      </w:pPr>
      <w:r w:rsidRPr="00782444">
        <w:rPr>
          <w:rFonts w:ascii="Verdana" w:eastAsia="Arial" w:hAnsi="Verdana" w:cs="Verdana"/>
          <w:b/>
          <w:sz w:val="22"/>
          <w:szCs w:val="22"/>
          <w:u w:val="single"/>
        </w:rPr>
        <w:lastRenderedPageBreak/>
        <w:t>Experience</w:t>
      </w:r>
      <w:r w:rsidRPr="00782444">
        <w:rPr>
          <w:rFonts w:ascii="Verdana" w:eastAsia="Verdana" w:hAnsi="Verdana" w:cs="Verdana"/>
          <w:b/>
          <w:sz w:val="22"/>
          <w:szCs w:val="22"/>
          <w:u w:val="single"/>
        </w:rPr>
        <w:t xml:space="preserve"> </w:t>
      </w:r>
      <w:r w:rsidRPr="00782444">
        <w:rPr>
          <w:rFonts w:ascii="Verdana" w:hAnsi="Verdana" w:cs="Verdana"/>
          <w:b/>
          <w:sz w:val="22"/>
          <w:szCs w:val="22"/>
          <w:u w:val="single"/>
        </w:rPr>
        <w:t>Details</w:t>
      </w:r>
      <w:r w:rsidRPr="00782444">
        <w:rPr>
          <w:rFonts w:ascii="Verdana" w:eastAsia="Arial" w:hAnsi="Verdana" w:cs="Verdana"/>
          <w:b/>
          <w:sz w:val="22"/>
          <w:szCs w:val="22"/>
        </w:rPr>
        <w:t>:</w:t>
      </w:r>
      <w:r w:rsidRPr="00782444">
        <w:rPr>
          <w:rFonts w:ascii="Verdana" w:eastAsia="Verdana" w:hAnsi="Verdana" w:cs="Verdana"/>
          <w:sz w:val="22"/>
          <w:szCs w:val="22"/>
        </w:rPr>
        <w:t xml:space="preserve"> </w:t>
      </w:r>
    </w:p>
    <w:p w:rsidR="002F6BB3" w:rsidRPr="00782444" w:rsidRDefault="002F6BB3" w:rsidP="003800B8">
      <w:pPr>
        <w:jc w:val="both"/>
        <w:rPr>
          <w:rFonts w:ascii="Verdana" w:eastAsia="Verdana" w:hAnsi="Verdana" w:cs="Verdana"/>
          <w:sz w:val="22"/>
          <w:szCs w:val="22"/>
        </w:rPr>
      </w:pPr>
    </w:p>
    <w:p w:rsidR="00B17927" w:rsidRPr="00782444" w:rsidRDefault="00B17927" w:rsidP="00B17927">
      <w:pPr>
        <w:jc w:val="both"/>
        <w:rPr>
          <w:rFonts w:ascii="Verdana" w:hAnsi="Verdana"/>
          <w:b/>
          <w:sz w:val="22"/>
          <w:szCs w:val="22"/>
          <w:lang w:val="en-GB"/>
        </w:rPr>
      </w:pPr>
      <w:r w:rsidRPr="00782444">
        <w:rPr>
          <w:rFonts w:ascii="Verdana" w:hAnsi="Verdana"/>
          <w:b/>
          <w:sz w:val="22"/>
          <w:szCs w:val="22"/>
          <w:lang w:val="en-GB"/>
        </w:rPr>
        <w:t>Project Name   : IBE (Emirates Internet Booking Engine)</w:t>
      </w:r>
    </w:p>
    <w:p w:rsidR="007828C4" w:rsidRPr="00782444" w:rsidRDefault="007828C4" w:rsidP="00113749">
      <w:pPr>
        <w:tabs>
          <w:tab w:val="left" w:pos="3834"/>
        </w:tabs>
        <w:jc w:val="both"/>
        <w:rPr>
          <w:rFonts w:ascii="Verdana" w:hAnsi="Verdana"/>
          <w:sz w:val="22"/>
          <w:szCs w:val="22"/>
          <w:lang w:val="en-GB"/>
        </w:rPr>
      </w:pPr>
      <w:r w:rsidRPr="00782444">
        <w:rPr>
          <w:rFonts w:ascii="Verdana" w:hAnsi="Verdana"/>
          <w:b/>
          <w:sz w:val="22"/>
          <w:szCs w:val="22"/>
          <w:lang w:val="en-GB"/>
        </w:rPr>
        <w:t xml:space="preserve">Client              : </w:t>
      </w:r>
      <w:r w:rsidRPr="00782444">
        <w:rPr>
          <w:rFonts w:ascii="Verdana" w:hAnsi="Verdana"/>
          <w:sz w:val="22"/>
          <w:szCs w:val="22"/>
          <w:lang w:val="en-GB"/>
        </w:rPr>
        <w:t xml:space="preserve"> Emirates.</w:t>
      </w:r>
      <w:r w:rsidR="00113749" w:rsidRPr="00782444">
        <w:rPr>
          <w:rFonts w:ascii="Verdana" w:hAnsi="Verdana"/>
          <w:sz w:val="22"/>
          <w:szCs w:val="22"/>
          <w:lang w:val="en-GB"/>
        </w:rPr>
        <w:tab/>
      </w:r>
    </w:p>
    <w:p w:rsidR="007828C4" w:rsidRPr="00782444" w:rsidRDefault="007828C4" w:rsidP="007828C4">
      <w:pPr>
        <w:jc w:val="both"/>
        <w:rPr>
          <w:rFonts w:ascii="Verdana" w:hAnsi="Verdana"/>
          <w:sz w:val="22"/>
          <w:szCs w:val="22"/>
          <w:lang w:val="en-GB"/>
        </w:rPr>
      </w:pPr>
      <w:r w:rsidRPr="00782444">
        <w:rPr>
          <w:rFonts w:ascii="Verdana" w:hAnsi="Verdana"/>
          <w:b/>
          <w:sz w:val="22"/>
          <w:szCs w:val="22"/>
          <w:lang w:val="en-GB"/>
        </w:rPr>
        <w:t>Role                :</w:t>
      </w:r>
      <w:r w:rsidRPr="00782444">
        <w:rPr>
          <w:rFonts w:ascii="Verdana" w:hAnsi="Verdana"/>
          <w:sz w:val="22"/>
          <w:szCs w:val="22"/>
          <w:lang w:val="en-GB"/>
        </w:rPr>
        <w:t xml:space="preserve">  Software Consultant. </w:t>
      </w:r>
    </w:p>
    <w:p w:rsidR="007828C4" w:rsidRPr="00782444" w:rsidRDefault="002919DB" w:rsidP="007828C4">
      <w:pPr>
        <w:jc w:val="both"/>
        <w:rPr>
          <w:rFonts w:ascii="Verdana" w:eastAsia="Verdana" w:hAnsi="Verdana" w:cs="Verdana"/>
          <w:b/>
          <w:sz w:val="22"/>
          <w:szCs w:val="22"/>
          <w:lang w:val="en-US"/>
        </w:rPr>
      </w:pPr>
      <w:r w:rsidRPr="00782444">
        <w:rPr>
          <w:rFonts w:ascii="Verdana" w:eastAsia="Arial" w:hAnsi="Verdana" w:cs="Verdana"/>
          <w:b/>
          <w:sz w:val="22"/>
          <w:szCs w:val="22"/>
          <w:lang w:val="en-GB"/>
        </w:rPr>
        <w:t>Duration         :  Jan</w:t>
      </w:r>
      <w:r w:rsidR="007828C4" w:rsidRPr="00782444">
        <w:rPr>
          <w:rFonts w:ascii="Verdana" w:eastAsia="Arial" w:hAnsi="Verdana" w:cs="Verdana"/>
          <w:b/>
          <w:sz w:val="22"/>
          <w:szCs w:val="22"/>
          <w:lang w:val="en-GB"/>
        </w:rPr>
        <w:t>201</w:t>
      </w:r>
      <w:r w:rsidRPr="00782444">
        <w:rPr>
          <w:rFonts w:ascii="Verdana" w:eastAsia="Arial" w:hAnsi="Verdana" w:cs="Verdana"/>
          <w:b/>
          <w:sz w:val="22"/>
          <w:szCs w:val="22"/>
          <w:lang w:val="en-GB"/>
        </w:rPr>
        <w:t>7</w:t>
      </w:r>
      <w:r w:rsidR="007828C4" w:rsidRPr="00782444">
        <w:rPr>
          <w:rFonts w:ascii="Verdana" w:eastAsia="Arial" w:hAnsi="Verdana" w:cs="Verdana"/>
          <w:b/>
          <w:sz w:val="22"/>
          <w:szCs w:val="22"/>
          <w:lang w:val="en-US"/>
        </w:rPr>
        <w:t xml:space="preserve"> </w:t>
      </w:r>
      <w:r w:rsidR="007828C4" w:rsidRPr="00782444">
        <w:rPr>
          <w:rFonts w:ascii="Verdana" w:eastAsia="Verdana" w:hAnsi="Verdana" w:cs="Verdana"/>
          <w:b/>
          <w:sz w:val="22"/>
          <w:szCs w:val="22"/>
          <w:lang w:val="en-GB"/>
        </w:rPr>
        <w:t>–</w:t>
      </w:r>
      <w:r w:rsidR="007828C4" w:rsidRPr="00782444">
        <w:rPr>
          <w:rFonts w:ascii="Verdana" w:eastAsia="Verdana" w:hAnsi="Verdana" w:cs="Verdana"/>
          <w:b/>
          <w:sz w:val="22"/>
          <w:szCs w:val="22"/>
          <w:lang w:val="en-US"/>
        </w:rPr>
        <w:t xml:space="preserve"> Dec 2016</w:t>
      </w:r>
    </w:p>
    <w:p w:rsidR="007828C4" w:rsidRPr="00782444" w:rsidRDefault="007828C4" w:rsidP="007828C4">
      <w:pPr>
        <w:jc w:val="both"/>
        <w:rPr>
          <w:rFonts w:ascii="Verdana" w:hAnsi="Verdana"/>
          <w:sz w:val="22"/>
          <w:szCs w:val="22"/>
          <w:lang w:val="en-GB"/>
        </w:rPr>
      </w:pPr>
      <w:r w:rsidRPr="00782444">
        <w:rPr>
          <w:rFonts w:ascii="Verdana" w:hAnsi="Verdana"/>
          <w:b/>
          <w:sz w:val="22"/>
          <w:szCs w:val="22"/>
          <w:lang w:val="en-GB"/>
        </w:rPr>
        <w:t xml:space="preserve">Company        : </w:t>
      </w:r>
      <w:r w:rsidRPr="00782444">
        <w:rPr>
          <w:rFonts w:ascii="Verdana" w:hAnsi="Verdana"/>
          <w:sz w:val="22"/>
          <w:szCs w:val="22"/>
          <w:lang w:val="en-GB"/>
        </w:rPr>
        <w:t> </w:t>
      </w:r>
      <w:r w:rsidRPr="00782444">
        <w:rPr>
          <w:rFonts w:ascii="Verdana" w:hAnsi="Verdana"/>
          <w:sz w:val="22"/>
          <w:szCs w:val="22"/>
          <w:lang w:val="en-US"/>
        </w:rPr>
        <w:t xml:space="preserve">IT People </w:t>
      </w:r>
      <w:r w:rsidRPr="00782444">
        <w:rPr>
          <w:rFonts w:ascii="Verdana" w:hAnsi="Verdana"/>
          <w:sz w:val="22"/>
          <w:szCs w:val="22"/>
        </w:rPr>
        <w:t>(Consultant to Emirates Group IT), Dubai, UAE.</w:t>
      </w:r>
    </w:p>
    <w:p w:rsidR="007828C4" w:rsidRPr="00782444" w:rsidRDefault="007828C4" w:rsidP="007828C4">
      <w:pPr>
        <w:jc w:val="both"/>
        <w:rPr>
          <w:rFonts w:ascii="Verdana" w:hAnsi="Verdana"/>
          <w:sz w:val="22"/>
          <w:szCs w:val="22"/>
        </w:rPr>
      </w:pPr>
      <w:r w:rsidRPr="00782444">
        <w:rPr>
          <w:rFonts w:ascii="Verdana" w:hAnsi="Verdana"/>
          <w:b/>
          <w:sz w:val="22"/>
          <w:szCs w:val="22"/>
          <w:lang w:val="en-GB"/>
        </w:rPr>
        <w:t>Team Size       :</w:t>
      </w:r>
      <w:r w:rsidR="005059CB" w:rsidRPr="00782444">
        <w:rPr>
          <w:rFonts w:ascii="Verdana" w:hAnsi="Verdana"/>
          <w:sz w:val="22"/>
          <w:szCs w:val="22"/>
          <w:lang w:val="en-GB"/>
        </w:rPr>
        <w:t xml:space="preserve"> 16</w:t>
      </w:r>
    </w:p>
    <w:p w:rsidR="007828C4" w:rsidRPr="00782444" w:rsidRDefault="007828C4" w:rsidP="007828C4">
      <w:pPr>
        <w:jc w:val="both"/>
        <w:rPr>
          <w:rFonts w:ascii="Verdana" w:hAnsi="Verdana"/>
          <w:b/>
          <w:sz w:val="22"/>
          <w:szCs w:val="22"/>
          <w:lang w:val="en-GB"/>
        </w:rPr>
      </w:pPr>
    </w:p>
    <w:p w:rsidR="007828C4" w:rsidRDefault="007828C4" w:rsidP="00B17927">
      <w:pPr>
        <w:jc w:val="both"/>
        <w:rPr>
          <w:rFonts w:ascii="Verdana" w:hAnsi="Verdana"/>
          <w:sz w:val="22"/>
          <w:szCs w:val="22"/>
          <w:lang w:val="en-GB"/>
        </w:rPr>
      </w:pPr>
      <w:r w:rsidRPr="00782444">
        <w:rPr>
          <w:rFonts w:ascii="Verdana" w:hAnsi="Verdana"/>
          <w:b/>
          <w:sz w:val="22"/>
          <w:szCs w:val="22"/>
          <w:lang w:val="en-GB"/>
        </w:rPr>
        <w:t>Description</w:t>
      </w:r>
      <w:r w:rsidRPr="00782444">
        <w:rPr>
          <w:rFonts w:ascii="Verdana" w:hAnsi="Verdana"/>
          <w:sz w:val="22"/>
          <w:szCs w:val="22"/>
          <w:lang w:val="en-GB"/>
        </w:rPr>
        <w:t xml:space="preserve">: </w:t>
      </w:r>
    </w:p>
    <w:p w:rsidR="00C51D73" w:rsidRPr="00782444" w:rsidRDefault="00C51D73" w:rsidP="00B17927">
      <w:pPr>
        <w:jc w:val="both"/>
        <w:rPr>
          <w:rFonts w:ascii="Verdana" w:hAnsi="Verdana"/>
          <w:sz w:val="22"/>
          <w:szCs w:val="22"/>
          <w:lang w:val="en-GB"/>
        </w:rPr>
      </w:pPr>
    </w:p>
    <w:p w:rsidR="007828C4" w:rsidRPr="00782444" w:rsidRDefault="00F233E4" w:rsidP="007828C4">
      <w:pPr>
        <w:ind w:firstLine="720"/>
        <w:jc w:val="both"/>
        <w:rPr>
          <w:rFonts w:ascii="Verdana" w:hAnsi="Verdana"/>
          <w:sz w:val="22"/>
          <w:szCs w:val="22"/>
          <w:lang w:val="en-GB"/>
        </w:rPr>
      </w:pPr>
      <w:r w:rsidRPr="00782444">
        <w:rPr>
          <w:rFonts w:ascii="Verdana" w:hAnsi="Verdana"/>
          <w:sz w:val="22"/>
          <w:szCs w:val="22"/>
          <w:lang w:val="en-GB"/>
        </w:rPr>
        <w:t>IBE is an Internet Booking Engine, which is emirates ticket booking system</w:t>
      </w:r>
      <w:r w:rsidR="00F00B68" w:rsidRPr="00782444">
        <w:rPr>
          <w:rFonts w:ascii="Verdana" w:hAnsi="Verdana"/>
          <w:sz w:val="22"/>
          <w:szCs w:val="22"/>
          <w:lang w:val="en-GB"/>
        </w:rPr>
        <w:t xml:space="preserve"> in </w:t>
      </w:r>
      <w:hyperlink r:id="rId10" w:history="1">
        <w:r w:rsidR="00F00B68" w:rsidRPr="00782444">
          <w:rPr>
            <w:rStyle w:val="Hyperlink"/>
            <w:rFonts w:ascii="Verdana" w:hAnsi="Verdana"/>
            <w:sz w:val="22"/>
            <w:szCs w:val="22"/>
            <w:lang w:val="en-GB" w:eastAsia="ar-SA" w:bidi="ar-SA"/>
          </w:rPr>
          <w:t>www.emirates.com</w:t>
        </w:r>
      </w:hyperlink>
      <w:r w:rsidR="00F00B68" w:rsidRPr="00782444">
        <w:rPr>
          <w:rFonts w:ascii="Verdana" w:hAnsi="Verdana"/>
          <w:sz w:val="22"/>
          <w:szCs w:val="22"/>
          <w:lang w:val="en-GB"/>
        </w:rPr>
        <w:t xml:space="preserve">. Using this application we can book the flight for the different destinations. In this lot of functionalities are there </w:t>
      </w:r>
      <w:r w:rsidR="00505D53" w:rsidRPr="00782444">
        <w:rPr>
          <w:rFonts w:ascii="Verdana" w:hAnsi="Verdana"/>
          <w:sz w:val="22"/>
          <w:szCs w:val="22"/>
          <w:lang w:val="en-GB"/>
        </w:rPr>
        <w:t>book a flight,</w:t>
      </w:r>
      <w:r w:rsidR="00A229E4" w:rsidRPr="00782444">
        <w:rPr>
          <w:rFonts w:ascii="Verdana" w:hAnsi="Verdana"/>
          <w:sz w:val="22"/>
          <w:szCs w:val="22"/>
          <w:lang w:val="en-GB"/>
        </w:rPr>
        <w:t xml:space="preserve"> </w:t>
      </w:r>
      <w:proofErr w:type="gramStart"/>
      <w:r w:rsidR="00505D53" w:rsidRPr="00782444">
        <w:rPr>
          <w:rFonts w:ascii="Verdana" w:hAnsi="Verdana"/>
          <w:sz w:val="22"/>
          <w:szCs w:val="22"/>
          <w:lang w:val="en-GB"/>
        </w:rPr>
        <w:t>Online</w:t>
      </w:r>
      <w:proofErr w:type="gramEnd"/>
      <w:r w:rsidR="00505D53" w:rsidRPr="00782444">
        <w:rPr>
          <w:rFonts w:ascii="Verdana" w:hAnsi="Verdana"/>
          <w:sz w:val="22"/>
          <w:szCs w:val="22"/>
          <w:lang w:val="en-GB"/>
        </w:rPr>
        <w:t xml:space="preserve"> </w:t>
      </w:r>
      <w:r w:rsidR="00A229E4" w:rsidRPr="00782444">
        <w:rPr>
          <w:rFonts w:ascii="Verdana" w:hAnsi="Verdana"/>
          <w:sz w:val="22"/>
          <w:szCs w:val="22"/>
          <w:lang w:val="en-GB"/>
        </w:rPr>
        <w:t>check-in</w:t>
      </w:r>
      <w:r w:rsidR="00505D53" w:rsidRPr="00782444">
        <w:rPr>
          <w:rFonts w:ascii="Verdana" w:hAnsi="Verdana"/>
          <w:sz w:val="22"/>
          <w:szCs w:val="22"/>
          <w:lang w:val="en-GB"/>
        </w:rPr>
        <w:t>, Manage your booking and etc.</w:t>
      </w:r>
      <w:r w:rsidR="00DA5E33" w:rsidRPr="00782444">
        <w:rPr>
          <w:rFonts w:ascii="Verdana" w:hAnsi="Verdana"/>
          <w:sz w:val="22"/>
          <w:szCs w:val="22"/>
          <w:lang w:val="en-GB"/>
        </w:rPr>
        <w:t xml:space="preserve"> </w:t>
      </w:r>
      <w:r w:rsidR="007828C4" w:rsidRPr="00782444">
        <w:rPr>
          <w:rFonts w:ascii="Verdana" w:hAnsi="Verdana"/>
          <w:sz w:val="22"/>
          <w:szCs w:val="22"/>
          <w:lang w:val="en-GB"/>
        </w:rPr>
        <w:t>This product is being developed with trending technologies like Ang</w:t>
      </w:r>
      <w:r w:rsidR="00DA5E33" w:rsidRPr="00782444">
        <w:rPr>
          <w:rFonts w:ascii="Verdana" w:hAnsi="Verdana"/>
          <w:sz w:val="22"/>
          <w:szCs w:val="22"/>
          <w:lang w:val="en-GB"/>
        </w:rPr>
        <w:t xml:space="preserve">ular JS,HTML5, </w:t>
      </w:r>
      <w:r w:rsidR="007828C4" w:rsidRPr="00782444">
        <w:rPr>
          <w:rFonts w:ascii="Verdana" w:hAnsi="Verdana"/>
          <w:sz w:val="22"/>
          <w:szCs w:val="22"/>
          <w:lang w:val="en-GB"/>
        </w:rPr>
        <w:t>Elastic search, Spring, Hibernate, Restful web services</w:t>
      </w:r>
      <w:r w:rsidR="00DA5E33" w:rsidRPr="00782444">
        <w:rPr>
          <w:rFonts w:ascii="Verdana" w:hAnsi="Verdana"/>
          <w:sz w:val="22"/>
          <w:szCs w:val="22"/>
          <w:lang w:val="en-GB"/>
        </w:rPr>
        <w:t xml:space="preserve"> and </w:t>
      </w:r>
      <w:r w:rsidR="00810EB3" w:rsidRPr="00782444">
        <w:rPr>
          <w:rFonts w:ascii="Verdana" w:hAnsi="Verdana"/>
          <w:sz w:val="22"/>
          <w:szCs w:val="22"/>
          <w:lang w:val="en-GB"/>
        </w:rPr>
        <w:t>Android</w:t>
      </w:r>
      <w:r w:rsidR="00DD292D" w:rsidRPr="00782444">
        <w:rPr>
          <w:rFonts w:ascii="Verdana" w:hAnsi="Verdana"/>
          <w:sz w:val="22"/>
          <w:szCs w:val="22"/>
          <w:lang w:val="en-GB"/>
        </w:rPr>
        <w:t xml:space="preserve"> and swift ios</w:t>
      </w:r>
      <w:r w:rsidR="007828C4" w:rsidRPr="00782444">
        <w:rPr>
          <w:rFonts w:ascii="Verdana" w:hAnsi="Verdana"/>
          <w:sz w:val="22"/>
          <w:szCs w:val="22"/>
          <w:lang w:val="en-GB"/>
        </w:rPr>
        <w:t>.</w:t>
      </w:r>
    </w:p>
    <w:p w:rsidR="003800B8" w:rsidRPr="00782444" w:rsidRDefault="003800B8" w:rsidP="003800B8">
      <w:pPr>
        <w:jc w:val="both"/>
        <w:rPr>
          <w:rFonts w:ascii="Verdana" w:eastAsia="Verdana" w:hAnsi="Verdana" w:cs="Verdana"/>
          <w:sz w:val="22"/>
          <w:szCs w:val="22"/>
        </w:rPr>
      </w:pPr>
    </w:p>
    <w:p w:rsidR="00E83BB0" w:rsidRDefault="00BF6B57" w:rsidP="00E83BB0">
      <w:pPr>
        <w:jc w:val="both"/>
        <w:rPr>
          <w:rFonts w:ascii="Verdana" w:hAnsi="Verdana"/>
          <w:b/>
          <w:sz w:val="22"/>
          <w:szCs w:val="22"/>
          <w:lang w:val="en-GB"/>
        </w:rPr>
      </w:pPr>
      <w:r w:rsidRPr="00782444">
        <w:rPr>
          <w:rFonts w:ascii="Verdana" w:hAnsi="Verdana"/>
          <w:b/>
          <w:sz w:val="22"/>
          <w:szCs w:val="22"/>
          <w:lang w:val="en-GB"/>
        </w:rPr>
        <w:t>Responsibilities:</w:t>
      </w:r>
    </w:p>
    <w:p w:rsidR="00C51D73" w:rsidRPr="00782444" w:rsidRDefault="00C51D73" w:rsidP="00E83BB0">
      <w:pPr>
        <w:jc w:val="both"/>
        <w:rPr>
          <w:rFonts w:ascii="Verdana" w:hAnsi="Verdana"/>
          <w:b/>
          <w:sz w:val="22"/>
          <w:szCs w:val="22"/>
          <w:lang w:val="en-GB"/>
        </w:rPr>
      </w:pPr>
    </w:p>
    <w:p w:rsidR="004475AD" w:rsidRPr="00782444" w:rsidRDefault="004475AD" w:rsidP="008E1831">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 xml:space="preserve">Involved in the </w:t>
      </w:r>
      <w:r w:rsidR="00E83BB0" w:rsidRPr="00782444">
        <w:rPr>
          <w:rFonts w:ascii="Verdana" w:hAnsi="Verdana" w:cs="Arial"/>
          <w:color w:val="333333"/>
          <w:sz w:val="22"/>
          <w:szCs w:val="22"/>
          <w:shd w:val="clear" w:color="auto" w:fill="FFFFFF"/>
          <w:lang w:val="en-US"/>
        </w:rPr>
        <w:t xml:space="preserve">designing and </w:t>
      </w:r>
      <w:r w:rsidRPr="00782444">
        <w:rPr>
          <w:rFonts w:ascii="Verdana" w:hAnsi="Verdana" w:cs="Arial"/>
          <w:color w:val="333333"/>
          <w:sz w:val="22"/>
          <w:szCs w:val="22"/>
          <w:shd w:val="clear" w:color="auto" w:fill="FFFFFF"/>
        </w:rPr>
        <w:t>implementation phase for developing the Business layers and Presentation Layer.</w:t>
      </w:r>
    </w:p>
    <w:p w:rsidR="007C2ACD" w:rsidRPr="00782444" w:rsidRDefault="00827290" w:rsidP="008E1831">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Designing</w:t>
      </w:r>
      <w:r w:rsidR="007C2ACD" w:rsidRPr="00782444">
        <w:rPr>
          <w:rFonts w:ascii="Verdana" w:hAnsi="Verdana" w:cs="Arial"/>
          <w:color w:val="333333"/>
          <w:sz w:val="22"/>
          <w:szCs w:val="22"/>
          <w:shd w:val="clear" w:color="auto" w:fill="FFFFFF"/>
        </w:rPr>
        <w:t xml:space="preserve"> </w:t>
      </w:r>
      <w:r w:rsidR="001A0B74" w:rsidRPr="00782444">
        <w:rPr>
          <w:rFonts w:ascii="Verdana" w:hAnsi="Verdana" w:cs="Arial"/>
          <w:color w:val="333333"/>
          <w:sz w:val="22"/>
          <w:szCs w:val="22"/>
          <w:shd w:val="clear" w:color="auto" w:fill="FFFFFF"/>
          <w:lang w:val="en-US"/>
        </w:rPr>
        <w:t>Skywards member M</w:t>
      </w:r>
      <w:r w:rsidR="007C2ACD" w:rsidRPr="00782444">
        <w:rPr>
          <w:rFonts w:ascii="Verdana" w:hAnsi="Verdana" w:cs="Arial"/>
          <w:color w:val="333333"/>
          <w:sz w:val="22"/>
          <w:szCs w:val="22"/>
          <w:shd w:val="clear" w:color="auto" w:fill="FFFFFF"/>
        </w:rPr>
        <w:t xml:space="preserve">odule and implementing </w:t>
      </w:r>
      <w:r w:rsidR="00C13775" w:rsidRPr="00782444">
        <w:rPr>
          <w:rFonts w:ascii="Verdana" w:hAnsi="Verdana" w:cs="Arial"/>
          <w:color w:val="333333"/>
          <w:sz w:val="22"/>
          <w:szCs w:val="22"/>
          <w:shd w:val="clear" w:color="auto" w:fill="FFFFFF"/>
          <w:lang w:val="en-US"/>
        </w:rPr>
        <w:t xml:space="preserve">the </w:t>
      </w:r>
      <w:r w:rsidR="007C2ACD" w:rsidRPr="00782444">
        <w:rPr>
          <w:rFonts w:ascii="Verdana" w:hAnsi="Verdana" w:cs="Arial"/>
          <w:color w:val="333333"/>
          <w:sz w:val="22"/>
          <w:szCs w:val="22"/>
          <w:shd w:val="clear" w:color="auto" w:fill="FFFFFF"/>
        </w:rPr>
        <w:t>business logic. </w:t>
      </w:r>
    </w:p>
    <w:p w:rsidR="0030651B" w:rsidRPr="00782444" w:rsidRDefault="0030651B" w:rsidP="008E1831">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I was actively involved in architecting various Business Layer and Data Management components of this multi-tiered web based system over</w:t>
      </w:r>
      <w:r w:rsidRPr="00782444">
        <w:rPr>
          <w:rStyle w:val="apple-converted-space"/>
          <w:rFonts w:ascii="Verdana" w:hAnsi="Verdana" w:cs="Arial"/>
          <w:color w:val="333333"/>
          <w:sz w:val="22"/>
          <w:szCs w:val="22"/>
          <w:shd w:val="clear" w:color="auto" w:fill="FFFFFF"/>
        </w:rPr>
        <w:t> </w:t>
      </w:r>
      <w:r w:rsidRPr="00782444">
        <w:rPr>
          <w:rStyle w:val="hl"/>
          <w:rFonts w:ascii="Verdana" w:hAnsi="Verdana" w:cs="Arial"/>
          <w:color w:val="333333"/>
          <w:sz w:val="22"/>
          <w:szCs w:val="22"/>
          <w:shd w:val="clear" w:color="auto" w:fill="FFF5CC"/>
        </w:rPr>
        <w:t>J2EE</w:t>
      </w:r>
      <w:r w:rsidRPr="00782444">
        <w:rPr>
          <w:rStyle w:val="apple-converted-space"/>
          <w:rFonts w:ascii="Verdana" w:hAnsi="Verdana" w:cs="Arial"/>
          <w:color w:val="333333"/>
          <w:sz w:val="22"/>
          <w:szCs w:val="22"/>
          <w:shd w:val="clear" w:color="auto" w:fill="FFFFFF"/>
        </w:rPr>
        <w:t> </w:t>
      </w:r>
      <w:r w:rsidRPr="00782444">
        <w:rPr>
          <w:rFonts w:ascii="Verdana" w:hAnsi="Verdana" w:cs="Arial"/>
          <w:color w:val="333333"/>
          <w:sz w:val="22"/>
          <w:szCs w:val="22"/>
          <w:shd w:val="clear" w:color="auto" w:fill="FFFFFF"/>
        </w:rPr>
        <w:t>architecture </w:t>
      </w:r>
    </w:p>
    <w:p w:rsidR="00C62B09" w:rsidRPr="00782444" w:rsidRDefault="00C62B09" w:rsidP="008E1831">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Involved in developing the DAO’s for accessing the Database </w:t>
      </w:r>
    </w:p>
    <w:p w:rsidR="00C62B09" w:rsidRPr="00782444" w:rsidRDefault="00C62B09" w:rsidP="008E1831">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Written well qualified SQL queries. </w:t>
      </w:r>
    </w:p>
    <w:p w:rsidR="006B736A" w:rsidRPr="00782444" w:rsidRDefault="00C62B09" w:rsidP="006B736A">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High Level Design discussions with BA and identification for tasks for sprint. </w:t>
      </w:r>
    </w:p>
    <w:p w:rsidR="00C62B09" w:rsidRPr="00782444" w:rsidRDefault="00C62B09" w:rsidP="00C9589F">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Lead team and provided technical and functional Support. </w:t>
      </w:r>
    </w:p>
    <w:p w:rsidR="00C62B09" w:rsidRPr="00782444" w:rsidRDefault="00C62B09" w:rsidP="008E1831">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Followed TDD and continuous build approach in the agile. </w:t>
      </w:r>
    </w:p>
    <w:p w:rsidR="00146FB0" w:rsidRPr="00782444" w:rsidRDefault="00C62B09" w:rsidP="00462B9C">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Delivered the code in production and SLA base BUG fixing</w:t>
      </w:r>
      <w:r w:rsidR="009811BD" w:rsidRPr="00782444">
        <w:rPr>
          <w:rFonts w:ascii="Verdana" w:hAnsi="Verdana" w:cs="Arial"/>
          <w:color w:val="333333"/>
          <w:sz w:val="22"/>
          <w:szCs w:val="22"/>
          <w:shd w:val="clear" w:color="auto" w:fill="FFFFFF"/>
        </w:rPr>
        <w:t>.</w:t>
      </w:r>
    </w:p>
    <w:p w:rsidR="00253D8B" w:rsidRDefault="00253D8B" w:rsidP="00253D8B">
      <w:pPr>
        <w:jc w:val="both"/>
        <w:rPr>
          <w:rFonts w:ascii="Verdana" w:hAnsi="Verdana"/>
          <w:b/>
          <w:sz w:val="22"/>
          <w:szCs w:val="22"/>
          <w:lang w:val="en-GB"/>
        </w:rPr>
      </w:pPr>
    </w:p>
    <w:p w:rsidR="00253D8B" w:rsidRPr="00253D8B" w:rsidRDefault="00253D8B" w:rsidP="00253D8B">
      <w:pPr>
        <w:jc w:val="both"/>
        <w:rPr>
          <w:rFonts w:ascii="Verdana" w:hAnsi="Verdana"/>
          <w:b/>
          <w:sz w:val="22"/>
          <w:szCs w:val="22"/>
          <w:lang w:val="en-GB"/>
        </w:rPr>
      </w:pPr>
      <w:r w:rsidRPr="00253D8B">
        <w:rPr>
          <w:rFonts w:ascii="Verdana" w:hAnsi="Verdana"/>
          <w:b/>
          <w:sz w:val="22"/>
          <w:szCs w:val="22"/>
          <w:lang w:val="en-GB"/>
        </w:rPr>
        <w:t>Environment:</w:t>
      </w:r>
    </w:p>
    <w:p w:rsidR="00253D8B" w:rsidRPr="00253D8B" w:rsidRDefault="00253D8B" w:rsidP="00253D8B">
      <w:pPr>
        <w:jc w:val="both"/>
        <w:rPr>
          <w:rFonts w:ascii="Verdana" w:hAnsi="Verdana"/>
          <w:sz w:val="22"/>
          <w:szCs w:val="22"/>
          <w:lang w:val="en-GB"/>
        </w:rPr>
      </w:pPr>
      <w:r>
        <w:rPr>
          <w:rFonts w:ascii="Verdana" w:hAnsi="Verdana"/>
          <w:sz w:val="22"/>
          <w:szCs w:val="22"/>
          <w:lang w:val="en-GB"/>
        </w:rPr>
        <w:tab/>
      </w:r>
      <w:r w:rsidRPr="00253D8B">
        <w:rPr>
          <w:rFonts w:ascii="Verdana" w:hAnsi="Verdana"/>
          <w:sz w:val="22"/>
          <w:szCs w:val="22"/>
          <w:lang w:val="en-GB"/>
        </w:rPr>
        <w:t xml:space="preserve">Windows, Java/J2EE, Angular JS, Spring MVC, </w:t>
      </w:r>
      <w:r w:rsidR="00CF7136">
        <w:rPr>
          <w:rFonts w:ascii="Verdana" w:hAnsi="Verdana"/>
          <w:sz w:val="22"/>
          <w:szCs w:val="22"/>
          <w:lang w:val="en-GB"/>
        </w:rPr>
        <w:t xml:space="preserve">EJB, </w:t>
      </w:r>
      <w:r w:rsidRPr="00253D8B">
        <w:rPr>
          <w:rFonts w:ascii="Verdana" w:hAnsi="Verdana"/>
          <w:sz w:val="22"/>
          <w:szCs w:val="22"/>
          <w:lang w:val="en-GB"/>
        </w:rPr>
        <w:t xml:space="preserve">Hibernate, SQL, PL/SQL, REST and SOAP Web service, </w:t>
      </w:r>
      <w:r w:rsidR="00B236D4">
        <w:rPr>
          <w:rFonts w:ascii="Verdana" w:hAnsi="Verdana"/>
          <w:sz w:val="22"/>
          <w:szCs w:val="22"/>
          <w:lang w:val="en-GB"/>
        </w:rPr>
        <w:t>Android</w:t>
      </w:r>
      <w:r w:rsidR="0030578F">
        <w:rPr>
          <w:rFonts w:ascii="Verdana" w:hAnsi="Verdana"/>
          <w:sz w:val="22"/>
          <w:szCs w:val="22"/>
          <w:lang w:val="en-GB"/>
        </w:rPr>
        <w:t>,</w:t>
      </w:r>
      <w:r w:rsidR="00B236D4">
        <w:rPr>
          <w:rFonts w:ascii="Verdana" w:hAnsi="Verdana"/>
          <w:sz w:val="22"/>
          <w:szCs w:val="22"/>
          <w:lang w:val="en-GB"/>
        </w:rPr>
        <w:t xml:space="preserve"> </w:t>
      </w:r>
      <w:r w:rsidR="0030578F">
        <w:rPr>
          <w:rFonts w:ascii="Verdana" w:hAnsi="Verdana"/>
          <w:sz w:val="22"/>
          <w:szCs w:val="22"/>
          <w:lang w:val="en-GB"/>
        </w:rPr>
        <w:t>Swift ios</w:t>
      </w:r>
      <w:r w:rsidR="00B236D4">
        <w:rPr>
          <w:rFonts w:ascii="Verdana" w:hAnsi="Verdana"/>
          <w:sz w:val="22"/>
          <w:szCs w:val="22"/>
          <w:lang w:val="en-GB"/>
        </w:rPr>
        <w:t xml:space="preserve"> and .NET framework</w:t>
      </w:r>
      <w:r w:rsidRPr="00253D8B">
        <w:rPr>
          <w:rFonts w:ascii="Verdana" w:hAnsi="Verdana"/>
          <w:sz w:val="22"/>
          <w:szCs w:val="22"/>
          <w:lang w:val="en-GB"/>
        </w:rPr>
        <w:t>.</w:t>
      </w:r>
    </w:p>
    <w:p w:rsidR="00113749" w:rsidRPr="00782444" w:rsidRDefault="00113749" w:rsidP="00D61995">
      <w:pPr>
        <w:rPr>
          <w:rFonts w:ascii="Verdana" w:eastAsia="Verdana" w:hAnsi="Verdana" w:cs="Verdana"/>
          <w:b/>
          <w:sz w:val="22"/>
          <w:szCs w:val="22"/>
          <w:shd w:val="clear" w:color="auto" w:fill="C0C0C0"/>
          <w:lang w:val="en-US"/>
        </w:rPr>
      </w:pPr>
    </w:p>
    <w:p w:rsidR="00113749" w:rsidRPr="00782444" w:rsidRDefault="00113749" w:rsidP="00113749">
      <w:pPr>
        <w:jc w:val="both"/>
        <w:rPr>
          <w:rFonts w:ascii="Verdana" w:eastAsia="'times new roman'" w:hAnsi="Verdana" w:cs="Verdana"/>
          <w:b/>
          <w:sz w:val="22"/>
          <w:szCs w:val="22"/>
          <w:shd w:val="clear" w:color="auto" w:fill="C0C0C0"/>
          <w:lang w:val="en-US"/>
        </w:rPr>
      </w:pPr>
      <w:r w:rsidRPr="00782444">
        <w:rPr>
          <w:rFonts w:ascii="Verdana" w:hAnsi="Verdana"/>
          <w:b/>
          <w:sz w:val="22"/>
          <w:szCs w:val="22"/>
          <w:lang w:val="en-GB"/>
        </w:rPr>
        <w:t>Project Name   : Empact – SSUI</w:t>
      </w:r>
      <w:r w:rsidR="00845DEF" w:rsidRPr="00782444">
        <w:rPr>
          <w:rFonts w:ascii="Verdana" w:hAnsi="Verdana"/>
          <w:b/>
          <w:sz w:val="22"/>
          <w:szCs w:val="22"/>
          <w:lang w:val="en-GB"/>
        </w:rPr>
        <w:t xml:space="preserve"> </w:t>
      </w:r>
      <w:r w:rsidRPr="00782444">
        <w:rPr>
          <w:rFonts w:ascii="Verdana" w:hAnsi="Verdana"/>
          <w:b/>
          <w:sz w:val="22"/>
          <w:szCs w:val="22"/>
          <w:lang w:val="en-GB"/>
        </w:rPr>
        <w:t>(Sales and Service UI)</w:t>
      </w:r>
    </w:p>
    <w:p w:rsidR="00D61995" w:rsidRPr="00782444" w:rsidRDefault="00D61995" w:rsidP="00D61995">
      <w:pPr>
        <w:jc w:val="both"/>
        <w:rPr>
          <w:rFonts w:ascii="Verdana" w:hAnsi="Verdana"/>
          <w:sz w:val="22"/>
          <w:szCs w:val="22"/>
          <w:lang w:val="en-GB"/>
        </w:rPr>
      </w:pPr>
      <w:r w:rsidRPr="00782444">
        <w:rPr>
          <w:rFonts w:ascii="Verdana" w:hAnsi="Verdana"/>
          <w:b/>
          <w:sz w:val="22"/>
          <w:szCs w:val="22"/>
          <w:lang w:val="en-GB"/>
        </w:rPr>
        <w:t xml:space="preserve">Client              : </w:t>
      </w:r>
      <w:r w:rsidRPr="00782444">
        <w:rPr>
          <w:rFonts w:ascii="Verdana" w:hAnsi="Verdana"/>
          <w:sz w:val="22"/>
          <w:szCs w:val="22"/>
          <w:lang w:val="en-GB"/>
        </w:rPr>
        <w:t xml:space="preserve"> Emirates.</w:t>
      </w:r>
    </w:p>
    <w:p w:rsidR="00D61995" w:rsidRPr="00782444" w:rsidRDefault="00D61995" w:rsidP="00D61995">
      <w:pPr>
        <w:jc w:val="both"/>
        <w:rPr>
          <w:rFonts w:ascii="Verdana" w:hAnsi="Verdana"/>
          <w:sz w:val="22"/>
          <w:szCs w:val="22"/>
          <w:lang w:val="en-GB"/>
        </w:rPr>
      </w:pPr>
      <w:r w:rsidRPr="00782444">
        <w:rPr>
          <w:rFonts w:ascii="Verdana" w:hAnsi="Verdana"/>
          <w:b/>
          <w:sz w:val="22"/>
          <w:szCs w:val="22"/>
          <w:lang w:val="en-GB"/>
        </w:rPr>
        <w:t>Role                :</w:t>
      </w:r>
      <w:r w:rsidRPr="00782444">
        <w:rPr>
          <w:rFonts w:ascii="Verdana" w:hAnsi="Verdana"/>
          <w:sz w:val="22"/>
          <w:szCs w:val="22"/>
          <w:lang w:val="en-GB"/>
        </w:rPr>
        <w:t xml:space="preserve">  Software Consultant. </w:t>
      </w:r>
    </w:p>
    <w:p w:rsidR="0039088A" w:rsidRPr="00782444" w:rsidRDefault="0039088A" w:rsidP="0039088A">
      <w:pPr>
        <w:jc w:val="both"/>
        <w:rPr>
          <w:rFonts w:ascii="Verdana" w:eastAsia="Verdana" w:hAnsi="Verdana" w:cs="Verdana"/>
          <w:b/>
          <w:sz w:val="22"/>
          <w:szCs w:val="22"/>
          <w:lang w:val="en-US"/>
        </w:rPr>
      </w:pPr>
      <w:r w:rsidRPr="00782444">
        <w:rPr>
          <w:rFonts w:ascii="Verdana" w:eastAsia="Arial" w:hAnsi="Verdana" w:cs="Verdana"/>
          <w:b/>
          <w:sz w:val="22"/>
          <w:szCs w:val="22"/>
          <w:lang w:val="en-GB"/>
        </w:rPr>
        <w:t>Duration         :  July</w:t>
      </w:r>
      <w:r w:rsidR="00D61995" w:rsidRPr="00782444">
        <w:rPr>
          <w:rFonts w:ascii="Verdana" w:eastAsia="Arial" w:hAnsi="Verdana" w:cs="Verdana"/>
          <w:b/>
          <w:sz w:val="22"/>
          <w:szCs w:val="22"/>
          <w:lang w:val="en-GB"/>
        </w:rPr>
        <w:t>2016</w:t>
      </w:r>
      <w:r w:rsidR="00D61995" w:rsidRPr="00782444">
        <w:rPr>
          <w:rFonts w:ascii="Verdana" w:eastAsia="Arial" w:hAnsi="Verdana" w:cs="Verdana"/>
          <w:b/>
          <w:sz w:val="22"/>
          <w:szCs w:val="22"/>
          <w:lang w:val="en-US"/>
        </w:rPr>
        <w:t xml:space="preserve"> </w:t>
      </w:r>
      <w:r w:rsidR="00D61995" w:rsidRPr="00782444">
        <w:rPr>
          <w:rFonts w:ascii="Verdana" w:eastAsia="Verdana" w:hAnsi="Verdana" w:cs="Verdana"/>
          <w:b/>
          <w:sz w:val="22"/>
          <w:szCs w:val="22"/>
          <w:lang w:val="en-GB"/>
        </w:rPr>
        <w:t>–</w:t>
      </w:r>
      <w:r w:rsidR="00D61995" w:rsidRPr="00782444">
        <w:rPr>
          <w:rFonts w:ascii="Verdana" w:eastAsia="Verdana" w:hAnsi="Verdana" w:cs="Verdana"/>
          <w:b/>
          <w:sz w:val="22"/>
          <w:szCs w:val="22"/>
          <w:lang w:val="en-US"/>
        </w:rPr>
        <w:t xml:space="preserve"> </w:t>
      </w:r>
      <w:r w:rsidRPr="00782444">
        <w:rPr>
          <w:rFonts w:ascii="Verdana" w:eastAsia="Verdana" w:hAnsi="Verdana" w:cs="Verdana"/>
          <w:b/>
          <w:sz w:val="22"/>
          <w:szCs w:val="22"/>
          <w:lang w:val="en-US"/>
        </w:rPr>
        <w:t>Dec 2016</w:t>
      </w:r>
    </w:p>
    <w:p w:rsidR="00D61995" w:rsidRPr="00782444" w:rsidRDefault="00D61995" w:rsidP="0039088A">
      <w:pPr>
        <w:jc w:val="both"/>
        <w:rPr>
          <w:rFonts w:ascii="Verdana" w:hAnsi="Verdana"/>
          <w:sz w:val="22"/>
          <w:szCs w:val="22"/>
          <w:lang w:val="en-GB"/>
        </w:rPr>
      </w:pPr>
      <w:r w:rsidRPr="00782444">
        <w:rPr>
          <w:rFonts w:ascii="Verdana" w:hAnsi="Verdana"/>
          <w:b/>
          <w:sz w:val="22"/>
          <w:szCs w:val="22"/>
          <w:lang w:val="en-GB"/>
        </w:rPr>
        <w:t xml:space="preserve">Company        : </w:t>
      </w:r>
      <w:r w:rsidRPr="00782444">
        <w:rPr>
          <w:rFonts w:ascii="Verdana" w:hAnsi="Verdana"/>
          <w:sz w:val="22"/>
          <w:szCs w:val="22"/>
          <w:lang w:val="en-GB"/>
        </w:rPr>
        <w:t> </w:t>
      </w:r>
      <w:r w:rsidRPr="00782444">
        <w:rPr>
          <w:rFonts w:ascii="Verdana" w:hAnsi="Verdana"/>
          <w:sz w:val="22"/>
          <w:szCs w:val="22"/>
          <w:lang w:val="en-US"/>
        </w:rPr>
        <w:t xml:space="preserve">IT People </w:t>
      </w:r>
      <w:r w:rsidRPr="00782444">
        <w:rPr>
          <w:rFonts w:ascii="Verdana" w:hAnsi="Verdana"/>
          <w:sz w:val="22"/>
          <w:szCs w:val="22"/>
        </w:rPr>
        <w:t>(Consultant to Emirates Group IT), Dubai, UAE.</w:t>
      </w:r>
    </w:p>
    <w:p w:rsidR="00D61995" w:rsidRPr="00782444" w:rsidRDefault="00D61995" w:rsidP="00D61995">
      <w:pPr>
        <w:jc w:val="both"/>
        <w:rPr>
          <w:rFonts w:ascii="Verdana" w:hAnsi="Verdana"/>
          <w:sz w:val="22"/>
          <w:szCs w:val="22"/>
        </w:rPr>
      </w:pPr>
      <w:r w:rsidRPr="00782444">
        <w:rPr>
          <w:rFonts w:ascii="Verdana" w:hAnsi="Verdana"/>
          <w:b/>
          <w:sz w:val="22"/>
          <w:szCs w:val="22"/>
          <w:lang w:val="en-GB"/>
        </w:rPr>
        <w:t>Team Size       :</w:t>
      </w:r>
      <w:r w:rsidRPr="00782444">
        <w:rPr>
          <w:rFonts w:ascii="Verdana" w:hAnsi="Verdana"/>
          <w:sz w:val="22"/>
          <w:szCs w:val="22"/>
          <w:lang w:val="en-GB"/>
        </w:rPr>
        <w:t xml:space="preserve"> 8 </w:t>
      </w:r>
    </w:p>
    <w:p w:rsidR="00D61995" w:rsidRPr="00782444" w:rsidRDefault="00D61995" w:rsidP="00D61995">
      <w:pPr>
        <w:jc w:val="both"/>
        <w:rPr>
          <w:rFonts w:ascii="Verdana" w:hAnsi="Verdana"/>
          <w:b/>
          <w:sz w:val="22"/>
          <w:szCs w:val="22"/>
          <w:lang w:val="en-GB"/>
        </w:rPr>
      </w:pPr>
    </w:p>
    <w:p w:rsidR="00D61995" w:rsidRDefault="00D61995" w:rsidP="001526AD">
      <w:pPr>
        <w:jc w:val="both"/>
        <w:rPr>
          <w:rFonts w:ascii="Verdana" w:hAnsi="Verdana"/>
          <w:sz w:val="22"/>
          <w:szCs w:val="22"/>
          <w:lang w:val="en-GB"/>
        </w:rPr>
      </w:pPr>
      <w:r w:rsidRPr="00782444">
        <w:rPr>
          <w:rFonts w:ascii="Verdana" w:hAnsi="Verdana"/>
          <w:b/>
          <w:sz w:val="22"/>
          <w:szCs w:val="22"/>
          <w:lang w:val="en-GB"/>
        </w:rPr>
        <w:t>Description</w:t>
      </w:r>
      <w:r w:rsidRPr="00782444">
        <w:rPr>
          <w:rFonts w:ascii="Verdana" w:hAnsi="Verdana"/>
          <w:sz w:val="22"/>
          <w:szCs w:val="22"/>
          <w:lang w:val="en-GB"/>
        </w:rPr>
        <w:t xml:space="preserve">: </w:t>
      </w:r>
    </w:p>
    <w:p w:rsidR="00C51D73" w:rsidRPr="00782444" w:rsidRDefault="00C51D73" w:rsidP="001526AD">
      <w:pPr>
        <w:jc w:val="both"/>
        <w:rPr>
          <w:rFonts w:ascii="Verdana" w:hAnsi="Verdana"/>
          <w:sz w:val="22"/>
          <w:szCs w:val="22"/>
          <w:lang w:val="en-GB"/>
        </w:rPr>
      </w:pPr>
    </w:p>
    <w:p w:rsidR="00D61995" w:rsidRPr="00782444" w:rsidRDefault="00D21B1E" w:rsidP="00D61995">
      <w:pPr>
        <w:ind w:firstLine="720"/>
        <w:jc w:val="both"/>
        <w:rPr>
          <w:rFonts w:ascii="Verdana" w:hAnsi="Verdana"/>
          <w:sz w:val="22"/>
          <w:szCs w:val="22"/>
          <w:lang w:val="en-GB"/>
        </w:rPr>
      </w:pPr>
      <w:r w:rsidRPr="00782444">
        <w:rPr>
          <w:rFonts w:ascii="Verdana" w:hAnsi="Verdana"/>
          <w:sz w:val="22"/>
          <w:szCs w:val="22"/>
          <w:lang w:val="en-GB"/>
        </w:rPr>
        <w:lastRenderedPageBreak/>
        <w:t>SSU</w:t>
      </w:r>
      <w:r w:rsidR="003700BE" w:rsidRPr="00782444">
        <w:rPr>
          <w:rFonts w:ascii="Verdana" w:hAnsi="Verdana"/>
          <w:sz w:val="22"/>
          <w:szCs w:val="22"/>
          <w:lang w:val="en-GB"/>
        </w:rPr>
        <w:t>I</w:t>
      </w:r>
      <w:r w:rsidRPr="00782444">
        <w:rPr>
          <w:rFonts w:ascii="Verdana" w:hAnsi="Verdana"/>
          <w:sz w:val="22"/>
          <w:szCs w:val="22"/>
          <w:lang w:val="en-GB"/>
        </w:rPr>
        <w:t xml:space="preserve"> is Sale and Services UI </w:t>
      </w:r>
      <w:r w:rsidR="00D61995" w:rsidRPr="00782444">
        <w:rPr>
          <w:rFonts w:ascii="Verdana" w:hAnsi="Verdana"/>
          <w:sz w:val="22"/>
          <w:szCs w:val="22"/>
          <w:lang w:val="en-GB"/>
        </w:rPr>
        <w:t xml:space="preserve">which is part of one of the huge projects in Emirates Group called EmPact. This product is one stop for all the </w:t>
      </w:r>
      <w:r w:rsidRPr="00782444">
        <w:rPr>
          <w:rFonts w:ascii="Verdana" w:hAnsi="Verdana"/>
          <w:sz w:val="22"/>
          <w:szCs w:val="22"/>
          <w:lang w:val="en-GB"/>
        </w:rPr>
        <w:t xml:space="preserve">Emirates </w:t>
      </w:r>
      <w:r w:rsidR="0008378D" w:rsidRPr="00782444">
        <w:rPr>
          <w:rFonts w:ascii="Verdana" w:hAnsi="Verdana"/>
          <w:sz w:val="22"/>
          <w:szCs w:val="22"/>
          <w:lang w:val="en-GB"/>
        </w:rPr>
        <w:t xml:space="preserve">flight </w:t>
      </w:r>
      <w:r w:rsidRPr="00782444">
        <w:rPr>
          <w:rFonts w:ascii="Verdana" w:hAnsi="Verdana"/>
          <w:sz w:val="22"/>
          <w:szCs w:val="22"/>
          <w:lang w:val="en-GB"/>
        </w:rPr>
        <w:t>booking</w:t>
      </w:r>
      <w:r w:rsidR="00D61995" w:rsidRPr="00782444">
        <w:rPr>
          <w:rFonts w:ascii="Verdana" w:hAnsi="Verdana"/>
          <w:sz w:val="22"/>
          <w:szCs w:val="22"/>
          <w:lang w:val="en-GB"/>
        </w:rPr>
        <w:t xml:space="preserve"> services </w:t>
      </w:r>
      <w:r w:rsidRPr="00782444">
        <w:rPr>
          <w:rFonts w:ascii="Verdana" w:hAnsi="Verdana"/>
          <w:sz w:val="22"/>
          <w:szCs w:val="22"/>
          <w:lang w:val="en-GB"/>
        </w:rPr>
        <w:t xml:space="preserve">for </w:t>
      </w:r>
      <w:r w:rsidR="008D5CB9" w:rsidRPr="00782444">
        <w:rPr>
          <w:rFonts w:ascii="Verdana" w:hAnsi="Verdana"/>
          <w:sz w:val="22"/>
          <w:szCs w:val="22"/>
          <w:lang w:val="en-GB"/>
        </w:rPr>
        <w:t>passengers, this</w:t>
      </w:r>
      <w:r w:rsidR="001B30E9" w:rsidRPr="00782444">
        <w:rPr>
          <w:rFonts w:ascii="Verdana" w:hAnsi="Verdana"/>
          <w:sz w:val="22"/>
          <w:szCs w:val="22"/>
          <w:lang w:val="en-GB"/>
        </w:rPr>
        <w:t xml:space="preserve"> is used by the </w:t>
      </w:r>
      <w:r w:rsidRPr="00782444">
        <w:rPr>
          <w:rFonts w:ascii="Verdana" w:hAnsi="Verdana"/>
          <w:sz w:val="22"/>
          <w:szCs w:val="22"/>
          <w:lang w:val="en-GB"/>
        </w:rPr>
        <w:t xml:space="preserve">Agents at Emirates booking </w:t>
      </w:r>
      <w:r w:rsidR="003700BE" w:rsidRPr="00782444">
        <w:rPr>
          <w:rFonts w:ascii="Verdana" w:hAnsi="Verdana"/>
          <w:sz w:val="22"/>
          <w:szCs w:val="22"/>
          <w:lang w:val="en-GB"/>
        </w:rPr>
        <w:t>centres</w:t>
      </w:r>
      <w:r w:rsidR="00D61995" w:rsidRPr="00782444">
        <w:rPr>
          <w:rFonts w:ascii="Verdana" w:hAnsi="Verdana"/>
          <w:sz w:val="22"/>
          <w:szCs w:val="22"/>
          <w:lang w:val="en-GB"/>
        </w:rPr>
        <w:t xml:space="preserve">. This project includes </w:t>
      </w:r>
      <w:r w:rsidR="001C1838" w:rsidRPr="00782444">
        <w:rPr>
          <w:rFonts w:ascii="Verdana" w:hAnsi="Verdana"/>
          <w:sz w:val="22"/>
          <w:szCs w:val="22"/>
          <w:lang w:val="en-GB"/>
        </w:rPr>
        <w:t>book a flight</w:t>
      </w:r>
      <w:r w:rsidR="00D61995" w:rsidRPr="00782444">
        <w:rPr>
          <w:rFonts w:ascii="Verdana" w:hAnsi="Verdana"/>
          <w:sz w:val="22"/>
          <w:szCs w:val="22"/>
          <w:lang w:val="en-GB"/>
        </w:rPr>
        <w:t xml:space="preserve">, </w:t>
      </w:r>
      <w:r w:rsidR="008E716C" w:rsidRPr="00782444">
        <w:rPr>
          <w:rFonts w:ascii="Verdana" w:hAnsi="Verdana"/>
          <w:sz w:val="22"/>
          <w:szCs w:val="22"/>
          <w:lang w:val="en-GB"/>
        </w:rPr>
        <w:t xml:space="preserve">shopping and etc. </w:t>
      </w:r>
      <w:r w:rsidR="00D61995" w:rsidRPr="00782444">
        <w:rPr>
          <w:rFonts w:ascii="Verdana" w:hAnsi="Verdana"/>
          <w:sz w:val="22"/>
          <w:szCs w:val="22"/>
          <w:lang w:val="en-GB"/>
        </w:rPr>
        <w:t>This product is being developed with trending technologies like Angular JS, Material UI, Elastic search, Spring, Hibernate, Restful web services.</w:t>
      </w:r>
    </w:p>
    <w:p w:rsidR="00D61995" w:rsidRPr="00782444" w:rsidRDefault="00D61995" w:rsidP="003800B8">
      <w:pPr>
        <w:jc w:val="both"/>
        <w:rPr>
          <w:rFonts w:ascii="Verdana" w:eastAsia="Verdana" w:hAnsi="Verdana" w:cs="Verdana"/>
          <w:sz w:val="22"/>
          <w:szCs w:val="22"/>
        </w:rPr>
      </w:pPr>
    </w:p>
    <w:p w:rsidR="00750522" w:rsidRDefault="00750522" w:rsidP="00750522">
      <w:pPr>
        <w:jc w:val="both"/>
        <w:rPr>
          <w:rFonts w:ascii="Verdana" w:hAnsi="Verdana"/>
          <w:b/>
          <w:sz w:val="22"/>
          <w:szCs w:val="22"/>
          <w:lang w:val="en-GB"/>
        </w:rPr>
      </w:pPr>
      <w:r w:rsidRPr="00782444">
        <w:rPr>
          <w:rFonts w:ascii="Verdana" w:hAnsi="Verdana"/>
          <w:b/>
          <w:sz w:val="22"/>
          <w:szCs w:val="22"/>
          <w:lang w:val="en-GB"/>
        </w:rPr>
        <w:t>Responsibilities:</w:t>
      </w:r>
    </w:p>
    <w:p w:rsidR="00C51D73" w:rsidRPr="00782444" w:rsidRDefault="00C51D73" w:rsidP="00750522">
      <w:pPr>
        <w:jc w:val="both"/>
        <w:rPr>
          <w:rFonts w:ascii="Verdana" w:hAnsi="Verdana"/>
          <w:b/>
          <w:sz w:val="22"/>
          <w:szCs w:val="22"/>
          <w:lang w:val="en-GB"/>
        </w:rPr>
      </w:pPr>
    </w:p>
    <w:p w:rsidR="00597C4B" w:rsidRPr="00782444" w:rsidRDefault="00597C4B" w:rsidP="00750522">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Requirement gathering and provide the inputs for the requirements</w:t>
      </w:r>
      <w:r w:rsidR="00B94375" w:rsidRPr="00782444">
        <w:rPr>
          <w:rFonts w:ascii="Verdana" w:hAnsi="Verdana" w:cs="Arial"/>
          <w:color w:val="333333"/>
          <w:sz w:val="22"/>
          <w:szCs w:val="22"/>
          <w:shd w:val="clear" w:color="auto" w:fill="FFFFFF"/>
          <w:lang w:val="en-US"/>
        </w:rPr>
        <w:t xml:space="preserve"> in scrum meetings</w:t>
      </w:r>
      <w:r w:rsidRPr="00782444">
        <w:rPr>
          <w:rFonts w:ascii="Verdana" w:hAnsi="Verdana" w:cs="Arial"/>
          <w:color w:val="333333"/>
          <w:sz w:val="22"/>
          <w:szCs w:val="22"/>
          <w:shd w:val="clear" w:color="auto" w:fill="FFFFFF"/>
        </w:rPr>
        <w:t>.</w:t>
      </w:r>
    </w:p>
    <w:p w:rsidR="00597C4B" w:rsidRPr="00782444" w:rsidRDefault="00597C4B" w:rsidP="00750522">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Provide suggestions to implement the requirement.  </w:t>
      </w:r>
    </w:p>
    <w:p w:rsidR="00597C4B" w:rsidRPr="00782444" w:rsidRDefault="00597C4B" w:rsidP="00750522">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Provide Technical Document for the implementation.  </w:t>
      </w:r>
    </w:p>
    <w:p w:rsidR="00597C4B" w:rsidRPr="00782444" w:rsidRDefault="00597C4B" w:rsidP="00750522">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Implement the requirement using</w:t>
      </w:r>
      <w:r w:rsidRPr="00782444">
        <w:rPr>
          <w:rStyle w:val="apple-converted-space"/>
          <w:rFonts w:ascii="Verdana" w:hAnsi="Verdana" w:cs="Arial"/>
          <w:color w:val="333333"/>
          <w:sz w:val="22"/>
          <w:szCs w:val="22"/>
          <w:shd w:val="clear" w:color="auto" w:fill="FFFFFF"/>
        </w:rPr>
        <w:t> </w:t>
      </w:r>
      <w:r w:rsidR="00EA6F37" w:rsidRPr="00782444">
        <w:rPr>
          <w:rStyle w:val="apple-converted-space"/>
          <w:rFonts w:ascii="Verdana" w:hAnsi="Verdana" w:cs="Arial"/>
          <w:color w:val="333333"/>
          <w:sz w:val="22"/>
          <w:szCs w:val="22"/>
          <w:shd w:val="clear" w:color="auto" w:fill="FFFFFF"/>
          <w:lang w:val="en-US"/>
        </w:rPr>
        <w:t xml:space="preserve">Spring MVC </w:t>
      </w:r>
      <w:r w:rsidRPr="00782444">
        <w:rPr>
          <w:rFonts w:ascii="Verdana" w:hAnsi="Verdana" w:cs="Arial"/>
          <w:color w:val="333333"/>
          <w:sz w:val="22"/>
          <w:szCs w:val="22"/>
          <w:shd w:val="clear" w:color="auto" w:fill="FFFFFF"/>
        </w:rPr>
        <w:t>in a test driven environment.  </w:t>
      </w:r>
    </w:p>
    <w:p w:rsidR="000C546A" w:rsidRPr="00782444" w:rsidRDefault="000C546A" w:rsidP="00750522">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Built applications using</w:t>
      </w:r>
      <w:r w:rsidRPr="00782444">
        <w:rPr>
          <w:rStyle w:val="apple-converted-space"/>
          <w:rFonts w:ascii="Verdana" w:hAnsi="Verdana" w:cs="Arial"/>
          <w:color w:val="333333"/>
          <w:sz w:val="22"/>
          <w:szCs w:val="22"/>
          <w:shd w:val="clear" w:color="auto" w:fill="FFFFFF"/>
        </w:rPr>
        <w:t> </w:t>
      </w:r>
      <w:r w:rsidRPr="00782444">
        <w:rPr>
          <w:rStyle w:val="hl"/>
          <w:rFonts w:ascii="Verdana" w:hAnsi="Verdana" w:cs="Arial"/>
          <w:color w:val="333333"/>
          <w:sz w:val="22"/>
          <w:szCs w:val="22"/>
          <w:shd w:val="clear" w:color="auto" w:fill="FFF5CC"/>
        </w:rPr>
        <w:t>Java</w:t>
      </w:r>
      <w:r w:rsidRPr="00782444">
        <w:rPr>
          <w:rFonts w:ascii="Verdana" w:hAnsi="Verdana" w:cs="Arial"/>
          <w:color w:val="333333"/>
          <w:sz w:val="22"/>
          <w:szCs w:val="22"/>
          <w:shd w:val="clear" w:color="auto" w:fill="FFFFFF"/>
        </w:rPr>
        <w:t>/</w:t>
      </w:r>
      <w:r w:rsidRPr="00782444">
        <w:rPr>
          <w:rStyle w:val="hl"/>
          <w:rFonts w:ascii="Verdana" w:hAnsi="Verdana" w:cs="Arial"/>
          <w:color w:val="333333"/>
          <w:sz w:val="22"/>
          <w:szCs w:val="22"/>
          <w:shd w:val="clear" w:color="auto" w:fill="FFF5CC"/>
        </w:rPr>
        <w:t>J2EE</w:t>
      </w:r>
      <w:r w:rsidRPr="00782444">
        <w:rPr>
          <w:rStyle w:val="apple-converted-space"/>
          <w:rFonts w:ascii="Verdana" w:hAnsi="Verdana" w:cs="Arial"/>
          <w:color w:val="333333"/>
          <w:sz w:val="22"/>
          <w:szCs w:val="22"/>
          <w:shd w:val="clear" w:color="auto" w:fill="FFFFFF"/>
        </w:rPr>
        <w:t> </w:t>
      </w:r>
      <w:r w:rsidRPr="00782444">
        <w:rPr>
          <w:rFonts w:ascii="Verdana" w:hAnsi="Verdana" w:cs="Arial"/>
          <w:color w:val="333333"/>
          <w:sz w:val="22"/>
          <w:szCs w:val="22"/>
          <w:shd w:val="clear" w:color="auto" w:fill="FFFFFF"/>
        </w:rPr>
        <w:t>design patterns such as MVC, Factory Pattern. </w:t>
      </w:r>
    </w:p>
    <w:p w:rsidR="0079285E" w:rsidRPr="00782444" w:rsidRDefault="0079285E" w:rsidP="00750522">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lang w:val="en-US"/>
        </w:rPr>
        <w:t xml:space="preserve">Implement the Mockito </w:t>
      </w:r>
      <w:r w:rsidR="00351454" w:rsidRPr="00782444">
        <w:rPr>
          <w:rFonts w:ascii="Verdana" w:hAnsi="Verdana" w:cs="Arial"/>
          <w:color w:val="333333"/>
          <w:sz w:val="22"/>
          <w:szCs w:val="22"/>
          <w:shd w:val="clear" w:color="auto" w:fill="FFFFFF"/>
          <w:lang w:val="en-US"/>
        </w:rPr>
        <w:t>test cases</w:t>
      </w:r>
      <w:r w:rsidRPr="00782444">
        <w:rPr>
          <w:rFonts w:ascii="Verdana" w:hAnsi="Verdana" w:cs="Arial"/>
          <w:color w:val="333333"/>
          <w:sz w:val="22"/>
          <w:szCs w:val="22"/>
          <w:shd w:val="clear" w:color="auto" w:fill="FFFFFF"/>
          <w:lang w:val="en-US"/>
        </w:rPr>
        <w:t xml:space="preserve"> for the code.</w:t>
      </w:r>
    </w:p>
    <w:p w:rsidR="0079285E" w:rsidRPr="00782444" w:rsidRDefault="001B4F36" w:rsidP="00750522">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Worked on the bugs in the applications.</w:t>
      </w:r>
    </w:p>
    <w:p w:rsidR="001B4F36" w:rsidRPr="00782444" w:rsidRDefault="001B4F36" w:rsidP="00750522">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Code Review, Test case review </w:t>
      </w:r>
      <w:r w:rsidR="00351454" w:rsidRPr="00782444">
        <w:rPr>
          <w:rFonts w:ascii="Verdana" w:hAnsi="Verdana" w:cs="Arial"/>
          <w:color w:val="333333"/>
          <w:sz w:val="22"/>
          <w:szCs w:val="22"/>
          <w:shd w:val="clear" w:color="auto" w:fill="FFFFFF"/>
          <w:lang w:val="en-US"/>
        </w:rPr>
        <w:t xml:space="preserve">and </w:t>
      </w:r>
      <w:r w:rsidR="00351454" w:rsidRPr="00782444">
        <w:rPr>
          <w:rFonts w:ascii="Verdana" w:hAnsi="Verdana" w:cs="Arial"/>
          <w:color w:val="333333"/>
          <w:sz w:val="22"/>
          <w:szCs w:val="22"/>
          <w:shd w:val="clear" w:color="auto" w:fill="FFFFFF"/>
        </w:rPr>
        <w:t>Documenting UTC and User requirement documents.</w:t>
      </w:r>
    </w:p>
    <w:p w:rsidR="00750522" w:rsidRPr="00782444" w:rsidRDefault="00750522" w:rsidP="003800B8">
      <w:pPr>
        <w:jc w:val="both"/>
        <w:rPr>
          <w:rFonts w:ascii="Verdana" w:eastAsia="Verdana" w:hAnsi="Verdana" w:cs="Verdana"/>
          <w:sz w:val="22"/>
          <w:szCs w:val="22"/>
        </w:rPr>
      </w:pPr>
    </w:p>
    <w:p w:rsidR="00143BF5" w:rsidRPr="005040BF" w:rsidRDefault="00143BF5" w:rsidP="00143BF5">
      <w:pPr>
        <w:jc w:val="both"/>
        <w:rPr>
          <w:rFonts w:ascii="Verdana" w:hAnsi="Verdana"/>
          <w:b/>
          <w:sz w:val="22"/>
          <w:szCs w:val="22"/>
          <w:lang w:val="en-GB"/>
        </w:rPr>
      </w:pPr>
      <w:r w:rsidRPr="005040BF">
        <w:rPr>
          <w:rFonts w:ascii="Verdana" w:hAnsi="Verdana"/>
          <w:b/>
          <w:sz w:val="22"/>
          <w:szCs w:val="22"/>
          <w:lang w:val="en-GB"/>
        </w:rPr>
        <w:t>Environment:</w:t>
      </w:r>
    </w:p>
    <w:p w:rsidR="00143BF5" w:rsidRPr="005040BF" w:rsidRDefault="00143BF5" w:rsidP="00143BF5">
      <w:pPr>
        <w:pStyle w:val="ListParagraph"/>
        <w:ind w:left="900"/>
        <w:jc w:val="both"/>
        <w:rPr>
          <w:rFonts w:ascii="Verdana" w:hAnsi="Verdana"/>
          <w:sz w:val="22"/>
          <w:szCs w:val="22"/>
          <w:lang w:val="en-GB"/>
        </w:rPr>
      </w:pPr>
      <w:r w:rsidRPr="005040BF">
        <w:rPr>
          <w:rFonts w:ascii="Verdana" w:hAnsi="Verdana"/>
          <w:sz w:val="22"/>
          <w:szCs w:val="22"/>
          <w:lang w:val="en-GB"/>
        </w:rPr>
        <w:t xml:space="preserve">Windows, Java/J2EE, </w:t>
      </w:r>
      <w:r w:rsidR="00B4765B">
        <w:rPr>
          <w:rFonts w:ascii="Verdana" w:hAnsi="Verdana"/>
          <w:sz w:val="22"/>
          <w:szCs w:val="22"/>
          <w:lang w:val="en-GB"/>
        </w:rPr>
        <w:t>Angular Material</w:t>
      </w:r>
      <w:r w:rsidRPr="005040BF">
        <w:rPr>
          <w:rFonts w:ascii="Verdana" w:hAnsi="Verdana"/>
          <w:sz w:val="22"/>
          <w:szCs w:val="22"/>
          <w:lang w:val="en-GB"/>
        </w:rPr>
        <w:t>, Spring</w:t>
      </w:r>
      <w:r>
        <w:rPr>
          <w:rFonts w:ascii="Verdana" w:hAnsi="Verdana"/>
          <w:sz w:val="22"/>
          <w:szCs w:val="22"/>
          <w:lang w:val="en-GB"/>
        </w:rPr>
        <w:t xml:space="preserve"> MVC</w:t>
      </w:r>
      <w:r w:rsidRPr="005040BF">
        <w:rPr>
          <w:rFonts w:ascii="Verdana" w:hAnsi="Verdana"/>
          <w:sz w:val="22"/>
          <w:szCs w:val="22"/>
          <w:lang w:val="en-GB"/>
        </w:rPr>
        <w:t xml:space="preserve">, Hibernate, SQL, PL/SQL, </w:t>
      </w:r>
      <w:r>
        <w:rPr>
          <w:rFonts w:ascii="Verdana" w:hAnsi="Verdana"/>
          <w:sz w:val="22"/>
          <w:szCs w:val="22"/>
          <w:lang w:val="en-GB"/>
        </w:rPr>
        <w:t>REST and SOAP Web service, Couchbase.</w:t>
      </w:r>
    </w:p>
    <w:p w:rsidR="00D61995" w:rsidRPr="00782444" w:rsidRDefault="00D61995" w:rsidP="003800B8">
      <w:pPr>
        <w:jc w:val="both"/>
        <w:rPr>
          <w:rFonts w:ascii="Verdana" w:eastAsia="Verdana" w:hAnsi="Verdana" w:cs="Verdana"/>
          <w:sz w:val="22"/>
          <w:szCs w:val="22"/>
        </w:rPr>
      </w:pPr>
    </w:p>
    <w:p w:rsidR="009D7AC2" w:rsidRPr="00782444" w:rsidRDefault="009D7AC2" w:rsidP="00FF1AC1">
      <w:pPr>
        <w:jc w:val="both"/>
        <w:rPr>
          <w:rFonts w:ascii="Verdana" w:eastAsia="'times new roman'" w:hAnsi="Verdana" w:cs="Verdana"/>
          <w:b/>
          <w:sz w:val="22"/>
          <w:szCs w:val="22"/>
          <w:shd w:val="clear" w:color="auto" w:fill="C0C0C0"/>
          <w:lang w:val="en-US"/>
        </w:rPr>
      </w:pPr>
      <w:r w:rsidRPr="00782444">
        <w:rPr>
          <w:rFonts w:ascii="Verdana" w:hAnsi="Verdana"/>
          <w:b/>
          <w:sz w:val="22"/>
          <w:szCs w:val="22"/>
          <w:lang w:val="en-GB"/>
        </w:rPr>
        <w:t xml:space="preserve">Project </w:t>
      </w:r>
      <w:r w:rsidR="00770267" w:rsidRPr="00782444">
        <w:rPr>
          <w:rFonts w:ascii="Verdana" w:hAnsi="Verdana"/>
          <w:b/>
          <w:sz w:val="22"/>
          <w:szCs w:val="22"/>
          <w:lang w:val="en-GB"/>
        </w:rPr>
        <w:t>Name</w:t>
      </w:r>
      <w:r w:rsidR="00D41357">
        <w:rPr>
          <w:rFonts w:ascii="Verdana" w:hAnsi="Verdana"/>
          <w:b/>
          <w:sz w:val="22"/>
          <w:szCs w:val="22"/>
          <w:lang w:val="en-GB"/>
        </w:rPr>
        <w:t xml:space="preserve"> </w:t>
      </w:r>
      <w:r w:rsidR="00770267" w:rsidRPr="00782444">
        <w:rPr>
          <w:rFonts w:ascii="Verdana" w:hAnsi="Verdana"/>
          <w:b/>
          <w:sz w:val="22"/>
          <w:szCs w:val="22"/>
          <w:lang w:val="en-GB"/>
        </w:rPr>
        <w:t>:</w:t>
      </w:r>
      <w:r w:rsidRPr="00782444">
        <w:rPr>
          <w:rFonts w:ascii="Verdana" w:hAnsi="Verdana"/>
          <w:b/>
          <w:sz w:val="22"/>
          <w:szCs w:val="22"/>
          <w:lang w:val="en-GB"/>
        </w:rPr>
        <w:t xml:space="preserve"> EmPact – ASUI (Airport Services UI)</w:t>
      </w:r>
    </w:p>
    <w:p w:rsidR="003800B8" w:rsidRPr="00782444" w:rsidRDefault="003800B8" w:rsidP="003800B8">
      <w:pPr>
        <w:jc w:val="both"/>
        <w:rPr>
          <w:rFonts w:ascii="Verdana" w:hAnsi="Verdana"/>
          <w:sz w:val="22"/>
          <w:szCs w:val="22"/>
          <w:lang w:val="en-GB"/>
        </w:rPr>
      </w:pPr>
      <w:r w:rsidRPr="00782444">
        <w:rPr>
          <w:rFonts w:ascii="Verdana" w:hAnsi="Verdana"/>
          <w:b/>
          <w:sz w:val="22"/>
          <w:szCs w:val="22"/>
          <w:lang w:val="en-GB"/>
        </w:rPr>
        <w:t xml:space="preserve">Client              : </w:t>
      </w:r>
      <w:r w:rsidRPr="00782444">
        <w:rPr>
          <w:rFonts w:ascii="Verdana" w:hAnsi="Verdana"/>
          <w:sz w:val="22"/>
          <w:szCs w:val="22"/>
          <w:lang w:val="en-GB"/>
        </w:rPr>
        <w:t xml:space="preserve"> Emirates.</w:t>
      </w:r>
    </w:p>
    <w:p w:rsidR="003800B8" w:rsidRPr="00782444" w:rsidRDefault="003800B8" w:rsidP="003800B8">
      <w:pPr>
        <w:jc w:val="both"/>
        <w:rPr>
          <w:rFonts w:ascii="Verdana" w:hAnsi="Verdana"/>
          <w:sz w:val="22"/>
          <w:szCs w:val="22"/>
          <w:lang w:val="en-GB"/>
        </w:rPr>
      </w:pPr>
      <w:r w:rsidRPr="00782444">
        <w:rPr>
          <w:rFonts w:ascii="Verdana" w:hAnsi="Verdana"/>
          <w:b/>
          <w:sz w:val="22"/>
          <w:szCs w:val="22"/>
          <w:lang w:val="en-GB"/>
        </w:rPr>
        <w:t>Role                :</w:t>
      </w:r>
      <w:r w:rsidRPr="00782444">
        <w:rPr>
          <w:rFonts w:ascii="Verdana" w:hAnsi="Verdana"/>
          <w:sz w:val="22"/>
          <w:szCs w:val="22"/>
          <w:lang w:val="en-GB"/>
        </w:rPr>
        <w:t xml:space="preserve">  Software Consultant. </w:t>
      </w:r>
    </w:p>
    <w:p w:rsidR="003800B8" w:rsidRPr="00782444" w:rsidRDefault="003800B8" w:rsidP="003800B8">
      <w:pPr>
        <w:jc w:val="both"/>
        <w:rPr>
          <w:rFonts w:ascii="Verdana" w:eastAsia="Verdana" w:hAnsi="Verdana" w:cs="Verdana"/>
          <w:b/>
          <w:sz w:val="22"/>
          <w:szCs w:val="22"/>
          <w:lang w:val="en-US"/>
        </w:rPr>
      </w:pPr>
      <w:r w:rsidRPr="00782444">
        <w:rPr>
          <w:rFonts w:ascii="Verdana" w:eastAsia="Arial" w:hAnsi="Verdana" w:cs="Verdana"/>
          <w:b/>
          <w:sz w:val="22"/>
          <w:szCs w:val="22"/>
          <w:lang w:val="en-GB"/>
        </w:rPr>
        <w:t>Duration         :  Jan2016</w:t>
      </w:r>
      <w:r w:rsidRPr="00782444">
        <w:rPr>
          <w:rFonts w:ascii="Verdana" w:eastAsia="Arial" w:hAnsi="Verdana" w:cs="Verdana"/>
          <w:b/>
          <w:sz w:val="22"/>
          <w:szCs w:val="22"/>
          <w:lang w:val="en-US"/>
        </w:rPr>
        <w:t xml:space="preserve"> </w:t>
      </w:r>
      <w:r w:rsidRPr="00782444">
        <w:rPr>
          <w:rFonts w:ascii="Verdana" w:eastAsia="Verdana" w:hAnsi="Verdana" w:cs="Verdana"/>
          <w:b/>
          <w:sz w:val="22"/>
          <w:szCs w:val="22"/>
          <w:lang w:val="en-GB"/>
        </w:rPr>
        <w:t>–</w:t>
      </w:r>
      <w:r w:rsidRPr="00782444">
        <w:rPr>
          <w:rFonts w:ascii="Verdana" w:eastAsia="Verdana" w:hAnsi="Verdana" w:cs="Verdana"/>
          <w:b/>
          <w:sz w:val="22"/>
          <w:szCs w:val="22"/>
          <w:lang w:val="en-US"/>
        </w:rPr>
        <w:t xml:space="preserve"> </w:t>
      </w:r>
      <w:r w:rsidR="00453370" w:rsidRPr="00782444">
        <w:rPr>
          <w:rFonts w:ascii="Verdana" w:eastAsia="Verdana" w:hAnsi="Verdana" w:cs="Verdana"/>
          <w:b/>
          <w:sz w:val="22"/>
          <w:szCs w:val="22"/>
          <w:lang w:val="en-US"/>
        </w:rPr>
        <w:t>July 2016</w:t>
      </w:r>
    </w:p>
    <w:p w:rsidR="003800B8" w:rsidRPr="00782444" w:rsidRDefault="003800B8" w:rsidP="003800B8">
      <w:pPr>
        <w:suppressAutoHyphens w:val="0"/>
        <w:snapToGrid w:val="0"/>
        <w:jc w:val="both"/>
        <w:rPr>
          <w:rFonts w:ascii="Verdana" w:hAnsi="Verdana"/>
          <w:sz w:val="22"/>
          <w:szCs w:val="22"/>
          <w:lang w:val="en-GB"/>
        </w:rPr>
      </w:pPr>
      <w:r w:rsidRPr="00782444">
        <w:rPr>
          <w:rFonts w:ascii="Verdana" w:hAnsi="Verdana"/>
          <w:b/>
          <w:sz w:val="22"/>
          <w:szCs w:val="22"/>
          <w:lang w:val="en-GB"/>
        </w:rPr>
        <w:t xml:space="preserve">Company        : </w:t>
      </w:r>
      <w:r w:rsidRPr="00782444">
        <w:rPr>
          <w:rFonts w:ascii="Verdana" w:hAnsi="Verdana"/>
          <w:sz w:val="22"/>
          <w:szCs w:val="22"/>
          <w:lang w:val="en-GB"/>
        </w:rPr>
        <w:t> </w:t>
      </w:r>
      <w:r w:rsidRPr="00782444">
        <w:rPr>
          <w:rFonts w:ascii="Verdana" w:hAnsi="Verdana"/>
          <w:sz w:val="22"/>
          <w:szCs w:val="22"/>
          <w:lang w:val="en-US"/>
        </w:rPr>
        <w:t xml:space="preserve">IT People </w:t>
      </w:r>
      <w:r w:rsidRPr="00782444">
        <w:rPr>
          <w:rFonts w:ascii="Verdana" w:hAnsi="Verdana"/>
          <w:sz w:val="22"/>
          <w:szCs w:val="22"/>
        </w:rPr>
        <w:t>(Consultant to Emirates Group IT), Dubai, UAE.</w:t>
      </w:r>
    </w:p>
    <w:p w:rsidR="003800B8" w:rsidRPr="00782444" w:rsidRDefault="003800B8" w:rsidP="003800B8">
      <w:pPr>
        <w:jc w:val="both"/>
        <w:rPr>
          <w:rFonts w:ascii="Verdana" w:hAnsi="Verdana"/>
          <w:sz w:val="22"/>
          <w:szCs w:val="22"/>
        </w:rPr>
      </w:pPr>
      <w:r w:rsidRPr="00782444">
        <w:rPr>
          <w:rFonts w:ascii="Verdana" w:hAnsi="Verdana"/>
          <w:b/>
          <w:sz w:val="22"/>
          <w:szCs w:val="22"/>
          <w:lang w:val="en-GB"/>
        </w:rPr>
        <w:t>Team Size       :</w:t>
      </w:r>
      <w:r w:rsidRPr="00782444">
        <w:rPr>
          <w:rFonts w:ascii="Verdana" w:hAnsi="Verdana"/>
          <w:sz w:val="22"/>
          <w:szCs w:val="22"/>
          <w:lang w:val="en-GB"/>
        </w:rPr>
        <w:t xml:space="preserve"> 8 </w:t>
      </w:r>
    </w:p>
    <w:p w:rsidR="003800B8" w:rsidRPr="00782444" w:rsidRDefault="003800B8" w:rsidP="003800B8">
      <w:pPr>
        <w:jc w:val="both"/>
        <w:rPr>
          <w:rFonts w:ascii="Verdana" w:hAnsi="Verdana"/>
          <w:b/>
          <w:sz w:val="22"/>
          <w:szCs w:val="22"/>
          <w:lang w:val="en-GB"/>
        </w:rPr>
      </w:pPr>
    </w:p>
    <w:p w:rsidR="003800B8" w:rsidRDefault="003800B8" w:rsidP="00E622F6">
      <w:pPr>
        <w:jc w:val="both"/>
        <w:rPr>
          <w:rFonts w:ascii="Verdana" w:hAnsi="Verdana"/>
          <w:sz w:val="22"/>
          <w:szCs w:val="22"/>
          <w:lang w:val="en-GB"/>
        </w:rPr>
      </w:pPr>
      <w:r w:rsidRPr="00782444">
        <w:rPr>
          <w:rFonts w:ascii="Verdana" w:hAnsi="Verdana"/>
          <w:b/>
          <w:sz w:val="22"/>
          <w:szCs w:val="22"/>
          <w:lang w:val="en-GB"/>
        </w:rPr>
        <w:t>Description</w:t>
      </w:r>
      <w:r w:rsidRPr="00782444">
        <w:rPr>
          <w:rFonts w:ascii="Verdana" w:hAnsi="Verdana"/>
          <w:sz w:val="22"/>
          <w:szCs w:val="22"/>
          <w:lang w:val="en-GB"/>
        </w:rPr>
        <w:t xml:space="preserve">: </w:t>
      </w:r>
    </w:p>
    <w:p w:rsidR="00C51D73" w:rsidRPr="00782444" w:rsidRDefault="00C51D73" w:rsidP="00E622F6">
      <w:pPr>
        <w:jc w:val="both"/>
        <w:rPr>
          <w:rFonts w:ascii="Verdana" w:hAnsi="Verdana"/>
          <w:sz w:val="22"/>
          <w:szCs w:val="22"/>
          <w:lang w:val="en-GB"/>
        </w:rPr>
      </w:pPr>
    </w:p>
    <w:p w:rsidR="003800B8" w:rsidRPr="00782444" w:rsidRDefault="003800B8" w:rsidP="003800B8">
      <w:pPr>
        <w:ind w:firstLine="720"/>
        <w:jc w:val="both"/>
        <w:rPr>
          <w:rFonts w:ascii="Verdana" w:hAnsi="Verdana"/>
          <w:sz w:val="22"/>
          <w:szCs w:val="22"/>
          <w:lang w:val="en-GB"/>
        </w:rPr>
      </w:pPr>
      <w:r w:rsidRPr="00782444">
        <w:rPr>
          <w:rFonts w:ascii="Verdana" w:hAnsi="Verdana"/>
          <w:sz w:val="22"/>
          <w:szCs w:val="22"/>
          <w:lang w:val="en-GB"/>
        </w:rPr>
        <w:t>ASUI is Airport Services UI which is part of one of the huge projects in Emirates Group called EmPact. This product is one stop for all the airport services which can be offered to a passenger. This project includes Lounge, Baggage Check-in, Transfer Desk, Boarding Gate and Flight modules. This product is being developed with trending technologies like Angular JS, Material UI, Elastic search, Spring, Hibernate, Restful web services.</w:t>
      </w:r>
    </w:p>
    <w:p w:rsidR="003800B8" w:rsidRPr="00782444" w:rsidRDefault="003800B8" w:rsidP="003800B8">
      <w:pPr>
        <w:ind w:firstLine="720"/>
        <w:jc w:val="both"/>
        <w:rPr>
          <w:rFonts w:ascii="Verdana" w:hAnsi="Verdana"/>
          <w:sz w:val="22"/>
          <w:szCs w:val="22"/>
          <w:lang w:val="en-GB"/>
        </w:rPr>
      </w:pPr>
    </w:p>
    <w:p w:rsidR="006F63C4" w:rsidRDefault="003800B8" w:rsidP="003800B8">
      <w:pPr>
        <w:jc w:val="both"/>
        <w:rPr>
          <w:rFonts w:ascii="Verdana" w:hAnsi="Verdana"/>
          <w:b/>
          <w:sz w:val="22"/>
          <w:szCs w:val="22"/>
          <w:lang w:val="en-GB"/>
        </w:rPr>
      </w:pPr>
      <w:r w:rsidRPr="00782444">
        <w:rPr>
          <w:rFonts w:ascii="Verdana" w:hAnsi="Verdana"/>
          <w:b/>
          <w:sz w:val="22"/>
          <w:szCs w:val="22"/>
          <w:lang w:val="en-GB"/>
        </w:rPr>
        <w:t>Responsibilities:</w:t>
      </w:r>
    </w:p>
    <w:p w:rsidR="00C51D73" w:rsidRPr="00782444" w:rsidRDefault="00C51D73" w:rsidP="003800B8">
      <w:pPr>
        <w:jc w:val="both"/>
        <w:rPr>
          <w:rFonts w:ascii="Verdana" w:hAnsi="Verdana"/>
          <w:b/>
          <w:sz w:val="22"/>
          <w:szCs w:val="22"/>
          <w:lang w:val="en-GB"/>
        </w:rPr>
      </w:pPr>
    </w:p>
    <w:p w:rsidR="003800B8" w:rsidRPr="00782444" w:rsidRDefault="003800B8" w:rsidP="003800B8">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t xml:space="preserve">Designing and developing the product from the scratch level based on client Requirements.  </w:t>
      </w:r>
    </w:p>
    <w:p w:rsidR="003800B8" w:rsidRPr="00782444" w:rsidRDefault="003800B8" w:rsidP="003800B8">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t>Providing reusable components for the project that can be used in entire project.</w:t>
      </w:r>
    </w:p>
    <w:p w:rsidR="003800B8" w:rsidRPr="00782444" w:rsidRDefault="003800B8" w:rsidP="003800B8">
      <w:pPr>
        <w:numPr>
          <w:ilvl w:val="0"/>
          <w:numId w:val="1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lastRenderedPageBreak/>
        <w:t>Providing module technical design according to business needs and train team members to cope up with the current trending technologies.</w:t>
      </w:r>
    </w:p>
    <w:p w:rsidR="003800B8" w:rsidRPr="00782444" w:rsidRDefault="003800B8" w:rsidP="003800B8">
      <w:pPr>
        <w:numPr>
          <w:ilvl w:val="0"/>
          <w:numId w:val="18"/>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t>Coordinating with project team about the enhancements to ensure for successful sprint releases.</w:t>
      </w:r>
    </w:p>
    <w:p w:rsidR="003800B8" w:rsidRPr="00782444" w:rsidRDefault="003800B8" w:rsidP="003800B8">
      <w:pPr>
        <w:numPr>
          <w:ilvl w:val="0"/>
          <w:numId w:val="19"/>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t>Participating in discussions with business users for change requests and working with team to complete the same in provided sprint deadlines.</w:t>
      </w:r>
    </w:p>
    <w:p w:rsidR="00425EEC" w:rsidRPr="00E622F6" w:rsidRDefault="003800B8" w:rsidP="006B2DF4">
      <w:pPr>
        <w:numPr>
          <w:ilvl w:val="0"/>
          <w:numId w:val="20"/>
        </w:numPr>
        <w:shd w:val="clear" w:color="auto" w:fill="auto"/>
        <w:tabs>
          <w:tab w:val="clear" w:pos="709"/>
          <w:tab w:val="left" w:pos="900"/>
        </w:tabs>
        <w:suppressAutoHyphens w:val="0"/>
        <w:overflowPunct w:val="0"/>
        <w:autoSpaceDE w:val="0"/>
        <w:spacing w:after="160" w:line="259" w:lineRule="auto"/>
        <w:jc w:val="both"/>
        <w:textAlignment w:val="baseline"/>
        <w:rPr>
          <w:rFonts w:ascii="Verdana" w:hAnsi="Verdana"/>
          <w:sz w:val="22"/>
          <w:szCs w:val="22"/>
        </w:rPr>
      </w:pPr>
      <w:r w:rsidRPr="00E622F6">
        <w:rPr>
          <w:rFonts w:ascii="Verdana" w:hAnsi="Verdana"/>
          <w:sz w:val="22"/>
          <w:szCs w:val="22"/>
        </w:rPr>
        <w:t>Participating in daily standup meetings as part of agile scrum system.</w:t>
      </w:r>
    </w:p>
    <w:p w:rsidR="003800B8" w:rsidRPr="00782444" w:rsidRDefault="003800B8" w:rsidP="003800B8">
      <w:pPr>
        <w:spacing w:after="40"/>
        <w:jc w:val="both"/>
        <w:rPr>
          <w:rFonts w:ascii="Verdana" w:hAnsi="Verdana"/>
          <w:b/>
          <w:sz w:val="22"/>
          <w:szCs w:val="22"/>
        </w:rPr>
      </w:pPr>
      <w:r w:rsidRPr="00782444">
        <w:rPr>
          <w:rFonts w:ascii="Verdana" w:hAnsi="Verdana"/>
          <w:b/>
          <w:sz w:val="22"/>
          <w:szCs w:val="22"/>
        </w:rPr>
        <w:t>Achievements:</w:t>
      </w:r>
    </w:p>
    <w:p w:rsidR="003800B8" w:rsidRPr="00782444" w:rsidRDefault="003800B8" w:rsidP="003800B8">
      <w:pPr>
        <w:numPr>
          <w:ilvl w:val="0"/>
          <w:numId w:val="21"/>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t>Got appreciations for successful delivery of sprints with the best quality within the time lines.</w:t>
      </w:r>
    </w:p>
    <w:p w:rsidR="003800B8" w:rsidRDefault="003800B8" w:rsidP="003800B8">
      <w:pPr>
        <w:numPr>
          <w:ilvl w:val="0"/>
          <w:numId w:val="21"/>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t>Got agile scrum training as part of EmPact Program.</w:t>
      </w:r>
    </w:p>
    <w:p w:rsidR="005040BF" w:rsidRDefault="005040BF" w:rsidP="005040BF">
      <w:pPr>
        <w:jc w:val="both"/>
        <w:rPr>
          <w:rFonts w:ascii="Verdana" w:hAnsi="Verdana"/>
          <w:b/>
          <w:sz w:val="22"/>
          <w:szCs w:val="22"/>
          <w:lang w:val="en-GB"/>
        </w:rPr>
      </w:pPr>
    </w:p>
    <w:p w:rsidR="005040BF" w:rsidRPr="005040BF" w:rsidRDefault="005040BF" w:rsidP="005040BF">
      <w:pPr>
        <w:jc w:val="both"/>
        <w:rPr>
          <w:rFonts w:ascii="Verdana" w:hAnsi="Verdana"/>
          <w:b/>
          <w:sz w:val="22"/>
          <w:szCs w:val="22"/>
          <w:lang w:val="en-GB"/>
        </w:rPr>
      </w:pPr>
      <w:r w:rsidRPr="005040BF">
        <w:rPr>
          <w:rFonts w:ascii="Verdana" w:hAnsi="Verdana"/>
          <w:b/>
          <w:sz w:val="22"/>
          <w:szCs w:val="22"/>
          <w:lang w:val="en-GB"/>
        </w:rPr>
        <w:t>Environment:</w:t>
      </w:r>
    </w:p>
    <w:p w:rsidR="005040BF" w:rsidRPr="005040BF" w:rsidRDefault="005040BF" w:rsidP="0087683E">
      <w:pPr>
        <w:pStyle w:val="ListParagraph"/>
        <w:ind w:left="900"/>
        <w:jc w:val="both"/>
        <w:rPr>
          <w:rFonts w:ascii="Verdana" w:hAnsi="Verdana"/>
          <w:sz w:val="22"/>
          <w:szCs w:val="22"/>
          <w:lang w:val="en-GB"/>
        </w:rPr>
      </w:pPr>
      <w:r w:rsidRPr="005040BF">
        <w:rPr>
          <w:rFonts w:ascii="Verdana" w:hAnsi="Verdana"/>
          <w:sz w:val="22"/>
          <w:szCs w:val="22"/>
          <w:lang w:val="en-GB"/>
        </w:rPr>
        <w:t xml:space="preserve">Windows, Java/J2EE, </w:t>
      </w:r>
      <w:r w:rsidR="001949E6">
        <w:rPr>
          <w:rFonts w:ascii="Verdana" w:hAnsi="Verdana"/>
          <w:sz w:val="22"/>
          <w:szCs w:val="22"/>
          <w:lang w:val="en-GB"/>
        </w:rPr>
        <w:t>Angular JS</w:t>
      </w:r>
      <w:r w:rsidRPr="005040BF">
        <w:rPr>
          <w:rFonts w:ascii="Verdana" w:hAnsi="Verdana"/>
          <w:sz w:val="22"/>
          <w:szCs w:val="22"/>
          <w:lang w:val="en-GB"/>
        </w:rPr>
        <w:t>, Spring</w:t>
      </w:r>
      <w:r w:rsidR="009F6052">
        <w:rPr>
          <w:rFonts w:ascii="Verdana" w:hAnsi="Verdana"/>
          <w:sz w:val="22"/>
          <w:szCs w:val="22"/>
          <w:lang w:val="en-GB"/>
        </w:rPr>
        <w:t xml:space="preserve"> MVC</w:t>
      </w:r>
      <w:r w:rsidRPr="005040BF">
        <w:rPr>
          <w:rFonts w:ascii="Verdana" w:hAnsi="Verdana"/>
          <w:sz w:val="22"/>
          <w:szCs w:val="22"/>
          <w:lang w:val="en-GB"/>
        </w:rPr>
        <w:t xml:space="preserve">, Hibernate, SQL, PL/SQL, </w:t>
      </w:r>
      <w:r w:rsidR="00CA499B">
        <w:rPr>
          <w:rFonts w:ascii="Verdana" w:hAnsi="Verdana"/>
          <w:sz w:val="22"/>
          <w:szCs w:val="22"/>
          <w:lang w:val="en-GB"/>
        </w:rPr>
        <w:t xml:space="preserve">REST and SOAP </w:t>
      </w:r>
      <w:r w:rsidR="00863F50">
        <w:rPr>
          <w:rFonts w:ascii="Verdana" w:hAnsi="Verdana"/>
          <w:sz w:val="22"/>
          <w:szCs w:val="22"/>
          <w:lang w:val="en-GB"/>
        </w:rPr>
        <w:t>Web service,</w:t>
      </w:r>
      <w:r w:rsidR="002B0FC1">
        <w:rPr>
          <w:rFonts w:ascii="Verdana" w:hAnsi="Verdana"/>
          <w:sz w:val="22"/>
          <w:szCs w:val="22"/>
          <w:lang w:val="en-GB"/>
        </w:rPr>
        <w:t xml:space="preserve"> </w:t>
      </w:r>
      <w:r w:rsidR="00AB50DD">
        <w:rPr>
          <w:rFonts w:ascii="Verdana" w:hAnsi="Verdana"/>
          <w:sz w:val="22"/>
          <w:szCs w:val="22"/>
          <w:lang w:val="en-GB"/>
        </w:rPr>
        <w:t>Couch</w:t>
      </w:r>
      <w:r w:rsidR="00650E8A">
        <w:rPr>
          <w:rFonts w:ascii="Verdana" w:hAnsi="Verdana"/>
          <w:sz w:val="22"/>
          <w:szCs w:val="22"/>
          <w:lang w:val="en-GB"/>
        </w:rPr>
        <w:t>base</w:t>
      </w:r>
      <w:r w:rsidR="00863F50">
        <w:rPr>
          <w:rFonts w:ascii="Verdana" w:hAnsi="Verdana"/>
          <w:sz w:val="22"/>
          <w:szCs w:val="22"/>
          <w:lang w:val="en-GB"/>
        </w:rPr>
        <w:t>.</w:t>
      </w:r>
    </w:p>
    <w:p w:rsidR="005040BF" w:rsidRPr="00782444" w:rsidRDefault="005040BF" w:rsidP="005040BF">
      <w:pPr>
        <w:shd w:val="clear" w:color="auto" w:fill="auto"/>
        <w:tabs>
          <w:tab w:val="clear" w:pos="709"/>
        </w:tabs>
        <w:overflowPunct w:val="0"/>
        <w:autoSpaceDE w:val="0"/>
        <w:spacing w:after="40" w:line="240" w:lineRule="auto"/>
        <w:jc w:val="both"/>
        <w:textAlignment w:val="baseline"/>
        <w:rPr>
          <w:rFonts w:ascii="Verdana" w:hAnsi="Verdana"/>
          <w:sz w:val="22"/>
          <w:szCs w:val="22"/>
        </w:rPr>
      </w:pPr>
    </w:p>
    <w:p w:rsidR="003800B8" w:rsidRPr="00782444" w:rsidRDefault="003800B8" w:rsidP="003800B8">
      <w:pPr>
        <w:jc w:val="both"/>
        <w:rPr>
          <w:rFonts w:ascii="Verdana" w:eastAsia="Verdana" w:hAnsi="Verdana" w:cs="Verdana"/>
          <w:sz w:val="22"/>
          <w:szCs w:val="22"/>
          <w:lang w:val="en-US"/>
        </w:rPr>
      </w:pPr>
    </w:p>
    <w:p w:rsidR="003800B8" w:rsidRPr="00782444" w:rsidRDefault="003800B8" w:rsidP="003800B8">
      <w:pPr>
        <w:jc w:val="both"/>
        <w:rPr>
          <w:rFonts w:ascii="Verdana" w:eastAsia="Verdana" w:hAnsi="Verdana" w:cs="Verdana"/>
          <w:sz w:val="22"/>
          <w:szCs w:val="22"/>
          <w:lang w:val="en-US"/>
        </w:rPr>
      </w:pPr>
    </w:p>
    <w:p w:rsidR="007F4901" w:rsidRPr="00782444" w:rsidRDefault="007F4901" w:rsidP="007F4901">
      <w:pPr>
        <w:jc w:val="both"/>
        <w:rPr>
          <w:rFonts w:ascii="Verdana" w:eastAsia="'times new roman'" w:hAnsi="Verdana" w:cs="Verdana"/>
          <w:b/>
          <w:sz w:val="22"/>
          <w:szCs w:val="22"/>
          <w:shd w:val="clear" w:color="auto" w:fill="C0C0C0"/>
          <w:lang w:val="en-US"/>
        </w:rPr>
      </w:pPr>
      <w:r w:rsidRPr="00782444">
        <w:rPr>
          <w:rFonts w:ascii="Verdana" w:hAnsi="Verdana"/>
          <w:b/>
          <w:sz w:val="22"/>
          <w:szCs w:val="22"/>
          <w:lang w:val="en-GB"/>
        </w:rPr>
        <w:t>Project Name: PCVS (Passenger Communication and Visual Services)</w:t>
      </w:r>
    </w:p>
    <w:p w:rsidR="003800B8" w:rsidRPr="00782444" w:rsidRDefault="003800B8" w:rsidP="003800B8">
      <w:pPr>
        <w:jc w:val="both"/>
        <w:rPr>
          <w:rFonts w:ascii="Verdana" w:hAnsi="Verdana"/>
          <w:sz w:val="22"/>
          <w:szCs w:val="22"/>
          <w:lang w:val="en-GB"/>
        </w:rPr>
      </w:pPr>
      <w:r w:rsidRPr="00782444">
        <w:rPr>
          <w:rFonts w:ascii="Verdana" w:hAnsi="Verdana"/>
          <w:b/>
          <w:sz w:val="22"/>
          <w:szCs w:val="22"/>
          <w:lang w:val="en-GB"/>
        </w:rPr>
        <w:t xml:space="preserve">Client:   </w:t>
      </w:r>
      <w:r w:rsidRPr="00782444">
        <w:rPr>
          <w:rFonts w:ascii="Verdana" w:hAnsi="Verdana"/>
          <w:sz w:val="22"/>
          <w:szCs w:val="22"/>
          <w:lang w:val="en-GB"/>
        </w:rPr>
        <w:t>          Emirates.</w:t>
      </w:r>
    </w:p>
    <w:p w:rsidR="003800B8" w:rsidRPr="00782444" w:rsidRDefault="003800B8" w:rsidP="003800B8">
      <w:pPr>
        <w:jc w:val="both"/>
        <w:rPr>
          <w:rFonts w:ascii="Verdana" w:hAnsi="Verdana"/>
          <w:sz w:val="22"/>
          <w:szCs w:val="22"/>
          <w:lang w:val="en-GB"/>
        </w:rPr>
      </w:pPr>
      <w:r w:rsidRPr="00782444">
        <w:rPr>
          <w:rFonts w:ascii="Verdana" w:hAnsi="Verdana"/>
          <w:b/>
          <w:sz w:val="22"/>
          <w:szCs w:val="22"/>
          <w:lang w:val="en-GB"/>
        </w:rPr>
        <w:t>Role:</w:t>
      </w:r>
      <w:r w:rsidRPr="00782444">
        <w:rPr>
          <w:rFonts w:ascii="Verdana" w:hAnsi="Verdana"/>
          <w:sz w:val="22"/>
          <w:szCs w:val="22"/>
          <w:lang w:val="en-GB"/>
        </w:rPr>
        <w:t xml:space="preserve">               Software Consultant. </w:t>
      </w:r>
    </w:p>
    <w:p w:rsidR="003800B8" w:rsidRPr="00782444" w:rsidRDefault="003800B8" w:rsidP="003800B8">
      <w:pPr>
        <w:jc w:val="both"/>
        <w:rPr>
          <w:rFonts w:ascii="Verdana" w:eastAsia="Verdana" w:hAnsi="Verdana" w:cs="Verdana"/>
          <w:b/>
          <w:sz w:val="22"/>
          <w:szCs w:val="22"/>
          <w:lang w:val="en-US"/>
        </w:rPr>
      </w:pPr>
      <w:r w:rsidRPr="00782444">
        <w:rPr>
          <w:rFonts w:ascii="Verdana" w:eastAsia="Arial" w:hAnsi="Verdana" w:cs="Verdana"/>
          <w:b/>
          <w:sz w:val="22"/>
          <w:szCs w:val="22"/>
          <w:lang w:val="en-GB"/>
        </w:rPr>
        <w:t>Duration:         Jan2015</w:t>
      </w:r>
      <w:r w:rsidRPr="00782444">
        <w:rPr>
          <w:rFonts w:ascii="Verdana" w:eastAsia="Arial" w:hAnsi="Verdana" w:cs="Verdana"/>
          <w:b/>
          <w:sz w:val="22"/>
          <w:szCs w:val="22"/>
          <w:lang w:val="en-US"/>
        </w:rPr>
        <w:t xml:space="preserve"> </w:t>
      </w:r>
      <w:r w:rsidRPr="00782444">
        <w:rPr>
          <w:rFonts w:ascii="Verdana" w:eastAsia="Verdana" w:hAnsi="Verdana" w:cs="Verdana"/>
          <w:b/>
          <w:sz w:val="22"/>
          <w:szCs w:val="22"/>
          <w:lang w:val="en-GB"/>
        </w:rPr>
        <w:t>–</w:t>
      </w:r>
      <w:r w:rsidRPr="00782444">
        <w:rPr>
          <w:rFonts w:ascii="Verdana" w:eastAsia="Verdana" w:hAnsi="Verdana" w:cs="Verdana"/>
          <w:b/>
          <w:sz w:val="22"/>
          <w:szCs w:val="22"/>
          <w:lang w:val="en-US"/>
        </w:rPr>
        <w:t xml:space="preserve"> Jan 2016</w:t>
      </w:r>
    </w:p>
    <w:p w:rsidR="003800B8" w:rsidRPr="00782444" w:rsidRDefault="003800B8" w:rsidP="003800B8">
      <w:pPr>
        <w:suppressAutoHyphens w:val="0"/>
        <w:snapToGrid w:val="0"/>
        <w:jc w:val="both"/>
        <w:rPr>
          <w:rFonts w:ascii="Verdana" w:hAnsi="Verdana"/>
          <w:sz w:val="22"/>
          <w:szCs w:val="22"/>
          <w:lang w:val="en-GB"/>
        </w:rPr>
      </w:pPr>
      <w:r w:rsidRPr="00782444">
        <w:rPr>
          <w:rFonts w:ascii="Verdana" w:hAnsi="Verdana"/>
          <w:b/>
          <w:sz w:val="22"/>
          <w:szCs w:val="22"/>
          <w:lang w:val="en-GB"/>
        </w:rPr>
        <w:t xml:space="preserve">Company: </w:t>
      </w:r>
      <w:r w:rsidRPr="00782444">
        <w:rPr>
          <w:rFonts w:ascii="Verdana" w:hAnsi="Verdana"/>
          <w:sz w:val="22"/>
          <w:szCs w:val="22"/>
          <w:lang w:val="en-GB"/>
        </w:rPr>
        <w:t xml:space="preserve">       </w:t>
      </w:r>
      <w:r w:rsidRPr="00782444">
        <w:rPr>
          <w:rFonts w:ascii="Verdana" w:hAnsi="Verdana"/>
          <w:sz w:val="22"/>
          <w:szCs w:val="22"/>
          <w:lang w:val="en-US"/>
        </w:rPr>
        <w:t xml:space="preserve">IT People </w:t>
      </w:r>
      <w:r w:rsidRPr="00782444">
        <w:rPr>
          <w:rFonts w:ascii="Verdana" w:hAnsi="Verdana"/>
          <w:sz w:val="22"/>
          <w:szCs w:val="22"/>
        </w:rPr>
        <w:t>(Consultant to Emirates Group IT), Dubai, UAE.</w:t>
      </w:r>
    </w:p>
    <w:p w:rsidR="003800B8" w:rsidRPr="00782444" w:rsidRDefault="003800B8" w:rsidP="003800B8">
      <w:pPr>
        <w:jc w:val="both"/>
        <w:rPr>
          <w:rFonts w:ascii="Verdana" w:hAnsi="Verdana"/>
          <w:sz w:val="22"/>
          <w:szCs w:val="22"/>
          <w:lang w:val="en-GB"/>
        </w:rPr>
      </w:pPr>
      <w:r w:rsidRPr="00782444">
        <w:rPr>
          <w:rFonts w:ascii="Verdana" w:hAnsi="Verdana"/>
          <w:b/>
          <w:sz w:val="22"/>
          <w:szCs w:val="22"/>
          <w:lang w:val="en-GB"/>
        </w:rPr>
        <w:t>Team Size:</w:t>
      </w:r>
      <w:r w:rsidRPr="00782444">
        <w:rPr>
          <w:rFonts w:ascii="Verdana" w:hAnsi="Verdana"/>
          <w:sz w:val="22"/>
          <w:szCs w:val="22"/>
          <w:lang w:val="en-GB"/>
        </w:rPr>
        <w:t xml:space="preserve">       6      </w:t>
      </w:r>
    </w:p>
    <w:p w:rsidR="003800B8" w:rsidRPr="00782444" w:rsidRDefault="003800B8" w:rsidP="003800B8">
      <w:pPr>
        <w:jc w:val="both"/>
        <w:rPr>
          <w:rFonts w:ascii="Verdana" w:hAnsi="Verdana"/>
          <w:sz w:val="22"/>
          <w:szCs w:val="22"/>
          <w:lang w:val="en-GB"/>
        </w:rPr>
      </w:pPr>
    </w:p>
    <w:p w:rsidR="003800B8" w:rsidRPr="00782444" w:rsidRDefault="003800B8" w:rsidP="003800B8">
      <w:pPr>
        <w:jc w:val="both"/>
        <w:rPr>
          <w:rFonts w:ascii="Verdana" w:hAnsi="Verdana"/>
          <w:sz w:val="22"/>
          <w:szCs w:val="22"/>
          <w:lang w:val="en-GB"/>
        </w:rPr>
      </w:pPr>
      <w:r w:rsidRPr="00782444">
        <w:rPr>
          <w:rFonts w:ascii="Verdana" w:hAnsi="Verdana"/>
          <w:b/>
          <w:sz w:val="22"/>
          <w:szCs w:val="22"/>
          <w:lang w:val="en-GB"/>
        </w:rPr>
        <w:t>Description</w:t>
      </w:r>
      <w:r w:rsidRPr="00782444">
        <w:rPr>
          <w:rFonts w:ascii="Verdana" w:hAnsi="Verdana"/>
          <w:sz w:val="22"/>
          <w:szCs w:val="22"/>
          <w:lang w:val="en-GB"/>
        </w:rPr>
        <w:t xml:space="preserve">: </w:t>
      </w:r>
    </w:p>
    <w:p w:rsidR="003800B8" w:rsidRPr="00782444" w:rsidRDefault="003800B8" w:rsidP="003800B8">
      <w:pPr>
        <w:rPr>
          <w:rFonts w:ascii="Verdana" w:hAnsi="Verdana"/>
          <w:sz w:val="22"/>
          <w:szCs w:val="22"/>
          <w:lang w:val="en-US"/>
        </w:rPr>
      </w:pPr>
      <w:r w:rsidRPr="00782444">
        <w:rPr>
          <w:rFonts w:ascii="Verdana" w:hAnsi="Verdana"/>
          <w:sz w:val="22"/>
          <w:szCs w:val="22"/>
        </w:rPr>
        <w:t>Passenger Communications handles all as</w:t>
      </w:r>
      <w:r w:rsidR="006D05D5" w:rsidRPr="00782444">
        <w:rPr>
          <w:rFonts w:ascii="Verdana" w:hAnsi="Verdana"/>
          <w:sz w:val="22"/>
          <w:szCs w:val="22"/>
        </w:rPr>
        <w:t>pects of the</w:t>
      </w:r>
      <w:r w:rsidRPr="00782444">
        <w:rPr>
          <w:rFonts w:ascii="Verdana" w:hAnsi="Verdana"/>
          <w:sz w:val="22"/>
          <w:szCs w:val="22"/>
        </w:rPr>
        <w:t xml:space="preserve"> in-flight</w:t>
      </w:r>
      <w:r w:rsidRPr="00782444">
        <w:rPr>
          <w:rFonts w:ascii="Verdana" w:hAnsi="Verdana"/>
          <w:sz w:val="22"/>
          <w:szCs w:val="22"/>
          <w:lang w:val="en-US"/>
        </w:rPr>
        <w:t xml:space="preserve"> </w:t>
      </w:r>
      <w:r w:rsidRPr="00782444">
        <w:rPr>
          <w:rFonts w:ascii="Verdana" w:hAnsi="Verdana"/>
          <w:sz w:val="22"/>
          <w:szCs w:val="22"/>
        </w:rPr>
        <w:t>entertainment</w:t>
      </w:r>
      <w:r w:rsidRPr="00782444">
        <w:rPr>
          <w:rFonts w:ascii="Verdana" w:hAnsi="Verdana"/>
          <w:sz w:val="22"/>
          <w:szCs w:val="22"/>
          <w:lang w:val="en-US"/>
        </w:rPr>
        <w:t xml:space="preserve"> </w:t>
      </w:r>
      <w:r w:rsidRPr="00782444">
        <w:rPr>
          <w:rFonts w:ascii="Verdana" w:hAnsi="Verdana"/>
          <w:sz w:val="22"/>
          <w:szCs w:val="22"/>
        </w:rPr>
        <w:t xml:space="preserve">and passenger communications. </w:t>
      </w:r>
    </w:p>
    <w:p w:rsidR="003800B8" w:rsidRPr="00782444" w:rsidRDefault="003800B8" w:rsidP="003800B8">
      <w:pPr>
        <w:rPr>
          <w:rFonts w:ascii="Verdana" w:hAnsi="Verdana"/>
          <w:sz w:val="22"/>
          <w:szCs w:val="22"/>
        </w:rPr>
      </w:pPr>
      <w:r w:rsidRPr="00782444">
        <w:rPr>
          <w:rFonts w:ascii="Verdana" w:hAnsi="Verdana"/>
          <w:sz w:val="22"/>
          <w:szCs w:val="22"/>
        </w:rPr>
        <w:br/>
        <w:t>Visual Services is responsible for portraying the Emirates brand correctly internally and externally ranging from a PowerPoint presentation templates to developing concepts, ideas and execution for a new route launch trade road show, or a gala event.  This division is custodian of all official visual assets i.e. videos, photographs etc.</w:t>
      </w:r>
    </w:p>
    <w:p w:rsidR="00ED2C6C" w:rsidRPr="00782444" w:rsidRDefault="00ED2C6C" w:rsidP="003800B8">
      <w:pPr>
        <w:rPr>
          <w:rFonts w:ascii="Verdana" w:hAnsi="Verdana"/>
          <w:sz w:val="22"/>
          <w:szCs w:val="22"/>
          <w:lang w:val="en-US"/>
        </w:rPr>
      </w:pPr>
    </w:p>
    <w:p w:rsidR="00E24A1F" w:rsidRPr="00782444" w:rsidRDefault="003800B8" w:rsidP="003800B8">
      <w:pPr>
        <w:jc w:val="both"/>
        <w:rPr>
          <w:rFonts w:ascii="Verdana" w:hAnsi="Verdana"/>
          <w:sz w:val="22"/>
          <w:szCs w:val="22"/>
          <w:lang w:val="en-GB"/>
        </w:rPr>
      </w:pPr>
      <w:r w:rsidRPr="00782444">
        <w:rPr>
          <w:rFonts w:ascii="Verdana" w:hAnsi="Verdana"/>
          <w:b/>
          <w:bCs/>
          <w:sz w:val="22"/>
          <w:szCs w:val="22"/>
          <w:u w:val="single"/>
          <w:lang w:val="en-US"/>
        </w:rPr>
        <w:t>Business Process</w:t>
      </w:r>
      <w:r w:rsidRPr="00782444">
        <w:rPr>
          <w:rFonts w:ascii="Verdana" w:hAnsi="Verdana"/>
          <w:sz w:val="22"/>
          <w:szCs w:val="22"/>
          <w:lang w:val="en-US"/>
        </w:rPr>
        <w:t>:</w:t>
      </w:r>
    </w:p>
    <w:p w:rsidR="003800B8" w:rsidRPr="00782444" w:rsidRDefault="003800B8" w:rsidP="003800B8">
      <w:pPr>
        <w:numPr>
          <w:ilvl w:val="1"/>
          <w:numId w:val="15"/>
        </w:numPr>
        <w:jc w:val="both"/>
        <w:rPr>
          <w:rFonts w:ascii="Verdana" w:hAnsi="Verdana"/>
          <w:sz w:val="22"/>
          <w:szCs w:val="22"/>
          <w:lang w:val="en-GB"/>
        </w:rPr>
      </w:pPr>
      <w:r w:rsidRPr="00782444">
        <w:rPr>
          <w:rFonts w:ascii="Verdana" w:hAnsi="Verdana"/>
          <w:b/>
          <w:bCs/>
          <w:sz w:val="22"/>
          <w:szCs w:val="22"/>
          <w:lang w:val="en-GB"/>
        </w:rPr>
        <w:t>‘ICE’</w:t>
      </w:r>
      <w:r w:rsidRPr="00782444">
        <w:rPr>
          <w:rFonts w:ascii="Verdana" w:hAnsi="Verdana"/>
          <w:sz w:val="22"/>
          <w:szCs w:val="22"/>
          <w:lang w:val="en-GB"/>
        </w:rPr>
        <w:t xml:space="preserve">: </w:t>
      </w:r>
      <w:r w:rsidRPr="00782444">
        <w:rPr>
          <w:rFonts w:ascii="Verdana" w:hAnsi="Verdana"/>
          <w:sz w:val="22"/>
          <w:szCs w:val="22"/>
          <w:lang w:val="en-US"/>
        </w:rPr>
        <w:t>Manage the information updates, communication aspects and the entertainment on-board for the passengers travelling on our network.</w:t>
      </w:r>
    </w:p>
    <w:p w:rsidR="003800B8" w:rsidRPr="00782444" w:rsidRDefault="003800B8" w:rsidP="003800B8">
      <w:pPr>
        <w:numPr>
          <w:ilvl w:val="1"/>
          <w:numId w:val="15"/>
        </w:numPr>
        <w:jc w:val="both"/>
        <w:rPr>
          <w:rFonts w:ascii="Verdana" w:hAnsi="Verdana"/>
          <w:sz w:val="22"/>
          <w:szCs w:val="22"/>
          <w:lang w:val="en-GB"/>
        </w:rPr>
      </w:pPr>
      <w:r w:rsidRPr="00782444">
        <w:rPr>
          <w:rFonts w:ascii="Verdana" w:hAnsi="Verdana"/>
          <w:b/>
          <w:bCs/>
          <w:sz w:val="22"/>
          <w:szCs w:val="22"/>
          <w:lang w:val="en-US"/>
        </w:rPr>
        <w:t>Visual Services</w:t>
      </w:r>
      <w:r w:rsidRPr="00782444">
        <w:rPr>
          <w:rFonts w:ascii="Verdana" w:hAnsi="Verdana"/>
          <w:sz w:val="22"/>
          <w:szCs w:val="22"/>
          <w:lang w:val="en-US"/>
        </w:rPr>
        <w:t>: Manage audio/video services for corporate events.</w:t>
      </w:r>
    </w:p>
    <w:p w:rsidR="00ED2C6C" w:rsidRPr="00782444" w:rsidRDefault="00ED2C6C" w:rsidP="00ED2C6C">
      <w:pPr>
        <w:tabs>
          <w:tab w:val="clear" w:pos="709"/>
        </w:tabs>
        <w:ind w:left="1440"/>
        <w:jc w:val="both"/>
        <w:rPr>
          <w:rFonts w:ascii="Verdana" w:hAnsi="Verdana"/>
          <w:sz w:val="22"/>
          <w:szCs w:val="22"/>
          <w:lang w:val="en-GB"/>
        </w:rPr>
      </w:pPr>
    </w:p>
    <w:p w:rsidR="008D4587" w:rsidRPr="00782444" w:rsidRDefault="003800B8" w:rsidP="003800B8">
      <w:pPr>
        <w:jc w:val="both"/>
        <w:rPr>
          <w:rFonts w:ascii="Verdana" w:hAnsi="Verdana"/>
          <w:sz w:val="22"/>
          <w:szCs w:val="22"/>
          <w:lang w:val="en-GB"/>
        </w:rPr>
      </w:pPr>
      <w:r w:rsidRPr="00782444">
        <w:rPr>
          <w:rFonts w:ascii="Verdana" w:hAnsi="Verdana"/>
          <w:b/>
          <w:bCs/>
          <w:sz w:val="22"/>
          <w:szCs w:val="22"/>
          <w:u w:val="single"/>
          <w:lang w:val="en-US"/>
        </w:rPr>
        <w:t>Key Systems</w:t>
      </w:r>
      <w:r w:rsidRPr="00782444">
        <w:rPr>
          <w:rFonts w:ascii="Verdana" w:hAnsi="Verdana"/>
          <w:sz w:val="22"/>
          <w:szCs w:val="22"/>
          <w:lang w:val="en-US"/>
        </w:rPr>
        <w:t>:</w:t>
      </w:r>
    </w:p>
    <w:p w:rsidR="003800B8" w:rsidRPr="00782444" w:rsidRDefault="003800B8" w:rsidP="003800B8">
      <w:pPr>
        <w:numPr>
          <w:ilvl w:val="1"/>
          <w:numId w:val="16"/>
        </w:numPr>
        <w:rPr>
          <w:rFonts w:ascii="Verdana" w:hAnsi="Verdana"/>
          <w:sz w:val="22"/>
          <w:szCs w:val="22"/>
          <w:lang w:val="en-GB"/>
        </w:rPr>
      </w:pPr>
      <w:r w:rsidRPr="00782444">
        <w:rPr>
          <w:rFonts w:ascii="Verdana" w:hAnsi="Verdana"/>
          <w:b/>
          <w:bCs/>
          <w:sz w:val="22"/>
          <w:szCs w:val="22"/>
          <w:lang w:val="en-GB"/>
        </w:rPr>
        <w:t>ICE</w:t>
      </w:r>
      <w:r w:rsidRPr="00782444">
        <w:rPr>
          <w:rFonts w:ascii="Verdana" w:hAnsi="Verdana"/>
          <w:sz w:val="22"/>
          <w:szCs w:val="22"/>
          <w:lang w:val="en-GB"/>
        </w:rPr>
        <w:t>:</w:t>
      </w:r>
      <w:r w:rsidRPr="00782444">
        <w:rPr>
          <w:rFonts w:ascii="Verdana" w:hAnsi="Verdana"/>
          <w:sz w:val="22"/>
          <w:szCs w:val="22"/>
          <w:lang w:val="en-GB"/>
        </w:rPr>
        <w:br/>
        <w:t>Program managed for on-board upgrades and enhancements to ‘Information’, ‘Communication’ and ‘Entertainment’</w:t>
      </w:r>
    </w:p>
    <w:p w:rsidR="003800B8" w:rsidRPr="00782444" w:rsidRDefault="003800B8" w:rsidP="003800B8">
      <w:pPr>
        <w:numPr>
          <w:ilvl w:val="1"/>
          <w:numId w:val="16"/>
        </w:numPr>
        <w:rPr>
          <w:rFonts w:ascii="Verdana" w:hAnsi="Verdana"/>
          <w:sz w:val="22"/>
          <w:szCs w:val="22"/>
          <w:lang w:val="en-GB"/>
        </w:rPr>
      </w:pPr>
      <w:r w:rsidRPr="00782444">
        <w:rPr>
          <w:rFonts w:ascii="Verdana" w:hAnsi="Verdana"/>
          <w:b/>
          <w:bCs/>
          <w:sz w:val="22"/>
          <w:szCs w:val="22"/>
          <w:lang w:val="en-US"/>
        </w:rPr>
        <w:t xml:space="preserve">Live In-Flight Cabin </w:t>
      </w:r>
      <w:proofErr w:type="gramStart"/>
      <w:r w:rsidRPr="00782444">
        <w:rPr>
          <w:rFonts w:ascii="Verdana" w:hAnsi="Verdana"/>
          <w:b/>
          <w:bCs/>
          <w:sz w:val="22"/>
          <w:szCs w:val="22"/>
          <w:lang w:val="en-US"/>
        </w:rPr>
        <w:t>Crew  Communication</w:t>
      </w:r>
      <w:proofErr w:type="gramEnd"/>
      <w:r w:rsidRPr="00782444">
        <w:rPr>
          <w:rFonts w:ascii="Verdana" w:hAnsi="Verdana"/>
          <w:sz w:val="22"/>
          <w:szCs w:val="22"/>
          <w:lang w:val="en-US"/>
        </w:rPr>
        <w:t>:</w:t>
      </w:r>
      <w:r w:rsidRPr="00782444">
        <w:rPr>
          <w:rFonts w:ascii="Verdana" w:hAnsi="Verdana"/>
          <w:sz w:val="22"/>
          <w:szCs w:val="22"/>
          <w:lang w:val="en-US"/>
        </w:rPr>
        <w:br/>
        <w:t>LICCC, u</w:t>
      </w:r>
      <w:proofErr w:type="spellStart"/>
      <w:r w:rsidRPr="00782444">
        <w:rPr>
          <w:rFonts w:ascii="Verdana" w:hAnsi="Verdana"/>
          <w:sz w:val="22"/>
          <w:szCs w:val="22"/>
          <w:lang w:val="en-GB"/>
        </w:rPr>
        <w:t>sed</w:t>
      </w:r>
      <w:proofErr w:type="spellEnd"/>
      <w:r w:rsidRPr="00782444">
        <w:rPr>
          <w:rFonts w:ascii="Verdana" w:hAnsi="Verdana"/>
          <w:sz w:val="22"/>
          <w:szCs w:val="22"/>
          <w:lang w:val="en-GB"/>
        </w:rPr>
        <w:t xml:space="preserve"> to send and receive messages to Cabin Crew terminal on board via state of art Panasonic system.</w:t>
      </w:r>
    </w:p>
    <w:p w:rsidR="003800B8" w:rsidRPr="00782444" w:rsidRDefault="003800B8" w:rsidP="003800B8">
      <w:pPr>
        <w:numPr>
          <w:ilvl w:val="1"/>
          <w:numId w:val="16"/>
        </w:numPr>
        <w:jc w:val="both"/>
        <w:rPr>
          <w:rFonts w:ascii="Verdana" w:hAnsi="Verdana"/>
          <w:sz w:val="22"/>
          <w:szCs w:val="22"/>
          <w:lang w:val="en-GB"/>
        </w:rPr>
      </w:pPr>
      <w:r w:rsidRPr="00782444">
        <w:rPr>
          <w:rFonts w:ascii="Verdana" w:hAnsi="Verdana"/>
          <w:b/>
          <w:bCs/>
          <w:sz w:val="22"/>
          <w:szCs w:val="22"/>
          <w:lang w:val="en-US"/>
        </w:rPr>
        <w:lastRenderedPageBreak/>
        <w:t>Live Text News</w:t>
      </w:r>
      <w:proofErr w:type="gramStart"/>
      <w:r w:rsidRPr="00782444">
        <w:rPr>
          <w:rFonts w:ascii="Verdana" w:hAnsi="Verdana"/>
          <w:sz w:val="22"/>
          <w:szCs w:val="22"/>
          <w:lang w:val="en-US"/>
        </w:rPr>
        <w:t>:</w:t>
      </w:r>
      <w:proofErr w:type="gramEnd"/>
      <w:r w:rsidRPr="00782444">
        <w:rPr>
          <w:rFonts w:ascii="Verdana" w:hAnsi="Verdana"/>
          <w:sz w:val="22"/>
          <w:szCs w:val="22"/>
          <w:lang w:val="en-US"/>
        </w:rPr>
        <w:br/>
        <w:t xml:space="preserve">LTN,  used to publish news feed from BBC to all EK flights.  Admin console used to monitor and control </w:t>
      </w:r>
      <w:r w:rsidRPr="00782444">
        <w:rPr>
          <w:rFonts w:ascii="Verdana" w:hAnsi="Verdana"/>
          <w:sz w:val="22"/>
          <w:szCs w:val="22"/>
          <w:lang w:val="en-GB"/>
        </w:rPr>
        <w:t>the news being published.</w:t>
      </w:r>
    </w:p>
    <w:p w:rsidR="003800B8" w:rsidRPr="00782444" w:rsidRDefault="003800B8" w:rsidP="003800B8">
      <w:pPr>
        <w:numPr>
          <w:ilvl w:val="1"/>
          <w:numId w:val="16"/>
        </w:numPr>
        <w:rPr>
          <w:rFonts w:ascii="Verdana" w:hAnsi="Verdana"/>
          <w:sz w:val="22"/>
          <w:szCs w:val="22"/>
          <w:lang w:val="en-GB"/>
        </w:rPr>
      </w:pPr>
      <w:r w:rsidRPr="00782444">
        <w:rPr>
          <w:rFonts w:ascii="Verdana" w:hAnsi="Verdana"/>
          <w:b/>
          <w:bCs/>
          <w:sz w:val="22"/>
          <w:szCs w:val="22"/>
          <w:lang w:val="en-US"/>
        </w:rPr>
        <w:t>Targeted Relay of Information from Ground to Airshow</w:t>
      </w:r>
      <w:proofErr w:type="gramStart"/>
      <w:r w:rsidRPr="00782444">
        <w:rPr>
          <w:rFonts w:ascii="Verdana" w:hAnsi="Verdana"/>
          <w:sz w:val="22"/>
          <w:szCs w:val="22"/>
          <w:lang w:val="en-US"/>
        </w:rPr>
        <w:t>:</w:t>
      </w:r>
      <w:proofErr w:type="gramEnd"/>
      <w:r w:rsidRPr="00782444">
        <w:rPr>
          <w:rFonts w:ascii="Verdana" w:hAnsi="Verdana"/>
          <w:sz w:val="22"/>
          <w:szCs w:val="22"/>
          <w:lang w:val="en-US"/>
        </w:rPr>
        <w:br/>
        <w:t>TRIGA, used to publish passenger information and announcements to all or specific aircraft.</w:t>
      </w:r>
    </w:p>
    <w:p w:rsidR="003800B8" w:rsidRPr="00F822E0" w:rsidRDefault="003800B8" w:rsidP="00C54C2D">
      <w:pPr>
        <w:numPr>
          <w:ilvl w:val="1"/>
          <w:numId w:val="16"/>
        </w:numPr>
        <w:shd w:val="clear" w:color="auto" w:fill="auto"/>
        <w:suppressAutoHyphens w:val="0"/>
        <w:spacing w:after="160" w:line="259" w:lineRule="auto"/>
        <w:rPr>
          <w:rFonts w:ascii="Verdana" w:hAnsi="Verdana"/>
          <w:sz w:val="22"/>
          <w:szCs w:val="22"/>
          <w:lang w:val="en-US"/>
        </w:rPr>
      </w:pPr>
      <w:r w:rsidRPr="00F822E0">
        <w:rPr>
          <w:rFonts w:ascii="Verdana" w:hAnsi="Verdana"/>
          <w:b/>
          <w:bCs/>
          <w:sz w:val="22"/>
          <w:szCs w:val="22"/>
          <w:lang w:val="en-US"/>
        </w:rPr>
        <w:t xml:space="preserve">Connecting Gates </w:t>
      </w:r>
      <w:proofErr w:type="gramStart"/>
      <w:r w:rsidRPr="00F822E0">
        <w:rPr>
          <w:rFonts w:ascii="Verdana" w:hAnsi="Verdana"/>
          <w:b/>
          <w:bCs/>
          <w:sz w:val="22"/>
          <w:szCs w:val="22"/>
          <w:lang w:val="en-US"/>
        </w:rPr>
        <w:t>And</w:t>
      </w:r>
      <w:proofErr w:type="gramEnd"/>
      <w:r w:rsidRPr="00F822E0">
        <w:rPr>
          <w:rFonts w:ascii="Verdana" w:hAnsi="Verdana"/>
          <w:b/>
          <w:bCs/>
          <w:sz w:val="22"/>
          <w:szCs w:val="22"/>
          <w:lang w:val="en-US"/>
        </w:rPr>
        <w:t xml:space="preserve"> Baggage Carousals</w:t>
      </w:r>
      <w:r w:rsidRPr="00F822E0">
        <w:rPr>
          <w:rFonts w:ascii="Verdana" w:hAnsi="Verdana"/>
          <w:sz w:val="22"/>
          <w:szCs w:val="22"/>
          <w:lang w:val="en-US"/>
        </w:rPr>
        <w:br/>
        <w:t>Used to convey the outbound flight gates on the inbound flights at Dubai airport.</w:t>
      </w:r>
    </w:p>
    <w:p w:rsidR="00143606" w:rsidRPr="00782444" w:rsidRDefault="00143606" w:rsidP="000623DE">
      <w:pPr>
        <w:tabs>
          <w:tab w:val="clear" w:pos="709"/>
        </w:tabs>
        <w:ind w:left="1440"/>
        <w:rPr>
          <w:rFonts w:ascii="Verdana" w:hAnsi="Verdana"/>
          <w:sz w:val="22"/>
          <w:szCs w:val="22"/>
          <w:lang w:val="en-GB"/>
        </w:rPr>
      </w:pPr>
    </w:p>
    <w:p w:rsidR="0022694A" w:rsidRPr="00782444" w:rsidRDefault="003800B8" w:rsidP="003800B8">
      <w:pPr>
        <w:jc w:val="both"/>
        <w:rPr>
          <w:rFonts w:ascii="Verdana" w:eastAsia="Arial" w:hAnsi="Verdana" w:cs="Verdana"/>
          <w:b/>
          <w:i/>
          <w:sz w:val="22"/>
          <w:szCs w:val="22"/>
        </w:rPr>
      </w:pPr>
      <w:r w:rsidRPr="00782444">
        <w:rPr>
          <w:rFonts w:ascii="Verdana" w:eastAsia="Arial" w:hAnsi="Verdana" w:cs="Verdana"/>
          <w:b/>
          <w:sz w:val="22"/>
          <w:szCs w:val="22"/>
        </w:rPr>
        <w:t>Responsibilities</w:t>
      </w:r>
      <w:r w:rsidRPr="00782444">
        <w:rPr>
          <w:rFonts w:ascii="Verdana" w:eastAsia="Arial" w:hAnsi="Verdana" w:cs="Verdana"/>
          <w:b/>
          <w:i/>
          <w:sz w:val="22"/>
          <w:szCs w:val="22"/>
        </w:rPr>
        <w:t>:</w:t>
      </w:r>
    </w:p>
    <w:p w:rsidR="0022694A" w:rsidRPr="00782444" w:rsidRDefault="0022694A" w:rsidP="0022694A">
      <w:pPr>
        <w:numPr>
          <w:ilvl w:val="0"/>
          <w:numId w:val="21"/>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Development on customizing the product and enhancements. </w:t>
      </w:r>
      <w:r w:rsidRPr="00782444">
        <w:rPr>
          <w:rFonts w:ascii="Verdana" w:hAnsi="Verdana" w:cs="Arial"/>
          <w:color w:val="333333"/>
          <w:sz w:val="22"/>
          <w:szCs w:val="22"/>
          <w:shd w:val="clear" w:color="auto" w:fill="FFFFFF"/>
          <w:lang w:val="en-US"/>
        </w:rPr>
        <w:t xml:space="preserve"> </w:t>
      </w:r>
    </w:p>
    <w:p w:rsidR="0022694A" w:rsidRPr="00782444" w:rsidRDefault="0022694A" w:rsidP="0022694A">
      <w:pPr>
        <w:numPr>
          <w:ilvl w:val="0"/>
          <w:numId w:val="21"/>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Interacting with the client to understand the project and demonstrating the product on every release. </w:t>
      </w:r>
    </w:p>
    <w:p w:rsidR="0022694A" w:rsidRPr="00782444" w:rsidRDefault="0022694A" w:rsidP="0022694A">
      <w:pPr>
        <w:numPr>
          <w:ilvl w:val="0"/>
          <w:numId w:val="21"/>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Estimation, design and development of various modules. </w:t>
      </w:r>
    </w:p>
    <w:p w:rsidR="0022694A" w:rsidRPr="00782444" w:rsidRDefault="0022694A" w:rsidP="0022694A">
      <w:pPr>
        <w:numPr>
          <w:ilvl w:val="0"/>
          <w:numId w:val="21"/>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Bug fixing and maintenance of the product </w:t>
      </w:r>
    </w:p>
    <w:p w:rsidR="0022694A" w:rsidRPr="00782444" w:rsidRDefault="0022694A" w:rsidP="0022694A">
      <w:pPr>
        <w:numPr>
          <w:ilvl w:val="0"/>
          <w:numId w:val="21"/>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Mentoring junior members in the team </w:t>
      </w:r>
    </w:p>
    <w:p w:rsidR="0022694A" w:rsidRPr="00782444" w:rsidRDefault="0022694A" w:rsidP="0022694A">
      <w:pPr>
        <w:numPr>
          <w:ilvl w:val="0"/>
          <w:numId w:val="21"/>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Coordinating with other teams working on the same project </w:t>
      </w:r>
    </w:p>
    <w:p w:rsidR="0022694A" w:rsidRPr="00782444" w:rsidRDefault="0022694A" w:rsidP="0022694A">
      <w:pPr>
        <w:numPr>
          <w:ilvl w:val="0"/>
          <w:numId w:val="21"/>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Co-ordinating with the testing team for fixing bugs. </w:t>
      </w:r>
    </w:p>
    <w:p w:rsidR="003800B8" w:rsidRPr="00782444" w:rsidRDefault="0022694A" w:rsidP="0022694A">
      <w:pPr>
        <w:numPr>
          <w:ilvl w:val="0"/>
          <w:numId w:val="21"/>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cs="Arial"/>
          <w:color w:val="333333"/>
          <w:sz w:val="22"/>
          <w:szCs w:val="22"/>
          <w:shd w:val="clear" w:color="auto" w:fill="FFFFFF"/>
        </w:rPr>
        <w:t>Leading the technical team.</w:t>
      </w:r>
    </w:p>
    <w:p w:rsidR="00794D3B" w:rsidRPr="00782444" w:rsidRDefault="00794D3B" w:rsidP="00794D3B">
      <w:pPr>
        <w:shd w:val="clear" w:color="auto" w:fill="auto"/>
        <w:tabs>
          <w:tab w:val="clear" w:pos="709"/>
          <w:tab w:val="left" w:pos="900"/>
        </w:tabs>
        <w:overflowPunct w:val="0"/>
        <w:autoSpaceDE w:val="0"/>
        <w:spacing w:after="40" w:line="240" w:lineRule="auto"/>
        <w:ind w:left="900"/>
        <w:jc w:val="both"/>
        <w:textAlignment w:val="baseline"/>
        <w:rPr>
          <w:rFonts w:ascii="Verdana" w:hAnsi="Verdana"/>
          <w:sz w:val="22"/>
          <w:szCs w:val="22"/>
        </w:rPr>
      </w:pPr>
    </w:p>
    <w:p w:rsidR="003800B8" w:rsidRPr="00782444" w:rsidRDefault="003800B8" w:rsidP="003800B8">
      <w:pPr>
        <w:spacing w:after="40"/>
        <w:jc w:val="both"/>
        <w:rPr>
          <w:rFonts w:ascii="Verdana" w:hAnsi="Verdana"/>
          <w:b/>
          <w:i/>
          <w:sz w:val="22"/>
          <w:szCs w:val="22"/>
          <w:u w:val="single"/>
          <w:lang w:val="en-US"/>
        </w:rPr>
      </w:pPr>
      <w:r w:rsidRPr="00782444">
        <w:rPr>
          <w:rFonts w:ascii="Verdana" w:hAnsi="Verdana"/>
          <w:b/>
          <w:sz w:val="22"/>
          <w:szCs w:val="22"/>
        </w:rPr>
        <w:t>Achievements:</w:t>
      </w:r>
    </w:p>
    <w:p w:rsidR="003800B8" w:rsidRDefault="003800B8" w:rsidP="003800B8">
      <w:pPr>
        <w:numPr>
          <w:ilvl w:val="0"/>
          <w:numId w:val="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lang w:val="en-US"/>
        </w:rPr>
      </w:pPr>
      <w:r w:rsidRPr="00782444">
        <w:rPr>
          <w:rFonts w:ascii="Verdana" w:hAnsi="Verdana"/>
          <w:sz w:val="22"/>
          <w:szCs w:val="22"/>
          <w:lang w:val="en-US"/>
        </w:rPr>
        <w:t>Completing the enhancements and bug fixes within the stipulated time.</w:t>
      </w:r>
    </w:p>
    <w:p w:rsidR="00310C1E" w:rsidRPr="00782444" w:rsidRDefault="00310C1E" w:rsidP="00310C1E">
      <w:pPr>
        <w:shd w:val="clear" w:color="auto" w:fill="auto"/>
        <w:tabs>
          <w:tab w:val="clear" w:pos="709"/>
        </w:tabs>
        <w:overflowPunct w:val="0"/>
        <w:autoSpaceDE w:val="0"/>
        <w:spacing w:after="40" w:line="240" w:lineRule="auto"/>
        <w:ind w:left="900"/>
        <w:jc w:val="both"/>
        <w:textAlignment w:val="baseline"/>
        <w:rPr>
          <w:rFonts w:ascii="Verdana" w:hAnsi="Verdana"/>
          <w:sz w:val="22"/>
          <w:szCs w:val="22"/>
          <w:lang w:val="en-US"/>
        </w:rPr>
      </w:pPr>
    </w:p>
    <w:p w:rsidR="003800B8" w:rsidRPr="00782444" w:rsidRDefault="003800B8" w:rsidP="003800B8">
      <w:pPr>
        <w:jc w:val="both"/>
        <w:rPr>
          <w:rFonts w:ascii="Verdana" w:hAnsi="Verdana"/>
          <w:b/>
          <w:sz w:val="22"/>
          <w:szCs w:val="22"/>
          <w:lang w:val="en-GB"/>
        </w:rPr>
      </w:pPr>
      <w:r w:rsidRPr="00782444">
        <w:rPr>
          <w:rFonts w:ascii="Verdana" w:hAnsi="Verdana"/>
          <w:b/>
          <w:sz w:val="22"/>
          <w:szCs w:val="22"/>
          <w:lang w:val="en-GB"/>
        </w:rPr>
        <w:t>Environment:</w:t>
      </w:r>
    </w:p>
    <w:p w:rsidR="003800B8" w:rsidRPr="00782444" w:rsidRDefault="003800B8" w:rsidP="003800B8">
      <w:pPr>
        <w:jc w:val="both"/>
        <w:rPr>
          <w:rFonts w:ascii="Verdana" w:hAnsi="Verdana"/>
          <w:sz w:val="22"/>
          <w:szCs w:val="22"/>
          <w:lang w:val="en-GB"/>
        </w:rPr>
      </w:pPr>
      <w:r w:rsidRPr="00782444">
        <w:rPr>
          <w:rFonts w:ascii="Verdana" w:hAnsi="Verdana"/>
          <w:sz w:val="22"/>
          <w:szCs w:val="22"/>
          <w:lang w:val="en-GB"/>
        </w:rPr>
        <w:tab/>
        <w:t xml:space="preserve">Windows, Java/J2EE, Struts, JSF, </w:t>
      </w:r>
      <w:proofErr w:type="gramStart"/>
      <w:r w:rsidRPr="00782444">
        <w:rPr>
          <w:rFonts w:ascii="Verdana" w:hAnsi="Verdana"/>
          <w:sz w:val="22"/>
          <w:szCs w:val="22"/>
          <w:lang w:val="en-GB"/>
        </w:rPr>
        <w:t>Spring</w:t>
      </w:r>
      <w:proofErr w:type="gramEnd"/>
      <w:r w:rsidRPr="00782444">
        <w:rPr>
          <w:rFonts w:ascii="Verdana" w:hAnsi="Verdana"/>
          <w:sz w:val="22"/>
          <w:szCs w:val="22"/>
          <w:lang w:val="en-GB"/>
        </w:rPr>
        <w:t>, Hibernate, SQL, PL/SQL, Web service.</w:t>
      </w:r>
    </w:p>
    <w:p w:rsidR="003800B8" w:rsidRPr="00782444" w:rsidRDefault="003800B8" w:rsidP="003800B8">
      <w:pPr>
        <w:jc w:val="both"/>
        <w:rPr>
          <w:rFonts w:ascii="Verdana" w:eastAsia="Verdana" w:hAnsi="Verdana" w:cs="Verdana"/>
          <w:sz w:val="22"/>
          <w:szCs w:val="22"/>
          <w:lang w:val="en-US"/>
        </w:rPr>
      </w:pPr>
    </w:p>
    <w:p w:rsidR="003800B8" w:rsidRPr="00782444" w:rsidRDefault="003800B8" w:rsidP="003800B8">
      <w:pPr>
        <w:jc w:val="both"/>
        <w:rPr>
          <w:rFonts w:ascii="Verdana" w:eastAsia="Verdana" w:hAnsi="Verdana" w:cs="Verdana"/>
          <w:sz w:val="22"/>
          <w:szCs w:val="22"/>
          <w:lang w:val="en-US"/>
        </w:rPr>
      </w:pPr>
    </w:p>
    <w:p w:rsidR="00283F72" w:rsidRDefault="00283F72" w:rsidP="003800B8">
      <w:pPr>
        <w:jc w:val="both"/>
        <w:rPr>
          <w:rFonts w:ascii="Verdana" w:hAnsi="Verdana"/>
          <w:b/>
          <w:sz w:val="22"/>
          <w:szCs w:val="22"/>
          <w:lang w:val="en-GB"/>
        </w:rPr>
      </w:pPr>
      <w:r>
        <w:rPr>
          <w:rFonts w:ascii="Verdana" w:hAnsi="Verdana"/>
          <w:b/>
          <w:sz w:val="22"/>
          <w:szCs w:val="22"/>
          <w:lang w:val="en-GB"/>
        </w:rPr>
        <w:t>Project Name : ICARGO</w:t>
      </w:r>
    </w:p>
    <w:p w:rsidR="003800B8" w:rsidRPr="00782444" w:rsidRDefault="003800B8" w:rsidP="003800B8">
      <w:pPr>
        <w:jc w:val="both"/>
        <w:rPr>
          <w:rFonts w:ascii="Verdana" w:hAnsi="Verdana"/>
          <w:sz w:val="22"/>
          <w:szCs w:val="22"/>
          <w:lang w:val="en-GB"/>
        </w:rPr>
      </w:pPr>
      <w:r w:rsidRPr="00782444">
        <w:rPr>
          <w:rFonts w:ascii="Verdana" w:hAnsi="Verdana"/>
          <w:b/>
          <w:sz w:val="22"/>
          <w:szCs w:val="22"/>
          <w:lang w:val="en-GB"/>
        </w:rPr>
        <w:t xml:space="preserve">Client:   </w:t>
      </w:r>
      <w:r w:rsidRPr="00782444">
        <w:rPr>
          <w:rFonts w:ascii="Verdana" w:hAnsi="Verdana"/>
          <w:sz w:val="22"/>
          <w:szCs w:val="22"/>
          <w:lang w:val="en-GB"/>
        </w:rPr>
        <w:t>          Lufthansa Airlines.</w:t>
      </w:r>
    </w:p>
    <w:p w:rsidR="003800B8" w:rsidRPr="00782444" w:rsidRDefault="003800B8" w:rsidP="003800B8">
      <w:pPr>
        <w:jc w:val="both"/>
        <w:rPr>
          <w:rFonts w:ascii="Verdana" w:hAnsi="Verdana"/>
          <w:sz w:val="22"/>
          <w:szCs w:val="22"/>
          <w:lang w:val="en-GB"/>
        </w:rPr>
      </w:pPr>
      <w:r w:rsidRPr="00782444">
        <w:rPr>
          <w:rFonts w:ascii="Verdana" w:hAnsi="Verdana"/>
          <w:b/>
          <w:sz w:val="22"/>
          <w:szCs w:val="22"/>
          <w:lang w:val="en-GB"/>
        </w:rPr>
        <w:t>Role:</w:t>
      </w:r>
      <w:r w:rsidRPr="00782444">
        <w:rPr>
          <w:rFonts w:ascii="Verdana" w:hAnsi="Verdana"/>
          <w:sz w:val="22"/>
          <w:szCs w:val="22"/>
          <w:lang w:val="en-GB"/>
        </w:rPr>
        <w:t xml:space="preserve">               Software Engineer. </w:t>
      </w:r>
    </w:p>
    <w:p w:rsidR="003800B8" w:rsidRPr="00782444" w:rsidRDefault="003800B8" w:rsidP="003800B8">
      <w:pPr>
        <w:jc w:val="both"/>
        <w:rPr>
          <w:rFonts w:ascii="Verdana" w:eastAsia="Verdana" w:hAnsi="Verdana" w:cs="Verdana"/>
          <w:b/>
          <w:sz w:val="22"/>
          <w:szCs w:val="22"/>
          <w:lang w:val="en-US"/>
        </w:rPr>
      </w:pPr>
      <w:r w:rsidRPr="00782444">
        <w:rPr>
          <w:rFonts w:ascii="Verdana" w:eastAsia="Arial" w:hAnsi="Verdana" w:cs="Verdana"/>
          <w:b/>
          <w:sz w:val="22"/>
          <w:szCs w:val="22"/>
          <w:lang w:val="en-GB"/>
        </w:rPr>
        <w:t xml:space="preserve">Duration:         </w:t>
      </w:r>
      <w:r w:rsidRPr="00782444">
        <w:rPr>
          <w:rFonts w:ascii="Verdana" w:eastAsia="Arial" w:hAnsi="Verdana" w:cs="Verdana"/>
          <w:b/>
          <w:sz w:val="22"/>
          <w:szCs w:val="22"/>
          <w:lang w:val="en-US"/>
        </w:rPr>
        <w:t xml:space="preserve">Aug 12 </w:t>
      </w:r>
      <w:r w:rsidRPr="00782444">
        <w:rPr>
          <w:rFonts w:ascii="Verdana" w:eastAsia="Verdana" w:hAnsi="Verdana" w:cs="Verdana"/>
          <w:b/>
          <w:sz w:val="22"/>
          <w:szCs w:val="22"/>
          <w:lang w:val="en-GB"/>
        </w:rPr>
        <w:t>–</w:t>
      </w:r>
      <w:r w:rsidRPr="00782444">
        <w:rPr>
          <w:rFonts w:ascii="Verdana" w:eastAsia="Verdana" w:hAnsi="Verdana" w:cs="Verdana"/>
          <w:b/>
          <w:sz w:val="22"/>
          <w:szCs w:val="22"/>
          <w:lang w:val="en-US"/>
        </w:rPr>
        <w:t xml:space="preserve"> Jan2015</w:t>
      </w:r>
    </w:p>
    <w:p w:rsidR="003800B8" w:rsidRPr="00782444" w:rsidRDefault="003800B8" w:rsidP="003800B8">
      <w:pPr>
        <w:jc w:val="both"/>
        <w:rPr>
          <w:rFonts w:ascii="Verdana" w:hAnsi="Verdana"/>
          <w:sz w:val="22"/>
          <w:szCs w:val="22"/>
          <w:lang w:val="en-GB"/>
        </w:rPr>
      </w:pPr>
      <w:r w:rsidRPr="00782444">
        <w:rPr>
          <w:rFonts w:ascii="Verdana" w:hAnsi="Verdana"/>
          <w:b/>
          <w:sz w:val="22"/>
          <w:szCs w:val="22"/>
          <w:lang w:val="en-GB"/>
        </w:rPr>
        <w:t xml:space="preserve">Company: </w:t>
      </w:r>
      <w:r w:rsidRPr="00782444">
        <w:rPr>
          <w:rFonts w:ascii="Verdana" w:hAnsi="Verdana"/>
          <w:sz w:val="22"/>
          <w:szCs w:val="22"/>
          <w:lang w:val="en-GB"/>
        </w:rPr>
        <w:t>       IBS Software Services Ltd, Trivandrum, Kerala, India.</w:t>
      </w:r>
    </w:p>
    <w:p w:rsidR="003800B8" w:rsidRPr="00782444" w:rsidRDefault="003800B8" w:rsidP="003800B8">
      <w:pPr>
        <w:jc w:val="both"/>
        <w:rPr>
          <w:rFonts w:ascii="Verdana" w:hAnsi="Verdana"/>
          <w:sz w:val="22"/>
          <w:szCs w:val="22"/>
          <w:lang w:val="en-GB"/>
        </w:rPr>
      </w:pPr>
      <w:r w:rsidRPr="00782444">
        <w:rPr>
          <w:rFonts w:ascii="Verdana" w:hAnsi="Verdana"/>
          <w:b/>
          <w:sz w:val="22"/>
          <w:szCs w:val="22"/>
          <w:lang w:val="en-GB"/>
        </w:rPr>
        <w:t>Team Size:</w:t>
      </w:r>
      <w:r w:rsidRPr="00782444">
        <w:rPr>
          <w:rFonts w:ascii="Verdana" w:hAnsi="Verdana"/>
          <w:sz w:val="22"/>
          <w:szCs w:val="22"/>
          <w:lang w:val="en-GB"/>
        </w:rPr>
        <w:t xml:space="preserve">       8   </w:t>
      </w:r>
    </w:p>
    <w:p w:rsidR="003800B8" w:rsidRPr="00782444" w:rsidRDefault="003800B8" w:rsidP="003800B8">
      <w:pPr>
        <w:ind w:firstLine="180"/>
        <w:jc w:val="both"/>
        <w:rPr>
          <w:rFonts w:ascii="Verdana" w:hAnsi="Verdana"/>
          <w:sz w:val="22"/>
          <w:szCs w:val="22"/>
          <w:lang w:val="en-GB"/>
        </w:rPr>
      </w:pPr>
    </w:p>
    <w:p w:rsidR="00A90185" w:rsidRDefault="003800B8" w:rsidP="003800B8">
      <w:pPr>
        <w:ind w:firstLine="180"/>
        <w:jc w:val="both"/>
        <w:rPr>
          <w:rFonts w:ascii="Verdana" w:hAnsi="Verdana"/>
          <w:sz w:val="22"/>
          <w:szCs w:val="22"/>
          <w:lang w:val="en-GB"/>
        </w:rPr>
      </w:pPr>
      <w:r w:rsidRPr="00782444">
        <w:rPr>
          <w:rFonts w:ascii="Verdana" w:hAnsi="Verdana"/>
          <w:b/>
          <w:sz w:val="22"/>
          <w:szCs w:val="22"/>
          <w:lang w:val="en-GB"/>
        </w:rPr>
        <w:t>Description</w:t>
      </w:r>
      <w:r w:rsidRPr="00782444">
        <w:rPr>
          <w:rFonts w:ascii="Verdana" w:hAnsi="Verdana"/>
          <w:sz w:val="22"/>
          <w:szCs w:val="22"/>
          <w:lang w:val="en-GB"/>
        </w:rPr>
        <w:t xml:space="preserve">: </w:t>
      </w:r>
    </w:p>
    <w:p w:rsidR="00310C1E" w:rsidRDefault="00310C1E" w:rsidP="003800B8">
      <w:pPr>
        <w:ind w:firstLine="180"/>
        <w:jc w:val="both"/>
        <w:rPr>
          <w:rFonts w:ascii="Verdana" w:hAnsi="Verdana"/>
          <w:sz w:val="22"/>
          <w:szCs w:val="22"/>
          <w:lang w:val="en-GB"/>
        </w:rPr>
      </w:pPr>
    </w:p>
    <w:p w:rsidR="003800B8" w:rsidRPr="00782444" w:rsidRDefault="00A90185" w:rsidP="003800B8">
      <w:pPr>
        <w:ind w:firstLine="180"/>
        <w:jc w:val="both"/>
        <w:rPr>
          <w:rFonts w:ascii="Verdana" w:hAnsi="Verdana"/>
          <w:sz w:val="22"/>
          <w:szCs w:val="22"/>
          <w:lang w:val="en-GB"/>
        </w:rPr>
      </w:pPr>
      <w:r>
        <w:rPr>
          <w:rFonts w:ascii="Verdana" w:hAnsi="Verdana"/>
          <w:sz w:val="22"/>
          <w:szCs w:val="22"/>
          <w:lang w:val="en-GB"/>
        </w:rPr>
        <w:tab/>
      </w:r>
      <w:proofErr w:type="spellStart"/>
      <w:proofErr w:type="gramStart"/>
      <w:r w:rsidR="003800B8" w:rsidRPr="00782444">
        <w:rPr>
          <w:rFonts w:ascii="Verdana" w:hAnsi="Verdana"/>
          <w:sz w:val="22"/>
          <w:szCs w:val="22"/>
          <w:lang w:val="en-GB"/>
        </w:rPr>
        <w:t>iCargo</w:t>
      </w:r>
      <w:proofErr w:type="spellEnd"/>
      <w:proofErr w:type="gramEnd"/>
      <w:r w:rsidR="003800B8" w:rsidRPr="00782444">
        <w:rPr>
          <w:rFonts w:ascii="Verdana" w:hAnsi="Verdana"/>
          <w:sz w:val="22"/>
          <w:szCs w:val="22"/>
          <w:lang w:val="en-GB"/>
        </w:rPr>
        <w:t xml:space="preserve"> is a product delivers an end-to-end solution providing the full spectrum of functionality and gives greater visibility at a more detailed level, as goods move </w:t>
      </w:r>
    </w:p>
    <w:p w:rsidR="00310C1E" w:rsidRDefault="00A90185" w:rsidP="00A90185">
      <w:pPr>
        <w:jc w:val="both"/>
        <w:rPr>
          <w:rFonts w:ascii="Verdana" w:hAnsi="Verdana"/>
          <w:sz w:val="22"/>
          <w:szCs w:val="22"/>
          <w:lang w:val="en-GB"/>
        </w:rPr>
      </w:pPr>
      <w:r>
        <w:rPr>
          <w:rFonts w:ascii="Verdana" w:hAnsi="Verdana"/>
          <w:sz w:val="22"/>
          <w:szCs w:val="22"/>
          <w:lang w:val="en-GB"/>
        </w:rPr>
        <w:tab/>
      </w:r>
      <w:r w:rsidR="003800B8" w:rsidRPr="00782444">
        <w:rPr>
          <w:rFonts w:ascii="Verdana" w:hAnsi="Verdana"/>
          <w:sz w:val="22"/>
          <w:szCs w:val="22"/>
          <w:lang w:val="en-GB"/>
        </w:rPr>
        <w:t xml:space="preserve">Integrated product - Covers all cargo business functionality from operations to revenue management and back office accounting. Interfaces with other systems - Provides ease of data exchange with existing systems. This product involves modules like Airline - C.O.R.E - Cargo Operations and Revenue Management Engine, Handling - Cargo Terminal Operations System, ULD Management System, Freighter Cost and Profitability Management, Mail and Courier Handling, Sales </w:t>
      </w:r>
      <w:r w:rsidR="003800B8" w:rsidRPr="00782444">
        <w:rPr>
          <w:rFonts w:ascii="Verdana" w:hAnsi="Verdana"/>
          <w:sz w:val="22"/>
          <w:szCs w:val="22"/>
          <w:lang w:val="en-GB"/>
        </w:rPr>
        <w:lastRenderedPageBreak/>
        <w:t>Management, Customer Management, Claims Management, Revenue Management and Optimization, Cargo and Mail Revenue Accounting.</w:t>
      </w:r>
    </w:p>
    <w:p w:rsidR="00310C1E" w:rsidRDefault="00310C1E">
      <w:pPr>
        <w:shd w:val="clear" w:color="auto" w:fill="auto"/>
        <w:tabs>
          <w:tab w:val="clear" w:pos="709"/>
        </w:tabs>
        <w:suppressAutoHyphens w:val="0"/>
        <w:spacing w:after="160" w:line="259" w:lineRule="auto"/>
        <w:rPr>
          <w:rFonts w:ascii="Verdana" w:hAnsi="Verdana"/>
          <w:sz w:val="22"/>
          <w:szCs w:val="22"/>
          <w:lang w:val="en-GB"/>
        </w:rPr>
      </w:pPr>
      <w:r>
        <w:rPr>
          <w:rFonts w:ascii="Verdana" w:hAnsi="Verdana"/>
          <w:sz w:val="22"/>
          <w:szCs w:val="22"/>
          <w:lang w:val="en-GB"/>
        </w:rPr>
        <w:br w:type="page"/>
      </w:r>
    </w:p>
    <w:p w:rsidR="003800B8" w:rsidRPr="00782444" w:rsidRDefault="003800B8" w:rsidP="00A90185">
      <w:pPr>
        <w:jc w:val="both"/>
        <w:rPr>
          <w:rFonts w:ascii="Verdana" w:hAnsi="Verdana"/>
          <w:sz w:val="22"/>
          <w:szCs w:val="22"/>
          <w:lang w:val="en-GB"/>
        </w:rPr>
      </w:pPr>
    </w:p>
    <w:p w:rsidR="003800B8" w:rsidRPr="00782444" w:rsidRDefault="003800B8" w:rsidP="003800B8">
      <w:pPr>
        <w:ind w:firstLine="180"/>
        <w:jc w:val="both"/>
        <w:rPr>
          <w:rFonts w:ascii="Verdana" w:hAnsi="Verdana"/>
          <w:sz w:val="22"/>
          <w:szCs w:val="22"/>
          <w:lang w:val="en-GB"/>
        </w:rPr>
      </w:pPr>
    </w:p>
    <w:p w:rsidR="000A676A" w:rsidRPr="00782444" w:rsidRDefault="003800B8" w:rsidP="003800B8">
      <w:pPr>
        <w:jc w:val="both"/>
        <w:rPr>
          <w:rFonts w:ascii="Verdana" w:eastAsia="Arial" w:hAnsi="Verdana" w:cs="Verdana"/>
          <w:b/>
          <w:sz w:val="22"/>
          <w:szCs w:val="22"/>
        </w:rPr>
      </w:pPr>
      <w:r w:rsidRPr="00782444">
        <w:rPr>
          <w:rFonts w:ascii="Verdana" w:eastAsia="Arial" w:hAnsi="Verdana" w:cs="Verdana"/>
          <w:b/>
          <w:sz w:val="22"/>
          <w:szCs w:val="22"/>
        </w:rPr>
        <w:t>Responsibilities:</w:t>
      </w:r>
    </w:p>
    <w:p w:rsidR="003800B8" w:rsidRPr="00782444" w:rsidRDefault="003800B8" w:rsidP="003800B8">
      <w:pPr>
        <w:numPr>
          <w:ilvl w:val="0"/>
          <w:numId w:val="8"/>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t xml:space="preserve">Designing and developing the enhancements and bug fixes needed to comply with client regulations.  </w:t>
      </w:r>
    </w:p>
    <w:p w:rsidR="003800B8" w:rsidRPr="00782444" w:rsidRDefault="003800B8" w:rsidP="003800B8">
      <w:pPr>
        <w:numPr>
          <w:ilvl w:val="0"/>
          <w:numId w:val="8"/>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t>Coordinating with project team about the enhancements to ensure for successful releases.</w:t>
      </w:r>
    </w:p>
    <w:p w:rsidR="003800B8" w:rsidRPr="00782444" w:rsidRDefault="003800B8" w:rsidP="003800B8">
      <w:pPr>
        <w:numPr>
          <w:ilvl w:val="0"/>
          <w:numId w:val="8"/>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t>Reverse KT to project team on the code changes in application.</w:t>
      </w:r>
    </w:p>
    <w:p w:rsidR="003800B8" w:rsidRPr="00782444" w:rsidRDefault="003800B8" w:rsidP="003800B8">
      <w:pPr>
        <w:numPr>
          <w:ilvl w:val="0"/>
          <w:numId w:val="8"/>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t>Participating in discussions with the Client for Change Requests and guided the team to complete the same and to meet the dead lines.</w:t>
      </w:r>
    </w:p>
    <w:p w:rsidR="003800B8" w:rsidRPr="00782444" w:rsidRDefault="003800B8" w:rsidP="003800B8">
      <w:pPr>
        <w:numPr>
          <w:ilvl w:val="0"/>
          <w:numId w:val="8"/>
        </w:numPr>
        <w:shd w:val="clear" w:color="auto" w:fill="auto"/>
        <w:tabs>
          <w:tab w:val="clear" w:pos="709"/>
          <w:tab w:val="left" w:pos="900"/>
        </w:tabs>
        <w:overflowPunct w:val="0"/>
        <w:autoSpaceDE w:val="0"/>
        <w:spacing w:after="40" w:line="240" w:lineRule="auto"/>
        <w:jc w:val="both"/>
        <w:textAlignment w:val="baseline"/>
        <w:rPr>
          <w:rFonts w:ascii="Verdana" w:hAnsi="Verdana"/>
          <w:b/>
          <w:i/>
          <w:sz w:val="22"/>
          <w:szCs w:val="22"/>
          <w:u w:val="single"/>
        </w:rPr>
      </w:pPr>
      <w:r w:rsidRPr="00782444">
        <w:rPr>
          <w:rFonts w:ascii="Verdana" w:hAnsi="Verdana"/>
          <w:sz w:val="22"/>
          <w:szCs w:val="22"/>
          <w:lang w:val="en-US"/>
        </w:rPr>
        <w:t xml:space="preserve">   </w:t>
      </w:r>
      <w:r w:rsidRPr="00782444">
        <w:rPr>
          <w:rFonts w:ascii="Verdana" w:hAnsi="Verdana"/>
          <w:sz w:val="22"/>
          <w:szCs w:val="22"/>
        </w:rPr>
        <w:t>Helping the team members in understanding the technology and have guided them to learn troubleshooting.</w:t>
      </w:r>
    </w:p>
    <w:p w:rsidR="003D5DE7" w:rsidRPr="00782444" w:rsidRDefault="003D5DE7" w:rsidP="00766C81">
      <w:pPr>
        <w:shd w:val="clear" w:color="auto" w:fill="auto"/>
        <w:tabs>
          <w:tab w:val="clear" w:pos="709"/>
        </w:tabs>
        <w:overflowPunct w:val="0"/>
        <w:autoSpaceDE w:val="0"/>
        <w:spacing w:after="40" w:line="240" w:lineRule="auto"/>
        <w:ind w:left="900"/>
        <w:jc w:val="both"/>
        <w:textAlignment w:val="baseline"/>
        <w:rPr>
          <w:rFonts w:ascii="Verdana" w:hAnsi="Verdana"/>
          <w:b/>
          <w:i/>
          <w:sz w:val="22"/>
          <w:szCs w:val="22"/>
          <w:u w:val="single"/>
        </w:rPr>
      </w:pPr>
    </w:p>
    <w:p w:rsidR="003800B8" w:rsidRPr="00782444" w:rsidRDefault="003800B8" w:rsidP="00AB72D7">
      <w:pPr>
        <w:shd w:val="clear" w:color="auto" w:fill="auto"/>
        <w:tabs>
          <w:tab w:val="clear" w:pos="709"/>
          <w:tab w:val="left" w:pos="900"/>
        </w:tabs>
        <w:overflowPunct w:val="0"/>
        <w:autoSpaceDE w:val="0"/>
        <w:spacing w:after="40" w:line="240" w:lineRule="auto"/>
        <w:jc w:val="both"/>
        <w:textAlignment w:val="baseline"/>
        <w:rPr>
          <w:rFonts w:ascii="Verdana" w:hAnsi="Verdana"/>
          <w:b/>
          <w:sz w:val="22"/>
          <w:szCs w:val="22"/>
          <w:lang w:val="en-US"/>
        </w:rPr>
      </w:pPr>
      <w:r w:rsidRPr="00782444">
        <w:rPr>
          <w:rFonts w:ascii="Verdana" w:hAnsi="Verdana"/>
          <w:b/>
          <w:sz w:val="22"/>
          <w:szCs w:val="22"/>
        </w:rPr>
        <w:t>Achievements:</w:t>
      </w:r>
    </w:p>
    <w:p w:rsidR="003800B8" w:rsidRPr="00782444" w:rsidRDefault="003800B8" w:rsidP="003800B8">
      <w:pPr>
        <w:numPr>
          <w:ilvl w:val="0"/>
          <w:numId w:val="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rPr>
      </w:pPr>
      <w:r w:rsidRPr="00782444">
        <w:rPr>
          <w:rFonts w:ascii="Verdana" w:hAnsi="Verdana"/>
          <w:sz w:val="22"/>
          <w:szCs w:val="22"/>
        </w:rPr>
        <w:t>Received client appreciations for the successful completion Enhancements.</w:t>
      </w:r>
    </w:p>
    <w:p w:rsidR="003800B8" w:rsidRPr="00782444" w:rsidRDefault="003800B8" w:rsidP="003800B8">
      <w:pPr>
        <w:numPr>
          <w:ilvl w:val="0"/>
          <w:numId w:val="7"/>
        </w:numPr>
        <w:shd w:val="clear" w:color="auto" w:fill="auto"/>
        <w:tabs>
          <w:tab w:val="clear" w:pos="709"/>
          <w:tab w:val="left" w:pos="900"/>
        </w:tabs>
        <w:overflowPunct w:val="0"/>
        <w:autoSpaceDE w:val="0"/>
        <w:spacing w:after="40" w:line="240" w:lineRule="auto"/>
        <w:jc w:val="both"/>
        <w:textAlignment w:val="baseline"/>
        <w:rPr>
          <w:rFonts w:ascii="Verdana" w:hAnsi="Verdana"/>
          <w:sz w:val="22"/>
          <w:szCs w:val="22"/>
          <w:lang w:val="en-US"/>
        </w:rPr>
      </w:pPr>
      <w:r w:rsidRPr="00782444">
        <w:rPr>
          <w:rFonts w:ascii="Verdana" w:hAnsi="Verdana"/>
          <w:sz w:val="22"/>
          <w:szCs w:val="22"/>
          <w:lang w:val="en-US"/>
        </w:rPr>
        <w:t>Completing the enhancements and bug fixes within the stipulated time.</w:t>
      </w:r>
    </w:p>
    <w:p w:rsidR="00766C81" w:rsidRPr="00782444" w:rsidRDefault="003800B8" w:rsidP="003800B8">
      <w:pPr>
        <w:jc w:val="both"/>
        <w:rPr>
          <w:rFonts w:ascii="Verdana" w:hAnsi="Verdana"/>
          <w:b/>
          <w:sz w:val="22"/>
          <w:szCs w:val="22"/>
          <w:lang w:val="en-GB"/>
        </w:rPr>
      </w:pPr>
      <w:r w:rsidRPr="00782444">
        <w:rPr>
          <w:rFonts w:ascii="Verdana" w:hAnsi="Verdana"/>
          <w:b/>
          <w:sz w:val="22"/>
          <w:szCs w:val="22"/>
          <w:lang w:val="en-GB"/>
        </w:rPr>
        <w:t>Environment:</w:t>
      </w:r>
    </w:p>
    <w:p w:rsidR="003800B8" w:rsidRPr="00782444" w:rsidRDefault="003800B8" w:rsidP="003800B8">
      <w:pPr>
        <w:jc w:val="both"/>
        <w:rPr>
          <w:rFonts w:ascii="Verdana" w:hAnsi="Verdana"/>
          <w:sz w:val="22"/>
          <w:szCs w:val="22"/>
          <w:lang w:val="en-GB"/>
        </w:rPr>
      </w:pPr>
      <w:r w:rsidRPr="00782444">
        <w:rPr>
          <w:rFonts w:ascii="Verdana" w:hAnsi="Verdana"/>
          <w:sz w:val="22"/>
          <w:szCs w:val="22"/>
          <w:lang w:val="en-GB"/>
        </w:rPr>
        <w:tab/>
        <w:t xml:space="preserve">Windows, Java/J2EE, EJB, Struts, JSF, </w:t>
      </w:r>
      <w:proofErr w:type="gramStart"/>
      <w:r w:rsidRPr="00782444">
        <w:rPr>
          <w:rFonts w:ascii="Verdana" w:hAnsi="Verdana"/>
          <w:sz w:val="22"/>
          <w:szCs w:val="22"/>
          <w:lang w:val="en-GB"/>
        </w:rPr>
        <w:t>Spring</w:t>
      </w:r>
      <w:proofErr w:type="gramEnd"/>
      <w:r w:rsidRPr="00782444">
        <w:rPr>
          <w:rFonts w:ascii="Verdana" w:hAnsi="Verdana"/>
          <w:sz w:val="22"/>
          <w:szCs w:val="22"/>
          <w:lang w:val="en-GB"/>
        </w:rPr>
        <w:t xml:space="preserve">, Hibernate, SQL, PL/SQL, </w:t>
      </w:r>
      <w:proofErr w:type="spellStart"/>
      <w:r w:rsidRPr="00782444">
        <w:rPr>
          <w:rFonts w:ascii="Verdana" w:hAnsi="Verdana"/>
          <w:sz w:val="22"/>
          <w:szCs w:val="22"/>
          <w:lang w:val="en-GB"/>
        </w:rPr>
        <w:t>Webservice</w:t>
      </w:r>
      <w:proofErr w:type="spellEnd"/>
      <w:r w:rsidR="00DC3EA2">
        <w:rPr>
          <w:rFonts w:ascii="Verdana" w:hAnsi="Verdana"/>
          <w:sz w:val="22"/>
          <w:szCs w:val="22"/>
          <w:lang w:val="en-GB"/>
        </w:rPr>
        <w:t>.</w:t>
      </w:r>
    </w:p>
    <w:p w:rsidR="003800B8" w:rsidRPr="00782444" w:rsidRDefault="003800B8" w:rsidP="003800B8">
      <w:pPr>
        <w:shd w:val="clear" w:color="auto" w:fill="auto"/>
        <w:tabs>
          <w:tab w:val="clear" w:pos="709"/>
          <w:tab w:val="left" w:pos="540"/>
        </w:tabs>
        <w:overflowPunct w:val="0"/>
        <w:autoSpaceDE w:val="0"/>
        <w:spacing w:after="40" w:line="240" w:lineRule="auto"/>
        <w:jc w:val="both"/>
        <w:textAlignment w:val="baseline"/>
        <w:rPr>
          <w:rFonts w:ascii="Verdana" w:hAnsi="Verdana"/>
          <w:sz w:val="22"/>
          <w:szCs w:val="22"/>
        </w:rPr>
      </w:pPr>
    </w:p>
    <w:p w:rsidR="002B4800" w:rsidRPr="008371E4" w:rsidRDefault="008371E4" w:rsidP="003800B8">
      <w:pPr>
        <w:rPr>
          <w:rFonts w:ascii="Verdana" w:eastAsia="'times new roman'" w:hAnsi="Verdana" w:cs="Verdana"/>
          <w:b/>
          <w:sz w:val="22"/>
          <w:szCs w:val="22"/>
          <w:shd w:val="clear" w:color="auto" w:fill="C0C0C0"/>
          <w:lang w:val="en-US"/>
        </w:rPr>
      </w:pPr>
      <w:r w:rsidRPr="008371E4">
        <w:rPr>
          <w:rFonts w:ascii="Verdana" w:hAnsi="Verdana" w:cs="Verdana"/>
          <w:b/>
          <w:sz w:val="22"/>
          <w:szCs w:val="22"/>
          <w:lang w:val="en-US"/>
        </w:rPr>
        <w:t>Project Name: IAMCS</w:t>
      </w:r>
    </w:p>
    <w:p w:rsidR="003800B8" w:rsidRPr="00782444" w:rsidRDefault="003800B8" w:rsidP="003800B8">
      <w:pPr>
        <w:rPr>
          <w:rFonts w:ascii="Verdana" w:eastAsia="Verdana" w:hAnsi="Verdana" w:cs="Verdana"/>
          <w:b/>
          <w:sz w:val="22"/>
          <w:szCs w:val="22"/>
        </w:rPr>
      </w:pPr>
      <w:r w:rsidRPr="00782444">
        <w:rPr>
          <w:rFonts w:ascii="Verdana" w:eastAsia="'times new roman'" w:hAnsi="Verdana" w:cs="Verdana"/>
          <w:b/>
          <w:sz w:val="22"/>
          <w:szCs w:val="22"/>
        </w:rPr>
        <w:t>Role: </w:t>
      </w:r>
      <w:r w:rsidRPr="00782444">
        <w:rPr>
          <w:rFonts w:ascii="Verdana" w:eastAsia="Arial" w:hAnsi="Verdana" w:cs="Verdana"/>
          <w:b/>
          <w:sz w:val="22"/>
          <w:szCs w:val="22"/>
        </w:rPr>
        <w:t>Software</w:t>
      </w:r>
      <w:r w:rsidRPr="00782444">
        <w:rPr>
          <w:rFonts w:ascii="Verdana" w:eastAsia="Verdana" w:hAnsi="Verdana" w:cs="Verdana"/>
          <w:b/>
          <w:sz w:val="22"/>
          <w:szCs w:val="22"/>
        </w:rPr>
        <w:t xml:space="preserve"> </w:t>
      </w:r>
      <w:r w:rsidRPr="00782444">
        <w:rPr>
          <w:rFonts w:ascii="Verdana" w:hAnsi="Verdana" w:cs="Verdana"/>
          <w:b/>
          <w:sz w:val="22"/>
          <w:szCs w:val="22"/>
        </w:rPr>
        <w:t>Developer</w:t>
      </w:r>
      <w:r w:rsidRPr="00782444">
        <w:rPr>
          <w:rFonts w:ascii="Verdana" w:eastAsia="Verdana" w:hAnsi="Verdana" w:cs="Verdana"/>
          <w:b/>
          <w:sz w:val="22"/>
          <w:szCs w:val="22"/>
        </w:rPr>
        <w:t xml:space="preserve"> </w:t>
      </w:r>
    </w:p>
    <w:p w:rsidR="003800B8" w:rsidRPr="00782444" w:rsidRDefault="003800B8" w:rsidP="003800B8">
      <w:pPr>
        <w:rPr>
          <w:rFonts w:ascii="Verdana" w:eastAsia="Verdana" w:hAnsi="Verdana" w:cs="Verdana"/>
          <w:b/>
          <w:sz w:val="22"/>
          <w:szCs w:val="22"/>
        </w:rPr>
      </w:pPr>
      <w:r w:rsidRPr="00782444">
        <w:rPr>
          <w:rFonts w:ascii="Verdana" w:eastAsia="Arial" w:hAnsi="Verdana" w:cs="Verdana"/>
          <w:b/>
          <w:sz w:val="22"/>
          <w:szCs w:val="22"/>
        </w:rPr>
        <w:t>Duration: </w:t>
      </w:r>
      <w:r w:rsidRPr="00782444">
        <w:rPr>
          <w:rFonts w:ascii="Verdana" w:eastAsia="Arial" w:hAnsi="Verdana" w:cs="Verdana"/>
          <w:b/>
          <w:sz w:val="22"/>
          <w:szCs w:val="22"/>
          <w:lang w:val="en-US"/>
        </w:rPr>
        <w:t>Sep</w:t>
      </w:r>
      <w:r w:rsidRPr="00782444">
        <w:rPr>
          <w:rFonts w:ascii="Verdana" w:eastAsia="Verdana" w:hAnsi="Verdana" w:cs="Verdana"/>
          <w:b/>
          <w:sz w:val="22"/>
          <w:szCs w:val="22"/>
        </w:rPr>
        <w:t xml:space="preserve"> </w:t>
      </w:r>
      <w:r w:rsidRPr="00782444">
        <w:rPr>
          <w:rFonts w:ascii="Verdana" w:eastAsia="Arial" w:hAnsi="Verdana" w:cs="Verdana"/>
          <w:b/>
          <w:sz w:val="22"/>
          <w:szCs w:val="22"/>
          <w:lang w:val="en-US"/>
        </w:rPr>
        <w:t>11</w:t>
      </w:r>
      <w:r w:rsidRPr="00782444">
        <w:rPr>
          <w:rFonts w:ascii="Verdana" w:eastAsia="Verdana" w:hAnsi="Verdana" w:cs="Verdana"/>
          <w:b/>
          <w:sz w:val="22"/>
          <w:szCs w:val="22"/>
        </w:rPr>
        <w:t xml:space="preserve"> –</w:t>
      </w:r>
      <w:r w:rsidRPr="00782444">
        <w:rPr>
          <w:rFonts w:ascii="Verdana" w:eastAsia="Verdana" w:hAnsi="Verdana" w:cs="Verdana"/>
          <w:b/>
          <w:sz w:val="22"/>
          <w:szCs w:val="22"/>
          <w:lang w:val="en-US"/>
        </w:rPr>
        <w:t xml:space="preserve"> July 12</w:t>
      </w:r>
      <w:r w:rsidRPr="00782444">
        <w:rPr>
          <w:rFonts w:ascii="Verdana" w:eastAsia="Verdana" w:hAnsi="Verdana" w:cs="Verdana"/>
          <w:b/>
          <w:sz w:val="22"/>
          <w:szCs w:val="22"/>
        </w:rPr>
        <w:t xml:space="preserve"> </w:t>
      </w:r>
    </w:p>
    <w:p w:rsidR="003800B8" w:rsidRPr="00782444" w:rsidRDefault="003800B8" w:rsidP="003800B8">
      <w:pPr>
        <w:rPr>
          <w:rFonts w:ascii="Verdana" w:eastAsia="Arial" w:hAnsi="Verdana" w:cs="Verdana"/>
          <w:b/>
          <w:sz w:val="22"/>
          <w:szCs w:val="22"/>
          <w:lang w:val="en-US"/>
        </w:rPr>
      </w:pPr>
      <w:r w:rsidRPr="00782444">
        <w:rPr>
          <w:rFonts w:ascii="Verdana" w:eastAsia="Arial" w:hAnsi="Verdana" w:cs="Verdana"/>
          <w:b/>
          <w:sz w:val="22"/>
          <w:szCs w:val="22"/>
          <w:lang w:val="en-US"/>
        </w:rPr>
        <w:t>Company:</w:t>
      </w:r>
      <w:r w:rsidRPr="00782444">
        <w:rPr>
          <w:rFonts w:ascii="Verdana" w:eastAsia="Verdana" w:hAnsi="Verdana" w:cs="Verdana"/>
          <w:b/>
          <w:sz w:val="22"/>
          <w:szCs w:val="22"/>
          <w:lang w:val="en-US"/>
        </w:rPr>
        <w:t xml:space="preserve"> </w:t>
      </w:r>
      <w:r w:rsidRPr="00782444">
        <w:rPr>
          <w:rFonts w:ascii="Verdana" w:hAnsi="Verdana" w:cs="Verdana"/>
          <w:b/>
          <w:sz w:val="22"/>
          <w:szCs w:val="22"/>
        </w:rPr>
        <w:t>Rebus</w:t>
      </w:r>
      <w:r w:rsidRPr="00782444">
        <w:rPr>
          <w:rFonts w:ascii="Verdana" w:eastAsia="Verdana" w:hAnsi="Verdana" w:cs="Verdana"/>
          <w:b/>
          <w:sz w:val="22"/>
          <w:szCs w:val="22"/>
        </w:rPr>
        <w:t xml:space="preserve"> </w:t>
      </w:r>
      <w:r w:rsidRPr="00782444">
        <w:rPr>
          <w:rFonts w:ascii="Verdana" w:hAnsi="Verdana" w:cs="Verdana"/>
          <w:b/>
          <w:sz w:val="22"/>
          <w:szCs w:val="22"/>
        </w:rPr>
        <w:t>soft-sys</w:t>
      </w:r>
      <w:r w:rsidRPr="00782444">
        <w:rPr>
          <w:rFonts w:ascii="Verdana" w:eastAsia="Verdana" w:hAnsi="Verdana" w:cs="Verdana"/>
          <w:b/>
          <w:sz w:val="22"/>
          <w:szCs w:val="22"/>
        </w:rPr>
        <w:t xml:space="preserve"> </w:t>
      </w:r>
      <w:r w:rsidRPr="00782444">
        <w:rPr>
          <w:rFonts w:ascii="Verdana" w:hAnsi="Verdana" w:cs="Verdana"/>
          <w:b/>
          <w:sz w:val="22"/>
          <w:szCs w:val="22"/>
        </w:rPr>
        <w:t>Pvt</w:t>
      </w:r>
      <w:r w:rsidRPr="00782444">
        <w:rPr>
          <w:rFonts w:ascii="Verdana" w:eastAsia="Verdana" w:hAnsi="Verdana" w:cs="Verdana"/>
          <w:b/>
          <w:sz w:val="22"/>
          <w:szCs w:val="22"/>
        </w:rPr>
        <w:t xml:space="preserve"> </w:t>
      </w:r>
      <w:r w:rsidRPr="00782444">
        <w:rPr>
          <w:rFonts w:ascii="Verdana" w:hAnsi="Verdana" w:cs="Verdana"/>
          <w:b/>
          <w:sz w:val="22"/>
          <w:szCs w:val="22"/>
        </w:rPr>
        <w:t>Ltd</w:t>
      </w:r>
      <w:r w:rsidRPr="00782444">
        <w:rPr>
          <w:rFonts w:ascii="Verdana" w:eastAsia="Arial" w:hAnsi="Verdana" w:cs="Verdana"/>
          <w:b/>
          <w:sz w:val="22"/>
          <w:szCs w:val="22"/>
          <w:lang w:val="en-US"/>
        </w:rPr>
        <w:t>, Hyderabad, Andhra Pradesh.</w:t>
      </w:r>
    </w:p>
    <w:p w:rsidR="003800B8" w:rsidRPr="00782444" w:rsidRDefault="003800B8" w:rsidP="003800B8">
      <w:pPr>
        <w:rPr>
          <w:rFonts w:ascii="Verdana" w:hAnsi="Verdana" w:cs="Verdana"/>
          <w:sz w:val="22"/>
          <w:szCs w:val="22"/>
        </w:rPr>
      </w:pPr>
    </w:p>
    <w:p w:rsidR="003800B8" w:rsidRPr="00782444" w:rsidRDefault="003800B8" w:rsidP="003800B8">
      <w:pPr>
        <w:rPr>
          <w:rFonts w:ascii="Verdana" w:hAnsi="Verdana" w:cs="Verdana"/>
          <w:sz w:val="22"/>
          <w:szCs w:val="22"/>
        </w:rPr>
      </w:pPr>
      <w:r w:rsidRPr="00782444">
        <w:rPr>
          <w:rFonts w:ascii="Verdana" w:eastAsia="Arial" w:hAnsi="Verdana" w:cs="Verdana"/>
          <w:b/>
          <w:sz w:val="22"/>
          <w:szCs w:val="22"/>
        </w:rPr>
        <w:t>Description:</w:t>
      </w:r>
    </w:p>
    <w:p w:rsidR="003800B8" w:rsidRPr="00782444" w:rsidRDefault="003800B8" w:rsidP="003800B8">
      <w:pPr>
        <w:jc w:val="both"/>
        <w:rPr>
          <w:rFonts w:ascii="Verdana" w:hAnsi="Verdana" w:cs="Verdana"/>
          <w:sz w:val="22"/>
          <w:szCs w:val="22"/>
        </w:rPr>
      </w:pPr>
      <w:r w:rsidRPr="00782444">
        <w:rPr>
          <w:rFonts w:ascii="Verdana" w:eastAsia="Arial" w:hAnsi="Verdana" w:cs="Verdana"/>
          <w:b/>
          <w:sz w:val="22"/>
          <w:szCs w:val="22"/>
          <w:lang w:val="en-US"/>
        </w:rPr>
        <w:tab/>
      </w:r>
      <w:r w:rsidRPr="00782444">
        <w:rPr>
          <w:rFonts w:ascii="Verdana" w:eastAsia="Arial" w:hAnsi="Verdana" w:cs="Verdana"/>
          <w:b/>
          <w:sz w:val="22"/>
          <w:szCs w:val="22"/>
        </w:rPr>
        <w:t>IAMCS</w:t>
      </w:r>
      <w:r w:rsidRPr="00782444">
        <w:rPr>
          <w:rFonts w:ascii="Verdana" w:eastAsia="Verdana" w:hAnsi="Verdana" w:cs="Verdana"/>
          <w:b/>
          <w:sz w:val="22"/>
          <w:szCs w:val="22"/>
          <w:lang w:val="en-US"/>
        </w:rPr>
        <w:t xml:space="preserve"> </w:t>
      </w:r>
      <w:r w:rsidRPr="00782444">
        <w:rPr>
          <w:rFonts w:ascii="Verdana" w:eastAsia="Arial" w:hAnsi="Verdana" w:cs="Verdana"/>
          <w:sz w:val="22"/>
          <w:szCs w:val="22"/>
          <w:lang w:val="en-US"/>
        </w:rPr>
        <w:t>(Integrated</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Appliances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Management</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and</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Control</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System)</w:t>
      </w:r>
      <w:r w:rsidRPr="00782444">
        <w:rPr>
          <w:rFonts w:ascii="Verdana" w:eastAsia="Verdana" w:hAnsi="Verdana" w:cs="Verdana"/>
          <w:sz w:val="22"/>
          <w:szCs w:val="22"/>
          <w:lang w:val="en-US"/>
        </w:rPr>
        <w:t xml:space="preserve"> </w:t>
      </w:r>
      <w:r w:rsidRPr="00782444">
        <w:rPr>
          <w:rFonts w:ascii="Verdana" w:eastAsia="Verdana" w:hAnsi="Verdana" w:cs="Verdana"/>
          <w:sz w:val="22"/>
          <w:szCs w:val="22"/>
        </w:rPr>
        <w:t xml:space="preserve"> </w:t>
      </w:r>
      <w:r w:rsidRPr="00782444">
        <w:rPr>
          <w:rFonts w:ascii="Verdana" w:hAnsi="Verdana" w:cs="Verdana"/>
          <w:sz w:val="22"/>
          <w:szCs w:val="22"/>
        </w:rPr>
        <w:t>is</w:t>
      </w:r>
      <w:r w:rsidRPr="00782444">
        <w:rPr>
          <w:rFonts w:ascii="Verdana" w:eastAsia="Verdana" w:hAnsi="Verdana" w:cs="Verdana"/>
          <w:sz w:val="22"/>
          <w:szCs w:val="22"/>
        </w:rPr>
        <w:t xml:space="preserve"> </w:t>
      </w:r>
      <w:r w:rsidRPr="00782444">
        <w:rPr>
          <w:rFonts w:ascii="Verdana" w:hAnsi="Verdana" w:cs="Verdana"/>
          <w:sz w:val="22"/>
          <w:szCs w:val="22"/>
        </w:rPr>
        <w:t>an</w:t>
      </w:r>
      <w:r w:rsidRPr="00782444">
        <w:rPr>
          <w:rFonts w:ascii="Verdana" w:eastAsia="Verdana" w:hAnsi="Verdana" w:cs="Verdana"/>
          <w:sz w:val="22"/>
          <w:szCs w:val="22"/>
        </w:rPr>
        <w:t xml:space="preserve"> </w:t>
      </w:r>
      <w:r w:rsidRPr="00782444">
        <w:rPr>
          <w:rFonts w:ascii="Verdana" w:hAnsi="Verdana" w:cs="Verdana"/>
          <w:sz w:val="22"/>
          <w:szCs w:val="22"/>
        </w:rPr>
        <w:t>Embedded</w:t>
      </w:r>
      <w:r w:rsidRPr="00782444">
        <w:rPr>
          <w:rFonts w:ascii="Verdana" w:eastAsia="Verdana" w:hAnsi="Verdana" w:cs="Verdana"/>
          <w:sz w:val="22"/>
          <w:szCs w:val="22"/>
        </w:rPr>
        <w:t xml:space="preserve"> </w:t>
      </w:r>
      <w:r w:rsidRPr="00782444">
        <w:rPr>
          <w:rFonts w:ascii="Verdana" w:hAnsi="Verdana" w:cs="Verdana"/>
          <w:sz w:val="22"/>
          <w:szCs w:val="22"/>
        </w:rPr>
        <w:t>System</w:t>
      </w:r>
      <w:r w:rsidRPr="00782444">
        <w:rPr>
          <w:rFonts w:ascii="Verdana" w:eastAsia="Verdana" w:hAnsi="Verdana" w:cs="Verdana"/>
          <w:sz w:val="22"/>
          <w:szCs w:val="22"/>
        </w:rPr>
        <w:t xml:space="preserve"> </w:t>
      </w:r>
      <w:r w:rsidRPr="00782444">
        <w:rPr>
          <w:rFonts w:ascii="Verdana" w:hAnsi="Verdana" w:cs="Verdana"/>
          <w:sz w:val="22"/>
          <w:szCs w:val="22"/>
        </w:rPr>
        <w:t>Product</w:t>
      </w:r>
      <w:r w:rsidRPr="00782444">
        <w:rPr>
          <w:rFonts w:ascii="Verdana" w:eastAsia="Verdana" w:hAnsi="Verdana" w:cs="Verdana"/>
          <w:sz w:val="22"/>
          <w:szCs w:val="22"/>
        </w:rPr>
        <w:t xml:space="preserve"> </w:t>
      </w:r>
      <w:r w:rsidRPr="00782444">
        <w:rPr>
          <w:rFonts w:ascii="Verdana" w:hAnsi="Verdana" w:cs="Verdana"/>
          <w:sz w:val="22"/>
          <w:szCs w:val="22"/>
        </w:rPr>
        <w:t>which</w:t>
      </w:r>
      <w:r w:rsidRPr="00782444">
        <w:rPr>
          <w:rFonts w:ascii="Verdana" w:eastAsia="Verdana" w:hAnsi="Verdana" w:cs="Verdana"/>
          <w:sz w:val="22"/>
          <w:szCs w:val="22"/>
        </w:rPr>
        <w:t xml:space="preserve"> </w:t>
      </w:r>
      <w:r w:rsidRPr="00782444">
        <w:rPr>
          <w:rFonts w:ascii="Verdana" w:hAnsi="Verdana" w:cs="Verdana"/>
          <w:sz w:val="22"/>
          <w:szCs w:val="22"/>
        </w:rPr>
        <w:t>is</w:t>
      </w:r>
      <w:r w:rsidRPr="00782444">
        <w:rPr>
          <w:rFonts w:ascii="Verdana" w:eastAsia="Verdana" w:hAnsi="Verdana" w:cs="Verdana"/>
          <w:sz w:val="22"/>
          <w:szCs w:val="22"/>
        </w:rPr>
        <w:t xml:space="preserve"> </w:t>
      </w:r>
      <w:r w:rsidRPr="00782444">
        <w:rPr>
          <w:rFonts w:ascii="Verdana" w:hAnsi="Verdana" w:cs="Verdana"/>
          <w:sz w:val="22"/>
          <w:szCs w:val="22"/>
        </w:rPr>
        <w:t>used</w:t>
      </w:r>
      <w:r w:rsidRPr="00782444">
        <w:rPr>
          <w:rFonts w:ascii="Verdana" w:eastAsia="Verdana" w:hAnsi="Verdana" w:cs="Verdana"/>
          <w:sz w:val="22"/>
          <w:szCs w:val="22"/>
        </w:rPr>
        <w:t xml:space="preserve"> </w:t>
      </w:r>
      <w:r w:rsidRPr="00782444">
        <w:rPr>
          <w:rFonts w:ascii="Verdana" w:hAnsi="Verdana" w:cs="Verdana"/>
          <w:sz w:val="22"/>
          <w:szCs w:val="22"/>
        </w:rPr>
        <w:t>for</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managing</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control</w:t>
      </w:r>
      <w:r w:rsidRPr="00782444">
        <w:rPr>
          <w:rFonts w:ascii="Verdana" w:eastAsia="Verdana" w:hAnsi="Verdana" w:cs="Verdana"/>
          <w:sz w:val="22"/>
          <w:szCs w:val="22"/>
        </w:rPr>
        <w:t xml:space="preserve"> </w:t>
      </w:r>
      <w:r w:rsidRPr="00782444">
        <w:rPr>
          <w:rFonts w:ascii="Verdana" w:hAnsi="Verdana" w:cs="Verdana"/>
          <w:sz w:val="22"/>
          <w:szCs w:val="22"/>
        </w:rPr>
        <w:t>all</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appliances</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our</w:t>
      </w:r>
      <w:r w:rsidRPr="00782444">
        <w:rPr>
          <w:rFonts w:ascii="Verdana" w:eastAsia="Verdana" w:hAnsi="Verdana" w:cs="Verdana"/>
          <w:sz w:val="22"/>
          <w:szCs w:val="22"/>
        </w:rPr>
        <w:t xml:space="preserve"> </w:t>
      </w:r>
      <w:r w:rsidRPr="00782444">
        <w:rPr>
          <w:rFonts w:ascii="Verdana" w:hAnsi="Verdana" w:cs="Verdana"/>
          <w:sz w:val="22"/>
          <w:szCs w:val="22"/>
        </w:rPr>
        <w:t>home</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ISW(Integrated</w:t>
      </w:r>
      <w:r w:rsidRPr="00782444">
        <w:rPr>
          <w:rFonts w:ascii="Verdana" w:eastAsia="Verdana" w:hAnsi="Verdana" w:cs="Verdana"/>
          <w:sz w:val="22"/>
          <w:szCs w:val="22"/>
        </w:rPr>
        <w:t xml:space="preserve"> </w:t>
      </w:r>
      <w:r w:rsidRPr="00782444">
        <w:rPr>
          <w:rFonts w:ascii="Verdana" w:hAnsi="Verdana" w:cs="Verdana"/>
          <w:sz w:val="22"/>
          <w:szCs w:val="22"/>
        </w:rPr>
        <w:t>Singlewire</w:t>
      </w:r>
      <w:r w:rsidRPr="00782444">
        <w:rPr>
          <w:rFonts w:ascii="Verdana" w:eastAsia="Verdana" w:hAnsi="Verdana" w:cs="Verdana"/>
          <w:sz w:val="22"/>
          <w:szCs w:val="22"/>
        </w:rPr>
        <w:t xml:space="preserve"> </w:t>
      </w:r>
      <w:r w:rsidRPr="00782444">
        <w:rPr>
          <w:rFonts w:ascii="Verdana" w:hAnsi="Verdana" w:cs="Verdana"/>
          <w:sz w:val="22"/>
          <w:szCs w:val="22"/>
        </w:rPr>
        <w:t>Communication)</w:t>
      </w:r>
      <w:r w:rsidRPr="00782444">
        <w:rPr>
          <w:rFonts w:ascii="Verdana" w:eastAsia="Verdana" w:hAnsi="Verdana" w:cs="Verdana"/>
          <w:sz w:val="22"/>
          <w:szCs w:val="22"/>
        </w:rPr>
        <w:t xml:space="preserve"> </w:t>
      </w:r>
      <w:r w:rsidRPr="00782444">
        <w:rPr>
          <w:rFonts w:ascii="Verdana" w:hAnsi="Verdana" w:cs="Verdana"/>
          <w:sz w:val="22"/>
          <w:szCs w:val="22"/>
        </w:rPr>
        <w:t>mechanism.The</w:t>
      </w:r>
      <w:r w:rsidRPr="00782444">
        <w:rPr>
          <w:rFonts w:ascii="Verdana" w:eastAsia="Verdana" w:hAnsi="Verdana" w:cs="Verdana"/>
          <w:sz w:val="22"/>
          <w:szCs w:val="22"/>
        </w:rPr>
        <w:t xml:space="preserve"> </w:t>
      </w:r>
      <w:r w:rsidRPr="00782444">
        <w:rPr>
          <w:rFonts w:ascii="Verdana" w:hAnsi="Verdana" w:cs="Verdana"/>
          <w:sz w:val="22"/>
          <w:szCs w:val="22"/>
        </w:rPr>
        <w:t>Appliances</w:t>
      </w:r>
      <w:r w:rsidRPr="00782444">
        <w:rPr>
          <w:rFonts w:ascii="Verdana" w:eastAsia="Verdana" w:hAnsi="Verdana" w:cs="Verdana"/>
          <w:sz w:val="22"/>
          <w:szCs w:val="22"/>
        </w:rPr>
        <w:t xml:space="preserve"> </w:t>
      </w:r>
      <w:r w:rsidRPr="00782444">
        <w:rPr>
          <w:rFonts w:ascii="Verdana" w:hAnsi="Verdana" w:cs="Verdana"/>
          <w:sz w:val="22"/>
          <w:szCs w:val="22"/>
        </w:rPr>
        <w:t>like</w:t>
      </w:r>
      <w:r w:rsidRPr="00782444">
        <w:rPr>
          <w:rFonts w:ascii="Verdana" w:eastAsia="Verdana" w:hAnsi="Verdana" w:cs="Verdana"/>
          <w:sz w:val="22"/>
          <w:szCs w:val="22"/>
        </w:rPr>
        <w:t xml:space="preserve"> </w:t>
      </w:r>
      <w:r w:rsidRPr="00782444">
        <w:rPr>
          <w:rFonts w:ascii="Verdana" w:hAnsi="Verdana" w:cs="Verdana"/>
          <w:sz w:val="22"/>
          <w:szCs w:val="22"/>
        </w:rPr>
        <w:t>home</w:t>
      </w:r>
      <w:r w:rsidRPr="00782444">
        <w:rPr>
          <w:rFonts w:ascii="Verdana" w:eastAsia="Verdana" w:hAnsi="Verdana" w:cs="Verdana"/>
          <w:sz w:val="22"/>
          <w:szCs w:val="22"/>
        </w:rPr>
        <w:t xml:space="preserve"> </w:t>
      </w:r>
      <w:r w:rsidRPr="00782444">
        <w:rPr>
          <w:rFonts w:ascii="Verdana" w:hAnsi="Verdana" w:cs="Verdana"/>
          <w:sz w:val="22"/>
          <w:szCs w:val="22"/>
        </w:rPr>
        <w:t>security,safety</w:t>
      </w:r>
      <w:r w:rsidRPr="00782444">
        <w:rPr>
          <w:rFonts w:ascii="Verdana" w:eastAsia="Verdana" w:hAnsi="Verdana" w:cs="Verdana"/>
          <w:sz w:val="22"/>
          <w:szCs w:val="22"/>
        </w:rPr>
        <w:t xml:space="preserve"> </w:t>
      </w:r>
      <w:r w:rsidRPr="00782444">
        <w:rPr>
          <w:rFonts w:ascii="Verdana" w:hAnsi="Verdana" w:cs="Verdana"/>
          <w:sz w:val="22"/>
          <w:szCs w:val="22"/>
        </w:rPr>
        <w:t>control</w:t>
      </w:r>
      <w:r w:rsidRPr="00782444">
        <w:rPr>
          <w:rFonts w:ascii="Verdana" w:eastAsia="Verdana" w:hAnsi="Verdana" w:cs="Verdana"/>
          <w:sz w:val="22"/>
          <w:szCs w:val="22"/>
        </w:rPr>
        <w:t xml:space="preserve"> </w:t>
      </w:r>
      <w:r w:rsidRPr="00782444">
        <w:rPr>
          <w:rFonts w:ascii="Verdana" w:hAnsi="Verdana" w:cs="Verdana"/>
          <w:sz w:val="22"/>
          <w:szCs w:val="22"/>
        </w:rPr>
        <w:t>management</w:t>
      </w:r>
      <w:r w:rsidRPr="00782444">
        <w:rPr>
          <w:rFonts w:ascii="Verdana" w:eastAsia="Verdana" w:hAnsi="Verdana" w:cs="Verdana"/>
          <w:sz w:val="22"/>
          <w:szCs w:val="22"/>
        </w:rPr>
        <w:t xml:space="preserve"> </w:t>
      </w:r>
      <w:r w:rsidRPr="00782444">
        <w:rPr>
          <w:rFonts w:ascii="Verdana" w:hAnsi="Verdana" w:cs="Verdana"/>
          <w:sz w:val="22"/>
          <w:szCs w:val="22"/>
        </w:rPr>
        <w:t>are</w:t>
      </w:r>
      <w:r w:rsidRPr="00782444">
        <w:rPr>
          <w:rFonts w:ascii="Verdana" w:eastAsia="Verdana" w:hAnsi="Verdana" w:cs="Verdana"/>
          <w:sz w:val="22"/>
          <w:szCs w:val="22"/>
        </w:rPr>
        <w:t xml:space="preserve"> </w:t>
      </w:r>
      <w:r w:rsidRPr="00782444">
        <w:rPr>
          <w:rFonts w:ascii="Verdana" w:hAnsi="Verdana" w:cs="Verdana"/>
          <w:sz w:val="22"/>
          <w:szCs w:val="22"/>
        </w:rPr>
        <w:t>maintainted</w:t>
      </w:r>
      <w:r w:rsidRPr="00782444">
        <w:rPr>
          <w:rFonts w:ascii="Verdana" w:eastAsia="Verdana" w:hAnsi="Verdana" w:cs="Verdana"/>
          <w:sz w:val="22"/>
          <w:szCs w:val="22"/>
        </w:rPr>
        <w:t xml:space="preserve"> </w:t>
      </w:r>
      <w:r w:rsidRPr="00782444">
        <w:rPr>
          <w:rFonts w:ascii="Verdana" w:hAnsi="Verdana" w:cs="Verdana"/>
          <w:sz w:val="22"/>
          <w:szCs w:val="22"/>
        </w:rPr>
        <w:t>by</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TFT</w:t>
      </w:r>
      <w:r w:rsidRPr="00782444">
        <w:rPr>
          <w:rFonts w:ascii="Verdana" w:eastAsia="Verdana" w:hAnsi="Verdana" w:cs="Verdana"/>
          <w:sz w:val="22"/>
          <w:szCs w:val="22"/>
        </w:rPr>
        <w:t xml:space="preserve"> </w:t>
      </w:r>
      <w:r w:rsidRPr="00782444">
        <w:rPr>
          <w:rFonts w:ascii="Verdana" w:hAnsi="Verdana" w:cs="Verdana"/>
          <w:sz w:val="22"/>
          <w:szCs w:val="22"/>
        </w:rPr>
        <w:t>Display</w:t>
      </w:r>
      <w:r w:rsidRPr="00782444">
        <w:rPr>
          <w:rFonts w:ascii="Verdana" w:eastAsia="Verdana" w:hAnsi="Verdana" w:cs="Verdana"/>
          <w:sz w:val="22"/>
          <w:szCs w:val="22"/>
        </w:rPr>
        <w:t xml:space="preserve"> </w:t>
      </w:r>
      <w:r w:rsidRPr="00782444">
        <w:rPr>
          <w:rFonts w:ascii="Verdana" w:hAnsi="Verdana" w:cs="Verdana"/>
          <w:sz w:val="22"/>
          <w:szCs w:val="22"/>
        </w:rPr>
        <w:t>panel</w:t>
      </w:r>
      <w:r w:rsidRPr="00782444">
        <w:rPr>
          <w:rFonts w:ascii="Verdana" w:eastAsia="Verdana" w:hAnsi="Verdana" w:cs="Verdana"/>
          <w:sz w:val="22"/>
          <w:szCs w:val="22"/>
        </w:rPr>
        <w:t xml:space="preserve"> </w:t>
      </w:r>
      <w:r w:rsidRPr="00782444">
        <w:rPr>
          <w:rFonts w:ascii="Verdana" w:hAnsi="Verdana" w:cs="Verdana"/>
          <w:sz w:val="22"/>
          <w:szCs w:val="22"/>
        </w:rPr>
        <w:t>System</w:t>
      </w:r>
      <w:r w:rsidRPr="00782444">
        <w:rPr>
          <w:rFonts w:ascii="Verdana" w:eastAsia="Verdana" w:hAnsi="Verdana" w:cs="Verdana"/>
          <w:sz w:val="22"/>
          <w:szCs w:val="22"/>
        </w:rPr>
        <w:t xml:space="preserve"> </w:t>
      </w:r>
      <w:r w:rsidRPr="00782444">
        <w:rPr>
          <w:rFonts w:ascii="Verdana" w:hAnsi="Verdana" w:cs="Verdana"/>
          <w:sz w:val="22"/>
          <w:szCs w:val="22"/>
        </w:rPr>
        <w:t>where</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front-end</w:t>
      </w:r>
      <w:r w:rsidRPr="00782444">
        <w:rPr>
          <w:rFonts w:ascii="Verdana" w:eastAsia="Verdana" w:hAnsi="Verdana" w:cs="Verdana"/>
          <w:sz w:val="22"/>
          <w:szCs w:val="22"/>
        </w:rPr>
        <w:t xml:space="preserve"> </w:t>
      </w:r>
      <w:r w:rsidRPr="00782444">
        <w:rPr>
          <w:rFonts w:ascii="Verdana" w:hAnsi="Verdana" w:cs="Verdana"/>
          <w:sz w:val="22"/>
          <w:szCs w:val="22"/>
        </w:rPr>
        <w:t>GUI</w:t>
      </w:r>
      <w:r w:rsidRPr="00782444">
        <w:rPr>
          <w:rFonts w:ascii="Verdana" w:eastAsia="Verdana" w:hAnsi="Verdana" w:cs="Verdana"/>
          <w:sz w:val="22"/>
          <w:szCs w:val="22"/>
        </w:rPr>
        <w:t xml:space="preserve"> </w:t>
      </w:r>
      <w:r w:rsidRPr="00782444">
        <w:rPr>
          <w:rFonts w:ascii="Verdana" w:hAnsi="Verdana" w:cs="Verdana"/>
          <w:sz w:val="22"/>
          <w:szCs w:val="22"/>
        </w:rPr>
        <w:t>is</w:t>
      </w:r>
      <w:r w:rsidRPr="00782444">
        <w:rPr>
          <w:rFonts w:ascii="Verdana" w:eastAsia="Verdana" w:hAnsi="Verdana" w:cs="Verdana"/>
          <w:sz w:val="22"/>
          <w:szCs w:val="22"/>
        </w:rPr>
        <w:t xml:space="preserve"> </w:t>
      </w:r>
      <w:r w:rsidRPr="00782444">
        <w:rPr>
          <w:rFonts w:ascii="Verdana" w:hAnsi="Verdana" w:cs="Verdana"/>
          <w:sz w:val="22"/>
          <w:szCs w:val="22"/>
        </w:rPr>
        <w:t>developed</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java</w:t>
      </w:r>
      <w:r w:rsidRPr="00782444">
        <w:rPr>
          <w:rFonts w:ascii="Verdana" w:eastAsia="Verdana" w:hAnsi="Verdana" w:cs="Verdana"/>
          <w:sz w:val="22"/>
          <w:szCs w:val="22"/>
        </w:rPr>
        <w:t xml:space="preserve"> </w:t>
      </w:r>
      <w:r w:rsidRPr="00782444">
        <w:rPr>
          <w:rFonts w:ascii="Verdana" w:hAnsi="Verdana" w:cs="Verdana"/>
          <w:sz w:val="22"/>
          <w:szCs w:val="22"/>
        </w:rPr>
        <w:t>swings</w:t>
      </w:r>
      <w:r w:rsidRPr="00782444">
        <w:rPr>
          <w:rFonts w:ascii="Verdana" w:eastAsia="Verdana" w:hAnsi="Verdana" w:cs="Verdana"/>
          <w:sz w:val="22"/>
          <w:szCs w:val="22"/>
        </w:rPr>
        <w:t xml:space="preserve"> </w:t>
      </w:r>
      <w:r w:rsidRPr="00782444">
        <w:rPr>
          <w:rFonts w:ascii="Verdana" w:hAnsi="Verdana" w:cs="Verdana"/>
          <w:sz w:val="22"/>
          <w:szCs w:val="22"/>
        </w:rPr>
        <w:t>to</w:t>
      </w:r>
      <w:r w:rsidRPr="00782444">
        <w:rPr>
          <w:rFonts w:ascii="Verdana" w:eastAsia="Verdana" w:hAnsi="Verdana" w:cs="Verdana"/>
          <w:sz w:val="22"/>
          <w:szCs w:val="22"/>
        </w:rPr>
        <w:t xml:space="preserve"> </w:t>
      </w:r>
      <w:r w:rsidRPr="00782444">
        <w:rPr>
          <w:rFonts w:ascii="Verdana" w:hAnsi="Verdana" w:cs="Verdana"/>
          <w:sz w:val="22"/>
          <w:szCs w:val="22"/>
        </w:rPr>
        <w:t>manipulate</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Product.In</w:t>
      </w:r>
      <w:r w:rsidRPr="00782444">
        <w:rPr>
          <w:rFonts w:ascii="Verdana" w:eastAsia="Verdana" w:hAnsi="Verdana" w:cs="Verdana"/>
          <w:sz w:val="22"/>
          <w:szCs w:val="22"/>
        </w:rPr>
        <w:t xml:space="preserve"> </w:t>
      </w:r>
      <w:r w:rsidRPr="00782444">
        <w:rPr>
          <w:rFonts w:ascii="Verdana" w:hAnsi="Verdana" w:cs="Verdana"/>
          <w:sz w:val="22"/>
          <w:szCs w:val="22"/>
        </w:rPr>
        <w:t>this</w:t>
      </w:r>
      <w:r w:rsidRPr="00782444">
        <w:rPr>
          <w:rFonts w:ascii="Verdana" w:eastAsia="Verdana" w:hAnsi="Verdana" w:cs="Verdana"/>
          <w:sz w:val="22"/>
          <w:szCs w:val="22"/>
        </w:rPr>
        <w:t xml:space="preserve"> </w:t>
      </w:r>
      <w:r w:rsidRPr="00782444">
        <w:rPr>
          <w:rFonts w:ascii="Verdana" w:hAnsi="Verdana" w:cs="Verdana"/>
          <w:sz w:val="22"/>
          <w:szCs w:val="22"/>
        </w:rPr>
        <w:t>Additional</w:t>
      </w:r>
      <w:r w:rsidRPr="00782444">
        <w:rPr>
          <w:rFonts w:ascii="Verdana" w:eastAsia="Verdana" w:hAnsi="Verdana" w:cs="Verdana"/>
          <w:sz w:val="22"/>
          <w:szCs w:val="22"/>
        </w:rPr>
        <w:t xml:space="preserve"> </w:t>
      </w:r>
      <w:r w:rsidRPr="00782444">
        <w:rPr>
          <w:rFonts w:ascii="Verdana" w:hAnsi="Verdana" w:cs="Verdana"/>
          <w:sz w:val="22"/>
          <w:szCs w:val="22"/>
        </w:rPr>
        <w:t>features</w:t>
      </w:r>
      <w:r w:rsidRPr="00782444">
        <w:rPr>
          <w:rFonts w:ascii="Verdana" w:eastAsia="Verdana" w:hAnsi="Verdana" w:cs="Verdana"/>
          <w:sz w:val="22"/>
          <w:szCs w:val="22"/>
        </w:rPr>
        <w:t xml:space="preserve"> </w:t>
      </w:r>
      <w:r w:rsidRPr="00782444">
        <w:rPr>
          <w:rFonts w:ascii="Verdana" w:hAnsi="Verdana" w:cs="Verdana"/>
          <w:sz w:val="22"/>
          <w:szCs w:val="22"/>
        </w:rPr>
        <w:t>like</w:t>
      </w:r>
      <w:r w:rsidRPr="00782444">
        <w:rPr>
          <w:rFonts w:ascii="Verdana" w:eastAsia="Verdana" w:hAnsi="Verdana" w:cs="Verdana"/>
          <w:sz w:val="22"/>
          <w:szCs w:val="22"/>
        </w:rPr>
        <w:t xml:space="preserve"> </w:t>
      </w:r>
      <w:r w:rsidRPr="00782444">
        <w:rPr>
          <w:rFonts w:ascii="Verdana" w:hAnsi="Verdana" w:cs="Verdana"/>
          <w:sz w:val="22"/>
          <w:szCs w:val="22"/>
        </w:rPr>
        <w:t>Online</w:t>
      </w:r>
      <w:r w:rsidRPr="00782444">
        <w:rPr>
          <w:rFonts w:ascii="Verdana" w:eastAsia="Verdana" w:hAnsi="Verdana" w:cs="Verdana"/>
          <w:sz w:val="22"/>
          <w:szCs w:val="22"/>
        </w:rPr>
        <w:t xml:space="preserve"> </w:t>
      </w:r>
      <w:r w:rsidRPr="00782444">
        <w:rPr>
          <w:rFonts w:ascii="Verdana" w:hAnsi="Verdana" w:cs="Verdana"/>
          <w:sz w:val="22"/>
          <w:szCs w:val="22"/>
        </w:rPr>
        <w:t>shopping,video</w:t>
      </w:r>
      <w:r w:rsidRPr="00782444">
        <w:rPr>
          <w:rFonts w:ascii="Verdana" w:eastAsia="Verdana" w:hAnsi="Verdana" w:cs="Verdana"/>
          <w:sz w:val="22"/>
          <w:szCs w:val="22"/>
        </w:rPr>
        <w:t xml:space="preserve"> </w:t>
      </w:r>
      <w:r w:rsidRPr="00782444">
        <w:rPr>
          <w:rFonts w:ascii="Verdana" w:hAnsi="Verdana" w:cs="Verdana"/>
          <w:sz w:val="22"/>
          <w:szCs w:val="22"/>
        </w:rPr>
        <w:t>conference</w:t>
      </w:r>
      <w:r w:rsidRPr="00782444">
        <w:rPr>
          <w:rFonts w:ascii="Verdana" w:eastAsia="Verdana" w:hAnsi="Verdana" w:cs="Verdana"/>
          <w:sz w:val="22"/>
          <w:szCs w:val="22"/>
        </w:rPr>
        <w:t xml:space="preserve"> </w:t>
      </w:r>
      <w:r w:rsidRPr="00782444">
        <w:rPr>
          <w:rFonts w:ascii="Verdana" w:hAnsi="Verdana" w:cs="Verdana"/>
          <w:sz w:val="22"/>
          <w:szCs w:val="22"/>
        </w:rPr>
        <w:t>facility</w:t>
      </w:r>
      <w:r w:rsidRPr="00782444">
        <w:rPr>
          <w:rFonts w:ascii="Verdana" w:eastAsia="Verdana" w:hAnsi="Verdana" w:cs="Verdana"/>
          <w:sz w:val="22"/>
          <w:szCs w:val="22"/>
        </w:rPr>
        <w:t xml:space="preserve"> </w:t>
      </w:r>
      <w:r w:rsidRPr="00782444">
        <w:rPr>
          <w:rFonts w:ascii="Verdana" w:hAnsi="Verdana" w:cs="Verdana"/>
          <w:sz w:val="22"/>
          <w:szCs w:val="22"/>
        </w:rPr>
        <w:t>is</w:t>
      </w:r>
      <w:r w:rsidRPr="00782444">
        <w:rPr>
          <w:rFonts w:ascii="Verdana" w:eastAsia="Verdana" w:hAnsi="Verdana" w:cs="Verdana"/>
          <w:sz w:val="22"/>
          <w:szCs w:val="22"/>
        </w:rPr>
        <w:t xml:space="preserve"> </w:t>
      </w:r>
      <w:r w:rsidRPr="00782444">
        <w:rPr>
          <w:rFonts w:ascii="Verdana" w:hAnsi="Verdana" w:cs="Verdana"/>
          <w:sz w:val="22"/>
          <w:szCs w:val="22"/>
        </w:rPr>
        <w:t>also</w:t>
      </w:r>
      <w:r w:rsidRPr="00782444">
        <w:rPr>
          <w:rFonts w:ascii="Verdana" w:eastAsia="Verdana" w:hAnsi="Verdana" w:cs="Verdana"/>
          <w:sz w:val="22"/>
          <w:szCs w:val="22"/>
        </w:rPr>
        <w:t xml:space="preserve"> </w:t>
      </w:r>
      <w:r w:rsidRPr="00782444">
        <w:rPr>
          <w:rFonts w:ascii="Verdana" w:hAnsi="Verdana" w:cs="Verdana"/>
          <w:sz w:val="22"/>
          <w:szCs w:val="22"/>
        </w:rPr>
        <w:t>provided.</w:t>
      </w:r>
    </w:p>
    <w:p w:rsidR="003800B8" w:rsidRPr="00782444" w:rsidRDefault="003800B8" w:rsidP="003800B8">
      <w:pPr>
        <w:jc w:val="both"/>
        <w:rPr>
          <w:rFonts w:ascii="Verdana" w:hAnsi="Verdana" w:cs="Verdana"/>
          <w:sz w:val="22"/>
          <w:szCs w:val="22"/>
          <w:lang w:val="en-US"/>
        </w:rPr>
      </w:pPr>
    </w:p>
    <w:p w:rsidR="003800B8" w:rsidRPr="00782444" w:rsidRDefault="003800B8" w:rsidP="003800B8">
      <w:pPr>
        <w:jc w:val="both"/>
        <w:rPr>
          <w:rFonts w:ascii="Verdana" w:eastAsia="Arial" w:hAnsi="Verdana" w:cs="Verdana"/>
          <w:sz w:val="22"/>
          <w:szCs w:val="22"/>
          <w:lang w:val="en-US"/>
        </w:rPr>
      </w:pPr>
      <w:r w:rsidRPr="00782444">
        <w:rPr>
          <w:rFonts w:ascii="Verdana" w:eastAsia="Arial" w:hAnsi="Verdana" w:cs="Verdana"/>
          <w:sz w:val="22"/>
          <w:szCs w:val="22"/>
          <w:lang w:val="en-US"/>
        </w:rPr>
        <w:tab/>
      </w:r>
      <w:r w:rsidRPr="00782444">
        <w:rPr>
          <w:rFonts w:ascii="Verdana" w:eastAsia="Arial" w:hAnsi="Verdana" w:cs="Verdana"/>
          <w:sz w:val="22"/>
          <w:szCs w:val="22"/>
          <w:lang w:val="en-US"/>
        </w:rPr>
        <w:tab/>
      </w:r>
      <w:r w:rsidRPr="00782444">
        <w:rPr>
          <w:rFonts w:ascii="Verdana" w:eastAsia="Arial" w:hAnsi="Verdana" w:cs="Verdana"/>
          <w:sz w:val="22"/>
          <w:szCs w:val="22"/>
        </w:rPr>
        <w:t>All</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TFT</w:t>
      </w:r>
      <w:r w:rsidRPr="00782444">
        <w:rPr>
          <w:rFonts w:ascii="Verdana" w:eastAsia="Verdana" w:hAnsi="Verdana" w:cs="Verdana"/>
          <w:sz w:val="22"/>
          <w:szCs w:val="22"/>
        </w:rPr>
        <w:t xml:space="preserve"> </w:t>
      </w:r>
      <w:r w:rsidRPr="00782444">
        <w:rPr>
          <w:rFonts w:ascii="Verdana" w:hAnsi="Verdana" w:cs="Verdana"/>
          <w:sz w:val="22"/>
          <w:szCs w:val="22"/>
        </w:rPr>
        <w:t>Panles</w:t>
      </w:r>
      <w:r w:rsidRPr="00782444">
        <w:rPr>
          <w:rFonts w:ascii="Verdana" w:eastAsia="Verdana" w:hAnsi="Verdana" w:cs="Verdana"/>
          <w:sz w:val="22"/>
          <w:szCs w:val="22"/>
        </w:rPr>
        <w:t xml:space="preserve"> </w:t>
      </w:r>
      <w:r w:rsidRPr="00782444">
        <w:rPr>
          <w:rFonts w:ascii="Verdana" w:hAnsi="Verdana" w:cs="Verdana"/>
          <w:sz w:val="22"/>
          <w:szCs w:val="22"/>
        </w:rPr>
        <w:t>are</w:t>
      </w:r>
      <w:r w:rsidRPr="00782444">
        <w:rPr>
          <w:rFonts w:ascii="Verdana" w:eastAsia="Verdana" w:hAnsi="Verdana" w:cs="Verdana"/>
          <w:sz w:val="22"/>
          <w:szCs w:val="22"/>
        </w:rPr>
        <w:t xml:space="preserve"> </w:t>
      </w:r>
      <w:r w:rsidRPr="00782444">
        <w:rPr>
          <w:rFonts w:ascii="Verdana" w:hAnsi="Verdana" w:cs="Verdana"/>
          <w:sz w:val="22"/>
          <w:szCs w:val="22"/>
        </w:rPr>
        <w:t>maintained</w:t>
      </w:r>
      <w:r w:rsidRPr="00782444">
        <w:rPr>
          <w:rFonts w:ascii="Verdana" w:eastAsia="Verdana" w:hAnsi="Verdana" w:cs="Verdana"/>
          <w:sz w:val="22"/>
          <w:szCs w:val="22"/>
        </w:rPr>
        <w:t xml:space="preserve"> </w:t>
      </w:r>
      <w:r w:rsidRPr="00782444">
        <w:rPr>
          <w:rFonts w:ascii="Verdana" w:hAnsi="Verdana" w:cs="Verdana"/>
          <w:sz w:val="22"/>
          <w:szCs w:val="22"/>
        </w:rPr>
        <w:t>by</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centralized</w:t>
      </w:r>
      <w:r w:rsidRPr="00782444">
        <w:rPr>
          <w:rFonts w:ascii="Verdana" w:eastAsia="Verdana" w:hAnsi="Verdana" w:cs="Verdana"/>
          <w:sz w:val="22"/>
          <w:szCs w:val="22"/>
        </w:rPr>
        <w:t xml:space="preserve"> </w:t>
      </w:r>
      <w:r w:rsidRPr="00782444">
        <w:rPr>
          <w:rFonts w:ascii="Verdana" w:hAnsi="Verdana" w:cs="Verdana"/>
          <w:sz w:val="22"/>
          <w:szCs w:val="22"/>
        </w:rPr>
        <w:t>Server</w:t>
      </w:r>
      <w:r w:rsidRPr="00782444">
        <w:rPr>
          <w:rFonts w:ascii="Verdana" w:eastAsia="Verdana" w:hAnsi="Verdana" w:cs="Verdana"/>
          <w:sz w:val="22"/>
          <w:szCs w:val="22"/>
        </w:rPr>
        <w:t xml:space="preserve"> </w:t>
      </w:r>
      <w:r w:rsidRPr="00782444">
        <w:rPr>
          <w:rFonts w:ascii="Verdana" w:hAnsi="Verdana" w:cs="Verdana"/>
          <w:sz w:val="22"/>
          <w:szCs w:val="22"/>
        </w:rPr>
        <w:t>where</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details</w:t>
      </w:r>
      <w:r w:rsidRPr="00782444">
        <w:rPr>
          <w:rFonts w:ascii="Verdana" w:eastAsia="Verdana" w:hAnsi="Verdana" w:cs="Verdana"/>
          <w:sz w:val="22"/>
          <w:szCs w:val="22"/>
        </w:rPr>
        <w:t xml:space="preserve"> </w:t>
      </w:r>
      <w:r w:rsidRPr="00782444">
        <w:rPr>
          <w:rFonts w:ascii="Verdana" w:hAnsi="Verdana" w:cs="Verdana"/>
          <w:sz w:val="22"/>
          <w:szCs w:val="22"/>
        </w:rPr>
        <w:t>of</w:t>
      </w:r>
      <w:r w:rsidRPr="00782444">
        <w:rPr>
          <w:rFonts w:ascii="Verdana" w:eastAsia="Verdana" w:hAnsi="Verdana" w:cs="Verdana"/>
          <w:sz w:val="22"/>
          <w:szCs w:val="22"/>
        </w:rPr>
        <w:t xml:space="preserve"> </w:t>
      </w:r>
      <w:r w:rsidRPr="00782444">
        <w:rPr>
          <w:rFonts w:ascii="Verdana" w:hAnsi="Verdana" w:cs="Verdana"/>
          <w:sz w:val="22"/>
          <w:szCs w:val="22"/>
        </w:rPr>
        <w:t>Panels,customers,Distributors,Engineers</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their</w:t>
      </w:r>
      <w:r w:rsidRPr="00782444">
        <w:rPr>
          <w:rFonts w:ascii="Verdana" w:eastAsia="Verdana" w:hAnsi="Verdana" w:cs="Verdana"/>
          <w:sz w:val="22"/>
          <w:szCs w:val="22"/>
        </w:rPr>
        <w:t xml:space="preserve"> </w:t>
      </w:r>
      <w:r w:rsidRPr="00782444">
        <w:rPr>
          <w:rFonts w:ascii="Verdana" w:hAnsi="Verdana" w:cs="Verdana"/>
          <w:sz w:val="22"/>
          <w:szCs w:val="22"/>
        </w:rPr>
        <w:t>Activation</w:t>
      </w:r>
      <w:r w:rsidRPr="00782444">
        <w:rPr>
          <w:rFonts w:ascii="Verdana" w:eastAsia="Verdana" w:hAnsi="Verdana" w:cs="Verdana"/>
          <w:sz w:val="22"/>
          <w:szCs w:val="22"/>
        </w:rPr>
        <w:t xml:space="preserve"> </w:t>
      </w:r>
      <w:r w:rsidRPr="00782444">
        <w:rPr>
          <w:rFonts w:ascii="Verdana" w:hAnsi="Verdana" w:cs="Verdana"/>
          <w:sz w:val="22"/>
          <w:szCs w:val="22"/>
        </w:rPr>
        <w:t>keys</w:t>
      </w:r>
      <w:r w:rsidRPr="00782444">
        <w:rPr>
          <w:rFonts w:ascii="Verdana" w:eastAsia="Verdana" w:hAnsi="Verdana" w:cs="Verdana"/>
          <w:sz w:val="22"/>
          <w:szCs w:val="22"/>
        </w:rPr>
        <w:t xml:space="preserve"> </w:t>
      </w:r>
      <w:r w:rsidRPr="00782444">
        <w:rPr>
          <w:rFonts w:ascii="Verdana" w:hAnsi="Verdana" w:cs="Verdana"/>
          <w:sz w:val="22"/>
          <w:szCs w:val="22"/>
        </w:rPr>
        <w:t>all</w:t>
      </w:r>
      <w:r w:rsidRPr="00782444">
        <w:rPr>
          <w:rFonts w:ascii="Verdana" w:eastAsia="Verdana" w:hAnsi="Verdana" w:cs="Verdana"/>
          <w:sz w:val="22"/>
          <w:szCs w:val="22"/>
        </w:rPr>
        <w:t xml:space="preserve"> </w:t>
      </w:r>
      <w:r w:rsidRPr="00782444">
        <w:rPr>
          <w:rFonts w:ascii="Verdana" w:hAnsi="Verdana" w:cs="Verdana"/>
          <w:sz w:val="22"/>
          <w:szCs w:val="22"/>
        </w:rPr>
        <w:t>are</w:t>
      </w:r>
      <w:r w:rsidRPr="00782444">
        <w:rPr>
          <w:rFonts w:ascii="Verdana" w:eastAsia="Verdana" w:hAnsi="Verdana" w:cs="Verdana"/>
          <w:sz w:val="22"/>
          <w:szCs w:val="22"/>
        </w:rPr>
        <w:t xml:space="preserve"> </w:t>
      </w:r>
      <w:r w:rsidRPr="00782444">
        <w:rPr>
          <w:rFonts w:ascii="Verdana" w:hAnsi="Verdana" w:cs="Verdana"/>
          <w:sz w:val="22"/>
          <w:szCs w:val="22"/>
        </w:rPr>
        <w:t>maintained</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centralzsed</w:t>
      </w:r>
      <w:r w:rsidRPr="00782444">
        <w:rPr>
          <w:rFonts w:ascii="Verdana" w:eastAsia="Verdana" w:hAnsi="Verdana" w:cs="Verdana"/>
          <w:sz w:val="22"/>
          <w:szCs w:val="22"/>
        </w:rPr>
        <w:t xml:space="preserve"> </w:t>
      </w:r>
      <w:r w:rsidRPr="00782444">
        <w:rPr>
          <w:rFonts w:ascii="Verdana" w:hAnsi="Verdana" w:cs="Verdana"/>
          <w:sz w:val="22"/>
          <w:szCs w:val="22"/>
        </w:rPr>
        <w:t>server</w:t>
      </w:r>
      <w:r w:rsidRPr="00782444">
        <w:rPr>
          <w:rFonts w:ascii="Verdana" w:eastAsia="Verdana" w:hAnsi="Verdana" w:cs="Verdana"/>
          <w:sz w:val="22"/>
          <w:szCs w:val="22"/>
        </w:rPr>
        <w:t xml:space="preserve"> </w:t>
      </w:r>
      <w:r w:rsidRPr="00782444">
        <w:rPr>
          <w:rFonts w:ascii="Verdana" w:hAnsi="Verdana" w:cs="Verdana"/>
          <w:sz w:val="22"/>
          <w:szCs w:val="22"/>
        </w:rPr>
        <w:t>which</w:t>
      </w:r>
      <w:r w:rsidRPr="00782444">
        <w:rPr>
          <w:rFonts w:ascii="Verdana" w:eastAsia="Verdana" w:hAnsi="Verdana" w:cs="Verdana"/>
          <w:sz w:val="22"/>
          <w:szCs w:val="22"/>
        </w:rPr>
        <w:t xml:space="preserve"> </w:t>
      </w:r>
      <w:r w:rsidRPr="00782444">
        <w:rPr>
          <w:rFonts w:ascii="Verdana" w:hAnsi="Verdana" w:cs="Verdana"/>
          <w:sz w:val="22"/>
          <w:szCs w:val="22"/>
        </w:rPr>
        <w:t>are</w:t>
      </w:r>
      <w:r w:rsidRPr="00782444">
        <w:rPr>
          <w:rFonts w:ascii="Verdana" w:eastAsia="Verdana" w:hAnsi="Verdana" w:cs="Verdana"/>
          <w:sz w:val="22"/>
          <w:szCs w:val="22"/>
        </w:rPr>
        <w:t xml:space="preserve"> </w:t>
      </w:r>
      <w:r w:rsidRPr="00782444">
        <w:rPr>
          <w:rFonts w:ascii="Verdana" w:hAnsi="Verdana" w:cs="Verdana"/>
          <w:sz w:val="22"/>
          <w:szCs w:val="22"/>
        </w:rPr>
        <w:t>accessed</w:t>
      </w:r>
      <w:r w:rsidRPr="00782444">
        <w:rPr>
          <w:rFonts w:ascii="Verdana" w:eastAsia="Verdana" w:hAnsi="Verdana" w:cs="Verdana"/>
          <w:sz w:val="22"/>
          <w:szCs w:val="22"/>
        </w:rPr>
        <w:t xml:space="preserve"> </w:t>
      </w:r>
      <w:r w:rsidRPr="00782444">
        <w:rPr>
          <w:rFonts w:ascii="Verdana" w:hAnsi="Verdana" w:cs="Verdana"/>
          <w:sz w:val="22"/>
          <w:szCs w:val="22"/>
        </w:rPr>
        <w:t>through</w:t>
      </w:r>
      <w:r w:rsidRPr="00782444">
        <w:rPr>
          <w:rFonts w:ascii="Verdana" w:eastAsia="Verdana" w:hAnsi="Verdana" w:cs="Verdana"/>
          <w:sz w:val="22"/>
          <w:szCs w:val="22"/>
        </w:rPr>
        <w:t xml:space="preserve"> </w:t>
      </w:r>
      <w:r w:rsidRPr="00782444">
        <w:rPr>
          <w:rFonts w:ascii="Verdana" w:hAnsi="Verdana" w:cs="Verdana"/>
          <w:sz w:val="22"/>
          <w:szCs w:val="22"/>
        </w:rPr>
        <w:t>Online</w:t>
      </w:r>
      <w:r w:rsidRPr="00782444">
        <w:rPr>
          <w:rFonts w:ascii="Verdana" w:eastAsia="Verdana" w:hAnsi="Verdana" w:cs="Verdana"/>
          <w:sz w:val="22"/>
          <w:szCs w:val="22"/>
        </w:rPr>
        <w:t xml:space="preserve"> </w:t>
      </w:r>
      <w:r w:rsidRPr="00782444">
        <w:rPr>
          <w:rFonts w:ascii="Verdana" w:hAnsi="Verdana" w:cs="Verdana"/>
          <w:sz w:val="22"/>
          <w:szCs w:val="22"/>
        </w:rPr>
        <w:t>by</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respective</w:t>
      </w:r>
      <w:r w:rsidRPr="00782444">
        <w:rPr>
          <w:rFonts w:ascii="Verdana" w:eastAsia="Verdana" w:hAnsi="Verdana" w:cs="Verdana"/>
          <w:sz w:val="22"/>
          <w:szCs w:val="22"/>
        </w:rPr>
        <w:t xml:space="preserve"> </w:t>
      </w:r>
      <w:r w:rsidRPr="00782444">
        <w:rPr>
          <w:rFonts w:ascii="Verdana" w:hAnsi="Verdana" w:cs="Verdana"/>
          <w:sz w:val="22"/>
          <w:szCs w:val="22"/>
        </w:rPr>
        <w:t>roles.It</w:t>
      </w:r>
      <w:r w:rsidRPr="00782444">
        <w:rPr>
          <w:rFonts w:ascii="Verdana" w:eastAsia="Verdana" w:hAnsi="Verdana" w:cs="Verdana"/>
          <w:sz w:val="22"/>
          <w:szCs w:val="22"/>
        </w:rPr>
        <w:t xml:space="preserve"> </w:t>
      </w:r>
      <w:r w:rsidRPr="00782444">
        <w:rPr>
          <w:rFonts w:ascii="Verdana" w:hAnsi="Verdana" w:cs="Verdana"/>
          <w:sz w:val="22"/>
          <w:szCs w:val="22"/>
        </w:rPr>
        <w:t>is</w:t>
      </w:r>
      <w:r w:rsidRPr="00782444">
        <w:rPr>
          <w:rFonts w:ascii="Verdana" w:eastAsia="Verdana" w:hAnsi="Verdana" w:cs="Verdana"/>
          <w:sz w:val="22"/>
          <w:szCs w:val="22"/>
        </w:rPr>
        <w:t xml:space="preserve"> </w:t>
      </w:r>
      <w:r w:rsidRPr="00782444">
        <w:rPr>
          <w:rFonts w:ascii="Verdana" w:hAnsi="Verdana" w:cs="Verdana"/>
          <w:sz w:val="22"/>
          <w:szCs w:val="22"/>
        </w:rPr>
        <w:t>developed</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MVC</w:t>
      </w:r>
      <w:r w:rsidRPr="00782444">
        <w:rPr>
          <w:rFonts w:ascii="Verdana" w:eastAsia="Verdana" w:hAnsi="Verdana" w:cs="Verdana"/>
          <w:sz w:val="22"/>
          <w:szCs w:val="22"/>
        </w:rPr>
        <w:t xml:space="preserve"> </w:t>
      </w:r>
      <w:r w:rsidRPr="00782444">
        <w:rPr>
          <w:rFonts w:ascii="Verdana" w:hAnsi="Verdana" w:cs="Verdana"/>
          <w:sz w:val="22"/>
          <w:szCs w:val="22"/>
        </w:rPr>
        <w:t>Framework.</w:t>
      </w:r>
      <w:r w:rsidRPr="00782444">
        <w:rPr>
          <w:rFonts w:ascii="Verdana" w:eastAsia="Verdana" w:hAnsi="Verdana" w:cs="Verdana"/>
          <w:b/>
          <w:sz w:val="22"/>
          <w:szCs w:val="22"/>
        </w:rPr>
        <w:t xml:space="preserve"> </w:t>
      </w:r>
    </w:p>
    <w:p w:rsidR="003800B8" w:rsidRPr="00782444" w:rsidRDefault="003800B8" w:rsidP="003800B8">
      <w:pPr>
        <w:jc w:val="both"/>
        <w:rPr>
          <w:rFonts w:ascii="Verdana" w:hAnsi="Verdana" w:cs="Verdana"/>
          <w:sz w:val="22"/>
          <w:szCs w:val="22"/>
        </w:rPr>
      </w:pPr>
    </w:p>
    <w:p w:rsidR="003800B8" w:rsidRPr="00782444" w:rsidRDefault="003800B8" w:rsidP="003800B8">
      <w:pPr>
        <w:jc w:val="both"/>
        <w:rPr>
          <w:rFonts w:ascii="Verdana" w:hAnsi="Verdana" w:cs="Verdana"/>
          <w:sz w:val="22"/>
          <w:szCs w:val="22"/>
        </w:rPr>
      </w:pPr>
      <w:r w:rsidRPr="00782444">
        <w:rPr>
          <w:rFonts w:ascii="Verdana" w:eastAsia="Arial" w:hAnsi="Verdana" w:cs="Verdana"/>
          <w:b/>
          <w:sz w:val="22"/>
          <w:szCs w:val="22"/>
        </w:rPr>
        <w:t>Responsibilities:</w:t>
      </w:r>
      <w:r w:rsidRPr="00782444">
        <w:rPr>
          <w:rFonts w:ascii="Verdana" w:eastAsia="Verdana" w:hAnsi="Verdana" w:cs="Verdana"/>
          <w:b/>
          <w:sz w:val="22"/>
          <w:szCs w:val="22"/>
        </w:rPr>
        <w:t xml:space="preserve"> </w:t>
      </w:r>
    </w:p>
    <w:p w:rsidR="003800B8" w:rsidRPr="00782444" w:rsidRDefault="003800B8" w:rsidP="003800B8">
      <w:pPr>
        <w:pStyle w:val="ListParagraph"/>
        <w:numPr>
          <w:ilvl w:val="0"/>
          <w:numId w:val="4"/>
        </w:numPr>
        <w:tabs>
          <w:tab w:val="left" w:pos="720"/>
        </w:tabs>
        <w:rPr>
          <w:rFonts w:ascii="Verdana" w:hAnsi="Verdana" w:cs="Verdana"/>
          <w:sz w:val="22"/>
          <w:szCs w:val="22"/>
        </w:rPr>
      </w:pPr>
      <w:r w:rsidRPr="00782444">
        <w:rPr>
          <w:rFonts w:ascii="Verdana" w:hAnsi="Verdana" w:cs="Verdana"/>
          <w:sz w:val="22"/>
          <w:szCs w:val="22"/>
        </w:rPr>
        <w:t>Developed</w:t>
      </w:r>
      <w:r w:rsidRPr="00782444">
        <w:rPr>
          <w:rFonts w:ascii="Verdana" w:eastAsia="Verdana" w:hAnsi="Verdana" w:cs="Verdana"/>
          <w:sz w:val="22"/>
          <w:szCs w:val="22"/>
        </w:rPr>
        <w:t xml:space="preserve"> </w:t>
      </w:r>
      <w:r w:rsidRPr="00782444">
        <w:rPr>
          <w:rFonts w:ascii="Verdana" w:hAnsi="Verdana" w:cs="Verdana"/>
          <w:sz w:val="22"/>
          <w:szCs w:val="22"/>
        </w:rPr>
        <w:t>application</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JAVA</w:t>
      </w:r>
      <w:r w:rsidRPr="00782444">
        <w:rPr>
          <w:rFonts w:ascii="Verdana" w:eastAsia="Verdana" w:hAnsi="Verdana" w:cs="Verdana"/>
          <w:sz w:val="22"/>
          <w:szCs w:val="22"/>
        </w:rPr>
        <w:t xml:space="preserve"> </w:t>
      </w:r>
      <w:r w:rsidRPr="00782444">
        <w:rPr>
          <w:rFonts w:ascii="Verdana" w:hAnsi="Verdana" w:cs="Verdana"/>
          <w:sz w:val="22"/>
          <w:szCs w:val="22"/>
        </w:rPr>
        <w:t>SWING</w:t>
      </w:r>
      <w:r w:rsidRPr="00782444">
        <w:rPr>
          <w:rFonts w:ascii="Verdana" w:eastAsia="Verdana" w:hAnsi="Verdana" w:cs="Verdana"/>
          <w:sz w:val="22"/>
          <w:szCs w:val="22"/>
        </w:rPr>
        <w:t xml:space="preserve"> </w:t>
      </w:r>
      <w:r w:rsidRPr="00782444">
        <w:rPr>
          <w:rFonts w:ascii="Verdana" w:hAnsi="Verdana" w:cs="Verdana"/>
          <w:sz w:val="22"/>
          <w:szCs w:val="22"/>
        </w:rPr>
        <w:t>for</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TFT</w:t>
      </w:r>
      <w:r w:rsidRPr="00782444">
        <w:rPr>
          <w:rFonts w:ascii="Verdana" w:eastAsia="Verdana" w:hAnsi="Verdana" w:cs="Verdana"/>
          <w:sz w:val="22"/>
          <w:szCs w:val="22"/>
        </w:rPr>
        <w:t xml:space="preserve"> </w:t>
      </w:r>
      <w:r w:rsidRPr="00782444">
        <w:rPr>
          <w:rFonts w:ascii="Verdana" w:hAnsi="Verdana" w:cs="Verdana"/>
          <w:sz w:val="22"/>
          <w:szCs w:val="22"/>
        </w:rPr>
        <w:t>Panel.</w:t>
      </w:r>
    </w:p>
    <w:p w:rsidR="003800B8" w:rsidRPr="00782444" w:rsidRDefault="003800B8" w:rsidP="003800B8">
      <w:pPr>
        <w:numPr>
          <w:ilvl w:val="0"/>
          <w:numId w:val="4"/>
        </w:numPr>
        <w:tabs>
          <w:tab w:val="left" w:pos="720"/>
        </w:tabs>
        <w:rPr>
          <w:rFonts w:ascii="Verdana" w:hAnsi="Verdana" w:cs="Verdana"/>
          <w:sz w:val="22"/>
          <w:szCs w:val="22"/>
        </w:rPr>
      </w:pPr>
      <w:r w:rsidRPr="00782444">
        <w:rPr>
          <w:rFonts w:ascii="Verdana" w:hAnsi="Verdana" w:cs="Verdana"/>
          <w:sz w:val="22"/>
          <w:szCs w:val="22"/>
        </w:rPr>
        <w:t>Developed</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implemented</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MVC</w:t>
      </w:r>
      <w:r w:rsidRPr="00782444">
        <w:rPr>
          <w:rFonts w:ascii="Verdana" w:eastAsia="Verdana" w:hAnsi="Verdana" w:cs="Verdana"/>
          <w:sz w:val="22"/>
          <w:szCs w:val="22"/>
        </w:rPr>
        <w:t xml:space="preserve"> </w:t>
      </w:r>
      <w:r w:rsidRPr="00782444">
        <w:rPr>
          <w:rFonts w:ascii="Verdana" w:hAnsi="Verdana" w:cs="Verdana"/>
          <w:sz w:val="22"/>
          <w:szCs w:val="22"/>
        </w:rPr>
        <w:t>Architectural</w:t>
      </w:r>
      <w:r w:rsidRPr="00782444">
        <w:rPr>
          <w:rFonts w:ascii="Verdana" w:eastAsia="Verdana" w:hAnsi="Verdana" w:cs="Verdana"/>
          <w:sz w:val="22"/>
          <w:szCs w:val="22"/>
        </w:rPr>
        <w:t xml:space="preserve"> </w:t>
      </w:r>
      <w:r w:rsidRPr="00782444">
        <w:rPr>
          <w:rFonts w:ascii="Verdana" w:hAnsi="Verdana" w:cs="Verdana"/>
          <w:sz w:val="22"/>
          <w:szCs w:val="22"/>
        </w:rPr>
        <w:t>Pattern</w:t>
      </w:r>
      <w:r w:rsidRPr="00782444">
        <w:rPr>
          <w:rFonts w:ascii="Verdana" w:eastAsia="Verdana" w:hAnsi="Verdana" w:cs="Verdana"/>
          <w:sz w:val="22"/>
          <w:szCs w:val="22"/>
        </w:rPr>
        <w:t xml:space="preserve"> </w:t>
      </w:r>
      <w:r w:rsidRPr="00782444">
        <w:rPr>
          <w:rFonts w:ascii="Verdana" w:hAnsi="Verdana" w:cs="Verdana"/>
          <w:sz w:val="22"/>
          <w:szCs w:val="22"/>
        </w:rPr>
        <w:t>for</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b/>
          <w:sz w:val="22"/>
          <w:szCs w:val="22"/>
        </w:rPr>
        <w:t>Server</w:t>
      </w:r>
      <w:r w:rsidRPr="00782444">
        <w:rPr>
          <w:rFonts w:ascii="Verdana" w:eastAsia="Verdana" w:hAnsi="Verdana" w:cs="Verdana"/>
          <w:b/>
          <w:sz w:val="22"/>
          <w:szCs w:val="22"/>
        </w:rPr>
        <w:t xml:space="preserve"> </w:t>
      </w:r>
      <w:r w:rsidRPr="00782444">
        <w:rPr>
          <w:rFonts w:ascii="Verdana" w:hAnsi="Verdana" w:cs="Verdana"/>
          <w:b/>
          <w:sz w:val="22"/>
          <w:szCs w:val="22"/>
        </w:rPr>
        <w:t>Side</w:t>
      </w:r>
      <w:r w:rsidRPr="00782444">
        <w:rPr>
          <w:rFonts w:ascii="Verdana" w:eastAsia="Verdana" w:hAnsi="Verdana" w:cs="Verdana"/>
          <w:b/>
          <w:sz w:val="22"/>
          <w:szCs w:val="22"/>
        </w:rPr>
        <w:t xml:space="preserve"> </w:t>
      </w:r>
      <w:r w:rsidRPr="00782444">
        <w:rPr>
          <w:rFonts w:ascii="Verdana" w:hAnsi="Verdana" w:cs="Verdana"/>
          <w:b/>
          <w:sz w:val="22"/>
          <w:szCs w:val="22"/>
        </w:rPr>
        <w:t>applications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Framework.</w:t>
      </w:r>
    </w:p>
    <w:p w:rsidR="003800B8" w:rsidRPr="00782444" w:rsidRDefault="003800B8" w:rsidP="003800B8">
      <w:pPr>
        <w:pStyle w:val="ListParagraph"/>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Form</w:t>
      </w:r>
      <w:r w:rsidRPr="00782444">
        <w:rPr>
          <w:rFonts w:ascii="Verdana" w:eastAsia="Verdana" w:hAnsi="Verdana" w:cs="Verdana"/>
          <w:sz w:val="22"/>
          <w:szCs w:val="22"/>
        </w:rPr>
        <w:t xml:space="preserve"> </w:t>
      </w:r>
      <w:r w:rsidRPr="00782444">
        <w:rPr>
          <w:rFonts w:ascii="Verdana" w:hAnsi="Verdana" w:cs="Verdana"/>
          <w:sz w:val="22"/>
          <w:szCs w:val="22"/>
        </w:rPr>
        <w:t>Bean</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Action</w:t>
      </w:r>
      <w:r w:rsidRPr="00782444">
        <w:rPr>
          <w:rFonts w:ascii="Verdana" w:eastAsia="Verdana" w:hAnsi="Verdana" w:cs="Verdana"/>
          <w:sz w:val="22"/>
          <w:szCs w:val="22"/>
        </w:rPr>
        <w:t xml:space="preserve"> </w:t>
      </w:r>
      <w:r w:rsidRPr="00782444">
        <w:rPr>
          <w:rFonts w:ascii="Verdana" w:hAnsi="Verdana" w:cs="Verdana"/>
          <w:sz w:val="22"/>
          <w:szCs w:val="22"/>
        </w:rPr>
        <w:t>classes.</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Implemented</w:t>
      </w:r>
      <w:r w:rsidRPr="00782444">
        <w:rPr>
          <w:rFonts w:ascii="Verdana" w:eastAsia="Verdana" w:hAnsi="Verdana" w:cs="Verdana"/>
          <w:sz w:val="22"/>
          <w:szCs w:val="22"/>
        </w:rPr>
        <w:t xml:space="preserve"> </w:t>
      </w:r>
      <w:r w:rsidRPr="00782444">
        <w:rPr>
          <w:rFonts w:ascii="Verdana" w:hAnsi="Verdana" w:cs="Verdana"/>
          <w:sz w:val="22"/>
          <w:szCs w:val="22"/>
        </w:rPr>
        <w:t>server</w:t>
      </w:r>
      <w:r w:rsidRPr="00782444">
        <w:rPr>
          <w:rFonts w:ascii="Verdana" w:eastAsia="Verdana" w:hAnsi="Verdana" w:cs="Verdana"/>
          <w:sz w:val="22"/>
          <w:szCs w:val="22"/>
        </w:rPr>
        <w:t xml:space="preserve"> </w:t>
      </w:r>
      <w:r w:rsidRPr="00782444">
        <w:rPr>
          <w:rFonts w:ascii="Verdana" w:hAnsi="Verdana" w:cs="Verdana"/>
          <w:sz w:val="22"/>
          <w:szCs w:val="22"/>
        </w:rPr>
        <w:t>side</w:t>
      </w:r>
      <w:r w:rsidRPr="00782444">
        <w:rPr>
          <w:rFonts w:ascii="Verdana" w:eastAsia="Verdana" w:hAnsi="Verdana" w:cs="Verdana"/>
          <w:sz w:val="22"/>
          <w:szCs w:val="22"/>
        </w:rPr>
        <w:t xml:space="preserve"> </w:t>
      </w:r>
      <w:r w:rsidRPr="00782444">
        <w:rPr>
          <w:rFonts w:ascii="Verdana" w:hAnsi="Verdana" w:cs="Verdana"/>
          <w:sz w:val="22"/>
          <w:szCs w:val="22"/>
        </w:rPr>
        <w:t>tasks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Servlets</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XML.</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Implemented</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Action</w:t>
      </w:r>
      <w:r w:rsidRPr="00782444">
        <w:rPr>
          <w:rFonts w:ascii="Verdana" w:eastAsia="Verdana" w:hAnsi="Verdana" w:cs="Verdana"/>
          <w:sz w:val="22"/>
          <w:szCs w:val="22"/>
        </w:rPr>
        <w:t xml:space="preserve"> </w:t>
      </w:r>
      <w:r w:rsidRPr="00782444">
        <w:rPr>
          <w:rFonts w:ascii="Verdana" w:hAnsi="Verdana" w:cs="Verdana"/>
          <w:sz w:val="22"/>
          <w:szCs w:val="22"/>
        </w:rPr>
        <w:t>classes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controller</w:t>
      </w:r>
      <w:r w:rsidRPr="00782444">
        <w:rPr>
          <w:rFonts w:ascii="Verdana" w:eastAsia="Verdana" w:hAnsi="Verdana" w:cs="Verdana"/>
          <w:sz w:val="22"/>
          <w:szCs w:val="22"/>
        </w:rPr>
        <w:t xml:space="preserve"> </w:t>
      </w:r>
      <w:r w:rsidRPr="00782444">
        <w:rPr>
          <w:rFonts w:ascii="Verdana" w:hAnsi="Verdana" w:cs="Verdana"/>
          <w:sz w:val="22"/>
          <w:szCs w:val="22"/>
        </w:rPr>
        <w:t>components.</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Developed</w:t>
      </w:r>
      <w:r w:rsidRPr="00782444">
        <w:rPr>
          <w:rFonts w:ascii="Verdana" w:eastAsia="Verdana" w:hAnsi="Verdana" w:cs="Verdana"/>
          <w:sz w:val="22"/>
          <w:szCs w:val="22"/>
        </w:rPr>
        <w:t xml:space="preserve"> </w:t>
      </w:r>
      <w:r w:rsidRPr="00782444">
        <w:rPr>
          <w:rFonts w:ascii="Verdana" w:hAnsi="Verdana" w:cs="Verdana"/>
          <w:sz w:val="22"/>
          <w:szCs w:val="22"/>
        </w:rPr>
        <w:t>page</w:t>
      </w:r>
      <w:r w:rsidRPr="00782444">
        <w:rPr>
          <w:rFonts w:ascii="Verdana" w:eastAsia="Verdana" w:hAnsi="Verdana" w:cs="Verdana"/>
          <w:sz w:val="22"/>
          <w:szCs w:val="22"/>
        </w:rPr>
        <w:t xml:space="preserve"> </w:t>
      </w:r>
      <w:r w:rsidRPr="00782444">
        <w:rPr>
          <w:rFonts w:ascii="Verdana" w:hAnsi="Verdana" w:cs="Verdana"/>
          <w:sz w:val="22"/>
          <w:szCs w:val="22"/>
        </w:rPr>
        <w:t>templates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Tiles</w:t>
      </w:r>
      <w:r w:rsidRPr="00782444">
        <w:rPr>
          <w:rFonts w:ascii="Verdana" w:eastAsia="Verdana" w:hAnsi="Verdana" w:cs="Verdana"/>
          <w:sz w:val="22"/>
          <w:szCs w:val="22"/>
        </w:rPr>
        <w:t xml:space="preserve"> </w:t>
      </w:r>
      <w:r w:rsidRPr="00782444">
        <w:rPr>
          <w:rFonts w:ascii="Verdana" w:hAnsi="Verdana" w:cs="Verdana"/>
          <w:sz w:val="22"/>
          <w:szCs w:val="22"/>
        </w:rPr>
        <w:t>framework.</w:t>
      </w:r>
      <w:r w:rsidRPr="00782444">
        <w:rPr>
          <w:rFonts w:ascii="Verdana" w:eastAsia="Verdana" w:hAnsi="Verdana" w:cs="Verdana"/>
          <w:sz w:val="22"/>
          <w:szCs w:val="22"/>
        </w:rPr>
        <w:t xml:space="preserve">   </w:t>
      </w:r>
      <w:r w:rsidRPr="00782444">
        <w:rPr>
          <w:rFonts w:ascii="Verdana" w:hAnsi="Verdana" w:cs="Verdana"/>
          <w:sz w:val="22"/>
          <w:szCs w:val="22"/>
        </w:rPr>
        <w:t>Implemented</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Validation</w:t>
      </w:r>
      <w:r w:rsidRPr="00782444">
        <w:rPr>
          <w:rFonts w:ascii="Verdana" w:eastAsia="Verdana" w:hAnsi="Verdana" w:cs="Verdana"/>
          <w:sz w:val="22"/>
          <w:szCs w:val="22"/>
        </w:rPr>
        <w:t xml:space="preserve"> </w:t>
      </w:r>
      <w:r w:rsidRPr="00782444">
        <w:rPr>
          <w:rFonts w:ascii="Verdana" w:hAnsi="Verdana" w:cs="Verdana"/>
          <w:sz w:val="22"/>
          <w:szCs w:val="22"/>
        </w:rPr>
        <w:t>Framework</w:t>
      </w:r>
      <w:r w:rsidRPr="00782444">
        <w:rPr>
          <w:rFonts w:ascii="Verdana" w:eastAsia="Verdana" w:hAnsi="Verdana" w:cs="Verdana"/>
          <w:sz w:val="22"/>
          <w:szCs w:val="22"/>
        </w:rPr>
        <w:t xml:space="preserve"> </w:t>
      </w:r>
      <w:r w:rsidRPr="00782444">
        <w:rPr>
          <w:rFonts w:ascii="Verdana" w:hAnsi="Verdana" w:cs="Verdana"/>
          <w:sz w:val="22"/>
          <w:szCs w:val="22"/>
        </w:rPr>
        <w:t>for</w:t>
      </w:r>
      <w:r w:rsidRPr="00782444">
        <w:rPr>
          <w:rFonts w:ascii="Verdana" w:eastAsia="Verdana" w:hAnsi="Verdana" w:cs="Verdana"/>
          <w:sz w:val="22"/>
          <w:szCs w:val="22"/>
        </w:rPr>
        <w:t xml:space="preserve"> </w:t>
      </w:r>
      <w:r w:rsidRPr="00782444">
        <w:rPr>
          <w:rFonts w:ascii="Verdana" w:hAnsi="Verdana" w:cs="Verdana"/>
          <w:sz w:val="22"/>
          <w:szCs w:val="22"/>
        </w:rPr>
        <w:t>Server</w:t>
      </w:r>
      <w:r w:rsidRPr="00782444">
        <w:rPr>
          <w:rFonts w:ascii="Verdana" w:eastAsia="Verdana" w:hAnsi="Verdana" w:cs="Verdana"/>
          <w:sz w:val="22"/>
          <w:szCs w:val="22"/>
        </w:rPr>
        <w:t xml:space="preserve"> </w:t>
      </w:r>
      <w:r w:rsidRPr="00782444">
        <w:rPr>
          <w:rFonts w:ascii="Verdana" w:hAnsi="Verdana" w:cs="Verdana"/>
          <w:sz w:val="22"/>
          <w:szCs w:val="22"/>
        </w:rPr>
        <w:t>side</w:t>
      </w:r>
      <w:r w:rsidRPr="00782444">
        <w:rPr>
          <w:rFonts w:ascii="Verdana" w:eastAsia="Verdana" w:hAnsi="Verdana" w:cs="Verdana"/>
          <w:sz w:val="22"/>
          <w:szCs w:val="22"/>
        </w:rPr>
        <w:t xml:space="preserve"> </w:t>
      </w:r>
      <w:r w:rsidRPr="00782444">
        <w:rPr>
          <w:rFonts w:ascii="Verdana" w:hAnsi="Verdana" w:cs="Verdana"/>
          <w:sz w:val="22"/>
          <w:szCs w:val="22"/>
        </w:rPr>
        <w:t>validation.</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lastRenderedPageBreak/>
        <w:t>Developed</w:t>
      </w:r>
      <w:r w:rsidRPr="00782444">
        <w:rPr>
          <w:rFonts w:ascii="Verdana" w:eastAsia="Verdana" w:hAnsi="Verdana" w:cs="Verdana"/>
          <w:sz w:val="22"/>
          <w:szCs w:val="22"/>
        </w:rPr>
        <w:t xml:space="preserve"> </w:t>
      </w:r>
      <w:r w:rsidRPr="00782444">
        <w:rPr>
          <w:rFonts w:ascii="Verdana" w:hAnsi="Verdana" w:cs="Verdana"/>
          <w:sz w:val="22"/>
          <w:szCs w:val="22"/>
        </w:rPr>
        <w:t>JSPs</w:t>
      </w:r>
      <w:r w:rsidRPr="00782444">
        <w:rPr>
          <w:rFonts w:ascii="Verdana" w:eastAsia="Verdana" w:hAnsi="Verdana" w:cs="Verdana"/>
          <w:sz w:val="22"/>
          <w:szCs w:val="22"/>
        </w:rPr>
        <w:t xml:space="preserve"> </w:t>
      </w:r>
      <w:r w:rsidRPr="00782444">
        <w:rPr>
          <w:rFonts w:ascii="Verdana" w:hAnsi="Verdana" w:cs="Verdana"/>
          <w:sz w:val="22"/>
          <w:szCs w:val="22"/>
        </w:rPr>
        <w:t>with</w:t>
      </w:r>
      <w:r w:rsidRPr="00782444">
        <w:rPr>
          <w:rFonts w:ascii="Verdana" w:eastAsia="Verdana" w:hAnsi="Verdana" w:cs="Verdana"/>
          <w:sz w:val="22"/>
          <w:szCs w:val="22"/>
        </w:rPr>
        <w:t xml:space="preserve"> </w:t>
      </w:r>
      <w:r w:rsidRPr="00782444">
        <w:rPr>
          <w:rFonts w:ascii="Verdana" w:hAnsi="Verdana" w:cs="Verdana"/>
          <w:sz w:val="22"/>
          <w:szCs w:val="22"/>
        </w:rPr>
        <w:t>Custom</w:t>
      </w:r>
      <w:r w:rsidRPr="00782444">
        <w:rPr>
          <w:rFonts w:ascii="Verdana" w:eastAsia="Verdana" w:hAnsi="Verdana" w:cs="Verdana"/>
          <w:sz w:val="22"/>
          <w:szCs w:val="22"/>
        </w:rPr>
        <w:t xml:space="preserve"> </w:t>
      </w:r>
      <w:r w:rsidRPr="00782444">
        <w:rPr>
          <w:rFonts w:ascii="Verdana" w:hAnsi="Verdana" w:cs="Verdana"/>
          <w:sz w:val="22"/>
          <w:szCs w:val="22"/>
        </w:rPr>
        <w:t>Tag</w:t>
      </w:r>
      <w:r w:rsidRPr="00782444">
        <w:rPr>
          <w:rFonts w:ascii="Verdana" w:eastAsia="Verdana" w:hAnsi="Verdana" w:cs="Verdana"/>
          <w:sz w:val="22"/>
          <w:szCs w:val="22"/>
        </w:rPr>
        <w:t xml:space="preserve"> </w:t>
      </w:r>
      <w:r w:rsidRPr="00782444">
        <w:rPr>
          <w:rFonts w:ascii="Verdana" w:hAnsi="Verdana" w:cs="Verdana"/>
          <w:sz w:val="22"/>
          <w:szCs w:val="22"/>
        </w:rPr>
        <w:t>Libraries</w:t>
      </w:r>
      <w:r w:rsidRPr="00782444">
        <w:rPr>
          <w:rFonts w:ascii="Verdana" w:eastAsia="Verdana" w:hAnsi="Verdana" w:cs="Verdana"/>
          <w:sz w:val="22"/>
          <w:szCs w:val="22"/>
        </w:rPr>
        <w:t xml:space="preserve"> </w:t>
      </w:r>
      <w:r w:rsidRPr="00782444">
        <w:rPr>
          <w:rFonts w:ascii="Verdana" w:hAnsi="Verdana" w:cs="Verdana"/>
          <w:sz w:val="22"/>
          <w:szCs w:val="22"/>
        </w:rPr>
        <w:t>for</w:t>
      </w:r>
      <w:r w:rsidRPr="00782444">
        <w:rPr>
          <w:rFonts w:ascii="Verdana" w:eastAsia="Verdana" w:hAnsi="Verdana" w:cs="Verdana"/>
          <w:sz w:val="22"/>
          <w:szCs w:val="22"/>
        </w:rPr>
        <w:t xml:space="preserve"> </w:t>
      </w:r>
      <w:r w:rsidRPr="00782444">
        <w:rPr>
          <w:rFonts w:ascii="Verdana" w:hAnsi="Verdana" w:cs="Verdana"/>
          <w:sz w:val="22"/>
          <w:szCs w:val="22"/>
        </w:rPr>
        <w:t>control</w:t>
      </w:r>
      <w:r w:rsidRPr="00782444">
        <w:rPr>
          <w:rFonts w:ascii="Verdana" w:eastAsia="Verdana" w:hAnsi="Verdana" w:cs="Verdana"/>
          <w:sz w:val="22"/>
          <w:szCs w:val="22"/>
        </w:rPr>
        <w:t xml:space="preserve"> </w:t>
      </w:r>
      <w:r w:rsidRPr="00782444">
        <w:rPr>
          <w:rFonts w:ascii="Verdana" w:hAnsi="Verdana" w:cs="Verdana"/>
          <w:sz w:val="22"/>
          <w:szCs w:val="22"/>
        </w:rPr>
        <w:t>of</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business</w:t>
      </w:r>
      <w:r w:rsidRPr="00782444">
        <w:rPr>
          <w:rFonts w:ascii="Verdana" w:eastAsia="Verdana" w:hAnsi="Verdana" w:cs="Verdana"/>
          <w:sz w:val="22"/>
          <w:szCs w:val="22"/>
        </w:rPr>
        <w:t xml:space="preserve"> </w:t>
      </w:r>
      <w:r w:rsidRPr="00782444">
        <w:rPr>
          <w:rFonts w:ascii="Verdana" w:hAnsi="Verdana" w:cs="Verdana"/>
          <w:sz w:val="22"/>
          <w:szCs w:val="22"/>
        </w:rPr>
        <w:t>processes</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middle-tier</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involved</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their</w:t>
      </w:r>
      <w:r w:rsidRPr="00782444">
        <w:rPr>
          <w:rFonts w:ascii="Verdana" w:eastAsia="Verdana" w:hAnsi="Verdana" w:cs="Verdana"/>
          <w:sz w:val="22"/>
          <w:szCs w:val="22"/>
        </w:rPr>
        <w:t xml:space="preserve"> </w:t>
      </w:r>
      <w:r w:rsidRPr="00782444">
        <w:rPr>
          <w:rFonts w:ascii="Verdana" w:hAnsi="Verdana" w:cs="Verdana"/>
          <w:sz w:val="22"/>
          <w:szCs w:val="22"/>
        </w:rPr>
        <w:t>integration.</w:t>
      </w:r>
      <w:r w:rsidRPr="00782444">
        <w:rPr>
          <w:rFonts w:ascii="Verdana" w:eastAsia="Verdana" w:hAnsi="Verdana" w:cs="Verdana"/>
          <w:sz w:val="22"/>
          <w:szCs w:val="22"/>
        </w:rPr>
        <w:t xml:space="preserve">  </w:t>
      </w:r>
    </w:p>
    <w:p w:rsidR="006105E2" w:rsidRPr="007E3F5A" w:rsidRDefault="003800B8" w:rsidP="009B3B49">
      <w:pPr>
        <w:numPr>
          <w:ilvl w:val="0"/>
          <w:numId w:val="4"/>
        </w:numPr>
        <w:tabs>
          <w:tab w:val="left" w:pos="720"/>
        </w:tabs>
        <w:rPr>
          <w:rFonts w:ascii="Verdana" w:eastAsia="Verdana" w:hAnsi="Verdana" w:cs="Verdana"/>
          <w:sz w:val="22"/>
          <w:szCs w:val="22"/>
          <w:lang w:val="en-US"/>
        </w:rPr>
      </w:pPr>
      <w:r w:rsidRPr="007E3F5A">
        <w:rPr>
          <w:rFonts w:ascii="Verdana" w:hAnsi="Verdana" w:cs="Verdana"/>
          <w:sz w:val="22"/>
          <w:szCs w:val="22"/>
        </w:rPr>
        <w:t>Created</w:t>
      </w:r>
      <w:r w:rsidRPr="007E3F5A">
        <w:rPr>
          <w:rFonts w:ascii="Verdana" w:eastAsia="Verdana" w:hAnsi="Verdana" w:cs="Verdana"/>
          <w:sz w:val="22"/>
          <w:szCs w:val="22"/>
        </w:rPr>
        <w:t xml:space="preserve"> </w:t>
      </w:r>
      <w:r w:rsidRPr="007E3F5A">
        <w:rPr>
          <w:rFonts w:ascii="Verdana" w:hAnsi="Verdana" w:cs="Verdana"/>
          <w:sz w:val="22"/>
          <w:szCs w:val="22"/>
        </w:rPr>
        <w:t>and</w:t>
      </w:r>
      <w:r w:rsidRPr="007E3F5A">
        <w:rPr>
          <w:rFonts w:ascii="Verdana" w:eastAsia="Verdana" w:hAnsi="Verdana" w:cs="Verdana"/>
          <w:sz w:val="22"/>
          <w:szCs w:val="22"/>
        </w:rPr>
        <w:t xml:space="preserve"> </w:t>
      </w:r>
      <w:r w:rsidRPr="007E3F5A">
        <w:rPr>
          <w:rFonts w:ascii="Verdana" w:hAnsi="Verdana" w:cs="Verdana"/>
          <w:sz w:val="22"/>
          <w:szCs w:val="22"/>
        </w:rPr>
        <w:t>deployed</w:t>
      </w:r>
      <w:r w:rsidRPr="007E3F5A">
        <w:rPr>
          <w:rFonts w:ascii="Verdana" w:eastAsia="Verdana" w:hAnsi="Verdana" w:cs="Verdana"/>
          <w:sz w:val="22"/>
          <w:szCs w:val="22"/>
        </w:rPr>
        <w:t xml:space="preserve"> </w:t>
      </w:r>
      <w:r w:rsidRPr="007E3F5A">
        <w:rPr>
          <w:rFonts w:ascii="Verdana" w:hAnsi="Verdana" w:cs="Verdana"/>
          <w:sz w:val="22"/>
          <w:szCs w:val="22"/>
        </w:rPr>
        <w:t>web</w:t>
      </w:r>
      <w:r w:rsidRPr="007E3F5A">
        <w:rPr>
          <w:rFonts w:ascii="Verdana" w:eastAsia="Verdana" w:hAnsi="Verdana" w:cs="Verdana"/>
          <w:sz w:val="22"/>
          <w:szCs w:val="22"/>
        </w:rPr>
        <w:t xml:space="preserve"> </w:t>
      </w:r>
      <w:r w:rsidRPr="007E3F5A">
        <w:rPr>
          <w:rFonts w:ascii="Verdana" w:hAnsi="Verdana" w:cs="Verdana"/>
          <w:sz w:val="22"/>
          <w:szCs w:val="22"/>
        </w:rPr>
        <w:t>pages</w:t>
      </w:r>
      <w:r w:rsidRPr="007E3F5A">
        <w:rPr>
          <w:rFonts w:ascii="Verdana" w:eastAsia="Verdana" w:hAnsi="Verdana" w:cs="Verdana"/>
          <w:sz w:val="22"/>
          <w:szCs w:val="22"/>
        </w:rPr>
        <w:t xml:space="preserve"> </w:t>
      </w:r>
      <w:r w:rsidRPr="007E3F5A">
        <w:rPr>
          <w:rFonts w:ascii="Verdana" w:hAnsi="Verdana" w:cs="Verdana"/>
          <w:sz w:val="22"/>
          <w:szCs w:val="22"/>
        </w:rPr>
        <w:t>using</w:t>
      </w:r>
      <w:r w:rsidRPr="007E3F5A">
        <w:rPr>
          <w:rFonts w:ascii="Verdana" w:eastAsia="Verdana" w:hAnsi="Verdana" w:cs="Verdana"/>
          <w:sz w:val="22"/>
          <w:szCs w:val="22"/>
        </w:rPr>
        <w:t xml:space="preserve"> </w:t>
      </w:r>
      <w:r w:rsidRPr="007E3F5A">
        <w:rPr>
          <w:rFonts w:ascii="Verdana" w:hAnsi="Verdana" w:cs="Verdana"/>
          <w:sz w:val="22"/>
          <w:szCs w:val="22"/>
        </w:rPr>
        <w:t>HTML,</w:t>
      </w:r>
      <w:r w:rsidRPr="007E3F5A">
        <w:rPr>
          <w:rFonts w:ascii="Verdana" w:eastAsia="Verdana" w:hAnsi="Verdana" w:cs="Verdana"/>
          <w:sz w:val="22"/>
          <w:szCs w:val="22"/>
        </w:rPr>
        <w:t xml:space="preserve"> </w:t>
      </w:r>
      <w:r w:rsidRPr="007E3F5A">
        <w:rPr>
          <w:rFonts w:ascii="Verdana" w:hAnsi="Verdana" w:cs="Verdana"/>
          <w:sz w:val="22"/>
          <w:szCs w:val="22"/>
        </w:rPr>
        <w:t>JSP,</w:t>
      </w:r>
      <w:r w:rsidRPr="007E3F5A">
        <w:rPr>
          <w:rFonts w:ascii="Verdana" w:eastAsia="Verdana" w:hAnsi="Verdana" w:cs="Verdana"/>
          <w:sz w:val="22"/>
          <w:szCs w:val="22"/>
        </w:rPr>
        <w:t xml:space="preserve"> </w:t>
      </w:r>
      <w:r w:rsidRPr="007E3F5A">
        <w:rPr>
          <w:rFonts w:ascii="Verdana" w:hAnsi="Verdana" w:cs="Verdana"/>
          <w:sz w:val="22"/>
          <w:szCs w:val="22"/>
        </w:rPr>
        <w:t>JavaScript</w:t>
      </w:r>
      <w:r w:rsidRPr="007E3F5A">
        <w:rPr>
          <w:rFonts w:ascii="Verdana" w:eastAsia="Verdana" w:hAnsi="Verdana" w:cs="Verdana"/>
          <w:sz w:val="22"/>
          <w:szCs w:val="22"/>
        </w:rPr>
        <w:t xml:space="preserve"> </w:t>
      </w:r>
      <w:r w:rsidRPr="007E3F5A">
        <w:rPr>
          <w:rFonts w:ascii="Verdana" w:hAnsi="Verdana" w:cs="Verdana"/>
          <w:sz w:val="22"/>
          <w:szCs w:val="22"/>
        </w:rPr>
        <w:t>and</w:t>
      </w:r>
      <w:r w:rsidRPr="007E3F5A">
        <w:rPr>
          <w:rFonts w:ascii="Verdana" w:eastAsia="Verdana" w:hAnsi="Verdana" w:cs="Verdana"/>
          <w:sz w:val="22"/>
          <w:szCs w:val="22"/>
        </w:rPr>
        <w:t xml:space="preserve"> </w:t>
      </w:r>
      <w:r w:rsidRPr="007E3F5A">
        <w:rPr>
          <w:rFonts w:ascii="Verdana" w:hAnsi="Verdana" w:cs="Verdana"/>
          <w:sz w:val="22"/>
          <w:szCs w:val="22"/>
        </w:rPr>
        <w:t>CSS.</w:t>
      </w:r>
      <w:r w:rsidRPr="007E3F5A">
        <w:rPr>
          <w:rFonts w:ascii="Verdana" w:eastAsia="Verdana" w:hAnsi="Verdana" w:cs="Verdana"/>
          <w:sz w:val="22"/>
          <w:szCs w:val="22"/>
        </w:rPr>
        <w:t xml:space="preserve"> </w:t>
      </w:r>
    </w:p>
    <w:p w:rsidR="006105E2" w:rsidRPr="00782444" w:rsidRDefault="006105E2" w:rsidP="006105E2">
      <w:pPr>
        <w:tabs>
          <w:tab w:val="clear" w:pos="709"/>
        </w:tabs>
        <w:ind w:left="720"/>
        <w:rPr>
          <w:rFonts w:ascii="Verdana" w:eastAsia="Verdana" w:hAnsi="Verdana" w:cs="Verdana"/>
          <w:sz w:val="22"/>
          <w:szCs w:val="22"/>
        </w:rPr>
      </w:pP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Dei</w:t>
      </w:r>
      <w:r w:rsidRPr="00782444">
        <w:rPr>
          <w:rFonts w:ascii="Verdana" w:hAnsi="Verdana" w:cs="Verdana"/>
          <w:sz w:val="22"/>
          <w:szCs w:val="22"/>
          <w:lang w:val="en-US"/>
        </w:rPr>
        <w:t>s</w:t>
      </w:r>
      <w:r w:rsidRPr="00782444">
        <w:rPr>
          <w:rFonts w:ascii="Verdana" w:hAnsi="Verdana" w:cs="Verdana"/>
          <w:sz w:val="22"/>
          <w:szCs w:val="22"/>
        </w:rPr>
        <w:t>gned</w:t>
      </w:r>
      <w:r w:rsidRPr="00782444">
        <w:rPr>
          <w:rFonts w:ascii="Verdana" w:eastAsia="Verdana" w:hAnsi="Verdana" w:cs="Verdana"/>
          <w:sz w:val="22"/>
          <w:szCs w:val="22"/>
        </w:rPr>
        <w:t xml:space="preserve"> </w:t>
      </w:r>
      <w:r w:rsidRPr="00782444">
        <w:rPr>
          <w:rFonts w:ascii="Verdana" w:hAnsi="Verdana" w:cs="Verdana"/>
          <w:sz w:val="22"/>
          <w:szCs w:val="22"/>
        </w:rPr>
        <w:t>Use</w:t>
      </w:r>
      <w:r w:rsidRPr="00782444">
        <w:rPr>
          <w:rFonts w:ascii="Verdana" w:eastAsia="Verdana" w:hAnsi="Verdana" w:cs="Verdana"/>
          <w:sz w:val="22"/>
          <w:szCs w:val="22"/>
        </w:rPr>
        <w:t xml:space="preserve"> </w:t>
      </w:r>
      <w:r w:rsidRPr="00782444">
        <w:rPr>
          <w:rFonts w:ascii="Verdana" w:hAnsi="Verdana" w:cs="Verdana"/>
          <w:sz w:val="22"/>
          <w:szCs w:val="22"/>
        </w:rPr>
        <w:t>case</w:t>
      </w:r>
      <w:r w:rsidRPr="00782444">
        <w:rPr>
          <w:rFonts w:ascii="Verdana" w:eastAsia="Verdana" w:hAnsi="Verdana" w:cs="Verdana"/>
          <w:sz w:val="22"/>
          <w:szCs w:val="22"/>
        </w:rPr>
        <w:t xml:space="preserve"> </w:t>
      </w:r>
      <w:r w:rsidRPr="00782444">
        <w:rPr>
          <w:rFonts w:ascii="Verdana" w:hAnsi="Verdana" w:cs="Verdana"/>
          <w:sz w:val="22"/>
          <w:szCs w:val="22"/>
        </w:rPr>
        <w:t>diagrams,</w:t>
      </w:r>
      <w:r w:rsidRPr="00782444">
        <w:rPr>
          <w:rFonts w:ascii="Verdana" w:eastAsia="Verdana" w:hAnsi="Verdana" w:cs="Verdana"/>
          <w:sz w:val="22"/>
          <w:szCs w:val="22"/>
        </w:rPr>
        <w:t xml:space="preserve"> </w:t>
      </w:r>
      <w:r w:rsidRPr="00782444">
        <w:rPr>
          <w:rFonts w:ascii="Verdana" w:hAnsi="Verdana" w:cs="Verdana"/>
          <w:sz w:val="22"/>
          <w:szCs w:val="22"/>
        </w:rPr>
        <w:t>Class</w:t>
      </w:r>
      <w:r w:rsidRPr="00782444">
        <w:rPr>
          <w:rFonts w:ascii="Verdana" w:eastAsia="Verdana" w:hAnsi="Verdana" w:cs="Verdana"/>
          <w:sz w:val="22"/>
          <w:szCs w:val="22"/>
        </w:rPr>
        <w:t xml:space="preserve"> </w:t>
      </w:r>
      <w:r w:rsidRPr="00782444">
        <w:rPr>
          <w:rFonts w:ascii="Verdana" w:hAnsi="Verdana" w:cs="Verdana"/>
          <w:sz w:val="22"/>
          <w:szCs w:val="22"/>
        </w:rPr>
        <w:t>diagrams</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Sequence</w:t>
      </w:r>
      <w:r w:rsidRPr="00782444">
        <w:rPr>
          <w:rFonts w:ascii="Verdana" w:eastAsia="Verdana" w:hAnsi="Verdana" w:cs="Verdana"/>
          <w:sz w:val="22"/>
          <w:szCs w:val="22"/>
        </w:rPr>
        <w:t xml:space="preserve"> </w:t>
      </w:r>
      <w:r w:rsidRPr="00782444">
        <w:rPr>
          <w:rFonts w:ascii="Verdana" w:hAnsi="Verdana" w:cs="Verdana"/>
          <w:sz w:val="22"/>
          <w:szCs w:val="22"/>
        </w:rPr>
        <w:t>diagrams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UML.</w:t>
      </w:r>
      <w:r w:rsidRPr="00782444">
        <w:rPr>
          <w:rFonts w:ascii="Verdana" w:eastAsia="Verdana" w:hAnsi="Verdana" w:cs="Verdana"/>
          <w:sz w:val="22"/>
          <w:szCs w:val="22"/>
        </w:rPr>
        <w:t xml:space="preserve"> </w:t>
      </w:r>
    </w:p>
    <w:p w:rsidR="007E3F5A" w:rsidRPr="00744362" w:rsidRDefault="003800B8" w:rsidP="00476A02">
      <w:pPr>
        <w:numPr>
          <w:ilvl w:val="0"/>
          <w:numId w:val="4"/>
        </w:numPr>
        <w:shd w:val="clear" w:color="auto" w:fill="auto"/>
        <w:tabs>
          <w:tab w:val="left" w:pos="720"/>
        </w:tabs>
        <w:suppressAutoHyphens w:val="0"/>
        <w:spacing w:after="160" w:line="259" w:lineRule="auto"/>
        <w:rPr>
          <w:rFonts w:ascii="Verdana" w:eastAsia="Verdana" w:hAnsi="Verdana" w:cs="Verdana"/>
          <w:sz w:val="22"/>
          <w:szCs w:val="22"/>
        </w:rPr>
      </w:pPr>
      <w:r w:rsidRPr="00744362">
        <w:rPr>
          <w:rFonts w:ascii="Verdana" w:hAnsi="Verdana" w:cs="Verdana"/>
          <w:sz w:val="22"/>
          <w:szCs w:val="22"/>
        </w:rPr>
        <w:t>Written</w:t>
      </w:r>
      <w:r w:rsidRPr="00744362">
        <w:rPr>
          <w:rFonts w:ascii="Verdana" w:eastAsia="Verdana" w:hAnsi="Verdana" w:cs="Verdana"/>
          <w:sz w:val="22"/>
          <w:szCs w:val="22"/>
        </w:rPr>
        <w:t xml:space="preserve"> </w:t>
      </w:r>
      <w:r w:rsidRPr="00744362">
        <w:rPr>
          <w:rFonts w:ascii="Verdana" w:hAnsi="Verdana" w:cs="Verdana"/>
          <w:sz w:val="22"/>
          <w:szCs w:val="22"/>
        </w:rPr>
        <w:t>SQL</w:t>
      </w:r>
      <w:r w:rsidRPr="00744362">
        <w:rPr>
          <w:rFonts w:ascii="Verdana" w:eastAsia="Verdana" w:hAnsi="Verdana" w:cs="Verdana"/>
          <w:sz w:val="22"/>
          <w:szCs w:val="22"/>
        </w:rPr>
        <w:t xml:space="preserve"> </w:t>
      </w:r>
      <w:r w:rsidRPr="00744362">
        <w:rPr>
          <w:rFonts w:ascii="Verdana" w:hAnsi="Verdana" w:cs="Verdana"/>
          <w:sz w:val="22"/>
          <w:szCs w:val="22"/>
        </w:rPr>
        <w:t>queries using</w:t>
      </w:r>
      <w:r w:rsidRPr="00744362">
        <w:rPr>
          <w:rFonts w:ascii="Verdana" w:eastAsia="Verdana" w:hAnsi="Verdana" w:cs="Verdana"/>
          <w:sz w:val="22"/>
          <w:szCs w:val="22"/>
        </w:rPr>
        <w:t xml:space="preserve"> Mysql </w:t>
      </w:r>
      <w:r w:rsidRPr="00744362">
        <w:rPr>
          <w:rFonts w:ascii="Verdana" w:hAnsi="Verdana" w:cs="Verdana"/>
          <w:sz w:val="22"/>
          <w:szCs w:val="22"/>
        </w:rPr>
        <w:t>PL</w:t>
      </w:r>
      <w:r w:rsidRPr="00744362">
        <w:rPr>
          <w:rFonts w:ascii="Verdana" w:eastAsia="Verdana" w:hAnsi="Verdana" w:cs="Verdana"/>
          <w:sz w:val="22"/>
          <w:szCs w:val="22"/>
        </w:rPr>
        <w:t xml:space="preserve"> </w:t>
      </w:r>
      <w:r w:rsidRPr="00744362">
        <w:rPr>
          <w:rFonts w:ascii="Verdana" w:hAnsi="Verdana" w:cs="Verdana"/>
          <w:sz w:val="22"/>
          <w:szCs w:val="22"/>
        </w:rPr>
        <w:t>and</w:t>
      </w:r>
      <w:r w:rsidRPr="00744362">
        <w:rPr>
          <w:rFonts w:ascii="Verdana" w:eastAsia="Verdana" w:hAnsi="Verdana" w:cs="Verdana"/>
          <w:sz w:val="22"/>
          <w:szCs w:val="22"/>
        </w:rPr>
        <w:t xml:space="preserve"> </w:t>
      </w:r>
      <w:r w:rsidRPr="00744362">
        <w:rPr>
          <w:rFonts w:ascii="Verdana" w:hAnsi="Verdana" w:cs="Verdana"/>
          <w:sz w:val="22"/>
          <w:szCs w:val="22"/>
        </w:rPr>
        <w:t>SQL.</w:t>
      </w:r>
      <w:r w:rsidRPr="00744362">
        <w:rPr>
          <w:rFonts w:ascii="Verdana" w:eastAsia="Verdana" w:hAnsi="Verdana" w:cs="Verdana"/>
          <w:sz w:val="22"/>
          <w:szCs w:val="22"/>
        </w:rPr>
        <w:t xml:space="preserve"> </w:t>
      </w:r>
    </w:p>
    <w:p w:rsidR="003800B8" w:rsidRPr="00A65234" w:rsidRDefault="003800B8" w:rsidP="007E3F5A">
      <w:pPr>
        <w:rPr>
          <w:rFonts w:ascii="Verdana" w:eastAsia="Arial" w:hAnsi="Verdana" w:cs="Verdana"/>
          <w:b/>
          <w:sz w:val="22"/>
          <w:szCs w:val="22"/>
          <w:lang w:val="en-US"/>
        </w:rPr>
      </w:pPr>
      <w:r w:rsidRPr="00A65234">
        <w:rPr>
          <w:rFonts w:ascii="Verdana" w:eastAsia="Arial" w:hAnsi="Verdana" w:cs="Verdana"/>
          <w:b/>
          <w:sz w:val="22"/>
          <w:szCs w:val="22"/>
          <w:lang w:val="en-US"/>
        </w:rPr>
        <w:t>Environment:</w:t>
      </w:r>
      <w:r w:rsidRPr="00A65234">
        <w:rPr>
          <w:rFonts w:ascii="Verdana" w:hAnsi="Verdana" w:cs="Verdana"/>
          <w:b/>
          <w:sz w:val="22"/>
          <w:szCs w:val="22"/>
        </w:rPr>
        <w:t>   </w:t>
      </w:r>
      <w:r w:rsidRPr="00A65234">
        <w:rPr>
          <w:rFonts w:ascii="Verdana" w:eastAsia="Verdana" w:hAnsi="Verdana" w:cs="Verdana"/>
          <w:sz w:val="22"/>
          <w:szCs w:val="22"/>
        </w:rPr>
        <w:t xml:space="preserve"> </w:t>
      </w:r>
      <w:r w:rsidRPr="00A65234">
        <w:rPr>
          <w:rFonts w:ascii="Verdana" w:eastAsia="Arial" w:hAnsi="Verdana" w:cs="Verdana"/>
          <w:b/>
          <w:sz w:val="22"/>
          <w:szCs w:val="22"/>
          <w:lang w:val="en-US"/>
        </w:rPr>
        <w:tab/>
      </w:r>
    </w:p>
    <w:p w:rsidR="00652B4E" w:rsidRPr="00782444" w:rsidRDefault="003800B8" w:rsidP="00155C0C">
      <w:pPr>
        <w:ind w:left="720"/>
        <w:jc w:val="both"/>
        <w:rPr>
          <w:rFonts w:ascii="Verdana" w:hAnsi="Verdana" w:cs="Verdana"/>
          <w:b/>
          <w:sz w:val="22"/>
          <w:szCs w:val="22"/>
        </w:rPr>
      </w:pPr>
      <w:r w:rsidRPr="00782444">
        <w:rPr>
          <w:rFonts w:ascii="Verdana" w:eastAsia="Arial" w:hAnsi="Verdana" w:cs="Verdana"/>
          <w:b/>
          <w:sz w:val="22"/>
          <w:szCs w:val="22"/>
          <w:lang w:val="en-US"/>
        </w:rPr>
        <w:tab/>
      </w:r>
      <w:r w:rsidRPr="00782444">
        <w:rPr>
          <w:rFonts w:ascii="Verdana" w:eastAsia="Arial" w:hAnsi="Verdana" w:cs="Verdana"/>
          <w:b/>
          <w:sz w:val="22"/>
          <w:szCs w:val="22"/>
        </w:rPr>
        <w:t>Java</w:t>
      </w:r>
      <w:r w:rsidRPr="00782444">
        <w:rPr>
          <w:rFonts w:ascii="Verdana" w:eastAsia="Verdana" w:hAnsi="Verdana" w:cs="Verdana"/>
          <w:b/>
          <w:sz w:val="22"/>
          <w:szCs w:val="22"/>
          <w:lang w:val="en-US"/>
        </w:rPr>
        <w:t xml:space="preserve"> </w:t>
      </w:r>
      <w:r w:rsidRPr="00782444">
        <w:rPr>
          <w:rFonts w:ascii="Verdana" w:hAnsi="Verdana" w:cs="Verdana"/>
          <w:b/>
          <w:sz w:val="22"/>
          <w:szCs w:val="22"/>
          <w:lang w:val="en-US"/>
        </w:rPr>
        <w:t>Swing</w:t>
      </w:r>
      <w:r w:rsidRPr="00782444">
        <w:rPr>
          <w:rFonts w:ascii="Verdana" w:eastAsia="Arial" w:hAnsi="Verdana" w:cs="Verdana"/>
          <w:b/>
          <w:sz w:val="22"/>
          <w:szCs w:val="22"/>
        </w:rPr>
        <w:t>,</w:t>
      </w:r>
      <w:r w:rsidRPr="00782444">
        <w:rPr>
          <w:rFonts w:ascii="Verdana" w:eastAsia="Verdana" w:hAnsi="Verdana" w:cs="Verdana"/>
          <w:b/>
          <w:sz w:val="22"/>
          <w:szCs w:val="22"/>
        </w:rPr>
        <w:t xml:space="preserve"> </w:t>
      </w:r>
      <w:r w:rsidRPr="00782444">
        <w:rPr>
          <w:rFonts w:ascii="Verdana" w:hAnsi="Verdana" w:cs="Verdana"/>
          <w:b/>
          <w:sz w:val="22"/>
          <w:szCs w:val="22"/>
        </w:rPr>
        <w:t>JSF,</w:t>
      </w:r>
      <w:r w:rsidRPr="00782444">
        <w:rPr>
          <w:rFonts w:ascii="Verdana" w:eastAsia="Verdana" w:hAnsi="Verdana" w:cs="Verdana"/>
          <w:b/>
          <w:sz w:val="22"/>
          <w:szCs w:val="22"/>
        </w:rPr>
        <w:t xml:space="preserve"> </w:t>
      </w:r>
      <w:r w:rsidRPr="00782444">
        <w:rPr>
          <w:rFonts w:ascii="Verdana" w:hAnsi="Verdana" w:cs="Verdana"/>
          <w:b/>
          <w:sz w:val="22"/>
          <w:szCs w:val="22"/>
        </w:rPr>
        <w:t>HTML,</w:t>
      </w:r>
      <w:r w:rsidRPr="00782444">
        <w:rPr>
          <w:rFonts w:ascii="Verdana" w:eastAsia="Verdana" w:hAnsi="Verdana" w:cs="Verdana"/>
          <w:b/>
          <w:sz w:val="22"/>
          <w:szCs w:val="22"/>
        </w:rPr>
        <w:t xml:space="preserve"> </w:t>
      </w:r>
      <w:r w:rsidRPr="00782444">
        <w:rPr>
          <w:rFonts w:ascii="Verdana" w:hAnsi="Verdana" w:cs="Verdana"/>
          <w:b/>
          <w:sz w:val="22"/>
          <w:szCs w:val="22"/>
        </w:rPr>
        <w:t>CSS,</w:t>
      </w:r>
      <w:r w:rsidRPr="00782444">
        <w:rPr>
          <w:rFonts w:ascii="Verdana" w:eastAsia="Verdana" w:hAnsi="Verdana" w:cs="Verdana"/>
          <w:b/>
          <w:sz w:val="22"/>
          <w:szCs w:val="22"/>
        </w:rPr>
        <w:t xml:space="preserve"> </w:t>
      </w:r>
      <w:r w:rsidRPr="00782444">
        <w:rPr>
          <w:rFonts w:ascii="Verdana" w:hAnsi="Verdana" w:cs="Verdana"/>
          <w:b/>
          <w:sz w:val="22"/>
          <w:szCs w:val="22"/>
        </w:rPr>
        <w:t>JavaScript,XML</w:t>
      </w:r>
      <w:r w:rsidRPr="00782444">
        <w:rPr>
          <w:rFonts w:ascii="Verdana" w:hAnsi="Verdana" w:cs="Verdana"/>
          <w:b/>
          <w:sz w:val="22"/>
          <w:szCs w:val="22"/>
          <w:lang w:val="en-US"/>
        </w:rPr>
        <w:t>,</w:t>
      </w:r>
      <w:r w:rsidRPr="00782444">
        <w:rPr>
          <w:rFonts w:ascii="Verdana" w:hAnsi="Verdana" w:cs="Verdana"/>
          <w:b/>
          <w:sz w:val="22"/>
          <w:szCs w:val="22"/>
        </w:rPr>
        <w:t>MVC</w:t>
      </w:r>
      <w:r w:rsidRPr="00782444">
        <w:rPr>
          <w:rFonts w:ascii="Verdana" w:eastAsia="Verdana" w:hAnsi="Verdana" w:cs="Verdana"/>
          <w:b/>
          <w:sz w:val="22"/>
          <w:szCs w:val="22"/>
        </w:rPr>
        <w:t xml:space="preserve"> </w:t>
      </w:r>
      <w:r w:rsidRPr="00782444">
        <w:rPr>
          <w:rFonts w:ascii="Verdana" w:hAnsi="Verdana" w:cs="Verdana"/>
          <w:b/>
          <w:sz w:val="22"/>
          <w:szCs w:val="22"/>
        </w:rPr>
        <w:t>using</w:t>
      </w:r>
      <w:r w:rsidRPr="00782444">
        <w:rPr>
          <w:rFonts w:ascii="Verdana" w:eastAsia="Verdana" w:hAnsi="Verdana" w:cs="Verdana"/>
          <w:b/>
          <w:sz w:val="22"/>
          <w:szCs w:val="22"/>
        </w:rPr>
        <w:t xml:space="preserve"> </w:t>
      </w:r>
      <w:r w:rsidRPr="00782444">
        <w:rPr>
          <w:rFonts w:ascii="Verdana" w:hAnsi="Verdana" w:cs="Verdana"/>
          <w:b/>
          <w:sz w:val="22"/>
          <w:szCs w:val="22"/>
        </w:rPr>
        <w:t>Struts</w:t>
      </w:r>
      <w:r w:rsidRPr="00782444">
        <w:rPr>
          <w:rFonts w:ascii="Verdana" w:eastAsia="Verdana" w:hAnsi="Verdana" w:cs="Verdana"/>
          <w:b/>
          <w:sz w:val="22"/>
          <w:szCs w:val="22"/>
        </w:rPr>
        <w:t xml:space="preserve"> </w:t>
      </w:r>
      <w:r w:rsidRPr="00782444">
        <w:rPr>
          <w:rFonts w:ascii="Verdana" w:hAnsi="Verdana" w:cs="Verdana"/>
          <w:b/>
          <w:sz w:val="22"/>
          <w:szCs w:val="22"/>
        </w:rPr>
        <w:t>framework,</w:t>
      </w:r>
      <w:r w:rsidRPr="00782444">
        <w:rPr>
          <w:rFonts w:ascii="Verdana" w:eastAsia="Verdana" w:hAnsi="Verdana" w:cs="Verdana"/>
          <w:b/>
          <w:sz w:val="22"/>
          <w:szCs w:val="22"/>
        </w:rPr>
        <w:t xml:space="preserve"> </w:t>
      </w:r>
      <w:r w:rsidRPr="00782444">
        <w:rPr>
          <w:rFonts w:ascii="Verdana" w:hAnsi="Verdana" w:cs="Verdana"/>
          <w:b/>
          <w:sz w:val="22"/>
          <w:szCs w:val="22"/>
        </w:rPr>
        <w:t>Eclipse</w:t>
      </w:r>
      <w:r w:rsidRPr="00782444">
        <w:rPr>
          <w:rFonts w:ascii="Verdana" w:eastAsia="Verdana" w:hAnsi="Verdana" w:cs="Verdana"/>
          <w:b/>
          <w:sz w:val="22"/>
          <w:szCs w:val="22"/>
        </w:rPr>
        <w:t xml:space="preserve"> </w:t>
      </w:r>
      <w:r w:rsidRPr="00782444">
        <w:rPr>
          <w:rFonts w:ascii="Verdana" w:hAnsi="Verdana" w:cs="Verdana"/>
          <w:b/>
          <w:sz w:val="22"/>
          <w:szCs w:val="22"/>
        </w:rPr>
        <w:t>IDE,</w:t>
      </w:r>
      <w:r w:rsidRPr="00782444">
        <w:rPr>
          <w:rFonts w:ascii="Verdana" w:eastAsia="Verdana" w:hAnsi="Verdana" w:cs="Verdana"/>
          <w:b/>
          <w:sz w:val="22"/>
          <w:szCs w:val="22"/>
        </w:rPr>
        <w:t xml:space="preserve">  </w:t>
      </w:r>
      <w:r w:rsidRPr="00782444">
        <w:rPr>
          <w:rFonts w:ascii="Verdana" w:hAnsi="Verdana" w:cs="Verdana"/>
          <w:b/>
          <w:sz w:val="22"/>
          <w:szCs w:val="22"/>
        </w:rPr>
        <w:t>Tomcat</w:t>
      </w:r>
      <w:r w:rsidRPr="00782444">
        <w:rPr>
          <w:rFonts w:ascii="Verdana" w:eastAsia="Verdana" w:hAnsi="Verdana" w:cs="Verdana"/>
          <w:b/>
          <w:sz w:val="22"/>
          <w:szCs w:val="22"/>
        </w:rPr>
        <w:t xml:space="preserve"> </w:t>
      </w:r>
      <w:r w:rsidRPr="00782444">
        <w:rPr>
          <w:rFonts w:ascii="Verdana" w:hAnsi="Verdana" w:cs="Verdana"/>
          <w:b/>
          <w:sz w:val="22"/>
          <w:szCs w:val="22"/>
        </w:rPr>
        <w:t>Web</w:t>
      </w:r>
      <w:r w:rsidRPr="00782444">
        <w:rPr>
          <w:rFonts w:ascii="Verdana" w:eastAsia="Verdana" w:hAnsi="Verdana" w:cs="Verdana"/>
          <w:b/>
          <w:sz w:val="22"/>
          <w:szCs w:val="22"/>
        </w:rPr>
        <w:t xml:space="preserve"> </w:t>
      </w:r>
      <w:r w:rsidRPr="00782444">
        <w:rPr>
          <w:rFonts w:ascii="Verdana" w:hAnsi="Verdana" w:cs="Verdana"/>
          <w:b/>
          <w:sz w:val="22"/>
          <w:szCs w:val="22"/>
        </w:rPr>
        <w:t>Server</w:t>
      </w:r>
      <w:r w:rsidRPr="00782444">
        <w:rPr>
          <w:rFonts w:ascii="Verdana" w:eastAsia="Verdana" w:hAnsi="Verdana" w:cs="Verdana"/>
          <w:b/>
          <w:sz w:val="22"/>
          <w:szCs w:val="22"/>
        </w:rPr>
        <w:t xml:space="preserve"> </w:t>
      </w:r>
      <w:r w:rsidRPr="00782444">
        <w:rPr>
          <w:rFonts w:ascii="Verdana" w:hAnsi="Verdana" w:cs="Verdana"/>
          <w:b/>
          <w:sz w:val="22"/>
          <w:szCs w:val="22"/>
        </w:rPr>
        <w:t>,</w:t>
      </w:r>
      <w:r w:rsidRPr="00782444">
        <w:rPr>
          <w:rFonts w:ascii="Verdana" w:eastAsia="Verdana" w:hAnsi="Verdana" w:cs="Verdana"/>
          <w:b/>
          <w:sz w:val="22"/>
          <w:szCs w:val="22"/>
        </w:rPr>
        <w:t xml:space="preserve"> </w:t>
      </w:r>
      <w:r w:rsidRPr="00782444">
        <w:rPr>
          <w:rFonts w:ascii="Verdana" w:eastAsia="Arial" w:hAnsi="Verdana" w:cs="Verdana"/>
          <w:b/>
          <w:sz w:val="22"/>
          <w:szCs w:val="22"/>
          <w:lang w:val="en-US"/>
        </w:rPr>
        <w:t>Linux</w:t>
      </w:r>
      <w:r w:rsidRPr="00782444">
        <w:rPr>
          <w:rFonts w:ascii="Verdana" w:eastAsia="Arial" w:hAnsi="Verdana" w:cs="Verdana"/>
          <w:b/>
          <w:sz w:val="22"/>
          <w:szCs w:val="22"/>
        </w:rPr>
        <w:t>,</w:t>
      </w:r>
      <w:r w:rsidRPr="00782444">
        <w:rPr>
          <w:rFonts w:ascii="Verdana" w:eastAsia="Verdana" w:hAnsi="Verdana" w:cs="Verdana"/>
          <w:b/>
          <w:sz w:val="22"/>
          <w:szCs w:val="22"/>
        </w:rPr>
        <w:t xml:space="preserve"> </w:t>
      </w:r>
      <w:r w:rsidRPr="00782444">
        <w:rPr>
          <w:rFonts w:ascii="Verdana" w:hAnsi="Verdana" w:cs="Verdana"/>
          <w:b/>
          <w:sz w:val="22"/>
          <w:szCs w:val="22"/>
        </w:rPr>
        <w:t>MySql </w:t>
      </w:r>
    </w:p>
    <w:p w:rsidR="00155C0C" w:rsidRPr="00782444" w:rsidRDefault="00155C0C" w:rsidP="00155C0C">
      <w:pPr>
        <w:ind w:left="720"/>
        <w:jc w:val="both"/>
        <w:rPr>
          <w:rFonts w:ascii="Verdana" w:hAnsi="Verdana" w:cs="Verdana"/>
          <w:b/>
          <w:sz w:val="22"/>
          <w:szCs w:val="22"/>
        </w:rPr>
      </w:pPr>
    </w:p>
    <w:p w:rsidR="00155C0C" w:rsidRPr="00782444" w:rsidRDefault="00155C0C" w:rsidP="00155C0C">
      <w:pPr>
        <w:ind w:left="720"/>
        <w:jc w:val="both"/>
        <w:rPr>
          <w:rFonts w:ascii="Verdana" w:hAnsi="Verdana" w:cs="Verdana"/>
          <w:b/>
          <w:sz w:val="22"/>
          <w:szCs w:val="22"/>
        </w:rPr>
      </w:pPr>
    </w:p>
    <w:p w:rsidR="00FE1AB7" w:rsidRPr="00782444" w:rsidRDefault="00FE1AB7" w:rsidP="003800B8">
      <w:pPr>
        <w:jc w:val="both"/>
        <w:rPr>
          <w:rFonts w:ascii="Verdana" w:hAnsi="Verdana" w:cs="Verdana"/>
          <w:b/>
          <w:sz w:val="22"/>
          <w:szCs w:val="22"/>
          <w:shd w:val="clear" w:color="auto" w:fill="C0C0C0"/>
          <w:lang w:val="en-US"/>
        </w:rPr>
      </w:pPr>
    </w:p>
    <w:p w:rsidR="003F0A10" w:rsidRPr="003F0A10" w:rsidRDefault="003F0A10" w:rsidP="003800B8">
      <w:pPr>
        <w:rPr>
          <w:rFonts w:ascii="Verdana" w:eastAsia="'times new roman'" w:hAnsi="Verdana" w:cs="Verdana"/>
          <w:b/>
          <w:sz w:val="22"/>
          <w:szCs w:val="22"/>
          <w:lang w:val="en-US"/>
        </w:rPr>
      </w:pPr>
      <w:r>
        <w:rPr>
          <w:rFonts w:ascii="Verdana" w:eastAsia="'times new roman'" w:hAnsi="Verdana" w:cs="Verdana"/>
          <w:b/>
          <w:sz w:val="22"/>
          <w:szCs w:val="22"/>
          <w:lang w:val="en-US"/>
        </w:rPr>
        <w:t xml:space="preserve">Project </w:t>
      </w:r>
      <w:r w:rsidR="00A90B0A">
        <w:rPr>
          <w:rFonts w:ascii="Verdana" w:eastAsia="'times new roman'" w:hAnsi="Verdana" w:cs="Verdana"/>
          <w:b/>
          <w:sz w:val="22"/>
          <w:szCs w:val="22"/>
          <w:lang w:val="en-US"/>
        </w:rPr>
        <w:t>Name:</w:t>
      </w:r>
      <w:r>
        <w:rPr>
          <w:rFonts w:ascii="Verdana" w:eastAsia="'times new roman'" w:hAnsi="Verdana" w:cs="Verdana"/>
          <w:b/>
          <w:sz w:val="22"/>
          <w:szCs w:val="22"/>
          <w:lang w:val="en-US"/>
        </w:rPr>
        <w:t xml:space="preserve"> Payroll Processing Management</w:t>
      </w:r>
    </w:p>
    <w:p w:rsidR="003800B8" w:rsidRPr="00782444" w:rsidRDefault="003800B8" w:rsidP="003800B8">
      <w:pPr>
        <w:rPr>
          <w:rFonts w:ascii="Verdana" w:eastAsia="Verdana" w:hAnsi="Verdana" w:cs="Verdana"/>
          <w:b/>
          <w:sz w:val="22"/>
          <w:szCs w:val="22"/>
        </w:rPr>
      </w:pPr>
      <w:r w:rsidRPr="00782444">
        <w:rPr>
          <w:rFonts w:ascii="Verdana" w:eastAsia="'times new roman'" w:hAnsi="Verdana" w:cs="Verdana"/>
          <w:b/>
          <w:sz w:val="22"/>
          <w:szCs w:val="22"/>
        </w:rPr>
        <w:t>Role: </w:t>
      </w:r>
      <w:r w:rsidRPr="00782444">
        <w:rPr>
          <w:rFonts w:ascii="Verdana" w:eastAsia="'times new roman'" w:hAnsi="Verdana" w:cs="Verdana"/>
          <w:b/>
          <w:sz w:val="22"/>
          <w:szCs w:val="22"/>
          <w:lang w:val="en-IN"/>
        </w:rPr>
        <w:t xml:space="preserve">Software </w:t>
      </w:r>
      <w:r w:rsidRPr="00782444">
        <w:rPr>
          <w:rFonts w:ascii="Verdana" w:hAnsi="Verdana" w:cs="Verdana"/>
          <w:b/>
          <w:sz w:val="22"/>
          <w:szCs w:val="22"/>
        </w:rPr>
        <w:t>Developer</w:t>
      </w:r>
      <w:r w:rsidRPr="00782444">
        <w:rPr>
          <w:rFonts w:ascii="Verdana" w:eastAsia="Verdana" w:hAnsi="Verdana" w:cs="Verdana"/>
          <w:b/>
          <w:sz w:val="22"/>
          <w:szCs w:val="22"/>
        </w:rPr>
        <w:t xml:space="preserve"> </w:t>
      </w:r>
    </w:p>
    <w:p w:rsidR="003800B8" w:rsidRPr="00782444" w:rsidRDefault="003800B8" w:rsidP="003800B8">
      <w:pPr>
        <w:rPr>
          <w:rFonts w:ascii="Verdana" w:eastAsia="Verdana" w:hAnsi="Verdana" w:cs="Verdana"/>
          <w:b/>
          <w:sz w:val="22"/>
          <w:szCs w:val="22"/>
        </w:rPr>
      </w:pPr>
      <w:r w:rsidRPr="00782444">
        <w:rPr>
          <w:rFonts w:ascii="Verdana" w:eastAsia="Arial" w:hAnsi="Verdana" w:cs="Verdana"/>
          <w:b/>
          <w:sz w:val="22"/>
          <w:szCs w:val="22"/>
        </w:rPr>
        <w:t>Duration: </w:t>
      </w:r>
      <w:r w:rsidRPr="00782444">
        <w:rPr>
          <w:rFonts w:ascii="Verdana" w:eastAsia="Arial" w:hAnsi="Verdana" w:cs="Verdana"/>
          <w:b/>
          <w:sz w:val="22"/>
          <w:szCs w:val="22"/>
          <w:lang w:val="en-US"/>
        </w:rPr>
        <w:t>May</w:t>
      </w:r>
      <w:r w:rsidRPr="00782444">
        <w:rPr>
          <w:rFonts w:ascii="Verdana" w:eastAsia="Verdana" w:hAnsi="Verdana" w:cs="Verdana"/>
          <w:b/>
          <w:sz w:val="22"/>
          <w:szCs w:val="22"/>
        </w:rPr>
        <w:t xml:space="preserve"> </w:t>
      </w:r>
      <w:r w:rsidRPr="00782444">
        <w:rPr>
          <w:rFonts w:ascii="Verdana" w:eastAsia="Arial" w:hAnsi="Verdana" w:cs="Verdana"/>
          <w:b/>
          <w:sz w:val="22"/>
          <w:szCs w:val="22"/>
          <w:lang w:val="en-US"/>
        </w:rPr>
        <w:t>11</w:t>
      </w:r>
      <w:r w:rsidRPr="00782444">
        <w:rPr>
          <w:rFonts w:ascii="Verdana" w:eastAsia="Verdana" w:hAnsi="Verdana" w:cs="Verdana"/>
          <w:b/>
          <w:sz w:val="22"/>
          <w:szCs w:val="22"/>
        </w:rPr>
        <w:t xml:space="preserve"> – </w:t>
      </w:r>
      <w:r w:rsidRPr="00782444">
        <w:rPr>
          <w:rFonts w:ascii="Verdana" w:eastAsia="Arial" w:hAnsi="Verdana" w:cs="Verdana"/>
          <w:b/>
          <w:sz w:val="22"/>
          <w:szCs w:val="22"/>
          <w:lang w:val="en-US"/>
        </w:rPr>
        <w:t>Aug</w:t>
      </w:r>
      <w:r w:rsidRPr="00782444">
        <w:rPr>
          <w:rFonts w:ascii="Verdana" w:eastAsia="Verdana" w:hAnsi="Verdana" w:cs="Verdana"/>
          <w:b/>
          <w:sz w:val="22"/>
          <w:szCs w:val="22"/>
        </w:rPr>
        <w:t xml:space="preserve"> </w:t>
      </w:r>
      <w:r w:rsidRPr="00782444">
        <w:rPr>
          <w:rFonts w:ascii="Verdana" w:eastAsia="Arial" w:hAnsi="Verdana" w:cs="Verdana"/>
          <w:b/>
          <w:sz w:val="22"/>
          <w:szCs w:val="22"/>
          <w:lang w:val="en-US"/>
        </w:rPr>
        <w:t>11</w:t>
      </w:r>
      <w:r w:rsidRPr="00782444">
        <w:rPr>
          <w:rFonts w:ascii="Verdana" w:hAnsi="Verdana" w:cs="Verdana"/>
          <w:b/>
          <w:sz w:val="22"/>
          <w:szCs w:val="22"/>
        </w:rPr>
        <w:t>   </w:t>
      </w:r>
      <w:r w:rsidRPr="00782444">
        <w:rPr>
          <w:rFonts w:ascii="Verdana" w:eastAsia="Verdana" w:hAnsi="Verdana" w:cs="Verdana"/>
          <w:b/>
          <w:sz w:val="22"/>
          <w:szCs w:val="22"/>
        </w:rPr>
        <w:t xml:space="preserve"> </w:t>
      </w:r>
    </w:p>
    <w:p w:rsidR="0083416A" w:rsidRDefault="003800B8" w:rsidP="003800B8">
      <w:pPr>
        <w:rPr>
          <w:rFonts w:ascii="Verdana" w:eastAsia="Verdana" w:hAnsi="Verdana" w:cs="Verdana"/>
          <w:b/>
          <w:sz w:val="22"/>
          <w:szCs w:val="22"/>
        </w:rPr>
      </w:pPr>
      <w:r w:rsidRPr="00782444">
        <w:rPr>
          <w:rFonts w:ascii="Verdana" w:eastAsia="Arial" w:hAnsi="Verdana" w:cs="Verdana"/>
          <w:b/>
          <w:sz w:val="22"/>
          <w:szCs w:val="22"/>
          <w:lang w:val="en-US"/>
        </w:rPr>
        <w:t>Company:</w:t>
      </w:r>
      <w:r w:rsidRPr="00782444">
        <w:rPr>
          <w:rFonts w:ascii="Verdana" w:eastAsia="Verdana" w:hAnsi="Verdana" w:cs="Verdana"/>
          <w:b/>
          <w:sz w:val="22"/>
          <w:szCs w:val="22"/>
          <w:lang w:val="en-US"/>
        </w:rPr>
        <w:t xml:space="preserve"> </w:t>
      </w:r>
      <w:r w:rsidRPr="00782444">
        <w:rPr>
          <w:rFonts w:ascii="Verdana" w:hAnsi="Verdana" w:cs="Verdana"/>
          <w:b/>
          <w:sz w:val="22"/>
          <w:szCs w:val="22"/>
        </w:rPr>
        <w:t>Rebus</w:t>
      </w:r>
      <w:r w:rsidRPr="00782444">
        <w:rPr>
          <w:rFonts w:ascii="Verdana" w:eastAsia="Verdana" w:hAnsi="Verdana" w:cs="Verdana"/>
          <w:b/>
          <w:sz w:val="22"/>
          <w:szCs w:val="22"/>
        </w:rPr>
        <w:t xml:space="preserve"> </w:t>
      </w:r>
      <w:r w:rsidRPr="00782444">
        <w:rPr>
          <w:rFonts w:ascii="Verdana" w:hAnsi="Verdana" w:cs="Verdana"/>
          <w:b/>
          <w:sz w:val="22"/>
          <w:szCs w:val="22"/>
        </w:rPr>
        <w:t>soft-sys</w:t>
      </w:r>
      <w:r w:rsidRPr="00782444">
        <w:rPr>
          <w:rFonts w:ascii="Verdana" w:eastAsia="Verdana" w:hAnsi="Verdana" w:cs="Verdana"/>
          <w:b/>
          <w:sz w:val="22"/>
          <w:szCs w:val="22"/>
        </w:rPr>
        <w:t xml:space="preserve"> </w:t>
      </w:r>
      <w:r w:rsidRPr="00782444">
        <w:rPr>
          <w:rFonts w:ascii="Verdana" w:hAnsi="Verdana" w:cs="Verdana"/>
          <w:b/>
          <w:sz w:val="22"/>
          <w:szCs w:val="22"/>
        </w:rPr>
        <w:t>Pvt</w:t>
      </w:r>
      <w:r w:rsidRPr="00782444">
        <w:rPr>
          <w:rFonts w:ascii="Verdana" w:eastAsia="Verdana" w:hAnsi="Verdana" w:cs="Verdana"/>
          <w:b/>
          <w:sz w:val="22"/>
          <w:szCs w:val="22"/>
        </w:rPr>
        <w:t xml:space="preserve"> </w:t>
      </w:r>
      <w:r w:rsidRPr="00782444">
        <w:rPr>
          <w:rFonts w:ascii="Verdana" w:hAnsi="Verdana" w:cs="Verdana"/>
          <w:b/>
          <w:sz w:val="22"/>
          <w:szCs w:val="22"/>
        </w:rPr>
        <w:t>Ltd</w:t>
      </w:r>
      <w:r w:rsidRPr="00782444">
        <w:rPr>
          <w:rFonts w:ascii="Verdana" w:hAnsi="Verdana" w:cs="Verdana"/>
          <w:b/>
          <w:sz w:val="22"/>
          <w:szCs w:val="22"/>
          <w:lang w:val="en-US"/>
        </w:rPr>
        <w:t>, Hyderabad, Andhra</w:t>
      </w:r>
      <w:r w:rsidR="0083416A">
        <w:rPr>
          <w:rFonts w:ascii="Verdana" w:hAnsi="Verdana" w:cs="Verdana"/>
          <w:b/>
          <w:sz w:val="22"/>
          <w:szCs w:val="22"/>
          <w:lang w:val="en-US"/>
        </w:rPr>
        <w:t xml:space="preserve"> Pradesh</w:t>
      </w:r>
      <w:r w:rsidRPr="00782444">
        <w:rPr>
          <w:rFonts w:ascii="Verdana" w:hAnsi="Verdana" w:cs="Verdana"/>
          <w:b/>
          <w:sz w:val="22"/>
          <w:szCs w:val="22"/>
          <w:lang w:val="en-US"/>
        </w:rPr>
        <w:t>.</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p>
    <w:p w:rsidR="00F214F6" w:rsidRDefault="00F214F6" w:rsidP="003800B8">
      <w:pPr>
        <w:rPr>
          <w:rFonts w:ascii="Verdana" w:eastAsia="Arial" w:hAnsi="Verdana" w:cs="Verdana"/>
          <w:b/>
          <w:i/>
          <w:sz w:val="22"/>
          <w:szCs w:val="22"/>
          <w:u w:val="single"/>
        </w:rPr>
      </w:pPr>
    </w:p>
    <w:p w:rsidR="003800B8" w:rsidRPr="00782444" w:rsidRDefault="003800B8" w:rsidP="00A90B0A">
      <w:pPr>
        <w:rPr>
          <w:rFonts w:ascii="Verdana" w:hAnsi="Verdana" w:cs="Verdana"/>
          <w:sz w:val="22"/>
          <w:szCs w:val="22"/>
        </w:rPr>
      </w:pPr>
      <w:r w:rsidRPr="00F214F6">
        <w:rPr>
          <w:rFonts w:ascii="Verdana" w:eastAsia="Arial" w:hAnsi="Verdana" w:cs="Verdana"/>
          <w:b/>
          <w:sz w:val="22"/>
          <w:szCs w:val="22"/>
        </w:rPr>
        <w:t>Description:</w:t>
      </w:r>
      <w:r w:rsidRPr="00F214F6">
        <w:rPr>
          <w:rFonts w:ascii="Verdana" w:eastAsia="Verdana" w:hAnsi="Verdana" w:cs="Verdana"/>
          <w:sz w:val="22"/>
          <w:szCs w:val="22"/>
        </w:rPr>
        <w:t xml:space="preserve"> </w:t>
      </w:r>
    </w:p>
    <w:p w:rsidR="003800B8" w:rsidRPr="00782444" w:rsidRDefault="003800B8" w:rsidP="003800B8">
      <w:pPr>
        <w:jc w:val="both"/>
        <w:rPr>
          <w:rFonts w:ascii="Verdana" w:hAnsi="Verdana" w:cs="Verdana"/>
          <w:color w:val="00000A"/>
          <w:sz w:val="22"/>
          <w:szCs w:val="22"/>
          <w:lang w:val="en-US" w:eastAsia="te-IN" w:bidi="te-IN"/>
        </w:rPr>
      </w:pPr>
      <w:r w:rsidRPr="00782444">
        <w:rPr>
          <w:rFonts w:ascii="Verdana" w:hAnsi="Verdana" w:cs="Verdana"/>
          <w:color w:val="00000A"/>
          <w:sz w:val="22"/>
          <w:szCs w:val="22"/>
          <w:lang w:val="en-US" w:eastAsia="te-IN" w:bidi="te-IN"/>
        </w:rPr>
        <w:tab/>
        <w:t>Payroll</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Processing</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Management</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(PPM)</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is</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comprehensive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human</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resources</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management</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software.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PPM</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is</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a</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web</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based</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software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solution,</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which</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will</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significantly</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reduce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the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time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of</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any</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human</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resources</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department</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to</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manage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employee</w:t>
      </w:r>
      <w:r w:rsidRPr="00782444">
        <w:rPr>
          <w:rFonts w:ascii="Verdana" w:eastAsia="Verdana" w:hAnsi="Verdana" w:cs="Verdana"/>
          <w:color w:val="00000A"/>
          <w:sz w:val="22"/>
          <w:szCs w:val="22"/>
          <w:lang w:val="en-US" w:eastAsia="te-IN" w:bidi="te-IN"/>
        </w:rPr>
        <w:t>’</w:t>
      </w:r>
      <w:r w:rsidRPr="00782444">
        <w:rPr>
          <w:rFonts w:ascii="Verdana" w:hAnsi="Verdana" w:cs="Verdana"/>
          <w:color w:val="00000A"/>
          <w:sz w:val="22"/>
          <w:szCs w:val="22"/>
          <w:lang w:val="en-US" w:eastAsia="te-IN" w:bidi="te-IN"/>
        </w:rPr>
        <w:t>s</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information.</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Managing</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payroll,</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benefits,</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time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and</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attendance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of</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thousands</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of</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employees</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is</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easy.</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The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system</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is</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easier</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to</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use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and</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navigate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there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by</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maximizing</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the</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effectiveness</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of</w:t>
      </w:r>
      <w:r w:rsidRPr="00782444">
        <w:rPr>
          <w:rFonts w:ascii="Verdana" w:eastAsia="Verdana" w:hAnsi="Verdana" w:cs="Verdana"/>
          <w:color w:val="00000A"/>
          <w:sz w:val="22"/>
          <w:szCs w:val="22"/>
          <w:lang w:val="en-US" w:eastAsia="te-IN" w:bidi="te-IN"/>
        </w:rPr>
        <w:t xml:space="preserve"> </w:t>
      </w:r>
      <w:r w:rsidRPr="00782444">
        <w:rPr>
          <w:rFonts w:ascii="Verdana" w:hAnsi="Verdana" w:cs="Verdana"/>
          <w:color w:val="00000A"/>
          <w:sz w:val="22"/>
          <w:szCs w:val="22"/>
          <w:lang w:val="en-US" w:eastAsia="te-IN" w:bidi="te-IN"/>
        </w:rPr>
        <w:t>time.</w:t>
      </w:r>
    </w:p>
    <w:p w:rsidR="003800B8" w:rsidRPr="00782444" w:rsidRDefault="003800B8" w:rsidP="003800B8">
      <w:pPr>
        <w:jc w:val="both"/>
        <w:rPr>
          <w:rFonts w:ascii="Verdana" w:hAnsi="Verdana" w:cs="Verdana"/>
          <w:sz w:val="22"/>
          <w:szCs w:val="22"/>
        </w:rPr>
      </w:pPr>
    </w:p>
    <w:p w:rsidR="003F671D" w:rsidRPr="00782444" w:rsidRDefault="003800B8" w:rsidP="003800B8">
      <w:pPr>
        <w:jc w:val="both"/>
        <w:rPr>
          <w:rFonts w:ascii="Verdana" w:hAnsi="Verdana" w:cs="Verdana"/>
          <w:sz w:val="22"/>
          <w:szCs w:val="22"/>
        </w:rPr>
      </w:pPr>
      <w:r w:rsidRPr="00782444">
        <w:rPr>
          <w:rFonts w:ascii="Verdana" w:hAnsi="Verdana" w:cs="Verdana"/>
          <w:color w:val="00000A"/>
          <w:sz w:val="22"/>
          <w:szCs w:val="22"/>
          <w:lang w:val="en-US" w:eastAsia="te-IN" w:bidi="te-IN"/>
        </w:rPr>
        <w:t> </w:t>
      </w:r>
      <w:r w:rsidRPr="00782444">
        <w:rPr>
          <w:rFonts w:ascii="Verdana" w:eastAsia="Arial" w:hAnsi="Verdana" w:cs="Verdana"/>
          <w:b/>
          <w:sz w:val="22"/>
          <w:szCs w:val="22"/>
        </w:rPr>
        <w:t>Responsibilities:</w:t>
      </w:r>
      <w:r w:rsidRPr="00782444">
        <w:rPr>
          <w:rFonts w:ascii="Verdana" w:eastAsia="Verdana" w:hAnsi="Verdana" w:cs="Verdana"/>
          <w:b/>
          <w:sz w:val="22"/>
          <w:szCs w:val="22"/>
        </w:rPr>
        <w:t xml:space="preserve"> </w:t>
      </w:r>
    </w:p>
    <w:p w:rsidR="003800B8" w:rsidRPr="00782444" w:rsidRDefault="003800B8" w:rsidP="003800B8">
      <w:pPr>
        <w:numPr>
          <w:ilvl w:val="0"/>
          <w:numId w:val="4"/>
        </w:numPr>
        <w:tabs>
          <w:tab w:val="left" w:pos="720"/>
        </w:tabs>
        <w:rPr>
          <w:rFonts w:ascii="Verdana" w:hAnsi="Verdana" w:cs="Verdana"/>
          <w:sz w:val="22"/>
          <w:szCs w:val="22"/>
        </w:rPr>
      </w:pPr>
      <w:r w:rsidRPr="00782444">
        <w:rPr>
          <w:rFonts w:ascii="Verdana" w:hAnsi="Verdana" w:cs="Verdana"/>
          <w:sz w:val="22"/>
          <w:szCs w:val="22"/>
        </w:rPr>
        <w:t>Developed</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implemented</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MVC</w:t>
      </w:r>
      <w:r w:rsidRPr="00782444">
        <w:rPr>
          <w:rFonts w:ascii="Verdana" w:eastAsia="Verdana" w:hAnsi="Verdana" w:cs="Verdana"/>
          <w:sz w:val="22"/>
          <w:szCs w:val="22"/>
        </w:rPr>
        <w:t xml:space="preserve"> </w:t>
      </w:r>
      <w:r w:rsidRPr="00782444">
        <w:rPr>
          <w:rFonts w:ascii="Verdana" w:hAnsi="Verdana" w:cs="Verdana"/>
          <w:sz w:val="22"/>
          <w:szCs w:val="22"/>
        </w:rPr>
        <w:t>Architectural</w:t>
      </w:r>
      <w:r w:rsidRPr="00782444">
        <w:rPr>
          <w:rFonts w:ascii="Verdana" w:eastAsia="Verdana" w:hAnsi="Verdana" w:cs="Verdana"/>
          <w:sz w:val="22"/>
          <w:szCs w:val="22"/>
        </w:rPr>
        <w:t xml:space="preserve"> </w:t>
      </w:r>
      <w:r w:rsidRPr="00782444">
        <w:rPr>
          <w:rFonts w:ascii="Verdana" w:hAnsi="Verdana" w:cs="Verdana"/>
          <w:sz w:val="22"/>
          <w:szCs w:val="22"/>
        </w:rPr>
        <w:t>Pattern</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Framework</w:t>
      </w:r>
      <w:r w:rsidRPr="00782444">
        <w:rPr>
          <w:rFonts w:ascii="Verdana" w:eastAsia="Verdana" w:hAnsi="Verdana" w:cs="Verdana"/>
          <w:sz w:val="22"/>
          <w:szCs w:val="22"/>
        </w:rPr>
        <w:t xml:space="preserve"> </w:t>
      </w:r>
      <w:r w:rsidRPr="00782444">
        <w:rPr>
          <w:rFonts w:ascii="Verdana" w:hAnsi="Verdana" w:cs="Verdana"/>
          <w:sz w:val="22"/>
          <w:szCs w:val="22"/>
        </w:rPr>
        <w:t>including</w:t>
      </w:r>
      <w:r w:rsidRPr="00782444">
        <w:rPr>
          <w:rFonts w:ascii="Verdana" w:eastAsia="Verdana" w:hAnsi="Verdana" w:cs="Verdana"/>
          <w:sz w:val="22"/>
          <w:szCs w:val="22"/>
        </w:rPr>
        <w:t xml:space="preserve"> </w:t>
      </w:r>
      <w:r w:rsidRPr="00782444">
        <w:rPr>
          <w:rFonts w:ascii="Verdana" w:hAnsi="Verdana" w:cs="Verdana"/>
          <w:sz w:val="22"/>
          <w:szCs w:val="22"/>
        </w:rPr>
        <w:t>JSP,</w:t>
      </w:r>
      <w:r w:rsidRPr="00782444">
        <w:rPr>
          <w:rFonts w:ascii="Verdana" w:eastAsia="Verdana" w:hAnsi="Verdana" w:cs="Verdana"/>
          <w:sz w:val="22"/>
          <w:szCs w:val="22"/>
        </w:rPr>
        <w:t xml:space="preserve"> </w:t>
      </w:r>
      <w:r w:rsidRPr="00782444">
        <w:rPr>
          <w:rFonts w:ascii="Verdana" w:hAnsi="Verdana" w:cs="Verdana"/>
          <w:sz w:val="22"/>
          <w:szCs w:val="22"/>
        </w:rPr>
        <w:t>Servlets.</w:t>
      </w:r>
    </w:p>
    <w:p w:rsidR="003800B8" w:rsidRPr="00782444" w:rsidRDefault="003800B8" w:rsidP="003800B8">
      <w:pPr>
        <w:pStyle w:val="ListParagraph"/>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Form</w:t>
      </w:r>
      <w:r w:rsidRPr="00782444">
        <w:rPr>
          <w:rFonts w:ascii="Verdana" w:eastAsia="Verdana" w:hAnsi="Verdana" w:cs="Verdana"/>
          <w:sz w:val="22"/>
          <w:szCs w:val="22"/>
        </w:rPr>
        <w:t xml:space="preserve"> </w:t>
      </w:r>
      <w:r w:rsidRPr="00782444">
        <w:rPr>
          <w:rFonts w:ascii="Verdana" w:hAnsi="Verdana" w:cs="Verdana"/>
          <w:sz w:val="22"/>
          <w:szCs w:val="22"/>
        </w:rPr>
        <w:t>Bean</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Action</w:t>
      </w:r>
      <w:r w:rsidRPr="00782444">
        <w:rPr>
          <w:rFonts w:ascii="Verdana" w:eastAsia="Verdana" w:hAnsi="Verdana" w:cs="Verdana"/>
          <w:sz w:val="22"/>
          <w:szCs w:val="22"/>
        </w:rPr>
        <w:t xml:space="preserve"> </w:t>
      </w:r>
      <w:r w:rsidRPr="00782444">
        <w:rPr>
          <w:rFonts w:ascii="Verdana" w:hAnsi="Verdana" w:cs="Verdana"/>
          <w:sz w:val="22"/>
          <w:szCs w:val="22"/>
        </w:rPr>
        <w:t>classes.</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Implemented</w:t>
      </w:r>
      <w:r w:rsidRPr="00782444">
        <w:rPr>
          <w:rFonts w:ascii="Verdana" w:eastAsia="Verdana" w:hAnsi="Verdana" w:cs="Verdana"/>
          <w:sz w:val="22"/>
          <w:szCs w:val="22"/>
        </w:rPr>
        <w:t xml:space="preserve"> </w:t>
      </w:r>
      <w:r w:rsidRPr="00782444">
        <w:rPr>
          <w:rFonts w:ascii="Verdana" w:hAnsi="Verdana" w:cs="Verdana"/>
          <w:sz w:val="22"/>
          <w:szCs w:val="22"/>
        </w:rPr>
        <w:t>server</w:t>
      </w:r>
      <w:r w:rsidRPr="00782444">
        <w:rPr>
          <w:rFonts w:ascii="Verdana" w:eastAsia="Verdana" w:hAnsi="Verdana" w:cs="Verdana"/>
          <w:sz w:val="22"/>
          <w:szCs w:val="22"/>
        </w:rPr>
        <w:t xml:space="preserve"> </w:t>
      </w:r>
      <w:r w:rsidRPr="00782444">
        <w:rPr>
          <w:rFonts w:ascii="Verdana" w:hAnsi="Verdana" w:cs="Verdana"/>
          <w:sz w:val="22"/>
          <w:szCs w:val="22"/>
        </w:rPr>
        <w:t>side</w:t>
      </w:r>
      <w:r w:rsidRPr="00782444">
        <w:rPr>
          <w:rFonts w:ascii="Verdana" w:eastAsia="Verdana" w:hAnsi="Verdana" w:cs="Verdana"/>
          <w:sz w:val="22"/>
          <w:szCs w:val="22"/>
        </w:rPr>
        <w:t xml:space="preserve"> </w:t>
      </w:r>
      <w:r w:rsidRPr="00782444">
        <w:rPr>
          <w:rFonts w:ascii="Verdana" w:hAnsi="Verdana" w:cs="Verdana"/>
          <w:sz w:val="22"/>
          <w:szCs w:val="22"/>
        </w:rPr>
        <w:t>tasks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Servlets</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XML.</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Implemented</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Action</w:t>
      </w:r>
      <w:r w:rsidRPr="00782444">
        <w:rPr>
          <w:rFonts w:ascii="Verdana" w:eastAsia="Verdana" w:hAnsi="Verdana" w:cs="Verdana"/>
          <w:sz w:val="22"/>
          <w:szCs w:val="22"/>
        </w:rPr>
        <w:t xml:space="preserve"> </w:t>
      </w:r>
      <w:r w:rsidRPr="00782444">
        <w:rPr>
          <w:rFonts w:ascii="Verdana" w:hAnsi="Verdana" w:cs="Verdana"/>
          <w:sz w:val="22"/>
          <w:szCs w:val="22"/>
        </w:rPr>
        <w:t>classes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controller</w:t>
      </w:r>
      <w:r w:rsidRPr="00782444">
        <w:rPr>
          <w:rFonts w:ascii="Verdana" w:eastAsia="Verdana" w:hAnsi="Verdana" w:cs="Verdana"/>
          <w:sz w:val="22"/>
          <w:szCs w:val="22"/>
        </w:rPr>
        <w:t xml:space="preserve"> </w:t>
      </w:r>
      <w:r w:rsidRPr="00782444">
        <w:rPr>
          <w:rFonts w:ascii="Verdana" w:hAnsi="Verdana" w:cs="Verdana"/>
          <w:sz w:val="22"/>
          <w:szCs w:val="22"/>
        </w:rPr>
        <w:t>components.</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Developed</w:t>
      </w:r>
      <w:r w:rsidRPr="00782444">
        <w:rPr>
          <w:rFonts w:ascii="Verdana" w:eastAsia="Verdana" w:hAnsi="Verdana" w:cs="Verdana"/>
          <w:sz w:val="22"/>
          <w:szCs w:val="22"/>
        </w:rPr>
        <w:t xml:space="preserve"> </w:t>
      </w:r>
      <w:r w:rsidRPr="00782444">
        <w:rPr>
          <w:rFonts w:ascii="Verdana" w:hAnsi="Verdana" w:cs="Verdana"/>
          <w:sz w:val="22"/>
          <w:szCs w:val="22"/>
        </w:rPr>
        <w:t>page</w:t>
      </w:r>
      <w:r w:rsidRPr="00782444">
        <w:rPr>
          <w:rFonts w:ascii="Verdana" w:eastAsia="Verdana" w:hAnsi="Verdana" w:cs="Verdana"/>
          <w:sz w:val="22"/>
          <w:szCs w:val="22"/>
        </w:rPr>
        <w:t xml:space="preserve"> </w:t>
      </w:r>
      <w:r w:rsidRPr="00782444">
        <w:rPr>
          <w:rFonts w:ascii="Verdana" w:hAnsi="Verdana" w:cs="Verdana"/>
          <w:sz w:val="22"/>
          <w:szCs w:val="22"/>
        </w:rPr>
        <w:t>templates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Tiles</w:t>
      </w:r>
      <w:r w:rsidRPr="00782444">
        <w:rPr>
          <w:rFonts w:ascii="Verdana" w:eastAsia="Verdana" w:hAnsi="Verdana" w:cs="Verdana"/>
          <w:sz w:val="22"/>
          <w:szCs w:val="22"/>
        </w:rPr>
        <w:t xml:space="preserve"> </w:t>
      </w:r>
      <w:r w:rsidRPr="00782444">
        <w:rPr>
          <w:rFonts w:ascii="Verdana" w:hAnsi="Verdana" w:cs="Verdana"/>
          <w:sz w:val="22"/>
          <w:szCs w:val="22"/>
        </w:rPr>
        <w:t>framework.</w:t>
      </w:r>
      <w:r w:rsidRPr="00782444">
        <w:rPr>
          <w:rFonts w:ascii="Verdana" w:eastAsia="Verdana" w:hAnsi="Verdana" w:cs="Verdana"/>
          <w:sz w:val="22"/>
          <w:szCs w:val="22"/>
        </w:rPr>
        <w:t xml:space="preserve">   </w:t>
      </w:r>
      <w:r w:rsidRPr="00782444">
        <w:rPr>
          <w:rFonts w:ascii="Verdana" w:hAnsi="Verdana" w:cs="Verdana"/>
          <w:sz w:val="22"/>
          <w:szCs w:val="22"/>
        </w:rPr>
        <w:t>Implemented</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Validation</w:t>
      </w:r>
      <w:r w:rsidRPr="00782444">
        <w:rPr>
          <w:rFonts w:ascii="Verdana" w:eastAsia="Verdana" w:hAnsi="Verdana" w:cs="Verdana"/>
          <w:sz w:val="22"/>
          <w:szCs w:val="22"/>
        </w:rPr>
        <w:t xml:space="preserve"> </w:t>
      </w:r>
      <w:r w:rsidRPr="00782444">
        <w:rPr>
          <w:rFonts w:ascii="Verdana" w:hAnsi="Verdana" w:cs="Verdana"/>
          <w:sz w:val="22"/>
          <w:szCs w:val="22"/>
        </w:rPr>
        <w:t>Framework</w:t>
      </w:r>
      <w:r w:rsidRPr="00782444">
        <w:rPr>
          <w:rFonts w:ascii="Verdana" w:eastAsia="Verdana" w:hAnsi="Verdana" w:cs="Verdana"/>
          <w:sz w:val="22"/>
          <w:szCs w:val="22"/>
        </w:rPr>
        <w:t xml:space="preserve"> </w:t>
      </w:r>
      <w:r w:rsidRPr="00782444">
        <w:rPr>
          <w:rFonts w:ascii="Verdana" w:hAnsi="Verdana" w:cs="Verdana"/>
          <w:sz w:val="22"/>
          <w:szCs w:val="22"/>
        </w:rPr>
        <w:t>for</w:t>
      </w:r>
      <w:r w:rsidRPr="00782444">
        <w:rPr>
          <w:rFonts w:ascii="Verdana" w:eastAsia="Verdana" w:hAnsi="Verdana" w:cs="Verdana"/>
          <w:sz w:val="22"/>
          <w:szCs w:val="22"/>
        </w:rPr>
        <w:t xml:space="preserve"> </w:t>
      </w:r>
      <w:r w:rsidRPr="00782444">
        <w:rPr>
          <w:rFonts w:ascii="Verdana" w:hAnsi="Verdana" w:cs="Verdana"/>
          <w:sz w:val="22"/>
          <w:szCs w:val="22"/>
        </w:rPr>
        <w:t>Server</w:t>
      </w:r>
      <w:r w:rsidRPr="00782444">
        <w:rPr>
          <w:rFonts w:ascii="Verdana" w:eastAsia="Verdana" w:hAnsi="Verdana" w:cs="Verdana"/>
          <w:sz w:val="22"/>
          <w:szCs w:val="22"/>
        </w:rPr>
        <w:t xml:space="preserve"> </w:t>
      </w:r>
      <w:r w:rsidRPr="00782444">
        <w:rPr>
          <w:rFonts w:ascii="Verdana" w:hAnsi="Verdana" w:cs="Verdana"/>
          <w:sz w:val="22"/>
          <w:szCs w:val="22"/>
        </w:rPr>
        <w:t>side</w:t>
      </w:r>
      <w:r w:rsidRPr="00782444">
        <w:rPr>
          <w:rFonts w:ascii="Verdana" w:eastAsia="Verdana" w:hAnsi="Verdana" w:cs="Verdana"/>
          <w:sz w:val="22"/>
          <w:szCs w:val="22"/>
        </w:rPr>
        <w:t xml:space="preserve"> </w:t>
      </w:r>
      <w:r w:rsidRPr="00782444">
        <w:rPr>
          <w:rFonts w:ascii="Verdana" w:hAnsi="Verdana" w:cs="Verdana"/>
          <w:sz w:val="22"/>
          <w:szCs w:val="22"/>
        </w:rPr>
        <w:t>validation.</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Developed</w:t>
      </w:r>
      <w:r w:rsidRPr="00782444">
        <w:rPr>
          <w:rFonts w:ascii="Verdana" w:eastAsia="Verdana" w:hAnsi="Verdana" w:cs="Verdana"/>
          <w:sz w:val="22"/>
          <w:szCs w:val="22"/>
        </w:rPr>
        <w:t xml:space="preserve"> </w:t>
      </w:r>
      <w:r w:rsidRPr="00782444">
        <w:rPr>
          <w:rFonts w:ascii="Verdana" w:hAnsi="Verdana" w:cs="Verdana"/>
          <w:sz w:val="22"/>
          <w:szCs w:val="22"/>
        </w:rPr>
        <w:t>JSPs</w:t>
      </w:r>
      <w:r w:rsidRPr="00782444">
        <w:rPr>
          <w:rFonts w:ascii="Verdana" w:eastAsia="Verdana" w:hAnsi="Verdana" w:cs="Verdana"/>
          <w:sz w:val="22"/>
          <w:szCs w:val="22"/>
        </w:rPr>
        <w:t xml:space="preserve"> </w:t>
      </w:r>
      <w:r w:rsidRPr="00782444">
        <w:rPr>
          <w:rFonts w:ascii="Verdana" w:hAnsi="Verdana" w:cs="Verdana"/>
          <w:sz w:val="22"/>
          <w:szCs w:val="22"/>
        </w:rPr>
        <w:t>with</w:t>
      </w:r>
      <w:r w:rsidRPr="00782444">
        <w:rPr>
          <w:rFonts w:ascii="Verdana" w:eastAsia="Verdana" w:hAnsi="Verdana" w:cs="Verdana"/>
          <w:sz w:val="22"/>
          <w:szCs w:val="22"/>
        </w:rPr>
        <w:t xml:space="preserve"> </w:t>
      </w:r>
      <w:r w:rsidRPr="00782444">
        <w:rPr>
          <w:rFonts w:ascii="Verdana" w:hAnsi="Verdana" w:cs="Verdana"/>
          <w:sz w:val="22"/>
          <w:szCs w:val="22"/>
        </w:rPr>
        <w:t>Custom</w:t>
      </w:r>
      <w:r w:rsidRPr="00782444">
        <w:rPr>
          <w:rFonts w:ascii="Verdana" w:eastAsia="Verdana" w:hAnsi="Verdana" w:cs="Verdana"/>
          <w:sz w:val="22"/>
          <w:szCs w:val="22"/>
        </w:rPr>
        <w:t xml:space="preserve"> </w:t>
      </w:r>
      <w:r w:rsidRPr="00782444">
        <w:rPr>
          <w:rFonts w:ascii="Verdana" w:hAnsi="Verdana" w:cs="Verdana"/>
          <w:sz w:val="22"/>
          <w:szCs w:val="22"/>
        </w:rPr>
        <w:t>Tag</w:t>
      </w:r>
      <w:r w:rsidRPr="00782444">
        <w:rPr>
          <w:rFonts w:ascii="Verdana" w:eastAsia="Verdana" w:hAnsi="Verdana" w:cs="Verdana"/>
          <w:sz w:val="22"/>
          <w:szCs w:val="22"/>
        </w:rPr>
        <w:t xml:space="preserve"> </w:t>
      </w:r>
      <w:r w:rsidRPr="00782444">
        <w:rPr>
          <w:rFonts w:ascii="Verdana" w:hAnsi="Verdana" w:cs="Verdana"/>
          <w:sz w:val="22"/>
          <w:szCs w:val="22"/>
        </w:rPr>
        <w:t>Libraries</w:t>
      </w:r>
      <w:r w:rsidRPr="00782444">
        <w:rPr>
          <w:rFonts w:ascii="Verdana" w:eastAsia="Verdana" w:hAnsi="Verdana" w:cs="Verdana"/>
          <w:sz w:val="22"/>
          <w:szCs w:val="22"/>
        </w:rPr>
        <w:t xml:space="preserve"> </w:t>
      </w:r>
      <w:r w:rsidRPr="00782444">
        <w:rPr>
          <w:rFonts w:ascii="Verdana" w:hAnsi="Verdana" w:cs="Verdana"/>
          <w:sz w:val="22"/>
          <w:szCs w:val="22"/>
        </w:rPr>
        <w:t>for</w:t>
      </w:r>
      <w:r w:rsidRPr="00782444">
        <w:rPr>
          <w:rFonts w:ascii="Verdana" w:eastAsia="Verdana" w:hAnsi="Verdana" w:cs="Verdana"/>
          <w:sz w:val="22"/>
          <w:szCs w:val="22"/>
        </w:rPr>
        <w:t xml:space="preserve"> </w:t>
      </w:r>
      <w:r w:rsidRPr="00782444">
        <w:rPr>
          <w:rFonts w:ascii="Verdana" w:hAnsi="Verdana" w:cs="Verdana"/>
          <w:sz w:val="22"/>
          <w:szCs w:val="22"/>
        </w:rPr>
        <w:t>control</w:t>
      </w:r>
      <w:r w:rsidRPr="00782444">
        <w:rPr>
          <w:rFonts w:ascii="Verdana" w:eastAsia="Verdana" w:hAnsi="Verdana" w:cs="Verdana"/>
          <w:sz w:val="22"/>
          <w:szCs w:val="22"/>
        </w:rPr>
        <w:t xml:space="preserve"> </w:t>
      </w:r>
      <w:r w:rsidRPr="00782444">
        <w:rPr>
          <w:rFonts w:ascii="Verdana" w:hAnsi="Verdana" w:cs="Verdana"/>
          <w:sz w:val="22"/>
          <w:szCs w:val="22"/>
        </w:rPr>
        <w:t>of</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business</w:t>
      </w:r>
      <w:r w:rsidRPr="00782444">
        <w:rPr>
          <w:rFonts w:ascii="Verdana" w:eastAsia="Verdana" w:hAnsi="Verdana" w:cs="Verdana"/>
          <w:sz w:val="22"/>
          <w:szCs w:val="22"/>
        </w:rPr>
        <w:t xml:space="preserve"> </w:t>
      </w:r>
      <w:r w:rsidRPr="00782444">
        <w:rPr>
          <w:rFonts w:ascii="Verdana" w:hAnsi="Verdana" w:cs="Verdana"/>
          <w:sz w:val="22"/>
          <w:szCs w:val="22"/>
        </w:rPr>
        <w:t>processes</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middle-tier</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involved</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their</w:t>
      </w:r>
      <w:r w:rsidRPr="00782444">
        <w:rPr>
          <w:rFonts w:ascii="Verdana" w:eastAsia="Verdana" w:hAnsi="Verdana" w:cs="Verdana"/>
          <w:sz w:val="22"/>
          <w:szCs w:val="22"/>
        </w:rPr>
        <w:t xml:space="preserve"> </w:t>
      </w:r>
      <w:r w:rsidRPr="00782444">
        <w:rPr>
          <w:rFonts w:ascii="Verdana" w:hAnsi="Verdana" w:cs="Verdana"/>
          <w:sz w:val="22"/>
          <w:szCs w:val="22"/>
        </w:rPr>
        <w:t>integration.</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Created</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deployed</w:t>
      </w:r>
      <w:r w:rsidRPr="00782444">
        <w:rPr>
          <w:rFonts w:ascii="Verdana" w:eastAsia="Verdana" w:hAnsi="Verdana" w:cs="Verdana"/>
          <w:sz w:val="22"/>
          <w:szCs w:val="22"/>
        </w:rPr>
        <w:t xml:space="preserve"> </w:t>
      </w:r>
      <w:r w:rsidRPr="00782444">
        <w:rPr>
          <w:rFonts w:ascii="Verdana" w:hAnsi="Verdana" w:cs="Verdana"/>
          <w:sz w:val="22"/>
          <w:szCs w:val="22"/>
        </w:rPr>
        <w:t>web</w:t>
      </w:r>
      <w:r w:rsidRPr="00782444">
        <w:rPr>
          <w:rFonts w:ascii="Verdana" w:eastAsia="Verdana" w:hAnsi="Verdana" w:cs="Verdana"/>
          <w:sz w:val="22"/>
          <w:szCs w:val="22"/>
        </w:rPr>
        <w:t xml:space="preserve"> </w:t>
      </w:r>
      <w:r w:rsidRPr="00782444">
        <w:rPr>
          <w:rFonts w:ascii="Verdana" w:hAnsi="Verdana" w:cs="Verdana"/>
          <w:sz w:val="22"/>
          <w:szCs w:val="22"/>
        </w:rPr>
        <w:t>pages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HTML,</w:t>
      </w:r>
      <w:r w:rsidRPr="00782444">
        <w:rPr>
          <w:rFonts w:ascii="Verdana" w:eastAsia="Verdana" w:hAnsi="Verdana" w:cs="Verdana"/>
          <w:sz w:val="22"/>
          <w:szCs w:val="22"/>
        </w:rPr>
        <w:t xml:space="preserve"> </w:t>
      </w:r>
      <w:r w:rsidRPr="00782444">
        <w:rPr>
          <w:rFonts w:ascii="Verdana" w:hAnsi="Verdana" w:cs="Verdana"/>
          <w:sz w:val="22"/>
          <w:szCs w:val="22"/>
        </w:rPr>
        <w:t>JSP,</w:t>
      </w:r>
      <w:r w:rsidRPr="00782444">
        <w:rPr>
          <w:rFonts w:ascii="Verdana" w:eastAsia="Verdana" w:hAnsi="Verdana" w:cs="Verdana"/>
          <w:sz w:val="22"/>
          <w:szCs w:val="22"/>
        </w:rPr>
        <w:t xml:space="preserve"> </w:t>
      </w:r>
      <w:r w:rsidRPr="00782444">
        <w:rPr>
          <w:rFonts w:ascii="Verdana" w:hAnsi="Verdana" w:cs="Verdana"/>
          <w:sz w:val="22"/>
          <w:szCs w:val="22"/>
        </w:rPr>
        <w:t>JavaScript</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CSS.</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Deigned</w:t>
      </w:r>
      <w:r w:rsidRPr="00782444">
        <w:rPr>
          <w:rFonts w:ascii="Verdana" w:eastAsia="Verdana" w:hAnsi="Verdana" w:cs="Verdana"/>
          <w:sz w:val="22"/>
          <w:szCs w:val="22"/>
        </w:rPr>
        <w:t xml:space="preserve"> </w:t>
      </w:r>
      <w:r w:rsidRPr="00782444">
        <w:rPr>
          <w:rFonts w:ascii="Verdana" w:hAnsi="Verdana" w:cs="Verdana"/>
          <w:sz w:val="22"/>
          <w:szCs w:val="22"/>
        </w:rPr>
        <w:t>Use</w:t>
      </w:r>
      <w:r w:rsidRPr="00782444">
        <w:rPr>
          <w:rFonts w:ascii="Verdana" w:eastAsia="Verdana" w:hAnsi="Verdana" w:cs="Verdana"/>
          <w:sz w:val="22"/>
          <w:szCs w:val="22"/>
        </w:rPr>
        <w:t xml:space="preserve"> </w:t>
      </w:r>
      <w:r w:rsidRPr="00782444">
        <w:rPr>
          <w:rFonts w:ascii="Verdana" w:hAnsi="Verdana" w:cs="Verdana"/>
          <w:sz w:val="22"/>
          <w:szCs w:val="22"/>
        </w:rPr>
        <w:t>case</w:t>
      </w:r>
      <w:r w:rsidRPr="00782444">
        <w:rPr>
          <w:rFonts w:ascii="Verdana" w:eastAsia="Verdana" w:hAnsi="Verdana" w:cs="Verdana"/>
          <w:sz w:val="22"/>
          <w:szCs w:val="22"/>
        </w:rPr>
        <w:t xml:space="preserve"> </w:t>
      </w:r>
      <w:r w:rsidRPr="00782444">
        <w:rPr>
          <w:rFonts w:ascii="Verdana" w:hAnsi="Verdana" w:cs="Verdana"/>
          <w:sz w:val="22"/>
          <w:szCs w:val="22"/>
        </w:rPr>
        <w:t>diagrams,</w:t>
      </w:r>
      <w:r w:rsidRPr="00782444">
        <w:rPr>
          <w:rFonts w:ascii="Verdana" w:eastAsia="Verdana" w:hAnsi="Verdana" w:cs="Verdana"/>
          <w:sz w:val="22"/>
          <w:szCs w:val="22"/>
        </w:rPr>
        <w:t xml:space="preserve"> </w:t>
      </w:r>
      <w:r w:rsidRPr="00782444">
        <w:rPr>
          <w:rFonts w:ascii="Verdana" w:hAnsi="Verdana" w:cs="Verdana"/>
          <w:sz w:val="22"/>
          <w:szCs w:val="22"/>
        </w:rPr>
        <w:t>Class</w:t>
      </w:r>
      <w:r w:rsidRPr="00782444">
        <w:rPr>
          <w:rFonts w:ascii="Verdana" w:eastAsia="Verdana" w:hAnsi="Verdana" w:cs="Verdana"/>
          <w:sz w:val="22"/>
          <w:szCs w:val="22"/>
        </w:rPr>
        <w:t xml:space="preserve"> </w:t>
      </w:r>
      <w:r w:rsidRPr="00782444">
        <w:rPr>
          <w:rFonts w:ascii="Verdana" w:hAnsi="Verdana" w:cs="Verdana"/>
          <w:sz w:val="22"/>
          <w:szCs w:val="22"/>
        </w:rPr>
        <w:t>diagrams</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Sequence</w:t>
      </w:r>
      <w:r w:rsidRPr="00782444">
        <w:rPr>
          <w:rFonts w:ascii="Verdana" w:eastAsia="Verdana" w:hAnsi="Verdana" w:cs="Verdana"/>
          <w:sz w:val="22"/>
          <w:szCs w:val="22"/>
        </w:rPr>
        <w:t xml:space="preserve"> </w:t>
      </w:r>
      <w:r w:rsidRPr="00782444">
        <w:rPr>
          <w:rFonts w:ascii="Verdana" w:hAnsi="Verdana" w:cs="Verdana"/>
          <w:sz w:val="22"/>
          <w:szCs w:val="22"/>
        </w:rPr>
        <w:t>diagrams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UML.</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Written</w:t>
      </w:r>
      <w:r w:rsidRPr="00782444">
        <w:rPr>
          <w:rFonts w:ascii="Verdana" w:eastAsia="Verdana" w:hAnsi="Verdana" w:cs="Verdana"/>
          <w:sz w:val="22"/>
          <w:szCs w:val="22"/>
        </w:rPr>
        <w:t xml:space="preserve"> </w:t>
      </w:r>
      <w:r w:rsidRPr="00782444">
        <w:rPr>
          <w:rFonts w:ascii="Verdana" w:hAnsi="Verdana" w:cs="Verdana"/>
          <w:sz w:val="22"/>
          <w:szCs w:val="22"/>
        </w:rPr>
        <w:t>SQL</w:t>
      </w:r>
      <w:r w:rsidRPr="00782444">
        <w:rPr>
          <w:rFonts w:ascii="Verdana" w:eastAsia="Verdana" w:hAnsi="Verdana" w:cs="Verdana"/>
          <w:sz w:val="22"/>
          <w:szCs w:val="22"/>
        </w:rPr>
        <w:t xml:space="preserve"> </w:t>
      </w:r>
      <w:r w:rsidRPr="00782444">
        <w:rPr>
          <w:rFonts w:ascii="Verdana" w:hAnsi="Verdana" w:cs="Verdana"/>
          <w:sz w:val="22"/>
          <w:szCs w:val="22"/>
        </w:rPr>
        <w:t xml:space="preserve">queries </w:t>
      </w:r>
      <w:proofErr w:type="spellStart"/>
      <w:r w:rsidRPr="00782444">
        <w:rPr>
          <w:rFonts w:ascii="Verdana" w:hAnsi="Verdana" w:cs="Verdana"/>
          <w:sz w:val="22"/>
          <w:szCs w:val="22"/>
          <w:lang w:val="en-US"/>
        </w:rPr>
        <w:t>MySql</w:t>
      </w:r>
      <w:proofErr w:type="spellEnd"/>
      <w:r w:rsidRPr="00782444">
        <w:rPr>
          <w:rFonts w:ascii="Verdana" w:eastAsia="Verdana" w:hAnsi="Verdana" w:cs="Verdana"/>
          <w:sz w:val="22"/>
          <w:szCs w:val="22"/>
        </w:rPr>
        <w:t xml:space="preserve"> </w:t>
      </w:r>
      <w:r w:rsidRPr="00782444">
        <w:rPr>
          <w:rFonts w:ascii="Verdana" w:hAnsi="Verdana" w:cs="Verdana"/>
          <w:sz w:val="22"/>
          <w:szCs w:val="22"/>
        </w:rPr>
        <w:t>PL</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SQL.</w:t>
      </w:r>
      <w:r w:rsidRPr="00782444">
        <w:rPr>
          <w:rFonts w:ascii="Verdana" w:eastAsia="Verdana" w:hAnsi="Verdana" w:cs="Verdana"/>
          <w:sz w:val="22"/>
          <w:szCs w:val="22"/>
        </w:rPr>
        <w:t xml:space="preserve"> </w:t>
      </w:r>
    </w:p>
    <w:p w:rsidR="003800B8" w:rsidRPr="00782444" w:rsidRDefault="003800B8" w:rsidP="003800B8">
      <w:pPr>
        <w:numPr>
          <w:ilvl w:val="0"/>
          <w:numId w:val="4"/>
        </w:numPr>
        <w:tabs>
          <w:tab w:val="left" w:pos="720"/>
        </w:tabs>
        <w:rPr>
          <w:rFonts w:ascii="Verdana" w:eastAsia="Verdana" w:hAnsi="Verdana" w:cs="Verdana"/>
          <w:sz w:val="22"/>
          <w:szCs w:val="22"/>
        </w:rPr>
      </w:pPr>
      <w:r w:rsidRPr="00782444">
        <w:rPr>
          <w:rFonts w:ascii="Verdana" w:hAnsi="Verdana" w:cs="Verdana"/>
          <w:sz w:val="22"/>
          <w:szCs w:val="22"/>
        </w:rPr>
        <w:t>Involved</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testing.</w:t>
      </w:r>
      <w:r w:rsidRPr="00782444">
        <w:rPr>
          <w:rFonts w:ascii="Verdana" w:eastAsia="Verdana" w:hAnsi="Verdana" w:cs="Verdana"/>
          <w:sz w:val="22"/>
          <w:szCs w:val="22"/>
        </w:rPr>
        <w:t xml:space="preserve"> </w:t>
      </w:r>
    </w:p>
    <w:p w:rsidR="003800B8" w:rsidRPr="00782444" w:rsidRDefault="003800B8" w:rsidP="003800B8">
      <w:pPr>
        <w:ind w:left="720"/>
        <w:rPr>
          <w:rFonts w:ascii="Verdana" w:hAnsi="Verdana" w:cs="Verdana"/>
          <w:sz w:val="22"/>
          <w:szCs w:val="22"/>
        </w:rPr>
      </w:pPr>
    </w:p>
    <w:p w:rsidR="00A2121C" w:rsidRPr="00782444" w:rsidRDefault="003800B8" w:rsidP="00A90B0A">
      <w:pPr>
        <w:jc w:val="both"/>
        <w:rPr>
          <w:rFonts w:ascii="Verdana" w:hAnsi="Verdana" w:cs="Verdana"/>
          <w:b/>
          <w:sz w:val="22"/>
          <w:szCs w:val="22"/>
          <w:lang w:val="en-US"/>
        </w:rPr>
      </w:pPr>
      <w:r w:rsidRPr="00782444">
        <w:rPr>
          <w:rFonts w:ascii="Verdana" w:eastAsia="Arial" w:hAnsi="Verdana" w:cs="Verdana"/>
          <w:b/>
          <w:sz w:val="22"/>
          <w:szCs w:val="22"/>
        </w:rPr>
        <w:t>Environment:</w:t>
      </w:r>
      <w:r w:rsidRPr="00782444">
        <w:rPr>
          <w:rFonts w:ascii="Verdana" w:eastAsia="Arial" w:hAnsi="Verdana" w:cs="Verdana"/>
          <w:b/>
          <w:i/>
          <w:sz w:val="22"/>
          <w:szCs w:val="22"/>
          <w:lang w:val="en-US"/>
        </w:rPr>
        <w:t xml:space="preserve"> </w:t>
      </w:r>
      <w:r w:rsidRPr="00782444">
        <w:rPr>
          <w:rFonts w:ascii="Verdana" w:eastAsia="Arial" w:hAnsi="Verdana" w:cs="Verdana"/>
          <w:b/>
          <w:sz w:val="22"/>
          <w:szCs w:val="22"/>
        </w:rPr>
        <w:t>JAVA,</w:t>
      </w:r>
      <w:r w:rsidRPr="00782444">
        <w:rPr>
          <w:rFonts w:ascii="Verdana" w:eastAsia="Verdana" w:hAnsi="Verdana" w:cs="Verdana"/>
          <w:b/>
          <w:sz w:val="22"/>
          <w:szCs w:val="22"/>
        </w:rPr>
        <w:t xml:space="preserve"> </w:t>
      </w:r>
      <w:r w:rsidRPr="00782444">
        <w:rPr>
          <w:rFonts w:ascii="Verdana" w:hAnsi="Verdana" w:cs="Verdana"/>
          <w:b/>
          <w:sz w:val="22"/>
          <w:szCs w:val="22"/>
        </w:rPr>
        <w:t>JSF</w:t>
      </w:r>
      <w:r w:rsidRPr="00782444">
        <w:rPr>
          <w:rFonts w:ascii="Verdana" w:eastAsia="Arial" w:hAnsi="Verdana" w:cs="Verdana"/>
          <w:b/>
          <w:sz w:val="22"/>
          <w:szCs w:val="22"/>
          <w:lang w:val="en-US"/>
        </w:rPr>
        <w:t>,</w:t>
      </w:r>
      <w:r w:rsidRPr="00782444">
        <w:rPr>
          <w:rFonts w:ascii="Verdana" w:eastAsia="Verdana" w:hAnsi="Verdana" w:cs="Verdana"/>
          <w:b/>
          <w:sz w:val="22"/>
          <w:szCs w:val="22"/>
          <w:lang w:val="en-US"/>
        </w:rPr>
        <w:t xml:space="preserve"> </w:t>
      </w:r>
      <w:r w:rsidRPr="00782444">
        <w:rPr>
          <w:rFonts w:ascii="Verdana" w:hAnsi="Verdana" w:cs="Verdana"/>
          <w:b/>
          <w:sz w:val="22"/>
          <w:szCs w:val="22"/>
          <w:lang w:val="en-US"/>
        </w:rPr>
        <w:t>Struts,</w:t>
      </w:r>
      <w:r w:rsidRPr="00782444">
        <w:rPr>
          <w:rFonts w:ascii="Verdana" w:eastAsia="Verdana" w:hAnsi="Verdana" w:cs="Verdana"/>
          <w:b/>
          <w:sz w:val="22"/>
          <w:szCs w:val="22"/>
          <w:lang w:val="en-US"/>
        </w:rPr>
        <w:t xml:space="preserve"> </w:t>
      </w:r>
      <w:r w:rsidRPr="00782444">
        <w:rPr>
          <w:rFonts w:ascii="Verdana" w:hAnsi="Verdana" w:cs="Verdana"/>
          <w:b/>
          <w:sz w:val="22"/>
          <w:szCs w:val="22"/>
          <w:lang w:val="en-US"/>
        </w:rPr>
        <w:t>JDBC,</w:t>
      </w:r>
      <w:r w:rsidRPr="00782444">
        <w:rPr>
          <w:rFonts w:ascii="Verdana" w:eastAsia="Verdana" w:hAnsi="Verdana" w:cs="Verdana"/>
          <w:b/>
          <w:sz w:val="22"/>
          <w:szCs w:val="22"/>
          <w:lang w:val="en-US"/>
        </w:rPr>
        <w:t xml:space="preserve"> </w:t>
      </w:r>
      <w:r w:rsidRPr="00782444">
        <w:rPr>
          <w:rFonts w:ascii="Verdana" w:hAnsi="Verdana" w:cs="Verdana"/>
          <w:b/>
          <w:sz w:val="22"/>
          <w:szCs w:val="22"/>
          <w:lang w:val="en-US"/>
        </w:rPr>
        <w:t>Eclipse</w:t>
      </w:r>
      <w:r w:rsidRPr="00782444">
        <w:rPr>
          <w:rFonts w:ascii="Verdana" w:eastAsia="Verdana" w:hAnsi="Verdana" w:cs="Verdana"/>
          <w:b/>
          <w:sz w:val="22"/>
          <w:szCs w:val="22"/>
          <w:lang w:val="en-US"/>
        </w:rPr>
        <w:t xml:space="preserve"> </w:t>
      </w:r>
      <w:r w:rsidRPr="00782444">
        <w:rPr>
          <w:rFonts w:ascii="Verdana" w:hAnsi="Verdana" w:cs="Verdana"/>
          <w:b/>
          <w:sz w:val="22"/>
          <w:szCs w:val="22"/>
          <w:lang w:val="en-US"/>
        </w:rPr>
        <w:t>IDE,</w:t>
      </w:r>
      <w:r w:rsidRPr="00782444">
        <w:rPr>
          <w:rFonts w:ascii="Verdana" w:eastAsia="Verdana" w:hAnsi="Verdana" w:cs="Verdana"/>
          <w:b/>
          <w:sz w:val="22"/>
          <w:szCs w:val="22"/>
          <w:lang w:val="en-US"/>
        </w:rPr>
        <w:t xml:space="preserve"> </w:t>
      </w:r>
      <w:r w:rsidRPr="00782444">
        <w:rPr>
          <w:rFonts w:ascii="Verdana" w:hAnsi="Verdana" w:cs="Verdana"/>
          <w:b/>
          <w:sz w:val="22"/>
          <w:szCs w:val="22"/>
          <w:lang w:val="en-US"/>
        </w:rPr>
        <w:t>XML</w:t>
      </w:r>
    </w:p>
    <w:p w:rsidR="00803D4C" w:rsidRDefault="00803D4C">
      <w:pPr>
        <w:shd w:val="clear" w:color="auto" w:fill="auto"/>
        <w:tabs>
          <w:tab w:val="clear" w:pos="709"/>
        </w:tabs>
        <w:suppressAutoHyphens w:val="0"/>
        <w:spacing w:after="160" w:line="259" w:lineRule="auto"/>
        <w:rPr>
          <w:rFonts w:ascii="Verdana" w:eastAsia="'times new roman'" w:hAnsi="Verdana" w:cs="Verdana"/>
          <w:b/>
          <w:sz w:val="22"/>
          <w:szCs w:val="22"/>
          <w:shd w:val="clear" w:color="auto" w:fill="C0C0C0"/>
        </w:rPr>
      </w:pPr>
      <w:r>
        <w:rPr>
          <w:rFonts w:ascii="Verdana" w:eastAsia="'times new roman'" w:hAnsi="Verdana" w:cs="Verdana"/>
          <w:b/>
          <w:sz w:val="22"/>
          <w:szCs w:val="22"/>
          <w:shd w:val="clear" w:color="auto" w:fill="C0C0C0"/>
        </w:rPr>
        <w:br w:type="page"/>
      </w:r>
    </w:p>
    <w:p w:rsidR="00190F6C" w:rsidRDefault="00190F6C" w:rsidP="003800B8">
      <w:pPr>
        <w:jc w:val="both"/>
        <w:rPr>
          <w:rFonts w:ascii="Verdana" w:eastAsia="'times new roman'" w:hAnsi="Verdana" w:cs="Verdana"/>
          <w:b/>
          <w:sz w:val="22"/>
          <w:szCs w:val="22"/>
          <w:shd w:val="clear" w:color="auto" w:fill="C0C0C0"/>
        </w:rPr>
      </w:pPr>
    </w:p>
    <w:p w:rsidR="003800B8" w:rsidRPr="00782444" w:rsidRDefault="003800B8" w:rsidP="003800B8">
      <w:pPr>
        <w:jc w:val="both"/>
        <w:rPr>
          <w:rFonts w:ascii="Verdana" w:eastAsia="Verdana" w:hAnsi="Verdana" w:cs="Verdana"/>
          <w:b/>
          <w:sz w:val="22"/>
          <w:szCs w:val="22"/>
        </w:rPr>
      </w:pPr>
      <w:r w:rsidRPr="00782444">
        <w:rPr>
          <w:rFonts w:ascii="Verdana" w:eastAsia="'times new roman'" w:hAnsi="Verdana" w:cs="Verdana"/>
          <w:b/>
          <w:sz w:val="22"/>
          <w:szCs w:val="22"/>
          <w:shd w:val="clear" w:color="auto" w:fill="C0C0C0"/>
        </w:rPr>
        <w:t>Project</w:t>
      </w:r>
      <w:r w:rsidRPr="00782444">
        <w:rPr>
          <w:rFonts w:ascii="Verdana" w:eastAsia="Verdana" w:hAnsi="Verdana" w:cs="Verdana"/>
          <w:b/>
          <w:sz w:val="22"/>
          <w:szCs w:val="22"/>
          <w:shd w:val="clear" w:color="auto" w:fill="C0C0C0"/>
        </w:rPr>
        <w:t xml:space="preserve"> </w:t>
      </w:r>
      <w:r w:rsidRPr="00782444">
        <w:rPr>
          <w:rFonts w:ascii="Verdana" w:hAnsi="Verdana" w:cs="Verdana"/>
          <w:b/>
          <w:sz w:val="22"/>
          <w:szCs w:val="22"/>
          <w:shd w:val="clear" w:color="auto" w:fill="C0C0C0"/>
        </w:rPr>
        <w:t>Name:</w:t>
      </w:r>
      <w:r w:rsidRPr="00782444">
        <w:rPr>
          <w:rFonts w:ascii="Verdana" w:eastAsia="Verdana" w:hAnsi="Verdana" w:cs="Verdana"/>
          <w:b/>
          <w:sz w:val="22"/>
          <w:szCs w:val="22"/>
          <w:shd w:val="clear" w:color="auto" w:fill="C0C0C0"/>
        </w:rPr>
        <w:t xml:space="preserve"> </w:t>
      </w:r>
      <w:r w:rsidRPr="00782444">
        <w:rPr>
          <w:rFonts w:ascii="Verdana" w:eastAsia="Verdana" w:hAnsi="Verdana" w:cs="Verdana"/>
          <w:b/>
          <w:sz w:val="22"/>
          <w:szCs w:val="22"/>
          <w:shd w:val="clear" w:color="auto" w:fill="C0C0C0"/>
          <w:lang w:val="en-IN"/>
        </w:rPr>
        <w:t>e</w:t>
      </w:r>
      <w:r w:rsidRPr="00782444">
        <w:rPr>
          <w:rFonts w:ascii="Verdana" w:eastAsia="'times new roman'" w:hAnsi="Verdana" w:cs="Verdana"/>
          <w:b/>
          <w:sz w:val="22"/>
          <w:szCs w:val="22"/>
          <w:shd w:val="clear" w:color="auto" w:fill="C0C0C0"/>
          <w:lang w:val="en-US"/>
        </w:rPr>
        <w:t>Paper</w:t>
      </w:r>
      <w:r w:rsidRPr="00782444">
        <w:rPr>
          <w:rFonts w:ascii="Verdana" w:eastAsia="Verdana" w:hAnsi="Verdana" w:cs="Verdana"/>
          <w:b/>
          <w:sz w:val="22"/>
          <w:szCs w:val="22"/>
        </w:rPr>
        <w:t xml:space="preserve"> </w:t>
      </w:r>
    </w:p>
    <w:p w:rsidR="003800B8" w:rsidRPr="00782444" w:rsidRDefault="003800B8" w:rsidP="003800B8">
      <w:pPr>
        <w:jc w:val="both"/>
        <w:rPr>
          <w:rFonts w:ascii="Verdana" w:eastAsia="Verdana" w:hAnsi="Verdana" w:cs="Verdana"/>
          <w:sz w:val="22"/>
          <w:szCs w:val="22"/>
        </w:rPr>
      </w:pPr>
      <w:r w:rsidRPr="00782444">
        <w:rPr>
          <w:rFonts w:ascii="Verdana" w:eastAsia="'times new roman'" w:hAnsi="Verdana" w:cs="Verdana"/>
          <w:b/>
          <w:sz w:val="22"/>
          <w:szCs w:val="22"/>
        </w:rPr>
        <w:t>Role: </w:t>
      </w:r>
      <w:r w:rsidRPr="00782444">
        <w:rPr>
          <w:rFonts w:ascii="Verdana" w:eastAsia="Arial" w:hAnsi="Verdana" w:cs="Verdana"/>
          <w:b/>
          <w:sz w:val="22"/>
          <w:szCs w:val="22"/>
        </w:rPr>
        <w:t>Java</w:t>
      </w:r>
      <w:r w:rsidRPr="00782444">
        <w:rPr>
          <w:rFonts w:ascii="Verdana" w:eastAsia="Verdana" w:hAnsi="Verdana" w:cs="Verdana"/>
          <w:b/>
          <w:sz w:val="22"/>
          <w:szCs w:val="22"/>
        </w:rPr>
        <w:t xml:space="preserve"> </w:t>
      </w:r>
      <w:r w:rsidRPr="00782444">
        <w:rPr>
          <w:rFonts w:ascii="Verdana" w:hAnsi="Verdana" w:cs="Verdana"/>
          <w:b/>
          <w:sz w:val="22"/>
          <w:szCs w:val="22"/>
        </w:rPr>
        <w:t>Developer</w:t>
      </w:r>
      <w:r w:rsidRPr="00782444">
        <w:rPr>
          <w:rFonts w:ascii="Verdana" w:eastAsia="Verdana" w:hAnsi="Verdana" w:cs="Verdana"/>
          <w:sz w:val="22"/>
          <w:szCs w:val="22"/>
        </w:rPr>
        <w:t xml:space="preserve"> </w:t>
      </w:r>
    </w:p>
    <w:p w:rsidR="003800B8" w:rsidRPr="00782444" w:rsidRDefault="003800B8" w:rsidP="003800B8">
      <w:pPr>
        <w:jc w:val="both"/>
        <w:rPr>
          <w:rFonts w:ascii="Verdana" w:eastAsia="Verdana" w:hAnsi="Verdana" w:cs="Verdana"/>
          <w:b/>
          <w:sz w:val="22"/>
          <w:szCs w:val="22"/>
        </w:rPr>
      </w:pPr>
      <w:r w:rsidRPr="00782444">
        <w:rPr>
          <w:rFonts w:ascii="Verdana" w:eastAsia="Arial" w:hAnsi="Verdana" w:cs="Verdana"/>
          <w:b/>
          <w:sz w:val="22"/>
          <w:szCs w:val="22"/>
        </w:rPr>
        <w:t>Duration:</w:t>
      </w:r>
      <w:r w:rsidRPr="00782444">
        <w:rPr>
          <w:rFonts w:ascii="Verdana" w:eastAsia="Verdana" w:hAnsi="Verdana" w:cs="Verdana"/>
          <w:b/>
          <w:sz w:val="22"/>
          <w:szCs w:val="22"/>
        </w:rPr>
        <w:t xml:space="preserve"> </w:t>
      </w:r>
      <w:r w:rsidRPr="00782444">
        <w:rPr>
          <w:rFonts w:ascii="Verdana" w:eastAsia="Arial" w:hAnsi="Verdana" w:cs="Verdana"/>
          <w:b/>
          <w:sz w:val="22"/>
          <w:szCs w:val="22"/>
          <w:lang w:val="en-US"/>
        </w:rPr>
        <w:t>July</w:t>
      </w:r>
      <w:r w:rsidRPr="00782444">
        <w:rPr>
          <w:rFonts w:ascii="Verdana" w:eastAsia="Verdana" w:hAnsi="Verdana" w:cs="Verdana"/>
          <w:b/>
          <w:sz w:val="22"/>
          <w:szCs w:val="22"/>
        </w:rPr>
        <w:t xml:space="preserve"> </w:t>
      </w:r>
      <w:r w:rsidRPr="00782444">
        <w:rPr>
          <w:rFonts w:ascii="Verdana" w:eastAsia="Arial" w:hAnsi="Verdana" w:cs="Verdana"/>
          <w:b/>
          <w:sz w:val="22"/>
          <w:szCs w:val="22"/>
          <w:lang w:val="en-US"/>
        </w:rPr>
        <w:t>10</w:t>
      </w:r>
      <w:r w:rsidRPr="00782444">
        <w:rPr>
          <w:rFonts w:ascii="Verdana" w:eastAsia="Verdana" w:hAnsi="Verdana" w:cs="Verdana"/>
          <w:b/>
          <w:sz w:val="22"/>
          <w:szCs w:val="22"/>
        </w:rPr>
        <w:t xml:space="preserve"> – </w:t>
      </w:r>
      <w:r w:rsidRPr="00782444">
        <w:rPr>
          <w:rFonts w:ascii="Verdana" w:eastAsia="Arial" w:hAnsi="Verdana" w:cs="Verdana"/>
          <w:b/>
          <w:sz w:val="22"/>
          <w:szCs w:val="22"/>
          <w:lang w:val="en-US"/>
        </w:rPr>
        <w:t>March</w:t>
      </w:r>
      <w:r w:rsidRPr="00782444">
        <w:rPr>
          <w:rFonts w:ascii="Verdana" w:eastAsia="Verdana" w:hAnsi="Verdana" w:cs="Verdana"/>
          <w:b/>
          <w:sz w:val="22"/>
          <w:szCs w:val="22"/>
        </w:rPr>
        <w:t xml:space="preserve"> </w:t>
      </w:r>
      <w:r w:rsidRPr="00782444">
        <w:rPr>
          <w:rFonts w:ascii="Verdana" w:eastAsia="Arial" w:hAnsi="Verdana" w:cs="Verdana"/>
          <w:b/>
          <w:sz w:val="22"/>
          <w:szCs w:val="22"/>
          <w:lang w:val="en-US"/>
        </w:rPr>
        <w:t>11</w:t>
      </w:r>
      <w:r w:rsidRPr="00782444">
        <w:rPr>
          <w:rFonts w:ascii="Verdana" w:hAnsi="Verdana" w:cs="Verdana"/>
          <w:b/>
          <w:sz w:val="22"/>
          <w:szCs w:val="22"/>
        </w:rPr>
        <w:t>   </w:t>
      </w:r>
      <w:r w:rsidRPr="00782444">
        <w:rPr>
          <w:rFonts w:ascii="Verdana" w:eastAsia="Verdana" w:hAnsi="Verdana" w:cs="Verdana"/>
          <w:b/>
          <w:sz w:val="22"/>
          <w:szCs w:val="22"/>
        </w:rPr>
        <w:t xml:space="preserve"> </w:t>
      </w:r>
    </w:p>
    <w:p w:rsidR="003800B8" w:rsidRPr="00782444" w:rsidRDefault="003800B8" w:rsidP="003800B8">
      <w:pPr>
        <w:jc w:val="both"/>
        <w:rPr>
          <w:rFonts w:ascii="Verdana" w:eastAsia="Verdana" w:hAnsi="Verdana" w:cs="Verdana"/>
          <w:b/>
          <w:i/>
          <w:sz w:val="22"/>
          <w:szCs w:val="22"/>
          <w:u w:val="single"/>
        </w:rPr>
      </w:pPr>
      <w:r w:rsidRPr="00782444">
        <w:rPr>
          <w:rFonts w:ascii="Verdana" w:eastAsia="Arial" w:hAnsi="Verdana" w:cs="Verdana"/>
          <w:b/>
          <w:sz w:val="22"/>
          <w:szCs w:val="22"/>
          <w:lang w:val="en-US"/>
        </w:rPr>
        <w:t>Company:</w:t>
      </w:r>
      <w:r w:rsidRPr="00782444">
        <w:rPr>
          <w:rFonts w:ascii="Verdana" w:eastAsia="Verdana" w:hAnsi="Verdana" w:cs="Verdana"/>
          <w:b/>
          <w:sz w:val="22"/>
          <w:szCs w:val="22"/>
          <w:lang w:val="en-US"/>
        </w:rPr>
        <w:t xml:space="preserve"> </w:t>
      </w:r>
      <w:r w:rsidRPr="00782444">
        <w:rPr>
          <w:rFonts w:ascii="Verdana" w:hAnsi="Verdana" w:cs="Verdana"/>
          <w:b/>
          <w:sz w:val="22"/>
          <w:szCs w:val="22"/>
        </w:rPr>
        <w:t>DataPoint</w:t>
      </w:r>
      <w:r w:rsidRPr="00782444">
        <w:rPr>
          <w:rFonts w:ascii="Verdana" w:eastAsia="Verdana" w:hAnsi="Verdana" w:cs="Verdana"/>
          <w:b/>
          <w:sz w:val="22"/>
          <w:szCs w:val="22"/>
        </w:rPr>
        <w:t xml:space="preserve"> </w:t>
      </w:r>
      <w:r w:rsidRPr="00782444">
        <w:rPr>
          <w:rFonts w:ascii="Verdana" w:hAnsi="Verdana" w:cs="Verdana"/>
          <w:b/>
          <w:sz w:val="22"/>
          <w:szCs w:val="22"/>
        </w:rPr>
        <w:t>InfoSolution</w:t>
      </w:r>
      <w:r w:rsidRPr="00782444">
        <w:rPr>
          <w:rFonts w:ascii="Verdana" w:hAnsi="Verdana" w:cs="Verdana"/>
          <w:b/>
          <w:sz w:val="22"/>
          <w:szCs w:val="22"/>
          <w:lang w:val="en-US"/>
        </w:rPr>
        <w:t>, Hyderabad, Andhra Pradesh.</w:t>
      </w:r>
      <w:r w:rsidRPr="00782444">
        <w:rPr>
          <w:rFonts w:ascii="Verdana" w:eastAsia="Verdana" w:hAnsi="Verdana" w:cs="Verdana"/>
          <w:b/>
          <w:i/>
          <w:sz w:val="22"/>
          <w:szCs w:val="22"/>
          <w:u w:val="single"/>
        </w:rPr>
        <w:t xml:space="preserve"> </w:t>
      </w:r>
    </w:p>
    <w:p w:rsidR="003800B8" w:rsidRPr="00782444" w:rsidRDefault="003800B8" w:rsidP="003800B8">
      <w:pPr>
        <w:jc w:val="both"/>
        <w:rPr>
          <w:rFonts w:ascii="Verdana" w:hAnsi="Verdana" w:cs="Verdana"/>
          <w:sz w:val="22"/>
          <w:szCs w:val="22"/>
        </w:rPr>
      </w:pPr>
    </w:p>
    <w:p w:rsidR="003800B8" w:rsidRDefault="003800B8" w:rsidP="003800B8">
      <w:pPr>
        <w:jc w:val="both"/>
        <w:rPr>
          <w:rFonts w:ascii="Verdana" w:eastAsia="Verdana" w:hAnsi="Verdana" w:cs="Verdana"/>
          <w:sz w:val="22"/>
          <w:szCs w:val="22"/>
        </w:rPr>
      </w:pPr>
      <w:r w:rsidRPr="00782444">
        <w:rPr>
          <w:rFonts w:ascii="Verdana" w:eastAsia="Arial" w:hAnsi="Verdana" w:cs="Verdana"/>
          <w:b/>
          <w:sz w:val="22"/>
          <w:szCs w:val="22"/>
        </w:rPr>
        <w:t>Description:</w:t>
      </w:r>
      <w:r w:rsidRPr="00782444">
        <w:rPr>
          <w:rFonts w:ascii="Verdana" w:eastAsia="Verdana" w:hAnsi="Verdana" w:cs="Verdana"/>
          <w:sz w:val="22"/>
          <w:szCs w:val="22"/>
        </w:rPr>
        <w:t xml:space="preserve"> </w:t>
      </w:r>
    </w:p>
    <w:p w:rsidR="00190F6C" w:rsidRPr="00782444" w:rsidRDefault="00190F6C" w:rsidP="003800B8">
      <w:pPr>
        <w:jc w:val="both"/>
        <w:rPr>
          <w:rFonts w:ascii="Verdana" w:hAnsi="Verdana" w:cs="Verdana"/>
          <w:sz w:val="22"/>
          <w:szCs w:val="22"/>
        </w:rPr>
      </w:pPr>
    </w:p>
    <w:p w:rsidR="003800B8" w:rsidRPr="00782444" w:rsidRDefault="003800B8" w:rsidP="003800B8">
      <w:pPr>
        <w:jc w:val="both"/>
        <w:rPr>
          <w:rFonts w:ascii="Verdana" w:eastAsia="Verdana" w:hAnsi="Verdana" w:cs="Verdana"/>
          <w:sz w:val="22"/>
          <w:szCs w:val="22"/>
        </w:rPr>
      </w:pPr>
      <w:proofErr w:type="spellStart"/>
      <w:proofErr w:type="gramStart"/>
      <w:r w:rsidRPr="00782444">
        <w:rPr>
          <w:rFonts w:ascii="Verdana" w:hAnsi="Verdana" w:cs="Verdana"/>
          <w:b/>
          <w:sz w:val="22"/>
          <w:szCs w:val="22"/>
          <w:lang w:val="en-US"/>
        </w:rPr>
        <w:t>ePaper</w:t>
      </w:r>
      <w:proofErr w:type="spellEnd"/>
      <w:proofErr w:type="gramEnd"/>
      <w:r w:rsidRPr="00782444">
        <w:rPr>
          <w:rFonts w:ascii="Verdana" w:eastAsia="Verdana" w:hAnsi="Verdana" w:cs="Verdana"/>
          <w:sz w:val="22"/>
          <w:szCs w:val="22"/>
          <w:lang w:val="en-US"/>
        </w:rPr>
        <w:t xml:space="preserve"> </w:t>
      </w:r>
      <w:r w:rsidRPr="00782444">
        <w:rPr>
          <w:rFonts w:ascii="Verdana" w:hAnsi="Verdana" w:cs="Verdana"/>
          <w:sz w:val="22"/>
          <w:szCs w:val="22"/>
          <w:lang w:val="en-US"/>
        </w:rPr>
        <w:t>is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exam</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management</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system</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intended</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for</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students.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Students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can</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write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annual</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tests,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monthly</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tests,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weekly</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tests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online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and</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students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can</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also</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evaluate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themselves.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Teacher</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will</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be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able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to</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upload</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the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questions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and</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create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question</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bank.</w:t>
      </w:r>
      <w:r w:rsidRPr="00782444">
        <w:rPr>
          <w:rFonts w:ascii="Verdana" w:eastAsia="Verdana" w:hAnsi="Verdana" w:cs="Verdana"/>
          <w:sz w:val="22"/>
          <w:szCs w:val="22"/>
          <w:lang w:val="en-US"/>
        </w:rPr>
        <w:t xml:space="preserve"> </w:t>
      </w:r>
      <w:r w:rsidRPr="00782444">
        <w:rPr>
          <w:rFonts w:ascii="Verdana" w:hAnsi="Verdana" w:cs="Verdana"/>
          <w:sz w:val="22"/>
          <w:szCs w:val="22"/>
        </w:rPr>
        <w:t> </w:t>
      </w:r>
      <w:r w:rsidRPr="00782444">
        <w:rPr>
          <w:rFonts w:ascii="Verdana" w:hAnsi="Verdana" w:cs="Verdana"/>
          <w:sz w:val="22"/>
          <w:szCs w:val="22"/>
          <w:lang w:val="en-US"/>
        </w:rPr>
        <w:t>Test</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analysis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will</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be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done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online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and</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automated</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reports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are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generated</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and</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sent</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to</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parents</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and</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other</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responsible</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persons.</w:t>
      </w:r>
      <w:r w:rsidRPr="00782444">
        <w:rPr>
          <w:rFonts w:ascii="Verdana" w:eastAsia="Verdana" w:hAnsi="Verdana" w:cs="Verdana"/>
          <w:sz w:val="22"/>
          <w:szCs w:val="22"/>
        </w:rPr>
        <w:t xml:space="preserve"> </w:t>
      </w:r>
    </w:p>
    <w:p w:rsidR="003800B8" w:rsidRPr="00782444" w:rsidRDefault="003800B8" w:rsidP="003800B8">
      <w:pPr>
        <w:jc w:val="both"/>
        <w:rPr>
          <w:rFonts w:ascii="Verdana" w:hAnsi="Verdana" w:cs="Verdana"/>
          <w:sz w:val="22"/>
          <w:szCs w:val="22"/>
        </w:rPr>
      </w:pPr>
    </w:p>
    <w:p w:rsidR="003800B8" w:rsidRDefault="003800B8" w:rsidP="003800B8">
      <w:pPr>
        <w:jc w:val="both"/>
        <w:rPr>
          <w:rFonts w:ascii="Verdana" w:eastAsia="Verdana" w:hAnsi="Verdana" w:cs="Verdana"/>
          <w:b/>
          <w:sz w:val="22"/>
          <w:szCs w:val="22"/>
        </w:rPr>
      </w:pPr>
      <w:r w:rsidRPr="00782444">
        <w:rPr>
          <w:rFonts w:ascii="Verdana" w:eastAsia="Arial" w:hAnsi="Verdana" w:cs="Verdana"/>
          <w:b/>
          <w:sz w:val="22"/>
          <w:szCs w:val="22"/>
        </w:rPr>
        <w:t>Responsibilities:</w:t>
      </w:r>
      <w:r w:rsidRPr="00782444">
        <w:rPr>
          <w:rFonts w:ascii="Verdana" w:eastAsia="Verdana" w:hAnsi="Verdana" w:cs="Verdana"/>
          <w:b/>
          <w:sz w:val="22"/>
          <w:szCs w:val="22"/>
        </w:rPr>
        <w:t xml:space="preserve"> </w:t>
      </w:r>
    </w:p>
    <w:p w:rsidR="00190F6C" w:rsidRPr="00782444" w:rsidRDefault="00190F6C" w:rsidP="003800B8">
      <w:pPr>
        <w:jc w:val="both"/>
        <w:rPr>
          <w:rFonts w:ascii="Verdana" w:hAnsi="Verdana" w:cs="Verdana"/>
          <w:sz w:val="22"/>
          <w:szCs w:val="22"/>
        </w:rPr>
      </w:pPr>
    </w:p>
    <w:p w:rsidR="003800B8" w:rsidRPr="00782444" w:rsidRDefault="003800B8" w:rsidP="003800B8">
      <w:pPr>
        <w:numPr>
          <w:ilvl w:val="0"/>
          <w:numId w:val="1"/>
        </w:numPr>
        <w:tabs>
          <w:tab w:val="left" w:pos="720"/>
        </w:tabs>
        <w:rPr>
          <w:rFonts w:ascii="Verdana" w:eastAsia="Verdana" w:hAnsi="Verdana" w:cs="Verdana"/>
          <w:sz w:val="22"/>
          <w:szCs w:val="22"/>
        </w:rPr>
      </w:pPr>
      <w:r w:rsidRPr="00782444">
        <w:rPr>
          <w:rFonts w:ascii="Verdana" w:hAnsi="Verdana" w:cs="Verdana"/>
          <w:sz w:val="22"/>
          <w:szCs w:val="22"/>
        </w:rPr>
        <w:t>Developed</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implemented</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MVC</w:t>
      </w:r>
      <w:r w:rsidRPr="00782444">
        <w:rPr>
          <w:rFonts w:ascii="Verdana" w:eastAsia="Verdana" w:hAnsi="Verdana" w:cs="Verdana"/>
          <w:sz w:val="22"/>
          <w:szCs w:val="22"/>
        </w:rPr>
        <w:t xml:space="preserve"> </w:t>
      </w:r>
      <w:r w:rsidRPr="00782444">
        <w:rPr>
          <w:rFonts w:ascii="Verdana" w:hAnsi="Verdana" w:cs="Verdana"/>
          <w:sz w:val="22"/>
          <w:szCs w:val="22"/>
        </w:rPr>
        <w:t>Architectural</w:t>
      </w:r>
      <w:r w:rsidRPr="00782444">
        <w:rPr>
          <w:rFonts w:ascii="Verdana" w:eastAsia="Verdana" w:hAnsi="Verdana" w:cs="Verdana"/>
          <w:sz w:val="22"/>
          <w:szCs w:val="22"/>
        </w:rPr>
        <w:t xml:space="preserve"> </w:t>
      </w:r>
      <w:r w:rsidRPr="00782444">
        <w:rPr>
          <w:rFonts w:ascii="Verdana" w:hAnsi="Verdana" w:cs="Verdana"/>
          <w:sz w:val="22"/>
          <w:szCs w:val="22"/>
        </w:rPr>
        <w:t>Pattern</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Framework</w:t>
      </w:r>
      <w:r w:rsidRPr="00782444">
        <w:rPr>
          <w:rFonts w:ascii="Verdana" w:eastAsia="Verdana" w:hAnsi="Verdana" w:cs="Verdana"/>
          <w:sz w:val="22"/>
          <w:szCs w:val="22"/>
        </w:rPr>
        <w:t xml:space="preserve"> </w:t>
      </w:r>
      <w:r w:rsidRPr="00782444">
        <w:rPr>
          <w:rFonts w:ascii="Verdana" w:hAnsi="Verdana" w:cs="Verdana"/>
          <w:sz w:val="22"/>
          <w:szCs w:val="22"/>
        </w:rPr>
        <w:t>including</w:t>
      </w:r>
      <w:r w:rsidRPr="00782444">
        <w:rPr>
          <w:rFonts w:ascii="Verdana" w:eastAsia="Verdana" w:hAnsi="Verdana" w:cs="Verdana"/>
          <w:sz w:val="22"/>
          <w:szCs w:val="22"/>
        </w:rPr>
        <w:t xml:space="preserve"> </w:t>
      </w:r>
      <w:r w:rsidRPr="00782444">
        <w:rPr>
          <w:rFonts w:ascii="Verdana" w:hAnsi="Verdana" w:cs="Verdana"/>
          <w:sz w:val="22"/>
          <w:szCs w:val="22"/>
        </w:rPr>
        <w:t>JSP,</w:t>
      </w:r>
      <w:r w:rsidRPr="00782444">
        <w:rPr>
          <w:rFonts w:ascii="Verdana" w:eastAsia="Verdana" w:hAnsi="Verdana" w:cs="Verdana"/>
          <w:sz w:val="22"/>
          <w:szCs w:val="22"/>
        </w:rPr>
        <w:t xml:space="preserve"> </w:t>
      </w:r>
      <w:r w:rsidRPr="00782444">
        <w:rPr>
          <w:rFonts w:ascii="Verdana" w:hAnsi="Verdana" w:cs="Verdana"/>
          <w:sz w:val="22"/>
          <w:szCs w:val="22"/>
        </w:rPr>
        <w:t>Servlets,</w:t>
      </w:r>
      <w:r w:rsidRPr="00782444">
        <w:rPr>
          <w:rFonts w:ascii="Verdana" w:eastAsia="Verdana" w:hAnsi="Verdana" w:cs="Verdana"/>
          <w:sz w:val="22"/>
          <w:szCs w:val="22"/>
        </w:rPr>
        <w:t xml:space="preserve"> </w:t>
      </w:r>
    </w:p>
    <w:p w:rsidR="003800B8" w:rsidRPr="00782444" w:rsidRDefault="003800B8" w:rsidP="003800B8">
      <w:pPr>
        <w:pStyle w:val="ListParagraph"/>
        <w:numPr>
          <w:ilvl w:val="0"/>
          <w:numId w:val="1"/>
        </w:numPr>
        <w:tabs>
          <w:tab w:val="left" w:pos="720"/>
        </w:tabs>
        <w:rPr>
          <w:rFonts w:ascii="Verdana" w:eastAsia="Verdana" w:hAnsi="Verdana" w:cs="Verdana"/>
          <w:sz w:val="22"/>
          <w:szCs w:val="22"/>
        </w:rPr>
      </w:pPr>
      <w:r w:rsidRPr="00782444">
        <w:rPr>
          <w:rFonts w:ascii="Verdana" w:hAnsi="Verdana" w:cs="Verdana"/>
          <w:sz w:val="22"/>
          <w:szCs w:val="22"/>
        </w:rPr>
        <w:t>Form</w:t>
      </w:r>
      <w:r w:rsidRPr="00782444">
        <w:rPr>
          <w:rFonts w:ascii="Verdana" w:eastAsia="Verdana" w:hAnsi="Verdana" w:cs="Verdana"/>
          <w:sz w:val="22"/>
          <w:szCs w:val="22"/>
        </w:rPr>
        <w:t xml:space="preserve"> </w:t>
      </w:r>
      <w:r w:rsidRPr="00782444">
        <w:rPr>
          <w:rFonts w:ascii="Verdana" w:hAnsi="Verdana" w:cs="Verdana"/>
          <w:sz w:val="22"/>
          <w:szCs w:val="22"/>
        </w:rPr>
        <w:t>Bean</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Action</w:t>
      </w:r>
      <w:r w:rsidRPr="00782444">
        <w:rPr>
          <w:rFonts w:ascii="Verdana" w:eastAsia="Verdana" w:hAnsi="Verdana" w:cs="Verdana"/>
          <w:sz w:val="22"/>
          <w:szCs w:val="22"/>
        </w:rPr>
        <w:t xml:space="preserve"> </w:t>
      </w:r>
      <w:r w:rsidRPr="00782444">
        <w:rPr>
          <w:rFonts w:ascii="Verdana" w:hAnsi="Verdana" w:cs="Verdana"/>
          <w:sz w:val="22"/>
          <w:szCs w:val="22"/>
        </w:rPr>
        <w:t>classes.</w:t>
      </w:r>
      <w:r w:rsidRPr="00782444">
        <w:rPr>
          <w:rFonts w:ascii="Verdana" w:eastAsia="Verdana" w:hAnsi="Verdana" w:cs="Verdana"/>
          <w:sz w:val="22"/>
          <w:szCs w:val="22"/>
        </w:rPr>
        <w:t xml:space="preserve"> </w:t>
      </w:r>
    </w:p>
    <w:p w:rsidR="003800B8" w:rsidRPr="00782444" w:rsidRDefault="003800B8" w:rsidP="003800B8">
      <w:pPr>
        <w:numPr>
          <w:ilvl w:val="0"/>
          <w:numId w:val="1"/>
        </w:numPr>
        <w:tabs>
          <w:tab w:val="left" w:pos="720"/>
        </w:tabs>
        <w:rPr>
          <w:rFonts w:ascii="Verdana" w:eastAsia="Verdana" w:hAnsi="Verdana" w:cs="Verdana"/>
          <w:sz w:val="22"/>
          <w:szCs w:val="22"/>
        </w:rPr>
      </w:pPr>
      <w:r w:rsidRPr="00782444">
        <w:rPr>
          <w:rFonts w:ascii="Verdana" w:hAnsi="Verdana" w:cs="Verdana"/>
          <w:sz w:val="22"/>
          <w:szCs w:val="22"/>
        </w:rPr>
        <w:t>Implemented</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Action</w:t>
      </w:r>
      <w:r w:rsidRPr="00782444">
        <w:rPr>
          <w:rFonts w:ascii="Verdana" w:eastAsia="Verdana" w:hAnsi="Verdana" w:cs="Verdana"/>
          <w:sz w:val="22"/>
          <w:szCs w:val="22"/>
        </w:rPr>
        <w:t xml:space="preserve"> </w:t>
      </w:r>
      <w:r w:rsidRPr="00782444">
        <w:rPr>
          <w:rFonts w:ascii="Verdana" w:hAnsi="Verdana" w:cs="Verdana"/>
          <w:sz w:val="22"/>
          <w:szCs w:val="22"/>
        </w:rPr>
        <w:t>classes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controller</w:t>
      </w:r>
      <w:r w:rsidRPr="00782444">
        <w:rPr>
          <w:rFonts w:ascii="Verdana" w:eastAsia="Verdana" w:hAnsi="Verdana" w:cs="Verdana"/>
          <w:sz w:val="22"/>
          <w:szCs w:val="22"/>
        </w:rPr>
        <w:t xml:space="preserve"> </w:t>
      </w:r>
      <w:r w:rsidRPr="00782444">
        <w:rPr>
          <w:rFonts w:ascii="Verdana" w:hAnsi="Verdana" w:cs="Verdana"/>
          <w:sz w:val="22"/>
          <w:szCs w:val="22"/>
        </w:rPr>
        <w:t>components.</w:t>
      </w:r>
      <w:r w:rsidRPr="00782444">
        <w:rPr>
          <w:rFonts w:ascii="Verdana" w:eastAsia="Verdana" w:hAnsi="Verdana" w:cs="Verdana"/>
          <w:sz w:val="22"/>
          <w:szCs w:val="22"/>
        </w:rPr>
        <w:t xml:space="preserve"> </w:t>
      </w:r>
    </w:p>
    <w:p w:rsidR="003800B8" w:rsidRPr="00782444" w:rsidRDefault="003800B8" w:rsidP="003800B8">
      <w:pPr>
        <w:numPr>
          <w:ilvl w:val="0"/>
          <w:numId w:val="1"/>
        </w:numPr>
        <w:tabs>
          <w:tab w:val="left" w:pos="720"/>
        </w:tabs>
        <w:rPr>
          <w:rFonts w:ascii="Verdana" w:eastAsia="Verdana" w:hAnsi="Verdana" w:cs="Verdana"/>
          <w:sz w:val="22"/>
          <w:szCs w:val="22"/>
        </w:rPr>
      </w:pPr>
      <w:r w:rsidRPr="00782444">
        <w:rPr>
          <w:rFonts w:ascii="Verdana" w:hAnsi="Verdana" w:cs="Verdana"/>
          <w:sz w:val="22"/>
          <w:szCs w:val="22"/>
        </w:rPr>
        <w:t>Developed</w:t>
      </w:r>
      <w:r w:rsidRPr="00782444">
        <w:rPr>
          <w:rFonts w:ascii="Verdana" w:eastAsia="Verdana" w:hAnsi="Verdana" w:cs="Verdana"/>
          <w:sz w:val="22"/>
          <w:szCs w:val="22"/>
        </w:rPr>
        <w:t xml:space="preserve"> </w:t>
      </w:r>
      <w:r w:rsidRPr="00782444">
        <w:rPr>
          <w:rFonts w:ascii="Verdana" w:hAnsi="Verdana" w:cs="Verdana"/>
          <w:sz w:val="22"/>
          <w:szCs w:val="22"/>
        </w:rPr>
        <w:t>page</w:t>
      </w:r>
      <w:r w:rsidRPr="00782444">
        <w:rPr>
          <w:rFonts w:ascii="Verdana" w:eastAsia="Verdana" w:hAnsi="Verdana" w:cs="Verdana"/>
          <w:sz w:val="22"/>
          <w:szCs w:val="22"/>
        </w:rPr>
        <w:t xml:space="preserve"> </w:t>
      </w:r>
      <w:r w:rsidRPr="00782444">
        <w:rPr>
          <w:rFonts w:ascii="Verdana" w:hAnsi="Verdana" w:cs="Verdana"/>
          <w:sz w:val="22"/>
          <w:szCs w:val="22"/>
        </w:rPr>
        <w:t>templates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Tiles</w:t>
      </w:r>
      <w:r w:rsidRPr="00782444">
        <w:rPr>
          <w:rFonts w:ascii="Verdana" w:eastAsia="Verdana" w:hAnsi="Verdana" w:cs="Verdana"/>
          <w:sz w:val="22"/>
          <w:szCs w:val="22"/>
        </w:rPr>
        <w:t xml:space="preserve"> </w:t>
      </w:r>
      <w:r w:rsidRPr="00782444">
        <w:rPr>
          <w:rFonts w:ascii="Verdana" w:hAnsi="Verdana" w:cs="Verdana"/>
          <w:sz w:val="22"/>
          <w:szCs w:val="22"/>
        </w:rPr>
        <w:t>framework.</w:t>
      </w:r>
      <w:r w:rsidRPr="00782444">
        <w:rPr>
          <w:rFonts w:ascii="Verdana" w:eastAsia="Verdana" w:hAnsi="Verdana" w:cs="Verdana"/>
          <w:sz w:val="22"/>
          <w:szCs w:val="22"/>
        </w:rPr>
        <w:t xml:space="preserve">   </w:t>
      </w:r>
      <w:r w:rsidRPr="00782444">
        <w:rPr>
          <w:rFonts w:ascii="Verdana" w:hAnsi="Verdana" w:cs="Verdana"/>
          <w:sz w:val="22"/>
          <w:szCs w:val="22"/>
        </w:rPr>
        <w:t>Implemented</w:t>
      </w:r>
      <w:r w:rsidRPr="00782444">
        <w:rPr>
          <w:rFonts w:ascii="Verdana" w:eastAsia="Verdana" w:hAnsi="Verdana" w:cs="Verdana"/>
          <w:sz w:val="22"/>
          <w:szCs w:val="22"/>
        </w:rPr>
        <w:t xml:space="preserve"> </w:t>
      </w:r>
      <w:r w:rsidRPr="00782444">
        <w:rPr>
          <w:rFonts w:ascii="Verdana" w:hAnsi="Verdana" w:cs="Verdana"/>
          <w:sz w:val="22"/>
          <w:szCs w:val="22"/>
        </w:rPr>
        <w:t>Struts</w:t>
      </w:r>
      <w:r w:rsidRPr="00782444">
        <w:rPr>
          <w:rFonts w:ascii="Verdana" w:eastAsia="Verdana" w:hAnsi="Verdana" w:cs="Verdana"/>
          <w:sz w:val="22"/>
          <w:szCs w:val="22"/>
        </w:rPr>
        <w:t xml:space="preserve"> </w:t>
      </w:r>
      <w:r w:rsidRPr="00782444">
        <w:rPr>
          <w:rFonts w:ascii="Verdana" w:hAnsi="Verdana" w:cs="Verdana"/>
          <w:sz w:val="22"/>
          <w:szCs w:val="22"/>
        </w:rPr>
        <w:t>Validation</w:t>
      </w:r>
      <w:r w:rsidRPr="00782444">
        <w:rPr>
          <w:rFonts w:ascii="Verdana" w:eastAsia="Verdana" w:hAnsi="Verdana" w:cs="Verdana"/>
          <w:sz w:val="22"/>
          <w:szCs w:val="22"/>
        </w:rPr>
        <w:t xml:space="preserve"> </w:t>
      </w:r>
      <w:r w:rsidRPr="00782444">
        <w:rPr>
          <w:rFonts w:ascii="Verdana" w:hAnsi="Verdana" w:cs="Verdana"/>
          <w:sz w:val="22"/>
          <w:szCs w:val="22"/>
        </w:rPr>
        <w:t>Framework</w:t>
      </w:r>
      <w:r w:rsidRPr="00782444">
        <w:rPr>
          <w:rFonts w:ascii="Verdana" w:eastAsia="Verdana" w:hAnsi="Verdana" w:cs="Verdana"/>
          <w:sz w:val="22"/>
          <w:szCs w:val="22"/>
        </w:rPr>
        <w:t xml:space="preserve"> </w:t>
      </w:r>
      <w:r w:rsidRPr="00782444">
        <w:rPr>
          <w:rFonts w:ascii="Verdana" w:hAnsi="Verdana" w:cs="Verdana"/>
          <w:sz w:val="22"/>
          <w:szCs w:val="22"/>
        </w:rPr>
        <w:t>for</w:t>
      </w:r>
      <w:r w:rsidRPr="00782444">
        <w:rPr>
          <w:rFonts w:ascii="Verdana" w:eastAsia="Verdana" w:hAnsi="Verdana" w:cs="Verdana"/>
          <w:sz w:val="22"/>
          <w:szCs w:val="22"/>
        </w:rPr>
        <w:t xml:space="preserve"> </w:t>
      </w:r>
      <w:r w:rsidRPr="00782444">
        <w:rPr>
          <w:rFonts w:ascii="Verdana" w:hAnsi="Verdana" w:cs="Verdana"/>
          <w:sz w:val="22"/>
          <w:szCs w:val="22"/>
        </w:rPr>
        <w:t>Serve</w:t>
      </w:r>
      <w:r w:rsidRPr="00782444">
        <w:rPr>
          <w:rFonts w:ascii="Verdana" w:hAnsi="Verdana" w:cs="Verdana"/>
          <w:sz w:val="22"/>
          <w:szCs w:val="22"/>
          <w:lang w:val="en-IN"/>
        </w:rPr>
        <w:t xml:space="preserve"> </w:t>
      </w:r>
      <w:r w:rsidRPr="00782444">
        <w:rPr>
          <w:rFonts w:ascii="Verdana" w:hAnsi="Verdana" w:cs="Verdana"/>
          <w:sz w:val="22"/>
          <w:szCs w:val="22"/>
        </w:rPr>
        <w:t>r</w:t>
      </w:r>
      <w:r w:rsidRPr="00782444">
        <w:rPr>
          <w:rFonts w:ascii="Verdana" w:eastAsia="Verdana" w:hAnsi="Verdana" w:cs="Verdana"/>
          <w:sz w:val="22"/>
          <w:szCs w:val="22"/>
        </w:rPr>
        <w:t xml:space="preserve"> </w:t>
      </w:r>
      <w:r w:rsidRPr="00782444">
        <w:rPr>
          <w:rFonts w:ascii="Verdana" w:hAnsi="Verdana" w:cs="Verdana"/>
          <w:sz w:val="22"/>
          <w:szCs w:val="22"/>
        </w:rPr>
        <w:t>side</w:t>
      </w:r>
      <w:r w:rsidRPr="00782444">
        <w:rPr>
          <w:rFonts w:ascii="Verdana" w:eastAsia="Verdana" w:hAnsi="Verdana" w:cs="Verdana"/>
          <w:sz w:val="22"/>
          <w:szCs w:val="22"/>
        </w:rPr>
        <w:t xml:space="preserve"> </w:t>
      </w:r>
      <w:r w:rsidRPr="00782444">
        <w:rPr>
          <w:rFonts w:ascii="Verdana" w:hAnsi="Verdana" w:cs="Verdana"/>
          <w:sz w:val="22"/>
          <w:szCs w:val="22"/>
        </w:rPr>
        <w:t>validation.</w:t>
      </w:r>
      <w:r w:rsidRPr="00782444">
        <w:rPr>
          <w:rFonts w:ascii="Verdana" w:eastAsia="Verdana" w:hAnsi="Verdana" w:cs="Verdana"/>
          <w:sz w:val="22"/>
          <w:szCs w:val="22"/>
        </w:rPr>
        <w:t xml:space="preserve">  </w:t>
      </w:r>
    </w:p>
    <w:p w:rsidR="003800B8" w:rsidRPr="00782444" w:rsidRDefault="003800B8" w:rsidP="003800B8">
      <w:pPr>
        <w:numPr>
          <w:ilvl w:val="0"/>
          <w:numId w:val="1"/>
        </w:numPr>
        <w:tabs>
          <w:tab w:val="left" w:pos="720"/>
        </w:tabs>
        <w:rPr>
          <w:rFonts w:ascii="Verdana" w:eastAsia="Verdana" w:hAnsi="Verdana" w:cs="Verdana"/>
          <w:sz w:val="22"/>
          <w:szCs w:val="22"/>
        </w:rPr>
      </w:pPr>
      <w:r w:rsidRPr="00782444">
        <w:rPr>
          <w:rFonts w:ascii="Verdana" w:hAnsi="Verdana" w:cs="Verdana"/>
          <w:sz w:val="22"/>
          <w:szCs w:val="22"/>
        </w:rPr>
        <w:t>Developed</w:t>
      </w:r>
      <w:r w:rsidRPr="00782444">
        <w:rPr>
          <w:rFonts w:ascii="Verdana" w:eastAsia="Verdana" w:hAnsi="Verdana" w:cs="Verdana"/>
          <w:sz w:val="22"/>
          <w:szCs w:val="22"/>
        </w:rPr>
        <w:t xml:space="preserve"> </w:t>
      </w:r>
      <w:r w:rsidRPr="00782444">
        <w:rPr>
          <w:rFonts w:ascii="Verdana" w:hAnsi="Verdana" w:cs="Verdana"/>
          <w:sz w:val="22"/>
          <w:szCs w:val="22"/>
        </w:rPr>
        <w:t>JSPs</w:t>
      </w:r>
      <w:r w:rsidRPr="00782444">
        <w:rPr>
          <w:rFonts w:ascii="Verdana" w:eastAsia="Verdana" w:hAnsi="Verdana" w:cs="Verdana"/>
          <w:sz w:val="22"/>
          <w:szCs w:val="22"/>
        </w:rPr>
        <w:t xml:space="preserve"> </w:t>
      </w:r>
      <w:r w:rsidRPr="00782444">
        <w:rPr>
          <w:rFonts w:ascii="Verdana" w:hAnsi="Verdana" w:cs="Verdana"/>
          <w:sz w:val="22"/>
          <w:szCs w:val="22"/>
        </w:rPr>
        <w:t>with</w:t>
      </w:r>
      <w:r w:rsidRPr="00782444">
        <w:rPr>
          <w:rFonts w:ascii="Verdana" w:eastAsia="Verdana" w:hAnsi="Verdana" w:cs="Verdana"/>
          <w:sz w:val="22"/>
          <w:szCs w:val="22"/>
        </w:rPr>
        <w:t xml:space="preserve"> </w:t>
      </w:r>
      <w:r w:rsidRPr="00782444">
        <w:rPr>
          <w:rFonts w:ascii="Verdana" w:hAnsi="Verdana" w:cs="Verdana"/>
          <w:sz w:val="22"/>
          <w:szCs w:val="22"/>
        </w:rPr>
        <w:t>Custom</w:t>
      </w:r>
      <w:r w:rsidRPr="00782444">
        <w:rPr>
          <w:rFonts w:ascii="Verdana" w:eastAsia="Verdana" w:hAnsi="Verdana" w:cs="Verdana"/>
          <w:sz w:val="22"/>
          <w:szCs w:val="22"/>
        </w:rPr>
        <w:t xml:space="preserve"> </w:t>
      </w:r>
      <w:r w:rsidRPr="00782444">
        <w:rPr>
          <w:rFonts w:ascii="Verdana" w:hAnsi="Verdana" w:cs="Verdana"/>
          <w:sz w:val="22"/>
          <w:szCs w:val="22"/>
        </w:rPr>
        <w:t>Tag</w:t>
      </w:r>
      <w:r w:rsidRPr="00782444">
        <w:rPr>
          <w:rFonts w:ascii="Verdana" w:eastAsia="Verdana" w:hAnsi="Verdana" w:cs="Verdana"/>
          <w:sz w:val="22"/>
          <w:szCs w:val="22"/>
        </w:rPr>
        <w:t xml:space="preserve"> </w:t>
      </w:r>
      <w:r w:rsidRPr="00782444">
        <w:rPr>
          <w:rFonts w:ascii="Verdana" w:hAnsi="Verdana" w:cs="Verdana"/>
          <w:sz w:val="22"/>
          <w:szCs w:val="22"/>
        </w:rPr>
        <w:t>Libraries</w:t>
      </w:r>
      <w:r w:rsidRPr="00782444">
        <w:rPr>
          <w:rFonts w:ascii="Verdana" w:eastAsia="Verdana" w:hAnsi="Verdana" w:cs="Verdana"/>
          <w:sz w:val="22"/>
          <w:szCs w:val="22"/>
        </w:rPr>
        <w:t xml:space="preserve"> </w:t>
      </w:r>
      <w:r w:rsidRPr="00782444">
        <w:rPr>
          <w:rFonts w:ascii="Verdana" w:hAnsi="Verdana" w:cs="Verdana"/>
          <w:sz w:val="22"/>
          <w:szCs w:val="22"/>
        </w:rPr>
        <w:t>for</w:t>
      </w:r>
      <w:r w:rsidRPr="00782444">
        <w:rPr>
          <w:rFonts w:ascii="Verdana" w:eastAsia="Verdana" w:hAnsi="Verdana" w:cs="Verdana"/>
          <w:sz w:val="22"/>
          <w:szCs w:val="22"/>
        </w:rPr>
        <w:t xml:space="preserve"> </w:t>
      </w:r>
      <w:r w:rsidRPr="00782444">
        <w:rPr>
          <w:rFonts w:ascii="Verdana" w:hAnsi="Verdana" w:cs="Verdana"/>
          <w:sz w:val="22"/>
          <w:szCs w:val="22"/>
        </w:rPr>
        <w:t>control</w:t>
      </w:r>
      <w:r w:rsidRPr="00782444">
        <w:rPr>
          <w:rFonts w:ascii="Verdana" w:eastAsia="Verdana" w:hAnsi="Verdana" w:cs="Verdana"/>
          <w:sz w:val="22"/>
          <w:szCs w:val="22"/>
        </w:rPr>
        <w:t xml:space="preserve"> </w:t>
      </w:r>
      <w:r w:rsidRPr="00782444">
        <w:rPr>
          <w:rFonts w:ascii="Verdana" w:hAnsi="Verdana" w:cs="Verdana"/>
          <w:sz w:val="22"/>
          <w:szCs w:val="22"/>
        </w:rPr>
        <w:t>of</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business</w:t>
      </w:r>
      <w:r w:rsidRPr="00782444">
        <w:rPr>
          <w:rFonts w:ascii="Verdana" w:eastAsia="Verdana" w:hAnsi="Verdana" w:cs="Verdana"/>
          <w:sz w:val="22"/>
          <w:szCs w:val="22"/>
        </w:rPr>
        <w:t xml:space="preserve"> </w:t>
      </w:r>
      <w:r w:rsidRPr="00782444">
        <w:rPr>
          <w:rFonts w:ascii="Verdana" w:hAnsi="Verdana" w:cs="Verdana"/>
          <w:sz w:val="22"/>
          <w:szCs w:val="22"/>
        </w:rPr>
        <w:t>processes</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middle-tier</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involved</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their</w:t>
      </w:r>
      <w:r w:rsidRPr="00782444">
        <w:rPr>
          <w:rFonts w:ascii="Verdana" w:eastAsia="Verdana" w:hAnsi="Verdana" w:cs="Verdana"/>
          <w:sz w:val="22"/>
          <w:szCs w:val="22"/>
        </w:rPr>
        <w:t xml:space="preserve"> </w:t>
      </w:r>
      <w:r w:rsidRPr="00782444">
        <w:rPr>
          <w:rFonts w:ascii="Verdana" w:hAnsi="Verdana" w:cs="Verdana"/>
          <w:sz w:val="22"/>
          <w:szCs w:val="22"/>
        </w:rPr>
        <w:t>integration.</w:t>
      </w:r>
      <w:r w:rsidRPr="00782444">
        <w:rPr>
          <w:rFonts w:ascii="Verdana" w:eastAsia="Verdana" w:hAnsi="Verdana" w:cs="Verdana"/>
          <w:sz w:val="22"/>
          <w:szCs w:val="22"/>
        </w:rPr>
        <w:t xml:space="preserve">  </w:t>
      </w:r>
    </w:p>
    <w:p w:rsidR="003800B8" w:rsidRPr="00782444" w:rsidRDefault="003800B8" w:rsidP="003800B8">
      <w:pPr>
        <w:numPr>
          <w:ilvl w:val="0"/>
          <w:numId w:val="1"/>
        </w:numPr>
        <w:tabs>
          <w:tab w:val="left" w:pos="720"/>
        </w:tabs>
        <w:rPr>
          <w:rFonts w:ascii="Verdana" w:eastAsia="Verdana" w:hAnsi="Verdana" w:cs="Verdana"/>
          <w:sz w:val="22"/>
          <w:szCs w:val="22"/>
        </w:rPr>
      </w:pPr>
      <w:r w:rsidRPr="00782444">
        <w:rPr>
          <w:rFonts w:ascii="Verdana" w:hAnsi="Verdana" w:cs="Verdana"/>
          <w:sz w:val="22"/>
          <w:szCs w:val="22"/>
        </w:rPr>
        <w:t>Created</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deployed</w:t>
      </w:r>
      <w:r w:rsidRPr="00782444">
        <w:rPr>
          <w:rFonts w:ascii="Verdana" w:eastAsia="Verdana" w:hAnsi="Verdana" w:cs="Verdana"/>
          <w:sz w:val="22"/>
          <w:szCs w:val="22"/>
        </w:rPr>
        <w:t xml:space="preserve"> </w:t>
      </w:r>
      <w:r w:rsidRPr="00782444">
        <w:rPr>
          <w:rFonts w:ascii="Verdana" w:hAnsi="Verdana" w:cs="Verdana"/>
          <w:sz w:val="22"/>
          <w:szCs w:val="22"/>
        </w:rPr>
        <w:t>web</w:t>
      </w:r>
      <w:r w:rsidRPr="00782444">
        <w:rPr>
          <w:rFonts w:ascii="Verdana" w:eastAsia="Verdana" w:hAnsi="Verdana" w:cs="Verdana"/>
          <w:sz w:val="22"/>
          <w:szCs w:val="22"/>
        </w:rPr>
        <w:t xml:space="preserve"> </w:t>
      </w:r>
      <w:r w:rsidRPr="00782444">
        <w:rPr>
          <w:rFonts w:ascii="Verdana" w:hAnsi="Verdana" w:cs="Verdana"/>
          <w:sz w:val="22"/>
          <w:szCs w:val="22"/>
        </w:rPr>
        <w:t>pages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HTML,</w:t>
      </w:r>
      <w:r w:rsidRPr="00782444">
        <w:rPr>
          <w:rFonts w:ascii="Verdana" w:eastAsia="Verdana" w:hAnsi="Verdana" w:cs="Verdana"/>
          <w:sz w:val="22"/>
          <w:szCs w:val="22"/>
        </w:rPr>
        <w:t xml:space="preserve"> </w:t>
      </w:r>
      <w:r w:rsidRPr="00782444">
        <w:rPr>
          <w:rFonts w:ascii="Verdana" w:hAnsi="Verdana" w:cs="Verdana"/>
          <w:sz w:val="22"/>
          <w:szCs w:val="22"/>
        </w:rPr>
        <w:t>JSP,</w:t>
      </w:r>
      <w:r w:rsidRPr="00782444">
        <w:rPr>
          <w:rFonts w:ascii="Verdana" w:eastAsia="Verdana" w:hAnsi="Verdana" w:cs="Verdana"/>
          <w:sz w:val="22"/>
          <w:szCs w:val="22"/>
        </w:rPr>
        <w:t xml:space="preserve"> </w:t>
      </w:r>
      <w:r w:rsidRPr="00782444">
        <w:rPr>
          <w:rFonts w:ascii="Verdana" w:hAnsi="Verdana" w:cs="Verdana"/>
          <w:sz w:val="22"/>
          <w:szCs w:val="22"/>
        </w:rPr>
        <w:t>JavaScript</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CSS.</w:t>
      </w:r>
      <w:r w:rsidRPr="00782444">
        <w:rPr>
          <w:rFonts w:ascii="Verdana" w:eastAsia="Verdana" w:hAnsi="Verdana" w:cs="Verdana"/>
          <w:sz w:val="22"/>
          <w:szCs w:val="22"/>
        </w:rPr>
        <w:t xml:space="preserve"> </w:t>
      </w:r>
    </w:p>
    <w:p w:rsidR="003800B8" w:rsidRPr="00782444" w:rsidRDefault="003800B8" w:rsidP="003800B8">
      <w:pPr>
        <w:numPr>
          <w:ilvl w:val="0"/>
          <w:numId w:val="1"/>
        </w:numPr>
        <w:tabs>
          <w:tab w:val="left" w:pos="720"/>
        </w:tabs>
        <w:rPr>
          <w:rFonts w:ascii="Verdana" w:eastAsia="Verdana" w:hAnsi="Verdana" w:cs="Verdana"/>
          <w:sz w:val="22"/>
          <w:szCs w:val="22"/>
        </w:rPr>
      </w:pPr>
      <w:r w:rsidRPr="00782444">
        <w:rPr>
          <w:rFonts w:ascii="Verdana" w:hAnsi="Verdana" w:cs="Verdana"/>
          <w:sz w:val="22"/>
          <w:szCs w:val="22"/>
        </w:rPr>
        <w:t>Deigned</w:t>
      </w:r>
      <w:r w:rsidRPr="00782444">
        <w:rPr>
          <w:rFonts w:ascii="Verdana" w:eastAsia="Verdana" w:hAnsi="Verdana" w:cs="Verdana"/>
          <w:sz w:val="22"/>
          <w:szCs w:val="22"/>
        </w:rPr>
        <w:t xml:space="preserve"> </w:t>
      </w:r>
      <w:r w:rsidRPr="00782444">
        <w:rPr>
          <w:rFonts w:ascii="Verdana" w:hAnsi="Verdana" w:cs="Verdana"/>
          <w:sz w:val="22"/>
          <w:szCs w:val="22"/>
        </w:rPr>
        <w:t>Use</w:t>
      </w:r>
      <w:r w:rsidRPr="00782444">
        <w:rPr>
          <w:rFonts w:ascii="Verdana" w:eastAsia="Verdana" w:hAnsi="Verdana" w:cs="Verdana"/>
          <w:sz w:val="22"/>
          <w:szCs w:val="22"/>
        </w:rPr>
        <w:t xml:space="preserve"> </w:t>
      </w:r>
      <w:r w:rsidRPr="00782444">
        <w:rPr>
          <w:rFonts w:ascii="Verdana" w:hAnsi="Verdana" w:cs="Verdana"/>
          <w:sz w:val="22"/>
          <w:szCs w:val="22"/>
        </w:rPr>
        <w:t>case</w:t>
      </w:r>
      <w:r w:rsidRPr="00782444">
        <w:rPr>
          <w:rFonts w:ascii="Verdana" w:eastAsia="Verdana" w:hAnsi="Verdana" w:cs="Verdana"/>
          <w:sz w:val="22"/>
          <w:szCs w:val="22"/>
        </w:rPr>
        <w:t xml:space="preserve"> </w:t>
      </w:r>
      <w:r w:rsidRPr="00782444">
        <w:rPr>
          <w:rFonts w:ascii="Verdana" w:hAnsi="Verdana" w:cs="Verdana"/>
          <w:sz w:val="22"/>
          <w:szCs w:val="22"/>
        </w:rPr>
        <w:t>diagrams,</w:t>
      </w:r>
      <w:r w:rsidRPr="00782444">
        <w:rPr>
          <w:rFonts w:ascii="Verdana" w:eastAsia="Verdana" w:hAnsi="Verdana" w:cs="Verdana"/>
          <w:sz w:val="22"/>
          <w:szCs w:val="22"/>
        </w:rPr>
        <w:t xml:space="preserve"> </w:t>
      </w:r>
      <w:r w:rsidRPr="00782444">
        <w:rPr>
          <w:rFonts w:ascii="Verdana" w:hAnsi="Verdana" w:cs="Verdana"/>
          <w:sz w:val="22"/>
          <w:szCs w:val="22"/>
        </w:rPr>
        <w:t>Class</w:t>
      </w:r>
      <w:r w:rsidRPr="00782444">
        <w:rPr>
          <w:rFonts w:ascii="Verdana" w:eastAsia="Verdana" w:hAnsi="Verdana" w:cs="Verdana"/>
          <w:sz w:val="22"/>
          <w:szCs w:val="22"/>
        </w:rPr>
        <w:t xml:space="preserve"> </w:t>
      </w:r>
      <w:r w:rsidRPr="00782444">
        <w:rPr>
          <w:rFonts w:ascii="Verdana" w:hAnsi="Verdana" w:cs="Verdana"/>
          <w:sz w:val="22"/>
          <w:szCs w:val="22"/>
        </w:rPr>
        <w:t>diagrams</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Sequence</w:t>
      </w:r>
      <w:r w:rsidRPr="00782444">
        <w:rPr>
          <w:rFonts w:ascii="Verdana" w:eastAsia="Verdana" w:hAnsi="Verdana" w:cs="Verdana"/>
          <w:sz w:val="22"/>
          <w:szCs w:val="22"/>
        </w:rPr>
        <w:t xml:space="preserve"> </w:t>
      </w:r>
      <w:r w:rsidRPr="00782444">
        <w:rPr>
          <w:rFonts w:ascii="Verdana" w:hAnsi="Verdana" w:cs="Verdana"/>
          <w:sz w:val="22"/>
          <w:szCs w:val="22"/>
        </w:rPr>
        <w:t>diagrams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UML.</w:t>
      </w:r>
      <w:r w:rsidRPr="00782444">
        <w:rPr>
          <w:rFonts w:ascii="Verdana" w:eastAsia="Verdana" w:hAnsi="Verdana" w:cs="Verdana"/>
          <w:sz w:val="22"/>
          <w:szCs w:val="22"/>
        </w:rPr>
        <w:t xml:space="preserve"> </w:t>
      </w:r>
    </w:p>
    <w:p w:rsidR="003800B8" w:rsidRPr="00782444" w:rsidRDefault="003800B8" w:rsidP="003800B8">
      <w:pPr>
        <w:numPr>
          <w:ilvl w:val="0"/>
          <w:numId w:val="1"/>
        </w:numPr>
        <w:tabs>
          <w:tab w:val="left" w:pos="720"/>
        </w:tabs>
        <w:rPr>
          <w:rFonts w:ascii="Verdana" w:eastAsia="Verdana" w:hAnsi="Verdana" w:cs="Verdana"/>
          <w:sz w:val="22"/>
          <w:szCs w:val="22"/>
        </w:rPr>
      </w:pPr>
      <w:r w:rsidRPr="00782444">
        <w:rPr>
          <w:rFonts w:ascii="Verdana" w:hAnsi="Verdana" w:cs="Verdana"/>
          <w:sz w:val="22"/>
          <w:szCs w:val="22"/>
        </w:rPr>
        <w:t>Written</w:t>
      </w:r>
      <w:r w:rsidRPr="00782444">
        <w:rPr>
          <w:rFonts w:ascii="Verdana" w:eastAsia="Verdana" w:hAnsi="Verdana" w:cs="Verdana"/>
          <w:sz w:val="22"/>
          <w:szCs w:val="22"/>
        </w:rPr>
        <w:t xml:space="preserve"> </w:t>
      </w:r>
      <w:r w:rsidRPr="00782444">
        <w:rPr>
          <w:rFonts w:ascii="Verdana" w:hAnsi="Verdana" w:cs="Verdana"/>
          <w:sz w:val="22"/>
          <w:szCs w:val="22"/>
        </w:rPr>
        <w:t>stored</w:t>
      </w:r>
      <w:r w:rsidRPr="00782444">
        <w:rPr>
          <w:rFonts w:ascii="Verdana" w:eastAsia="Verdana" w:hAnsi="Verdana" w:cs="Verdana"/>
          <w:sz w:val="22"/>
          <w:szCs w:val="22"/>
        </w:rPr>
        <w:t xml:space="preserve"> </w:t>
      </w:r>
      <w:r w:rsidRPr="00782444">
        <w:rPr>
          <w:rFonts w:ascii="Verdana" w:hAnsi="Verdana" w:cs="Verdana"/>
          <w:sz w:val="22"/>
          <w:szCs w:val="22"/>
        </w:rPr>
        <w:t>procedures,</w:t>
      </w:r>
      <w:r w:rsidRPr="00782444">
        <w:rPr>
          <w:rFonts w:ascii="Verdana" w:eastAsia="Verdana" w:hAnsi="Verdana" w:cs="Verdana"/>
          <w:sz w:val="22"/>
          <w:szCs w:val="22"/>
        </w:rPr>
        <w:t xml:space="preserve"> </w:t>
      </w:r>
      <w:r w:rsidRPr="00782444">
        <w:rPr>
          <w:rFonts w:ascii="Verdana" w:hAnsi="Verdana" w:cs="Verdana"/>
          <w:sz w:val="22"/>
          <w:szCs w:val="22"/>
        </w:rPr>
        <w:t>triggers,</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cursors</w:t>
      </w:r>
      <w:r w:rsidRPr="00782444">
        <w:rPr>
          <w:rFonts w:ascii="Verdana" w:eastAsia="Verdana" w:hAnsi="Verdana" w:cs="Verdana"/>
          <w:sz w:val="22"/>
          <w:szCs w:val="22"/>
        </w:rPr>
        <w:t xml:space="preserve"> </w:t>
      </w:r>
      <w:r w:rsidRPr="00782444">
        <w:rPr>
          <w:rFonts w:ascii="Verdana" w:hAnsi="Verdana" w:cs="Verdana"/>
          <w:sz w:val="22"/>
          <w:szCs w:val="22"/>
        </w:rPr>
        <w:t>using</w:t>
      </w:r>
      <w:r w:rsidRPr="00782444">
        <w:rPr>
          <w:rFonts w:ascii="Verdana" w:eastAsia="Verdana" w:hAnsi="Verdana" w:cs="Verdana"/>
          <w:sz w:val="22"/>
          <w:szCs w:val="22"/>
        </w:rPr>
        <w:t xml:space="preserve"> </w:t>
      </w:r>
      <w:r w:rsidRPr="00782444">
        <w:rPr>
          <w:rFonts w:ascii="Verdana" w:hAnsi="Verdana" w:cs="Verdana"/>
          <w:sz w:val="22"/>
          <w:szCs w:val="22"/>
        </w:rPr>
        <w:t>Oracle</w:t>
      </w:r>
      <w:r w:rsidRPr="00782444">
        <w:rPr>
          <w:rFonts w:ascii="Verdana" w:eastAsia="Verdana" w:hAnsi="Verdana" w:cs="Verdana"/>
          <w:sz w:val="22"/>
          <w:szCs w:val="22"/>
        </w:rPr>
        <w:t xml:space="preserve"> </w:t>
      </w:r>
      <w:r w:rsidRPr="00782444">
        <w:rPr>
          <w:rFonts w:ascii="Verdana" w:hAnsi="Verdana" w:cs="Verdana"/>
          <w:sz w:val="22"/>
          <w:szCs w:val="22"/>
        </w:rPr>
        <w:t>PL</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SQL.</w:t>
      </w:r>
      <w:r w:rsidRPr="00782444">
        <w:rPr>
          <w:rFonts w:ascii="Verdana" w:eastAsia="Verdana" w:hAnsi="Verdana" w:cs="Verdana"/>
          <w:sz w:val="22"/>
          <w:szCs w:val="22"/>
        </w:rPr>
        <w:t xml:space="preserve"> </w:t>
      </w:r>
    </w:p>
    <w:p w:rsidR="003800B8" w:rsidRPr="00782444" w:rsidRDefault="003800B8" w:rsidP="003800B8">
      <w:pPr>
        <w:ind w:left="360"/>
        <w:jc w:val="both"/>
        <w:rPr>
          <w:rFonts w:ascii="Verdana" w:eastAsia="Verdana" w:hAnsi="Verdana" w:cs="Verdana"/>
          <w:sz w:val="22"/>
          <w:szCs w:val="22"/>
        </w:rPr>
      </w:pPr>
      <w:r w:rsidRPr="00782444">
        <w:rPr>
          <w:rFonts w:ascii="Verdana" w:hAnsi="Verdana" w:cs="Verdana"/>
          <w:sz w:val="22"/>
          <w:szCs w:val="22"/>
        </w:rPr>
        <w:t> </w:t>
      </w:r>
      <w:r w:rsidRPr="00782444">
        <w:rPr>
          <w:rFonts w:ascii="Verdana" w:eastAsia="Verdana" w:hAnsi="Verdana" w:cs="Verdana"/>
          <w:sz w:val="22"/>
          <w:szCs w:val="22"/>
        </w:rPr>
        <w:t xml:space="preserve"> </w:t>
      </w:r>
    </w:p>
    <w:p w:rsidR="003800B8" w:rsidRPr="00782444" w:rsidRDefault="003800B8" w:rsidP="003800B8">
      <w:pPr>
        <w:jc w:val="both"/>
        <w:rPr>
          <w:rFonts w:ascii="Verdana" w:eastAsia="Verdana" w:hAnsi="Verdana" w:cs="Verdana"/>
          <w:sz w:val="22"/>
          <w:szCs w:val="22"/>
        </w:rPr>
      </w:pPr>
      <w:r w:rsidRPr="00782444">
        <w:rPr>
          <w:rFonts w:ascii="Verdana" w:eastAsia="Arial" w:hAnsi="Verdana" w:cs="Verdana"/>
          <w:b/>
          <w:sz w:val="22"/>
          <w:szCs w:val="22"/>
        </w:rPr>
        <w:t>Environment:</w:t>
      </w:r>
      <w:r w:rsidRPr="00782444">
        <w:rPr>
          <w:rFonts w:ascii="Verdana" w:hAnsi="Verdana" w:cs="Verdana"/>
          <w:b/>
          <w:sz w:val="22"/>
          <w:szCs w:val="22"/>
        </w:rPr>
        <w:t>   </w:t>
      </w:r>
      <w:r w:rsidRPr="00782444">
        <w:rPr>
          <w:rFonts w:ascii="Verdana" w:eastAsia="Verdana" w:hAnsi="Verdana" w:cs="Verdana"/>
          <w:sz w:val="22"/>
          <w:szCs w:val="22"/>
        </w:rPr>
        <w:t xml:space="preserve"> </w:t>
      </w:r>
    </w:p>
    <w:p w:rsidR="003800B8" w:rsidRPr="00782444" w:rsidRDefault="003800B8" w:rsidP="003800B8">
      <w:pPr>
        <w:jc w:val="both"/>
        <w:rPr>
          <w:rFonts w:ascii="Verdana" w:hAnsi="Verdana" w:cs="Verdana"/>
          <w:b/>
          <w:sz w:val="22"/>
          <w:szCs w:val="22"/>
          <w:lang w:val="en-US"/>
        </w:rPr>
      </w:pPr>
      <w:r w:rsidRPr="00782444">
        <w:rPr>
          <w:rFonts w:ascii="Verdana" w:eastAsia="Arial" w:hAnsi="Verdana" w:cs="Verdana"/>
          <w:b/>
          <w:sz w:val="22"/>
          <w:szCs w:val="22"/>
        </w:rPr>
        <w:t>Java,</w:t>
      </w:r>
      <w:r w:rsidRPr="00782444">
        <w:rPr>
          <w:rFonts w:ascii="Verdana" w:eastAsia="Verdana" w:hAnsi="Verdana" w:cs="Verdana"/>
          <w:b/>
          <w:sz w:val="22"/>
          <w:szCs w:val="22"/>
        </w:rPr>
        <w:t xml:space="preserve"> </w:t>
      </w:r>
      <w:r w:rsidRPr="00782444">
        <w:rPr>
          <w:rFonts w:ascii="Verdana" w:hAnsi="Verdana" w:cs="Verdana"/>
          <w:b/>
          <w:sz w:val="22"/>
          <w:szCs w:val="22"/>
        </w:rPr>
        <w:t>JSP,JDBC,</w:t>
      </w:r>
      <w:r w:rsidRPr="00782444">
        <w:rPr>
          <w:rFonts w:ascii="Verdana" w:eastAsia="Verdana" w:hAnsi="Verdana" w:cs="Verdana"/>
          <w:b/>
          <w:sz w:val="22"/>
          <w:szCs w:val="22"/>
        </w:rPr>
        <w:t xml:space="preserve"> </w:t>
      </w:r>
      <w:r w:rsidRPr="00782444">
        <w:rPr>
          <w:rFonts w:ascii="Verdana" w:hAnsi="Verdana" w:cs="Verdana"/>
          <w:b/>
          <w:sz w:val="22"/>
          <w:szCs w:val="22"/>
        </w:rPr>
        <w:t>HTML,</w:t>
      </w:r>
      <w:r w:rsidRPr="00782444">
        <w:rPr>
          <w:rFonts w:ascii="Verdana" w:eastAsia="Verdana" w:hAnsi="Verdana" w:cs="Verdana"/>
          <w:b/>
          <w:sz w:val="22"/>
          <w:szCs w:val="22"/>
        </w:rPr>
        <w:t xml:space="preserve"> </w:t>
      </w:r>
      <w:r w:rsidRPr="00782444">
        <w:rPr>
          <w:rFonts w:ascii="Verdana" w:hAnsi="Verdana" w:cs="Verdana"/>
          <w:b/>
          <w:sz w:val="22"/>
          <w:szCs w:val="22"/>
        </w:rPr>
        <w:t>CSS,XML,</w:t>
      </w:r>
      <w:r w:rsidRPr="00782444">
        <w:rPr>
          <w:rFonts w:ascii="Verdana" w:eastAsia="Verdana" w:hAnsi="Verdana" w:cs="Verdana"/>
          <w:b/>
          <w:sz w:val="22"/>
          <w:szCs w:val="22"/>
        </w:rPr>
        <w:t xml:space="preserve"> </w:t>
      </w:r>
      <w:r w:rsidRPr="00782444">
        <w:rPr>
          <w:rFonts w:ascii="Verdana" w:hAnsi="Verdana" w:cs="Verdana"/>
          <w:b/>
          <w:sz w:val="22"/>
          <w:szCs w:val="22"/>
        </w:rPr>
        <w:t>JavaScript,</w:t>
      </w:r>
      <w:r w:rsidRPr="00782444">
        <w:rPr>
          <w:rFonts w:ascii="Verdana" w:eastAsia="Verdana" w:hAnsi="Verdana" w:cs="Verdana"/>
          <w:b/>
          <w:sz w:val="22"/>
          <w:szCs w:val="22"/>
        </w:rPr>
        <w:t xml:space="preserve"> </w:t>
      </w:r>
      <w:r w:rsidRPr="00782444">
        <w:rPr>
          <w:rFonts w:ascii="Verdana" w:hAnsi="Verdana" w:cs="Verdana"/>
          <w:b/>
          <w:sz w:val="22"/>
          <w:szCs w:val="22"/>
        </w:rPr>
        <w:t>MVC</w:t>
      </w:r>
      <w:r w:rsidRPr="00782444">
        <w:rPr>
          <w:rFonts w:ascii="Verdana" w:eastAsia="Verdana" w:hAnsi="Verdana" w:cs="Verdana"/>
          <w:b/>
          <w:sz w:val="22"/>
          <w:szCs w:val="22"/>
        </w:rPr>
        <w:t xml:space="preserve"> </w:t>
      </w:r>
      <w:r w:rsidRPr="00782444">
        <w:rPr>
          <w:rFonts w:ascii="Verdana" w:hAnsi="Verdana" w:cs="Verdana"/>
          <w:b/>
          <w:sz w:val="22"/>
          <w:szCs w:val="22"/>
        </w:rPr>
        <w:t>using</w:t>
      </w:r>
      <w:r w:rsidRPr="00782444">
        <w:rPr>
          <w:rFonts w:ascii="Verdana" w:eastAsia="Verdana" w:hAnsi="Verdana" w:cs="Verdana"/>
          <w:b/>
          <w:sz w:val="22"/>
          <w:szCs w:val="22"/>
        </w:rPr>
        <w:t xml:space="preserve"> </w:t>
      </w:r>
      <w:r w:rsidRPr="00782444">
        <w:rPr>
          <w:rFonts w:ascii="Verdana" w:hAnsi="Verdana" w:cs="Verdana"/>
          <w:b/>
          <w:sz w:val="22"/>
          <w:szCs w:val="22"/>
        </w:rPr>
        <w:t>Struts</w:t>
      </w:r>
      <w:r w:rsidRPr="00782444">
        <w:rPr>
          <w:rFonts w:ascii="Verdana" w:eastAsia="Verdana" w:hAnsi="Verdana" w:cs="Verdana"/>
          <w:b/>
          <w:sz w:val="22"/>
          <w:szCs w:val="22"/>
        </w:rPr>
        <w:t xml:space="preserve"> </w:t>
      </w:r>
      <w:r w:rsidRPr="00782444">
        <w:rPr>
          <w:rFonts w:ascii="Verdana" w:hAnsi="Verdana" w:cs="Verdana"/>
          <w:b/>
          <w:sz w:val="22"/>
          <w:szCs w:val="22"/>
        </w:rPr>
        <w:t>framework</w:t>
      </w:r>
      <w:r w:rsidRPr="00782444">
        <w:rPr>
          <w:rFonts w:ascii="Verdana" w:eastAsia="Verdana" w:hAnsi="Verdana" w:cs="Verdana"/>
          <w:b/>
          <w:sz w:val="22"/>
          <w:szCs w:val="22"/>
        </w:rPr>
        <w:t xml:space="preserve"> </w:t>
      </w:r>
      <w:r w:rsidRPr="00782444">
        <w:rPr>
          <w:rFonts w:ascii="Verdana" w:hAnsi="Verdana" w:cs="Verdana"/>
          <w:b/>
          <w:sz w:val="22"/>
          <w:szCs w:val="22"/>
        </w:rPr>
        <w:t>,</w:t>
      </w:r>
      <w:r w:rsidRPr="00782444">
        <w:rPr>
          <w:rFonts w:ascii="Verdana" w:eastAsia="Verdana" w:hAnsi="Verdana" w:cs="Verdana"/>
          <w:b/>
          <w:sz w:val="22"/>
          <w:szCs w:val="22"/>
        </w:rPr>
        <w:t xml:space="preserve"> </w:t>
      </w:r>
      <w:r w:rsidRPr="00782444">
        <w:rPr>
          <w:rFonts w:ascii="Verdana" w:hAnsi="Verdana" w:cs="Verdana"/>
          <w:b/>
          <w:sz w:val="22"/>
          <w:szCs w:val="22"/>
        </w:rPr>
        <w:t>Eclipse</w:t>
      </w:r>
      <w:r w:rsidRPr="00782444">
        <w:rPr>
          <w:rFonts w:ascii="Verdana" w:eastAsia="Verdana" w:hAnsi="Verdana" w:cs="Verdana"/>
          <w:b/>
          <w:sz w:val="22"/>
          <w:szCs w:val="22"/>
        </w:rPr>
        <w:t xml:space="preserve"> </w:t>
      </w:r>
      <w:r w:rsidRPr="00782444">
        <w:rPr>
          <w:rFonts w:ascii="Verdana" w:hAnsi="Verdana" w:cs="Verdana"/>
          <w:b/>
          <w:sz w:val="22"/>
          <w:szCs w:val="22"/>
        </w:rPr>
        <w:t>IDE,</w:t>
      </w:r>
      <w:r w:rsidRPr="00782444">
        <w:rPr>
          <w:rFonts w:ascii="Verdana" w:eastAsia="Verdana" w:hAnsi="Verdana" w:cs="Verdana"/>
          <w:b/>
          <w:sz w:val="22"/>
          <w:szCs w:val="22"/>
        </w:rPr>
        <w:t xml:space="preserve">  </w:t>
      </w:r>
      <w:r w:rsidRPr="00782444">
        <w:rPr>
          <w:rFonts w:ascii="Verdana" w:hAnsi="Verdana" w:cs="Verdana"/>
          <w:b/>
          <w:sz w:val="22"/>
          <w:szCs w:val="22"/>
        </w:rPr>
        <w:t>Tomcat</w:t>
      </w:r>
      <w:r w:rsidRPr="00782444">
        <w:rPr>
          <w:rFonts w:ascii="Verdana" w:eastAsia="Verdana" w:hAnsi="Verdana" w:cs="Verdana"/>
          <w:b/>
          <w:sz w:val="22"/>
          <w:szCs w:val="22"/>
        </w:rPr>
        <w:t xml:space="preserve"> </w:t>
      </w:r>
      <w:r w:rsidRPr="00782444">
        <w:rPr>
          <w:rFonts w:ascii="Verdana" w:hAnsi="Verdana" w:cs="Verdana"/>
          <w:b/>
          <w:sz w:val="22"/>
          <w:szCs w:val="22"/>
        </w:rPr>
        <w:t>Web</w:t>
      </w:r>
      <w:r w:rsidRPr="00782444">
        <w:rPr>
          <w:rFonts w:ascii="Verdana" w:eastAsia="Verdana" w:hAnsi="Verdana" w:cs="Verdana"/>
          <w:b/>
          <w:sz w:val="22"/>
          <w:szCs w:val="22"/>
        </w:rPr>
        <w:t xml:space="preserve"> </w:t>
      </w:r>
      <w:r w:rsidRPr="00782444">
        <w:rPr>
          <w:rFonts w:ascii="Verdana" w:hAnsi="Verdana" w:cs="Verdana"/>
          <w:b/>
          <w:sz w:val="22"/>
          <w:szCs w:val="22"/>
        </w:rPr>
        <w:t>Server</w:t>
      </w:r>
      <w:r w:rsidRPr="00782444">
        <w:rPr>
          <w:rFonts w:ascii="Verdana" w:eastAsia="Verdana" w:hAnsi="Verdana" w:cs="Verdana"/>
          <w:b/>
          <w:sz w:val="22"/>
          <w:szCs w:val="22"/>
        </w:rPr>
        <w:t xml:space="preserve"> </w:t>
      </w:r>
      <w:r w:rsidRPr="00782444">
        <w:rPr>
          <w:rFonts w:ascii="Verdana" w:hAnsi="Verdana" w:cs="Verdana"/>
          <w:b/>
          <w:sz w:val="22"/>
          <w:szCs w:val="22"/>
        </w:rPr>
        <w:t>,</w:t>
      </w:r>
      <w:r w:rsidRPr="00782444">
        <w:rPr>
          <w:rFonts w:ascii="Verdana" w:eastAsia="Verdana" w:hAnsi="Verdana" w:cs="Verdana"/>
          <w:b/>
          <w:sz w:val="22"/>
          <w:szCs w:val="22"/>
        </w:rPr>
        <w:t xml:space="preserve"> </w:t>
      </w:r>
      <w:r w:rsidRPr="00782444">
        <w:rPr>
          <w:rFonts w:ascii="Verdana" w:hAnsi="Verdana" w:cs="Verdana"/>
          <w:b/>
          <w:sz w:val="22"/>
          <w:szCs w:val="22"/>
        </w:rPr>
        <w:t>Windows</w:t>
      </w:r>
      <w:r w:rsidRPr="00782444">
        <w:rPr>
          <w:rFonts w:ascii="Verdana" w:eastAsia="Verdana" w:hAnsi="Verdana" w:cs="Verdana"/>
          <w:b/>
          <w:sz w:val="22"/>
          <w:szCs w:val="22"/>
        </w:rPr>
        <w:t xml:space="preserve"> </w:t>
      </w:r>
      <w:r w:rsidRPr="00782444">
        <w:rPr>
          <w:rFonts w:ascii="Verdana" w:hAnsi="Verdana" w:cs="Verdana"/>
          <w:b/>
          <w:sz w:val="22"/>
          <w:szCs w:val="22"/>
        </w:rPr>
        <w:t>2000,</w:t>
      </w:r>
      <w:r w:rsidRPr="00782444">
        <w:rPr>
          <w:rFonts w:ascii="Verdana" w:eastAsia="Verdana" w:hAnsi="Verdana" w:cs="Verdana"/>
          <w:b/>
          <w:sz w:val="22"/>
          <w:szCs w:val="22"/>
        </w:rPr>
        <w:t xml:space="preserve"> </w:t>
      </w:r>
      <w:r w:rsidRPr="00782444">
        <w:rPr>
          <w:rFonts w:ascii="Verdana" w:hAnsi="Verdana" w:cs="Verdana"/>
          <w:b/>
          <w:sz w:val="22"/>
          <w:szCs w:val="22"/>
        </w:rPr>
        <w:t>MySql</w:t>
      </w:r>
      <w:r w:rsidRPr="00782444">
        <w:rPr>
          <w:rFonts w:ascii="Verdana" w:hAnsi="Verdana" w:cs="Verdana"/>
          <w:b/>
          <w:sz w:val="22"/>
          <w:szCs w:val="22"/>
          <w:lang w:val="en-US"/>
        </w:rPr>
        <w:t>.</w:t>
      </w:r>
    </w:p>
    <w:p w:rsidR="00FD2E93" w:rsidRPr="00782444" w:rsidRDefault="00FD2E93" w:rsidP="003800B8">
      <w:pPr>
        <w:jc w:val="both"/>
        <w:rPr>
          <w:rFonts w:ascii="Verdana" w:hAnsi="Verdana" w:cs="Verdana"/>
          <w:b/>
          <w:sz w:val="22"/>
          <w:szCs w:val="22"/>
          <w:lang w:val="en-US"/>
        </w:rPr>
      </w:pPr>
    </w:p>
    <w:p w:rsidR="003800B8" w:rsidRPr="00782444" w:rsidRDefault="003800B8" w:rsidP="003800B8">
      <w:pPr>
        <w:jc w:val="both"/>
        <w:rPr>
          <w:rFonts w:ascii="Verdana" w:eastAsia="Verdana" w:hAnsi="Verdana" w:cs="Verdana"/>
          <w:b/>
          <w:sz w:val="22"/>
          <w:szCs w:val="22"/>
        </w:rPr>
      </w:pPr>
      <w:r w:rsidRPr="00782444">
        <w:rPr>
          <w:rFonts w:ascii="Verdana" w:eastAsia="'times new roman'" w:hAnsi="Verdana" w:cs="Verdana"/>
          <w:b/>
          <w:sz w:val="22"/>
          <w:szCs w:val="22"/>
          <w:shd w:val="clear" w:color="auto" w:fill="C0C0C0"/>
        </w:rPr>
        <w:t>Project</w:t>
      </w:r>
      <w:r w:rsidRPr="00782444">
        <w:rPr>
          <w:rFonts w:ascii="Verdana" w:eastAsia="Verdana" w:hAnsi="Verdana" w:cs="Verdana"/>
          <w:b/>
          <w:sz w:val="22"/>
          <w:szCs w:val="22"/>
          <w:shd w:val="clear" w:color="auto" w:fill="C0C0C0"/>
        </w:rPr>
        <w:t xml:space="preserve"> </w:t>
      </w:r>
      <w:r w:rsidRPr="00782444">
        <w:rPr>
          <w:rFonts w:ascii="Verdana" w:hAnsi="Verdana" w:cs="Verdana"/>
          <w:b/>
          <w:sz w:val="22"/>
          <w:szCs w:val="22"/>
          <w:shd w:val="clear" w:color="auto" w:fill="C0C0C0"/>
        </w:rPr>
        <w:t>Name:</w:t>
      </w:r>
      <w:r w:rsidRPr="00782444">
        <w:rPr>
          <w:rFonts w:ascii="Verdana" w:eastAsia="Verdana" w:hAnsi="Verdana" w:cs="Verdana"/>
          <w:b/>
          <w:sz w:val="22"/>
          <w:szCs w:val="22"/>
          <w:shd w:val="clear" w:color="auto" w:fill="C0C0C0"/>
        </w:rPr>
        <w:t xml:space="preserve"> </w:t>
      </w:r>
      <w:r w:rsidRPr="00782444">
        <w:rPr>
          <w:rFonts w:ascii="Verdana" w:eastAsia="'times new roman'" w:hAnsi="Verdana" w:cs="Verdana"/>
          <w:b/>
          <w:sz w:val="22"/>
          <w:szCs w:val="22"/>
          <w:shd w:val="clear" w:color="auto" w:fill="C0C0C0"/>
          <w:lang w:val="en-US"/>
        </w:rPr>
        <w:t>Ad Management</w:t>
      </w:r>
      <w:r w:rsidRPr="00782444">
        <w:rPr>
          <w:rFonts w:ascii="Verdana" w:eastAsia="Verdana" w:hAnsi="Verdana" w:cs="Verdana"/>
          <w:b/>
          <w:sz w:val="22"/>
          <w:szCs w:val="22"/>
        </w:rPr>
        <w:t xml:space="preserve"> </w:t>
      </w:r>
    </w:p>
    <w:p w:rsidR="003800B8" w:rsidRPr="00782444" w:rsidRDefault="003800B8" w:rsidP="003800B8">
      <w:pPr>
        <w:rPr>
          <w:rFonts w:ascii="Verdana" w:eastAsia="Verdana" w:hAnsi="Verdana" w:cs="Verdana"/>
          <w:b/>
          <w:sz w:val="22"/>
          <w:szCs w:val="22"/>
        </w:rPr>
      </w:pPr>
      <w:r w:rsidRPr="00782444">
        <w:rPr>
          <w:rFonts w:ascii="Verdana" w:eastAsia="'times new roman'" w:hAnsi="Verdana" w:cs="Verdana"/>
          <w:b/>
          <w:sz w:val="22"/>
          <w:szCs w:val="22"/>
        </w:rPr>
        <w:t>Role: </w:t>
      </w:r>
      <w:r w:rsidRPr="00782444">
        <w:rPr>
          <w:rFonts w:ascii="Verdana" w:eastAsia="Arial" w:hAnsi="Verdana" w:cs="Verdana"/>
          <w:b/>
          <w:sz w:val="22"/>
          <w:szCs w:val="22"/>
        </w:rPr>
        <w:t>J</w:t>
      </w:r>
      <w:proofErr w:type="spellStart"/>
      <w:r w:rsidRPr="00782444">
        <w:rPr>
          <w:rFonts w:ascii="Verdana" w:eastAsia="Arial" w:hAnsi="Verdana" w:cs="Verdana"/>
          <w:b/>
          <w:sz w:val="22"/>
          <w:szCs w:val="22"/>
          <w:lang w:val="en-US"/>
        </w:rPr>
        <w:t>ava</w:t>
      </w:r>
      <w:proofErr w:type="spellEnd"/>
      <w:r w:rsidRPr="00782444">
        <w:rPr>
          <w:rFonts w:ascii="Verdana" w:eastAsia="Verdana" w:hAnsi="Verdana" w:cs="Verdana"/>
          <w:b/>
          <w:sz w:val="22"/>
          <w:szCs w:val="22"/>
        </w:rPr>
        <w:t xml:space="preserve"> </w:t>
      </w:r>
      <w:r w:rsidRPr="00782444">
        <w:rPr>
          <w:rFonts w:ascii="Verdana" w:hAnsi="Verdana" w:cs="Verdana"/>
          <w:b/>
          <w:sz w:val="22"/>
          <w:szCs w:val="22"/>
        </w:rPr>
        <w:t>Developer</w:t>
      </w:r>
      <w:r w:rsidRPr="00782444">
        <w:rPr>
          <w:rFonts w:ascii="Verdana" w:eastAsia="Verdana" w:hAnsi="Verdana" w:cs="Verdana"/>
          <w:b/>
          <w:sz w:val="22"/>
          <w:szCs w:val="22"/>
        </w:rPr>
        <w:t xml:space="preserve"> </w:t>
      </w:r>
    </w:p>
    <w:p w:rsidR="003800B8" w:rsidRPr="00782444" w:rsidRDefault="003800B8" w:rsidP="003800B8">
      <w:pPr>
        <w:rPr>
          <w:rFonts w:ascii="Verdana" w:eastAsia="Verdana" w:hAnsi="Verdana" w:cs="Verdana"/>
          <w:b/>
          <w:sz w:val="22"/>
          <w:szCs w:val="22"/>
        </w:rPr>
      </w:pPr>
      <w:r w:rsidRPr="00782444">
        <w:rPr>
          <w:rFonts w:ascii="Verdana" w:eastAsia="Arial" w:hAnsi="Verdana" w:cs="Verdana"/>
          <w:b/>
          <w:sz w:val="22"/>
          <w:szCs w:val="22"/>
        </w:rPr>
        <w:t>Duration: </w:t>
      </w:r>
      <w:r w:rsidRPr="00782444">
        <w:rPr>
          <w:rFonts w:ascii="Verdana" w:eastAsia="Arial" w:hAnsi="Verdana" w:cs="Verdana"/>
          <w:b/>
          <w:sz w:val="22"/>
          <w:szCs w:val="22"/>
          <w:lang w:val="en-US"/>
        </w:rPr>
        <w:t>Dec</w:t>
      </w:r>
      <w:r w:rsidRPr="00782444">
        <w:rPr>
          <w:rFonts w:ascii="Verdana" w:eastAsia="Verdana" w:hAnsi="Verdana" w:cs="Verdana"/>
          <w:b/>
          <w:sz w:val="22"/>
          <w:szCs w:val="22"/>
        </w:rPr>
        <w:t xml:space="preserve"> </w:t>
      </w:r>
      <w:r w:rsidRPr="00782444">
        <w:rPr>
          <w:rFonts w:ascii="Verdana" w:hAnsi="Verdana" w:cs="Verdana"/>
          <w:b/>
          <w:sz w:val="22"/>
          <w:szCs w:val="22"/>
        </w:rPr>
        <w:t>0</w:t>
      </w:r>
      <w:r w:rsidRPr="00782444">
        <w:rPr>
          <w:rFonts w:ascii="Verdana" w:eastAsia="Arial" w:hAnsi="Verdana" w:cs="Verdana"/>
          <w:b/>
          <w:sz w:val="22"/>
          <w:szCs w:val="22"/>
          <w:lang w:val="en-US"/>
        </w:rPr>
        <w:t>9</w:t>
      </w:r>
      <w:r w:rsidRPr="00782444">
        <w:rPr>
          <w:rFonts w:ascii="Verdana" w:eastAsia="Verdana" w:hAnsi="Verdana" w:cs="Verdana"/>
          <w:b/>
          <w:sz w:val="22"/>
          <w:szCs w:val="22"/>
        </w:rPr>
        <w:t xml:space="preserve"> – </w:t>
      </w:r>
      <w:r w:rsidRPr="00782444">
        <w:rPr>
          <w:rFonts w:ascii="Verdana" w:eastAsia="Arial" w:hAnsi="Verdana" w:cs="Verdana"/>
          <w:b/>
          <w:sz w:val="22"/>
          <w:szCs w:val="22"/>
          <w:lang w:val="en-US"/>
        </w:rPr>
        <w:t>June</w:t>
      </w:r>
      <w:r w:rsidRPr="00782444">
        <w:rPr>
          <w:rFonts w:ascii="Verdana" w:eastAsia="Verdana" w:hAnsi="Verdana" w:cs="Verdana"/>
          <w:b/>
          <w:sz w:val="22"/>
          <w:szCs w:val="22"/>
        </w:rPr>
        <w:t xml:space="preserve"> </w:t>
      </w:r>
      <w:r w:rsidRPr="00782444">
        <w:rPr>
          <w:rFonts w:ascii="Verdana" w:eastAsia="Arial" w:hAnsi="Verdana" w:cs="Verdana"/>
          <w:b/>
          <w:sz w:val="22"/>
          <w:szCs w:val="22"/>
          <w:lang w:val="en-US"/>
        </w:rPr>
        <w:t>10</w:t>
      </w:r>
      <w:r w:rsidRPr="00782444">
        <w:rPr>
          <w:rFonts w:ascii="Verdana" w:hAnsi="Verdana" w:cs="Verdana"/>
          <w:b/>
          <w:sz w:val="22"/>
          <w:szCs w:val="22"/>
        </w:rPr>
        <w:t>   </w:t>
      </w:r>
      <w:r w:rsidRPr="00782444">
        <w:rPr>
          <w:rFonts w:ascii="Verdana" w:eastAsia="Verdana" w:hAnsi="Verdana" w:cs="Verdana"/>
          <w:b/>
          <w:sz w:val="22"/>
          <w:szCs w:val="22"/>
        </w:rPr>
        <w:t xml:space="preserve"> </w:t>
      </w:r>
    </w:p>
    <w:p w:rsidR="00D4692E" w:rsidRDefault="003800B8" w:rsidP="003800B8">
      <w:pPr>
        <w:rPr>
          <w:rFonts w:ascii="Verdana" w:eastAsia="Verdana" w:hAnsi="Verdana" w:cs="Verdana"/>
          <w:b/>
          <w:sz w:val="22"/>
          <w:szCs w:val="22"/>
        </w:rPr>
      </w:pPr>
      <w:r w:rsidRPr="00782444">
        <w:rPr>
          <w:rFonts w:ascii="Verdana" w:eastAsia="Arial" w:hAnsi="Verdana" w:cs="Verdana"/>
          <w:b/>
          <w:sz w:val="22"/>
          <w:szCs w:val="22"/>
          <w:lang w:val="en-US"/>
        </w:rPr>
        <w:t>Company:</w:t>
      </w:r>
      <w:r w:rsidRPr="00782444">
        <w:rPr>
          <w:rFonts w:ascii="Verdana" w:eastAsia="Verdana" w:hAnsi="Verdana" w:cs="Verdana"/>
          <w:b/>
          <w:sz w:val="22"/>
          <w:szCs w:val="22"/>
          <w:lang w:val="en-US"/>
        </w:rPr>
        <w:t xml:space="preserve"> </w:t>
      </w:r>
      <w:r w:rsidRPr="00782444">
        <w:rPr>
          <w:rFonts w:ascii="Verdana" w:hAnsi="Verdana" w:cs="Verdana"/>
          <w:b/>
          <w:sz w:val="22"/>
          <w:szCs w:val="22"/>
        </w:rPr>
        <w:t>DataPoint</w:t>
      </w:r>
      <w:r w:rsidRPr="00782444">
        <w:rPr>
          <w:rFonts w:ascii="Verdana" w:eastAsia="Verdana" w:hAnsi="Verdana" w:cs="Verdana"/>
          <w:b/>
          <w:sz w:val="22"/>
          <w:szCs w:val="22"/>
        </w:rPr>
        <w:t xml:space="preserve"> </w:t>
      </w:r>
      <w:r w:rsidRPr="00782444">
        <w:rPr>
          <w:rFonts w:ascii="Verdana" w:hAnsi="Verdana" w:cs="Verdana"/>
          <w:b/>
          <w:sz w:val="22"/>
          <w:szCs w:val="22"/>
        </w:rPr>
        <w:t>InfoSolution</w:t>
      </w:r>
      <w:r w:rsidRPr="00782444">
        <w:rPr>
          <w:rFonts w:ascii="Verdana" w:eastAsia="Arial"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p>
    <w:p w:rsidR="003800B8" w:rsidRPr="00782444" w:rsidRDefault="003800B8" w:rsidP="003800B8">
      <w:pPr>
        <w:rPr>
          <w:rFonts w:ascii="Verdana" w:hAnsi="Verdana" w:cs="Verdana"/>
          <w:b/>
          <w:sz w:val="22"/>
          <w:szCs w:val="22"/>
        </w:rPr>
      </w:pP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r w:rsidRPr="00782444">
        <w:rPr>
          <w:rFonts w:ascii="Verdana" w:eastAsia="Verdana" w:hAnsi="Verdana" w:cs="Verdana"/>
          <w:b/>
          <w:sz w:val="22"/>
          <w:szCs w:val="22"/>
        </w:rPr>
        <w:t xml:space="preserve"> </w:t>
      </w:r>
      <w:r w:rsidRPr="00782444">
        <w:rPr>
          <w:rFonts w:ascii="Verdana" w:hAnsi="Verdana" w:cs="Verdana"/>
          <w:b/>
          <w:sz w:val="22"/>
          <w:szCs w:val="22"/>
        </w:rPr>
        <w:t> </w:t>
      </w:r>
    </w:p>
    <w:p w:rsidR="003800B8" w:rsidRDefault="003800B8" w:rsidP="00A90B0A">
      <w:pPr>
        <w:jc w:val="both"/>
        <w:rPr>
          <w:rFonts w:ascii="Verdana" w:eastAsia="Verdana" w:hAnsi="Verdana" w:cs="Verdana"/>
          <w:sz w:val="22"/>
          <w:szCs w:val="22"/>
        </w:rPr>
      </w:pPr>
      <w:r w:rsidRPr="00782444">
        <w:rPr>
          <w:rFonts w:ascii="Verdana" w:eastAsia="Arial" w:hAnsi="Verdana" w:cs="Verdana"/>
          <w:b/>
          <w:sz w:val="22"/>
          <w:szCs w:val="22"/>
        </w:rPr>
        <w:t>Description:</w:t>
      </w:r>
      <w:r w:rsidRPr="00782444">
        <w:rPr>
          <w:rFonts w:ascii="Verdana" w:eastAsia="Verdana" w:hAnsi="Verdana" w:cs="Verdana"/>
          <w:sz w:val="22"/>
          <w:szCs w:val="22"/>
        </w:rPr>
        <w:t xml:space="preserve"> </w:t>
      </w:r>
    </w:p>
    <w:p w:rsidR="00D4692E" w:rsidRPr="00782444" w:rsidRDefault="00D4692E" w:rsidP="00A90B0A">
      <w:pPr>
        <w:jc w:val="both"/>
        <w:rPr>
          <w:rFonts w:ascii="Verdana" w:hAnsi="Verdana" w:cs="Verdana"/>
          <w:sz w:val="22"/>
          <w:szCs w:val="22"/>
          <w:lang w:val="en-US"/>
        </w:rPr>
      </w:pPr>
    </w:p>
    <w:p w:rsidR="00DE608F" w:rsidRDefault="003800B8" w:rsidP="003800B8">
      <w:pPr>
        <w:jc w:val="both"/>
        <w:rPr>
          <w:rFonts w:ascii="Verdana" w:hAnsi="Verdana" w:cs="Verdana"/>
          <w:i/>
          <w:sz w:val="22"/>
          <w:szCs w:val="22"/>
        </w:rPr>
      </w:pPr>
      <w:r w:rsidRPr="00782444">
        <w:rPr>
          <w:rFonts w:ascii="Verdana" w:hAnsi="Verdana" w:cs="Verdana"/>
          <w:b/>
          <w:i/>
          <w:sz w:val="22"/>
          <w:szCs w:val="22"/>
          <w:lang w:val="en-IN"/>
        </w:rPr>
        <w:t>Ad Management</w:t>
      </w:r>
      <w:r w:rsidRPr="00782444">
        <w:rPr>
          <w:rFonts w:ascii="Verdana" w:hAnsi="Verdana" w:cs="Verdana"/>
          <w:i/>
          <w:sz w:val="22"/>
          <w:szCs w:val="22"/>
          <w:lang w:val="en-IN"/>
        </w:rPr>
        <w:t xml:space="preserve"> </w:t>
      </w:r>
      <w:r w:rsidRPr="00782444">
        <w:rPr>
          <w:rFonts w:ascii="Verdana" w:hAnsi="Verdana" w:cs="Verdana"/>
          <w:i/>
          <w:sz w:val="22"/>
          <w:szCs w:val="22"/>
        </w:rPr>
        <w:t>is the largest single source of online intelligence for marketing, advertising, media and research communities worldwide. Ad</w:t>
      </w:r>
      <w:r w:rsidRPr="00782444">
        <w:rPr>
          <w:rFonts w:ascii="Verdana" w:hAnsi="Verdana" w:cs="Verdana"/>
          <w:i/>
          <w:sz w:val="22"/>
          <w:szCs w:val="22"/>
          <w:lang w:val="en-IN"/>
        </w:rPr>
        <w:t>Management</w:t>
      </w:r>
      <w:r w:rsidRPr="00782444">
        <w:rPr>
          <w:rFonts w:ascii="Verdana" w:hAnsi="Verdana" w:cs="Verdana"/>
          <w:i/>
          <w:sz w:val="22"/>
          <w:szCs w:val="22"/>
        </w:rPr>
        <w:t xml:space="preserve">  offers a FREE World Advertising and Marketing News email service, ensuring the top global stories are delivered daily to your inbox. Our free classifieds will expose your ads to local, regional and national buyers in different countries across the globe. Ad</w:t>
      </w:r>
      <w:r w:rsidRPr="00782444">
        <w:rPr>
          <w:rFonts w:ascii="Verdana" w:hAnsi="Verdana" w:cs="Verdana"/>
          <w:i/>
          <w:sz w:val="22"/>
          <w:szCs w:val="22"/>
          <w:lang w:val="en-IN"/>
        </w:rPr>
        <w:t>Management</w:t>
      </w:r>
      <w:r w:rsidRPr="00782444">
        <w:rPr>
          <w:rFonts w:ascii="Verdana" w:hAnsi="Verdana" w:cs="Verdana"/>
          <w:i/>
          <w:sz w:val="22"/>
          <w:szCs w:val="22"/>
        </w:rPr>
        <w:t xml:space="preserve"> is a full featured classified ad manager website. Ad</w:t>
      </w:r>
      <w:r w:rsidRPr="00782444">
        <w:rPr>
          <w:rFonts w:ascii="Verdana" w:hAnsi="Verdana" w:cs="Verdana"/>
          <w:i/>
          <w:sz w:val="22"/>
          <w:szCs w:val="22"/>
          <w:lang w:val="en-IN"/>
        </w:rPr>
        <w:t>Management</w:t>
      </w:r>
      <w:r w:rsidRPr="00782444">
        <w:rPr>
          <w:rFonts w:ascii="Verdana" w:hAnsi="Verdana" w:cs="Verdana"/>
          <w:i/>
          <w:sz w:val="22"/>
          <w:szCs w:val="22"/>
        </w:rPr>
        <w:t xml:space="preserve"> is designed to seamlessly integrate ads in this website.</w:t>
      </w:r>
    </w:p>
    <w:p w:rsidR="00DE608F" w:rsidRDefault="00DE608F">
      <w:pPr>
        <w:shd w:val="clear" w:color="auto" w:fill="auto"/>
        <w:tabs>
          <w:tab w:val="clear" w:pos="709"/>
        </w:tabs>
        <w:suppressAutoHyphens w:val="0"/>
        <w:spacing w:after="160" w:line="259" w:lineRule="auto"/>
        <w:rPr>
          <w:rFonts w:ascii="Verdana" w:hAnsi="Verdana" w:cs="Verdana"/>
          <w:i/>
          <w:sz w:val="22"/>
          <w:szCs w:val="22"/>
        </w:rPr>
      </w:pPr>
      <w:r>
        <w:rPr>
          <w:rFonts w:ascii="Verdana" w:hAnsi="Verdana" w:cs="Verdana"/>
          <w:i/>
          <w:sz w:val="22"/>
          <w:szCs w:val="22"/>
        </w:rPr>
        <w:br w:type="page"/>
      </w:r>
    </w:p>
    <w:p w:rsidR="0008257B" w:rsidRPr="00E865CD" w:rsidRDefault="0008257B" w:rsidP="003800B8">
      <w:pPr>
        <w:jc w:val="both"/>
        <w:rPr>
          <w:rFonts w:ascii="Verdana" w:eastAsia="Arial" w:hAnsi="Verdana" w:cs="Verdana"/>
          <w:b/>
          <w:sz w:val="22"/>
          <w:szCs w:val="22"/>
          <w:u w:val="single"/>
        </w:rPr>
      </w:pPr>
    </w:p>
    <w:p w:rsidR="003800B8" w:rsidRPr="00A90B0A" w:rsidRDefault="003800B8" w:rsidP="003800B8">
      <w:pPr>
        <w:jc w:val="both"/>
        <w:rPr>
          <w:rFonts w:ascii="Verdana" w:hAnsi="Verdana" w:cs="Verdana"/>
          <w:sz w:val="22"/>
          <w:szCs w:val="22"/>
        </w:rPr>
      </w:pPr>
      <w:r w:rsidRPr="00A90B0A">
        <w:rPr>
          <w:rFonts w:ascii="Verdana" w:eastAsia="Arial" w:hAnsi="Verdana" w:cs="Verdana"/>
          <w:b/>
          <w:sz w:val="22"/>
          <w:szCs w:val="22"/>
        </w:rPr>
        <w:t>Responsibilities:</w:t>
      </w:r>
      <w:r w:rsidRPr="00A90B0A">
        <w:rPr>
          <w:rFonts w:ascii="Verdana" w:eastAsia="Verdana" w:hAnsi="Verdana" w:cs="Verdana"/>
          <w:b/>
          <w:sz w:val="22"/>
          <w:szCs w:val="22"/>
        </w:rPr>
        <w:t xml:space="preserve"> </w:t>
      </w:r>
    </w:p>
    <w:p w:rsidR="003800B8" w:rsidRPr="00782444" w:rsidRDefault="003800B8" w:rsidP="00A90B0A">
      <w:pPr>
        <w:pStyle w:val="COMPANYANDDATES"/>
        <w:numPr>
          <w:ilvl w:val="0"/>
          <w:numId w:val="5"/>
        </w:numPr>
        <w:tabs>
          <w:tab w:val="left" w:pos="720"/>
        </w:tabs>
        <w:spacing w:line="240" w:lineRule="atLeast"/>
        <w:jc w:val="both"/>
        <w:rPr>
          <w:rFonts w:ascii="Verdana" w:eastAsia="Verdana" w:hAnsi="Verdana" w:cs="Verdana"/>
        </w:rPr>
      </w:pPr>
      <w:r w:rsidRPr="00782444">
        <w:rPr>
          <w:rFonts w:ascii="Verdana" w:hAnsi="Verdana" w:cs="Verdana"/>
          <w:color w:val="000000"/>
        </w:rPr>
        <w:t>Developed</w:t>
      </w:r>
      <w:r w:rsidRPr="00782444">
        <w:rPr>
          <w:rFonts w:ascii="Verdana" w:eastAsia="Verdana" w:hAnsi="Verdana" w:cs="Verdana"/>
          <w:color w:val="000000"/>
        </w:rPr>
        <w:t xml:space="preserve"> </w:t>
      </w:r>
      <w:r w:rsidRPr="00782444">
        <w:rPr>
          <w:rFonts w:ascii="Verdana" w:hAnsi="Verdana" w:cs="Verdana"/>
          <w:color w:val="000000"/>
        </w:rPr>
        <w:t>user</w:t>
      </w:r>
      <w:r w:rsidRPr="00782444">
        <w:rPr>
          <w:rFonts w:ascii="Verdana" w:eastAsia="Verdana" w:hAnsi="Verdana" w:cs="Verdana"/>
          <w:color w:val="000000"/>
        </w:rPr>
        <w:t xml:space="preserve"> </w:t>
      </w:r>
      <w:r w:rsidRPr="00782444">
        <w:rPr>
          <w:rFonts w:ascii="Verdana" w:hAnsi="Verdana" w:cs="Verdana"/>
          <w:color w:val="000000"/>
        </w:rPr>
        <w:t>interfaces</w:t>
      </w:r>
      <w:r w:rsidRPr="00782444">
        <w:rPr>
          <w:rFonts w:ascii="Verdana" w:eastAsia="Verdana" w:hAnsi="Verdana" w:cs="Verdana"/>
          <w:color w:val="000000"/>
        </w:rPr>
        <w:t xml:space="preserve"> </w:t>
      </w:r>
      <w:r w:rsidRPr="00782444">
        <w:rPr>
          <w:rFonts w:ascii="Verdana" w:hAnsi="Verdana" w:cs="Verdana"/>
          <w:color w:val="000000"/>
        </w:rPr>
        <w:t>using</w:t>
      </w:r>
      <w:r w:rsidRPr="00782444">
        <w:rPr>
          <w:rFonts w:ascii="Verdana" w:eastAsia="Verdana" w:hAnsi="Verdana" w:cs="Verdana"/>
          <w:color w:val="000000"/>
        </w:rPr>
        <w:t xml:space="preserve"> </w:t>
      </w:r>
      <w:r w:rsidRPr="00782444">
        <w:rPr>
          <w:rFonts w:ascii="Verdana" w:hAnsi="Verdana" w:cs="Verdana"/>
          <w:color w:val="000000"/>
        </w:rPr>
        <w:t>JSP,</w:t>
      </w:r>
      <w:r w:rsidRPr="00782444">
        <w:rPr>
          <w:rFonts w:ascii="Verdana" w:eastAsia="Verdana" w:hAnsi="Verdana" w:cs="Verdana"/>
          <w:color w:val="000000"/>
        </w:rPr>
        <w:t xml:space="preserve"> </w:t>
      </w:r>
      <w:r w:rsidRPr="00782444">
        <w:rPr>
          <w:rFonts w:ascii="Verdana" w:hAnsi="Verdana" w:cs="Verdana"/>
          <w:color w:val="000000"/>
        </w:rPr>
        <w:t>HTML</w:t>
      </w:r>
      <w:r w:rsidRPr="00782444">
        <w:rPr>
          <w:rFonts w:ascii="Verdana" w:eastAsia="Verdana" w:hAnsi="Verdana" w:cs="Verdana"/>
          <w:color w:val="000000"/>
        </w:rPr>
        <w:t xml:space="preserve"> </w:t>
      </w:r>
      <w:r w:rsidRPr="00782444">
        <w:rPr>
          <w:rFonts w:ascii="Verdana" w:hAnsi="Verdana" w:cs="Verdana"/>
          <w:color w:val="000000"/>
        </w:rPr>
        <w:t>and</w:t>
      </w:r>
      <w:r w:rsidRPr="00782444">
        <w:rPr>
          <w:rFonts w:ascii="Verdana" w:eastAsia="Verdana" w:hAnsi="Verdana" w:cs="Verdana"/>
          <w:color w:val="000000"/>
        </w:rPr>
        <w:t xml:space="preserve"> </w:t>
      </w:r>
      <w:r w:rsidRPr="00782444">
        <w:rPr>
          <w:rFonts w:ascii="Verdana" w:hAnsi="Verdana" w:cs="Verdana"/>
          <w:color w:val="000000"/>
        </w:rPr>
        <w:t>CSS</w:t>
      </w:r>
    </w:p>
    <w:p w:rsidR="003800B8" w:rsidRPr="00782444" w:rsidRDefault="003800B8" w:rsidP="00A90B0A">
      <w:pPr>
        <w:pStyle w:val="COMPANYANDDATES"/>
        <w:numPr>
          <w:ilvl w:val="0"/>
          <w:numId w:val="5"/>
        </w:numPr>
        <w:tabs>
          <w:tab w:val="left" w:pos="720"/>
        </w:tabs>
        <w:spacing w:line="240" w:lineRule="atLeast"/>
        <w:jc w:val="both"/>
        <w:rPr>
          <w:rFonts w:ascii="Verdana" w:eastAsia="Verdana" w:hAnsi="Verdana" w:cs="Verdana"/>
        </w:rPr>
      </w:pPr>
      <w:r w:rsidRPr="00782444">
        <w:rPr>
          <w:rFonts w:ascii="Verdana" w:hAnsi="Verdana" w:cs="Verdana"/>
        </w:rPr>
        <w:t>OO</w:t>
      </w:r>
      <w:r w:rsidRPr="00782444">
        <w:rPr>
          <w:rFonts w:ascii="Verdana" w:eastAsia="Verdana" w:hAnsi="Verdana" w:cs="Verdana"/>
        </w:rPr>
        <w:t xml:space="preserve"> </w:t>
      </w:r>
      <w:r w:rsidRPr="00782444">
        <w:rPr>
          <w:rFonts w:ascii="Verdana" w:hAnsi="Verdana" w:cs="Verdana"/>
        </w:rPr>
        <w:t>Analysis</w:t>
      </w:r>
      <w:r w:rsidRPr="00782444">
        <w:rPr>
          <w:rFonts w:ascii="Verdana" w:eastAsia="Verdana" w:hAnsi="Verdana" w:cs="Verdana"/>
        </w:rPr>
        <w:t xml:space="preserve"> </w:t>
      </w:r>
      <w:r w:rsidRPr="00782444">
        <w:rPr>
          <w:rFonts w:ascii="Verdana" w:hAnsi="Verdana" w:cs="Verdana"/>
        </w:rPr>
        <w:t>and</w:t>
      </w:r>
      <w:r w:rsidRPr="00782444">
        <w:rPr>
          <w:rFonts w:ascii="Verdana" w:eastAsia="Verdana" w:hAnsi="Verdana" w:cs="Verdana"/>
        </w:rPr>
        <w:t xml:space="preserve"> </w:t>
      </w:r>
      <w:r w:rsidRPr="00782444">
        <w:rPr>
          <w:rFonts w:ascii="Verdana" w:hAnsi="Verdana" w:cs="Verdana"/>
        </w:rPr>
        <w:t>Design</w:t>
      </w:r>
      <w:r w:rsidRPr="00782444">
        <w:rPr>
          <w:rFonts w:ascii="Verdana" w:eastAsia="Verdana" w:hAnsi="Verdana" w:cs="Verdana"/>
        </w:rPr>
        <w:t xml:space="preserve"> </w:t>
      </w:r>
      <w:r w:rsidRPr="00782444">
        <w:rPr>
          <w:rFonts w:ascii="Verdana" w:hAnsi="Verdana" w:cs="Verdana"/>
        </w:rPr>
        <w:t>using</w:t>
      </w:r>
      <w:r w:rsidRPr="00782444">
        <w:rPr>
          <w:rFonts w:ascii="Verdana" w:eastAsia="Verdana" w:hAnsi="Verdana" w:cs="Verdana"/>
        </w:rPr>
        <w:t xml:space="preserve"> </w:t>
      </w:r>
      <w:r w:rsidRPr="00782444">
        <w:rPr>
          <w:rFonts w:ascii="Verdana" w:hAnsi="Verdana" w:cs="Verdana"/>
        </w:rPr>
        <w:t>UML</w:t>
      </w:r>
      <w:r w:rsidRPr="00782444">
        <w:rPr>
          <w:rFonts w:ascii="Verdana" w:eastAsia="Verdana" w:hAnsi="Verdana" w:cs="Verdana"/>
        </w:rPr>
        <w:t xml:space="preserve"> </w:t>
      </w:r>
      <w:r w:rsidRPr="00782444">
        <w:rPr>
          <w:rFonts w:ascii="Verdana" w:hAnsi="Verdana" w:cs="Verdana"/>
        </w:rPr>
        <w:t>and</w:t>
      </w:r>
      <w:r w:rsidRPr="00782444">
        <w:rPr>
          <w:rFonts w:ascii="Verdana" w:eastAsia="Verdana" w:hAnsi="Verdana" w:cs="Verdana"/>
        </w:rPr>
        <w:t xml:space="preserve"> </w:t>
      </w:r>
      <w:r w:rsidRPr="00782444">
        <w:rPr>
          <w:rFonts w:ascii="Verdana" w:hAnsi="Verdana" w:cs="Verdana"/>
        </w:rPr>
        <w:t>Eclipse</w:t>
      </w:r>
      <w:r w:rsidRPr="00782444">
        <w:rPr>
          <w:rFonts w:ascii="Verdana" w:eastAsia="Verdana" w:hAnsi="Verdana" w:cs="Verdana"/>
        </w:rPr>
        <w:t xml:space="preserve"> </w:t>
      </w:r>
      <w:r w:rsidRPr="00782444">
        <w:rPr>
          <w:rFonts w:ascii="Verdana" w:hAnsi="Verdana" w:cs="Verdana"/>
        </w:rPr>
        <w:t>tools.</w:t>
      </w:r>
      <w:r w:rsidRPr="00782444">
        <w:rPr>
          <w:rFonts w:ascii="Verdana" w:eastAsia="Verdana" w:hAnsi="Verdana" w:cs="Verdana"/>
        </w:rPr>
        <w:t xml:space="preserve">  </w:t>
      </w:r>
    </w:p>
    <w:p w:rsidR="003800B8" w:rsidRPr="00782444" w:rsidRDefault="003800B8" w:rsidP="00A90B0A">
      <w:pPr>
        <w:pStyle w:val="COMPANYANDDATES"/>
        <w:numPr>
          <w:ilvl w:val="0"/>
          <w:numId w:val="5"/>
        </w:numPr>
        <w:tabs>
          <w:tab w:val="left" w:pos="720"/>
        </w:tabs>
        <w:spacing w:line="240" w:lineRule="atLeast"/>
        <w:jc w:val="both"/>
        <w:rPr>
          <w:rFonts w:ascii="Verdana" w:hAnsi="Verdana" w:cs="Verdana"/>
          <w:color w:val="000000"/>
        </w:rPr>
      </w:pPr>
      <w:r w:rsidRPr="00782444">
        <w:rPr>
          <w:rFonts w:ascii="Verdana" w:hAnsi="Verdana" w:cs="Verdana"/>
          <w:color w:val="000000"/>
        </w:rPr>
        <w:t>Developed</w:t>
      </w:r>
      <w:r w:rsidRPr="00782444">
        <w:rPr>
          <w:rFonts w:ascii="Verdana" w:eastAsia="Verdana" w:hAnsi="Verdana" w:cs="Verdana"/>
          <w:color w:val="000000"/>
        </w:rPr>
        <w:t xml:space="preserve"> </w:t>
      </w:r>
      <w:r w:rsidRPr="00782444">
        <w:rPr>
          <w:rFonts w:ascii="Verdana" w:hAnsi="Verdana" w:cs="Verdana"/>
          <w:color w:val="000000"/>
        </w:rPr>
        <w:t>SQL</w:t>
      </w:r>
      <w:r w:rsidRPr="00782444">
        <w:rPr>
          <w:rFonts w:ascii="Verdana" w:eastAsia="Verdana" w:hAnsi="Verdana" w:cs="Verdana"/>
          <w:color w:val="000000"/>
        </w:rPr>
        <w:t xml:space="preserve"> </w:t>
      </w:r>
      <w:r w:rsidRPr="00782444">
        <w:rPr>
          <w:rFonts w:ascii="Verdana" w:hAnsi="Verdana" w:cs="Verdana"/>
          <w:color w:val="000000"/>
        </w:rPr>
        <w:t>Queries,</w:t>
      </w:r>
      <w:r w:rsidRPr="00782444">
        <w:rPr>
          <w:rFonts w:ascii="Verdana" w:eastAsia="Verdana" w:hAnsi="Verdana" w:cs="Verdana"/>
          <w:color w:val="000000"/>
        </w:rPr>
        <w:t xml:space="preserve"> </w:t>
      </w:r>
      <w:r w:rsidRPr="00782444">
        <w:rPr>
          <w:rFonts w:ascii="Verdana" w:hAnsi="Verdana" w:cs="Verdana"/>
          <w:color w:val="000000"/>
        </w:rPr>
        <w:t>stored</w:t>
      </w:r>
      <w:r w:rsidRPr="00782444">
        <w:rPr>
          <w:rFonts w:ascii="Verdana" w:eastAsia="Verdana" w:hAnsi="Verdana" w:cs="Verdana"/>
          <w:color w:val="000000"/>
        </w:rPr>
        <w:t xml:space="preserve"> </w:t>
      </w:r>
      <w:r w:rsidRPr="00782444">
        <w:rPr>
          <w:rFonts w:ascii="Verdana" w:hAnsi="Verdana" w:cs="Verdana"/>
          <w:color w:val="000000"/>
        </w:rPr>
        <w:t>procedures</w:t>
      </w:r>
      <w:r w:rsidRPr="00782444">
        <w:rPr>
          <w:rFonts w:ascii="Verdana" w:eastAsia="Verdana" w:hAnsi="Verdana" w:cs="Verdana"/>
          <w:color w:val="000000"/>
        </w:rPr>
        <w:t xml:space="preserve"> </w:t>
      </w:r>
      <w:r w:rsidRPr="00782444">
        <w:rPr>
          <w:rFonts w:ascii="Verdana" w:hAnsi="Verdana" w:cs="Verdana"/>
          <w:color w:val="000000"/>
        </w:rPr>
        <w:t>in</w:t>
      </w:r>
      <w:r w:rsidRPr="00782444">
        <w:rPr>
          <w:rFonts w:ascii="Verdana" w:eastAsia="Verdana" w:hAnsi="Verdana" w:cs="Verdana"/>
          <w:color w:val="000000"/>
        </w:rPr>
        <w:t xml:space="preserve"> </w:t>
      </w:r>
      <w:r w:rsidRPr="00782444">
        <w:rPr>
          <w:rFonts w:ascii="Verdana" w:hAnsi="Verdana" w:cs="Verdana"/>
          <w:color w:val="000000"/>
        </w:rPr>
        <w:t>MYSQL.</w:t>
      </w:r>
    </w:p>
    <w:p w:rsidR="003800B8" w:rsidRPr="00782444" w:rsidRDefault="003800B8" w:rsidP="00A90B0A">
      <w:pPr>
        <w:pStyle w:val="COMPANYANDDATES"/>
        <w:numPr>
          <w:ilvl w:val="0"/>
          <w:numId w:val="5"/>
        </w:numPr>
        <w:tabs>
          <w:tab w:val="left" w:pos="720"/>
        </w:tabs>
        <w:spacing w:line="240" w:lineRule="atLeast"/>
        <w:jc w:val="both"/>
        <w:rPr>
          <w:rFonts w:ascii="Verdana" w:eastAsia="Verdana" w:hAnsi="Verdana" w:cs="Verdana"/>
        </w:rPr>
      </w:pPr>
      <w:r w:rsidRPr="00782444">
        <w:rPr>
          <w:rFonts w:ascii="Verdana" w:hAnsi="Verdana" w:cs="Verdana"/>
          <w:color w:val="000000"/>
        </w:rPr>
        <w:t>Developed</w:t>
      </w:r>
      <w:r w:rsidRPr="00782444">
        <w:rPr>
          <w:rFonts w:ascii="Verdana" w:eastAsia="Verdana" w:hAnsi="Verdana" w:cs="Verdana"/>
          <w:color w:val="000000"/>
        </w:rPr>
        <w:t xml:space="preserve"> </w:t>
      </w:r>
      <w:r w:rsidRPr="00782444">
        <w:rPr>
          <w:rFonts w:ascii="Verdana" w:hAnsi="Verdana" w:cs="Verdana"/>
          <w:color w:val="000000"/>
        </w:rPr>
        <w:t>validations</w:t>
      </w:r>
      <w:r w:rsidRPr="00782444">
        <w:rPr>
          <w:rFonts w:ascii="Verdana" w:eastAsia="Verdana" w:hAnsi="Verdana" w:cs="Verdana"/>
          <w:color w:val="000000"/>
        </w:rPr>
        <w:t xml:space="preserve"> </w:t>
      </w:r>
      <w:r w:rsidRPr="00782444">
        <w:rPr>
          <w:rFonts w:ascii="Verdana" w:hAnsi="Verdana" w:cs="Verdana"/>
          <w:color w:val="000000"/>
        </w:rPr>
        <w:t>using</w:t>
      </w:r>
      <w:r w:rsidRPr="00782444">
        <w:rPr>
          <w:rFonts w:ascii="Verdana" w:eastAsia="Verdana" w:hAnsi="Verdana" w:cs="Verdana"/>
          <w:color w:val="000000"/>
        </w:rPr>
        <w:t xml:space="preserve"> </w:t>
      </w:r>
      <w:r w:rsidRPr="00782444">
        <w:rPr>
          <w:rFonts w:ascii="Verdana" w:hAnsi="Verdana" w:cs="Verdana"/>
          <w:color w:val="000000"/>
        </w:rPr>
        <w:t>JavaScript.</w:t>
      </w:r>
      <w:r w:rsidRPr="00782444">
        <w:rPr>
          <w:rFonts w:ascii="Verdana" w:eastAsia="Verdana" w:hAnsi="Verdana" w:cs="Verdana"/>
        </w:rPr>
        <w:t xml:space="preserve"> </w:t>
      </w:r>
    </w:p>
    <w:p w:rsidR="003800B8" w:rsidRPr="00A90B0A" w:rsidRDefault="003800B8" w:rsidP="003800B8">
      <w:pPr>
        <w:jc w:val="both"/>
        <w:rPr>
          <w:rFonts w:ascii="Verdana" w:eastAsia="Verdana" w:hAnsi="Verdana" w:cs="Verdana"/>
          <w:b/>
          <w:sz w:val="22"/>
          <w:szCs w:val="22"/>
        </w:rPr>
      </w:pPr>
      <w:r w:rsidRPr="00A90B0A">
        <w:rPr>
          <w:rFonts w:ascii="Verdana" w:eastAsia="Arial" w:hAnsi="Verdana" w:cs="Verdana"/>
          <w:b/>
          <w:sz w:val="22"/>
          <w:szCs w:val="22"/>
        </w:rPr>
        <w:t>Environment:</w:t>
      </w:r>
      <w:r w:rsidRPr="00A90B0A">
        <w:rPr>
          <w:rFonts w:ascii="Verdana" w:hAnsi="Verdana" w:cs="Verdana"/>
          <w:b/>
          <w:sz w:val="22"/>
          <w:szCs w:val="22"/>
        </w:rPr>
        <w:t>  </w:t>
      </w:r>
      <w:r w:rsidRPr="00A90B0A">
        <w:rPr>
          <w:rFonts w:ascii="Verdana" w:eastAsia="Verdana" w:hAnsi="Verdana" w:cs="Verdana"/>
          <w:b/>
          <w:sz w:val="22"/>
          <w:szCs w:val="22"/>
        </w:rPr>
        <w:t xml:space="preserve"> </w:t>
      </w:r>
    </w:p>
    <w:p w:rsidR="003800B8" w:rsidRPr="00782444" w:rsidRDefault="003800B8" w:rsidP="003800B8">
      <w:pPr>
        <w:jc w:val="both"/>
        <w:rPr>
          <w:rFonts w:ascii="Verdana" w:hAnsi="Verdana" w:cs="Verdana"/>
          <w:sz w:val="22"/>
          <w:szCs w:val="22"/>
          <w:lang w:val="en-US"/>
        </w:rPr>
      </w:pPr>
    </w:p>
    <w:p w:rsidR="003800B8" w:rsidRPr="00782444" w:rsidRDefault="003800B8" w:rsidP="003800B8">
      <w:pPr>
        <w:ind w:left="180"/>
        <w:jc w:val="both"/>
        <w:rPr>
          <w:rFonts w:ascii="Verdana" w:hAnsi="Verdana" w:cs="Verdana"/>
          <w:b/>
          <w:sz w:val="22"/>
          <w:szCs w:val="22"/>
          <w:lang w:val="en-US"/>
        </w:rPr>
      </w:pPr>
      <w:r w:rsidRPr="00782444">
        <w:rPr>
          <w:rFonts w:ascii="Verdana" w:eastAsia="Arial" w:hAnsi="Verdana" w:cs="Verdana"/>
          <w:b/>
          <w:sz w:val="22"/>
          <w:szCs w:val="22"/>
        </w:rPr>
        <w:t>JAVA,</w:t>
      </w:r>
      <w:r w:rsidRPr="00782444">
        <w:rPr>
          <w:rFonts w:ascii="Verdana" w:eastAsia="Verdana" w:hAnsi="Verdana" w:cs="Verdana"/>
          <w:b/>
          <w:sz w:val="22"/>
          <w:szCs w:val="22"/>
        </w:rPr>
        <w:t xml:space="preserve"> </w:t>
      </w:r>
      <w:r w:rsidRPr="00782444">
        <w:rPr>
          <w:rFonts w:ascii="Verdana" w:hAnsi="Verdana" w:cs="Verdana"/>
          <w:b/>
          <w:sz w:val="22"/>
          <w:szCs w:val="22"/>
        </w:rPr>
        <w:t>JSP,</w:t>
      </w:r>
      <w:r w:rsidRPr="00782444">
        <w:rPr>
          <w:rFonts w:ascii="Verdana" w:eastAsia="Verdana" w:hAnsi="Verdana" w:cs="Verdana"/>
          <w:b/>
          <w:sz w:val="22"/>
          <w:szCs w:val="22"/>
        </w:rPr>
        <w:t xml:space="preserve"> </w:t>
      </w:r>
      <w:r w:rsidRPr="00782444">
        <w:rPr>
          <w:rFonts w:ascii="Verdana" w:hAnsi="Verdana" w:cs="Verdana"/>
          <w:b/>
          <w:sz w:val="22"/>
          <w:szCs w:val="22"/>
        </w:rPr>
        <w:t>Servlets,</w:t>
      </w:r>
      <w:r w:rsidRPr="00782444">
        <w:rPr>
          <w:rFonts w:ascii="Verdana" w:eastAsia="Verdana" w:hAnsi="Verdana" w:cs="Verdana"/>
          <w:b/>
          <w:sz w:val="22"/>
          <w:szCs w:val="22"/>
        </w:rPr>
        <w:t xml:space="preserve"> </w:t>
      </w:r>
      <w:r w:rsidRPr="00782444">
        <w:rPr>
          <w:rFonts w:ascii="Verdana" w:hAnsi="Verdana" w:cs="Verdana"/>
          <w:b/>
          <w:sz w:val="22"/>
          <w:szCs w:val="22"/>
        </w:rPr>
        <w:t>HTML,</w:t>
      </w:r>
      <w:r w:rsidRPr="00782444">
        <w:rPr>
          <w:rFonts w:ascii="Verdana" w:eastAsia="Verdana" w:hAnsi="Verdana" w:cs="Verdana"/>
          <w:b/>
          <w:sz w:val="22"/>
          <w:szCs w:val="22"/>
        </w:rPr>
        <w:t xml:space="preserve"> </w:t>
      </w:r>
      <w:r w:rsidRPr="00782444">
        <w:rPr>
          <w:rFonts w:ascii="Verdana" w:hAnsi="Verdana" w:cs="Verdana"/>
          <w:b/>
          <w:sz w:val="22"/>
          <w:szCs w:val="22"/>
        </w:rPr>
        <w:t>JavaScript,</w:t>
      </w:r>
      <w:r w:rsidRPr="00782444">
        <w:rPr>
          <w:rFonts w:ascii="Verdana" w:eastAsia="Verdana" w:hAnsi="Verdana" w:cs="Verdana"/>
          <w:b/>
          <w:sz w:val="22"/>
          <w:szCs w:val="22"/>
        </w:rPr>
        <w:t xml:space="preserve"> </w:t>
      </w:r>
      <w:proofErr w:type="spellStart"/>
      <w:r w:rsidRPr="00782444">
        <w:rPr>
          <w:rFonts w:ascii="Verdana" w:eastAsia="Arial" w:hAnsi="Verdana" w:cs="Verdana"/>
          <w:b/>
          <w:sz w:val="22"/>
          <w:szCs w:val="22"/>
          <w:lang w:val="en-US"/>
        </w:rPr>
        <w:t>MySql</w:t>
      </w:r>
      <w:proofErr w:type="spellEnd"/>
      <w:r w:rsidRPr="00782444">
        <w:rPr>
          <w:rFonts w:ascii="Verdana" w:eastAsia="Verdana" w:hAnsi="Verdana" w:cs="Verdana"/>
          <w:b/>
          <w:sz w:val="22"/>
          <w:szCs w:val="22"/>
        </w:rPr>
        <w:t xml:space="preserve"> </w:t>
      </w:r>
      <w:r w:rsidRPr="00782444">
        <w:rPr>
          <w:rFonts w:ascii="Verdana" w:eastAsia="Arial" w:hAnsi="Verdana" w:cs="Verdana"/>
          <w:b/>
          <w:sz w:val="22"/>
          <w:szCs w:val="22"/>
          <w:lang w:val="en-US"/>
        </w:rPr>
        <w:t>,</w:t>
      </w:r>
      <w:r w:rsidRPr="00782444">
        <w:rPr>
          <w:rFonts w:ascii="Verdana" w:eastAsia="Verdana" w:hAnsi="Verdana" w:cs="Verdana"/>
          <w:b/>
          <w:sz w:val="22"/>
          <w:szCs w:val="22"/>
        </w:rPr>
        <w:t xml:space="preserve"> </w:t>
      </w:r>
      <w:r w:rsidRPr="00782444">
        <w:rPr>
          <w:rFonts w:ascii="Verdana" w:hAnsi="Verdana" w:cs="Verdana"/>
          <w:b/>
          <w:sz w:val="22"/>
          <w:szCs w:val="22"/>
        </w:rPr>
        <w:t>Tomcat</w:t>
      </w:r>
      <w:r w:rsidRPr="00782444">
        <w:rPr>
          <w:rFonts w:ascii="Verdana" w:eastAsia="Verdana" w:hAnsi="Verdana" w:cs="Verdana"/>
          <w:b/>
          <w:sz w:val="22"/>
          <w:szCs w:val="22"/>
        </w:rPr>
        <w:t xml:space="preserve"> </w:t>
      </w:r>
      <w:r w:rsidRPr="00782444">
        <w:rPr>
          <w:rFonts w:ascii="Verdana" w:hAnsi="Verdana" w:cs="Verdana"/>
          <w:b/>
          <w:sz w:val="22"/>
          <w:szCs w:val="22"/>
        </w:rPr>
        <w:t>Web</w:t>
      </w:r>
      <w:r w:rsidRPr="00782444">
        <w:rPr>
          <w:rFonts w:ascii="Verdana" w:eastAsia="Verdana" w:hAnsi="Verdana" w:cs="Verdana"/>
          <w:b/>
          <w:sz w:val="22"/>
          <w:szCs w:val="22"/>
        </w:rPr>
        <w:t xml:space="preserve"> </w:t>
      </w:r>
      <w:r w:rsidRPr="00782444">
        <w:rPr>
          <w:rFonts w:ascii="Verdana" w:hAnsi="Verdana" w:cs="Verdana"/>
          <w:b/>
          <w:sz w:val="22"/>
          <w:szCs w:val="22"/>
        </w:rPr>
        <w:t>Server</w:t>
      </w:r>
      <w:r w:rsidRPr="00782444">
        <w:rPr>
          <w:rFonts w:ascii="Verdana" w:eastAsia="Verdana" w:hAnsi="Verdana" w:cs="Verdana"/>
          <w:b/>
          <w:sz w:val="22"/>
          <w:szCs w:val="22"/>
        </w:rPr>
        <w:t xml:space="preserve"> </w:t>
      </w:r>
      <w:r w:rsidRPr="00782444">
        <w:rPr>
          <w:rFonts w:ascii="Verdana" w:eastAsia="Arial" w:hAnsi="Verdana" w:cs="Verdana"/>
          <w:b/>
          <w:sz w:val="22"/>
          <w:szCs w:val="22"/>
          <w:lang w:val="en-US"/>
        </w:rPr>
        <w:t>,</w:t>
      </w:r>
      <w:r w:rsidRPr="00782444">
        <w:rPr>
          <w:rFonts w:ascii="Verdana" w:eastAsia="Arial" w:hAnsi="Verdana" w:cs="Verdana"/>
          <w:b/>
          <w:sz w:val="22"/>
          <w:szCs w:val="22"/>
        </w:rPr>
        <w:t>JDBC,</w:t>
      </w:r>
      <w:r w:rsidRPr="00782444">
        <w:rPr>
          <w:rFonts w:ascii="Verdana" w:eastAsia="Verdana" w:hAnsi="Verdana" w:cs="Verdana"/>
          <w:b/>
          <w:sz w:val="22"/>
          <w:szCs w:val="22"/>
        </w:rPr>
        <w:t xml:space="preserve"> </w:t>
      </w:r>
      <w:r w:rsidRPr="00782444">
        <w:rPr>
          <w:rFonts w:ascii="Verdana" w:hAnsi="Verdana" w:cs="Verdana"/>
          <w:b/>
          <w:sz w:val="22"/>
          <w:szCs w:val="22"/>
        </w:rPr>
        <w:t>Eclipse</w:t>
      </w:r>
      <w:r w:rsidRPr="00782444">
        <w:rPr>
          <w:rFonts w:ascii="Verdana" w:eastAsia="Verdana" w:hAnsi="Verdana" w:cs="Verdana"/>
          <w:b/>
          <w:sz w:val="22"/>
          <w:szCs w:val="22"/>
        </w:rPr>
        <w:t xml:space="preserve"> </w:t>
      </w:r>
      <w:r w:rsidRPr="00782444">
        <w:rPr>
          <w:rFonts w:ascii="Verdana" w:hAnsi="Verdana" w:cs="Verdana"/>
          <w:b/>
          <w:sz w:val="22"/>
          <w:szCs w:val="22"/>
        </w:rPr>
        <w:t>IDE,</w:t>
      </w:r>
      <w:r w:rsidRPr="00782444">
        <w:rPr>
          <w:rFonts w:ascii="Verdana" w:eastAsia="Verdana" w:hAnsi="Verdana" w:cs="Verdana"/>
          <w:b/>
          <w:sz w:val="22"/>
          <w:szCs w:val="22"/>
        </w:rPr>
        <w:t xml:space="preserve"> </w:t>
      </w:r>
      <w:r w:rsidRPr="00782444">
        <w:rPr>
          <w:rFonts w:ascii="Verdana" w:hAnsi="Verdana" w:cs="Verdana"/>
          <w:b/>
          <w:sz w:val="22"/>
          <w:szCs w:val="22"/>
        </w:rPr>
        <w:t>XML,Windows</w:t>
      </w:r>
    </w:p>
    <w:p w:rsidR="003800B8" w:rsidRPr="00782444" w:rsidRDefault="003800B8" w:rsidP="003800B8">
      <w:pPr>
        <w:jc w:val="both"/>
        <w:rPr>
          <w:rFonts w:ascii="Verdana" w:hAnsi="Verdana" w:cs="Verdana"/>
          <w:sz w:val="22"/>
          <w:szCs w:val="22"/>
          <w:lang w:val="en-US"/>
        </w:rPr>
      </w:pPr>
    </w:p>
    <w:p w:rsidR="003800B8" w:rsidRPr="00782444" w:rsidRDefault="003800B8" w:rsidP="003800B8">
      <w:pPr>
        <w:jc w:val="both"/>
        <w:rPr>
          <w:rFonts w:ascii="Verdana" w:eastAsia="Verdana" w:hAnsi="Verdana" w:cs="Verdana"/>
          <w:sz w:val="22"/>
          <w:szCs w:val="22"/>
        </w:rPr>
      </w:pPr>
      <w:r w:rsidRPr="00782444">
        <w:rPr>
          <w:rFonts w:ascii="Verdana" w:eastAsia="Arial" w:hAnsi="Verdana" w:cs="Verdana"/>
          <w:b/>
          <w:sz w:val="22"/>
          <w:szCs w:val="22"/>
          <w:u w:val="single"/>
        </w:rPr>
        <w:t>Academic</w:t>
      </w:r>
      <w:r w:rsidRPr="00782444">
        <w:rPr>
          <w:rFonts w:ascii="Verdana" w:eastAsia="Verdana" w:hAnsi="Verdana" w:cs="Verdana"/>
          <w:b/>
          <w:sz w:val="22"/>
          <w:szCs w:val="22"/>
          <w:u w:val="single"/>
        </w:rPr>
        <w:t xml:space="preserve"> </w:t>
      </w:r>
      <w:r w:rsidRPr="00782444">
        <w:rPr>
          <w:rFonts w:ascii="Verdana" w:hAnsi="Verdana" w:cs="Verdana"/>
          <w:b/>
          <w:sz w:val="22"/>
          <w:szCs w:val="22"/>
          <w:u w:val="single"/>
        </w:rPr>
        <w:t>Details</w:t>
      </w:r>
      <w:r w:rsidRPr="00782444">
        <w:rPr>
          <w:rFonts w:ascii="Verdana" w:eastAsia="Arial" w:hAnsi="Verdana" w:cs="Verdana"/>
          <w:b/>
          <w:sz w:val="22"/>
          <w:szCs w:val="22"/>
        </w:rPr>
        <w:t>:</w:t>
      </w:r>
      <w:r w:rsidRPr="00782444">
        <w:rPr>
          <w:rFonts w:ascii="Verdana" w:eastAsia="Verdana" w:hAnsi="Verdana" w:cs="Verdana"/>
          <w:sz w:val="22"/>
          <w:szCs w:val="22"/>
        </w:rPr>
        <w:t xml:space="preserve"> </w:t>
      </w:r>
    </w:p>
    <w:p w:rsidR="003800B8" w:rsidRPr="00782444" w:rsidRDefault="003800B8" w:rsidP="003800B8">
      <w:pPr>
        <w:ind w:left="360"/>
        <w:jc w:val="both"/>
        <w:rPr>
          <w:rFonts w:ascii="Verdana" w:hAnsi="Verdana" w:cs="Verdana"/>
          <w:sz w:val="22"/>
          <w:szCs w:val="22"/>
        </w:rPr>
      </w:pPr>
    </w:p>
    <w:p w:rsidR="003800B8" w:rsidRPr="00782444" w:rsidRDefault="003800B8" w:rsidP="003800B8">
      <w:pPr>
        <w:numPr>
          <w:ilvl w:val="0"/>
          <w:numId w:val="2"/>
        </w:numPr>
        <w:tabs>
          <w:tab w:val="left" w:pos="720"/>
        </w:tabs>
        <w:jc w:val="both"/>
        <w:rPr>
          <w:rFonts w:ascii="Verdana" w:hAnsi="Verdana" w:cs="Verdana"/>
          <w:sz w:val="22"/>
          <w:szCs w:val="22"/>
          <w:lang w:val="en-US"/>
        </w:rPr>
      </w:pPr>
      <w:proofErr w:type="spellStart"/>
      <w:r w:rsidRPr="00782444">
        <w:rPr>
          <w:rFonts w:ascii="Verdana" w:hAnsi="Verdana" w:cs="Verdana"/>
          <w:sz w:val="22"/>
          <w:szCs w:val="22"/>
          <w:lang w:val="en-US"/>
        </w:rPr>
        <w:t>B.Tech</w:t>
      </w:r>
      <w:proofErr w:type="spellEnd"/>
      <w:r w:rsidRPr="00782444">
        <w:rPr>
          <w:rFonts w:ascii="Verdana" w:eastAsia="Verdana" w:hAnsi="Verdana" w:cs="Verdana"/>
          <w:sz w:val="22"/>
          <w:szCs w:val="22"/>
          <w:lang w:val="en-US"/>
        </w:rPr>
        <w:t xml:space="preserve"> </w:t>
      </w:r>
      <w:r w:rsidRPr="00782444">
        <w:rPr>
          <w:rFonts w:ascii="Verdana" w:hAnsi="Verdana" w:cs="Verdana"/>
          <w:sz w:val="22"/>
          <w:szCs w:val="22"/>
          <w:lang w:val="en-US"/>
        </w:rPr>
        <w:t>with</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70.1%</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from</w:t>
      </w:r>
      <w:r w:rsidRPr="00782444">
        <w:rPr>
          <w:rFonts w:ascii="Verdana" w:eastAsia="Verdana" w:hAnsi="Verdana" w:cs="Verdana"/>
          <w:sz w:val="22"/>
          <w:szCs w:val="22"/>
          <w:lang w:val="en-US"/>
        </w:rPr>
        <w:t xml:space="preserve"> </w:t>
      </w:r>
      <w:proofErr w:type="spellStart"/>
      <w:r w:rsidRPr="00782444">
        <w:rPr>
          <w:rFonts w:ascii="Verdana" w:hAnsi="Verdana" w:cs="Verdana"/>
          <w:sz w:val="22"/>
          <w:szCs w:val="22"/>
          <w:lang w:val="en-US"/>
        </w:rPr>
        <w:t>Anurag</w:t>
      </w:r>
      <w:proofErr w:type="spellEnd"/>
      <w:r w:rsidRPr="00782444">
        <w:rPr>
          <w:rFonts w:ascii="Verdana" w:eastAsia="Verdana" w:hAnsi="Verdana" w:cs="Verdana"/>
          <w:sz w:val="22"/>
          <w:szCs w:val="22"/>
          <w:lang w:val="en-US"/>
        </w:rPr>
        <w:t xml:space="preserve"> </w:t>
      </w:r>
      <w:r w:rsidRPr="00782444">
        <w:rPr>
          <w:rFonts w:ascii="Verdana" w:hAnsi="Verdana" w:cs="Verdana"/>
          <w:sz w:val="22"/>
          <w:szCs w:val="22"/>
          <w:lang w:val="en-US"/>
        </w:rPr>
        <w:t>Engineering</w:t>
      </w:r>
      <w:r w:rsidRPr="00782444">
        <w:rPr>
          <w:rFonts w:ascii="Verdana" w:eastAsia="Verdana" w:hAnsi="Verdana" w:cs="Verdana"/>
          <w:sz w:val="22"/>
          <w:szCs w:val="22"/>
          <w:lang w:val="en-US"/>
        </w:rPr>
        <w:t xml:space="preserve"> </w:t>
      </w:r>
      <w:r w:rsidRPr="00782444">
        <w:rPr>
          <w:rFonts w:ascii="Verdana" w:hAnsi="Verdana" w:cs="Verdana"/>
          <w:sz w:val="22"/>
          <w:szCs w:val="22"/>
          <w:lang w:val="en-US"/>
        </w:rPr>
        <w:t>College,</w:t>
      </w:r>
      <w:r w:rsidRPr="00782444">
        <w:rPr>
          <w:rFonts w:ascii="Verdana" w:eastAsia="Verdana" w:hAnsi="Verdana" w:cs="Verdana"/>
          <w:sz w:val="22"/>
          <w:szCs w:val="22"/>
        </w:rPr>
        <w:t xml:space="preserve"> </w:t>
      </w:r>
      <w:r w:rsidRPr="00782444">
        <w:rPr>
          <w:rFonts w:ascii="Verdana" w:hAnsi="Verdana" w:cs="Verdana"/>
          <w:sz w:val="22"/>
          <w:szCs w:val="22"/>
        </w:rPr>
        <w:t>affiliated</w:t>
      </w:r>
      <w:r w:rsidRPr="00782444">
        <w:rPr>
          <w:rFonts w:ascii="Verdana" w:eastAsia="Verdana" w:hAnsi="Verdana" w:cs="Verdana"/>
          <w:sz w:val="22"/>
          <w:szCs w:val="22"/>
        </w:rPr>
        <w:t xml:space="preserve"> </w:t>
      </w:r>
      <w:r w:rsidRPr="00782444">
        <w:rPr>
          <w:rFonts w:ascii="Verdana" w:hAnsi="Verdana" w:cs="Verdana"/>
          <w:sz w:val="22"/>
          <w:szCs w:val="22"/>
        </w:rPr>
        <w:t>to</w:t>
      </w:r>
      <w:r w:rsidRPr="00782444">
        <w:rPr>
          <w:rFonts w:ascii="Verdana" w:eastAsia="Verdana" w:hAnsi="Verdana" w:cs="Verdana"/>
          <w:sz w:val="22"/>
          <w:szCs w:val="22"/>
        </w:rPr>
        <w:t xml:space="preserve"> </w:t>
      </w:r>
      <w:r w:rsidRPr="00782444">
        <w:rPr>
          <w:rFonts w:ascii="Verdana" w:hAnsi="Verdana" w:cs="Verdana"/>
          <w:sz w:val="22"/>
          <w:szCs w:val="22"/>
        </w:rPr>
        <w:t>JNTUH</w:t>
      </w:r>
      <w:r w:rsidRPr="00782444">
        <w:rPr>
          <w:rFonts w:ascii="Verdana" w:eastAsia="Verdana" w:hAnsi="Verdana" w:cs="Verdana"/>
          <w:sz w:val="22"/>
          <w:szCs w:val="22"/>
        </w:rPr>
        <w:t xml:space="preserve"> </w:t>
      </w:r>
      <w:r w:rsidRPr="00782444">
        <w:rPr>
          <w:rFonts w:ascii="Verdana" w:hAnsi="Verdana" w:cs="Verdana"/>
          <w:sz w:val="22"/>
          <w:szCs w:val="22"/>
        </w:rPr>
        <w:t>in</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year</w:t>
      </w:r>
      <w:r w:rsidRPr="00782444">
        <w:rPr>
          <w:rFonts w:ascii="Verdana" w:eastAsia="Verdana" w:hAnsi="Verdana" w:cs="Verdana"/>
          <w:sz w:val="22"/>
          <w:szCs w:val="22"/>
        </w:rPr>
        <w:t xml:space="preserve"> </w:t>
      </w:r>
      <w:r w:rsidRPr="00782444">
        <w:rPr>
          <w:rFonts w:ascii="Verdana" w:hAnsi="Verdana" w:cs="Verdana"/>
          <w:sz w:val="22"/>
          <w:szCs w:val="22"/>
        </w:rPr>
        <w:t>2009</w:t>
      </w:r>
      <w:r w:rsidRPr="00782444">
        <w:rPr>
          <w:rFonts w:ascii="Verdana" w:hAnsi="Verdana" w:cs="Verdana"/>
          <w:sz w:val="22"/>
          <w:szCs w:val="22"/>
          <w:lang w:val="en-US"/>
        </w:rPr>
        <w:t>.</w:t>
      </w:r>
    </w:p>
    <w:p w:rsidR="003800B8" w:rsidRPr="00782444" w:rsidRDefault="003800B8" w:rsidP="003800B8">
      <w:pPr>
        <w:ind w:left="360"/>
        <w:jc w:val="both"/>
        <w:rPr>
          <w:rFonts w:ascii="Verdana" w:hAnsi="Verdana" w:cs="Verdana"/>
          <w:sz w:val="22"/>
          <w:szCs w:val="22"/>
        </w:rPr>
      </w:pPr>
      <w:r w:rsidRPr="00782444">
        <w:rPr>
          <w:rFonts w:ascii="Verdana" w:hAnsi="Verdana" w:cs="Verdana"/>
          <w:sz w:val="22"/>
          <w:szCs w:val="22"/>
        </w:rPr>
        <w:tab/>
      </w:r>
    </w:p>
    <w:p w:rsidR="003800B8" w:rsidRPr="00782444" w:rsidRDefault="003800B8" w:rsidP="003800B8">
      <w:pPr>
        <w:jc w:val="both"/>
        <w:rPr>
          <w:rFonts w:ascii="Verdana" w:hAnsi="Verdana" w:cs="Verdana"/>
          <w:b/>
          <w:sz w:val="22"/>
          <w:szCs w:val="22"/>
          <w:u w:val="single"/>
        </w:rPr>
      </w:pPr>
      <w:r w:rsidRPr="00782444">
        <w:rPr>
          <w:rFonts w:ascii="Verdana" w:hAnsi="Verdana" w:cs="Verdana"/>
          <w:b/>
          <w:sz w:val="22"/>
          <w:szCs w:val="22"/>
          <w:u w:val="single"/>
        </w:rPr>
        <w:t>DECLARATION</w:t>
      </w:r>
    </w:p>
    <w:p w:rsidR="003800B8" w:rsidRPr="00782444" w:rsidRDefault="003800B8" w:rsidP="003800B8">
      <w:pPr>
        <w:jc w:val="both"/>
        <w:rPr>
          <w:rFonts w:ascii="Verdana" w:hAnsi="Verdana" w:cs="Verdana"/>
          <w:sz w:val="22"/>
          <w:szCs w:val="22"/>
          <w:lang w:val="en-US"/>
        </w:rPr>
      </w:pPr>
    </w:p>
    <w:p w:rsidR="003800B8" w:rsidRPr="00782444" w:rsidRDefault="003800B8" w:rsidP="003800B8">
      <w:pPr>
        <w:ind w:left="360"/>
        <w:jc w:val="both"/>
        <w:rPr>
          <w:rFonts w:ascii="Verdana" w:hAnsi="Verdana" w:cs="Verdana"/>
          <w:sz w:val="22"/>
          <w:szCs w:val="22"/>
        </w:rPr>
      </w:pPr>
      <w:r w:rsidRPr="00782444">
        <w:rPr>
          <w:rFonts w:ascii="Verdana" w:eastAsia="Verdana" w:hAnsi="Verdana" w:cs="Verdana"/>
          <w:b/>
          <w:sz w:val="22"/>
          <w:szCs w:val="22"/>
        </w:rPr>
        <w:t xml:space="preserve">    </w:t>
      </w:r>
      <w:r w:rsidRPr="00782444">
        <w:rPr>
          <w:rFonts w:ascii="Verdana" w:hAnsi="Verdana" w:cs="Verdana"/>
          <w:sz w:val="22"/>
          <w:szCs w:val="22"/>
        </w:rPr>
        <w:t>I</w:t>
      </w:r>
      <w:r w:rsidRPr="00782444">
        <w:rPr>
          <w:rFonts w:ascii="Verdana" w:eastAsia="Verdana" w:hAnsi="Verdana" w:cs="Verdana"/>
          <w:sz w:val="22"/>
          <w:szCs w:val="22"/>
        </w:rPr>
        <w:t xml:space="preserve"> </w:t>
      </w:r>
      <w:r w:rsidRPr="00782444">
        <w:rPr>
          <w:rFonts w:ascii="Verdana" w:hAnsi="Verdana" w:cs="Verdana"/>
          <w:sz w:val="22"/>
          <w:szCs w:val="22"/>
        </w:rPr>
        <w:t>hereby</w:t>
      </w:r>
      <w:r w:rsidRPr="00782444">
        <w:rPr>
          <w:rFonts w:ascii="Verdana" w:eastAsia="Verdana" w:hAnsi="Verdana" w:cs="Verdana"/>
          <w:sz w:val="22"/>
          <w:szCs w:val="22"/>
        </w:rPr>
        <w:t xml:space="preserve"> </w:t>
      </w:r>
      <w:r w:rsidRPr="00782444">
        <w:rPr>
          <w:rFonts w:ascii="Verdana" w:hAnsi="Verdana" w:cs="Verdana"/>
          <w:sz w:val="22"/>
          <w:szCs w:val="22"/>
        </w:rPr>
        <w:t>declare</w:t>
      </w:r>
      <w:r w:rsidRPr="00782444">
        <w:rPr>
          <w:rFonts w:ascii="Verdana" w:eastAsia="Verdana" w:hAnsi="Verdana" w:cs="Verdana"/>
          <w:sz w:val="22"/>
          <w:szCs w:val="22"/>
        </w:rPr>
        <w:t xml:space="preserve"> </w:t>
      </w:r>
      <w:r w:rsidRPr="00782444">
        <w:rPr>
          <w:rFonts w:ascii="Verdana" w:hAnsi="Verdana" w:cs="Verdana"/>
          <w:sz w:val="22"/>
          <w:szCs w:val="22"/>
        </w:rPr>
        <w:t>that</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above-mentioned</w:t>
      </w:r>
      <w:r w:rsidRPr="00782444">
        <w:rPr>
          <w:rFonts w:ascii="Verdana" w:eastAsia="Verdana" w:hAnsi="Verdana" w:cs="Verdana"/>
          <w:sz w:val="22"/>
          <w:szCs w:val="22"/>
        </w:rPr>
        <w:t xml:space="preserve"> </w:t>
      </w:r>
      <w:r w:rsidRPr="00782444">
        <w:rPr>
          <w:rFonts w:ascii="Verdana" w:hAnsi="Verdana" w:cs="Verdana"/>
          <w:sz w:val="22"/>
          <w:szCs w:val="22"/>
        </w:rPr>
        <w:t>information</w:t>
      </w:r>
      <w:r w:rsidRPr="00782444">
        <w:rPr>
          <w:rFonts w:ascii="Verdana" w:eastAsia="Verdana" w:hAnsi="Verdana" w:cs="Verdana"/>
          <w:sz w:val="22"/>
          <w:szCs w:val="22"/>
        </w:rPr>
        <w:t xml:space="preserve"> </w:t>
      </w:r>
      <w:r w:rsidRPr="00782444">
        <w:rPr>
          <w:rFonts w:ascii="Verdana" w:hAnsi="Verdana" w:cs="Verdana"/>
          <w:sz w:val="22"/>
          <w:szCs w:val="22"/>
        </w:rPr>
        <w:t>is</w:t>
      </w:r>
      <w:r w:rsidRPr="00782444">
        <w:rPr>
          <w:rFonts w:ascii="Verdana" w:eastAsia="Verdana" w:hAnsi="Verdana" w:cs="Verdana"/>
          <w:sz w:val="22"/>
          <w:szCs w:val="22"/>
        </w:rPr>
        <w:t xml:space="preserve"> </w:t>
      </w:r>
      <w:r w:rsidRPr="00782444">
        <w:rPr>
          <w:rFonts w:ascii="Verdana" w:hAnsi="Verdana" w:cs="Verdana"/>
          <w:sz w:val="22"/>
          <w:szCs w:val="22"/>
        </w:rPr>
        <w:t>correct</w:t>
      </w:r>
      <w:r w:rsidRPr="00782444">
        <w:rPr>
          <w:rFonts w:ascii="Verdana" w:eastAsia="Verdana" w:hAnsi="Verdana" w:cs="Verdana"/>
          <w:sz w:val="22"/>
          <w:szCs w:val="22"/>
        </w:rPr>
        <w:t xml:space="preserve"> </w:t>
      </w:r>
      <w:r w:rsidRPr="00782444">
        <w:rPr>
          <w:rFonts w:ascii="Verdana" w:hAnsi="Verdana" w:cs="Verdana"/>
          <w:sz w:val="22"/>
          <w:szCs w:val="22"/>
        </w:rPr>
        <w:t>up</w:t>
      </w:r>
      <w:r w:rsidRPr="00782444">
        <w:rPr>
          <w:rFonts w:ascii="Verdana" w:eastAsia="Verdana" w:hAnsi="Verdana" w:cs="Verdana"/>
          <w:sz w:val="22"/>
          <w:szCs w:val="22"/>
        </w:rPr>
        <w:t xml:space="preserve"> </w:t>
      </w:r>
      <w:r w:rsidRPr="00782444">
        <w:rPr>
          <w:rFonts w:ascii="Verdana" w:hAnsi="Verdana" w:cs="Verdana"/>
          <w:sz w:val="22"/>
          <w:szCs w:val="22"/>
        </w:rPr>
        <w:t>to</w:t>
      </w:r>
      <w:r w:rsidRPr="00782444">
        <w:rPr>
          <w:rFonts w:ascii="Verdana" w:eastAsia="Verdana" w:hAnsi="Verdana" w:cs="Verdana"/>
          <w:sz w:val="22"/>
          <w:szCs w:val="22"/>
        </w:rPr>
        <w:t xml:space="preserve"> </w:t>
      </w:r>
      <w:r w:rsidRPr="00782444">
        <w:rPr>
          <w:rFonts w:ascii="Verdana" w:hAnsi="Verdana" w:cs="Verdana"/>
          <w:sz w:val="22"/>
          <w:szCs w:val="22"/>
        </w:rPr>
        <w:t>my</w:t>
      </w:r>
      <w:r w:rsidRPr="00782444">
        <w:rPr>
          <w:rFonts w:ascii="Verdana" w:eastAsia="Verdana" w:hAnsi="Verdana" w:cs="Verdana"/>
          <w:sz w:val="22"/>
          <w:szCs w:val="22"/>
        </w:rPr>
        <w:t xml:space="preserve"> </w:t>
      </w:r>
      <w:r w:rsidRPr="00782444">
        <w:rPr>
          <w:rFonts w:ascii="Verdana" w:hAnsi="Verdana" w:cs="Verdana"/>
          <w:sz w:val="22"/>
          <w:szCs w:val="22"/>
        </w:rPr>
        <w:t>knowledge</w:t>
      </w:r>
      <w:r w:rsidRPr="00782444">
        <w:rPr>
          <w:rFonts w:ascii="Verdana" w:eastAsia="Verdana" w:hAnsi="Verdana" w:cs="Verdana"/>
          <w:sz w:val="22"/>
          <w:szCs w:val="22"/>
        </w:rPr>
        <w:t xml:space="preserve"> </w:t>
      </w:r>
      <w:r w:rsidRPr="00782444">
        <w:rPr>
          <w:rFonts w:ascii="Verdana" w:hAnsi="Verdana" w:cs="Verdana"/>
          <w:sz w:val="22"/>
          <w:szCs w:val="22"/>
        </w:rPr>
        <w:t>and</w:t>
      </w:r>
      <w:r w:rsidRPr="00782444">
        <w:rPr>
          <w:rFonts w:ascii="Verdana" w:eastAsia="Verdana" w:hAnsi="Verdana" w:cs="Verdana"/>
          <w:sz w:val="22"/>
          <w:szCs w:val="22"/>
        </w:rPr>
        <w:t xml:space="preserve"> </w:t>
      </w:r>
      <w:r w:rsidRPr="00782444">
        <w:rPr>
          <w:rFonts w:ascii="Verdana" w:hAnsi="Verdana" w:cs="Verdana"/>
          <w:sz w:val="22"/>
          <w:szCs w:val="22"/>
        </w:rPr>
        <w:t>I</w:t>
      </w:r>
      <w:r w:rsidRPr="00782444">
        <w:rPr>
          <w:rFonts w:ascii="Verdana" w:eastAsia="Verdana" w:hAnsi="Verdana" w:cs="Verdana"/>
          <w:sz w:val="22"/>
          <w:szCs w:val="22"/>
        </w:rPr>
        <w:t xml:space="preserve"> </w:t>
      </w:r>
      <w:r w:rsidRPr="00782444">
        <w:rPr>
          <w:rFonts w:ascii="Verdana" w:hAnsi="Verdana" w:cs="Verdana"/>
          <w:sz w:val="22"/>
          <w:szCs w:val="22"/>
        </w:rPr>
        <w:t>bear</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responsibility</w:t>
      </w:r>
      <w:r w:rsidRPr="00782444">
        <w:rPr>
          <w:rFonts w:ascii="Verdana" w:eastAsia="Verdana" w:hAnsi="Verdana" w:cs="Verdana"/>
          <w:sz w:val="22"/>
          <w:szCs w:val="22"/>
        </w:rPr>
        <w:t xml:space="preserve"> </w:t>
      </w:r>
      <w:r w:rsidRPr="00782444">
        <w:rPr>
          <w:rFonts w:ascii="Verdana" w:hAnsi="Verdana" w:cs="Verdana"/>
          <w:sz w:val="22"/>
          <w:szCs w:val="22"/>
        </w:rPr>
        <w:t>for</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correctness</w:t>
      </w:r>
      <w:r w:rsidRPr="00782444">
        <w:rPr>
          <w:rFonts w:ascii="Verdana" w:eastAsia="Verdana" w:hAnsi="Verdana" w:cs="Verdana"/>
          <w:sz w:val="22"/>
          <w:szCs w:val="22"/>
        </w:rPr>
        <w:t xml:space="preserve"> </w:t>
      </w:r>
      <w:r w:rsidRPr="00782444">
        <w:rPr>
          <w:rFonts w:ascii="Verdana" w:hAnsi="Verdana" w:cs="Verdana"/>
          <w:sz w:val="22"/>
          <w:szCs w:val="22"/>
        </w:rPr>
        <w:t>of</w:t>
      </w:r>
      <w:r w:rsidRPr="00782444">
        <w:rPr>
          <w:rFonts w:ascii="Verdana" w:eastAsia="Verdana" w:hAnsi="Verdana" w:cs="Verdana"/>
          <w:sz w:val="22"/>
          <w:szCs w:val="22"/>
        </w:rPr>
        <w:t xml:space="preserve"> </w:t>
      </w:r>
      <w:r w:rsidRPr="00782444">
        <w:rPr>
          <w:rFonts w:ascii="Verdana" w:hAnsi="Verdana" w:cs="Verdana"/>
          <w:sz w:val="22"/>
          <w:szCs w:val="22"/>
        </w:rPr>
        <w:t>the</w:t>
      </w:r>
      <w:r w:rsidRPr="00782444">
        <w:rPr>
          <w:rFonts w:ascii="Verdana" w:eastAsia="Verdana" w:hAnsi="Verdana" w:cs="Verdana"/>
          <w:sz w:val="22"/>
          <w:szCs w:val="22"/>
        </w:rPr>
        <w:t xml:space="preserve"> </w:t>
      </w:r>
      <w:r w:rsidRPr="00782444">
        <w:rPr>
          <w:rFonts w:ascii="Verdana" w:hAnsi="Verdana" w:cs="Verdana"/>
          <w:sz w:val="22"/>
          <w:szCs w:val="22"/>
        </w:rPr>
        <w:t>above-mentioned</w:t>
      </w:r>
      <w:r w:rsidRPr="00782444">
        <w:rPr>
          <w:rFonts w:ascii="Verdana" w:eastAsia="Verdana" w:hAnsi="Verdana" w:cs="Verdana"/>
          <w:sz w:val="22"/>
          <w:szCs w:val="22"/>
        </w:rPr>
        <w:t xml:space="preserve"> </w:t>
      </w:r>
      <w:r w:rsidRPr="00782444">
        <w:rPr>
          <w:rFonts w:ascii="Verdana" w:hAnsi="Verdana" w:cs="Verdana"/>
          <w:sz w:val="22"/>
          <w:szCs w:val="22"/>
        </w:rPr>
        <w:t>particulars.</w:t>
      </w:r>
    </w:p>
    <w:p w:rsidR="003800B8" w:rsidRPr="00782444" w:rsidRDefault="003800B8" w:rsidP="003800B8">
      <w:pPr>
        <w:ind w:left="360"/>
        <w:jc w:val="both"/>
        <w:rPr>
          <w:rFonts w:ascii="Verdana" w:hAnsi="Verdana" w:cs="Verdana"/>
          <w:sz w:val="22"/>
          <w:szCs w:val="22"/>
          <w:lang w:val="en-US"/>
        </w:rPr>
      </w:pPr>
    </w:p>
    <w:p w:rsidR="003800B8" w:rsidRPr="00782444" w:rsidRDefault="003800B8" w:rsidP="003800B8">
      <w:pPr>
        <w:ind w:left="360"/>
        <w:jc w:val="both"/>
        <w:rPr>
          <w:rFonts w:ascii="Verdana" w:hAnsi="Verdana" w:cs="Verdana"/>
          <w:b/>
          <w:sz w:val="22"/>
          <w:szCs w:val="22"/>
        </w:rPr>
      </w:pPr>
      <w:r w:rsidRPr="00782444">
        <w:rPr>
          <w:rFonts w:ascii="Verdana" w:hAnsi="Verdana" w:cs="Verdana"/>
          <w:sz w:val="22"/>
          <w:szCs w:val="22"/>
        </w:rPr>
        <w:t>Date</w:t>
      </w:r>
      <w:r w:rsidRPr="00782444">
        <w:rPr>
          <w:rFonts w:ascii="Verdana" w:hAnsi="Verdana" w:cs="Verdana"/>
          <w:b/>
          <w:sz w:val="22"/>
          <w:szCs w:val="22"/>
        </w:rPr>
        <w:t>:</w:t>
      </w:r>
    </w:p>
    <w:p w:rsidR="003800B8" w:rsidRPr="00782444" w:rsidRDefault="003800B8" w:rsidP="003800B8">
      <w:pPr>
        <w:ind w:left="360"/>
        <w:jc w:val="both"/>
        <w:rPr>
          <w:rFonts w:ascii="Verdana" w:hAnsi="Verdana" w:cs="Verdana"/>
          <w:sz w:val="22"/>
          <w:szCs w:val="22"/>
        </w:rPr>
      </w:pPr>
      <w:r w:rsidRPr="00782444">
        <w:rPr>
          <w:rFonts w:ascii="Verdana" w:hAnsi="Verdana" w:cs="Verdana"/>
          <w:sz w:val="22"/>
          <w:szCs w:val="22"/>
        </w:rPr>
        <w:t>Place</w:t>
      </w:r>
      <w:r w:rsidRPr="00782444">
        <w:rPr>
          <w:rFonts w:ascii="Verdana" w:hAnsi="Verdana" w:cs="Verdana"/>
          <w:b/>
          <w:sz w:val="22"/>
          <w:szCs w:val="22"/>
        </w:rPr>
        <w:t>:</w:t>
      </w:r>
      <w:r w:rsidRPr="00782444">
        <w:rPr>
          <w:rFonts w:ascii="Verdana" w:eastAsia="Verdana" w:hAnsi="Verdana" w:cs="Verdana"/>
          <w:b/>
          <w:sz w:val="22"/>
          <w:szCs w:val="22"/>
        </w:rPr>
        <w:t xml:space="preserve">          </w:t>
      </w:r>
      <w:r w:rsidRPr="00782444">
        <w:rPr>
          <w:rFonts w:ascii="Verdana" w:eastAsia="Verdana" w:hAnsi="Verdana" w:cs="Verdana"/>
          <w:sz w:val="22"/>
          <w:szCs w:val="22"/>
        </w:rPr>
        <w:t xml:space="preserve">                                                                         </w:t>
      </w:r>
      <w:r w:rsidRPr="00782444">
        <w:rPr>
          <w:rFonts w:ascii="Verdana" w:hAnsi="Verdana" w:cs="Verdana"/>
          <w:sz w:val="22"/>
          <w:szCs w:val="22"/>
        </w:rPr>
        <w:t>(VIJAY)</w:t>
      </w:r>
    </w:p>
    <w:p w:rsidR="00320927" w:rsidRPr="00782444" w:rsidRDefault="00320927">
      <w:pPr>
        <w:rPr>
          <w:rFonts w:ascii="Verdana" w:hAnsi="Verdana"/>
          <w:sz w:val="22"/>
          <w:szCs w:val="22"/>
        </w:rPr>
      </w:pPr>
    </w:p>
    <w:sectPr w:rsidR="00320927" w:rsidRPr="00782444">
      <w:headerReference w:type="default" r:id="rId11"/>
      <w:footnotePr>
        <w:pos w:val="beneathText"/>
      </w:footnotePr>
      <w:pgSz w:w="12240" w:h="15840"/>
      <w:pgMar w:top="1080" w:right="1440" w:bottom="1440" w:left="1440" w:header="720" w:footer="720"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85" w:rsidRDefault="007A7685" w:rsidP="00C63266">
      <w:pPr>
        <w:spacing w:line="240" w:lineRule="auto"/>
      </w:pPr>
      <w:r>
        <w:separator/>
      </w:r>
    </w:p>
  </w:endnote>
  <w:endnote w:type="continuationSeparator" w:id="0">
    <w:p w:rsidR="007A7685" w:rsidRDefault="007A7685" w:rsidP="00C63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default"/>
  </w:font>
  <w:font w:name="DejaVu Sans">
    <w:altName w:val="Times New Roman"/>
    <w:charset w:val="00"/>
    <w:family w:val="roman"/>
    <w:pitch w:val="default"/>
  </w:font>
  <w:font w:name="Lohit Hindi">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85" w:rsidRDefault="007A7685" w:rsidP="00C63266">
      <w:pPr>
        <w:spacing w:line="240" w:lineRule="auto"/>
      </w:pPr>
      <w:r>
        <w:separator/>
      </w:r>
    </w:p>
  </w:footnote>
  <w:footnote w:type="continuationSeparator" w:id="0">
    <w:p w:rsidR="007A7685" w:rsidRDefault="007A7685" w:rsidP="00C632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66" w:rsidRPr="00C63266" w:rsidRDefault="00C6326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5pt;height:29.45pt" o:bullet="t">
        <v:imagedata r:id="rId1" o:title="art1AE7"/>
      </v:shape>
    </w:pict>
  </w:numPicBullet>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368"/>
        </w:tabs>
        <w:ind w:left="1368" w:hanging="288"/>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Wingdings 3" w:hAnsi="Wingdings 3" w:cs="Wingdings 3"/>
        <w:color w:val="00000A"/>
        <w:sz w:val="20"/>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singleLevel"/>
    <w:tmpl w:val="00000007"/>
    <w:name w:val="WW8Num9"/>
    <w:lvl w:ilvl="0">
      <w:start w:val="1"/>
      <w:numFmt w:val="bullet"/>
      <w:lvlText w:val=""/>
      <w:lvlJc w:val="left"/>
      <w:pPr>
        <w:tabs>
          <w:tab w:val="num" w:pos="900"/>
        </w:tabs>
        <w:ind w:left="900" w:hanging="360"/>
      </w:pPr>
      <w:rPr>
        <w:rFonts w:ascii="Symbol" w:hAnsi="Symbol"/>
      </w:rPr>
    </w:lvl>
  </w:abstractNum>
  <w:abstractNum w:abstractNumId="7">
    <w:nsid w:val="00000008"/>
    <w:multiLevelType w:val="singleLevel"/>
    <w:tmpl w:val="00000008"/>
    <w:name w:val="WW8Num11"/>
    <w:lvl w:ilvl="0">
      <w:start w:val="1"/>
      <w:numFmt w:val="bullet"/>
      <w:lvlText w:val=""/>
      <w:lvlJc w:val="left"/>
      <w:pPr>
        <w:tabs>
          <w:tab w:val="num" w:pos="900"/>
        </w:tabs>
        <w:ind w:left="900" w:hanging="360"/>
      </w:pPr>
      <w:rPr>
        <w:rFonts w:ascii="Symbol" w:hAnsi="Symbol"/>
      </w:r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F"/>
    <w:multiLevelType w:val="singleLevel"/>
    <w:tmpl w:val="0000000F"/>
    <w:name w:val="WW8Num15"/>
    <w:lvl w:ilvl="0">
      <w:numFmt w:val="bullet"/>
      <w:lvlText w:val=""/>
      <w:lvlJc w:val="left"/>
      <w:pPr>
        <w:tabs>
          <w:tab w:val="num" w:pos="900"/>
        </w:tabs>
        <w:ind w:left="900" w:hanging="360"/>
      </w:pPr>
      <w:rPr>
        <w:rFonts w:ascii="Wingdings" w:hAnsi="Wingdings"/>
      </w:rPr>
    </w:lvl>
  </w:abstractNum>
  <w:abstractNum w:abstractNumId="10">
    <w:nsid w:val="00000010"/>
    <w:multiLevelType w:val="singleLevel"/>
    <w:tmpl w:val="00000010"/>
    <w:name w:val="WW8Num16"/>
    <w:lvl w:ilvl="0">
      <w:numFmt w:val="bullet"/>
      <w:lvlText w:val=""/>
      <w:lvlJc w:val="left"/>
      <w:pPr>
        <w:tabs>
          <w:tab w:val="num" w:pos="900"/>
        </w:tabs>
        <w:ind w:left="900" w:hanging="360"/>
      </w:pPr>
      <w:rPr>
        <w:rFonts w:ascii="Wingdings" w:hAnsi="Wingdings"/>
      </w:rPr>
    </w:lvl>
  </w:abstractNum>
  <w:abstractNum w:abstractNumId="11">
    <w:nsid w:val="00000012"/>
    <w:multiLevelType w:val="singleLevel"/>
    <w:tmpl w:val="00000012"/>
    <w:name w:val="WW8Num18"/>
    <w:lvl w:ilvl="0">
      <w:numFmt w:val="bullet"/>
      <w:lvlText w:val=""/>
      <w:lvlJc w:val="left"/>
      <w:pPr>
        <w:tabs>
          <w:tab w:val="num" w:pos="900"/>
        </w:tabs>
        <w:ind w:left="900" w:hanging="360"/>
      </w:pPr>
      <w:rPr>
        <w:rFonts w:ascii="Wingdings" w:hAnsi="Wingdings"/>
      </w:rPr>
    </w:lvl>
  </w:abstractNum>
  <w:abstractNum w:abstractNumId="12">
    <w:nsid w:val="00000013"/>
    <w:multiLevelType w:val="singleLevel"/>
    <w:tmpl w:val="00000013"/>
    <w:name w:val="WW8Num19"/>
    <w:lvl w:ilvl="0">
      <w:numFmt w:val="bullet"/>
      <w:lvlText w:val=""/>
      <w:lvlJc w:val="left"/>
      <w:pPr>
        <w:tabs>
          <w:tab w:val="num" w:pos="900"/>
        </w:tabs>
        <w:ind w:left="900" w:hanging="360"/>
      </w:pPr>
      <w:rPr>
        <w:rFonts w:ascii="Wingdings" w:hAnsi="Wingdings"/>
      </w:rPr>
    </w:lvl>
  </w:abstractNum>
  <w:abstractNum w:abstractNumId="13">
    <w:nsid w:val="00000015"/>
    <w:multiLevelType w:val="singleLevel"/>
    <w:tmpl w:val="00000015"/>
    <w:name w:val="WW8Num21"/>
    <w:lvl w:ilvl="0">
      <w:numFmt w:val="bullet"/>
      <w:lvlText w:val=""/>
      <w:lvlJc w:val="left"/>
      <w:pPr>
        <w:tabs>
          <w:tab w:val="num" w:pos="900"/>
        </w:tabs>
        <w:ind w:left="900" w:hanging="360"/>
      </w:pPr>
      <w:rPr>
        <w:rFonts w:ascii="Wingdings" w:hAnsi="Wingdings"/>
      </w:rPr>
    </w:lvl>
  </w:abstractNum>
  <w:abstractNum w:abstractNumId="14">
    <w:nsid w:val="14E970AE"/>
    <w:multiLevelType w:val="hybridMultilevel"/>
    <w:tmpl w:val="162C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82412C"/>
    <w:multiLevelType w:val="hybridMultilevel"/>
    <w:tmpl w:val="E07209F6"/>
    <w:lvl w:ilvl="0" w:tplc="81A6406E">
      <w:start w:val="1"/>
      <w:numFmt w:val="bullet"/>
      <w:lvlText w:val=""/>
      <w:lvlPicBulletId w:val="0"/>
      <w:lvlJc w:val="left"/>
      <w:pPr>
        <w:tabs>
          <w:tab w:val="num" w:pos="720"/>
        </w:tabs>
        <w:ind w:left="720" w:hanging="360"/>
      </w:pPr>
      <w:rPr>
        <w:rFonts w:ascii="Symbol" w:hAnsi="Symbol" w:hint="default"/>
      </w:rPr>
    </w:lvl>
    <w:lvl w:ilvl="1" w:tplc="4AF62758">
      <w:start w:val="1"/>
      <w:numFmt w:val="bullet"/>
      <w:lvlText w:val=""/>
      <w:lvlPicBulletId w:val="0"/>
      <w:lvlJc w:val="left"/>
      <w:pPr>
        <w:tabs>
          <w:tab w:val="num" w:pos="1440"/>
        </w:tabs>
        <w:ind w:left="1440" w:hanging="360"/>
      </w:pPr>
      <w:rPr>
        <w:rFonts w:ascii="Symbol" w:hAnsi="Symbol" w:hint="default"/>
      </w:rPr>
    </w:lvl>
    <w:lvl w:ilvl="2" w:tplc="E88840A6" w:tentative="1">
      <w:start w:val="1"/>
      <w:numFmt w:val="bullet"/>
      <w:lvlText w:val=""/>
      <w:lvlPicBulletId w:val="0"/>
      <w:lvlJc w:val="left"/>
      <w:pPr>
        <w:tabs>
          <w:tab w:val="num" w:pos="2160"/>
        </w:tabs>
        <w:ind w:left="2160" w:hanging="360"/>
      </w:pPr>
      <w:rPr>
        <w:rFonts w:ascii="Symbol" w:hAnsi="Symbol" w:hint="default"/>
      </w:rPr>
    </w:lvl>
    <w:lvl w:ilvl="3" w:tplc="75DCFC20" w:tentative="1">
      <w:start w:val="1"/>
      <w:numFmt w:val="bullet"/>
      <w:lvlText w:val=""/>
      <w:lvlPicBulletId w:val="0"/>
      <w:lvlJc w:val="left"/>
      <w:pPr>
        <w:tabs>
          <w:tab w:val="num" w:pos="2880"/>
        </w:tabs>
        <w:ind w:left="2880" w:hanging="360"/>
      </w:pPr>
      <w:rPr>
        <w:rFonts w:ascii="Symbol" w:hAnsi="Symbol" w:hint="default"/>
      </w:rPr>
    </w:lvl>
    <w:lvl w:ilvl="4" w:tplc="DC1004CA" w:tentative="1">
      <w:start w:val="1"/>
      <w:numFmt w:val="bullet"/>
      <w:lvlText w:val=""/>
      <w:lvlPicBulletId w:val="0"/>
      <w:lvlJc w:val="left"/>
      <w:pPr>
        <w:tabs>
          <w:tab w:val="num" w:pos="3600"/>
        </w:tabs>
        <w:ind w:left="3600" w:hanging="360"/>
      </w:pPr>
      <w:rPr>
        <w:rFonts w:ascii="Symbol" w:hAnsi="Symbol" w:hint="default"/>
      </w:rPr>
    </w:lvl>
    <w:lvl w:ilvl="5" w:tplc="3C1EC0AC" w:tentative="1">
      <w:start w:val="1"/>
      <w:numFmt w:val="bullet"/>
      <w:lvlText w:val=""/>
      <w:lvlPicBulletId w:val="0"/>
      <w:lvlJc w:val="left"/>
      <w:pPr>
        <w:tabs>
          <w:tab w:val="num" w:pos="4320"/>
        </w:tabs>
        <w:ind w:left="4320" w:hanging="360"/>
      </w:pPr>
      <w:rPr>
        <w:rFonts w:ascii="Symbol" w:hAnsi="Symbol" w:hint="default"/>
      </w:rPr>
    </w:lvl>
    <w:lvl w:ilvl="6" w:tplc="3A96DFDA" w:tentative="1">
      <w:start w:val="1"/>
      <w:numFmt w:val="bullet"/>
      <w:lvlText w:val=""/>
      <w:lvlPicBulletId w:val="0"/>
      <w:lvlJc w:val="left"/>
      <w:pPr>
        <w:tabs>
          <w:tab w:val="num" w:pos="5040"/>
        </w:tabs>
        <w:ind w:left="5040" w:hanging="360"/>
      </w:pPr>
      <w:rPr>
        <w:rFonts w:ascii="Symbol" w:hAnsi="Symbol" w:hint="default"/>
      </w:rPr>
    </w:lvl>
    <w:lvl w:ilvl="7" w:tplc="42703D44" w:tentative="1">
      <w:start w:val="1"/>
      <w:numFmt w:val="bullet"/>
      <w:lvlText w:val=""/>
      <w:lvlPicBulletId w:val="0"/>
      <w:lvlJc w:val="left"/>
      <w:pPr>
        <w:tabs>
          <w:tab w:val="num" w:pos="5760"/>
        </w:tabs>
        <w:ind w:left="5760" w:hanging="360"/>
      </w:pPr>
      <w:rPr>
        <w:rFonts w:ascii="Symbol" w:hAnsi="Symbol" w:hint="default"/>
      </w:rPr>
    </w:lvl>
    <w:lvl w:ilvl="8" w:tplc="C5CCA9B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73134D8"/>
    <w:multiLevelType w:val="hybridMultilevel"/>
    <w:tmpl w:val="E124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FA3FDF"/>
    <w:multiLevelType w:val="hybridMultilevel"/>
    <w:tmpl w:val="0A1C596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nsid w:val="2EAF248B"/>
    <w:multiLevelType w:val="hybridMultilevel"/>
    <w:tmpl w:val="5B821F12"/>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nsid w:val="5BC72C95"/>
    <w:multiLevelType w:val="hybridMultilevel"/>
    <w:tmpl w:val="3638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755D59"/>
    <w:multiLevelType w:val="hybridMultilevel"/>
    <w:tmpl w:val="D988E428"/>
    <w:lvl w:ilvl="0" w:tplc="A978F850">
      <w:start w:val="1"/>
      <w:numFmt w:val="bullet"/>
      <w:lvlText w:val=""/>
      <w:lvlPicBulletId w:val="0"/>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5209C60" w:tentative="1">
      <w:start w:val="1"/>
      <w:numFmt w:val="bullet"/>
      <w:lvlText w:val=""/>
      <w:lvlPicBulletId w:val="0"/>
      <w:lvlJc w:val="left"/>
      <w:pPr>
        <w:tabs>
          <w:tab w:val="num" w:pos="2160"/>
        </w:tabs>
        <w:ind w:left="2160" w:hanging="360"/>
      </w:pPr>
      <w:rPr>
        <w:rFonts w:ascii="Symbol" w:hAnsi="Symbol" w:hint="default"/>
      </w:rPr>
    </w:lvl>
    <w:lvl w:ilvl="3" w:tplc="BC1AEBE4" w:tentative="1">
      <w:start w:val="1"/>
      <w:numFmt w:val="bullet"/>
      <w:lvlText w:val=""/>
      <w:lvlPicBulletId w:val="0"/>
      <w:lvlJc w:val="left"/>
      <w:pPr>
        <w:tabs>
          <w:tab w:val="num" w:pos="2880"/>
        </w:tabs>
        <w:ind w:left="2880" w:hanging="360"/>
      </w:pPr>
      <w:rPr>
        <w:rFonts w:ascii="Symbol" w:hAnsi="Symbol" w:hint="default"/>
      </w:rPr>
    </w:lvl>
    <w:lvl w:ilvl="4" w:tplc="0F42D74E" w:tentative="1">
      <w:start w:val="1"/>
      <w:numFmt w:val="bullet"/>
      <w:lvlText w:val=""/>
      <w:lvlPicBulletId w:val="0"/>
      <w:lvlJc w:val="left"/>
      <w:pPr>
        <w:tabs>
          <w:tab w:val="num" w:pos="3600"/>
        </w:tabs>
        <w:ind w:left="3600" w:hanging="360"/>
      </w:pPr>
      <w:rPr>
        <w:rFonts w:ascii="Symbol" w:hAnsi="Symbol" w:hint="default"/>
      </w:rPr>
    </w:lvl>
    <w:lvl w:ilvl="5" w:tplc="661A5CB4" w:tentative="1">
      <w:start w:val="1"/>
      <w:numFmt w:val="bullet"/>
      <w:lvlText w:val=""/>
      <w:lvlPicBulletId w:val="0"/>
      <w:lvlJc w:val="left"/>
      <w:pPr>
        <w:tabs>
          <w:tab w:val="num" w:pos="4320"/>
        </w:tabs>
        <w:ind w:left="4320" w:hanging="360"/>
      </w:pPr>
      <w:rPr>
        <w:rFonts w:ascii="Symbol" w:hAnsi="Symbol" w:hint="default"/>
      </w:rPr>
    </w:lvl>
    <w:lvl w:ilvl="6" w:tplc="CC6E29B4" w:tentative="1">
      <w:start w:val="1"/>
      <w:numFmt w:val="bullet"/>
      <w:lvlText w:val=""/>
      <w:lvlPicBulletId w:val="0"/>
      <w:lvlJc w:val="left"/>
      <w:pPr>
        <w:tabs>
          <w:tab w:val="num" w:pos="5040"/>
        </w:tabs>
        <w:ind w:left="5040" w:hanging="360"/>
      </w:pPr>
      <w:rPr>
        <w:rFonts w:ascii="Symbol" w:hAnsi="Symbol" w:hint="default"/>
      </w:rPr>
    </w:lvl>
    <w:lvl w:ilvl="7" w:tplc="64662AA0" w:tentative="1">
      <w:start w:val="1"/>
      <w:numFmt w:val="bullet"/>
      <w:lvlText w:val=""/>
      <w:lvlPicBulletId w:val="0"/>
      <w:lvlJc w:val="left"/>
      <w:pPr>
        <w:tabs>
          <w:tab w:val="num" w:pos="5760"/>
        </w:tabs>
        <w:ind w:left="5760" w:hanging="360"/>
      </w:pPr>
      <w:rPr>
        <w:rFonts w:ascii="Symbol" w:hAnsi="Symbol" w:hint="default"/>
      </w:rPr>
    </w:lvl>
    <w:lvl w:ilvl="8" w:tplc="C202759E"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2797A50"/>
    <w:multiLevelType w:val="hybridMultilevel"/>
    <w:tmpl w:val="57969752"/>
    <w:lvl w:ilvl="0" w:tplc="A978F850">
      <w:start w:val="1"/>
      <w:numFmt w:val="bullet"/>
      <w:lvlText w:val=""/>
      <w:lvlPicBulletId w:val="0"/>
      <w:lvlJc w:val="left"/>
      <w:pPr>
        <w:tabs>
          <w:tab w:val="num" w:pos="720"/>
        </w:tabs>
        <w:ind w:left="720" w:hanging="360"/>
      </w:pPr>
      <w:rPr>
        <w:rFonts w:ascii="Symbol" w:hAnsi="Symbol" w:hint="default"/>
      </w:rPr>
    </w:lvl>
    <w:lvl w:ilvl="1" w:tplc="BCC67A68">
      <w:start w:val="1"/>
      <w:numFmt w:val="bullet"/>
      <w:lvlText w:val=""/>
      <w:lvlPicBulletId w:val="0"/>
      <w:lvlJc w:val="left"/>
      <w:pPr>
        <w:tabs>
          <w:tab w:val="num" w:pos="1440"/>
        </w:tabs>
        <w:ind w:left="1440" w:hanging="360"/>
      </w:pPr>
      <w:rPr>
        <w:rFonts w:ascii="Symbol" w:hAnsi="Symbol" w:hint="default"/>
      </w:rPr>
    </w:lvl>
    <w:lvl w:ilvl="2" w:tplc="85209C60" w:tentative="1">
      <w:start w:val="1"/>
      <w:numFmt w:val="bullet"/>
      <w:lvlText w:val=""/>
      <w:lvlPicBulletId w:val="0"/>
      <w:lvlJc w:val="left"/>
      <w:pPr>
        <w:tabs>
          <w:tab w:val="num" w:pos="2160"/>
        </w:tabs>
        <w:ind w:left="2160" w:hanging="360"/>
      </w:pPr>
      <w:rPr>
        <w:rFonts w:ascii="Symbol" w:hAnsi="Symbol" w:hint="default"/>
      </w:rPr>
    </w:lvl>
    <w:lvl w:ilvl="3" w:tplc="BC1AEBE4" w:tentative="1">
      <w:start w:val="1"/>
      <w:numFmt w:val="bullet"/>
      <w:lvlText w:val=""/>
      <w:lvlPicBulletId w:val="0"/>
      <w:lvlJc w:val="left"/>
      <w:pPr>
        <w:tabs>
          <w:tab w:val="num" w:pos="2880"/>
        </w:tabs>
        <w:ind w:left="2880" w:hanging="360"/>
      </w:pPr>
      <w:rPr>
        <w:rFonts w:ascii="Symbol" w:hAnsi="Symbol" w:hint="default"/>
      </w:rPr>
    </w:lvl>
    <w:lvl w:ilvl="4" w:tplc="0F42D74E" w:tentative="1">
      <w:start w:val="1"/>
      <w:numFmt w:val="bullet"/>
      <w:lvlText w:val=""/>
      <w:lvlPicBulletId w:val="0"/>
      <w:lvlJc w:val="left"/>
      <w:pPr>
        <w:tabs>
          <w:tab w:val="num" w:pos="3600"/>
        </w:tabs>
        <w:ind w:left="3600" w:hanging="360"/>
      </w:pPr>
      <w:rPr>
        <w:rFonts w:ascii="Symbol" w:hAnsi="Symbol" w:hint="default"/>
      </w:rPr>
    </w:lvl>
    <w:lvl w:ilvl="5" w:tplc="661A5CB4" w:tentative="1">
      <w:start w:val="1"/>
      <w:numFmt w:val="bullet"/>
      <w:lvlText w:val=""/>
      <w:lvlPicBulletId w:val="0"/>
      <w:lvlJc w:val="left"/>
      <w:pPr>
        <w:tabs>
          <w:tab w:val="num" w:pos="4320"/>
        </w:tabs>
        <w:ind w:left="4320" w:hanging="360"/>
      </w:pPr>
      <w:rPr>
        <w:rFonts w:ascii="Symbol" w:hAnsi="Symbol" w:hint="default"/>
      </w:rPr>
    </w:lvl>
    <w:lvl w:ilvl="6" w:tplc="CC6E29B4" w:tentative="1">
      <w:start w:val="1"/>
      <w:numFmt w:val="bullet"/>
      <w:lvlText w:val=""/>
      <w:lvlPicBulletId w:val="0"/>
      <w:lvlJc w:val="left"/>
      <w:pPr>
        <w:tabs>
          <w:tab w:val="num" w:pos="5040"/>
        </w:tabs>
        <w:ind w:left="5040" w:hanging="360"/>
      </w:pPr>
      <w:rPr>
        <w:rFonts w:ascii="Symbol" w:hAnsi="Symbol" w:hint="default"/>
      </w:rPr>
    </w:lvl>
    <w:lvl w:ilvl="7" w:tplc="64662AA0" w:tentative="1">
      <w:start w:val="1"/>
      <w:numFmt w:val="bullet"/>
      <w:lvlText w:val=""/>
      <w:lvlPicBulletId w:val="0"/>
      <w:lvlJc w:val="left"/>
      <w:pPr>
        <w:tabs>
          <w:tab w:val="num" w:pos="5760"/>
        </w:tabs>
        <w:ind w:left="5760" w:hanging="360"/>
      </w:pPr>
      <w:rPr>
        <w:rFonts w:ascii="Symbol" w:hAnsi="Symbol" w:hint="default"/>
      </w:rPr>
    </w:lvl>
    <w:lvl w:ilvl="8" w:tplc="C202759E"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AA46BB3"/>
    <w:multiLevelType w:val="hybridMultilevel"/>
    <w:tmpl w:val="083E862C"/>
    <w:lvl w:ilvl="0" w:tplc="81A6406E">
      <w:start w:val="1"/>
      <w:numFmt w:val="bullet"/>
      <w:lvlText w:val=""/>
      <w:lvlPicBulletId w:val="0"/>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E88840A6" w:tentative="1">
      <w:start w:val="1"/>
      <w:numFmt w:val="bullet"/>
      <w:lvlText w:val=""/>
      <w:lvlPicBulletId w:val="0"/>
      <w:lvlJc w:val="left"/>
      <w:pPr>
        <w:tabs>
          <w:tab w:val="num" w:pos="2160"/>
        </w:tabs>
        <w:ind w:left="2160" w:hanging="360"/>
      </w:pPr>
      <w:rPr>
        <w:rFonts w:ascii="Symbol" w:hAnsi="Symbol" w:hint="default"/>
      </w:rPr>
    </w:lvl>
    <w:lvl w:ilvl="3" w:tplc="75DCFC20" w:tentative="1">
      <w:start w:val="1"/>
      <w:numFmt w:val="bullet"/>
      <w:lvlText w:val=""/>
      <w:lvlPicBulletId w:val="0"/>
      <w:lvlJc w:val="left"/>
      <w:pPr>
        <w:tabs>
          <w:tab w:val="num" w:pos="2880"/>
        </w:tabs>
        <w:ind w:left="2880" w:hanging="360"/>
      </w:pPr>
      <w:rPr>
        <w:rFonts w:ascii="Symbol" w:hAnsi="Symbol" w:hint="default"/>
      </w:rPr>
    </w:lvl>
    <w:lvl w:ilvl="4" w:tplc="DC1004CA" w:tentative="1">
      <w:start w:val="1"/>
      <w:numFmt w:val="bullet"/>
      <w:lvlText w:val=""/>
      <w:lvlPicBulletId w:val="0"/>
      <w:lvlJc w:val="left"/>
      <w:pPr>
        <w:tabs>
          <w:tab w:val="num" w:pos="3600"/>
        </w:tabs>
        <w:ind w:left="3600" w:hanging="360"/>
      </w:pPr>
      <w:rPr>
        <w:rFonts w:ascii="Symbol" w:hAnsi="Symbol" w:hint="default"/>
      </w:rPr>
    </w:lvl>
    <w:lvl w:ilvl="5" w:tplc="3C1EC0AC" w:tentative="1">
      <w:start w:val="1"/>
      <w:numFmt w:val="bullet"/>
      <w:lvlText w:val=""/>
      <w:lvlPicBulletId w:val="0"/>
      <w:lvlJc w:val="left"/>
      <w:pPr>
        <w:tabs>
          <w:tab w:val="num" w:pos="4320"/>
        </w:tabs>
        <w:ind w:left="4320" w:hanging="360"/>
      </w:pPr>
      <w:rPr>
        <w:rFonts w:ascii="Symbol" w:hAnsi="Symbol" w:hint="default"/>
      </w:rPr>
    </w:lvl>
    <w:lvl w:ilvl="6" w:tplc="3A96DFDA" w:tentative="1">
      <w:start w:val="1"/>
      <w:numFmt w:val="bullet"/>
      <w:lvlText w:val=""/>
      <w:lvlPicBulletId w:val="0"/>
      <w:lvlJc w:val="left"/>
      <w:pPr>
        <w:tabs>
          <w:tab w:val="num" w:pos="5040"/>
        </w:tabs>
        <w:ind w:left="5040" w:hanging="360"/>
      </w:pPr>
      <w:rPr>
        <w:rFonts w:ascii="Symbol" w:hAnsi="Symbol" w:hint="default"/>
      </w:rPr>
    </w:lvl>
    <w:lvl w:ilvl="7" w:tplc="42703D44" w:tentative="1">
      <w:start w:val="1"/>
      <w:numFmt w:val="bullet"/>
      <w:lvlText w:val=""/>
      <w:lvlPicBulletId w:val="0"/>
      <w:lvlJc w:val="left"/>
      <w:pPr>
        <w:tabs>
          <w:tab w:val="num" w:pos="5760"/>
        </w:tabs>
        <w:ind w:left="5760" w:hanging="360"/>
      </w:pPr>
      <w:rPr>
        <w:rFonts w:ascii="Symbol" w:hAnsi="Symbol" w:hint="default"/>
      </w:rPr>
    </w:lvl>
    <w:lvl w:ilvl="8" w:tplc="C5CCA9B4"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18"/>
  </w:num>
  <w:num w:numId="12">
    <w:abstractNumId w:val="14"/>
  </w:num>
  <w:num w:numId="13">
    <w:abstractNumId w:val="15"/>
  </w:num>
  <w:num w:numId="14">
    <w:abstractNumId w:val="21"/>
  </w:num>
  <w:num w:numId="15">
    <w:abstractNumId w:val="22"/>
  </w:num>
  <w:num w:numId="16">
    <w:abstractNumId w:val="20"/>
  </w:num>
  <w:num w:numId="17">
    <w:abstractNumId w:val="9"/>
  </w:num>
  <w:num w:numId="18">
    <w:abstractNumId w:val="10"/>
  </w:num>
  <w:num w:numId="19">
    <w:abstractNumId w:val="11"/>
  </w:num>
  <w:num w:numId="20">
    <w:abstractNumId w:val="12"/>
  </w:num>
  <w:num w:numId="21">
    <w:abstractNumId w:val="13"/>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FB"/>
    <w:rsid w:val="00047330"/>
    <w:rsid w:val="00057CF3"/>
    <w:rsid w:val="000622A6"/>
    <w:rsid w:val="000623DE"/>
    <w:rsid w:val="00066DE6"/>
    <w:rsid w:val="000671FB"/>
    <w:rsid w:val="0008257B"/>
    <w:rsid w:val="0008378D"/>
    <w:rsid w:val="000954E2"/>
    <w:rsid w:val="000A3645"/>
    <w:rsid w:val="000A676A"/>
    <w:rsid w:val="000C546A"/>
    <w:rsid w:val="00106C9B"/>
    <w:rsid w:val="00113749"/>
    <w:rsid w:val="00123095"/>
    <w:rsid w:val="00125841"/>
    <w:rsid w:val="0013311E"/>
    <w:rsid w:val="00135637"/>
    <w:rsid w:val="00137832"/>
    <w:rsid w:val="001410D6"/>
    <w:rsid w:val="001416C4"/>
    <w:rsid w:val="00143606"/>
    <w:rsid w:val="00143BF5"/>
    <w:rsid w:val="00146FB0"/>
    <w:rsid w:val="00150896"/>
    <w:rsid w:val="001526AD"/>
    <w:rsid w:val="00155C0C"/>
    <w:rsid w:val="00155D0D"/>
    <w:rsid w:val="001636F1"/>
    <w:rsid w:val="00164DD6"/>
    <w:rsid w:val="00165095"/>
    <w:rsid w:val="00171F81"/>
    <w:rsid w:val="00190F6C"/>
    <w:rsid w:val="001949E6"/>
    <w:rsid w:val="001A0B74"/>
    <w:rsid w:val="001B05E7"/>
    <w:rsid w:val="001B30E9"/>
    <w:rsid w:val="001B4165"/>
    <w:rsid w:val="001B4F36"/>
    <w:rsid w:val="001C0C3D"/>
    <w:rsid w:val="001C1838"/>
    <w:rsid w:val="001D1F03"/>
    <w:rsid w:val="001E1A8A"/>
    <w:rsid w:val="001E7B1A"/>
    <w:rsid w:val="00203142"/>
    <w:rsid w:val="0020748F"/>
    <w:rsid w:val="0021738E"/>
    <w:rsid w:val="002225A9"/>
    <w:rsid w:val="00223283"/>
    <w:rsid w:val="0022694A"/>
    <w:rsid w:val="00230335"/>
    <w:rsid w:val="002501CE"/>
    <w:rsid w:val="00253D8B"/>
    <w:rsid w:val="002726D9"/>
    <w:rsid w:val="00283F72"/>
    <w:rsid w:val="002919DB"/>
    <w:rsid w:val="002961EA"/>
    <w:rsid w:val="002B0FC1"/>
    <w:rsid w:val="002B4800"/>
    <w:rsid w:val="002C1C00"/>
    <w:rsid w:val="002C1E19"/>
    <w:rsid w:val="002C3E0A"/>
    <w:rsid w:val="002C6803"/>
    <w:rsid w:val="002C78C6"/>
    <w:rsid w:val="002E13BA"/>
    <w:rsid w:val="002F44D4"/>
    <w:rsid w:val="002F4BAE"/>
    <w:rsid w:val="002F6BB3"/>
    <w:rsid w:val="00302E47"/>
    <w:rsid w:val="0030578F"/>
    <w:rsid w:val="0030651B"/>
    <w:rsid w:val="00310C1E"/>
    <w:rsid w:val="00310F97"/>
    <w:rsid w:val="00311843"/>
    <w:rsid w:val="00320927"/>
    <w:rsid w:val="00323508"/>
    <w:rsid w:val="00323DA1"/>
    <w:rsid w:val="00351454"/>
    <w:rsid w:val="00355A54"/>
    <w:rsid w:val="0035763E"/>
    <w:rsid w:val="003615FC"/>
    <w:rsid w:val="003700BE"/>
    <w:rsid w:val="00370EA4"/>
    <w:rsid w:val="003800B8"/>
    <w:rsid w:val="0039088A"/>
    <w:rsid w:val="003C4FB1"/>
    <w:rsid w:val="003D5DE7"/>
    <w:rsid w:val="003E5BE4"/>
    <w:rsid w:val="003E60E8"/>
    <w:rsid w:val="003F0A10"/>
    <w:rsid w:val="003F671D"/>
    <w:rsid w:val="004029FB"/>
    <w:rsid w:val="0041778A"/>
    <w:rsid w:val="00425682"/>
    <w:rsid w:val="00425EEC"/>
    <w:rsid w:val="00430045"/>
    <w:rsid w:val="00431B39"/>
    <w:rsid w:val="00443369"/>
    <w:rsid w:val="00443BA9"/>
    <w:rsid w:val="004475AD"/>
    <w:rsid w:val="004529F7"/>
    <w:rsid w:val="00453370"/>
    <w:rsid w:val="00457FAF"/>
    <w:rsid w:val="00485B0B"/>
    <w:rsid w:val="005040BF"/>
    <w:rsid w:val="005059CB"/>
    <w:rsid w:val="00505D53"/>
    <w:rsid w:val="00514F35"/>
    <w:rsid w:val="005151EF"/>
    <w:rsid w:val="0051558A"/>
    <w:rsid w:val="00516EB6"/>
    <w:rsid w:val="00524706"/>
    <w:rsid w:val="00533878"/>
    <w:rsid w:val="00547BE3"/>
    <w:rsid w:val="0057093A"/>
    <w:rsid w:val="00576258"/>
    <w:rsid w:val="00582E46"/>
    <w:rsid w:val="005875D3"/>
    <w:rsid w:val="00597C4B"/>
    <w:rsid w:val="005A3231"/>
    <w:rsid w:val="005B36BB"/>
    <w:rsid w:val="005B3A49"/>
    <w:rsid w:val="005C309E"/>
    <w:rsid w:val="005C704F"/>
    <w:rsid w:val="005D2181"/>
    <w:rsid w:val="005E3497"/>
    <w:rsid w:val="005F4AC1"/>
    <w:rsid w:val="006105E2"/>
    <w:rsid w:val="00610BF2"/>
    <w:rsid w:val="00650E8A"/>
    <w:rsid w:val="00652B4E"/>
    <w:rsid w:val="00682013"/>
    <w:rsid w:val="0068671C"/>
    <w:rsid w:val="006A26ED"/>
    <w:rsid w:val="006B4810"/>
    <w:rsid w:val="006B736A"/>
    <w:rsid w:val="006C13B0"/>
    <w:rsid w:val="006D05D5"/>
    <w:rsid w:val="006D3BD4"/>
    <w:rsid w:val="006E62E8"/>
    <w:rsid w:val="006F56AC"/>
    <w:rsid w:val="006F63C4"/>
    <w:rsid w:val="00702738"/>
    <w:rsid w:val="00726E02"/>
    <w:rsid w:val="00740098"/>
    <w:rsid w:val="00744362"/>
    <w:rsid w:val="00750522"/>
    <w:rsid w:val="00766C81"/>
    <w:rsid w:val="00770267"/>
    <w:rsid w:val="00782444"/>
    <w:rsid w:val="007828C4"/>
    <w:rsid w:val="0079285E"/>
    <w:rsid w:val="00792864"/>
    <w:rsid w:val="00794D3B"/>
    <w:rsid w:val="007A0DBE"/>
    <w:rsid w:val="007A7685"/>
    <w:rsid w:val="007B65E4"/>
    <w:rsid w:val="007C2ACD"/>
    <w:rsid w:val="007D2A86"/>
    <w:rsid w:val="007E3F5A"/>
    <w:rsid w:val="007F4901"/>
    <w:rsid w:val="007F4924"/>
    <w:rsid w:val="00801039"/>
    <w:rsid w:val="00803D4C"/>
    <w:rsid w:val="00810EB3"/>
    <w:rsid w:val="0081746F"/>
    <w:rsid w:val="00825E82"/>
    <w:rsid w:val="00827290"/>
    <w:rsid w:val="0083416A"/>
    <w:rsid w:val="008371E4"/>
    <w:rsid w:val="00845DEF"/>
    <w:rsid w:val="00847C98"/>
    <w:rsid w:val="008545D6"/>
    <w:rsid w:val="00863F50"/>
    <w:rsid w:val="00866258"/>
    <w:rsid w:val="0087683E"/>
    <w:rsid w:val="0088239B"/>
    <w:rsid w:val="008949C9"/>
    <w:rsid w:val="008B29DB"/>
    <w:rsid w:val="008B7166"/>
    <w:rsid w:val="008B7D9B"/>
    <w:rsid w:val="008C59A7"/>
    <w:rsid w:val="008D4587"/>
    <w:rsid w:val="008D5CB9"/>
    <w:rsid w:val="008E1831"/>
    <w:rsid w:val="008E716C"/>
    <w:rsid w:val="008F350E"/>
    <w:rsid w:val="009078C5"/>
    <w:rsid w:val="009327B4"/>
    <w:rsid w:val="009329E9"/>
    <w:rsid w:val="00962A86"/>
    <w:rsid w:val="009811BD"/>
    <w:rsid w:val="009C596E"/>
    <w:rsid w:val="009C7551"/>
    <w:rsid w:val="009D7AC2"/>
    <w:rsid w:val="009E0821"/>
    <w:rsid w:val="009F6052"/>
    <w:rsid w:val="00A07DA9"/>
    <w:rsid w:val="00A2121C"/>
    <w:rsid w:val="00A229E4"/>
    <w:rsid w:val="00A22A98"/>
    <w:rsid w:val="00A316FF"/>
    <w:rsid w:val="00A326FE"/>
    <w:rsid w:val="00A362BD"/>
    <w:rsid w:val="00A454BE"/>
    <w:rsid w:val="00A62E20"/>
    <w:rsid w:val="00A64244"/>
    <w:rsid w:val="00A65234"/>
    <w:rsid w:val="00A811F9"/>
    <w:rsid w:val="00A8146D"/>
    <w:rsid w:val="00A85227"/>
    <w:rsid w:val="00A90185"/>
    <w:rsid w:val="00A90B0A"/>
    <w:rsid w:val="00AB50DD"/>
    <w:rsid w:val="00AB72D7"/>
    <w:rsid w:val="00AF4747"/>
    <w:rsid w:val="00AF70D3"/>
    <w:rsid w:val="00B11D1C"/>
    <w:rsid w:val="00B12D05"/>
    <w:rsid w:val="00B17927"/>
    <w:rsid w:val="00B236D4"/>
    <w:rsid w:val="00B27183"/>
    <w:rsid w:val="00B37DA7"/>
    <w:rsid w:val="00B45298"/>
    <w:rsid w:val="00B4765B"/>
    <w:rsid w:val="00B50DEC"/>
    <w:rsid w:val="00B55420"/>
    <w:rsid w:val="00B6789A"/>
    <w:rsid w:val="00B87DFE"/>
    <w:rsid w:val="00B94375"/>
    <w:rsid w:val="00BD7198"/>
    <w:rsid w:val="00BF6B57"/>
    <w:rsid w:val="00BF7BDF"/>
    <w:rsid w:val="00C13775"/>
    <w:rsid w:val="00C37A1B"/>
    <w:rsid w:val="00C51D73"/>
    <w:rsid w:val="00C621EF"/>
    <w:rsid w:val="00C62B09"/>
    <w:rsid w:val="00C63266"/>
    <w:rsid w:val="00C90FCE"/>
    <w:rsid w:val="00CA499B"/>
    <w:rsid w:val="00CA74E7"/>
    <w:rsid w:val="00CC08CB"/>
    <w:rsid w:val="00CC5776"/>
    <w:rsid w:val="00CD729C"/>
    <w:rsid w:val="00CD7F3D"/>
    <w:rsid w:val="00CF7136"/>
    <w:rsid w:val="00D21459"/>
    <w:rsid w:val="00D21B1E"/>
    <w:rsid w:val="00D35E93"/>
    <w:rsid w:val="00D37107"/>
    <w:rsid w:val="00D41357"/>
    <w:rsid w:val="00D4692E"/>
    <w:rsid w:val="00D61995"/>
    <w:rsid w:val="00D761AC"/>
    <w:rsid w:val="00DA076E"/>
    <w:rsid w:val="00DA2CBD"/>
    <w:rsid w:val="00DA393E"/>
    <w:rsid w:val="00DA595B"/>
    <w:rsid w:val="00DA5E33"/>
    <w:rsid w:val="00DC3CCD"/>
    <w:rsid w:val="00DC3EA2"/>
    <w:rsid w:val="00DC7103"/>
    <w:rsid w:val="00DD0896"/>
    <w:rsid w:val="00DD292D"/>
    <w:rsid w:val="00DE2460"/>
    <w:rsid w:val="00DE608F"/>
    <w:rsid w:val="00DE741B"/>
    <w:rsid w:val="00E072F7"/>
    <w:rsid w:val="00E16A54"/>
    <w:rsid w:val="00E24A1F"/>
    <w:rsid w:val="00E47745"/>
    <w:rsid w:val="00E622F6"/>
    <w:rsid w:val="00E64217"/>
    <w:rsid w:val="00E70085"/>
    <w:rsid w:val="00E720EB"/>
    <w:rsid w:val="00E773D6"/>
    <w:rsid w:val="00E83BB0"/>
    <w:rsid w:val="00E865CD"/>
    <w:rsid w:val="00EA6F37"/>
    <w:rsid w:val="00EC2087"/>
    <w:rsid w:val="00ED1188"/>
    <w:rsid w:val="00ED2C6C"/>
    <w:rsid w:val="00EF7481"/>
    <w:rsid w:val="00F00B68"/>
    <w:rsid w:val="00F014ED"/>
    <w:rsid w:val="00F214F6"/>
    <w:rsid w:val="00F233E4"/>
    <w:rsid w:val="00F35BEE"/>
    <w:rsid w:val="00F533FC"/>
    <w:rsid w:val="00F822E0"/>
    <w:rsid w:val="00F84C0B"/>
    <w:rsid w:val="00F8776F"/>
    <w:rsid w:val="00FA3C29"/>
    <w:rsid w:val="00FB6C59"/>
    <w:rsid w:val="00FB7293"/>
    <w:rsid w:val="00FD0781"/>
    <w:rsid w:val="00FD2E93"/>
    <w:rsid w:val="00FE1AB7"/>
    <w:rsid w:val="00FE1F47"/>
    <w:rsid w:val="00FF1AC1"/>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B8"/>
    <w:pPr>
      <w:shd w:val="clear" w:color="auto" w:fill="FFFFFF"/>
      <w:tabs>
        <w:tab w:val="left" w:pos="709"/>
      </w:tabs>
      <w:suppressAutoHyphens/>
      <w:spacing w:after="0" w:line="100" w:lineRule="atLeast"/>
    </w:pPr>
    <w:rPr>
      <w:rFonts w:ascii="Times New Roman" w:eastAsia="Times New Roman" w:hAnsi="Times New Roman" w:cs="Times New Roman"/>
      <w:color w:val="000000"/>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800B8"/>
    <w:rPr>
      <w:rFonts w:ascii="Symbol" w:hAnsi="Symbol" w:cs="Symbol"/>
    </w:rPr>
  </w:style>
  <w:style w:type="character" w:customStyle="1" w:styleId="WW8Num2z1">
    <w:name w:val="WW8Num2z1"/>
    <w:rsid w:val="003800B8"/>
    <w:rPr>
      <w:rFonts w:ascii="Courier New" w:hAnsi="Courier New" w:cs="Courier New"/>
    </w:rPr>
  </w:style>
  <w:style w:type="character" w:customStyle="1" w:styleId="WW8Num2z2">
    <w:name w:val="WW8Num2z2"/>
    <w:rsid w:val="003800B8"/>
    <w:rPr>
      <w:rFonts w:ascii="Wingdings" w:hAnsi="Wingdings" w:cs="Wingdings"/>
    </w:rPr>
  </w:style>
  <w:style w:type="character" w:customStyle="1" w:styleId="WW8Num3z0">
    <w:name w:val="WW8Num3z0"/>
    <w:rsid w:val="003800B8"/>
    <w:rPr>
      <w:rFonts w:ascii="Symbol" w:hAnsi="Symbol" w:cs="Symbol"/>
    </w:rPr>
  </w:style>
  <w:style w:type="character" w:customStyle="1" w:styleId="WW8Num3z1">
    <w:name w:val="WW8Num3z1"/>
    <w:rsid w:val="003800B8"/>
    <w:rPr>
      <w:rFonts w:ascii="Courier New" w:hAnsi="Courier New" w:cs="Courier New"/>
    </w:rPr>
  </w:style>
  <w:style w:type="character" w:customStyle="1" w:styleId="WW8Num3z2">
    <w:name w:val="WW8Num3z2"/>
    <w:rsid w:val="003800B8"/>
    <w:rPr>
      <w:rFonts w:ascii="Wingdings" w:hAnsi="Wingdings" w:cs="Wingdings"/>
    </w:rPr>
  </w:style>
  <w:style w:type="character" w:customStyle="1" w:styleId="WW8Num4z0">
    <w:name w:val="WW8Num4z0"/>
    <w:rsid w:val="003800B8"/>
    <w:rPr>
      <w:rFonts w:ascii="Symbol" w:hAnsi="Symbol" w:cs="Symbol"/>
    </w:rPr>
  </w:style>
  <w:style w:type="character" w:customStyle="1" w:styleId="WW8Num4z1">
    <w:name w:val="WW8Num4z1"/>
    <w:rsid w:val="003800B8"/>
    <w:rPr>
      <w:rFonts w:ascii="Courier New" w:hAnsi="Courier New" w:cs="Courier New"/>
    </w:rPr>
  </w:style>
  <w:style w:type="character" w:customStyle="1" w:styleId="WW8Num4z2">
    <w:name w:val="WW8Num4z2"/>
    <w:rsid w:val="003800B8"/>
    <w:rPr>
      <w:rFonts w:ascii="Wingdings" w:hAnsi="Wingdings" w:cs="Wingdings"/>
    </w:rPr>
  </w:style>
  <w:style w:type="character" w:customStyle="1" w:styleId="WW8Num5z0">
    <w:name w:val="WW8Num5z0"/>
    <w:rsid w:val="003800B8"/>
    <w:rPr>
      <w:rFonts w:ascii="Symbol" w:hAnsi="Symbol" w:cs="Symbol"/>
    </w:rPr>
  </w:style>
  <w:style w:type="character" w:customStyle="1" w:styleId="WW8Num5z1">
    <w:name w:val="WW8Num5z1"/>
    <w:rsid w:val="003800B8"/>
    <w:rPr>
      <w:rFonts w:ascii="Courier New" w:hAnsi="Courier New" w:cs="Courier New"/>
    </w:rPr>
  </w:style>
  <w:style w:type="character" w:customStyle="1" w:styleId="WW8Num5z2">
    <w:name w:val="WW8Num5z2"/>
    <w:rsid w:val="003800B8"/>
    <w:rPr>
      <w:rFonts w:ascii="Wingdings" w:hAnsi="Wingdings" w:cs="Wingdings"/>
    </w:rPr>
  </w:style>
  <w:style w:type="character" w:customStyle="1" w:styleId="WW8Num6z0">
    <w:name w:val="WW8Num6z0"/>
    <w:rsid w:val="003800B8"/>
    <w:rPr>
      <w:rFonts w:ascii="Symbol" w:hAnsi="Symbol" w:cs="Symbol"/>
    </w:rPr>
  </w:style>
  <w:style w:type="character" w:customStyle="1" w:styleId="WW8Num6z2">
    <w:name w:val="WW8Num6z2"/>
    <w:rsid w:val="003800B8"/>
    <w:rPr>
      <w:rFonts w:ascii="Wingdings" w:hAnsi="Wingdings" w:cs="Wingdings"/>
    </w:rPr>
  </w:style>
  <w:style w:type="character" w:customStyle="1" w:styleId="WW8Num6z4">
    <w:name w:val="WW8Num6z4"/>
    <w:rsid w:val="003800B8"/>
    <w:rPr>
      <w:rFonts w:ascii="Courier New" w:hAnsi="Courier New" w:cs="Courier New"/>
    </w:rPr>
  </w:style>
  <w:style w:type="character" w:customStyle="1" w:styleId="WW8Num7z0">
    <w:name w:val="WW8Num7z0"/>
    <w:rsid w:val="003800B8"/>
    <w:rPr>
      <w:rFonts w:ascii="Wingdings 3" w:hAnsi="Wingdings 3" w:cs="Wingdings 3"/>
      <w:color w:val="00000A"/>
      <w:sz w:val="20"/>
      <w:szCs w:val="22"/>
    </w:rPr>
  </w:style>
  <w:style w:type="character" w:customStyle="1" w:styleId="WW8Num7z1">
    <w:name w:val="WW8Num7z1"/>
    <w:rsid w:val="003800B8"/>
    <w:rPr>
      <w:rFonts w:ascii="Courier New" w:hAnsi="Courier New" w:cs="Courier New"/>
    </w:rPr>
  </w:style>
  <w:style w:type="character" w:customStyle="1" w:styleId="WW8Num7z2">
    <w:name w:val="WW8Num7z2"/>
    <w:rsid w:val="003800B8"/>
    <w:rPr>
      <w:rFonts w:ascii="Wingdings" w:hAnsi="Wingdings" w:cs="Wingdings"/>
    </w:rPr>
  </w:style>
  <w:style w:type="character" w:customStyle="1" w:styleId="WW8Num7z3">
    <w:name w:val="WW8Num7z3"/>
    <w:rsid w:val="003800B8"/>
    <w:rPr>
      <w:rFonts w:ascii="Symbol" w:hAnsi="Symbol" w:cs="Symbol"/>
    </w:rPr>
  </w:style>
  <w:style w:type="character" w:customStyle="1" w:styleId="WW8Num9z0">
    <w:name w:val="WW8Num9z0"/>
    <w:rsid w:val="003800B8"/>
    <w:rPr>
      <w:rFonts w:ascii="Symbol" w:hAnsi="Symbol"/>
    </w:rPr>
  </w:style>
  <w:style w:type="character" w:customStyle="1" w:styleId="WW8Num9z1">
    <w:name w:val="WW8Num9z1"/>
    <w:rsid w:val="003800B8"/>
    <w:rPr>
      <w:rFonts w:ascii="Courier New" w:hAnsi="Courier New" w:cs="Courier New"/>
    </w:rPr>
  </w:style>
  <w:style w:type="character" w:customStyle="1" w:styleId="WW8Num9z2">
    <w:name w:val="WW8Num9z2"/>
    <w:rsid w:val="003800B8"/>
    <w:rPr>
      <w:rFonts w:ascii="Wingdings" w:hAnsi="Wingdings"/>
    </w:rPr>
  </w:style>
  <w:style w:type="character" w:customStyle="1" w:styleId="WW8Num10z0">
    <w:name w:val="WW8Num10z0"/>
    <w:rsid w:val="003800B8"/>
    <w:rPr>
      <w:rFonts w:ascii="Symbol" w:hAnsi="Symbol"/>
    </w:rPr>
  </w:style>
  <w:style w:type="character" w:customStyle="1" w:styleId="WW8Num10z1">
    <w:name w:val="WW8Num10z1"/>
    <w:rsid w:val="003800B8"/>
    <w:rPr>
      <w:rFonts w:ascii="Courier New" w:hAnsi="Courier New" w:cs="Courier New"/>
    </w:rPr>
  </w:style>
  <w:style w:type="character" w:customStyle="1" w:styleId="WW8Num10z2">
    <w:name w:val="WW8Num10z2"/>
    <w:rsid w:val="003800B8"/>
    <w:rPr>
      <w:rFonts w:ascii="Wingdings" w:hAnsi="Wingdings"/>
    </w:rPr>
  </w:style>
  <w:style w:type="character" w:customStyle="1" w:styleId="WW8Num11z0">
    <w:name w:val="WW8Num11z0"/>
    <w:rsid w:val="003800B8"/>
    <w:rPr>
      <w:rFonts w:ascii="Symbol" w:hAnsi="Symbol"/>
    </w:rPr>
  </w:style>
  <w:style w:type="character" w:customStyle="1" w:styleId="WW8Num11z1">
    <w:name w:val="WW8Num11z1"/>
    <w:rsid w:val="003800B8"/>
    <w:rPr>
      <w:rFonts w:ascii="Courier New" w:hAnsi="Courier New" w:cs="Courier New"/>
    </w:rPr>
  </w:style>
  <w:style w:type="character" w:customStyle="1" w:styleId="WW8Num11z2">
    <w:name w:val="WW8Num11z2"/>
    <w:rsid w:val="003800B8"/>
    <w:rPr>
      <w:rFonts w:ascii="Wingdings" w:hAnsi="Wingdings"/>
    </w:rPr>
  </w:style>
  <w:style w:type="character" w:customStyle="1" w:styleId="WW8NumSt8z0">
    <w:name w:val="WW8NumSt8z0"/>
    <w:rsid w:val="003800B8"/>
    <w:rPr>
      <w:rFonts w:ascii="Wingdings" w:hAnsi="Wingdings"/>
    </w:rPr>
  </w:style>
  <w:style w:type="character" w:customStyle="1" w:styleId="WW8Num1z0">
    <w:name w:val="WW8Num1z0"/>
    <w:rsid w:val="003800B8"/>
    <w:rPr>
      <w:rFonts w:ascii="Symbol" w:hAnsi="Symbol" w:cs="Symbol"/>
    </w:rPr>
  </w:style>
  <w:style w:type="character" w:customStyle="1" w:styleId="WW8Num1z1">
    <w:name w:val="WW8Num1z1"/>
    <w:rsid w:val="003800B8"/>
    <w:rPr>
      <w:rFonts w:ascii="Courier New" w:hAnsi="Courier New" w:cs="Courier New"/>
    </w:rPr>
  </w:style>
  <w:style w:type="character" w:customStyle="1" w:styleId="WW8Num1z2">
    <w:name w:val="WW8Num1z2"/>
    <w:rsid w:val="003800B8"/>
    <w:rPr>
      <w:rFonts w:ascii="Wingdings" w:hAnsi="Wingdings" w:cs="Wingdings"/>
    </w:rPr>
  </w:style>
  <w:style w:type="character" w:customStyle="1" w:styleId="WW8Num5z4">
    <w:name w:val="WW8Num5z4"/>
    <w:rsid w:val="003800B8"/>
    <w:rPr>
      <w:rFonts w:ascii="Courier New" w:hAnsi="Courier New" w:cs="Courier New"/>
    </w:rPr>
  </w:style>
  <w:style w:type="character" w:customStyle="1" w:styleId="WW8Num6z1">
    <w:name w:val="WW8Num6z1"/>
    <w:rsid w:val="003800B8"/>
    <w:rPr>
      <w:rFonts w:ascii="Courier New" w:hAnsi="Courier New" w:cs="Courier New"/>
    </w:rPr>
  </w:style>
  <w:style w:type="character" w:customStyle="1" w:styleId="WW8Num6z3">
    <w:name w:val="WW8Num6z3"/>
    <w:rsid w:val="003800B8"/>
    <w:rPr>
      <w:rFonts w:ascii="Symbol" w:hAnsi="Symbol" w:cs="Symbol"/>
    </w:rPr>
  </w:style>
  <w:style w:type="character" w:customStyle="1" w:styleId="Absatz-Standardschriftart">
    <w:name w:val="Absatz-Standardschriftart"/>
    <w:rsid w:val="003800B8"/>
  </w:style>
  <w:style w:type="character" w:customStyle="1" w:styleId="WW-DefaultParagraphFont">
    <w:name w:val="WW-Default Paragraph Font"/>
    <w:rsid w:val="003800B8"/>
  </w:style>
  <w:style w:type="character" w:customStyle="1" w:styleId="apple-style-span">
    <w:name w:val="apple-style-span"/>
    <w:basedOn w:val="WW-DefaultParagraphFont"/>
    <w:rsid w:val="003800B8"/>
  </w:style>
  <w:style w:type="character" w:customStyle="1" w:styleId="NormalWebChar">
    <w:name w:val="Normal (Web) Char"/>
    <w:basedOn w:val="WW-DefaultParagraphFont"/>
    <w:rsid w:val="003800B8"/>
  </w:style>
  <w:style w:type="character" w:styleId="Strong">
    <w:name w:val="Strong"/>
    <w:qFormat/>
    <w:rsid w:val="003800B8"/>
    <w:rPr>
      <w:b/>
      <w:bCs/>
    </w:rPr>
  </w:style>
  <w:style w:type="character" w:customStyle="1" w:styleId="ListLabel1">
    <w:name w:val="ListLabel 1"/>
    <w:rsid w:val="003800B8"/>
    <w:rPr>
      <w:rFonts w:cs="Courier New"/>
    </w:rPr>
  </w:style>
  <w:style w:type="character" w:styleId="Hyperlink">
    <w:name w:val="Hyperlink"/>
    <w:semiHidden/>
    <w:rsid w:val="003800B8"/>
    <w:rPr>
      <w:color w:val="000080"/>
      <w:u w:val="single"/>
      <w:lang w:val="en-US" w:eastAsia="en-US" w:bidi="en-US"/>
    </w:rPr>
  </w:style>
  <w:style w:type="character" w:customStyle="1" w:styleId="ListLabel2">
    <w:name w:val="ListLabel 2"/>
    <w:rsid w:val="003800B8"/>
    <w:rPr>
      <w:rFonts w:cs="Symbol"/>
    </w:rPr>
  </w:style>
  <w:style w:type="character" w:customStyle="1" w:styleId="ListLabel3">
    <w:name w:val="ListLabel 3"/>
    <w:rsid w:val="003800B8"/>
    <w:rPr>
      <w:rFonts w:cs="Courier New"/>
    </w:rPr>
  </w:style>
  <w:style w:type="character" w:customStyle="1" w:styleId="ListLabel4">
    <w:name w:val="ListLabel 4"/>
    <w:rsid w:val="003800B8"/>
    <w:rPr>
      <w:rFonts w:cs="Wingdings"/>
    </w:rPr>
  </w:style>
  <w:style w:type="character" w:customStyle="1" w:styleId="ListLabel5">
    <w:name w:val="ListLabel 5"/>
    <w:rsid w:val="003800B8"/>
    <w:rPr>
      <w:color w:val="00000A"/>
      <w:sz w:val="20"/>
      <w:szCs w:val="22"/>
    </w:rPr>
  </w:style>
  <w:style w:type="character" w:customStyle="1" w:styleId="ListLabel6">
    <w:name w:val="ListLabel 6"/>
    <w:rsid w:val="003800B8"/>
    <w:rPr>
      <w:rFonts w:cs="Symbol"/>
    </w:rPr>
  </w:style>
  <w:style w:type="character" w:customStyle="1" w:styleId="ListLabel7">
    <w:name w:val="ListLabel 7"/>
    <w:rsid w:val="003800B8"/>
    <w:rPr>
      <w:rFonts w:cs="Courier New"/>
    </w:rPr>
  </w:style>
  <w:style w:type="character" w:customStyle="1" w:styleId="ListLabel8">
    <w:name w:val="ListLabel 8"/>
    <w:rsid w:val="003800B8"/>
    <w:rPr>
      <w:rFonts w:cs="Wingdings"/>
    </w:rPr>
  </w:style>
  <w:style w:type="character" w:customStyle="1" w:styleId="ListLabel9">
    <w:name w:val="ListLabel 9"/>
    <w:rsid w:val="003800B8"/>
    <w:rPr>
      <w:rFonts w:cs="Wingdings 3"/>
      <w:color w:val="00000A"/>
      <w:sz w:val="20"/>
      <w:szCs w:val="22"/>
    </w:rPr>
  </w:style>
  <w:style w:type="paragraph" w:customStyle="1" w:styleId="Heading">
    <w:name w:val="Heading"/>
    <w:basedOn w:val="Normal"/>
    <w:next w:val="BodyText"/>
    <w:rsid w:val="003800B8"/>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semiHidden/>
    <w:rsid w:val="003800B8"/>
    <w:pPr>
      <w:spacing w:after="120"/>
    </w:pPr>
  </w:style>
  <w:style w:type="character" w:customStyle="1" w:styleId="BodyTextChar">
    <w:name w:val="Body Text Char"/>
    <w:basedOn w:val="DefaultParagraphFont"/>
    <w:link w:val="BodyText"/>
    <w:semiHidden/>
    <w:rsid w:val="003800B8"/>
    <w:rPr>
      <w:rFonts w:ascii="Times New Roman" w:eastAsia="Times New Roman" w:hAnsi="Times New Roman" w:cs="Times New Roman"/>
      <w:color w:val="000000"/>
      <w:sz w:val="24"/>
      <w:szCs w:val="24"/>
      <w:shd w:val="clear" w:color="auto" w:fill="FFFFFF"/>
      <w:lang w:val="ru-RU" w:eastAsia="ar-SA"/>
    </w:rPr>
  </w:style>
  <w:style w:type="paragraph" w:styleId="List">
    <w:name w:val="List"/>
    <w:basedOn w:val="BodyText"/>
    <w:semiHidden/>
    <w:rsid w:val="003800B8"/>
    <w:rPr>
      <w:rFonts w:cs="Lohit Hindi"/>
    </w:rPr>
  </w:style>
  <w:style w:type="paragraph" w:styleId="Caption">
    <w:name w:val="caption"/>
    <w:basedOn w:val="Normal"/>
    <w:qFormat/>
    <w:rsid w:val="003800B8"/>
    <w:pPr>
      <w:suppressLineNumbers/>
      <w:spacing w:before="120" w:after="120"/>
    </w:pPr>
    <w:rPr>
      <w:i/>
      <w:iCs/>
    </w:rPr>
  </w:style>
  <w:style w:type="paragraph" w:customStyle="1" w:styleId="Index">
    <w:name w:val="Index"/>
    <w:basedOn w:val="Normal"/>
    <w:rsid w:val="003800B8"/>
    <w:pPr>
      <w:suppressLineNumbers/>
    </w:pPr>
    <w:rPr>
      <w:rFonts w:cs="Lohit Hindi"/>
    </w:rPr>
  </w:style>
  <w:style w:type="paragraph" w:customStyle="1" w:styleId="COMPANYANDDATES">
    <w:name w:val="COMPANY AND DATES"/>
    <w:rsid w:val="003800B8"/>
    <w:pPr>
      <w:widowControl w:val="0"/>
      <w:tabs>
        <w:tab w:val="left" w:pos="709"/>
      </w:tabs>
      <w:suppressAutoHyphens/>
      <w:spacing w:after="200" w:line="276" w:lineRule="atLeast"/>
    </w:pPr>
    <w:rPr>
      <w:rFonts w:ascii="Calibri" w:eastAsia="DejaVu Sans" w:hAnsi="Calibri" w:cs="Calibri"/>
      <w:color w:val="00000A"/>
      <w:lang w:eastAsia="ar-SA"/>
    </w:rPr>
  </w:style>
  <w:style w:type="paragraph" w:styleId="NormalWeb">
    <w:name w:val="Normal (Web)"/>
    <w:basedOn w:val="Normal"/>
    <w:uiPriority w:val="99"/>
    <w:rsid w:val="003800B8"/>
  </w:style>
  <w:style w:type="paragraph" w:styleId="ListParagraph">
    <w:name w:val="List Paragraph"/>
    <w:basedOn w:val="Normal"/>
    <w:qFormat/>
    <w:rsid w:val="003800B8"/>
    <w:pPr>
      <w:ind w:left="720"/>
    </w:pPr>
  </w:style>
  <w:style w:type="paragraph" w:customStyle="1" w:styleId="TableContents">
    <w:name w:val="Table Contents"/>
    <w:basedOn w:val="Normal"/>
    <w:rsid w:val="003800B8"/>
    <w:pPr>
      <w:suppressLineNumbers/>
    </w:pPr>
  </w:style>
  <w:style w:type="paragraph" w:customStyle="1" w:styleId="TableHeading">
    <w:name w:val="Table Heading"/>
    <w:basedOn w:val="TableContents"/>
    <w:rsid w:val="003800B8"/>
    <w:pPr>
      <w:jc w:val="center"/>
    </w:pPr>
    <w:rPr>
      <w:b/>
      <w:bCs/>
    </w:rPr>
  </w:style>
  <w:style w:type="paragraph" w:styleId="Subtitle">
    <w:name w:val="Subtitle"/>
    <w:basedOn w:val="Normal"/>
    <w:next w:val="BodyText"/>
    <w:link w:val="SubtitleChar"/>
    <w:qFormat/>
    <w:rsid w:val="003800B8"/>
    <w:pPr>
      <w:shd w:val="clear" w:color="auto" w:fill="auto"/>
      <w:tabs>
        <w:tab w:val="clear" w:pos="709"/>
      </w:tabs>
      <w:spacing w:line="240" w:lineRule="auto"/>
    </w:pPr>
    <w:rPr>
      <w:rFonts w:ascii="Tahoma" w:hAnsi="Tahoma"/>
      <w:b/>
      <w:color w:val="auto"/>
      <w:sz w:val="22"/>
      <w:szCs w:val="20"/>
      <w:lang w:val="en-GB"/>
    </w:rPr>
  </w:style>
  <w:style w:type="character" w:customStyle="1" w:styleId="SubtitleChar">
    <w:name w:val="Subtitle Char"/>
    <w:basedOn w:val="DefaultParagraphFont"/>
    <w:link w:val="Subtitle"/>
    <w:rsid w:val="003800B8"/>
    <w:rPr>
      <w:rFonts w:ascii="Tahoma" w:eastAsia="Times New Roman" w:hAnsi="Tahoma" w:cs="Times New Roman"/>
      <w:b/>
      <w:szCs w:val="20"/>
      <w:lang w:val="en-GB" w:eastAsia="ar-SA"/>
    </w:rPr>
  </w:style>
  <w:style w:type="paragraph" w:styleId="HTMLPreformatted">
    <w:name w:val="HTML Preformatted"/>
    <w:basedOn w:val="Normal"/>
    <w:link w:val="HTMLPreformattedChar"/>
    <w:uiPriority w:val="99"/>
    <w:unhideWhenUsed/>
    <w:rsid w:val="00DC3CCD"/>
    <w:pPr>
      <w:shd w:val="clear" w:color="auto" w:fill="auto"/>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rsid w:val="00DC3CCD"/>
    <w:rPr>
      <w:rFonts w:ascii="Courier New" w:eastAsia="Times New Roman" w:hAnsi="Courier New" w:cs="Courier New"/>
      <w:sz w:val="20"/>
      <w:szCs w:val="20"/>
    </w:rPr>
  </w:style>
  <w:style w:type="character" w:customStyle="1" w:styleId="apple-converted-space">
    <w:name w:val="apple-converted-space"/>
    <w:basedOn w:val="DefaultParagraphFont"/>
    <w:rsid w:val="0030651B"/>
  </w:style>
  <w:style w:type="character" w:customStyle="1" w:styleId="hl">
    <w:name w:val="hl"/>
    <w:basedOn w:val="DefaultParagraphFont"/>
    <w:rsid w:val="0030651B"/>
  </w:style>
  <w:style w:type="paragraph" w:styleId="Header">
    <w:name w:val="header"/>
    <w:basedOn w:val="Normal"/>
    <w:link w:val="HeaderChar"/>
    <w:uiPriority w:val="99"/>
    <w:unhideWhenUsed/>
    <w:rsid w:val="00C63266"/>
    <w:pPr>
      <w:tabs>
        <w:tab w:val="clear" w:pos="709"/>
        <w:tab w:val="center" w:pos="4680"/>
        <w:tab w:val="right" w:pos="9360"/>
      </w:tabs>
      <w:spacing w:line="240" w:lineRule="auto"/>
    </w:pPr>
  </w:style>
  <w:style w:type="character" w:customStyle="1" w:styleId="HeaderChar">
    <w:name w:val="Header Char"/>
    <w:basedOn w:val="DefaultParagraphFont"/>
    <w:link w:val="Header"/>
    <w:uiPriority w:val="99"/>
    <w:rsid w:val="00C63266"/>
    <w:rPr>
      <w:rFonts w:ascii="Times New Roman" w:eastAsia="Times New Roman" w:hAnsi="Times New Roman" w:cs="Times New Roman"/>
      <w:color w:val="000000"/>
      <w:sz w:val="24"/>
      <w:szCs w:val="24"/>
      <w:shd w:val="clear" w:color="auto" w:fill="FFFFFF"/>
      <w:lang w:val="ru-RU" w:eastAsia="ar-SA"/>
    </w:rPr>
  </w:style>
  <w:style w:type="paragraph" w:styleId="Footer">
    <w:name w:val="footer"/>
    <w:basedOn w:val="Normal"/>
    <w:link w:val="FooterChar"/>
    <w:uiPriority w:val="99"/>
    <w:unhideWhenUsed/>
    <w:rsid w:val="00C63266"/>
    <w:pPr>
      <w:tabs>
        <w:tab w:val="clear" w:pos="709"/>
        <w:tab w:val="center" w:pos="4680"/>
        <w:tab w:val="right" w:pos="9360"/>
      </w:tabs>
      <w:spacing w:line="240" w:lineRule="auto"/>
    </w:pPr>
  </w:style>
  <w:style w:type="character" w:customStyle="1" w:styleId="FooterChar">
    <w:name w:val="Footer Char"/>
    <w:basedOn w:val="DefaultParagraphFont"/>
    <w:link w:val="Footer"/>
    <w:uiPriority w:val="99"/>
    <w:rsid w:val="00C63266"/>
    <w:rPr>
      <w:rFonts w:ascii="Times New Roman" w:eastAsia="Times New Roman" w:hAnsi="Times New Roman" w:cs="Times New Roman"/>
      <w:color w:val="000000"/>
      <w:sz w:val="24"/>
      <w:szCs w:val="24"/>
      <w:shd w:val="clear" w:color="auto" w:fill="FFFFFF"/>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B8"/>
    <w:pPr>
      <w:shd w:val="clear" w:color="auto" w:fill="FFFFFF"/>
      <w:tabs>
        <w:tab w:val="left" w:pos="709"/>
      </w:tabs>
      <w:suppressAutoHyphens/>
      <w:spacing w:after="0" w:line="100" w:lineRule="atLeast"/>
    </w:pPr>
    <w:rPr>
      <w:rFonts w:ascii="Times New Roman" w:eastAsia="Times New Roman" w:hAnsi="Times New Roman" w:cs="Times New Roman"/>
      <w:color w:val="000000"/>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800B8"/>
    <w:rPr>
      <w:rFonts w:ascii="Symbol" w:hAnsi="Symbol" w:cs="Symbol"/>
    </w:rPr>
  </w:style>
  <w:style w:type="character" w:customStyle="1" w:styleId="WW8Num2z1">
    <w:name w:val="WW8Num2z1"/>
    <w:rsid w:val="003800B8"/>
    <w:rPr>
      <w:rFonts w:ascii="Courier New" w:hAnsi="Courier New" w:cs="Courier New"/>
    </w:rPr>
  </w:style>
  <w:style w:type="character" w:customStyle="1" w:styleId="WW8Num2z2">
    <w:name w:val="WW8Num2z2"/>
    <w:rsid w:val="003800B8"/>
    <w:rPr>
      <w:rFonts w:ascii="Wingdings" w:hAnsi="Wingdings" w:cs="Wingdings"/>
    </w:rPr>
  </w:style>
  <w:style w:type="character" w:customStyle="1" w:styleId="WW8Num3z0">
    <w:name w:val="WW8Num3z0"/>
    <w:rsid w:val="003800B8"/>
    <w:rPr>
      <w:rFonts w:ascii="Symbol" w:hAnsi="Symbol" w:cs="Symbol"/>
    </w:rPr>
  </w:style>
  <w:style w:type="character" w:customStyle="1" w:styleId="WW8Num3z1">
    <w:name w:val="WW8Num3z1"/>
    <w:rsid w:val="003800B8"/>
    <w:rPr>
      <w:rFonts w:ascii="Courier New" w:hAnsi="Courier New" w:cs="Courier New"/>
    </w:rPr>
  </w:style>
  <w:style w:type="character" w:customStyle="1" w:styleId="WW8Num3z2">
    <w:name w:val="WW8Num3z2"/>
    <w:rsid w:val="003800B8"/>
    <w:rPr>
      <w:rFonts w:ascii="Wingdings" w:hAnsi="Wingdings" w:cs="Wingdings"/>
    </w:rPr>
  </w:style>
  <w:style w:type="character" w:customStyle="1" w:styleId="WW8Num4z0">
    <w:name w:val="WW8Num4z0"/>
    <w:rsid w:val="003800B8"/>
    <w:rPr>
      <w:rFonts w:ascii="Symbol" w:hAnsi="Symbol" w:cs="Symbol"/>
    </w:rPr>
  </w:style>
  <w:style w:type="character" w:customStyle="1" w:styleId="WW8Num4z1">
    <w:name w:val="WW8Num4z1"/>
    <w:rsid w:val="003800B8"/>
    <w:rPr>
      <w:rFonts w:ascii="Courier New" w:hAnsi="Courier New" w:cs="Courier New"/>
    </w:rPr>
  </w:style>
  <w:style w:type="character" w:customStyle="1" w:styleId="WW8Num4z2">
    <w:name w:val="WW8Num4z2"/>
    <w:rsid w:val="003800B8"/>
    <w:rPr>
      <w:rFonts w:ascii="Wingdings" w:hAnsi="Wingdings" w:cs="Wingdings"/>
    </w:rPr>
  </w:style>
  <w:style w:type="character" w:customStyle="1" w:styleId="WW8Num5z0">
    <w:name w:val="WW8Num5z0"/>
    <w:rsid w:val="003800B8"/>
    <w:rPr>
      <w:rFonts w:ascii="Symbol" w:hAnsi="Symbol" w:cs="Symbol"/>
    </w:rPr>
  </w:style>
  <w:style w:type="character" w:customStyle="1" w:styleId="WW8Num5z1">
    <w:name w:val="WW8Num5z1"/>
    <w:rsid w:val="003800B8"/>
    <w:rPr>
      <w:rFonts w:ascii="Courier New" w:hAnsi="Courier New" w:cs="Courier New"/>
    </w:rPr>
  </w:style>
  <w:style w:type="character" w:customStyle="1" w:styleId="WW8Num5z2">
    <w:name w:val="WW8Num5z2"/>
    <w:rsid w:val="003800B8"/>
    <w:rPr>
      <w:rFonts w:ascii="Wingdings" w:hAnsi="Wingdings" w:cs="Wingdings"/>
    </w:rPr>
  </w:style>
  <w:style w:type="character" w:customStyle="1" w:styleId="WW8Num6z0">
    <w:name w:val="WW8Num6z0"/>
    <w:rsid w:val="003800B8"/>
    <w:rPr>
      <w:rFonts w:ascii="Symbol" w:hAnsi="Symbol" w:cs="Symbol"/>
    </w:rPr>
  </w:style>
  <w:style w:type="character" w:customStyle="1" w:styleId="WW8Num6z2">
    <w:name w:val="WW8Num6z2"/>
    <w:rsid w:val="003800B8"/>
    <w:rPr>
      <w:rFonts w:ascii="Wingdings" w:hAnsi="Wingdings" w:cs="Wingdings"/>
    </w:rPr>
  </w:style>
  <w:style w:type="character" w:customStyle="1" w:styleId="WW8Num6z4">
    <w:name w:val="WW8Num6z4"/>
    <w:rsid w:val="003800B8"/>
    <w:rPr>
      <w:rFonts w:ascii="Courier New" w:hAnsi="Courier New" w:cs="Courier New"/>
    </w:rPr>
  </w:style>
  <w:style w:type="character" w:customStyle="1" w:styleId="WW8Num7z0">
    <w:name w:val="WW8Num7z0"/>
    <w:rsid w:val="003800B8"/>
    <w:rPr>
      <w:rFonts w:ascii="Wingdings 3" w:hAnsi="Wingdings 3" w:cs="Wingdings 3"/>
      <w:color w:val="00000A"/>
      <w:sz w:val="20"/>
      <w:szCs w:val="22"/>
    </w:rPr>
  </w:style>
  <w:style w:type="character" w:customStyle="1" w:styleId="WW8Num7z1">
    <w:name w:val="WW8Num7z1"/>
    <w:rsid w:val="003800B8"/>
    <w:rPr>
      <w:rFonts w:ascii="Courier New" w:hAnsi="Courier New" w:cs="Courier New"/>
    </w:rPr>
  </w:style>
  <w:style w:type="character" w:customStyle="1" w:styleId="WW8Num7z2">
    <w:name w:val="WW8Num7z2"/>
    <w:rsid w:val="003800B8"/>
    <w:rPr>
      <w:rFonts w:ascii="Wingdings" w:hAnsi="Wingdings" w:cs="Wingdings"/>
    </w:rPr>
  </w:style>
  <w:style w:type="character" w:customStyle="1" w:styleId="WW8Num7z3">
    <w:name w:val="WW8Num7z3"/>
    <w:rsid w:val="003800B8"/>
    <w:rPr>
      <w:rFonts w:ascii="Symbol" w:hAnsi="Symbol" w:cs="Symbol"/>
    </w:rPr>
  </w:style>
  <w:style w:type="character" w:customStyle="1" w:styleId="WW8Num9z0">
    <w:name w:val="WW8Num9z0"/>
    <w:rsid w:val="003800B8"/>
    <w:rPr>
      <w:rFonts w:ascii="Symbol" w:hAnsi="Symbol"/>
    </w:rPr>
  </w:style>
  <w:style w:type="character" w:customStyle="1" w:styleId="WW8Num9z1">
    <w:name w:val="WW8Num9z1"/>
    <w:rsid w:val="003800B8"/>
    <w:rPr>
      <w:rFonts w:ascii="Courier New" w:hAnsi="Courier New" w:cs="Courier New"/>
    </w:rPr>
  </w:style>
  <w:style w:type="character" w:customStyle="1" w:styleId="WW8Num9z2">
    <w:name w:val="WW8Num9z2"/>
    <w:rsid w:val="003800B8"/>
    <w:rPr>
      <w:rFonts w:ascii="Wingdings" w:hAnsi="Wingdings"/>
    </w:rPr>
  </w:style>
  <w:style w:type="character" w:customStyle="1" w:styleId="WW8Num10z0">
    <w:name w:val="WW8Num10z0"/>
    <w:rsid w:val="003800B8"/>
    <w:rPr>
      <w:rFonts w:ascii="Symbol" w:hAnsi="Symbol"/>
    </w:rPr>
  </w:style>
  <w:style w:type="character" w:customStyle="1" w:styleId="WW8Num10z1">
    <w:name w:val="WW8Num10z1"/>
    <w:rsid w:val="003800B8"/>
    <w:rPr>
      <w:rFonts w:ascii="Courier New" w:hAnsi="Courier New" w:cs="Courier New"/>
    </w:rPr>
  </w:style>
  <w:style w:type="character" w:customStyle="1" w:styleId="WW8Num10z2">
    <w:name w:val="WW8Num10z2"/>
    <w:rsid w:val="003800B8"/>
    <w:rPr>
      <w:rFonts w:ascii="Wingdings" w:hAnsi="Wingdings"/>
    </w:rPr>
  </w:style>
  <w:style w:type="character" w:customStyle="1" w:styleId="WW8Num11z0">
    <w:name w:val="WW8Num11z0"/>
    <w:rsid w:val="003800B8"/>
    <w:rPr>
      <w:rFonts w:ascii="Symbol" w:hAnsi="Symbol"/>
    </w:rPr>
  </w:style>
  <w:style w:type="character" w:customStyle="1" w:styleId="WW8Num11z1">
    <w:name w:val="WW8Num11z1"/>
    <w:rsid w:val="003800B8"/>
    <w:rPr>
      <w:rFonts w:ascii="Courier New" w:hAnsi="Courier New" w:cs="Courier New"/>
    </w:rPr>
  </w:style>
  <w:style w:type="character" w:customStyle="1" w:styleId="WW8Num11z2">
    <w:name w:val="WW8Num11z2"/>
    <w:rsid w:val="003800B8"/>
    <w:rPr>
      <w:rFonts w:ascii="Wingdings" w:hAnsi="Wingdings"/>
    </w:rPr>
  </w:style>
  <w:style w:type="character" w:customStyle="1" w:styleId="WW8NumSt8z0">
    <w:name w:val="WW8NumSt8z0"/>
    <w:rsid w:val="003800B8"/>
    <w:rPr>
      <w:rFonts w:ascii="Wingdings" w:hAnsi="Wingdings"/>
    </w:rPr>
  </w:style>
  <w:style w:type="character" w:customStyle="1" w:styleId="WW8Num1z0">
    <w:name w:val="WW8Num1z0"/>
    <w:rsid w:val="003800B8"/>
    <w:rPr>
      <w:rFonts w:ascii="Symbol" w:hAnsi="Symbol" w:cs="Symbol"/>
    </w:rPr>
  </w:style>
  <w:style w:type="character" w:customStyle="1" w:styleId="WW8Num1z1">
    <w:name w:val="WW8Num1z1"/>
    <w:rsid w:val="003800B8"/>
    <w:rPr>
      <w:rFonts w:ascii="Courier New" w:hAnsi="Courier New" w:cs="Courier New"/>
    </w:rPr>
  </w:style>
  <w:style w:type="character" w:customStyle="1" w:styleId="WW8Num1z2">
    <w:name w:val="WW8Num1z2"/>
    <w:rsid w:val="003800B8"/>
    <w:rPr>
      <w:rFonts w:ascii="Wingdings" w:hAnsi="Wingdings" w:cs="Wingdings"/>
    </w:rPr>
  </w:style>
  <w:style w:type="character" w:customStyle="1" w:styleId="WW8Num5z4">
    <w:name w:val="WW8Num5z4"/>
    <w:rsid w:val="003800B8"/>
    <w:rPr>
      <w:rFonts w:ascii="Courier New" w:hAnsi="Courier New" w:cs="Courier New"/>
    </w:rPr>
  </w:style>
  <w:style w:type="character" w:customStyle="1" w:styleId="WW8Num6z1">
    <w:name w:val="WW8Num6z1"/>
    <w:rsid w:val="003800B8"/>
    <w:rPr>
      <w:rFonts w:ascii="Courier New" w:hAnsi="Courier New" w:cs="Courier New"/>
    </w:rPr>
  </w:style>
  <w:style w:type="character" w:customStyle="1" w:styleId="WW8Num6z3">
    <w:name w:val="WW8Num6z3"/>
    <w:rsid w:val="003800B8"/>
    <w:rPr>
      <w:rFonts w:ascii="Symbol" w:hAnsi="Symbol" w:cs="Symbol"/>
    </w:rPr>
  </w:style>
  <w:style w:type="character" w:customStyle="1" w:styleId="Absatz-Standardschriftart">
    <w:name w:val="Absatz-Standardschriftart"/>
    <w:rsid w:val="003800B8"/>
  </w:style>
  <w:style w:type="character" w:customStyle="1" w:styleId="WW-DefaultParagraphFont">
    <w:name w:val="WW-Default Paragraph Font"/>
    <w:rsid w:val="003800B8"/>
  </w:style>
  <w:style w:type="character" w:customStyle="1" w:styleId="apple-style-span">
    <w:name w:val="apple-style-span"/>
    <w:basedOn w:val="WW-DefaultParagraphFont"/>
    <w:rsid w:val="003800B8"/>
  </w:style>
  <w:style w:type="character" w:customStyle="1" w:styleId="NormalWebChar">
    <w:name w:val="Normal (Web) Char"/>
    <w:basedOn w:val="WW-DefaultParagraphFont"/>
    <w:rsid w:val="003800B8"/>
  </w:style>
  <w:style w:type="character" w:styleId="Strong">
    <w:name w:val="Strong"/>
    <w:qFormat/>
    <w:rsid w:val="003800B8"/>
    <w:rPr>
      <w:b/>
      <w:bCs/>
    </w:rPr>
  </w:style>
  <w:style w:type="character" w:customStyle="1" w:styleId="ListLabel1">
    <w:name w:val="ListLabel 1"/>
    <w:rsid w:val="003800B8"/>
    <w:rPr>
      <w:rFonts w:cs="Courier New"/>
    </w:rPr>
  </w:style>
  <w:style w:type="character" w:styleId="Hyperlink">
    <w:name w:val="Hyperlink"/>
    <w:semiHidden/>
    <w:rsid w:val="003800B8"/>
    <w:rPr>
      <w:color w:val="000080"/>
      <w:u w:val="single"/>
      <w:lang w:val="en-US" w:eastAsia="en-US" w:bidi="en-US"/>
    </w:rPr>
  </w:style>
  <w:style w:type="character" w:customStyle="1" w:styleId="ListLabel2">
    <w:name w:val="ListLabel 2"/>
    <w:rsid w:val="003800B8"/>
    <w:rPr>
      <w:rFonts w:cs="Symbol"/>
    </w:rPr>
  </w:style>
  <w:style w:type="character" w:customStyle="1" w:styleId="ListLabel3">
    <w:name w:val="ListLabel 3"/>
    <w:rsid w:val="003800B8"/>
    <w:rPr>
      <w:rFonts w:cs="Courier New"/>
    </w:rPr>
  </w:style>
  <w:style w:type="character" w:customStyle="1" w:styleId="ListLabel4">
    <w:name w:val="ListLabel 4"/>
    <w:rsid w:val="003800B8"/>
    <w:rPr>
      <w:rFonts w:cs="Wingdings"/>
    </w:rPr>
  </w:style>
  <w:style w:type="character" w:customStyle="1" w:styleId="ListLabel5">
    <w:name w:val="ListLabel 5"/>
    <w:rsid w:val="003800B8"/>
    <w:rPr>
      <w:color w:val="00000A"/>
      <w:sz w:val="20"/>
      <w:szCs w:val="22"/>
    </w:rPr>
  </w:style>
  <w:style w:type="character" w:customStyle="1" w:styleId="ListLabel6">
    <w:name w:val="ListLabel 6"/>
    <w:rsid w:val="003800B8"/>
    <w:rPr>
      <w:rFonts w:cs="Symbol"/>
    </w:rPr>
  </w:style>
  <w:style w:type="character" w:customStyle="1" w:styleId="ListLabel7">
    <w:name w:val="ListLabel 7"/>
    <w:rsid w:val="003800B8"/>
    <w:rPr>
      <w:rFonts w:cs="Courier New"/>
    </w:rPr>
  </w:style>
  <w:style w:type="character" w:customStyle="1" w:styleId="ListLabel8">
    <w:name w:val="ListLabel 8"/>
    <w:rsid w:val="003800B8"/>
    <w:rPr>
      <w:rFonts w:cs="Wingdings"/>
    </w:rPr>
  </w:style>
  <w:style w:type="character" w:customStyle="1" w:styleId="ListLabel9">
    <w:name w:val="ListLabel 9"/>
    <w:rsid w:val="003800B8"/>
    <w:rPr>
      <w:rFonts w:cs="Wingdings 3"/>
      <w:color w:val="00000A"/>
      <w:sz w:val="20"/>
      <w:szCs w:val="22"/>
    </w:rPr>
  </w:style>
  <w:style w:type="paragraph" w:customStyle="1" w:styleId="Heading">
    <w:name w:val="Heading"/>
    <w:basedOn w:val="Normal"/>
    <w:next w:val="BodyText"/>
    <w:rsid w:val="003800B8"/>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semiHidden/>
    <w:rsid w:val="003800B8"/>
    <w:pPr>
      <w:spacing w:after="120"/>
    </w:pPr>
  </w:style>
  <w:style w:type="character" w:customStyle="1" w:styleId="BodyTextChar">
    <w:name w:val="Body Text Char"/>
    <w:basedOn w:val="DefaultParagraphFont"/>
    <w:link w:val="BodyText"/>
    <w:semiHidden/>
    <w:rsid w:val="003800B8"/>
    <w:rPr>
      <w:rFonts w:ascii="Times New Roman" w:eastAsia="Times New Roman" w:hAnsi="Times New Roman" w:cs="Times New Roman"/>
      <w:color w:val="000000"/>
      <w:sz w:val="24"/>
      <w:szCs w:val="24"/>
      <w:shd w:val="clear" w:color="auto" w:fill="FFFFFF"/>
      <w:lang w:val="ru-RU" w:eastAsia="ar-SA"/>
    </w:rPr>
  </w:style>
  <w:style w:type="paragraph" w:styleId="List">
    <w:name w:val="List"/>
    <w:basedOn w:val="BodyText"/>
    <w:semiHidden/>
    <w:rsid w:val="003800B8"/>
    <w:rPr>
      <w:rFonts w:cs="Lohit Hindi"/>
    </w:rPr>
  </w:style>
  <w:style w:type="paragraph" w:styleId="Caption">
    <w:name w:val="caption"/>
    <w:basedOn w:val="Normal"/>
    <w:qFormat/>
    <w:rsid w:val="003800B8"/>
    <w:pPr>
      <w:suppressLineNumbers/>
      <w:spacing w:before="120" w:after="120"/>
    </w:pPr>
    <w:rPr>
      <w:i/>
      <w:iCs/>
    </w:rPr>
  </w:style>
  <w:style w:type="paragraph" w:customStyle="1" w:styleId="Index">
    <w:name w:val="Index"/>
    <w:basedOn w:val="Normal"/>
    <w:rsid w:val="003800B8"/>
    <w:pPr>
      <w:suppressLineNumbers/>
    </w:pPr>
    <w:rPr>
      <w:rFonts w:cs="Lohit Hindi"/>
    </w:rPr>
  </w:style>
  <w:style w:type="paragraph" w:customStyle="1" w:styleId="COMPANYANDDATES">
    <w:name w:val="COMPANY AND DATES"/>
    <w:rsid w:val="003800B8"/>
    <w:pPr>
      <w:widowControl w:val="0"/>
      <w:tabs>
        <w:tab w:val="left" w:pos="709"/>
      </w:tabs>
      <w:suppressAutoHyphens/>
      <w:spacing w:after="200" w:line="276" w:lineRule="atLeast"/>
    </w:pPr>
    <w:rPr>
      <w:rFonts w:ascii="Calibri" w:eastAsia="DejaVu Sans" w:hAnsi="Calibri" w:cs="Calibri"/>
      <w:color w:val="00000A"/>
      <w:lang w:eastAsia="ar-SA"/>
    </w:rPr>
  </w:style>
  <w:style w:type="paragraph" w:styleId="NormalWeb">
    <w:name w:val="Normal (Web)"/>
    <w:basedOn w:val="Normal"/>
    <w:uiPriority w:val="99"/>
    <w:rsid w:val="003800B8"/>
  </w:style>
  <w:style w:type="paragraph" w:styleId="ListParagraph">
    <w:name w:val="List Paragraph"/>
    <w:basedOn w:val="Normal"/>
    <w:qFormat/>
    <w:rsid w:val="003800B8"/>
    <w:pPr>
      <w:ind w:left="720"/>
    </w:pPr>
  </w:style>
  <w:style w:type="paragraph" w:customStyle="1" w:styleId="TableContents">
    <w:name w:val="Table Contents"/>
    <w:basedOn w:val="Normal"/>
    <w:rsid w:val="003800B8"/>
    <w:pPr>
      <w:suppressLineNumbers/>
    </w:pPr>
  </w:style>
  <w:style w:type="paragraph" w:customStyle="1" w:styleId="TableHeading">
    <w:name w:val="Table Heading"/>
    <w:basedOn w:val="TableContents"/>
    <w:rsid w:val="003800B8"/>
    <w:pPr>
      <w:jc w:val="center"/>
    </w:pPr>
    <w:rPr>
      <w:b/>
      <w:bCs/>
    </w:rPr>
  </w:style>
  <w:style w:type="paragraph" w:styleId="Subtitle">
    <w:name w:val="Subtitle"/>
    <w:basedOn w:val="Normal"/>
    <w:next w:val="BodyText"/>
    <w:link w:val="SubtitleChar"/>
    <w:qFormat/>
    <w:rsid w:val="003800B8"/>
    <w:pPr>
      <w:shd w:val="clear" w:color="auto" w:fill="auto"/>
      <w:tabs>
        <w:tab w:val="clear" w:pos="709"/>
      </w:tabs>
      <w:spacing w:line="240" w:lineRule="auto"/>
    </w:pPr>
    <w:rPr>
      <w:rFonts w:ascii="Tahoma" w:hAnsi="Tahoma"/>
      <w:b/>
      <w:color w:val="auto"/>
      <w:sz w:val="22"/>
      <w:szCs w:val="20"/>
      <w:lang w:val="en-GB"/>
    </w:rPr>
  </w:style>
  <w:style w:type="character" w:customStyle="1" w:styleId="SubtitleChar">
    <w:name w:val="Subtitle Char"/>
    <w:basedOn w:val="DefaultParagraphFont"/>
    <w:link w:val="Subtitle"/>
    <w:rsid w:val="003800B8"/>
    <w:rPr>
      <w:rFonts w:ascii="Tahoma" w:eastAsia="Times New Roman" w:hAnsi="Tahoma" w:cs="Times New Roman"/>
      <w:b/>
      <w:szCs w:val="20"/>
      <w:lang w:val="en-GB" w:eastAsia="ar-SA"/>
    </w:rPr>
  </w:style>
  <w:style w:type="paragraph" w:styleId="HTMLPreformatted">
    <w:name w:val="HTML Preformatted"/>
    <w:basedOn w:val="Normal"/>
    <w:link w:val="HTMLPreformattedChar"/>
    <w:uiPriority w:val="99"/>
    <w:unhideWhenUsed/>
    <w:rsid w:val="00DC3CCD"/>
    <w:pPr>
      <w:shd w:val="clear" w:color="auto" w:fill="auto"/>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rsid w:val="00DC3CCD"/>
    <w:rPr>
      <w:rFonts w:ascii="Courier New" w:eastAsia="Times New Roman" w:hAnsi="Courier New" w:cs="Courier New"/>
      <w:sz w:val="20"/>
      <w:szCs w:val="20"/>
    </w:rPr>
  </w:style>
  <w:style w:type="character" w:customStyle="1" w:styleId="apple-converted-space">
    <w:name w:val="apple-converted-space"/>
    <w:basedOn w:val="DefaultParagraphFont"/>
    <w:rsid w:val="0030651B"/>
  </w:style>
  <w:style w:type="character" w:customStyle="1" w:styleId="hl">
    <w:name w:val="hl"/>
    <w:basedOn w:val="DefaultParagraphFont"/>
    <w:rsid w:val="0030651B"/>
  </w:style>
  <w:style w:type="paragraph" w:styleId="Header">
    <w:name w:val="header"/>
    <w:basedOn w:val="Normal"/>
    <w:link w:val="HeaderChar"/>
    <w:uiPriority w:val="99"/>
    <w:unhideWhenUsed/>
    <w:rsid w:val="00C63266"/>
    <w:pPr>
      <w:tabs>
        <w:tab w:val="clear" w:pos="709"/>
        <w:tab w:val="center" w:pos="4680"/>
        <w:tab w:val="right" w:pos="9360"/>
      </w:tabs>
      <w:spacing w:line="240" w:lineRule="auto"/>
    </w:pPr>
  </w:style>
  <w:style w:type="character" w:customStyle="1" w:styleId="HeaderChar">
    <w:name w:val="Header Char"/>
    <w:basedOn w:val="DefaultParagraphFont"/>
    <w:link w:val="Header"/>
    <w:uiPriority w:val="99"/>
    <w:rsid w:val="00C63266"/>
    <w:rPr>
      <w:rFonts w:ascii="Times New Roman" w:eastAsia="Times New Roman" w:hAnsi="Times New Roman" w:cs="Times New Roman"/>
      <w:color w:val="000000"/>
      <w:sz w:val="24"/>
      <w:szCs w:val="24"/>
      <w:shd w:val="clear" w:color="auto" w:fill="FFFFFF"/>
      <w:lang w:val="ru-RU" w:eastAsia="ar-SA"/>
    </w:rPr>
  </w:style>
  <w:style w:type="paragraph" w:styleId="Footer">
    <w:name w:val="footer"/>
    <w:basedOn w:val="Normal"/>
    <w:link w:val="FooterChar"/>
    <w:uiPriority w:val="99"/>
    <w:unhideWhenUsed/>
    <w:rsid w:val="00C63266"/>
    <w:pPr>
      <w:tabs>
        <w:tab w:val="clear" w:pos="709"/>
        <w:tab w:val="center" w:pos="4680"/>
        <w:tab w:val="right" w:pos="9360"/>
      </w:tabs>
      <w:spacing w:line="240" w:lineRule="auto"/>
    </w:pPr>
  </w:style>
  <w:style w:type="character" w:customStyle="1" w:styleId="FooterChar">
    <w:name w:val="Footer Char"/>
    <w:basedOn w:val="DefaultParagraphFont"/>
    <w:link w:val="Footer"/>
    <w:uiPriority w:val="99"/>
    <w:rsid w:val="00C63266"/>
    <w:rPr>
      <w:rFonts w:ascii="Times New Roman" w:eastAsia="Times New Roman" w:hAnsi="Times New Roman" w:cs="Times New Roman"/>
      <w:color w:val="000000"/>
      <w:sz w:val="24"/>
      <w:szCs w:val="24"/>
      <w:shd w:val="clear" w:color="auto" w:fill="FFFFFF"/>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9484">
      <w:bodyDiv w:val="1"/>
      <w:marLeft w:val="0"/>
      <w:marRight w:val="0"/>
      <w:marTop w:val="0"/>
      <w:marBottom w:val="0"/>
      <w:divBdr>
        <w:top w:val="none" w:sz="0" w:space="0" w:color="auto"/>
        <w:left w:val="none" w:sz="0" w:space="0" w:color="auto"/>
        <w:bottom w:val="none" w:sz="0" w:space="0" w:color="auto"/>
        <w:right w:val="none" w:sz="0" w:space="0" w:color="auto"/>
      </w:divBdr>
    </w:div>
    <w:div w:id="926814570">
      <w:bodyDiv w:val="1"/>
      <w:marLeft w:val="0"/>
      <w:marRight w:val="0"/>
      <w:marTop w:val="0"/>
      <w:marBottom w:val="0"/>
      <w:divBdr>
        <w:top w:val="none" w:sz="0" w:space="0" w:color="auto"/>
        <w:left w:val="none" w:sz="0" w:space="0" w:color="auto"/>
        <w:bottom w:val="none" w:sz="0" w:space="0" w:color="auto"/>
        <w:right w:val="none" w:sz="0" w:space="0" w:color="auto"/>
      </w:divBdr>
    </w:div>
    <w:div w:id="974674883">
      <w:bodyDiv w:val="1"/>
      <w:marLeft w:val="0"/>
      <w:marRight w:val="0"/>
      <w:marTop w:val="0"/>
      <w:marBottom w:val="0"/>
      <w:divBdr>
        <w:top w:val="none" w:sz="0" w:space="0" w:color="auto"/>
        <w:left w:val="none" w:sz="0" w:space="0" w:color="auto"/>
        <w:bottom w:val="none" w:sz="0" w:space="0" w:color="auto"/>
        <w:right w:val="none" w:sz="0" w:space="0" w:color="auto"/>
      </w:divBdr>
    </w:div>
    <w:div w:id="984044363">
      <w:bodyDiv w:val="1"/>
      <w:marLeft w:val="0"/>
      <w:marRight w:val="0"/>
      <w:marTop w:val="0"/>
      <w:marBottom w:val="0"/>
      <w:divBdr>
        <w:top w:val="none" w:sz="0" w:space="0" w:color="auto"/>
        <w:left w:val="none" w:sz="0" w:space="0" w:color="auto"/>
        <w:bottom w:val="none" w:sz="0" w:space="0" w:color="auto"/>
        <w:right w:val="none" w:sz="0" w:space="0" w:color="auto"/>
      </w:divBdr>
    </w:div>
    <w:div w:id="1201163857">
      <w:bodyDiv w:val="1"/>
      <w:marLeft w:val="0"/>
      <w:marRight w:val="0"/>
      <w:marTop w:val="0"/>
      <w:marBottom w:val="0"/>
      <w:divBdr>
        <w:top w:val="none" w:sz="0" w:space="0" w:color="auto"/>
        <w:left w:val="none" w:sz="0" w:space="0" w:color="auto"/>
        <w:bottom w:val="none" w:sz="0" w:space="0" w:color="auto"/>
        <w:right w:val="none" w:sz="0" w:space="0" w:color="auto"/>
      </w:divBdr>
    </w:div>
    <w:div w:id="1204905357">
      <w:bodyDiv w:val="1"/>
      <w:marLeft w:val="0"/>
      <w:marRight w:val="0"/>
      <w:marTop w:val="0"/>
      <w:marBottom w:val="0"/>
      <w:divBdr>
        <w:top w:val="none" w:sz="0" w:space="0" w:color="auto"/>
        <w:left w:val="none" w:sz="0" w:space="0" w:color="auto"/>
        <w:bottom w:val="none" w:sz="0" w:space="0" w:color="auto"/>
        <w:right w:val="none" w:sz="0" w:space="0" w:color="auto"/>
      </w:divBdr>
    </w:div>
    <w:div w:id="1269892340">
      <w:bodyDiv w:val="1"/>
      <w:marLeft w:val="0"/>
      <w:marRight w:val="0"/>
      <w:marTop w:val="0"/>
      <w:marBottom w:val="0"/>
      <w:divBdr>
        <w:top w:val="none" w:sz="0" w:space="0" w:color="auto"/>
        <w:left w:val="none" w:sz="0" w:space="0" w:color="auto"/>
        <w:bottom w:val="none" w:sz="0" w:space="0" w:color="auto"/>
        <w:right w:val="none" w:sz="0" w:space="0" w:color="auto"/>
      </w:divBdr>
    </w:div>
    <w:div w:id="16504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mirates.com" TargetMode="External"/><Relationship Id="rId4" Type="http://schemas.microsoft.com/office/2007/relationships/stylesWithEffects" Target="stylesWithEffects.xml"/><Relationship Id="rId9" Type="http://schemas.openxmlformats.org/officeDocument/2006/relationships/hyperlink" Target="mailto:Vijay.363125@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95023-4581-4421-AB1A-A571A08A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reddy</dc:creator>
  <cp:keywords/>
  <dc:description/>
  <cp:lastModifiedBy>348382427</cp:lastModifiedBy>
  <cp:revision>319</cp:revision>
  <dcterms:created xsi:type="dcterms:W3CDTF">2016-07-22T07:30:00Z</dcterms:created>
  <dcterms:modified xsi:type="dcterms:W3CDTF">2017-08-30T09:51:00Z</dcterms:modified>
</cp:coreProperties>
</file>