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3" w:rsidRPr="006407D7" w:rsidRDefault="00CD58F9" w:rsidP="00CD58F9">
      <w:pPr>
        <w:jc w:val="both"/>
        <w:rPr>
          <w:rFonts w:eastAsia="Arial"/>
          <w:b/>
          <w:spacing w:val="-3"/>
          <w:position w:val="-1"/>
          <w:sz w:val="24"/>
          <w:szCs w:val="24"/>
        </w:rPr>
      </w:pPr>
      <w:r w:rsidRPr="006407D7">
        <w:rPr>
          <w:rFonts w:eastAsia="Arial"/>
          <w:b/>
          <w:spacing w:val="-3"/>
          <w:position w:val="-1"/>
          <w:sz w:val="24"/>
          <w:szCs w:val="24"/>
        </w:rPr>
        <w:t>S</w:t>
      </w:r>
      <w:r w:rsidRPr="006407D7">
        <w:rPr>
          <w:rFonts w:eastAsia="Arial"/>
          <w:b/>
          <w:spacing w:val="1"/>
          <w:position w:val="-1"/>
          <w:sz w:val="24"/>
          <w:szCs w:val="24"/>
        </w:rPr>
        <w:t>O</w:t>
      </w:r>
      <w:r w:rsidRPr="006407D7">
        <w:rPr>
          <w:rFonts w:eastAsia="Arial"/>
          <w:b/>
          <w:spacing w:val="-2"/>
          <w:position w:val="-1"/>
          <w:sz w:val="24"/>
          <w:szCs w:val="24"/>
        </w:rPr>
        <w:t>W</w:t>
      </w:r>
      <w:r w:rsidRPr="006407D7">
        <w:rPr>
          <w:rFonts w:eastAsia="Arial"/>
          <w:b/>
          <w:spacing w:val="1"/>
          <w:position w:val="-1"/>
          <w:sz w:val="24"/>
          <w:szCs w:val="24"/>
        </w:rPr>
        <w:t>MY</w:t>
      </w:r>
      <w:r w:rsidRPr="006407D7">
        <w:rPr>
          <w:rFonts w:eastAsia="Arial"/>
          <w:b/>
          <w:position w:val="-1"/>
          <w:sz w:val="24"/>
          <w:szCs w:val="24"/>
        </w:rPr>
        <w:t>A</w:t>
      </w:r>
    </w:p>
    <w:p w:rsidR="00C814C1" w:rsidRDefault="00C814C1" w:rsidP="00087360">
      <w:pPr>
        <w:tabs>
          <w:tab w:val="left" w:pos="720"/>
        </w:tabs>
        <w:rPr>
          <w:rFonts w:eastAsia="Arial"/>
          <w:b/>
          <w:spacing w:val="1"/>
          <w:sz w:val="24"/>
          <w:szCs w:val="24"/>
          <w:u w:val="single"/>
        </w:rPr>
      </w:pPr>
    </w:p>
    <w:p w:rsidR="00C814C1" w:rsidRPr="006407D7" w:rsidRDefault="00C814C1" w:rsidP="00C814C1">
      <w:pPr>
        <w:jc w:val="both"/>
        <w:rPr>
          <w:rFonts w:eastAsia="Arial"/>
          <w:b/>
          <w:spacing w:val="-3"/>
          <w:position w:val="-1"/>
          <w:sz w:val="24"/>
          <w:szCs w:val="24"/>
        </w:rPr>
      </w:pPr>
      <w:hyperlink r:id="rId9" w:history="1">
        <w:r w:rsidRPr="004E3723">
          <w:rPr>
            <w:rStyle w:val="Hyperlink"/>
            <w:rFonts w:eastAsia="Arial"/>
            <w:b/>
            <w:spacing w:val="-3"/>
            <w:position w:val="-1"/>
            <w:sz w:val="24"/>
            <w:szCs w:val="24"/>
          </w:rPr>
          <w:t>S</w:t>
        </w:r>
        <w:r w:rsidRPr="004E3723">
          <w:rPr>
            <w:rStyle w:val="Hyperlink"/>
            <w:rFonts w:eastAsia="Arial"/>
            <w:b/>
            <w:spacing w:val="1"/>
            <w:position w:val="-1"/>
            <w:sz w:val="24"/>
            <w:szCs w:val="24"/>
          </w:rPr>
          <w:t>O</w:t>
        </w:r>
        <w:r w:rsidRPr="004E3723">
          <w:rPr>
            <w:rStyle w:val="Hyperlink"/>
            <w:rFonts w:eastAsia="Arial"/>
            <w:b/>
            <w:spacing w:val="-2"/>
            <w:position w:val="-1"/>
            <w:sz w:val="24"/>
            <w:szCs w:val="24"/>
          </w:rPr>
          <w:t>W</w:t>
        </w:r>
        <w:r w:rsidRPr="004E3723">
          <w:rPr>
            <w:rStyle w:val="Hyperlink"/>
            <w:rFonts w:eastAsia="Arial"/>
            <w:b/>
            <w:spacing w:val="1"/>
            <w:position w:val="-1"/>
            <w:sz w:val="24"/>
            <w:szCs w:val="24"/>
          </w:rPr>
          <w:t>MY</w:t>
        </w:r>
        <w:r w:rsidRPr="004E3723">
          <w:rPr>
            <w:rStyle w:val="Hyperlink"/>
            <w:rFonts w:eastAsia="Arial"/>
            <w:b/>
            <w:position w:val="-1"/>
            <w:sz w:val="24"/>
            <w:szCs w:val="24"/>
          </w:rPr>
          <w:t>A.363265@2freemail.com</w:t>
        </w:r>
      </w:hyperlink>
      <w:r>
        <w:rPr>
          <w:rFonts w:eastAsia="Arial"/>
          <w:b/>
          <w:position w:val="-1"/>
          <w:sz w:val="24"/>
          <w:szCs w:val="24"/>
        </w:rPr>
        <w:t xml:space="preserve">  </w:t>
      </w:r>
    </w:p>
    <w:p w:rsidR="00087360" w:rsidRPr="006407D7" w:rsidRDefault="003E2096" w:rsidP="00087360">
      <w:pPr>
        <w:tabs>
          <w:tab w:val="left" w:pos="720"/>
        </w:tabs>
        <w:rPr>
          <w:rFonts w:eastAsia="Arial"/>
          <w:b/>
          <w:spacing w:val="1"/>
          <w:sz w:val="24"/>
          <w:szCs w:val="24"/>
          <w:u w:val="single"/>
        </w:rPr>
      </w:pPr>
      <w:r>
        <w:rPr>
          <w:rFonts w:eastAsia="Arial"/>
          <w:b/>
          <w:spacing w:val="1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087360" w:rsidRPr="006407D7" w:rsidRDefault="00087360" w:rsidP="009C6BF7">
      <w:pPr>
        <w:jc w:val="both"/>
        <w:rPr>
          <w:b/>
          <w:sz w:val="24"/>
          <w:szCs w:val="24"/>
          <w:u w:val="single"/>
        </w:rPr>
      </w:pPr>
    </w:p>
    <w:p w:rsidR="009C6BF7" w:rsidRPr="006407D7" w:rsidRDefault="00087360" w:rsidP="009C6BF7">
      <w:pPr>
        <w:jc w:val="both"/>
        <w:rPr>
          <w:b/>
          <w:sz w:val="24"/>
          <w:szCs w:val="24"/>
          <w:u w:val="single"/>
        </w:rPr>
      </w:pPr>
      <w:r w:rsidRPr="006407D7">
        <w:rPr>
          <w:b/>
          <w:sz w:val="24"/>
          <w:szCs w:val="24"/>
          <w:u w:val="single"/>
        </w:rPr>
        <w:t>OBJECTIVE:</w:t>
      </w:r>
    </w:p>
    <w:p w:rsidR="004D3C4D" w:rsidRPr="006407D7" w:rsidRDefault="004D3C4D" w:rsidP="00CD58F9">
      <w:pPr>
        <w:tabs>
          <w:tab w:val="left" w:pos="6096"/>
        </w:tabs>
        <w:rPr>
          <w:rFonts w:eastAsia="Arial"/>
          <w:b/>
          <w:sz w:val="24"/>
          <w:szCs w:val="24"/>
          <w:u w:val="single"/>
        </w:rPr>
      </w:pPr>
    </w:p>
    <w:p w:rsidR="004D3C4D" w:rsidRPr="006407D7" w:rsidRDefault="00362CB5" w:rsidP="00CD58F9">
      <w:pPr>
        <w:rPr>
          <w:sz w:val="24"/>
          <w:szCs w:val="24"/>
        </w:rPr>
      </w:pP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</w:t>
      </w:r>
      <w:r w:rsidR="006407D7" w:rsidRPr="006407D7">
        <w:rPr>
          <w:rFonts w:eastAsia="Arial"/>
          <w:sz w:val="24"/>
          <w:szCs w:val="24"/>
        </w:rPr>
        <w:t xml:space="preserve"> 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3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</w:t>
      </w:r>
      <w:r w:rsidR="006407D7" w:rsidRPr="006407D7">
        <w:rPr>
          <w:rFonts w:eastAsia="Arial"/>
          <w:sz w:val="24"/>
          <w:szCs w:val="24"/>
        </w:rPr>
        <w:t xml:space="preserve"> 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2"/>
          <w:sz w:val="24"/>
          <w:szCs w:val="24"/>
        </w:rPr>
        <w:t xml:space="preserve"> c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cal</w:t>
      </w:r>
      <w:r w:rsidRPr="006407D7">
        <w:rPr>
          <w:rFonts w:eastAsia="Arial"/>
          <w:spacing w:val="1"/>
          <w:sz w:val="24"/>
          <w:szCs w:val="24"/>
        </w:rPr>
        <w:t xml:space="preserve"> 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2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ch</w:t>
      </w:r>
      <w:r w:rsidRPr="006407D7">
        <w:rPr>
          <w:rFonts w:eastAsia="Arial"/>
          <w:spacing w:val="4"/>
          <w:sz w:val="24"/>
          <w:szCs w:val="24"/>
        </w:rPr>
        <w:t xml:space="preserve"> including </w:t>
      </w:r>
      <w:r w:rsidRPr="006407D7">
        <w:rPr>
          <w:rFonts w:eastAsia="Arial"/>
          <w:sz w:val="24"/>
          <w:szCs w:val="24"/>
        </w:rPr>
        <w:t>dr</w:t>
      </w:r>
      <w:r w:rsidRPr="006407D7">
        <w:rPr>
          <w:rFonts w:eastAsia="Arial"/>
          <w:spacing w:val="-2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g</w:t>
      </w:r>
      <w:r w:rsidR="006407D7" w:rsidRPr="006407D7">
        <w:rPr>
          <w:rFonts w:eastAsia="Arial"/>
          <w:sz w:val="24"/>
          <w:szCs w:val="24"/>
        </w:rPr>
        <w:t xml:space="preserve"> </w:t>
      </w:r>
      <w:r w:rsidR="006407D7" w:rsidRPr="006407D7">
        <w:rPr>
          <w:rFonts w:eastAsia="Arial"/>
          <w:spacing w:val="1"/>
          <w:sz w:val="24"/>
          <w:szCs w:val="24"/>
        </w:rPr>
        <w:t>t</w:t>
      </w:r>
      <w:r w:rsidR="006407D7" w:rsidRPr="006407D7">
        <w:rPr>
          <w:rFonts w:eastAsia="Arial"/>
          <w:sz w:val="24"/>
          <w:szCs w:val="24"/>
        </w:rPr>
        <w:t>esti</w:t>
      </w:r>
      <w:r w:rsidR="006407D7" w:rsidRPr="006407D7">
        <w:rPr>
          <w:rFonts w:eastAsia="Arial"/>
          <w:spacing w:val="-3"/>
          <w:sz w:val="24"/>
          <w:szCs w:val="24"/>
        </w:rPr>
        <w:t>n</w:t>
      </w:r>
      <w:r w:rsidR="006407D7" w:rsidRPr="006407D7">
        <w:rPr>
          <w:rFonts w:eastAsia="Arial"/>
          <w:sz w:val="24"/>
          <w:szCs w:val="24"/>
        </w:rPr>
        <w:t>g,</w:t>
      </w:r>
      <w:r w:rsidR="006407D7" w:rsidRPr="006407D7">
        <w:rPr>
          <w:rFonts w:eastAsia="Arial"/>
          <w:spacing w:val="-3"/>
          <w:sz w:val="24"/>
          <w:szCs w:val="24"/>
        </w:rPr>
        <w:t xml:space="preserve"> </w:t>
      </w:r>
      <w:r w:rsidR="006407D7" w:rsidRPr="006407D7">
        <w:rPr>
          <w:rFonts w:eastAsia="Arial"/>
          <w:sz w:val="24"/>
          <w:szCs w:val="24"/>
        </w:rPr>
        <w:t>w</w:t>
      </w:r>
      <w:r w:rsidR="006407D7" w:rsidRPr="006407D7">
        <w:rPr>
          <w:rFonts w:eastAsia="Arial"/>
          <w:spacing w:val="-1"/>
          <w:sz w:val="24"/>
          <w:szCs w:val="24"/>
        </w:rPr>
        <w:t>h</w:t>
      </w:r>
      <w:r w:rsidR="006407D7" w:rsidRPr="006407D7">
        <w:rPr>
          <w:rFonts w:eastAsia="Arial"/>
          <w:sz w:val="24"/>
          <w:szCs w:val="24"/>
        </w:rPr>
        <w:t xml:space="preserve">ich </w:t>
      </w:r>
      <w:r w:rsidRPr="006407D7">
        <w:rPr>
          <w:rFonts w:eastAsia="Arial"/>
          <w:spacing w:val="-3"/>
          <w:sz w:val="24"/>
          <w:szCs w:val="24"/>
        </w:rPr>
        <w:t>w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l</w:t>
      </w:r>
      <w:r w:rsidR="006407D7" w:rsidRPr="006407D7">
        <w:rPr>
          <w:rFonts w:eastAsia="Arial"/>
          <w:sz w:val="24"/>
          <w:szCs w:val="24"/>
        </w:rPr>
        <w:t xml:space="preserve"> </w:t>
      </w:r>
      <w:r w:rsidRPr="006407D7">
        <w:rPr>
          <w:rFonts w:eastAsia="Arial"/>
          <w:sz w:val="24"/>
          <w:szCs w:val="24"/>
        </w:rPr>
        <w:t>co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y ch</w:t>
      </w:r>
      <w:r w:rsidRPr="006407D7">
        <w:rPr>
          <w:rFonts w:eastAsia="Arial"/>
          <w:spacing w:val="-1"/>
          <w:sz w:val="24"/>
          <w:szCs w:val="24"/>
        </w:rPr>
        <w:t>all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e</w:t>
      </w:r>
      <w:r w:rsidR="006407D7" w:rsidRPr="006407D7">
        <w:rPr>
          <w:rFonts w:eastAsia="Arial"/>
          <w:sz w:val="24"/>
          <w:szCs w:val="24"/>
        </w:rPr>
        <w:t xml:space="preserve"> 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 xml:space="preserve">y critical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2"/>
          <w:sz w:val="24"/>
          <w:szCs w:val="24"/>
        </w:rPr>
        <w:t>k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2"/>
          <w:sz w:val="24"/>
          <w:szCs w:val="24"/>
        </w:rPr>
        <w:t xml:space="preserve">g </w:t>
      </w:r>
      <w:r w:rsidRPr="006407D7">
        <w:rPr>
          <w:rFonts w:eastAsia="Arial"/>
          <w:sz w:val="24"/>
          <w:szCs w:val="24"/>
        </w:rPr>
        <w:t>and technical</w:t>
      </w:r>
      <w:r w:rsidR="006407D7" w:rsidRPr="006407D7">
        <w:rPr>
          <w:rFonts w:eastAsia="Arial"/>
          <w:sz w:val="24"/>
          <w:szCs w:val="24"/>
        </w:rPr>
        <w:t xml:space="preserve"> </w:t>
      </w:r>
      <w:r w:rsidR="00C46C94" w:rsidRPr="006407D7">
        <w:rPr>
          <w:rFonts w:eastAsia="Arial"/>
          <w:spacing w:val="-2"/>
          <w:sz w:val="24"/>
          <w:szCs w:val="24"/>
        </w:rPr>
        <w:t>s</w:t>
      </w:r>
      <w:r w:rsidR="00C46C94" w:rsidRPr="006407D7">
        <w:rPr>
          <w:rFonts w:eastAsia="Arial"/>
          <w:spacing w:val="2"/>
          <w:sz w:val="24"/>
          <w:szCs w:val="24"/>
        </w:rPr>
        <w:t>k</w:t>
      </w:r>
      <w:r w:rsidR="00C46C94" w:rsidRPr="006407D7">
        <w:rPr>
          <w:rFonts w:eastAsia="Arial"/>
          <w:spacing w:val="-1"/>
          <w:sz w:val="24"/>
          <w:szCs w:val="24"/>
        </w:rPr>
        <w:t>ill</w:t>
      </w:r>
      <w:r w:rsidR="00C46C94" w:rsidRPr="006407D7">
        <w:rPr>
          <w:rFonts w:eastAsia="Arial"/>
          <w:sz w:val="24"/>
          <w:szCs w:val="24"/>
        </w:rPr>
        <w:t>s,</w:t>
      </w:r>
      <w:r w:rsidR="00C46C94" w:rsidRPr="006407D7">
        <w:rPr>
          <w:sz w:val="24"/>
          <w:szCs w:val="24"/>
        </w:rPr>
        <w:t xml:space="preserve"> in</w:t>
      </w:r>
      <w:r w:rsidRPr="006407D7">
        <w:rPr>
          <w:sz w:val="24"/>
          <w:szCs w:val="24"/>
        </w:rPr>
        <w:t xml:space="preserve"> order to allow me to make meaningful contributions to research and drug discovery.</w:t>
      </w:r>
    </w:p>
    <w:p w:rsidR="00362CB5" w:rsidRPr="006407D7" w:rsidRDefault="00362CB5" w:rsidP="00CD58F9">
      <w:pPr>
        <w:rPr>
          <w:sz w:val="24"/>
          <w:szCs w:val="24"/>
        </w:rPr>
      </w:pPr>
    </w:p>
    <w:p w:rsidR="00362CB5" w:rsidRDefault="00362CB5" w:rsidP="00CD58F9">
      <w:pPr>
        <w:rPr>
          <w:rFonts w:eastAsia="Arial"/>
          <w:b/>
          <w:position w:val="-1"/>
          <w:sz w:val="24"/>
          <w:szCs w:val="24"/>
          <w:u w:val="single"/>
        </w:rPr>
      </w:pP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C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LINIC</w:t>
      </w:r>
      <w:r w:rsidRPr="006407D7">
        <w:rPr>
          <w:rFonts w:eastAsia="Arial"/>
          <w:b/>
          <w:spacing w:val="-2"/>
          <w:position w:val="-1"/>
          <w:sz w:val="24"/>
          <w:szCs w:val="24"/>
          <w:u w:val="single"/>
        </w:rPr>
        <w:t>A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L R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ESEARC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 xml:space="preserve">H 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EXPER</w:t>
      </w: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ENC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E</w:t>
      </w:r>
      <w:r w:rsidR="00401656" w:rsidRPr="006407D7">
        <w:rPr>
          <w:rFonts w:eastAsia="Arial"/>
          <w:b/>
          <w:position w:val="-1"/>
          <w:sz w:val="24"/>
          <w:szCs w:val="24"/>
          <w:u w:val="single"/>
        </w:rPr>
        <w:t>:</w:t>
      </w:r>
    </w:p>
    <w:p w:rsidR="006407D7" w:rsidRDefault="006407D7" w:rsidP="00CD58F9">
      <w:pPr>
        <w:rPr>
          <w:rFonts w:eastAsia="Arial"/>
          <w:b/>
          <w:position w:val="-1"/>
          <w:sz w:val="24"/>
          <w:szCs w:val="24"/>
          <w:u w:val="single"/>
        </w:rPr>
      </w:pPr>
    </w:p>
    <w:p w:rsidR="006407D7" w:rsidRPr="006407D7" w:rsidRDefault="006407D7" w:rsidP="00CD58F9">
      <w:pPr>
        <w:rPr>
          <w:rFonts w:eastAsia="Arial"/>
          <w:b/>
          <w:position w:val="-1"/>
          <w:sz w:val="24"/>
          <w:szCs w:val="24"/>
          <w:u w:val="single"/>
        </w:rPr>
      </w:pPr>
      <w:r w:rsidRPr="006407D7">
        <w:rPr>
          <w:b/>
          <w:i/>
          <w:sz w:val="24"/>
          <w:szCs w:val="24"/>
        </w:rPr>
        <w:t xml:space="preserve">10-2013 – </w:t>
      </w:r>
      <w:r>
        <w:rPr>
          <w:b/>
          <w:i/>
          <w:sz w:val="24"/>
          <w:szCs w:val="24"/>
        </w:rPr>
        <w:t>Present</w:t>
      </w:r>
      <w:r w:rsidRPr="006407D7">
        <w:rPr>
          <w:sz w:val="24"/>
          <w:szCs w:val="24"/>
        </w:rPr>
        <w:t xml:space="preserve"> – Involved in monitoring </w:t>
      </w:r>
      <w:r w:rsidR="007D7870" w:rsidRPr="006407D7">
        <w:rPr>
          <w:sz w:val="24"/>
          <w:szCs w:val="24"/>
        </w:rPr>
        <w:t>activities</w:t>
      </w:r>
      <w:r w:rsidRPr="006407D7">
        <w:rPr>
          <w:sz w:val="24"/>
          <w:szCs w:val="24"/>
        </w:rPr>
        <w:t xml:space="preserve">, </w:t>
      </w:r>
      <w:proofErr w:type="spellStart"/>
      <w:r w:rsidRPr="006407D7">
        <w:rPr>
          <w:sz w:val="24"/>
          <w:szCs w:val="24"/>
        </w:rPr>
        <w:t>Meenakshi</w:t>
      </w:r>
      <w:proofErr w:type="spellEnd"/>
      <w:r w:rsidRPr="006407D7">
        <w:rPr>
          <w:sz w:val="24"/>
          <w:szCs w:val="24"/>
        </w:rPr>
        <w:t xml:space="preserve"> Mission Hospital and Research Centre, Madurai. </w:t>
      </w:r>
    </w:p>
    <w:p w:rsidR="00401656" w:rsidRPr="006407D7" w:rsidRDefault="00401656" w:rsidP="00CD58F9">
      <w:pPr>
        <w:rPr>
          <w:rFonts w:eastAsia="Arial"/>
          <w:b/>
          <w:position w:val="-1"/>
          <w:sz w:val="24"/>
          <w:szCs w:val="24"/>
          <w:u w:val="single"/>
        </w:rPr>
      </w:pPr>
    </w:p>
    <w:p w:rsidR="00401656" w:rsidRPr="006407D7" w:rsidRDefault="00401656" w:rsidP="00CD58F9">
      <w:pPr>
        <w:rPr>
          <w:rFonts w:eastAsia="Arial"/>
          <w:b/>
          <w:position w:val="-1"/>
          <w:sz w:val="24"/>
          <w:szCs w:val="24"/>
          <w:u w:val="single"/>
        </w:rPr>
      </w:pPr>
      <w:r w:rsidRPr="006407D7">
        <w:rPr>
          <w:rFonts w:eastAsia="Arial"/>
          <w:b/>
          <w:i/>
          <w:position w:val="-1"/>
          <w:sz w:val="24"/>
          <w:szCs w:val="24"/>
        </w:rPr>
        <w:t>05- 2</w:t>
      </w:r>
      <w:r w:rsidRPr="006407D7">
        <w:rPr>
          <w:rFonts w:eastAsia="Arial"/>
          <w:b/>
          <w:i/>
          <w:spacing w:val="-1"/>
          <w:position w:val="-1"/>
          <w:sz w:val="24"/>
          <w:szCs w:val="24"/>
        </w:rPr>
        <w:t>0</w:t>
      </w:r>
      <w:r w:rsidRPr="006407D7">
        <w:rPr>
          <w:rFonts w:eastAsia="Arial"/>
          <w:b/>
          <w:i/>
          <w:position w:val="-1"/>
          <w:sz w:val="24"/>
          <w:szCs w:val="24"/>
        </w:rPr>
        <w:t xml:space="preserve">12 </w:t>
      </w:r>
      <w:r w:rsidRPr="006407D7">
        <w:rPr>
          <w:rFonts w:eastAsia="Arial"/>
          <w:b/>
          <w:i/>
          <w:spacing w:val="1"/>
          <w:position w:val="-1"/>
          <w:sz w:val="24"/>
          <w:szCs w:val="24"/>
        </w:rPr>
        <w:t>– 10-</w:t>
      </w:r>
      <w:r w:rsidRPr="006407D7">
        <w:rPr>
          <w:rFonts w:eastAsia="Arial"/>
          <w:b/>
          <w:i/>
          <w:position w:val="-1"/>
          <w:sz w:val="24"/>
          <w:szCs w:val="24"/>
        </w:rPr>
        <w:t>2</w:t>
      </w:r>
      <w:r w:rsidRPr="006407D7">
        <w:rPr>
          <w:rFonts w:eastAsia="Arial"/>
          <w:b/>
          <w:i/>
          <w:spacing w:val="-1"/>
          <w:position w:val="-1"/>
          <w:sz w:val="24"/>
          <w:szCs w:val="24"/>
        </w:rPr>
        <w:t>0</w:t>
      </w:r>
      <w:r w:rsidRPr="006407D7">
        <w:rPr>
          <w:rFonts w:eastAsia="Arial"/>
          <w:b/>
          <w:i/>
          <w:position w:val="-1"/>
          <w:sz w:val="24"/>
          <w:szCs w:val="24"/>
        </w:rPr>
        <w:t>1</w:t>
      </w:r>
      <w:r w:rsidRPr="006407D7">
        <w:rPr>
          <w:rFonts w:eastAsia="Arial"/>
          <w:b/>
          <w:i/>
          <w:spacing w:val="-3"/>
          <w:position w:val="-1"/>
          <w:sz w:val="24"/>
          <w:szCs w:val="24"/>
        </w:rPr>
        <w:t>3</w:t>
      </w:r>
      <w:r w:rsidRPr="006407D7">
        <w:rPr>
          <w:rFonts w:eastAsia="Arial"/>
          <w:spacing w:val="-3"/>
          <w:position w:val="-1"/>
          <w:sz w:val="24"/>
          <w:szCs w:val="24"/>
        </w:rPr>
        <w:t xml:space="preserve"> - Clinical Research Coordinator, </w:t>
      </w:r>
      <w:proofErr w:type="spellStart"/>
      <w:r w:rsidRPr="006407D7">
        <w:rPr>
          <w:rFonts w:eastAsia="Arial"/>
          <w:spacing w:val="-3"/>
          <w:position w:val="-1"/>
          <w:sz w:val="24"/>
          <w:szCs w:val="24"/>
        </w:rPr>
        <w:t>Meenakshi</w:t>
      </w:r>
      <w:proofErr w:type="spellEnd"/>
      <w:r w:rsidRPr="006407D7">
        <w:rPr>
          <w:rFonts w:eastAsia="Arial"/>
          <w:spacing w:val="-3"/>
          <w:position w:val="-1"/>
          <w:sz w:val="24"/>
          <w:szCs w:val="24"/>
        </w:rPr>
        <w:t xml:space="preserve"> Mission Hospital and Research            </w:t>
      </w:r>
    </w:p>
    <w:p w:rsidR="002978BC" w:rsidRPr="006407D7" w:rsidRDefault="00401656" w:rsidP="00CD58F9">
      <w:pPr>
        <w:rPr>
          <w:rFonts w:eastAsia="Arial"/>
          <w:spacing w:val="-3"/>
          <w:position w:val="-1"/>
          <w:sz w:val="24"/>
          <w:szCs w:val="24"/>
        </w:rPr>
      </w:pPr>
      <w:proofErr w:type="gramStart"/>
      <w:r w:rsidRPr="006407D7">
        <w:rPr>
          <w:rFonts w:eastAsia="Arial"/>
          <w:spacing w:val="-3"/>
          <w:position w:val="-1"/>
          <w:sz w:val="24"/>
          <w:szCs w:val="24"/>
        </w:rPr>
        <w:t>Centre, Madurai</w:t>
      </w:r>
      <w:r w:rsidR="0043533C" w:rsidRPr="006407D7">
        <w:rPr>
          <w:rFonts w:eastAsia="Arial"/>
          <w:spacing w:val="-3"/>
          <w:position w:val="-1"/>
          <w:sz w:val="24"/>
          <w:szCs w:val="24"/>
        </w:rPr>
        <w:t>.</w:t>
      </w:r>
      <w:proofErr w:type="gramEnd"/>
    </w:p>
    <w:p w:rsidR="00E376DD" w:rsidRPr="006407D7" w:rsidRDefault="00E376DD" w:rsidP="00CD58F9">
      <w:pPr>
        <w:rPr>
          <w:rFonts w:eastAsia="Arial"/>
          <w:spacing w:val="-3"/>
          <w:position w:val="-1"/>
          <w:sz w:val="24"/>
          <w:szCs w:val="24"/>
        </w:rPr>
      </w:pPr>
    </w:p>
    <w:p w:rsidR="00E376DD" w:rsidRPr="006407D7" w:rsidRDefault="0046721F" w:rsidP="00CD58F9">
      <w:pPr>
        <w:rPr>
          <w:rFonts w:eastAsia="Arial"/>
          <w:b/>
          <w:spacing w:val="-3"/>
          <w:position w:val="-1"/>
          <w:sz w:val="24"/>
          <w:szCs w:val="24"/>
          <w:u w:val="single"/>
        </w:rPr>
      </w:pPr>
      <w:r w:rsidRPr="006407D7">
        <w:rPr>
          <w:rFonts w:eastAsia="Arial"/>
          <w:b/>
          <w:spacing w:val="-3"/>
          <w:position w:val="-1"/>
          <w:sz w:val="24"/>
          <w:szCs w:val="24"/>
          <w:u w:val="single"/>
        </w:rPr>
        <w:t>ROLES AND RESPONSIBILITIES</w:t>
      </w:r>
      <w:r w:rsidR="00E376DD" w:rsidRPr="006407D7">
        <w:rPr>
          <w:rFonts w:eastAsia="Arial"/>
          <w:b/>
          <w:spacing w:val="-3"/>
          <w:position w:val="-1"/>
          <w:sz w:val="24"/>
          <w:szCs w:val="24"/>
          <w:u w:val="single"/>
        </w:rPr>
        <w:t>:</w:t>
      </w:r>
    </w:p>
    <w:p w:rsidR="00E376DD" w:rsidRPr="006407D7" w:rsidRDefault="00E376DD" w:rsidP="00CD58F9">
      <w:pPr>
        <w:rPr>
          <w:rFonts w:eastAsia="Arial"/>
          <w:spacing w:val="-3"/>
          <w:position w:val="-1"/>
          <w:sz w:val="24"/>
          <w:szCs w:val="24"/>
        </w:rPr>
      </w:pP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8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e cl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cal </w:t>
      </w:r>
      <w:r w:rsidRPr="006407D7">
        <w:rPr>
          <w:rFonts w:eastAsia="Arial"/>
          <w:spacing w:val="1"/>
          <w:sz w:val="24"/>
          <w:szCs w:val="24"/>
        </w:rPr>
        <w:t>tr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 xml:space="preserve"> f</w:t>
      </w:r>
      <w:r w:rsidRPr="006407D7">
        <w:rPr>
          <w:rFonts w:eastAsia="Arial"/>
          <w:sz w:val="24"/>
          <w:szCs w:val="24"/>
        </w:rPr>
        <w:t xml:space="preserve">or </w:t>
      </w:r>
      <w:r w:rsidRPr="006407D7">
        <w:rPr>
          <w:rFonts w:eastAsia="Arial"/>
          <w:spacing w:val="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nc</w:t>
      </w:r>
      <w:r w:rsidRPr="006407D7">
        <w:rPr>
          <w:rFonts w:eastAsia="Arial"/>
          <w:spacing w:val="-1"/>
          <w:sz w:val="24"/>
          <w:szCs w:val="24"/>
        </w:rPr>
        <w:t>ol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y 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se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 xml:space="preserve">ses </w:t>
      </w:r>
      <w:r w:rsidRPr="006407D7">
        <w:rPr>
          <w:rFonts w:eastAsia="Arial"/>
          <w:spacing w:val="-3"/>
          <w:sz w:val="24"/>
          <w:szCs w:val="24"/>
        </w:rPr>
        <w:t>w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h </w:t>
      </w:r>
      <w:r w:rsidRPr="006407D7">
        <w:rPr>
          <w:rFonts w:eastAsia="Arial"/>
          <w:spacing w:val="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nc</w:t>
      </w:r>
      <w:r w:rsidRPr="006407D7">
        <w:rPr>
          <w:rFonts w:eastAsia="Arial"/>
          <w:spacing w:val="-1"/>
          <w:sz w:val="24"/>
          <w:szCs w:val="24"/>
        </w:rPr>
        <w:t>ol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j</w:t>
      </w:r>
      <w:r w:rsidRPr="006407D7">
        <w:rPr>
          <w:rFonts w:eastAsia="Arial"/>
          <w:sz w:val="24"/>
          <w:szCs w:val="24"/>
        </w:rPr>
        <w:t>or p</w:t>
      </w:r>
      <w:r w:rsidRPr="006407D7">
        <w:rPr>
          <w:rFonts w:eastAsia="Arial"/>
          <w:spacing w:val="-1"/>
          <w:sz w:val="24"/>
          <w:szCs w:val="24"/>
        </w:rPr>
        <w:t>h</w:t>
      </w:r>
      <w:r w:rsidRPr="006407D7">
        <w:rPr>
          <w:rFonts w:eastAsia="Arial"/>
          <w:sz w:val="24"/>
          <w:szCs w:val="24"/>
        </w:rPr>
        <w:t>ar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ac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cal compan</w:t>
      </w:r>
      <w:r w:rsidRPr="006407D7">
        <w:rPr>
          <w:rFonts w:eastAsia="Arial"/>
          <w:spacing w:val="-2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es.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6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e and p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pacing w:val="1"/>
          <w:sz w:val="24"/>
          <w:szCs w:val="24"/>
        </w:rPr>
        <w:t>f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m 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l d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es and </w:t>
      </w:r>
      <w:r w:rsidRPr="006407D7">
        <w:rPr>
          <w:rFonts w:eastAsia="Arial"/>
          <w:spacing w:val="-2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oc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s ass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c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ated </w:t>
      </w:r>
      <w:r w:rsidRPr="006407D7">
        <w:rPr>
          <w:rFonts w:eastAsia="Arial"/>
          <w:spacing w:val="-3"/>
          <w:sz w:val="24"/>
          <w:szCs w:val="24"/>
        </w:rPr>
        <w:t>w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h </w:t>
      </w: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he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 xml:space="preserve">ch </w:t>
      </w:r>
      <w:r w:rsidRPr="006407D7">
        <w:rPr>
          <w:rFonts w:eastAsia="Arial"/>
          <w:spacing w:val="-2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z w:val="24"/>
          <w:szCs w:val="24"/>
        </w:rPr>
        <w:t>es und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r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he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es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b</w:t>
      </w:r>
      <w:r w:rsidRPr="006407D7">
        <w:rPr>
          <w:rFonts w:eastAsia="Arial"/>
          <w:spacing w:val="-1"/>
          <w:sz w:val="24"/>
          <w:szCs w:val="24"/>
        </w:rPr>
        <w:t>ili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y of 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nc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 xml:space="preserve">l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3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est</w:t>
      </w:r>
      <w:r w:rsidRPr="006407D7">
        <w:rPr>
          <w:rFonts w:eastAsia="Arial"/>
          <w:spacing w:val="-3"/>
          <w:sz w:val="24"/>
          <w:szCs w:val="24"/>
        </w:rPr>
        <w:t>i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at</w:t>
      </w:r>
      <w:r w:rsidRPr="006407D7">
        <w:rPr>
          <w:rFonts w:eastAsia="Arial"/>
          <w:spacing w:val="-2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r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6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>F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ili</w:t>
      </w:r>
      <w:r w:rsidRPr="006407D7">
        <w:rPr>
          <w:rFonts w:eastAsia="Arial"/>
          <w:sz w:val="24"/>
          <w:szCs w:val="24"/>
        </w:rPr>
        <w:t>arity</w:t>
      </w:r>
      <w:r w:rsidRPr="006407D7">
        <w:rPr>
          <w:rFonts w:eastAsia="Arial"/>
          <w:spacing w:val="-1"/>
          <w:sz w:val="24"/>
          <w:szCs w:val="24"/>
        </w:rPr>
        <w:t xml:space="preserve"> wi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 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l 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pro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oc</w:t>
      </w:r>
      <w:r w:rsidRPr="006407D7">
        <w:rPr>
          <w:rFonts w:eastAsia="Arial"/>
          <w:spacing w:val="-1"/>
          <w:sz w:val="24"/>
          <w:szCs w:val="24"/>
        </w:rPr>
        <w:t>ol</w:t>
      </w:r>
      <w:r w:rsidRPr="006407D7">
        <w:rPr>
          <w:rFonts w:eastAsia="Arial"/>
          <w:spacing w:val="-2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rm</w:t>
      </w:r>
      <w:r w:rsidRPr="006407D7">
        <w:rPr>
          <w:rFonts w:eastAsia="Arial"/>
          <w:sz w:val="24"/>
          <w:szCs w:val="24"/>
        </w:rPr>
        <w:t>ed co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-2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s, 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dy</w:t>
      </w:r>
      <w:r w:rsidRPr="006407D7">
        <w:rPr>
          <w:rFonts w:eastAsia="Arial"/>
          <w:spacing w:val="-2"/>
          <w:sz w:val="24"/>
          <w:szCs w:val="24"/>
        </w:rPr>
        <w:t xml:space="preserve"> 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t sch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ul</w:t>
      </w:r>
      <w:r w:rsidRPr="006407D7">
        <w:rPr>
          <w:rFonts w:eastAsia="Arial"/>
          <w:sz w:val="24"/>
          <w:szCs w:val="24"/>
        </w:rPr>
        <w:t>es,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ory d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cumen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ss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st </w:t>
      </w:r>
      <w:r w:rsidRPr="006407D7">
        <w:rPr>
          <w:rFonts w:eastAsia="Arial"/>
          <w:spacing w:val="-3"/>
          <w:sz w:val="24"/>
          <w:szCs w:val="24"/>
        </w:rPr>
        <w:t>w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 s</w:t>
      </w: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 xml:space="preserve">nt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ecru</w:t>
      </w:r>
      <w:r w:rsidRPr="006407D7">
        <w:rPr>
          <w:rFonts w:eastAsia="Arial"/>
          <w:spacing w:val="-1"/>
          <w:sz w:val="24"/>
          <w:szCs w:val="24"/>
        </w:rPr>
        <w:t>it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6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are 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r c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cal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es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ch</w:t>
      </w:r>
      <w:r w:rsidRPr="006407D7">
        <w:rPr>
          <w:rFonts w:eastAsia="Arial"/>
          <w:spacing w:val="-2"/>
          <w:sz w:val="24"/>
          <w:szCs w:val="24"/>
        </w:rPr>
        <w:t xml:space="preserve"> 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it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ne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m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o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nd</w:t>
      </w:r>
      <w:r w:rsidRPr="006407D7">
        <w:rPr>
          <w:rFonts w:eastAsia="Arial"/>
          <w:spacing w:val="1"/>
          <w:sz w:val="24"/>
          <w:szCs w:val="24"/>
        </w:rPr>
        <w:t xml:space="preserve"> t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m 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f u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comi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g 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pacing w:val="2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ntena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ce and upd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ng 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f 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e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ll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d p</w:t>
      </w:r>
      <w:r w:rsidRPr="006407D7">
        <w:rPr>
          <w:rFonts w:eastAsia="Arial"/>
          <w:spacing w:val="-2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rt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nt co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3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3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6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pacing w:val="2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nta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 i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ory of 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l su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es nee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 xml:space="preserve">ed 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r c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cal </w:t>
      </w:r>
      <w:r w:rsidRPr="006407D7">
        <w:rPr>
          <w:rFonts w:eastAsia="Arial"/>
          <w:spacing w:val="1"/>
          <w:sz w:val="24"/>
          <w:szCs w:val="24"/>
        </w:rPr>
        <w:t>tr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nc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z w:val="24"/>
          <w:szCs w:val="24"/>
        </w:rPr>
        <w:t xml:space="preserve">ng </w:t>
      </w:r>
      <w:r w:rsidRPr="006407D7">
        <w:rPr>
          <w:rFonts w:eastAsia="Arial"/>
          <w:spacing w:val="-2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dr</w:t>
      </w:r>
      <w:r w:rsidRPr="006407D7">
        <w:rPr>
          <w:rFonts w:eastAsia="Arial"/>
          <w:spacing w:val="-2"/>
          <w:sz w:val="24"/>
          <w:szCs w:val="24"/>
        </w:rPr>
        <w:t>u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d d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ces, 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ab </w:t>
      </w:r>
      <w:r w:rsidRPr="006407D7">
        <w:rPr>
          <w:rFonts w:eastAsia="Arial"/>
          <w:spacing w:val="2"/>
          <w:sz w:val="24"/>
          <w:szCs w:val="24"/>
        </w:rPr>
        <w:t>k</w:t>
      </w:r>
      <w:r w:rsidRPr="006407D7">
        <w:rPr>
          <w:rFonts w:eastAsia="Arial"/>
          <w:spacing w:val="-3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s,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z w:val="24"/>
          <w:szCs w:val="24"/>
        </w:rPr>
        <w:t>cal su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es.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 xml:space="preserve">e 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e </w:t>
      </w:r>
      <w:r w:rsidRPr="006407D7">
        <w:rPr>
          <w:rFonts w:eastAsia="Arial"/>
          <w:spacing w:val="-2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z w:val="24"/>
          <w:szCs w:val="24"/>
        </w:rPr>
        <w:t>es 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us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-2"/>
          <w:sz w:val="24"/>
          <w:szCs w:val="24"/>
        </w:rPr>
        <w:t>y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ver</w:t>
      </w:r>
      <w:r w:rsidRPr="006407D7">
        <w:rPr>
          <w:rFonts w:eastAsia="Arial"/>
          <w:spacing w:val="2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 xml:space="preserve">ge 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f 5 at a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6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pacing w:val="2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nta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 sou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ce d</w:t>
      </w:r>
      <w:r w:rsidRPr="006407D7">
        <w:rPr>
          <w:rFonts w:eastAsia="Arial"/>
          <w:spacing w:val="-2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cum</w:t>
      </w:r>
      <w:r w:rsidRPr="006407D7">
        <w:rPr>
          <w:rFonts w:eastAsia="Arial"/>
          <w:spacing w:val="-2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nts </w:t>
      </w:r>
      <w:r w:rsidRPr="006407D7">
        <w:rPr>
          <w:rFonts w:eastAsia="Arial"/>
          <w:spacing w:val="1"/>
          <w:sz w:val="24"/>
          <w:szCs w:val="24"/>
        </w:rPr>
        <w:t>f</w:t>
      </w:r>
      <w:r w:rsidRPr="006407D7">
        <w:rPr>
          <w:rFonts w:eastAsia="Arial"/>
          <w:sz w:val="24"/>
          <w:szCs w:val="24"/>
        </w:rPr>
        <w:t>or 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1"/>
          <w:sz w:val="24"/>
          <w:szCs w:val="24"/>
        </w:rPr>
        <w:t>f</w:t>
      </w:r>
      <w:r w:rsidRPr="006407D7">
        <w:rPr>
          <w:rFonts w:eastAsia="Arial"/>
          <w:sz w:val="24"/>
          <w:szCs w:val="24"/>
        </w:rPr>
        <w:t>or e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 xml:space="preserve">ch 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t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ensure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he co</w:t>
      </w:r>
      <w:r w:rsidRPr="006407D7">
        <w:rPr>
          <w:rFonts w:eastAsia="Arial"/>
          <w:spacing w:val="-2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eti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n </w:t>
      </w:r>
      <w:r w:rsidRPr="006407D7">
        <w:rPr>
          <w:rFonts w:eastAsia="Arial"/>
          <w:spacing w:val="-2"/>
          <w:sz w:val="24"/>
          <w:szCs w:val="24"/>
        </w:rPr>
        <w:t>of the</w:t>
      </w:r>
      <w:r w:rsidRPr="006407D7">
        <w:rPr>
          <w:rFonts w:eastAsia="Arial"/>
          <w:sz w:val="24"/>
          <w:szCs w:val="24"/>
        </w:rPr>
        <w:t xml:space="preserve"> same 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ft</w:t>
      </w:r>
      <w:r w:rsidRPr="006407D7">
        <w:rPr>
          <w:rFonts w:eastAsia="Arial"/>
          <w:sz w:val="24"/>
          <w:szCs w:val="24"/>
        </w:rPr>
        <w:t>er e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 xml:space="preserve">ch 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omp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eti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n </w:t>
      </w:r>
      <w:r w:rsidRPr="006407D7">
        <w:rPr>
          <w:rFonts w:eastAsia="Arial"/>
          <w:spacing w:val="-2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f 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 xml:space="preserve">ase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m e</w:t>
      </w:r>
      <w:r w:rsidRPr="006407D7">
        <w:rPr>
          <w:rFonts w:eastAsia="Arial"/>
          <w:spacing w:val="-1"/>
          <w:sz w:val="24"/>
          <w:szCs w:val="24"/>
        </w:rPr>
        <w:t>nt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2"/>
          <w:sz w:val="24"/>
          <w:szCs w:val="24"/>
        </w:rPr>
        <w:t>y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-1"/>
          <w:sz w:val="24"/>
          <w:szCs w:val="24"/>
        </w:rPr>
        <w:t>El</w:t>
      </w:r>
      <w:r w:rsidRPr="006407D7">
        <w:rPr>
          <w:rFonts w:eastAsia="Arial"/>
          <w:sz w:val="24"/>
          <w:szCs w:val="24"/>
        </w:rPr>
        <w:t>ec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ni</w:t>
      </w:r>
      <w:r w:rsidRPr="006407D7">
        <w:rPr>
          <w:rFonts w:eastAsia="Arial"/>
          <w:sz w:val="24"/>
          <w:szCs w:val="24"/>
        </w:rPr>
        <w:t>c d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a ca</w:t>
      </w:r>
      <w:r w:rsidRPr="006407D7">
        <w:rPr>
          <w:rFonts w:eastAsia="Arial"/>
          <w:spacing w:val="-2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ure e</w:t>
      </w:r>
      <w:r w:rsidRPr="006407D7">
        <w:rPr>
          <w:rFonts w:eastAsia="Arial"/>
          <w:spacing w:val="-1"/>
          <w:sz w:val="24"/>
          <w:szCs w:val="24"/>
        </w:rPr>
        <w:t>nt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2"/>
          <w:sz w:val="24"/>
          <w:szCs w:val="24"/>
        </w:rPr>
        <w:t>y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eso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 D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a cl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3"/>
          <w:sz w:val="24"/>
          <w:szCs w:val="24"/>
        </w:rPr>
        <w:t>i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cati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n 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rm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2"/>
          <w:sz w:val="24"/>
          <w:szCs w:val="24"/>
        </w:rPr>
        <w:t>q</w:t>
      </w:r>
      <w:r w:rsidRPr="006407D7">
        <w:rPr>
          <w:rFonts w:eastAsia="Arial"/>
          <w:spacing w:val="-3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eri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2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ed by d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a 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nt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pacing w:val="2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ntena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ce and upd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ng </w:t>
      </w: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aster dr</w:t>
      </w:r>
      <w:r w:rsidRPr="006407D7">
        <w:rPr>
          <w:rFonts w:eastAsia="Arial"/>
          <w:spacing w:val="-2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g accou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b</w:t>
      </w:r>
      <w:r w:rsidRPr="006407D7">
        <w:rPr>
          <w:rFonts w:eastAsia="Arial"/>
          <w:spacing w:val="-1"/>
          <w:sz w:val="24"/>
          <w:szCs w:val="24"/>
        </w:rPr>
        <w:t>ili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y</w:t>
      </w:r>
      <w:r w:rsidRPr="006407D7">
        <w:rPr>
          <w:rFonts w:eastAsia="Arial"/>
          <w:spacing w:val="-1"/>
          <w:sz w:val="24"/>
          <w:szCs w:val="24"/>
        </w:rPr>
        <w:t xml:space="preserve"> l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al su</w:t>
      </w:r>
      <w:r w:rsidRPr="006407D7">
        <w:rPr>
          <w:rFonts w:eastAsia="Arial"/>
          <w:spacing w:val="-1"/>
          <w:sz w:val="24"/>
          <w:szCs w:val="24"/>
        </w:rPr>
        <w:t>b</w:t>
      </w:r>
      <w:r w:rsidRPr="006407D7">
        <w:rPr>
          <w:rFonts w:eastAsia="Arial"/>
          <w:spacing w:val="1"/>
          <w:sz w:val="24"/>
          <w:szCs w:val="24"/>
        </w:rPr>
        <w:t>j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-3"/>
          <w:sz w:val="24"/>
          <w:szCs w:val="24"/>
        </w:rPr>
        <w:t>d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pacing w:val="-3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g 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sp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ns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g </w:t>
      </w:r>
      <w:r w:rsidRPr="006407D7">
        <w:rPr>
          <w:rFonts w:eastAsia="Arial"/>
          <w:spacing w:val="-3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pacing w:val="2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ntena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ce and upd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ng </w:t>
      </w:r>
      <w:r w:rsidRPr="006407D7">
        <w:rPr>
          <w:rFonts w:eastAsia="Arial"/>
          <w:spacing w:val="-1"/>
          <w:sz w:val="24"/>
          <w:szCs w:val="24"/>
        </w:rPr>
        <w:t>Si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e </w:t>
      </w: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aster F</w:t>
      </w:r>
      <w:r w:rsidRPr="006407D7">
        <w:rPr>
          <w:rFonts w:eastAsia="Arial"/>
          <w:spacing w:val="-2"/>
          <w:sz w:val="24"/>
          <w:szCs w:val="24"/>
        </w:rPr>
        <w:t>i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e.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5"/>
          <w:sz w:val="24"/>
          <w:szCs w:val="24"/>
        </w:rPr>
        <w:t>W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k 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 xml:space="preserve">ectly </w:t>
      </w:r>
      <w:r w:rsidRPr="006407D7">
        <w:rPr>
          <w:rFonts w:eastAsia="Arial"/>
          <w:spacing w:val="-3"/>
          <w:sz w:val="24"/>
          <w:szCs w:val="24"/>
        </w:rPr>
        <w:t>w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 C</w:t>
      </w: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A ass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ng F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as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b</w:t>
      </w:r>
      <w:r w:rsidRPr="006407D7">
        <w:rPr>
          <w:rFonts w:eastAsia="Arial"/>
          <w:spacing w:val="-1"/>
          <w:sz w:val="24"/>
          <w:szCs w:val="24"/>
        </w:rPr>
        <w:t>ili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2"/>
          <w:sz w:val="24"/>
          <w:szCs w:val="24"/>
        </w:rPr>
        <w:t>y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ori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g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C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os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1"/>
          <w:sz w:val="24"/>
          <w:szCs w:val="24"/>
        </w:rPr>
        <w:t>-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l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pacing w:val="-1"/>
          <w:sz w:val="24"/>
          <w:szCs w:val="24"/>
        </w:rPr>
        <w:t>VR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-6"/>
          <w:sz w:val="24"/>
          <w:szCs w:val="24"/>
        </w:rPr>
        <w:t>I</w:t>
      </w:r>
      <w:r w:rsidRPr="006407D7">
        <w:rPr>
          <w:rFonts w:eastAsia="Arial"/>
          <w:spacing w:val="7"/>
          <w:sz w:val="24"/>
          <w:szCs w:val="24"/>
        </w:rPr>
        <w:t>W</w:t>
      </w: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2"/>
          <w:sz w:val="24"/>
          <w:szCs w:val="24"/>
        </w:rPr>
        <w:t xml:space="preserve"> (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erac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 Vo</w:t>
      </w:r>
      <w:r w:rsidRPr="006407D7">
        <w:rPr>
          <w:rFonts w:eastAsia="Arial"/>
          <w:spacing w:val="-2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ce</w:t>
      </w:r>
      <w:r w:rsidRPr="006407D7">
        <w:rPr>
          <w:rFonts w:eastAsia="Arial"/>
          <w:spacing w:val="-4"/>
          <w:sz w:val="24"/>
          <w:szCs w:val="24"/>
        </w:rPr>
        <w:t>/</w:t>
      </w:r>
      <w:r w:rsidRPr="006407D7">
        <w:rPr>
          <w:rFonts w:eastAsia="Arial"/>
          <w:spacing w:val="7"/>
          <w:sz w:val="24"/>
          <w:szCs w:val="24"/>
        </w:rPr>
        <w:t>W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b </w:t>
      </w: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nse </w:t>
      </w:r>
      <w:r w:rsidRPr="006407D7">
        <w:rPr>
          <w:rFonts w:eastAsia="Arial"/>
          <w:spacing w:val="-1"/>
          <w:sz w:val="24"/>
          <w:szCs w:val="24"/>
        </w:rPr>
        <w:t>S</w:t>
      </w:r>
      <w:r w:rsidRPr="006407D7">
        <w:rPr>
          <w:rFonts w:eastAsia="Arial"/>
          <w:spacing w:val="-2"/>
          <w:sz w:val="24"/>
          <w:szCs w:val="24"/>
        </w:rPr>
        <w:t>y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2"/>
          <w:sz w:val="24"/>
          <w:szCs w:val="24"/>
        </w:rPr>
        <w:t>m</w:t>
      </w:r>
      <w:proofErr w:type="gramStart"/>
      <w:r w:rsidRPr="006407D7">
        <w:rPr>
          <w:rFonts w:eastAsia="Arial"/>
          <w:sz w:val="24"/>
          <w:szCs w:val="24"/>
        </w:rPr>
        <w:t>)</w:t>
      </w:r>
      <w:r w:rsidRPr="006407D7">
        <w:rPr>
          <w:rFonts w:eastAsia="Arial"/>
          <w:spacing w:val="1"/>
          <w:sz w:val="24"/>
          <w:szCs w:val="24"/>
        </w:rPr>
        <w:t>f</w:t>
      </w:r>
      <w:r w:rsidRPr="006407D7">
        <w:rPr>
          <w:rFonts w:eastAsia="Arial"/>
          <w:sz w:val="24"/>
          <w:szCs w:val="24"/>
        </w:rPr>
        <w:t>or</w:t>
      </w:r>
      <w:proofErr w:type="gramEnd"/>
      <w:r w:rsidRPr="006407D7">
        <w:rPr>
          <w:rFonts w:eastAsia="Arial"/>
          <w:sz w:val="24"/>
          <w:szCs w:val="24"/>
        </w:rPr>
        <w:t xml:space="preserve"> p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2"/>
          <w:sz w:val="24"/>
          <w:szCs w:val="24"/>
        </w:rPr>
        <w:t>z</w:t>
      </w:r>
      <w:r w:rsidRPr="006407D7">
        <w:rPr>
          <w:rFonts w:eastAsia="Arial"/>
          <w:sz w:val="24"/>
          <w:szCs w:val="24"/>
        </w:rPr>
        <w:t>ati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n and 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l </w:t>
      </w:r>
      <w:r w:rsidRPr="006407D7">
        <w:rPr>
          <w:rFonts w:eastAsia="Arial"/>
          <w:spacing w:val="1"/>
          <w:sz w:val="24"/>
          <w:szCs w:val="24"/>
        </w:rPr>
        <w:t>IX</w:t>
      </w: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1"/>
          <w:sz w:val="24"/>
          <w:szCs w:val="24"/>
        </w:rPr>
        <w:t>f</w:t>
      </w:r>
      <w:r w:rsidRPr="006407D7">
        <w:rPr>
          <w:rFonts w:eastAsia="Arial"/>
          <w:sz w:val="24"/>
          <w:szCs w:val="24"/>
        </w:rPr>
        <w:t xml:space="preserve">or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P 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sp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ns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lastRenderedPageBreak/>
        <w:t>D</w:t>
      </w:r>
      <w:r w:rsidRPr="006407D7">
        <w:rPr>
          <w:rFonts w:eastAsia="Arial"/>
          <w:sz w:val="24"/>
          <w:szCs w:val="24"/>
        </w:rPr>
        <w:t>oc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on 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f Ad</w:t>
      </w:r>
      <w:r w:rsidRPr="006407D7">
        <w:rPr>
          <w:rFonts w:eastAsia="Arial"/>
          <w:spacing w:val="-3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se e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com</w:t>
      </w:r>
      <w:r w:rsidRPr="006407D7">
        <w:rPr>
          <w:rFonts w:eastAsia="Arial"/>
          <w:spacing w:val="-3"/>
          <w:sz w:val="24"/>
          <w:szCs w:val="24"/>
        </w:rPr>
        <w:t>i</w:t>
      </w:r>
      <w:r w:rsidRPr="006407D7">
        <w:rPr>
          <w:rFonts w:eastAsia="Arial"/>
          <w:spacing w:val="-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z w:val="24"/>
          <w:szCs w:val="24"/>
        </w:rPr>
        <w:t>cati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ns.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>L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b</w:t>
      </w:r>
      <w:r w:rsidRPr="006407D7">
        <w:rPr>
          <w:rFonts w:eastAsia="Arial"/>
          <w:spacing w:val="-1"/>
          <w:sz w:val="24"/>
          <w:szCs w:val="24"/>
        </w:rPr>
        <w:t>eli</w:t>
      </w:r>
      <w:r w:rsidRPr="006407D7">
        <w:rPr>
          <w:rFonts w:eastAsia="Arial"/>
          <w:sz w:val="24"/>
          <w:szCs w:val="24"/>
        </w:rPr>
        <w:t>ng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d Sh</w:t>
      </w:r>
      <w:r w:rsidRPr="006407D7">
        <w:rPr>
          <w:rFonts w:eastAsia="Arial"/>
          <w:spacing w:val="-2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t 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f s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es.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 xml:space="preserve">ort </w:t>
      </w:r>
      <w:r w:rsidRPr="006407D7">
        <w:rPr>
          <w:rFonts w:eastAsia="Arial"/>
          <w:spacing w:val="-1"/>
          <w:sz w:val="24"/>
          <w:szCs w:val="24"/>
        </w:rPr>
        <w:t>serious</w:t>
      </w:r>
      <w:r w:rsidRPr="006407D7">
        <w:rPr>
          <w:rFonts w:eastAsia="Arial"/>
          <w:sz w:val="24"/>
          <w:szCs w:val="24"/>
        </w:rPr>
        <w:t xml:space="preserve"> a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erse e</w:t>
      </w:r>
      <w:r w:rsidRPr="006407D7">
        <w:rPr>
          <w:rFonts w:eastAsia="Arial"/>
          <w:spacing w:val="-3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s on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ne as p</w:t>
      </w:r>
      <w:r w:rsidRPr="006407D7">
        <w:rPr>
          <w:rFonts w:eastAsia="Arial"/>
          <w:spacing w:val="-2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r n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w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on 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eli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o </w:t>
      </w:r>
      <w:r w:rsidRPr="006407D7">
        <w:rPr>
          <w:rFonts w:eastAsia="Arial"/>
          <w:spacing w:val="-1"/>
          <w:sz w:val="24"/>
          <w:szCs w:val="24"/>
        </w:rPr>
        <w:t>DCG</w:t>
      </w:r>
      <w:r w:rsidRPr="006407D7">
        <w:rPr>
          <w:rFonts w:eastAsia="Arial"/>
          <w:spacing w:val="2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-1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ns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r and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nstit</w:t>
      </w:r>
      <w:r w:rsidRPr="006407D7">
        <w:rPr>
          <w:rFonts w:eastAsia="Arial"/>
          <w:spacing w:val="-2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al 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cs</w:t>
      </w:r>
      <w:r w:rsidRPr="006407D7">
        <w:rPr>
          <w:rFonts w:eastAsia="Arial"/>
          <w:spacing w:val="-1"/>
          <w:sz w:val="24"/>
          <w:szCs w:val="24"/>
        </w:rPr>
        <w:t xml:space="preserve"> C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m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tt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.</w:t>
      </w:r>
    </w:p>
    <w:p w:rsidR="00E376DD" w:rsidRPr="006407D7" w:rsidRDefault="00E376DD" w:rsidP="00E376DD">
      <w:pPr>
        <w:pStyle w:val="ListParagraph"/>
        <w:numPr>
          <w:ilvl w:val="0"/>
          <w:numId w:val="2"/>
        </w:numPr>
        <w:tabs>
          <w:tab w:val="left" w:pos="480"/>
        </w:tabs>
        <w:ind w:left="360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>F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c</w:t>
      </w:r>
      <w:r w:rsidRPr="006407D7">
        <w:rPr>
          <w:rFonts w:eastAsia="Arial"/>
          <w:spacing w:val="-1"/>
          <w:sz w:val="24"/>
          <w:szCs w:val="24"/>
        </w:rPr>
        <w:t>ili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ate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3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al 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h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cs 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m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tt</w:t>
      </w:r>
      <w:r w:rsidRPr="006407D7">
        <w:rPr>
          <w:rFonts w:eastAsia="Arial"/>
          <w:sz w:val="24"/>
          <w:szCs w:val="24"/>
        </w:rPr>
        <w:t>ee su</w:t>
      </w:r>
      <w:r w:rsidRPr="006407D7">
        <w:rPr>
          <w:rFonts w:eastAsia="Arial"/>
          <w:spacing w:val="-3"/>
          <w:sz w:val="24"/>
          <w:szCs w:val="24"/>
        </w:rPr>
        <w:t>b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ss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on 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nc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3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ng n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w 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d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cumen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s, amen</w:t>
      </w:r>
      <w:r w:rsidRPr="006407D7">
        <w:rPr>
          <w:rFonts w:eastAsia="Arial"/>
          <w:spacing w:val="-3"/>
          <w:sz w:val="24"/>
          <w:szCs w:val="24"/>
        </w:rPr>
        <w:t>d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nt</w:t>
      </w:r>
      <w:r w:rsidRPr="006407D7">
        <w:rPr>
          <w:rFonts w:eastAsia="Arial"/>
          <w:sz w:val="24"/>
          <w:szCs w:val="24"/>
        </w:rPr>
        <w:t xml:space="preserve">s, 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pacing w:val="1"/>
          <w:sz w:val="24"/>
          <w:szCs w:val="24"/>
        </w:rPr>
        <w:t>IO</w:t>
      </w: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pacing w:val="-1"/>
          <w:sz w:val="24"/>
          <w:szCs w:val="24"/>
        </w:rPr>
        <w:t>S.</w:t>
      </w:r>
    </w:p>
    <w:p w:rsidR="00E376DD" w:rsidRPr="006407D7" w:rsidRDefault="00E376DD" w:rsidP="00CD58F9">
      <w:pPr>
        <w:rPr>
          <w:rFonts w:eastAsia="Arial"/>
          <w:spacing w:val="-3"/>
          <w:position w:val="-1"/>
          <w:sz w:val="24"/>
          <w:szCs w:val="24"/>
        </w:rPr>
      </w:pPr>
    </w:p>
    <w:p w:rsidR="0043533C" w:rsidRPr="006407D7" w:rsidRDefault="0043533C" w:rsidP="00CD58F9">
      <w:pPr>
        <w:rPr>
          <w:rFonts w:eastAsia="Arial"/>
          <w:spacing w:val="-3"/>
          <w:position w:val="-1"/>
          <w:sz w:val="24"/>
          <w:szCs w:val="24"/>
        </w:rPr>
      </w:pPr>
      <w:r w:rsidRPr="006407D7">
        <w:rPr>
          <w:rFonts w:eastAsia="Arial"/>
          <w:b/>
          <w:i/>
          <w:spacing w:val="-3"/>
          <w:position w:val="-1"/>
          <w:sz w:val="24"/>
          <w:szCs w:val="24"/>
        </w:rPr>
        <w:t>11-2011 – 04-2012</w:t>
      </w:r>
      <w:r w:rsidRPr="006407D7">
        <w:rPr>
          <w:rFonts w:eastAsia="Arial"/>
          <w:spacing w:val="-3"/>
          <w:position w:val="-1"/>
          <w:sz w:val="24"/>
          <w:szCs w:val="24"/>
        </w:rPr>
        <w:t>- Clinical Research Associate Trainee,</w:t>
      </w:r>
      <w:r w:rsidR="00C30C3B" w:rsidRPr="006407D7">
        <w:rPr>
          <w:rFonts w:eastAsia="Arial"/>
          <w:spacing w:val="-3"/>
          <w:position w:val="-1"/>
          <w:sz w:val="24"/>
          <w:szCs w:val="24"/>
        </w:rPr>
        <w:t xml:space="preserve"> Consortium Clinical Research </w:t>
      </w:r>
      <w:proofErr w:type="spellStart"/>
      <w:r w:rsidR="00C30C3B" w:rsidRPr="006407D7">
        <w:rPr>
          <w:rFonts w:eastAsia="Arial"/>
          <w:spacing w:val="-3"/>
          <w:position w:val="-1"/>
          <w:sz w:val="24"/>
          <w:szCs w:val="24"/>
        </w:rPr>
        <w:t>Pvt.Ltd</w:t>
      </w:r>
      <w:proofErr w:type="spellEnd"/>
      <w:r w:rsidR="00C30C3B" w:rsidRPr="006407D7">
        <w:rPr>
          <w:rFonts w:eastAsia="Arial"/>
          <w:spacing w:val="-3"/>
          <w:position w:val="-1"/>
          <w:sz w:val="24"/>
          <w:szCs w:val="24"/>
        </w:rPr>
        <w:t>,</w:t>
      </w:r>
    </w:p>
    <w:p w:rsidR="00C30C3B" w:rsidRPr="006407D7" w:rsidRDefault="00C30C3B" w:rsidP="00CD58F9">
      <w:pPr>
        <w:rPr>
          <w:rFonts w:eastAsia="Arial"/>
          <w:spacing w:val="-3"/>
          <w:position w:val="-1"/>
          <w:sz w:val="24"/>
          <w:szCs w:val="24"/>
        </w:rPr>
      </w:pPr>
      <w:r w:rsidRPr="006407D7">
        <w:rPr>
          <w:rFonts w:eastAsia="Arial"/>
          <w:spacing w:val="-3"/>
          <w:position w:val="-1"/>
          <w:sz w:val="24"/>
          <w:szCs w:val="24"/>
        </w:rPr>
        <w:t xml:space="preserve">                                     Coimbatore.</w:t>
      </w:r>
    </w:p>
    <w:p w:rsidR="00E376DD" w:rsidRPr="006407D7" w:rsidRDefault="00E376DD" w:rsidP="00CD58F9">
      <w:pPr>
        <w:rPr>
          <w:rFonts w:eastAsia="Arial"/>
          <w:spacing w:val="-3"/>
          <w:position w:val="-1"/>
          <w:sz w:val="24"/>
          <w:szCs w:val="24"/>
        </w:rPr>
      </w:pPr>
    </w:p>
    <w:p w:rsidR="00E376DD" w:rsidRPr="006407D7" w:rsidRDefault="00E376DD" w:rsidP="00E376DD">
      <w:pPr>
        <w:rPr>
          <w:rFonts w:eastAsia="Arial"/>
          <w:b/>
          <w:spacing w:val="-3"/>
          <w:position w:val="-1"/>
          <w:sz w:val="24"/>
          <w:szCs w:val="24"/>
          <w:u w:val="single"/>
        </w:rPr>
      </w:pPr>
      <w:proofErr w:type="gramStart"/>
      <w:r w:rsidRPr="006407D7">
        <w:rPr>
          <w:rFonts w:eastAsia="Arial"/>
          <w:b/>
          <w:spacing w:val="-3"/>
          <w:position w:val="-1"/>
          <w:sz w:val="24"/>
          <w:szCs w:val="24"/>
          <w:u w:val="single"/>
        </w:rPr>
        <w:t>ROLES  AND</w:t>
      </w:r>
      <w:proofErr w:type="gramEnd"/>
      <w:r w:rsidRPr="006407D7">
        <w:rPr>
          <w:rFonts w:eastAsia="Arial"/>
          <w:b/>
          <w:spacing w:val="-3"/>
          <w:position w:val="-1"/>
          <w:sz w:val="24"/>
          <w:szCs w:val="24"/>
          <w:u w:val="single"/>
        </w:rPr>
        <w:t xml:space="preserve">  RESPONSIBILITIES:</w:t>
      </w:r>
    </w:p>
    <w:p w:rsidR="00E376DD" w:rsidRPr="006407D7" w:rsidRDefault="00E376DD" w:rsidP="00CD58F9">
      <w:pPr>
        <w:rPr>
          <w:rFonts w:eastAsia="Arial"/>
          <w:spacing w:val="-3"/>
          <w:position w:val="-1"/>
          <w:sz w:val="24"/>
          <w:szCs w:val="24"/>
        </w:rPr>
      </w:pPr>
    </w:p>
    <w:p w:rsidR="00E376DD" w:rsidRPr="006407D7" w:rsidRDefault="00E376DD" w:rsidP="00E376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07D7">
        <w:rPr>
          <w:sz w:val="24"/>
          <w:szCs w:val="24"/>
        </w:rPr>
        <w:t>Identifying and assessing the suitability of facilities to be used as the clinical trial site.</w:t>
      </w:r>
    </w:p>
    <w:p w:rsidR="00E376DD" w:rsidRPr="006407D7" w:rsidRDefault="00E376DD" w:rsidP="00E376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07D7">
        <w:rPr>
          <w:sz w:val="24"/>
          <w:szCs w:val="24"/>
        </w:rPr>
        <w:t xml:space="preserve">Identifying/selecting an investigator who will be responsible for the conduct of the trial at the   trial site. </w:t>
      </w:r>
    </w:p>
    <w:p w:rsidR="00E376DD" w:rsidRPr="006407D7" w:rsidRDefault="00E376DD" w:rsidP="00E376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07D7">
        <w:rPr>
          <w:sz w:val="24"/>
          <w:szCs w:val="24"/>
        </w:rPr>
        <w:t xml:space="preserve">Liaising with doctors/consultants or investigators on conducting the trial. </w:t>
      </w:r>
    </w:p>
    <w:p w:rsidR="00E376DD" w:rsidRPr="006407D7" w:rsidRDefault="00E376DD" w:rsidP="00E376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07D7">
        <w:rPr>
          <w:sz w:val="24"/>
          <w:szCs w:val="24"/>
        </w:rPr>
        <w:t xml:space="preserve">Verifying that data entered on to the CRFs is consistent with patient clinical notes, known as source data/document verification (SDV). </w:t>
      </w:r>
    </w:p>
    <w:p w:rsidR="00E376DD" w:rsidRPr="006407D7" w:rsidRDefault="00E376DD" w:rsidP="00E376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07D7">
        <w:rPr>
          <w:sz w:val="24"/>
          <w:szCs w:val="24"/>
        </w:rPr>
        <w:t xml:space="preserve">Archiving study documentation and correspondence. </w:t>
      </w:r>
    </w:p>
    <w:p w:rsidR="00E376DD" w:rsidRPr="006407D7" w:rsidRDefault="00E376DD" w:rsidP="00E376D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07D7">
        <w:rPr>
          <w:sz w:val="24"/>
          <w:szCs w:val="24"/>
        </w:rPr>
        <w:t>Maintenance and updating Trial Master File.</w:t>
      </w:r>
    </w:p>
    <w:p w:rsidR="00864500" w:rsidRPr="006407D7" w:rsidRDefault="00E376DD" w:rsidP="00E376DD">
      <w:pPr>
        <w:pStyle w:val="ListParagraph"/>
        <w:numPr>
          <w:ilvl w:val="0"/>
          <w:numId w:val="14"/>
        </w:numPr>
        <w:rPr>
          <w:rFonts w:eastAsia="Arial"/>
          <w:spacing w:val="-3"/>
          <w:position w:val="-1"/>
          <w:sz w:val="24"/>
          <w:szCs w:val="24"/>
        </w:rPr>
      </w:pPr>
      <w:r w:rsidRPr="006407D7">
        <w:rPr>
          <w:sz w:val="24"/>
          <w:szCs w:val="24"/>
        </w:rPr>
        <w:t>Raising queries through data clarification forms.</w:t>
      </w:r>
    </w:p>
    <w:p w:rsidR="00864500" w:rsidRPr="006407D7" w:rsidRDefault="00864500" w:rsidP="00CD58F9">
      <w:pPr>
        <w:rPr>
          <w:rFonts w:eastAsia="Arial"/>
          <w:spacing w:val="-3"/>
          <w:position w:val="-1"/>
          <w:sz w:val="24"/>
          <w:szCs w:val="24"/>
        </w:rPr>
      </w:pPr>
    </w:p>
    <w:p w:rsidR="00B054CA" w:rsidRPr="006407D7" w:rsidRDefault="00B054CA" w:rsidP="00CD58F9">
      <w:pPr>
        <w:rPr>
          <w:rFonts w:eastAsia="Arial"/>
          <w:b/>
          <w:position w:val="-1"/>
          <w:sz w:val="24"/>
          <w:szCs w:val="24"/>
          <w:u w:val="single"/>
        </w:rPr>
      </w:pPr>
    </w:p>
    <w:p w:rsidR="00864500" w:rsidRPr="006407D7" w:rsidRDefault="00864500" w:rsidP="00864500">
      <w:pPr>
        <w:rPr>
          <w:rFonts w:eastAsia="Arial"/>
          <w:b/>
          <w:sz w:val="24"/>
          <w:szCs w:val="24"/>
          <w:u w:val="single"/>
        </w:rPr>
      </w:pP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C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LIN</w:t>
      </w:r>
      <w:r w:rsidRPr="006407D7">
        <w:rPr>
          <w:rFonts w:eastAsia="Arial"/>
          <w:b/>
          <w:spacing w:val="2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CA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L R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ESEARC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H T</w:t>
      </w:r>
      <w:r w:rsidRPr="006407D7">
        <w:rPr>
          <w:rFonts w:eastAsia="Arial"/>
          <w:b/>
          <w:spacing w:val="-2"/>
          <w:position w:val="-1"/>
          <w:sz w:val="24"/>
          <w:szCs w:val="24"/>
          <w:u w:val="single"/>
        </w:rPr>
        <w:t>R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A</w:t>
      </w: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N</w:t>
      </w: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NG:</w:t>
      </w:r>
    </w:p>
    <w:p w:rsidR="00864500" w:rsidRPr="006407D7" w:rsidRDefault="00864500" w:rsidP="00864500">
      <w:pPr>
        <w:rPr>
          <w:sz w:val="24"/>
          <w:szCs w:val="24"/>
        </w:rPr>
      </w:pPr>
    </w:p>
    <w:p w:rsidR="00864500" w:rsidRPr="006407D7" w:rsidRDefault="00864500" w:rsidP="00864500">
      <w:pPr>
        <w:rPr>
          <w:rFonts w:eastAsia="Arial"/>
          <w:b/>
          <w:sz w:val="24"/>
          <w:szCs w:val="24"/>
        </w:rPr>
      </w:pPr>
      <w:r w:rsidRPr="006407D7">
        <w:rPr>
          <w:rFonts w:eastAsia="Arial"/>
          <w:b/>
          <w:spacing w:val="-1"/>
          <w:sz w:val="24"/>
          <w:szCs w:val="24"/>
        </w:rPr>
        <w:t>R</w:t>
      </w:r>
      <w:r w:rsidRPr="006407D7">
        <w:rPr>
          <w:rFonts w:eastAsia="Arial"/>
          <w:b/>
          <w:sz w:val="24"/>
          <w:szCs w:val="24"/>
        </w:rPr>
        <w:t>e</w:t>
      </w:r>
      <w:r w:rsidRPr="006407D7">
        <w:rPr>
          <w:rFonts w:eastAsia="Arial"/>
          <w:b/>
          <w:spacing w:val="-1"/>
          <w:sz w:val="24"/>
          <w:szCs w:val="24"/>
        </w:rPr>
        <w:t>c</w:t>
      </w:r>
      <w:r w:rsidRPr="006407D7">
        <w:rPr>
          <w:rFonts w:eastAsia="Arial"/>
          <w:b/>
          <w:sz w:val="24"/>
          <w:szCs w:val="24"/>
        </w:rPr>
        <w:t>ei</w:t>
      </w:r>
      <w:r w:rsidRPr="006407D7">
        <w:rPr>
          <w:rFonts w:eastAsia="Arial"/>
          <w:b/>
          <w:spacing w:val="-2"/>
          <w:sz w:val="24"/>
          <w:szCs w:val="24"/>
        </w:rPr>
        <w:t>v</w:t>
      </w:r>
      <w:r w:rsidRPr="006407D7">
        <w:rPr>
          <w:rFonts w:eastAsia="Arial"/>
          <w:b/>
          <w:sz w:val="24"/>
          <w:szCs w:val="24"/>
        </w:rPr>
        <w:t xml:space="preserve">ed </w:t>
      </w:r>
      <w:r w:rsidRPr="006407D7">
        <w:rPr>
          <w:rFonts w:eastAsia="Arial"/>
          <w:b/>
          <w:spacing w:val="11"/>
          <w:sz w:val="24"/>
          <w:szCs w:val="24"/>
        </w:rPr>
        <w:t xml:space="preserve">training </w:t>
      </w:r>
      <w:r w:rsidRPr="006407D7">
        <w:rPr>
          <w:rFonts w:eastAsia="Arial"/>
          <w:b/>
          <w:spacing w:val="1"/>
          <w:sz w:val="24"/>
          <w:szCs w:val="24"/>
        </w:rPr>
        <w:t>f</w:t>
      </w:r>
      <w:r w:rsidRPr="006407D7">
        <w:rPr>
          <w:rFonts w:eastAsia="Arial"/>
          <w:b/>
          <w:sz w:val="24"/>
          <w:szCs w:val="24"/>
        </w:rPr>
        <w:t xml:space="preserve">or </w:t>
      </w:r>
      <w:r w:rsidRPr="006407D7">
        <w:rPr>
          <w:rFonts w:eastAsia="Arial"/>
          <w:b/>
          <w:spacing w:val="10"/>
          <w:sz w:val="24"/>
          <w:szCs w:val="24"/>
        </w:rPr>
        <w:t>all</w:t>
      </w:r>
      <w:r w:rsidRPr="006407D7">
        <w:rPr>
          <w:rFonts w:eastAsia="Arial"/>
          <w:b/>
          <w:spacing w:val="14"/>
          <w:sz w:val="24"/>
          <w:szCs w:val="24"/>
        </w:rPr>
        <w:t xml:space="preserve"> clinical </w:t>
      </w:r>
      <w:r w:rsidRPr="006407D7">
        <w:rPr>
          <w:rFonts w:eastAsia="Arial"/>
          <w:b/>
          <w:spacing w:val="1"/>
          <w:sz w:val="24"/>
          <w:szCs w:val="24"/>
        </w:rPr>
        <w:t>t</w:t>
      </w:r>
      <w:r w:rsidRPr="006407D7">
        <w:rPr>
          <w:rFonts w:eastAsia="Arial"/>
          <w:b/>
          <w:spacing w:val="-2"/>
          <w:sz w:val="24"/>
          <w:szCs w:val="24"/>
        </w:rPr>
        <w:t>r</w:t>
      </w:r>
      <w:r w:rsidRPr="006407D7">
        <w:rPr>
          <w:rFonts w:eastAsia="Arial"/>
          <w:b/>
          <w:spacing w:val="1"/>
          <w:sz w:val="24"/>
          <w:szCs w:val="24"/>
        </w:rPr>
        <w:t>i</w:t>
      </w:r>
      <w:r w:rsidRPr="006407D7">
        <w:rPr>
          <w:rFonts w:eastAsia="Arial"/>
          <w:b/>
          <w:sz w:val="24"/>
          <w:szCs w:val="24"/>
        </w:rPr>
        <w:t xml:space="preserve">als mentioned above at </w:t>
      </w:r>
      <w:proofErr w:type="spellStart"/>
      <w:r w:rsidRPr="006407D7">
        <w:rPr>
          <w:rFonts w:eastAsia="Arial"/>
          <w:b/>
          <w:spacing w:val="1"/>
          <w:sz w:val="24"/>
          <w:szCs w:val="24"/>
        </w:rPr>
        <w:t>M</w:t>
      </w:r>
      <w:r w:rsidRPr="006407D7">
        <w:rPr>
          <w:rFonts w:eastAsia="Arial"/>
          <w:b/>
          <w:sz w:val="24"/>
          <w:szCs w:val="24"/>
        </w:rPr>
        <w:t>e</w:t>
      </w:r>
      <w:r w:rsidRPr="006407D7">
        <w:rPr>
          <w:rFonts w:eastAsia="Arial"/>
          <w:b/>
          <w:spacing w:val="-1"/>
          <w:sz w:val="24"/>
          <w:szCs w:val="24"/>
        </w:rPr>
        <w:t>e</w:t>
      </w:r>
      <w:r w:rsidRPr="006407D7">
        <w:rPr>
          <w:rFonts w:eastAsia="Arial"/>
          <w:b/>
          <w:sz w:val="24"/>
          <w:szCs w:val="24"/>
        </w:rPr>
        <w:t>n</w:t>
      </w:r>
      <w:r w:rsidRPr="006407D7">
        <w:rPr>
          <w:rFonts w:eastAsia="Arial"/>
          <w:b/>
          <w:spacing w:val="-1"/>
          <w:sz w:val="24"/>
          <w:szCs w:val="24"/>
        </w:rPr>
        <w:t>a</w:t>
      </w:r>
      <w:r w:rsidRPr="006407D7">
        <w:rPr>
          <w:rFonts w:eastAsia="Arial"/>
          <w:b/>
          <w:sz w:val="24"/>
          <w:szCs w:val="24"/>
        </w:rPr>
        <w:t>k</w:t>
      </w:r>
      <w:r w:rsidRPr="006407D7">
        <w:rPr>
          <w:rFonts w:eastAsia="Arial"/>
          <w:b/>
          <w:spacing w:val="-1"/>
          <w:sz w:val="24"/>
          <w:szCs w:val="24"/>
        </w:rPr>
        <w:t>s</w:t>
      </w:r>
      <w:r w:rsidRPr="006407D7">
        <w:rPr>
          <w:rFonts w:eastAsia="Arial"/>
          <w:b/>
          <w:sz w:val="24"/>
          <w:szCs w:val="24"/>
        </w:rPr>
        <w:t>hi</w:t>
      </w:r>
      <w:proofErr w:type="spellEnd"/>
      <w:r w:rsidRPr="006407D7">
        <w:rPr>
          <w:rFonts w:eastAsia="Arial"/>
          <w:b/>
          <w:sz w:val="24"/>
          <w:szCs w:val="24"/>
        </w:rPr>
        <w:t xml:space="preserve"> </w:t>
      </w:r>
      <w:r w:rsidRPr="006407D7">
        <w:rPr>
          <w:rFonts w:eastAsia="Arial"/>
          <w:b/>
          <w:spacing w:val="1"/>
          <w:sz w:val="24"/>
          <w:szCs w:val="24"/>
        </w:rPr>
        <w:t>Mi</w:t>
      </w:r>
      <w:r w:rsidRPr="006407D7">
        <w:rPr>
          <w:rFonts w:eastAsia="Arial"/>
          <w:b/>
          <w:sz w:val="24"/>
          <w:szCs w:val="24"/>
        </w:rPr>
        <w:t>s</w:t>
      </w:r>
      <w:r w:rsidRPr="006407D7">
        <w:rPr>
          <w:rFonts w:eastAsia="Arial"/>
          <w:b/>
          <w:spacing w:val="-3"/>
          <w:sz w:val="24"/>
          <w:szCs w:val="24"/>
        </w:rPr>
        <w:t>s</w:t>
      </w:r>
      <w:r w:rsidRPr="006407D7">
        <w:rPr>
          <w:rFonts w:eastAsia="Arial"/>
          <w:b/>
          <w:spacing w:val="1"/>
          <w:sz w:val="24"/>
          <w:szCs w:val="24"/>
        </w:rPr>
        <w:t>i</w:t>
      </w:r>
      <w:r w:rsidRPr="006407D7">
        <w:rPr>
          <w:rFonts w:eastAsia="Arial"/>
          <w:b/>
          <w:sz w:val="24"/>
          <w:szCs w:val="24"/>
        </w:rPr>
        <w:t xml:space="preserve">on </w:t>
      </w:r>
      <w:r w:rsidRPr="006407D7">
        <w:rPr>
          <w:rFonts w:eastAsia="Arial"/>
          <w:b/>
          <w:spacing w:val="-1"/>
          <w:sz w:val="24"/>
          <w:szCs w:val="24"/>
        </w:rPr>
        <w:t>H</w:t>
      </w:r>
      <w:r w:rsidRPr="006407D7">
        <w:rPr>
          <w:rFonts w:eastAsia="Arial"/>
          <w:b/>
          <w:sz w:val="24"/>
          <w:szCs w:val="24"/>
        </w:rPr>
        <w:t>o</w:t>
      </w:r>
      <w:r w:rsidRPr="006407D7">
        <w:rPr>
          <w:rFonts w:eastAsia="Arial"/>
          <w:b/>
          <w:spacing w:val="-1"/>
          <w:sz w:val="24"/>
          <w:szCs w:val="24"/>
        </w:rPr>
        <w:t>s</w:t>
      </w:r>
      <w:r w:rsidRPr="006407D7">
        <w:rPr>
          <w:rFonts w:eastAsia="Arial"/>
          <w:b/>
          <w:sz w:val="24"/>
          <w:szCs w:val="24"/>
        </w:rPr>
        <w:t>pi</w:t>
      </w:r>
      <w:r w:rsidRPr="006407D7">
        <w:rPr>
          <w:rFonts w:eastAsia="Arial"/>
          <w:b/>
          <w:spacing w:val="1"/>
          <w:sz w:val="24"/>
          <w:szCs w:val="24"/>
        </w:rPr>
        <w:t>t</w:t>
      </w:r>
      <w:r w:rsidRPr="006407D7">
        <w:rPr>
          <w:rFonts w:eastAsia="Arial"/>
          <w:b/>
          <w:spacing w:val="-3"/>
          <w:sz w:val="24"/>
          <w:szCs w:val="24"/>
        </w:rPr>
        <w:t>a</w:t>
      </w:r>
      <w:r w:rsidRPr="006407D7">
        <w:rPr>
          <w:rFonts w:eastAsia="Arial"/>
          <w:b/>
          <w:sz w:val="24"/>
          <w:szCs w:val="24"/>
        </w:rPr>
        <w:t>l a</w:t>
      </w:r>
      <w:r w:rsidRPr="006407D7">
        <w:rPr>
          <w:rFonts w:eastAsia="Arial"/>
          <w:b/>
          <w:spacing w:val="-1"/>
          <w:sz w:val="24"/>
          <w:szCs w:val="24"/>
        </w:rPr>
        <w:t>n</w:t>
      </w:r>
      <w:r w:rsidRPr="006407D7">
        <w:rPr>
          <w:rFonts w:eastAsia="Arial"/>
          <w:b/>
          <w:sz w:val="24"/>
          <w:szCs w:val="24"/>
        </w:rPr>
        <w:t>d rese</w:t>
      </w:r>
      <w:r w:rsidRPr="006407D7">
        <w:rPr>
          <w:rFonts w:eastAsia="Arial"/>
          <w:b/>
          <w:spacing w:val="-1"/>
          <w:sz w:val="24"/>
          <w:szCs w:val="24"/>
        </w:rPr>
        <w:t>a</w:t>
      </w:r>
      <w:r w:rsidRPr="006407D7">
        <w:rPr>
          <w:rFonts w:eastAsia="Arial"/>
          <w:b/>
          <w:sz w:val="24"/>
          <w:szCs w:val="24"/>
        </w:rPr>
        <w:t xml:space="preserve">rch </w:t>
      </w:r>
      <w:proofErr w:type="spellStart"/>
      <w:r w:rsidRPr="006407D7">
        <w:rPr>
          <w:rFonts w:eastAsia="Arial"/>
          <w:b/>
          <w:sz w:val="24"/>
          <w:szCs w:val="24"/>
        </w:rPr>
        <w:t>C</w:t>
      </w:r>
      <w:r w:rsidRPr="006407D7">
        <w:rPr>
          <w:rFonts w:eastAsia="Arial"/>
          <w:b/>
          <w:spacing w:val="-1"/>
          <w:sz w:val="24"/>
          <w:szCs w:val="24"/>
        </w:rPr>
        <w:t>e</w:t>
      </w:r>
      <w:r w:rsidRPr="006407D7">
        <w:rPr>
          <w:rFonts w:eastAsia="Arial"/>
          <w:b/>
          <w:spacing w:val="-3"/>
          <w:sz w:val="24"/>
          <w:szCs w:val="24"/>
        </w:rPr>
        <w:t>n</w:t>
      </w:r>
      <w:r w:rsidRPr="006407D7">
        <w:rPr>
          <w:rFonts w:eastAsia="Arial"/>
          <w:b/>
          <w:spacing w:val="1"/>
          <w:sz w:val="24"/>
          <w:szCs w:val="24"/>
        </w:rPr>
        <w:t>t</w:t>
      </w:r>
      <w:r w:rsidRPr="006407D7">
        <w:rPr>
          <w:rFonts w:eastAsia="Arial"/>
          <w:b/>
          <w:sz w:val="24"/>
          <w:szCs w:val="24"/>
        </w:rPr>
        <w:t>re</w:t>
      </w:r>
      <w:proofErr w:type="gramStart"/>
      <w:r w:rsidRPr="006407D7">
        <w:rPr>
          <w:rFonts w:eastAsia="Arial"/>
          <w:b/>
          <w:sz w:val="24"/>
          <w:szCs w:val="24"/>
        </w:rPr>
        <w:t>,</w:t>
      </w:r>
      <w:r w:rsidRPr="006407D7">
        <w:rPr>
          <w:rFonts w:eastAsia="Arial"/>
          <w:b/>
          <w:spacing w:val="1"/>
          <w:sz w:val="24"/>
          <w:szCs w:val="24"/>
        </w:rPr>
        <w:t>M</w:t>
      </w:r>
      <w:r w:rsidRPr="006407D7">
        <w:rPr>
          <w:rFonts w:eastAsia="Arial"/>
          <w:b/>
          <w:sz w:val="24"/>
          <w:szCs w:val="24"/>
        </w:rPr>
        <w:t>a</w:t>
      </w:r>
      <w:r w:rsidRPr="006407D7">
        <w:rPr>
          <w:rFonts w:eastAsia="Arial"/>
          <w:b/>
          <w:spacing w:val="-1"/>
          <w:sz w:val="24"/>
          <w:szCs w:val="24"/>
        </w:rPr>
        <w:t>d</w:t>
      </w:r>
      <w:r w:rsidRPr="006407D7">
        <w:rPr>
          <w:rFonts w:eastAsia="Arial"/>
          <w:b/>
          <w:spacing w:val="-3"/>
          <w:sz w:val="24"/>
          <w:szCs w:val="24"/>
        </w:rPr>
        <w:t>u</w:t>
      </w:r>
      <w:r w:rsidRPr="006407D7">
        <w:rPr>
          <w:rFonts w:eastAsia="Arial"/>
          <w:b/>
          <w:sz w:val="24"/>
          <w:szCs w:val="24"/>
        </w:rPr>
        <w:t>ra</w:t>
      </w:r>
      <w:r w:rsidRPr="006407D7">
        <w:rPr>
          <w:rFonts w:eastAsia="Arial"/>
          <w:b/>
          <w:spacing w:val="1"/>
          <w:sz w:val="24"/>
          <w:szCs w:val="24"/>
        </w:rPr>
        <w:t>i</w:t>
      </w:r>
      <w:proofErr w:type="spellEnd"/>
      <w:proofErr w:type="gramEnd"/>
      <w:r w:rsidRPr="006407D7">
        <w:rPr>
          <w:rFonts w:eastAsia="Arial"/>
          <w:b/>
          <w:sz w:val="24"/>
          <w:szCs w:val="24"/>
        </w:rPr>
        <w:t>.</w:t>
      </w:r>
    </w:p>
    <w:p w:rsidR="00864500" w:rsidRPr="006407D7" w:rsidRDefault="00864500" w:rsidP="00864500">
      <w:pPr>
        <w:rPr>
          <w:sz w:val="24"/>
          <w:szCs w:val="24"/>
        </w:rPr>
      </w:pPr>
    </w:p>
    <w:p w:rsidR="00864500" w:rsidRPr="006407D7" w:rsidRDefault="00864500" w:rsidP="00864500">
      <w:pPr>
        <w:rPr>
          <w:rFonts w:eastAsia="Arial"/>
          <w:sz w:val="24"/>
          <w:szCs w:val="24"/>
        </w:rPr>
      </w:pPr>
      <w:r w:rsidRPr="006407D7">
        <w:rPr>
          <w:rFonts w:eastAsia="Arial"/>
          <w:b/>
          <w:spacing w:val="-1"/>
          <w:sz w:val="24"/>
          <w:szCs w:val="24"/>
          <w:u w:val="single"/>
        </w:rPr>
        <w:t>C</w:t>
      </w:r>
      <w:r w:rsidRPr="006407D7">
        <w:rPr>
          <w:rFonts w:eastAsia="Arial"/>
          <w:b/>
          <w:sz w:val="24"/>
          <w:szCs w:val="24"/>
          <w:u w:val="single"/>
        </w:rPr>
        <w:t>o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n</w:t>
      </w:r>
      <w:r w:rsidRPr="006407D7">
        <w:rPr>
          <w:rFonts w:eastAsia="Arial"/>
          <w:b/>
          <w:sz w:val="24"/>
          <w:szCs w:val="24"/>
          <w:u w:val="single"/>
        </w:rPr>
        <w:t>s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o</w:t>
      </w:r>
      <w:r w:rsidRPr="006407D7">
        <w:rPr>
          <w:rFonts w:eastAsia="Arial"/>
          <w:b/>
          <w:sz w:val="24"/>
          <w:szCs w:val="24"/>
          <w:u w:val="single"/>
        </w:rPr>
        <w:t>r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ti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u</w:t>
      </w:r>
      <w:r w:rsidRPr="006407D7">
        <w:rPr>
          <w:rFonts w:eastAsia="Arial"/>
          <w:b/>
          <w:sz w:val="24"/>
          <w:szCs w:val="24"/>
          <w:u w:val="single"/>
        </w:rPr>
        <w:t xml:space="preserve">m 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Cl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n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i</w:t>
      </w:r>
      <w:r w:rsidRPr="006407D7">
        <w:rPr>
          <w:rFonts w:eastAsia="Arial"/>
          <w:b/>
          <w:sz w:val="24"/>
          <w:szCs w:val="24"/>
          <w:u w:val="single"/>
        </w:rPr>
        <w:t>c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a</w:t>
      </w:r>
      <w:r w:rsidRPr="006407D7">
        <w:rPr>
          <w:rFonts w:eastAsia="Arial"/>
          <w:b/>
          <w:sz w:val="24"/>
          <w:szCs w:val="24"/>
          <w:u w:val="single"/>
        </w:rPr>
        <w:t xml:space="preserve">l 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R</w:t>
      </w:r>
      <w:r w:rsidRPr="006407D7">
        <w:rPr>
          <w:rFonts w:eastAsia="Arial"/>
          <w:b/>
          <w:sz w:val="24"/>
          <w:szCs w:val="24"/>
          <w:u w:val="single"/>
        </w:rPr>
        <w:t>e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s</w:t>
      </w:r>
      <w:r w:rsidRPr="006407D7">
        <w:rPr>
          <w:rFonts w:eastAsia="Arial"/>
          <w:b/>
          <w:sz w:val="24"/>
          <w:szCs w:val="24"/>
          <w:u w:val="single"/>
        </w:rPr>
        <w:t>e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a</w:t>
      </w:r>
      <w:r w:rsidRPr="006407D7">
        <w:rPr>
          <w:rFonts w:eastAsia="Arial"/>
          <w:b/>
          <w:sz w:val="24"/>
          <w:szCs w:val="24"/>
          <w:u w:val="single"/>
        </w:rPr>
        <w:t xml:space="preserve">rch </w:t>
      </w:r>
      <w:proofErr w:type="spellStart"/>
      <w:r w:rsidRPr="006407D7">
        <w:rPr>
          <w:rFonts w:eastAsia="Arial"/>
          <w:b/>
          <w:sz w:val="24"/>
          <w:szCs w:val="24"/>
          <w:u w:val="single"/>
        </w:rPr>
        <w:t>P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v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t</w:t>
      </w:r>
      <w:r w:rsidRPr="006407D7">
        <w:rPr>
          <w:rFonts w:eastAsia="Arial"/>
          <w:b/>
          <w:sz w:val="24"/>
          <w:szCs w:val="24"/>
          <w:u w:val="single"/>
        </w:rPr>
        <w:t>.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L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t</w:t>
      </w:r>
      <w:r w:rsidRPr="006407D7">
        <w:rPr>
          <w:rFonts w:eastAsia="Arial"/>
          <w:b/>
          <w:sz w:val="24"/>
          <w:szCs w:val="24"/>
          <w:u w:val="single"/>
        </w:rPr>
        <w:t>d.</w:t>
      </w:r>
      <w:proofErr w:type="gramStart"/>
      <w:r w:rsidRPr="006407D7">
        <w:rPr>
          <w:rFonts w:eastAsia="Arial"/>
          <w:b/>
          <w:sz w:val="24"/>
          <w:szCs w:val="24"/>
          <w:u w:val="single"/>
        </w:rPr>
        <w:t>,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C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o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i</w:t>
      </w:r>
      <w:r w:rsidRPr="006407D7">
        <w:rPr>
          <w:rFonts w:eastAsia="Arial"/>
          <w:b/>
          <w:sz w:val="24"/>
          <w:szCs w:val="24"/>
          <w:u w:val="single"/>
        </w:rPr>
        <w:t>m</w:t>
      </w:r>
      <w:r w:rsidRPr="006407D7">
        <w:rPr>
          <w:rFonts w:eastAsia="Arial"/>
          <w:b/>
          <w:spacing w:val="-2"/>
          <w:sz w:val="24"/>
          <w:szCs w:val="24"/>
          <w:u w:val="single"/>
        </w:rPr>
        <w:t>b</w:t>
      </w:r>
      <w:r w:rsidRPr="006407D7">
        <w:rPr>
          <w:rFonts w:eastAsia="Arial"/>
          <w:b/>
          <w:sz w:val="24"/>
          <w:szCs w:val="24"/>
          <w:u w:val="single"/>
        </w:rPr>
        <w:t>atore</w:t>
      </w:r>
      <w:proofErr w:type="spellEnd"/>
      <w:proofErr w:type="gramEnd"/>
      <w:r w:rsidRPr="006407D7">
        <w:rPr>
          <w:rFonts w:eastAsia="Arial"/>
          <w:sz w:val="24"/>
          <w:szCs w:val="24"/>
        </w:rPr>
        <w:t xml:space="preserve"> (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ov,2</w:t>
      </w:r>
      <w:r w:rsidRPr="006407D7">
        <w:rPr>
          <w:rFonts w:eastAsia="Arial"/>
          <w:spacing w:val="-1"/>
          <w:sz w:val="24"/>
          <w:szCs w:val="24"/>
        </w:rPr>
        <w:t>0</w:t>
      </w:r>
      <w:r w:rsidRPr="006407D7">
        <w:rPr>
          <w:rFonts w:eastAsia="Arial"/>
          <w:sz w:val="24"/>
          <w:szCs w:val="24"/>
        </w:rPr>
        <w:t>1</w:t>
      </w:r>
      <w:r w:rsidRPr="006407D7">
        <w:rPr>
          <w:rFonts w:eastAsia="Arial"/>
          <w:spacing w:val="3"/>
          <w:sz w:val="24"/>
          <w:szCs w:val="24"/>
        </w:rPr>
        <w:t>1</w:t>
      </w:r>
      <w:r w:rsidRPr="006407D7">
        <w:rPr>
          <w:rFonts w:eastAsia="Arial"/>
          <w:sz w:val="24"/>
          <w:szCs w:val="24"/>
        </w:rPr>
        <w:t>).</w:t>
      </w:r>
    </w:p>
    <w:p w:rsidR="00864500" w:rsidRPr="006407D7" w:rsidRDefault="00864500" w:rsidP="00864500">
      <w:pPr>
        <w:rPr>
          <w:rFonts w:eastAsia="Arial"/>
          <w:sz w:val="24"/>
          <w:szCs w:val="24"/>
        </w:rPr>
      </w:pPr>
      <w:proofErr w:type="spellStart"/>
      <w:r w:rsidRPr="006407D7">
        <w:rPr>
          <w:rFonts w:eastAsia="Arial"/>
          <w:b/>
          <w:spacing w:val="-1"/>
          <w:sz w:val="24"/>
          <w:szCs w:val="24"/>
        </w:rPr>
        <w:t>P</w:t>
      </w:r>
      <w:r w:rsidRPr="006407D7">
        <w:rPr>
          <w:rFonts w:eastAsia="Arial"/>
          <w:b/>
          <w:spacing w:val="1"/>
          <w:sz w:val="24"/>
          <w:szCs w:val="24"/>
        </w:rPr>
        <w:t>r</w:t>
      </w:r>
      <w:r w:rsidRPr="006407D7">
        <w:rPr>
          <w:rFonts w:eastAsia="Arial"/>
          <w:b/>
          <w:sz w:val="24"/>
          <w:szCs w:val="24"/>
        </w:rPr>
        <w:t>o</w:t>
      </w:r>
      <w:r w:rsidRPr="006407D7">
        <w:rPr>
          <w:rFonts w:eastAsia="Arial"/>
          <w:b/>
          <w:spacing w:val="-1"/>
          <w:sz w:val="24"/>
          <w:szCs w:val="24"/>
        </w:rPr>
        <w:t>j</w:t>
      </w:r>
      <w:r w:rsidRPr="006407D7">
        <w:rPr>
          <w:rFonts w:eastAsia="Arial"/>
          <w:b/>
          <w:sz w:val="24"/>
          <w:szCs w:val="24"/>
        </w:rPr>
        <w:t>ect</w:t>
      </w:r>
      <w:proofErr w:type="gramStart"/>
      <w:r w:rsidRPr="006407D7">
        <w:rPr>
          <w:rFonts w:eastAsia="Arial"/>
          <w:sz w:val="24"/>
          <w:szCs w:val="24"/>
        </w:rPr>
        <w:t>:</w:t>
      </w: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ng</w:t>
      </w:r>
      <w:proofErr w:type="spellEnd"/>
      <w:proofErr w:type="gramEnd"/>
      <w:r w:rsidRPr="006407D7">
        <w:rPr>
          <w:rFonts w:eastAsia="Arial"/>
          <w:sz w:val="24"/>
          <w:szCs w:val="24"/>
        </w:rPr>
        <w:t xml:space="preserve"> on </w:t>
      </w:r>
      <w:r w:rsidRPr="006407D7">
        <w:rPr>
          <w:rFonts w:eastAsia="Arial"/>
          <w:spacing w:val="-3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oc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l </w:t>
      </w:r>
      <w:proofErr w:type="spellStart"/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eta</w:t>
      </w:r>
      <w:r w:rsidRPr="006407D7">
        <w:rPr>
          <w:rFonts w:eastAsia="Arial"/>
          <w:spacing w:val="-1"/>
          <w:sz w:val="24"/>
          <w:szCs w:val="24"/>
        </w:rPr>
        <w:t>il</w:t>
      </w:r>
      <w:r w:rsidRPr="006407D7">
        <w:rPr>
          <w:rFonts w:eastAsia="Arial"/>
          <w:sz w:val="24"/>
          <w:szCs w:val="24"/>
        </w:rPr>
        <w:t>s,</w:t>
      </w:r>
      <w:r w:rsidRPr="006407D7">
        <w:rPr>
          <w:rFonts w:eastAsia="Arial"/>
          <w:spacing w:val="-1"/>
          <w:sz w:val="24"/>
          <w:szCs w:val="24"/>
        </w:rPr>
        <w:t>SA</w:t>
      </w:r>
      <w:r w:rsidRPr="006407D7">
        <w:rPr>
          <w:rFonts w:eastAsia="Arial"/>
          <w:sz w:val="24"/>
          <w:szCs w:val="24"/>
        </w:rPr>
        <w:t>E</w:t>
      </w:r>
      <w:proofErr w:type="spellEnd"/>
      <w:r w:rsidR="00D83673">
        <w:rPr>
          <w:rFonts w:eastAsia="Arial"/>
          <w:sz w:val="24"/>
          <w:szCs w:val="24"/>
        </w:rPr>
        <w:t xml:space="preserve"> 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rt</w:t>
      </w:r>
      <w:r w:rsidRPr="006407D7">
        <w:rPr>
          <w:rFonts w:eastAsia="Arial"/>
          <w:spacing w:val="-3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ng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s </w:t>
      </w:r>
      <w:r w:rsidRPr="006407D7">
        <w:rPr>
          <w:rFonts w:eastAsia="Arial"/>
          <w:spacing w:val="1"/>
          <w:sz w:val="24"/>
          <w:szCs w:val="24"/>
        </w:rPr>
        <w:t>f</w:t>
      </w:r>
      <w:r w:rsidRPr="006407D7">
        <w:rPr>
          <w:rFonts w:eastAsia="Arial"/>
          <w:sz w:val="24"/>
          <w:szCs w:val="24"/>
        </w:rPr>
        <w:t xml:space="preserve">or </w:t>
      </w:r>
      <w:proofErr w:type="spellStart"/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3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or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,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-2"/>
          <w:sz w:val="24"/>
          <w:szCs w:val="24"/>
        </w:rPr>
        <w:t>r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ac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pacing w:val="-1"/>
          <w:sz w:val="24"/>
          <w:szCs w:val="24"/>
        </w:rPr>
        <w:t>il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ce</w:t>
      </w:r>
      <w:proofErr w:type="spellEnd"/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-1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ch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ul</w:t>
      </w:r>
      <w:r w:rsidRPr="006407D7">
        <w:rPr>
          <w:rFonts w:eastAsia="Arial"/>
          <w:sz w:val="24"/>
          <w:szCs w:val="24"/>
        </w:rPr>
        <w:t xml:space="preserve">e Y, </w:t>
      </w: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 xml:space="preserve">H 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eli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s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1"/>
          <w:sz w:val="24"/>
          <w:szCs w:val="24"/>
        </w:rPr>
        <w:t>G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-1"/>
          <w:sz w:val="24"/>
          <w:szCs w:val="24"/>
        </w:rPr>
        <w:t>Cli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cal 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actice se</w:t>
      </w:r>
      <w:r w:rsidRPr="006407D7">
        <w:rPr>
          <w:rFonts w:eastAsia="Arial"/>
          <w:spacing w:val="-3"/>
          <w:sz w:val="24"/>
          <w:szCs w:val="24"/>
        </w:rPr>
        <w:t>s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s.</w:t>
      </w:r>
    </w:p>
    <w:p w:rsidR="00864500" w:rsidRPr="006407D7" w:rsidRDefault="00864500" w:rsidP="00864500">
      <w:pPr>
        <w:rPr>
          <w:rFonts w:eastAsia="Arial"/>
          <w:sz w:val="24"/>
          <w:szCs w:val="24"/>
        </w:rPr>
      </w:pPr>
    </w:p>
    <w:p w:rsidR="00864500" w:rsidRPr="006407D7" w:rsidRDefault="00864500" w:rsidP="00864500">
      <w:pPr>
        <w:rPr>
          <w:rFonts w:eastAsia="Arial"/>
          <w:sz w:val="24"/>
          <w:szCs w:val="24"/>
        </w:rPr>
      </w:pPr>
      <w:proofErr w:type="spellStart"/>
      <w:r w:rsidRPr="006407D7">
        <w:rPr>
          <w:rFonts w:eastAsia="Arial"/>
          <w:b/>
          <w:spacing w:val="-1"/>
          <w:sz w:val="24"/>
          <w:szCs w:val="24"/>
          <w:u w:val="single"/>
        </w:rPr>
        <w:t>C</w:t>
      </w:r>
      <w:r w:rsidRPr="006407D7">
        <w:rPr>
          <w:rFonts w:eastAsia="Arial"/>
          <w:b/>
          <w:sz w:val="24"/>
          <w:szCs w:val="24"/>
          <w:u w:val="single"/>
        </w:rPr>
        <w:t>o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n</w:t>
      </w:r>
      <w:r w:rsidRPr="006407D7">
        <w:rPr>
          <w:rFonts w:eastAsia="Arial"/>
          <w:b/>
          <w:sz w:val="24"/>
          <w:szCs w:val="24"/>
          <w:u w:val="single"/>
        </w:rPr>
        <w:t>s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o</w:t>
      </w:r>
      <w:r w:rsidRPr="006407D7">
        <w:rPr>
          <w:rFonts w:eastAsia="Arial"/>
          <w:b/>
          <w:sz w:val="24"/>
          <w:szCs w:val="24"/>
          <w:u w:val="single"/>
        </w:rPr>
        <w:t>r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ti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u</w:t>
      </w:r>
      <w:r w:rsidRPr="006407D7">
        <w:rPr>
          <w:rFonts w:eastAsia="Arial"/>
          <w:b/>
          <w:sz w:val="24"/>
          <w:szCs w:val="24"/>
          <w:u w:val="single"/>
        </w:rPr>
        <w:t>m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Cl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n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i</w:t>
      </w:r>
      <w:r w:rsidRPr="006407D7">
        <w:rPr>
          <w:rFonts w:eastAsia="Arial"/>
          <w:b/>
          <w:sz w:val="24"/>
          <w:szCs w:val="24"/>
          <w:u w:val="single"/>
        </w:rPr>
        <w:t>c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a</w:t>
      </w:r>
      <w:r w:rsidRPr="006407D7">
        <w:rPr>
          <w:rFonts w:eastAsia="Arial"/>
          <w:b/>
          <w:sz w:val="24"/>
          <w:szCs w:val="24"/>
          <w:u w:val="single"/>
        </w:rPr>
        <w:t>l</w:t>
      </w:r>
      <w:proofErr w:type="spellEnd"/>
      <w:r w:rsidRPr="006407D7">
        <w:rPr>
          <w:rFonts w:eastAsia="Arial"/>
          <w:b/>
          <w:sz w:val="24"/>
          <w:szCs w:val="24"/>
          <w:u w:val="single"/>
        </w:rPr>
        <w:t xml:space="preserve"> 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R</w:t>
      </w:r>
      <w:r w:rsidRPr="006407D7">
        <w:rPr>
          <w:rFonts w:eastAsia="Arial"/>
          <w:b/>
          <w:sz w:val="24"/>
          <w:szCs w:val="24"/>
          <w:u w:val="single"/>
        </w:rPr>
        <w:t>e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s</w:t>
      </w:r>
      <w:r w:rsidRPr="006407D7">
        <w:rPr>
          <w:rFonts w:eastAsia="Arial"/>
          <w:b/>
          <w:sz w:val="24"/>
          <w:szCs w:val="24"/>
          <w:u w:val="single"/>
        </w:rPr>
        <w:t>e</w:t>
      </w:r>
      <w:r w:rsidRPr="006407D7">
        <w:rPr>
          <w:rFonts w:eastAsia="Arial"/>
          <w:b/>
          <w:spacing w:val="-1"/>
          <w:sz w:val="24"/>
          <w:szCs w:val="24"/>
          <w:u w:val="single"/>
        </w:rPr>
        <w:t>a</w:t>
      </w:r>
      <w:r w:rsidRPr="006407D7">
        <w:rPr>
          <w:rFonts w:eastAsia="Arial"/>
          <w:b/>
          <w:sz w:val="24"/>
          <w:szCs w:val="24"/>
          <w:u w:val="single"/>
        </w:rPr>
        <w:t xml:space="preserve">rch </w:t>
      </w:r>
      <w:proofErr w:type="spellStart"/>
      <w:proofErr w:type="gramStart"/>
      <w:r w:rsidRPr="006407D7">
        <w:rPr>
          <w:rFonts w:eastAsia="Arial"/>
          <w:b/>
          <w:sz w:val="24"/>
          <w:szCs w:val="24"/>
          <w:u w:val="single"/>
        </w:rPr>
        <w:t>P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v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t</w:t>
      </w:r>
      <w:r w:rsidRPr="006407D7">
        <w:rPr>
          <w:rFonts w:eastAsia="Arial"/>
          <w:b/>
          <w:sz w:val="24"/>
          <w:szCs w:val="24"/>
          <w:u w:val="single"/>
        </w:rPr>
        <w:t>.</w:t>
      </w:r>
      <w:r w:rsidRPr="006407D7">
        <w:rPr>
          <w:rFonts w:eastAsia="Arial"/>
          <w:b/>
          <w:spacing w:val="-3"/>
          <w:sz w:val="24"/>
          <w:szCs w:val="24"/>
          <w:u w:val="single"/>
        </w:rPr>
        <w:t>L</w:t>
      </w:r>
      <w:r w:rsidRPr="006407D7">
        <w:rPr>
          <w:rFonts w:eastAsia="Arial"/>
          <w:b/>
          <w:spacing w:val="1"/>
          <w:sz w:val="24"/>
          <w:szCs w:val="24"/>
          <w:u w:val="single"/>
        </w:rPr>
        <w:t>t</w:t>
      </w:r>
      <w:r w:rsidRPr="006407D7">
        <w:rPr>
          <w:rFonts w:eastAsia="Arial"/>
          <w:b/>
          <w:sz w:val="24"/>
          <w:szCs w:val="24"/>
          <w:u w:val="single"/>
        </w:rPr>
        <w:t>d</w:t>
      </w:r>
      <w:proofErr w:type="spellEnd"/>
      <w:r w:rsidRPr="006407D7">
        <w:rPr>
          <w:rFonts w:eastAsia="Arial"/>
          <w:b/>
          <w:spacing w:val="-2"/>
          <w:sz w:val="24"/>
          <w:szCs w:val="24"/>
          <w:u w:val="single"/>
        </w:rPr>
        <w:t>.,</w:t>
      </w:r>
      <w:proofErr w:type="gramEnd"/>
      <w:r w:rsidRPr="006407D7">
        <w:rPr>
          <w:rFonts w:eastAsia="Arial"/>
          <w:b/>
          <w:spacing w:val="-2"/>
          <w:sz w:val="24"/>
          <w:szCs w:val="24"/>
          <w:u w:val="single"/>
        </w:rPr>
        <w:t xml:space="preserve"> Coimbatore</w:t>
      </w:r>
      <w:r w:rsidRPr="006407D7">
        <w:rPr>
          <w:rFonts w:eastAsia="Arial"/>
          <w:sz w:val="24"/>
          <w:szCs w:val="24"/>
        </w:rPr>
        <w:t>(2012)</w:t>
      </w:r>
    </w:p>
    <w:p w:rsidR="00864500" w:rsidRPr="006407D7" w:rsidRDefault="00864500" w:rsidP="00864500">
      <w:pPr>
        <w:rPr>
          <w:rFonts w:eastAsia="Arial"/>
          <w:sz w:val="24"/>
          <w:szCs w:val="24"/>
        </w:rPr>
      </w:pPr>
      <w:proofErr w:type="spellStart"/>
      <w:r w:rsidRPr="006407D7">
        <w:rPr>
          <w:rFonts w:eastAsia="Arial"/>
          <w:b/>
          <w:spacing w:val="-1"/>
          <w:sz w:val="24"/>
          <w:szCs w:val="24"/>
        </w:rPr>
        <w:t>P</w:t>
      </w:r>
      <w:r w:rsidRPr="006407D7">
        <w:rPr>
          <w:rFonts w:eastAsia="Arial"/>
          <w:b/>
          <w:spacing w:val="1"/>
          <w:sz w:val="24"/>
          <w:szCs w:val="24"/>
        </w:rPr>
        <w:t>r</w:t>
      </w:r>
      <w:r w:rsidRPr="006407D7">
        <w:rPr>
          <w:rFonts w:eastAsia="Arial"/>
          <w:b/>
          <w:sz w:val="24"/>
          <w:szCs w:val="24"/>
        </w:rPr>
        <w:t>o</w:t>
      </w:r>
      <w:r w:rsidRPr="006407D7">
        <w:rPr>
          <w:rFonts w:eastAsia="Arial"/>
          <w:b/>
          <w:spacing w:val="-1"/>
          <w:sz w:val="24"/>
          <w:szCs w:val="24"/>
        </w:rPr>
        <w:t>j</w:t>
      </w:r>
      <w:r w:rsidRPr="006407D7">
        <w:rPr>
          <w:rFonts w:eastAsia="Arial"/>
          <w:b/>
          <w:sz w:val="24"/>
          <w:szCs w:val="24"/>
        </w:rPr>
        <w:t>ect</w:t>
      </w:r>
      <w:proofErr w:type="gramStart"/>
      <w:r w:rsidRPr="006407D7">
        <w:rPr>
          <w:rFonts w:eastAsia="Arial"/>
          <w:sz w:val="24"/>
          <w:szCs w:val="24"/>
        </w:rPr>
        <w:t>:</w:t>
      </w: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g</w:t>
      </w:r>
      <w:proofErr w:type="spellEnd"/>
      <w:proofErr w:type="gramEnd"/>
      <w:r w:rsidRPr="006407D7">
        <w:rPr>
          <w:rFonts w:eastAsia="Arial"/>
          <w:sz w:val="24"/>
          <w:szCs w:val="24"/>
        </w:rPr>
        <w:t xml:space="preserve"> on </w:t>
      </w:r>
      <w:r w:rsidRPr="006407D7">
        <w:rPr>
          <w:rFonts w:eastAsia="Arial"/>
          <w:spacing w:val="1"/>
          <w:sz w:val="24"/>
          <w:szCs w:val="24"/>
        </w:rPr>
        <w:t>O</w:t>
      </w:r>
      <w:r w:rsidRPr="006407D7">
        <w:rPr>
          <w:rFonts w:eastAsia="Arial"/>
          <w:spacing w:val="-2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ar </w:t>
      </w:r>
      <w:r w:rsidRPr="006407D7">
        <w:rPr>
          <w:rFonts w:eastAsia="Arial"/>
          <w:spacing w:val="-1"/>
          <w:sz w:val="24"/>
          <w:szCs w:val="24"/>
        </w:rPr>
        <w:t>H</w:t>
      </w:r>
      <w:r w:rsidRPr="006407D7">
        <w:rPr>
          <w:rFonts w:eastAsia="Arial"/>
          <w:spacing w:val="-2"/>
          <w:sz w:val="24"/>
          <w:szCs w:val="24"/>
        </w:rPr>
        <w:t>y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r </w:t>
      </w:r>
      <w:r w:rsidRPr="006407D7">
        <w:rPr>
          <w:rFonts w:eastAsia="Arial"/>
          <w:spacing w:val="2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s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, </w:t>
      </w:r>
      <w:r w:rsidRPr="006407D7">
        <w:rPr>
          <w:rFonts w:eastAsia="Arial"/>
          <w:spacing w:val="1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>p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 xml:space="preserve"> A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2"/>
          <w:sz w:val="24"/>
          <w:szCs w:val="24"/>
        </w:rPr>
        <w:t>g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 xml:space="preserve">e </w:t>
      </w:r>
      <w:r w:rsidRPr="006407D7">
        <w:rPr>
          <w:rFonts w:eastAsia="Arial"/>
          <w:spacing w:val="1"/>
          <w:sz w:val="24"/>
          <w:szCs w:val="24"/>
        </w:rPr>
        <w:t>G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z w:val="24"/>
          <w:szCs w:val="24"/>
        </w:rPr>
        <w:t>a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z w:val="24"/>
          <w:szCs w:val="24"/>
        </w:rPr>
        <w:t>coma</w:t>
      </w:r>
      <w:r w:rsidRPr="006407D7">
        <w:rPr>
          <w:rFonts w:eastAsia="Arial"/>
          <w:spacing w:val="-1"/>
          <w:sz w:val="24"/>
          <w:szCs w:val="24"/>
        </w:rPr>
        <w:t xml:space="preserve"> 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 xml:space="preserve">y </w:t>
      </w:r>
      <w:r w:rsidRPr="006407D7">
        <w:rPr>
          <w:rFonts w:eastAsia="Arial"/>
          <w:spacing w:val="-1"/>
          <w:sz w:val="24"/>
          <w:szCs w:val="24"/>
        </w:rPr>
        <w:t>P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otocol a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d </w:t>
      </w:r>
      <w:r w:rsidRPr="006407D7">
        <w:rPr>
          <w:rFonts w:eastAsia="Arial"/>
          <w:spacing w:val="-1"/>
          <w:sz w:val="24"/>
          <w:szCs w:val="24"/>
        </w:rPr>
        <w:t>S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y sp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>c</w:t>
      </w:r>
      <w:r w:rsidRPr="006407D7">
        <w:rPr>
          <w:rFonts w:eastAsia="Arial"/>
          <w:spacing w:val="-3"/>
          <w:sz w:val="24"/>
          <w:szCs w:val="24"/>
        </w:rPr>
        <w:t>i</w:t>
      </w:r>
      <w:r w:rsidRPr="006407D7">
        <w:rPr>
          <w:rFonts w:eastAsia="Arial"/>
          <w:spacing w:val="3"/>
          <w:sz w:val="24"/>
          <w:szCs w:val="24"/>
        </w:rPr>
        <w:t>f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c</w:t>
      </w:r>
      <w:r w:rsidR="00986C85" w:rsidRPr="006407D7">
        <w:rPr>
          <w:rFonts w:eastAsia="Arial"/>
          <w:sz w:val="24"/>
          <w:szCs w:val="24"/>
        </w:rPr>
        <w:t xml:space="preserve"> </w:t>
      </w:r>
      <w:r w:rsidRPr="006407D7">
        <w:rPr>
          <w:rFonts w:eastAsia="Arial"/>
          <w:spacing w:val="-1"/>
          <w:sz w:val="24"/>
          <w:szCs w:val="24"/>
        </w:rPr>
        <w:t>D</w:t>
      </w:r>
      <w:r w:rsidRPr="006407D7">
        <w:rPr>
          <w:rFonts w:eastAsia="Arial"/>
          <w:sz w:val="24"/>
          <w:szCs w:val="24"/>
        </w:rPr>
        <w:t>oc</w:t>
      </w:r>
      <w:r w:rsidRPr="006407D7">
        <w:rPr>
          <w:rFonts w:eastAsia="Arial"/>
          <w:spacing w:val="-1"/>
          <w:sz w:val="24"/>
          <w:szCs w:val="24"/>
        </w:rPr>
        <w:t>u</w:t>
      </w:r>
      <w:r w:rsidRPr="006407D7">
        <w:rPr>
          <w:rFonts w:eastAsia="Arial"/>
          <w:spacing w:val="1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e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.</w:t>
      </w:r>
    </w:p>
    <w:p w:rsidR="00B054CA" w:rsidRPr="006407D7" w:rsidRDefault="00B054CA" w:rsidP="00CD58F9">
      <w:pPr>
        <w:rPr>
          <w:rFonts w:eastAsia="Arial"/>
          <w:b/>
          <w:sz w:val="24"/>
          <w:szCs w:val="24"/>
          <w:u w:val="single"/>
        </w:rPr>
      </w:pPr>
    </w:p>
    <w:p w:rsidR="00B054CA" w:rsidRPr="006407D7" w:rsidRDefault="00B054CA" w:rsidP="009C6BF7">
      <w:pPr>
        <w:tabs>
          <w:tab w:val="left" w:pos="480"/>
        </w:tabs>
        <w:ind w:left="360" w:hanging="360"/>
        <w:rPr>
          <w:sz w:val="24"/>
          <w:szCs w:val="24"/>
        </w:rPr>
      </w:pPr>
    </w:p>
    <w:p w:rsidR="009C6BF7" w:rsidRPr="006407D7" w:rsidRDefault="009C6BF7" w:rsidP="00CD58F9">
      <w:pPr>
        <w:rPr>
          <w:rFonts w:eastAsia="Arial"/>
          <w:b/>
          <w:position w:val="-1"/>
          <w:sz w:val="24"/>
          <w:szCs w:val="24"/>
          <w:u w:val="single"/>
        </w:rPr>
      </w:pPr>
    </w:p>
    <w:p w:rsidR="00B054CA" w:rsidRPr="006407D7" w:rsidRDefault="00B054CA" w:rsidP="00CD58F9">
      <w:pPr>
        <w:rPr>
          <w:rFonts w:eastAsia="Arial"/>
          <w:b/>
          <w:sz w:val="24"/>
          <w:szCs w:val="24"/>
          <w:u w:val="single"/>
        </w:rPr>
      </w:pPr>
      <w:r w:rsidRPr="006407D7">
        <w:rPr>
          <w:rFonts w:eastAsia="Arial"/>
          <w:b/>
          <w:position w:val="-1"/>
          <w:sz w:val="24"/>
          <w:szCs w:val="24"/>
          <w:u w:val="single"/>
        </w:rPr>
        <w:t>T</w:t>
      </w:r>
      <w:r w:rsidRPr="006407D7">
        <w:rPr>
          <w:rFonts w:eastAsia="Arial"/>
          <w:b/>
          <w:spacing w:val="-2"/>
          <w:position w:val="-1"/>
          <w:sz w:val="24"/>
          <w:szCs w:val="24"/>
          <w:u w:val="single"/>
        </w:rPr>
        <w:t>R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A</w:t>
      </w: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3"/>
          <w:position w:val="-1"/>
          <w:sz w:val="24"/>
          <w:szCs w:val="24"/>
          <w:u w:val="single"/>
        </w:rPr>
        <w:t>N</w:t>
      </w: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N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 xml:space="preserve">G 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COURSES</w:t>
      </w:r>
      <w:r w:rsidR="009C6BF7"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:</w:t>
      </w:r>
    </w:p>
    <w:p w:rsidR="00B054CA" w:rsidRPr="006407D7" w:rsidRDefault="00B054CA" w:rsidP="009C6BF7">
      <w:pPr>
        <w:ind w:left="349" w:hanging="774"/>
        <w:rPr>
          <w:sz w:val="24"/>
          <w:szCs w:val="24"/>
        </w:rPr>
      </w:pPr>
    </w:p>
    <w:p w:rsidR="00B054CA" w:rsidRPr="006407D7" w:rsidRDefault="00B054CA" w:rsidP="009C6BF7">
      <w:pPr>
        <w:pStyle w:val="ListParagraph"/>
        <w:numPr>
          <w:ilvl w:val="0"/>
          <w:numId w:val="6"/>
        </w:numPr>
        <w:ind w:left="349" w:hanging="425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>Completed Certified E</w:t>
      </w:r>
      <w:r w:rsidR="00D83673">
        <w:rPr>
          <w:rFonts w:eastAsia="Cambria Math"/>
          <w:sz w:val="24"/>
          <w:szCs w:val="24"/>
        </w:rPr>
        <w:t>-</w:t>
      </w:r>
      <w:r w:rsidRPr="006407D7">
        <w:rPr>
          <w:rFonts w:eastAsia="Arial"/>
          <w:sz w:val="24"/>
          <w:szCs w:val="24"/>
        </w:rPr>
        <w:t>learning course in RAVE EDC and RAVE 5.6 EDC Essentials</w:t>
      </w:r>
    </w:p>
    <w:p w:rsidR="00B054CA" w:rsidRPr="006407D7" w:rsidRDefault="00B054CA" w:rsidP="009C6BF7">
      <w:pPr>
        <w:pStyle w:val="ListParagraph"/>
        <w:numPr>
          <w:ilvl w:val="0"/>
          <w:numId w:val="6"/>
        </w:numPr>
        <w:ind w:left="349" w:hanging="425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>Completed Certified E</w:t>
      </w:r>
      <w:r w:rsidR="00D83673">
        <w:rPr>
          <w:rFonts w:eastAsia="Cambria Math"/>
          <w:sz w:val="24"/>
          <w:szCs w:val="24"/>
        </w:rPr>
        <w:t>-</w:t>
      </w:r>
      <w:r w:rsidRPr="006407D7">
        <w:rPr>
          <w:rFonts w:eastAsia="Arial"/>
          <w:sz w:val="24"/>
          <w:szCs w:val="24"/>
        </w:rPr>
        <w:t>learning course in ORACLE</w:t>
      </w:r>
    </w:p>
    <w:p w:rsidR="00B054CA" w:rsidRPr="006407D7" w:rsidRDefault="00B054CA" w:rsidP="009C6BF7">
      <w:pPr>
        <w:pStyle w:val="ListParagraph"/>
        <w:numPr>
          <w:ilvl w:val="0"/>
          <w:numId w:val="6"/>
        </w:numPr>
        <w:ind w:left="349" w:hanging="425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 xml:space="preserve">Completed Certified E-Learning course in </w:t>
      </w:r>
      <w:proofErr w:type="spellStart"/>
      <w:r w:rsidRPr="006407D7">
        <w:rPr>
          <w:rFonts w:eastAsia="Arial"/>
          <w:sz w:val="24"/>
          <w:szCs w:val="24"/>
        </w:rPr>
        <w:t>InForm</w:t>
      </w:r>
      <w:proofErr w:type="spellEnd"/>
      <w:r w:rsidRPr="006407D7">
        <w:rPr>
          <w:rFonts w:eastAsia="Arial"/>
          <w:sz w:val="24"/>
          <w:szCs w:val="24"/>
        </w:rPr>
        <w:t>.</w:t>
      </w:r>
    </w:p>
    <w:p w:rsidR="00B054CA" w:rsidRPr="006407D7" w:rsidRDefault="00B054CA" w:rsidP="009C6BF7">
      <w:pPr>
        <w:pStyle w:val="ListParagraph"/>
        <w:numPr>
          <w:ilvl w:val="0"/>
          <w:numId w:val="6"/>
        </w:numPr>
        <w:ind w:left="349" w:hanging="425"/>
        <w:rPr>
          <w:rFonts w:eastAsia="Arial"/>
          <w:sz w:val="24"/>
          <w:szCs w:val="24"/>
        </w:rPr>
      </w:pPr>
      <w:r w:rsidRPr="006407D7">
        <w:rPr>
          <w:rFonts w:eastAsia="Arial"/>
          <w:sz w:val="24"/>
          <w:szCs w:val="24"/>
        </w:rPr>
        <w:t>Completed training in introduction to ALMAC IXRS/IVRS.</w:t>
      </w:r>
    </w:p>
    <w:p w:rsidR="009C6BF7" w:rsidRPr="006407D7" w:rsidRDefault="009C6BF7" w:rsidP="00CD58F9">
      <w:pPr>
        <w:rPr>
          <w:rFonts w:eastAsia="Arial"/>
          <w:b/>
          <w:spacing w:val="1"/>
          <w:position w:val="-1"/>
          <w:sz w:val="24"/>
          <w:szCs w:val="24"/>
          <w:u w:val="single"/>
        </w:rPr>
      </w:pPr>
    </w:p>
    <w:p w:rsidR="00986C85" w:rsidRPr="006407D7" w:rsidRDefault="00986C85" w:rsidP="00CD58F9">
      <w:pPr>
        <w:rPr>
          <w:rFonts w:eastAsia="Arial"/>
          <w:b/>
          <w:spacing w:val="1"/>
          <w:position w:val="-1"/>
          <w:sz w:val="24"/>
          <w:szCs w:val="24"/>
          <w:highlight w:val="yellow"/>
          <w:u w:val="single"/>
        </w:rPr>
      </w:pPr>
    </w:p>
    <w:p w:rsidR="00986C85" w:rsidRPr="006407D7" w:rsidRDefault="00986C85" w:rsidP="00CD58F9">
      <w:pPr>
        <w:rPr>
          <w:rFonts w:eastAsia="Arial"/>
          <w:b/>
          <w:spacing w:val="1"/>
          <w:position w:val="-1"/>
          <w:sz w:val="24"/>
          <w:szCs w:val="24"/>
          <w:highlight w:val="yellow"/>
          <w:u w:val="single"/>
        </w:rPr>
      </w:pPr>
    </w:p>
    <w:p w:rsidR="00B054CA" w:rsidRPr="006407D7" w:rsidRDefault="00B054CA" w:rsidP="00CD58F9">
      <w:pPr>
        <w:rPr>
          <w:rFonts w:eastAsia="Arial"/>
          <w:b/>
          <w:sz w:val="24"/>
          <w:szCs w:val="24"/>
          <w:u w:val="single"/>
        </w:rPr>
      </w:pP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O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T</w:t>
      </w:r>
      <w:r w:rsidRPr="006407D7">
        <w:rPr>
          <w:rFonts w:eastAsia="Arial"/>
          <w:b/>
          <w:spacing w:val="-2"/>
          <w:position w:val="-1"/>
          <w:sz w:val="24"/>
          <w:szCs w:val="24"/>
          <w:u w:val="single"/>
        </w:rPr>
        <w:t>H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 xml:space="preserve">R 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EXPER</w:t>
      </w:r>
      <w:r w:rsidRPr="006407D7">
        <w:rPr>
          <w:rFonts w:eastAsia="Arial"/>
          <w:b/>
          <w:spacing w:val="1"/>
          <w:position w:val="-1"/>
          <w:sz w:val="24"/>
          <w:szCs w:val="24"/>
          <w:u w:val="single"/>
        </w:rPr>
        <w:t>I</w:t>
      </w:r>
      <w:r w:rsidRPr="006407D7">
        <w:rPr>
          <w:rFonts w:eastAsia="Arial"/>
          <w:b/>
          <w:spacing w:val="-1"/>
          <w:position w:val="-1"/>
          <w:sz w:val="24"/>
          <w:szCs w:val="24"/>
          <w:u w:val="single"/>
        </w:rPr>
        <w:t>ENCE</w:t>
      </w:r>
      <w:r w:rsidRPr="006407D7">
        <w:rPr>
          <w:rFonts w:eastAsia="Arial"/>
          <w:b/>
          <w:position w:val="-1"/>
          <w:sz w:val="24"/>
          <w:szCs w:val="24"/>
          <w:u w:val="single"/>
        </w:rPr>
        <w:t>S</w:t>
      </w:r>
    </w:p>
    <w:p w:rsidR="00B054CA" w:rsidRPr="006407D7" w:rsidRDefault="00B054CA" w:rsidP="009C6BF7">
      <w:pPr>
        <w:ind w:left="360"/>
        <w:rPr>
          <w:sz w:val="24"/>
          <w:szCs w:val="24"/>
        </w:rPr>
      </w:pPr>
    </w:p>
    <w:p w:rsidR="009C6BF7" w:rsidRPr="006407D7" w:rsidRDefault="00B054CA" w:rsidP="009C6BF7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6407D7">
        <w:rPr>
          <w:rFonts w:eastAsia="Arial"/>
          <w:spacing w:val="-4"/>
          <w:sz w:val="24"/>
          <w:szCs w:val="24"/>
        </w:rPr>
        <w:t>M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2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ored d</w:t>
      </w:r>
      <w:r w:rsidRPr="006407D7">
        <w:rPr>
          <w:rFonts w:eastAsia="Arial"/>
          <w:spacing w:val="-3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a </w:t>
      </w:r>
      <w:r w:rsidRPr="006407D7">
        <w:rPr>
          <w:rFonts w:eastAsia="Arial"/>
          <w:spacing w:val="-2"/>
          <w:sz w:val="24"/>
          <w:szCs w:val="24"/>
        </w:rPr>
        <w:t>o</w:t>
      </w:r>
      <w:r w:rsidRPr="006407D7">
        <w:rPr>
          <w:rFonts w:eastAsia="Arial"/>
          <w:sz w:val="24"/>
          <w:szCs w:val="24"/>
        </w:rPr>
        <w:t xml:space="preserve">f </w:t>
      </w:r>
      <w:r w:rsidRPr="006407D7">
        <w:rPr>
          <w:rFonts w:eastAsia="Arial"/>
          <w:spacing w:val="-1"/>
          <w:sz w:val="24"/>
          <w:szCs w:val="24"/>
        </w:rPr>
        <w:t>Cli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cal </w:t>
      </w:r>
      <w:r w:rsidRPr="006407D7">
        <w:rPr>
          <w:rFonts w:eastAsia="Arial"/>
          <w:spacing w:val="-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es</w:t>
      </w:r>
      <w:r w:rsidRPr="006407D7">
        <w:rPr>
          <w:rFonts w:eastAsia="Arial"/>
          <w:spacing w:val="-1"/>
          <w:sz w:val="24"/>
          <w:szCs w:val="24"/>
        </w:rPr>
        <w:t>e</w:t>
      </w:r>
      <w:r w:rsidRPr="006407D7">
        <w:rPr>
          <w:rFonts w:eastAsia="Arial"/>
          <w:sz w:val="24"/>
          <w:szCs w:val="24"/>
        </w:rPr>
        <w:t xml:space="preserve">arch 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d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r</w:t>
      </w:r>
      <w:r w:rsidRPr="006407D7">
        <w:rPr>
          <w:rFonts w:eastAsia="Arial"/>
          <w:sz w:val="24"/>
          <w:szCs w:val="24"/>
        </w:rPr>
        <w:t>s.</w:t>
      </w:r>
    </w:p>
    <w:p w:rsidR="00B054CA" w:rsidRPr="006407D7" w:rsidRDefault="00B054CA" w:rsidP="009C6BF7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6407D7">
        <w:rPr>
          <w:rFonts w:eastAsia="Arial"/>
          <w:spacing w:val="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</w:t>
      </w:r>
      <w:r w:rsidRPr="006407D7">
        <w:rPr>
          <w:rFonts w:eastAsia="Arial"/>
          <w:spacing w:val="-3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l</w:t>
      </w:r>
      <w:r w:rsidRPr="006407D7">
        <w:rPr>
          <w:rFonts w:eastAsia="Arial"/>
          <w:spacing w:val="-2"/>
          <w:sz w:val="24"/>
          <w:szCs w:val="24"/>
        </w:rPr>
        <w:t>v</w:t>
      </w:r>
      <w:r w:rsidRPr="006407D7">
        <w:rPr>
          <w:rFonts w:eastAsia="Arial"/>
          <w:sz w:val="24"/>
          <w:szCs w:val="24"/>
        </w:rPr>
        <w:t xml:space="preserve">ed 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n </w:t>
      </w:r>
      <w:r w:rsidRPr="006407D7">
        <w:rPr>
          <w:rFonts w:eastAsia="Arial"/>
          <w:spacing w:val="2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nstitu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>o</w:t>
      </w:r>
      <w:r w:rsidRPr="006407D7">
        <w:rPr>
          <w:rFonts w:eastAsia="Arial"/>
          <w:spacing w:val="-1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 xml:space="preserve">al </w:t>
      </w:r>
      <w:r w:rsidRPr="006407D7">
        <w:rPr>
          <w:rFonts w:eastAsia="Arial"/>
          <w:spacing w:val="-3"/>
          <w:sz w:val="24"/>
          <w:szCs w:val="24"/>
        </w:rPr>
        <w:t>E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>h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z w:val="24"/>
          <w:szCs w:val="24"/>
        </w:rPr>
        <w:t xml:space="preserve">cs </w:t>
      </w:r>
      <w:r w:rsidRPr="006407D7">
        <w:rPr>
          <w:rFonts w:eastAsia="Arial"/>
          <w:spacing w:val="-1"/>
          <w:sz w:val="24"/>
          <w:szCs w:val="24"/>
        </w:rPr>
        <w:t>C</w:t>
      </w:r>
      <w:r w:rsidRPr="006407D7">
        <w:rPr>
          <w:rFonts w:eastAsia="Arial"/>
          <w:spacing w:val="-3"/>
          <w:sz w:val="24"/>
          <w:szCs w:val="24"/>
        </w:rPr>
        <w:t>o</w:t>
      </w:r>
      <w:r w:rsidRPr="006407D7">
        <w:rPr>
          <w:rFonts w:eastAsia="Arial"/>
          <w:spacing w:val="1"/>
          <w:sz w:val="24"/>
          <w:szCs w:val="24"/>
        </w:rPr>
        <w:t>mm</w:t>
      </w:r>
      <w:r w:rsidRPr="006407D7">
        <w:rPr>
          <w:rFonts w:eastAsia="Arial"/>
          <w:spacing w:val="-1"/>
          <w:sz w:val="24"/>
          <w:szCs w:val="24"/>
        </w:rPr>
        <w:t>it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z w:val="24"/>
          <w:szCs w:val="24"/>
        </w:rPr>
        <w:t xml:space="preserve">ee </w:t>
      </w:r>
      <w:r w:rsidRPr="006407D7">
        <w:rPr>
          <w:rFonts w:eastAsia="Arial"/>
          <w:spacing w:val="-1"/>
          <w:sz w:val="24"/>
          <w:szCs w:val="24"/>
        </w:rPr>
        <w:t>A</w:t>
      </w:r>
      <w:r w:rsidRPr="006407D7">
        <w:rPr>
          <w:rFonts w:eastAsia="Arial"/>
          <w:sz w:val="24"/>
          <w:szCs w:val="24"/>
        </w:rPr>
        <w:t>u</w:t>
      </w:r>
      <w:r w:rsidRPr="006407D7">
        <w:rPr>
          <w:rFonts w:eastAsia="Arial"/>
          <w:spacing w:val="-1"/>
          <w:sz w:val="24"/>
          <w:szCs w:val="24"/>
        </w:rPr>
        <w:t>di</w:t>
      </w:r>
      <w:r w:rsidRPr="006407D7">
        <w:rPr>
          <w:rFonts w:eastAsia="Arial"/>
          <w:spacing w:val="1"/>
          <w:sz w:val="24"/>
          <w:szCs w:val="24"/>
        </w:rPr>
        <w:t>t</w:t>
      </w:r>
      <w:r w:rsidRPr="006407D7">
        <w:rPr>
          <w:rFonts w:eastAsia="Arial"/>
          <w:spacing w:val="-1"/>
          <w:sz w:val="24"/>
          <w:szCs w:val="24"/>
        </w:rPr>
        <w:t>i</w:t>
      </w:r>
      <w:r w:rsidRPr="006407D7">
        <w:rPr>
          <w:rFonts w:eastAsia="Arial"/>
          <w:spacing w:val="-3"/>
          <w:sz w:val="24"/>
          <w:szCs w:val="24"/>
        </w:rPr>
        <w:t>n</w:t>
      </w:r>
      <w:r w:rsidRPr="006407D7">
        <w:rPr>
          <w:rFonts w:eastAsia="Arial"/>
          <w:sz w:val="24"/>
          <w:szCs w:val="24"/>
        </w:rPr>
        <w:t>g.</w:t>
      </w:r>
    </w:p>
    <w:p w:rsidR="009C6BF7" w:rsidRPr="006407D7" w:rsidRDefault="009C6BF7" w:rsidP="009C6BF7">
      <w:pPr>
        <w:tabs>
          <w:tab w:val="left" w:pos="480"/>
        </w:tabs>
        <w:rPr>
          <w:rFonts w:eastAsia="Arial"/>
          <w:sz w:val="24"/>
          <w:szCs w:val="24"/>
        </w:rPr>
      </w:pPr>
    </w:p>
    <w:p w:rsidR="00087360" w:rsidRPr="006407D7" w:rsidRDefault="00087360" w:rsidP="00087360">
      <w:pPr>
        <w:tabs>
          <w:tab w:val="left" w:pos="4395"/>
          <w:tab w:val="left" w:pos="5812"/>
        </w:tabs>
        <w:rPr>
          <w:rFonts w:eastAsia="Arial"/>
          <w:b/>
          <w:sz w:val="24"/>
          <w:szCs w:val="24"/>
          <w:u w:val="single"/>
        </w:rPr>
      </w:pPr>
      <w:r w:rsidRPr="006407D7">
        <w:rPr>
          <w:rFonts w:eastAsia="Arial"/>
          <w:b/>
          <w:spacing w:val="-1"/>
          <w:sz w:val="24"/>
          <w:szCs w:val="24"/>
          <w:u w:val="single"/>
        </w:rPr>
        <w:t>EDUCA</w:t>
      </w:r>
      <w:r w:rsidRPr="006407D7">
        <w:rPr>
          <w:rFonts w:eastAsia="Arial"/>
          <w:b/>
          <w:sz w:val="24"/>
          <w:szCs w:val="24"/>
          <w:u w:val="single"/>
        </w:rPr>
        <w:t>TION:</w:t>
      </w:r>
    </w:p>
    <w:p w:rsidR="00087360" w:rsidRPr="006407D7" w:rsidRDefault="00087360" w:rsidP="00087360">
      <w:pPr>
        <w:rPr>
          <w:sz w:val="24"/>
          <w:szCs w:val="24"/>
        </w:rPr>
      </w:pPr>
    </w:p>
    <w:p w:rsidR="00087360" w:rsidRPr="006407D7" w:rsidRDefault="00087360" w:rsidP="00087360">
      <w:pPr>
        <w:rPr>
          <w:sz w:val="24"/>
          <w:szCs w:val="24"/>
        </w:rPr>
      </w:pPr>
      <w:r w:rsidRPr="006407D7">
        <w:rPr>
          <w:b/>
          <w:i/>
          <w:sz w:val="24"/>
          <w:szCs w:val="24"/>
        </w:rPr>
        <w:t>2007 - 2011</w:t>
      </w:r>
      <w:r w:rsidRPr="006407D7">
        <w:rPr>
          <w:sz w:val="24"/>
          <w:szCs w:val="24"/>
        </w:rPr>
        <w:t xml:space="preserve">   – </w:t>
      </w:r>
      <w:proofErr w:type="spellStart"/>
      <w:r w:rsidRPr="006407D7">
        <w:rPr>
          <w:sz w:val="24"/>
          <w:szCs w:val="24"/>
        </w:rPr>
        <w:t>B.Tech</w:t>
      </w:r>
      <w:proofErr w:type="spellEnd"/>
      <w:r w:rsidRPr="006407D7">
        <w:rPr>
          <w:sz w:val="24"/>
          <w:szCs w:val="24"/>
        </w:rPr>
        <w:t xml:space="preserve"> – Industrial Biotechnology.</w:t>
      </w:r>
    </w:p>
    <w:p w:rsidR="00087360" w:rsidRPr="006407D7" w:rsidRDefault="00087360" w:rsidP="00087360">
      <w:pPr>
        <w:rPr>
          <w:sz w:val="24"/>
          <w:szCs w:val="24"/>
        </w:rPr>
      </w:pPr>
      <w:proofErr w:type="gramStart"/>
      <w:r w:rsidRPr="006407D7">
        <w:rPr>
          <w:sz w:val="24"/>
          <w:szCs w:val="24"/>
        </w:rPr>
        <w:t xml:space="preserve">SASTRA University, </w:t>
      </w:r>
      <w:proofErr w:type="spellStart"/>
      <w:r w:rsidRPr="006407D7">
        <w:rPr>
          <w:sz w:val="24"/>
          <w:szCs w:val="24"/>
        </w:rPr>
        <w:t>Tanjore</w:t>
      </w:r>
      <w:proofErr w:type="spellEnd"/>
      <w:r w:rsidRPr="006407D7">
        <w:rPr>
          <w:sz w:val="24"/>
          <w:szCs w:val="24"/>
        </w:rPr>
        <w:t>.</w:t>
      </w:r>
      <w:proofErr w:type="gramEnd"/>
    </w:p>
    <w:p w:rsidR="00087360" w:rsidRPr="006407D7" w:rsidRDefault="00087360" w:rsidP="00087360">
      <w:pPr>
        <w:rPr>
          <w:sz w:val="24"/>
          <w:szCs w:val="24"/>
        </w:rPr>
      </w:pPr>
    </w:p>
    <w:p w:rsidR="00087360" w:rsidRPr="006407D7" w:rsidRDefault="00087360" w:rsidP="00087360">
      <w:pPr>
        <w:rPr>
          <w:sz w:val="24"/>
          <w:szCs w:val="24"/>
        </w:rPr>
      </w:pPr>
      <w:r w:rsidRPr="006407D7">
        <w:rPr>
          <w:b/>
          <w:i/>
          <w:sz w:val="24"/>
          <w:szCs w:val="24"/>
        </w:rPr>
        <w:t>2011 – 2013</w:t>
      </w:r>
      <w:r w:rsidRPr="006407D7">
        <w:rPr>
          <w:sz w:val="24"/>
          <w:szCs w:val="24"/>
        </w:rPr>
        <w:t xml:space="preserve"> - PG Diploma in Clinical Trial Management and Regulatory Affairs,</w:t>
      </w:r>
    </w:p>
    <w:p w:rsidR="00087360" w:rsidRPr="006407D7" w:rsidRDefault="00087360" w:rsidP="00087360">
      <w:pPr>
        <w:rPr>
          <w:rFonts w:eastAsia="Arial"/>
          <w:spacing w:val="-3"/>
          <w:position w:val="-1"/>
          <w:sz w:val="24"/>
          <w:szCs w:val="24"/>
        </w:rPr>
      </w:pPr>
      <w:proofErr w:type="gramStart"/>
      <w:r w:rsidRPr="006407D7">
        <w:rPr>
          <w:rFonts w:eastAsia="Arial"/>
          <w:spacing w:val="-3"/>
          <w:position w:val="-1"/>
          <w:sz w:val="24"/>
          <w:szCs w:val="24"/>
        </w:rPr>
        <w:t xml:space="preserve">Consortium Clinical Research </w:t>
      </w:r>
      <w:proofErr w:type="spellStart"/>
      <w:r w:rsidRPr="006407D7">
        <w:rPr>
          <w:rFonts w:eastAsia="Arial"/>
          <w:spacing w:val="-3"/>
          <w:position w:val="-1"/>
          <w:sz w:val="24"/>
          <w:szCs w:val="24"/>
        </w:rPr>
        <w:t>Pvt.Ltd</w:t>
      </w:r>
      <w:proofErr w:type="spellEnd"/>
      <w:r w:rsidRPr="006407D7">
        <w:rPr>
          <w:rFonts w:eastAsia="Arial"/>
          <w:spacing w:val="-3"/>
          <w:position w:val="-1"/>
          <w:sz w:val="24"/>
          <w:szCs w:val="24"/>
        </w:rPr>
        <w:t>, Coimbatore.</w:t>
      </w:r>
      <w:proofErr w:type="gramEnd"/>
    </w:p>
    <w:p w:rsidR="00864500" w:rsidRPr="006407D7" w:rsidRDefault="00864500" w:rsidP="00087360">
      <w:pPr>
        <w:rPr>
          <w:sz w:val="24"/>
          <w:szCs w:val="24"/>
        </w:rPr>
      </w:pPr>
    </w:p>
    <w:p w:rsidR="00087360" w:rsidRPr="006407D7" w:rsidRDefault="00087360" w:rsidP="00087360">
      <w:pPr>
        <w:rPr>
          <w:b/>
          <w:bCs/>
          <w:sz w:val="24"/>
          <w:szCs w:val="24"/>
          <w:u w:val="single"/>
        </w:rPr>
      </w:pPr>
      <w:r w:rsidRPr="006407D7">
        <w:rPr>
          <w:b/>
          <w:bCs/>
          <w:sz w:val="24"/>
          <w:szCs w:val="24"/>
          <w:u w:val="single"/>
        </w:rPr>
        <w:t>LANGUAGES KNOWN:</w:t>
      </w:r>
    </w:p>
    <w:p w:rsidR="00864500" w:rsidRPr="006407D7" w:rsidRDefault="00864500" w:rsidP="00087360">
      <w:pPr>
        <w:rPr>
          <w:b/>
          <w:bCs/>
          <w:sz w:val="24"/>
          <w:szCs w:val="24"/>
          <w:u w:val="single"/>
        </w:rPr>
      </w:pPr>
    </w:p>
    <w:p w:rsidR="00087360" w:rsidRPr="006407D7" w:rsidRDefault="00087360" w:rsidP="00864500">
      <w:pPr>
        <w:tabs>
          <w:tab w:val="left" w:pos="2220"/>
          <w:tab w:val="left" w:pos="2655"/>
        </w:tabs>
        <w:rPr>
          <w:sz w:val="24"/>
          <w:szCs w:val="24"/>
        </w:rPr>
      </w:pPr>
      <w:r w:rsidRPr="006407D7">
        <w:rPr>
          <w:sz w:val="24"/>
          <w:szCs w:val="24"/>
        </w:rPr>
        <w:t>Speak    - English &amp; Tamil</w:t>
      </w:r>
    </w:p>
    <w:p w:rsidR="00087360" w:rsidRPr="006407D7" w:rsidRDefault="00087360" w:rsidP="00864500">
      <w:pPr>
        <w:rPr>
          <w:sz w:val="24"/>
          <w:szCs w:val="24"/>
        </w:rPr>
      </w:pPr>
      <w:r w:rsidRPr="006407D7">
        <w:rPr>
          <w:sz w:val="24"/>
          <w:szCs w:val="24"/>
        </w:rPr>
        <w:t>Read</w:t>
      </w:r>
      <w:r w:rsidRPr="006407D7">
        <w:rPr>
          <w:sz w:val="24"/>
          <w:szCs w:val="24"/>
        </w:rPr>
        <w:tab/>
        <w:t xml:space="preserve">  - English &amp; Tamil</w:t>
      </w:r>
      <w:r w:rsidR="00986C85" w:rsidRPr="006407D7">
        <w:rPr>
          <w:sz w:val="24"/>
          <w:szCs w:val="24"/>
        </w:rPr>
        <w:t xml:space="preserve"> &amp; Hindi</w:t>
      </w:r>
    </w:p>
    <w:p w:rsidR="00087360" w:rsidRPr="006407D7" w:rsidRDefault="00087360" w:rsidP="00864500">
      <w:pPr>
        <w:rPr>
          <w:sz w:val="24"/>
          <w:szCs w:val="24"/>
        </w:rPr>
      </w:pPr>
      <w:r w:rsidRPr="006407D7">
        <w:rPr>
          <w:sz w:val="24"/>
          <w:szCs w:val="24"/>
        </w:rPr>
        <w:t>Write     - English &amp; Tamil</w:t>
      </w:r>
      <w:r w:rsidR="00986C85" w:rsidRPr="006407D7">
        <w:rPr>
          <w:sz w:val="24"/>
          <w:szCs w:val="24"/>
        </w:rPr>
        <w:t xml:space="preserve"> &amp; Hindi</w:t>
      </w:r>
    </w:p>
    <w:p w:rsidR="00087360" w:rsidRPr="006407D7" w:rsidRDefault="00087360" w:rsidP="00087360">
      <w:pPr>
        <w:rPr>
          <w:b/>
          <w:bCs/>
          <w:sz w:val="24"/>
          <w:szCs w:val="24"/>
        </w:rPr>
      </w:pPr>
    </w:p>
    <w:p w:rsidR="00087360" w:rsidRPr="006407D7" w:rsidRDefault="00087360" w:rsidP="00087360">
      <w:pPr>
        <w:jc w:val="both"/>
        <w:rPr>
          <w:sz w:val="24"/>
          <w:szCs w:val="24"/>
        </w:rPr>
      </w:pPr>
    </w:p>
    <w:p w:rsidR="00087360" w:rsidRPr="006407D7" w:rsidRDefault="00087360" w:rsidP="00087360">
      <w:pPr>
        <w:jc w:val="both"/>
        <w:rPr>
          <w:b/>
          <w:sz w:val="24"/>
          <w:szCs w:val="24"/>
          <w:u w:val="single"/>
        </w:rPr>
      </w:pPr>
      <w:r w:rsidRPr="006407D7">
        <w:rPr>
          <w:b/>
          <w:sz w:val="24"/>
          <w:szCs w:val="24"/>
          <w:u w:val="single"/>
        </w:rPr>
        <w:t>DECLERATION:</w:t>
      </w:r>
    </w:p>
    <w:p w:rsidR="00087360" w:rsidRPr="006407D7" w:rsidRDefault="00087360" w:rsidP="00087360">
      <w:pPr>
        <w:jc w:val="both"/>
        <w:rPr>
          <w:b/>
          <w:sz w:val="24"/>
          <w:szCs w:val="24"/>
        </w:rPr>
      </w:pPr>
    </w:p>
    <w:p w:rsidR="00087360" w:rsidRPr="006407D7" w:rsidRDefault="00087360" w:rsidP="00087360">
      <w:pPr>
        <w:jc w:val="both"/>
        <w:rPr>
          <w:sz w:val="24"/>
          <w:szCs w:val="24"/>
        </w:rPr>
      </w:pPr>
      <w:r w:rsidRPr="006407D7">
        <w:rPr>
          <w:sz w:val="24"/>
          <w:szCs w:val="24"/>
        </w:rPr>
        <w:t>I do hereby declare that all the details furnished above are true to the best of my knowledge and belief.</w:t>
      </w:r>
    </w:p>
    <w:p w:rsidR="004D3C4D" w:rsidRPr="006407D7" w:rsidRDefault="004D3C4D" w:rsidP="00087360">
      <w:pPr>
        <w:rPr>
          <w:sz w:val="24"/>
          <w:szCs w:val="24"/>
        </w:rPr>
      </w:pPr>
    </w:p>
    <w:p w:rsidR="00087360" w:rsidRPr="006407D7" w:rsidRDefault="00087360">
      <w:pPr>
        <w:rPr>
          <w:sz w:val="24"/>
          <w:szCs w:val="24"/>
        </w:rPr>
      </w:pPr>
      <w:r w:rsidRPr="006407D7">
        <w:rPr>
          <w:sz w:val="24"/>
          <w:szCs w:val="24"/>
        </w:rPr>
        <w:br w:type="page"/>
      </w:r>
    </w:p>
    <w:p w:rsidR="004D3C4D" w:rsidRPr="006407D7" w:rsidRDefault="00490AE9" w:rsidP="00490AE9">
      <w:pPr>
        <w:rPr>
          <w:rFonts w:eastAsia="Arial"/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362CB5" w:rsidRPr="006407D7">
        <w:rPr>
          <w:rFonts w:eastAsia="Arial"/>
          <w:b/>
          <w:spacing w:val="-1"/>
          <w:sz w:val="24"/>
          <w:szCs w:val="24"/>
          <w:u w:val="single"/>
        </w:rPr>
        <w:t>PR</w:t>
      </w:r>
      <w:r w:rsidR="00362CB5" w:rsidRPr="006407D7">
        <w:rPr>
          <w:rFonts w:eastAsia="Arial"/>
          <w:b/>
          <w:spacing w:val="1"/>
          <w:sz w:val="24"/>
          <w:szCs w:val="24"/>
          <w:u w:val="single"/>
        </w:rPr>
        <w:t>O</w:t>
      </w:r>
      <w:r w:rsidR="00362CB5" w:rsidRPr="006407D7">
        <w:rPr>
          <w:rFonts w:eastAsia="Arial"/>
          <w:b/>
          <w:sz w:val="24"/>
          <w:szCs w:val="24"/>
          <w:u w:val="single"/>
        </w:rPr>
        <w:t>J</w:t>
      </w:r>
      <w:r w:rsidR="00362CB5" w:rsidRPr="006407D7">
        <w:rPr>
          <w:rFonts w:eastAsia="Arial"/>
          <w:b/>
          <w:spacing w:val="-1"/>
          <w:sz w:val="24"/>
          <w:szCs w:val="24"/>
          <w:u w:val="single"/>
        </w:rPr>
        <w:t>EC</w:t>
      </w:r>
      <w:r w:rsidR="00362CB5" w:rsidRPr="006407D7">
        <w:rPr>
          <w:rFonts w:eastAsia="Arial"/>
          <w:b/>
          <w:sz w:val="24"/>
          <w:szCs w:val="24"/>
          <w:u w:val="single"/>
        </w:rPr>
        <w:t>T D</w:t>
      </w:r>
      <w:r w:rsidR="00362CB5" w:rsidRPr="006407D7">
        <w:rPr>
          <w:rFonts w:eastAsia="Arial"/>
          <w:b/>
          <w:spacing w:val="-1"/>
          <w:sz w:val="24"/>
          <w:szCs w:val="24"/>
          <w:u w:val="single"/>
        </w:rPr>
        <w:t>E</w:t>
      </w:r>
      <w:r w:rsidR="00362CB5" w:rsidRPr="006407D7">
        <w:rPr>
          <w:rFonts w:eastAsia="Arial"/>
          <w:b/>
          <w:sz w:val="24"/>
          <w:szCs w:val="24"/>
          <w:u w:val="single"/>
        </w:rPr>
        <w:t>T</w:t>
      </w:r>
      <w:r w:rsidR="00362CB5" w:rsidRPr="006407D7">
        <w:rPr>
          <w:rFonts w:eastAsia="Arial"/>
          <w:b/>
          <w:spacing w:val="-2"/>
          <w:sz w:val="24"/>
          <w:szCs w:val="24"/>
          <w:u w:val="single"/>
        </w:rPr>
        <w:t>A</w:t>
      </w:r>
      <w:r w:rsidR="00362CB5" w:rsidRPr="006407D7">
        <w:rPr>
          <w:rFonts w:eastAsia="Arial"/>
          <w:b/>
          <w:spacing w:val="1"/>
          <w:sz w:val="24"/>
          <w:szCs w:val="24"/>
          <w:u w:val="single"/>
        </w:rPr>
        <w:t>I</w:t>
      </w:r>
      <w:r w:rsidR="00362CB5" w:rsidRPr="006407D7">
        <w:rPr>
          <w:rFonts w:eastAsia="Arial"/>
          <w:b/>
          <w:sz w:val="24"/>
          <w:szCs w:val="24"/>
          <w:u w:val="single"/>
        </w:rPr>
        <w:t>LS</w:t>
      </w:r>
    </w:p>
    <w:tbl>
      <w:tblPr>
        <w:tblpPr w:leftFromText="180" w:rightFromText="180" w:vertAnchor="text" w:horzAnchor="margin" w:tblpXSpec="center" w:tblpY="53"/>
        <w:tblW w:w="11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740"/>
        <w:gridCol w:w="1925"/>
        <w:gridCol w:w="2057"/>
        <w:gridCol w:w="1748"/>
        <w:gridCol w:w="1546"/>
      </w:tblGrid>
      <w:tr w:rsidR="00864500" w:rsidRPr="006407D7" w:rsidTr="00864500">
        <w:trPr>
          <w:trHeight w:hRule="exact" w:val="619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Start</w:t>
            </w:r>
            <w:r w:rsidRPr="006407D7">
              <w:rPr>
                <w:rFonts w:eastAsia="Arial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283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6407D7">
              <w:rPr>
                <w:rFonts w:eastAsia="Arial"/>
                <w:b/>
                <w:spacing w:val="-3"/>
                <w:sz w:val="24"/>
                <w:szCs w:val="24"/>
              </w:rPr>
              <w:t>T</w:t>
            </w:r>
            <w:r w:rsidRPr="006407D7">
              <w:rPr>
                <w:rFonts w:eastAsia="Arial"/>
                <w:b/>
                <w:sz w:val="24"/>
                <w:szCs w:val="24"/>
              </w:rPr>
              <w:t>r</w:t>
            </w:r>
            <w:r w:rsidRPr="006407D7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b/>
                <w:sz w:val="24"/>
                <w:szCs w:val="24"/>
              </w:rPr>
              <w:t>al</w:t>
            </w: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b/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firstLine="11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6407D7">
              <w:rPr>
                <w:rFonts w:eastAsia="Arial"/>
                <w:b/>
                <w:sz w:val="24"/>
                <w:szCs w:val="24"/>
              </w:rPr>
              <w:t>h</w:t>
            </w: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b/>
                <w:sz w:val="24"/>
                <w:szCs w:val="24"/>
              </w:rPr>
              <w:t>se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b/>
                <w:sz w:val="24"/>
                <w:szCs w:val="24"/>
              </w:rPr>
              <w:t>o.of</w:t>
            </w: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6407D7">
              <w:rPr>
                <w:rFonts w:eastAsia="Arial"/>
                <w:b/>
                <w:spacing w:val="-3"/>
                <w:sz w:val="24"/>
                <w:szCs w:val="24"/>
              </w:rPr>
              <w:t>a</w:t>
            </w:r>
            <w:r w:rsidRPr="006407D7">
              <w:rPr>
                <w:rFonts w:eastAsia="Arial"/>
                <w:b/>
                <w:spacing w:val="1"/>
                <w:sz w:val="24"/>
                <w:szCs w:val="24"/>
              </w:rPr>
              <w:t>ti</w:t>
            </w:r>
            <w:r w:rsidRPr="006407D7">
              <w:rPr>
                <w:rFonts w:eastAsia="Arial"/>
                <w:b/>
                <w:sz w:val="24"/>
                <w:szCs w:val="24"/>
              </w:rPr>
              <w:t>e</w:t>
            </w:r>
            <w:r w:rsidRPr="006407D7">
              <w:rPr>
                <w:rFonts w:eastAsia="Arial"/>
                <w:b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S</w:t>
            </w:r>
            <w:r w:rsidRPr="006407D7"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b/>
                <w:sz w:val="24"/>
                <w:szCs w:val="24"/>
              </w:rPr>
              <w:t>atus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6407D7">
              <w:rPr>
                <w:rFonts w:eastAsia="Arial"/>
                <w:b/>
                <w:spacing w:val="-1"/>
                <w:sz w:val="24"/>
                <w:szCs w:val="24"/>
              </w:rPr>
              <w:t>Ro</w:t>
            </w:r>
            <w:r w:rsidRPr="006407D7">
              <w:rPr>
                <w:rFonts w:eastAsia="Arial"/>
                <w:b/>
                <w:spacing w:val="1"/>
                <w:sz w:val="24"/>
                <w:szCs w:val="24"/>
              </w:rPr>
              <w:t>le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2009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283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 xml:space="preserve">st 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a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cer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06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2010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H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d and N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2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k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373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2010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284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 xml:space="preserve">cute 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V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64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2010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326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V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z w:val="24"/>
                <w:szCs w:val="24"/>
              </w:rPr>
              <w:t>bs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6407D7">
              <w:rPr>
                <w:rFonts w:eastAsia="Arial"/>
                <w:spacing w:val="-2"/>
                <w:sz w:val="24"/>
                <w:szCs w:val="24"/>
              </w:rPr>
              <w:t>v</w:t>
            </w:r>
            <w:r w:rsidRPr="006407D7">
              <w:rPr>
                <w:rFonts w:eastAsia="Arial"/>
                <w:sz w:val="24"/>
                <w:szCs w:val="24"/>
              </w:rPr>
              <w:t>ati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6407D7">
              <w:rPr>
                <w:rFonts w:eastAsia="Arial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l</w:t>
            </w:r>
          </w:p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s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u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d</w:t>
            </w:r>
            <w:r w:rsidRPr="006407D7">
              <w:rPr>
                <w:rFonts w:eastAsia="Arial"/>
                <w:sz w:val="24"/>
                <w:szCs w:val="24"/>
              </w:rPr>
              <w:t>y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omp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6407D7">
              <w:rPr>
                <w:rFonts w:eastAsia="Arial"/>
                <w:sz w:val="24"/>
                <w:szCs w:val="24"/>
              </w:rPr>
              <w:t>eted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7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2012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527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H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d and N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2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k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07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2012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firstLine="142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NHL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09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60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2012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4"/>
                <w:sz w:val="24"/>
                <w:szCs w:val="24"/>
              </w:rPr>
              <w:t>M</w:t>
            </w:r>
            <w:r w:rsidRPr="006407D7">
              <w:rPr>
                <w:rFonts w:eastAsia="Arial"/>
                <w:sz w:val="24"/>
                <w:szCs w:val="24"/>
              </w:rPr>
              <w:t>etas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 xml:space="preserve">atic </w:t>
            </w:r>
            <w:proofErr w:type="spellStart"/>
            <w:r w:rsidRPr="006407D7">
              <w:rPr>
                <w:rFonts w:eastAsia="Arial"/>
                <w:sz w:val="24"/>
                <w:szCs w:val="24"/>
              </w:rPr>
              <w:t>Brea</w:t>
            </w:r>
            <w:r w:rsidRPr="006407D7">
              <w:rPr>
                <w:rFonts w:eastAsia="Arial"/>
                <w:spacing w:val="-2"/>
                <w:sz w:val="24"/>
                <w:szCs w:val="24"/>
              </w:rPr>
              <w:t>s</w:t>
            </w:r>
            <w:r w:rsidRPr="006407D7">
              <w:rPr>
                <w:rFonts w:eastAsia="Arial"/>
                <w:sz w:val="24"/>
                <w:szCs w:val="24"/>
              </w:rPr>
              <w:t>t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o</w:t>
            </w:r>
            <w:r w:rsidRPr="006407D7">
              <w:rPr>
                <w:rFonts w:eastAsia="Arial"/>
                <w:sz w:val="24"/>
                <w:szCs w:val="24"/>
              </w:rPr>
              <w:t>r</w:t>
            </w:r>
            <w:proofErr w:type="spellEnd"/>
          </w:p>
          <w:p w:rsidR="00864500" w:rsidRPr="006407D7" w:rsidRDefault="00864500" w:rsidP="00864500">
            <w:pPr>
              <w:ind w:hanging="262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6407D7">
              <w:rPr>
                <w:rFonts w:eastAsia="Arial"/>
                <w:sz w:val="24"/>
                <w:szCs w:val="24"/>
              </w:rPr>
              <w:t>orec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 xml:space="preserve">al 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a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cer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393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BA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08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6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2012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tabs>
                <w:tab w:val="left" w:pos="2268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G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pacing w:val="-4"/>
                <w:sz w:val="24"/>
                <w:szCs w:val="24"/>
              </w:rPr>
              <w:t>M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p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6407D7">
              <w:rPr>
                <w:rFonts w:eastAsia="Arial"/>
                <w:sz w:val="24"/>
                <w:szCs w:val="24"/>
              </w:rPr>
              <w:t>astic</w:t>
            </w:r>
          </w:p>
          <w:p w:rsidR="00864500" w:rsidRPr="006407D7" w:rsidRDefault="00490AE9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A</w:t>
            </w:r>
            <w:r w:rsidR="00864500" w:rsidRPr="006407D7">
              <w:rPr>
                <w:rFonts w:eastAsia="Arial"/>
                <w:sz w:val="24"/>
                <w:szCs w:val="24"/>
              </w:rPr>
              <w:t>st</w:t>
            </w:r>
            <w:r w:rsidR="00864500" w:rsidRPr="006407D7">
              <w:rPr>
                <w:rFonts w:eastAsia="Arial"/>
                <w:spacing w:val="1"/>
                <w:sz w:val="24"/>
                <w:szCs w:val="24"/>
              </w:rPr>
              <w:t>r</w:t>
            </w:r>
            <w:r w:rsidR="00864500" w:rsidRPr="006407D7">
              <w:rPr>
                <w:rFonts w:eastAsia="Arial"/>
                <w:sz w:val="24"/>
                <w:szCs w:val="24"/>
              </w:rPr>
              <w:t>oc</w:t>
            </w:r>
            <w:r w:rsidR="00864500" w:rsidRPr="006407D7">
              <w:rPr>
                <w:rFonts w:eastAsia="Arial"/>
                <w:spacing w:val="-3"/>
                <w:sz w:val="24"/>
                <w:szCs w:val="24"/>
              </w:rPr>
              <w:t>y</w:t>
            </w:r>
            <w:r w:rsidR="00864500"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="00864500" w:rsidRPr="006407D7">
              <w:rPr>
                <w:rFonts w:eastAsia="Arial"/>
                <w:spacing w:val="-3"/>
                <w:sz w:val="24"/>
                <w:szCs w:val="24"/>
              </w:rPr>
              <w:t>o</w:t>
            </w:r>
            <w:r w:rsidR="00864500" w:rsidRPr="006407D7">
              <w:rPr>
                <w:rFonts w:eastAsia="Arial"/>
                <w:spacing w:val="1"/>
                <w:sz w:val="24"/>
                <w:szCs w:val="24"/>
              </w:rPr>
              <w:t>m</w:t>
            </w:r>
            <w:r w:rsidR="00864500" w:rsidRPr="006407D7">
              <w:rPr>
                <w:rFonts w:eastAsia="Arial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393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BA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2012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692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S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li</w:t>
            </w:r>
            <w:r w:rsidRPr="006407D7">
              <w:rPr>
                <w:rFonts w:eastAsia="Arial"/>
                <w:sz w:val="24"/>
                <w:szCs w:val="24"/>
              </w:rPr>
              <w:t xml:space="preserve">d 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um</w:t>
            </w:r>
            <w:r w:rsidRPr="006407D7">
              <w:rPr>
                <w:rFonts w:eastAsia="Arial"/>
                <w:spacing w:val="-2"/>
                <w:sz w:val="24"/>
                <w:szCs w:val="24"/>
              </w:rPr>
              <w:t>o</w:t>
            </w:r>
            <w:r w:rsidRPr="006407D7">
              <w:rPr>
                <w:rFonts w:eastAsia="Arial"/>
                <w:sz w:val="24"/>
                <w:szCs w:val="24"/>
              </w:rPr>
              <w:t>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2012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283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 xml:space="preserve">st 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a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cer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06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64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2013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306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G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pacing w:val="-4"/>
                <w:sz w:val="24"/>
                <w:szCs w:val="24"/>
              </w:rPr>
              <w:t>M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6407D7">
              <w:rPr>
                <w:rFonts w:eastAsia="Arial"/>
                <w:sz w:val="24"/>
                <w:szCs w:val="24"/>
              </w:rPr>
              <w:t>p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6407D7">
              <w:rPr>
                <w:rFonts w:eastAsia="Arial"/>
                <w:sz w:val="24"/>
                <w:szCs w:val="24"/>
              </w:rPr>
              <w:t>astic</w:t>
            </w:r>
          </w:p>
          <w:p w:rsidR="00864500" w:rsidRPr="006407D7" w:rsidRDefault="00490AE9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A</w:t>
            </w:r>
            <w:r w:rsidR="00864500" w:rsidRPr="006407D7">
              <w:rPr>
                <w:rFonts w:eastAsia="Arial"/>
                <w:sz w:val="24"/>
                <w:szCs w:val="24"/>
              </w:rPr>
              <w:t>st</w:t>
            </w:r>
            <w:r w:rsidR="00864500" w:rsidRPr="006407D7">
              <w:rPr>
                <w:rFonts w:eastAsia="Arial"/>
                <w:spacing w:val="1"/>
                <w:sz w:val="24"/>
                <w:szCs w:val="24"/>
              </w:rPr>
              <w:t>r</w:t>
            </w:r>
            <w:r w:rsidR="00864500" w:rsidRPr="006407D7">
              <w:rPr>
                <w:rFonts w:eastAsia="Arial"/>
                <w:sz w:val="24"/>
                <w:szCs w:val="24"/>
              </w:rPr>
              <w:t>oc</w:t>
            </w:r>
            <w:r w:rsidR="00864500" w:rsidRPr="006407D7">
              <w:rPr>
                <w:rFonts w:eastAsia="Arial"/>
                <w:spacing w:val="-3"/>
                <w:sz w:val="24"/>
                <w:szCs w:val="24"/>
              </w:rPr>
              <w:t>y</w:t>
            </w:r>
            <w:r w:rsidR="00864500"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="00864500" w:rsidRPr="006407D7">
              <w:rPr>
                <w:rFonts w:eastAsia="Arial"/>
                <w:spacing w:val="-3"/>
                <w:sz w:val="24"/>
                <w:szCs w:val="24"/>
              </w:rPr>
              <w:t>o</w:t>
            </w:r>
            <w:r w:rsidR="00864500" w:rsidRPr="006407D7">
              <w:rPr>
                <w:rFonts w:eastAsia="Arial"/>
                <w:spacing w:val="1"/>
                <w:sz w:val="24"/>
                <w:szCs w:val="24"/>
              </w:rPr>
              <w:t>m</w:t>
            </w:r>
            <w:r w:rsidR="00864500" w:rsidRPr="006407D7">
              <w:rPr>
                <w:rFonts w:eastAsia="Arial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393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BA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2013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e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ul</w:t>
            </w:r>
            <w:r w:rsidRPr="006407D7">
              <w:rPr>
                <w:rFonts w:eastAsia="Arial"/>
                <w:sz w:val="24"/>
                <w:szCs w:val="24"/>
              </w:rPr>
              <w:t>asta</w:t>
            </w:r>
            <w:proofErr w:type="spellEnd"/>
            <w:r w:rsidRPr="006407D7">
              <w:rPr>
                <w:rFonts w:eastAsia="Arial"/>
                <w:sz w:val="24"/>
                <w:szCs w:val="24"/>
              </w:rPr>
              <w:t xml:space="preserve"> brea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s</w:t>
            </w:r>
            <w:r w:rsidRPr="006407D7">
              <w:rPr>
                <w:rFonts w:eastAsia="Arial"/>
                <w:sz w:val="24"/>
                <w:szCs w:val="24"/>
              </w:rPr>
              <w:t>t ca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cer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51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2013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4"/>
                <w:sz w:val="24"/>
                <w:szCs w:val="24"/>
              </w:rPr>
              <w:t>M</w:t>
            </w:r>
            <w:r w:rsidRPr="006407D7">
              <w:rPr>
                <w:rFonts w:eastAsia="Arial"/>
                <w:sz w:val="24"/>
                <w:szCs w:val="24"/>
              </w:rPr>
              <w:t>etas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atic Brea</w:t>
            </w:r>
            <w:r w:rsidRPr="006407D7">
              <w:rPr>
                <w:rFonts w:eastAsia="Arial"/>
                <w:spacing w:val="-2"/>
                <w:sz w:val="24"/>
                <w:szCs w:val="24"/>
              </w:rPr>
              <w:t>s</w:t>
            </w:r>
            <w:r w:rsidRPr="006407D7">
              <w:rPr>
                <w:rFonts w:eastAsia="Arial"/>
                <w:sz w:val="24"/>
                <w:szCs w:val="24"/>
              </w:rPr>
              <w:t xml:space="preserve">t 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a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c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e</w:t>
            </w:r>
            <w:r w:rsidRPr="006407D7">
              <w:rPr>
                <w:rFonts w:eastAsia="Arial"/>
                <w:sz w:val="24"/>
                <w:szCs w:val="24"/>
              </w:rPr>
              <w:t>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  <w:tr w:rsidR="00864500" w:rsidRPr="006407D7" w:rsidTr="00864500">
        <w:trPr>
          <w:trHeight w:hRule="exact" w:val="672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2013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ind w:hanging="210"/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4"/>
                <w:sz w:val="24"/>
                <w:szCs w:val="24"/>
              </w:rPr>
              <w:t>M</w:t>
            </w:r>
            <w:r w:rsidRPr="006407D7">
              <w:rPr>
                <w:rFonts w:eastAsia="Arial"/>
                <w:sz w:val="24"/>
                <w:szCs w:val="24"/>
              </w:rPr>
              <w:t>etas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atic C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ol</w:t>
            </w:r>
            <w:r w:rsidRPr="006407D7">
              <w:rPr>
                <w:rFonts w:eastAsia="Arial"/>
                <w:sz w:val="24"/>
                <w:szCs w:val="24"/>
              </w:rPr>
              <w:t>orec</w:t>
            </w:r>
            <w:r w:rsidRPr="006407D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6407D7">
              <w:rPr>
                <w:rFonts w:eastAsia="Arial"/>
                <w:sz w:val="24"/>
                <w:szCs w:val="24"/>
              </w:rPr>
              <w:t>al</w:t>
            </w:r>
          </w:p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</w:t>
            </w:r>
            <w:r w:rsidRPr="006407D7">
              <w:rPr>
                <w:rFonts w:eastAsia="Arial"/>
                <w:sz w:val="24"/>
                <w:szCs w:val="24"/>
              </w:rPr>
              <w:t>a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6407D7">
              <w:rPr>
                <w:rFonts w:eastAsia="Arial"/>
                <w:sz w:val="24"/>
                <w:szCs w:val="24"/>
              </w:rPr>
              <w:t>cer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z w:val="24"/>
                <w:szCs w:val="24"/>
              </w:rPr>
              <w:t>05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3"/>
                <w:sz w:val="24"/>
                <w:szCs w:val="24"/>
              </w:rPr>
              <w:t>n</w:t>
            </w:r>
            <w:r w:rsidRPr="006407D7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6407D7">
              <w:rPr>
                <w:rFonts w:eastAsia="Arial"/>
                <w:sz w:val="24"/>
                <w:szCs w:val="24"/>
              </w:rPr>
              <w:t>o</w:t>
            </w:r>
            <w:r w:rsidRPr="006407D7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6407D7">
              <w:rPr>
                <w:rFonts w:eastAsia="Arial"/>
                <w:sz w:val="24"/>
                <w:szCs w:val="24"/>
              </w:rPr>
              <w:t>ng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500" w:rsidRPr="006407D7" w:rsidRDefault="00864500" w:rsidP="00864500">
            <w:pPr>
              <w:jc w:val="center"/>
              <w:rPr>
                <w:rFonts w:eastAsia="Arial"/>
                <w:sz w:val="24"/>
                <w:szCs w:val="24"/>
              </w:rPr>
            </w:pPr>
            <w:r w:rsidRPr="006407D7">
              <w:rPr>
                <w:rFonts w:eastAsia="Arial"/>
                <w:spacing w:val="-1"/>
                <w:sz w:val="24"/>
                <w:szCs w:val="24"/>
              </w:rPr>
              <w:t>CRC</w:t>
            </w:r>
          </w:p>
        </w:tc>
      </w:tr>
    </w:tbl>
    <w:p w:rsidR="004D3C4D" w:rsidRPr="006407D7" w:rsidRDefault="004D3C4D" w:rsidP="00CD58F9">
      <w:pPr>
        <w:rPr>
          <w:sz w:val="24"/>
          <w:szCs w:val="24"/>
        </w:rPr>
      </w:pPr>
      <w:bookmarkStart w:id="0" w:name="_GoBack"/>
      <w:bookmarkEnd w:id="0"/>
    </w:p>
    <w:sectPr w:rsidR="004D3C4D" w:rsidRPr="006407D7" w:rsidSect="00864500">
      <w:headerReference w:type="default" r:id="rId10"/>
      <w:pgSz w:w="12240" w:h="15840"/>
      <w:pgMar w:top="1440" w:right="1440" w:bottom="1440" w:left="1440" w:header="62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96" w:rsidRDefault="003E2096">
      <w:r>
        <w:separator/>
      </w:r>
    </w:p>
  </w:endnote>
  <w:endnote w:type="continuationSeparator" w:id="0">
    <w:p w:rsidR="003E2096" w:rsidRDefault="003E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96" w:rsidRDefault="003E2096">
      <w:r>
        <w:separator/>
      </w:r>
    </w:p>
  </w:footnote>
  <w:footnote w:type="continuationSeparator" w:id="0">
    <w:p w:rsidR="003E2096" w:rsidRDefault="003E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A3" w:rsidRDefault="005874A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01"/>
    <w:multiLevelType w:val="hybridMultilevel"/>
    <w:tmpl w:val="DBD2AAF8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4D70D0"/>
    <w:multiLevelType w:val="multilevel"/>
    <w:tmpl w:val="4F04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5D73382"/>
    <w:multiLevelType w:val="hybridMultilevel"/>
    <w:tmpl w:val="70E0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5210C"/>
    <w:multiLevelType w:val="hybridMultilevel"/>
    <w:tmpl w:val="167A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524"/>
    <w:multiLevelType w:val="hybridMultilevel"/>
    <w:tmpl w:val="AFD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2D3F"/>
    <w:multiLevelType w:val="hybridMultilevel"/>
    <w:tmpl w:val="05A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155A"/>
    <w:multiLevelType w:val="hybridMultilevel"/>
    <w:tmpl w:val="841ED4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52E3753"/>
    <w:multiLevelType w:val="hybridMultilevel"/>
    <w:tmpl w:val="5E6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79B8"/>
    <w:multiLevelType w:val="hybridMultilevel"/>
    <w:tmpl w:val="5FAA90DC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6AB156EB"/>
    <w:multiLevelType w:val="hybridMultilevel"/>
    <w:tmpl w:val="8AA4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55B5D"/>
    <w:multiLevelType w:val="hybridMultilevel"/>
    <w:tmpl w:val="1D441B0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847ADF"/>
    <w:multiLevelType w:val="hybridMultilevel"/>
    <w:tmpl w:val="0F6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F53"/>
    <w:multiLevelType w:val="hybridMultilevel"/>
    <w:tmpl w:val="00D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70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9447F"/>
    <w:multiLevelType w:val="hybridMultilevel"/>
    <w:tmpl w:val="E0A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C4D"/>
    <w:rsid w:val="000531EE"/>
    <w:rsid w:val="000536D7"/>
    <w:rsid w:val="00053DDC"/>
    <w:rsid w:val="00080286"/>
    <w:rsid w:val="00087360"/>
    <w:rsid w:val="0009392E"/>
    <w:rsid w:val="00151FB2"/>
    <w:rsid w:val="001B4607"/>
    <w:rsid w:val="001E10A1"/>
    <w:rsid w:val="001E7D1F"/>
    <w:rsid w:val="00220C6D"/>
    <w:rsid w:val="00232B90"/>
    <w:rsid w:val="00263712"/>
    <w:rsid w:val="002656E4"/>
    <w:rsid w:val="002978BC"/>
    <w:rsid w:val="002B40A7"/>
    <w:rsid w:val="00301B40"/>
    <w:rsid w:val="00351510"/>
    <w:rsid w:val="00360244"/>
    <w:rsid w:val="00362CB5"/>
    <w:rsid w:val="003E2096"/>
    <w:rsid w:val="003F1286"/>
    <w:rsid w:val="00401656"/>
    <w:rsid w:val="00411EB0"/>
    <w:rsid w:val="004167DB"/>
    <w:rsid w:val="0043533C"/>
    <w:rsid w:val="00447773"/>
    <w:rsid w:val="0046721F"/>
    <w:rsid w:val="00490AE9"/>
    <w:rsid w:val="004D3C4D"/>
    <w:rsid w:val="00506827"/>
    <w:rsid w:val="0052599C"/>
    <w:rsid w:val="00541372"/>
    <w:rsid w:val="00551E3F"/>
    <w:rsid w:val="00577813"/>
    <w:rsid w:val="005874A3"/>
    <w:rsid w:val="0059382A"/>
    <w:rsid w:val="005A7E61"/>
    <w:rsid w:val="005D5E6B"/>
    <w:rsid w:val="006407D7"/>
    <w:rsid w:val="006814D4"/>
    <w:rsid w:val="006829E5"/>
    <w:rsid w:val="006C5DED"/>
    <w:rsid w:val="00712466"/>
    <w:rsid w:val="00726F0C"/>
    <w:rsid w:val="00730C28"/>
    <w:rsid w:val="007A5393"/>
    <w:rsid w:val="007D7870"/>
    <w:rsid w:val="007F6367"/>
    <w:rsid w:val="00811EC5"/>
    <w:rsid w:val="0081382C"/>
    <w:rsid w:val="00864500"/>
    <w:rsid w:val="008C103C"/>
    <w:rsid w:val="008C1EEE"/>
    <w:rsid w:val="00960E6C"/>
    <w:rsid w:val="00973B54"/>
    <w:rsid w:val="009753A6"/>
    <w:rsid w:val="00986C85"/>
    <w:rsid w:val="009C3A37"/>
    <w:rsid w:val="009C4AD9"/>
    <w:rsid w:val="009C6BF7"/>
    <w:rsid w:val="009E30D6"/>
    <w:rsid w:val="00A1642F"/>
    <w:rsid w:val="00A2740C"/>
    <w:rsid w:val="00A42F26"/>
    <w:rsid w:val="00A80974"/>
    <w:rsid w:val="00AD7F34"/>
    <w:rsid w:val="00B054CA"/>
    <w:rsid w:val="00B3531D"/>
    <w:rsid w:val="00B74779"/>
    <w:rsid w:val="00BC35B5"/>
    <w:rsid w:val="00BF63DD"/>
    <w:rsid w:val="00C000B9"/>
    <w:rsid w:val="00C16805"/>
    <w:rsid w:val="00C30C3B"/>
    <w:rsid w:val="00C46C94"/>
    <w:rsid w:val="00C632EE"/>
    <w:rsid w:val="00C65027"/>
    <w:rsid w:val="00C814C1"/>
    <w:rsid w:val="00CC7FBB"/>
    <w:rsid w:val="00CD4A04"/>
    <w:rsid w:val="00CD58F9"/>
    <w:rsid w:val="00D56454"/>
    <w:rsid w:val="00D83673"/>
    <w:rsid w:val="00E376DD"/>
    <w:rsid w:val="00E406DB"/>
    <w:rsid w:val="00E726D3"/>
    <w:rsid w:val="00E83994"/>
    <w:rsid w:val="00F83DF2"/>
    <w:rsid w:val="00FB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C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6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C1"/>
  </w:style>
  <w:style w:type="paragraph" w:styleId="Footer">
    <w:name w:val="footer"/>
    <w:basedOn w:val="Normal"/>
    <w:link w:val="FooterChar"/>
    <w:uiPriority w:val="99"/>
    <w:unhideWhenUsed/>
    <w:rsid w:val="00C81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6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WMYA.3632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C2BC-C21F-4AEA-BF4E-CB22BE4A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 Innovations</dc:creator>
  <cp:lastModifiedBy>602HRDESK</cp:lastModifiedBy>
  <cp:revision>16</cp:revision>
  <dcterms:created xsi:type="dcterms:W3CDTF">2017-04-14T22:54:00Z</dcterms:created>
  <dcterms:modified xsi:type="dcterms:W3CDTF">2017-04-25T09:31:00Z</dcterms:modified>
</cp:coreProperties>
</file>