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3FF" w:rsidRPr="00037EC9" w:rsidRDefault="005133FF" w:rsidP="001E7A6A">
      <w:pPr>
        <w:pStyle w:val="NoSpacing"/>
        <w:rPr>
          <w:rFonts w:ascii="Calibri" w:hAnsi="Calibri"/>
          <w:b/>
        </w:rPr>
      </w:pPr>
    </w:p>
    <w:p w:rsidR="00DB637F" w:rsidRDefault="00F73A6F" w:rsidP="00B2774F">
      <w:pPr>
        <w:pStyle w:val="NoSpacing"/>
        <w:rPr>
          <w:rFonts w:ascii="Monotype Corsiva" w:hAnsi="Monotype Corsiva"/>
          <w:b/>
          <w:sz w:val="44"/>
          <w:szCs w:val="44"/>
        </w:rPr>
      </w:pPr>
      <w:r>
        <w:rPr>
          <w:rFonts w:ascii="Monotype Corsiva" w:hAnsi="Monotype Corsiva"/>
          <w:b/>
          <w:sz w:val="44"/>
          <w:szCs w:val="44"/>
        </w:rPr>
        <w:t xml:space="preserve">Marie </w:t>
      </w:r>
    </w:p>
    <w:p w:rsidR="00B2774F" w:rsidRPr="00684973" w:rsidRDefault="00B2774F" w:rsidP="00B2774F">
      <w:pPr>
        <w:pStyle w:val="NoSpacing"/>
        <w:rPr>
          <w:rFonts w:ascii="Monotype Corsiva" w:hAnsi="Monotype Corsiva"/>
          <w:lang w:val="en-PH"/>
        </w:rPr>
      </w:pPr>
      <w:hyperlink r:id="rId6" w:history="1">
        <w:r w:rsidRPr="009161EA">
          <w:rPr>
            <w:rStyle w:val="Hyperlink"/>
            <w:rFonts w:ascii="Monotype Corsiva" w:hAnsi="Monotype Corsiva"/>
            <w:b/>
            <w:sz w:val="44"/>
            <w:szCs w:val="44"/>
          </w:rPr>
          <w:t>Marie.363272@2freemail.com</w:t>
        </w:r>
      </w:hyperlink>
      <w:r>
        <w:rPr>
          <w:rFonts w:ascii="Monotype Corsiva" w:hAnsi="Monotype Corsiva"/>
          <w:b/>
          <w:sz w:val="44"/>
          <w:szCs w:val="44"/>
        </w:rPr>
        <w:t xml:space="preserve"> </w:t>
      </w:r>
      <w:bookmarkStart w:id="0" w:name="_GoBack"/>
      <w:bookmarkEnd w:id="0"/>
    </w:p>
    <w:p w:rsidR="00DB637F" w:rsidRPr="00037EC9" w:rsidRDefault="00DB637F">
      <w:pPr>
        <w:pBdr>
          <w:bottom w:val="single" w:sz="8" w:space="2" w:color="000000"/>
        </w:pBdr>
        <w:rPr>
          <w:rFonts w:ascii="Calibri" w:hAnsi="Calibri"/>
        </w:rPr>
      </w:pPr>
    </w:p>
    <w:p w:rsidR="00DB637F" w:rsidRPr="00037EC9" w:rsidRDefault="00DB637F">
      <w:pPr>
        <w:rPr>
          <w:rFonts w:ascii="Calibri" w:hAnsi="Calibri"/>
        </w:rPr>
      </w:pPr>
    </w:p>
    <w:p w:rsidR="00F73A6F" w:rsidRDefault="00F73A6F">
      <w:pPr>
        <w:rPr>
          <w:b/>
          <w:bCs/>
        </w:rPr>
      </w:pPr>
    </w:p>
    <w:p w:rsidR="005852CD" w:rsidRDefault="005852CD">
      <w:pPr>
        <w:rPr>
          <w:b/>
          <w:bCs/>
        </w:rPr>
      </w:pPr>
    </w:p>
    <w:p w:rsidR="00DB637F" w:rsidRPr="00A455F5" w:rsidRDefault="007B3213">
      <w:pPr>
        <w:rPr>
          <w:b/>
          <w:bCs/>
        </w:rPr>
      </w:pPr>
      <w:r w:rsidRPr="00A455F5">
        <w:rPr>
          <w:b/>
          <w:bCs/>
        </w:rPr>
        <w:t xml:space="preserve">CAREEER </w:t>
      </w:r>
      <w:r w:rsidR="00DB637F" w:rsidRPr="00A455F5">
        <w:rPr>
          <w:b/>
          <w:bCs/>
        </w:rPr>
        <w:t>OBJECTIVE</w:t>
      </w:r>
      <w:r w:rsidR="00BC09F5" w:rsidRPr="00A455F5">
        <w:rPr>
          <w:b/>
          <w:bCs/>
        </w:rPr>
        <w:t>:</w:t>
      </w:r>
    </w:p>
    <w:p w:rsidR="0042463D" w:rsidRPr="00A455F5" w:rsidRDefault="0042463D">
      <w:pPr>
        <w:rPr>
          <w:b/>
          <w:bCs/>
        </w:rPr>
      </w:pPr>
    </w:p>
    <w:p w:rsidR="00D6015E" w:rsidRPr="00A455F5" w:rsidRDefault="00DB637F" w:rsidP="005852CD">
      <w:pPr>
        <w:spacing w:line="480" w:lineRule="auto"/>
        <w:jc w:val="both"/>
        <w:rPr>
          <w:bCs/>
        </w:rPr>
      </w:pPr>
      <w:r w:rsidRPr="00A455F5">
        <w:tab/>
      </w:r>
      <w:r w:rsidR="00D6015E" w:rsidRPr="00A455F5">
        <w:rPr>
          <w:bCs/>
        </w:rPr>
        <w:t>To be able to apply the knowledge I have learned for the benefit of the company thus working in a challenging position that calls for utilization of my talents and offers opportunities for professional development.</w:t>
      </w:r>
    </w:p>
    <w:p w:rsidR="00D6015E" w:rsidRPr="00A455F5" w:rsidRDefault="00D6015E" w:rsidP="00D6015E">
      <w:pPr>
        <w:jc w:val="both"/>
        <w:rPr>
          <w:b/>
          <w:bCs/>
        </w:rPr>
      </w:pPr>
    </w:p>
    <w:p w:rsidR="00F73A6F" w:rsidRDefault="00F73A6F" w:rsidP="00D6015E">
      <w:pPr>
        <w:jc w:val="both"/>
        <w:rPr>
          <w:b/>
          <w:bCs/>
        </w:rPr>
      </w:pPr>
    </w:p>
    <w:p w:rsidR="005852CD" w:rsidRDefault="005852CD" w:rsidP="00D6015E">
      <w:pPr>
        <w:jc w:val="both"/>
        <w:rPr>
          <w:b/>
          <w:bCs/>
        </w:rPr>
      </w:pPr>
    </w:p>
    <w:p w:rsidR="00BC09F5" w:rsidRDefault="00BC09F5" w:rsidP="00D6015E">
      <w:pPr>
        <w:jc w:val="both"/>
        <w:rPr>
          <w:b/>
          <w:bCs/>
        </w:rPr>
      </w:pPr>
      <w:r w:rsidRPr="00A455F5">
        <w:rPr>
          <w:b/>
          <w:bCs/>
        </w:rPr>
        <w:t>CAPABILITIES SKILLS:</w:t>
      </w:r>
    </w:p>
    <w:p w:rsidR="005852CD" w:rsidRPr="00A455F5" w:rsidRDefault="005852CD" w:rsidP="00D6015E">
      <w:pPr>
        <w:jc w:val="both"/>
        <w:rPr>
          <w:b/>
          <w:bCs/>
        </w:rPr>
      </w:pPr>
    </w:p>
    <w:p w:rsidR="00BC09F5" w:rsidRPr="00A455F5" w:rsidRDefault="00BC09F5" w:rsidP="00BC09F5">
      <w:pPr>
        <w:pStyle w:val="NoSpacing"/>
        <w:jc w:val="both"/>
        <w:rPr>
          <w:color w:val="000000"/>
        </w:rPr>
      </w:pPr>
    </w:p>
    <w:p w:rsidR="00B5340E" w:rsidRDefault="00B5340E" w:rsidP="00B5340E">
      <w:pPr>
        <w:widowControl/>
        <w:numPr>
          <w:ilvl w:val="0"/>
          <w:numId w:val="14"/>
        </w:numPr>
        <w:suppressAutoHyphens w:val="0"/>
        <w:jc w:val="both"/>
        <w:rPr>
          <w:color w:val="000000"/>
        </w:rPr>
      </w:pPr>
      <w:r w:rsidRPr="00A455F5">
        <w:rPr>
          <w:color w:val="000000"/>
        </w:rPr>
        <w:t>Outstanding experience in Managing Cash resources, Sales and Customer Service</w:t>
      </w:r>
    </w:p>
    <w:p w:rsidR="009B6D6C" w:rsidRPr="00A455F5" w:rsidRDefault="009B6D6C" w:rsidP="009B6D6C">
      <w:pPr>
        <w:widowControl/>
        <w:suppressAutoHyphens w:val="0"/>
        <w:ind w:left="360"/>
        <w:jc w:val="both"/>
        <w:rPr>
          <w:color w:val="000000"/>
        </w:rPr>
      </w:pPr>
    </w:p>
    <w:p w:rsidR="00B5340E" w:rsidRDefault="00B5340E" w:rsidP="00B5340E">
      <w:pPr>
        <w:widowControl/>
        <w:numPr>
          <w:ilvl w:val="0"/>
          <w:numId w:val="14"/>
        </w:numPr>
        <w:suppressAutoHyphens w:val="0"/>
        <w:jc w:val="both"/>
        <w:rPr>
          <w:color w:val="000000"/>
        </w:rPr>
      </w:pPr>
      <w:r w:rsidRPr="00A455F5">
        <w:rPr>
          <w:color w:val="000000"/>
        </w:rPr>
        <w:t xml:space="preserve">Adept in analyzing and resolving problems utilizing superior communication skills to ensure optimum Results and follow up. </w:t>
      </w:r>
    </w:p>
    <w:p w:rsidR="009B6D6C" w:rsidRDefault="009B6D6C" w:rsidP="009B6D6C">
      <w:pPr>
        <w:widowControl/>
        <w:suppressAutoHyphens w:val="0"/>
        <w:ind w:left="360"/>
        <w:jc w:val="both"/>
        <w:rPr>
          <w:color w:val="000000"/>
        </w:rPr>
      </w:pPr>
    </w:p>
    <w:p w:rsidR="00F73A6F" w:rsidRPr="00A455F5" w:rsidRDefault="00F73A6F" w:rsidP="00B5340E">
      <w:pPr>
        <w:widowControl/>
        <w:numPr>
          <w:ilvl w:val="0"/>
          <w:numId w:val="14"/>
        </w:numPr>
        <w:suppressAutoHyphens w:val="0"/>
        <w:jc w:val="both"/>
        <w:rPr>
          <w:color w:val="000000"/>
        </w:rPr>
      </w:pPr>
      <w:r>
        <w:rPr>
          <w:rFonts w:ascii="Roboto" w:hAnsi="Roboto" w:cs="Helvetica"/>
          <w:color w:val="000000"/>
        </w:rPr>
        <w:t>Customer Service, Meeting Sales Goals, Closing Skills, Prospecting Skills, Negotiation, Self-Confidence, Product Knowledge, Presentation Skills, Client Relationships, Motivation for Sales.</w:t>
      </w:r>
    </w:p>
    <w:p w:rsidR="00B5340E" w:rsidRPr="00A455F5" w:rsidRDefault="00B5340E" w:rsidP="00B5340E">
      <w:pPr>
        <w:widowControl/>
        <w:numPr>
          <w:ilvl w:val="0"/>
          <w:numId w:val="14"/>
        </w:numPr>
        <w:suppressAutoHyphens w:val="0"/>
        <w:spacing w:before="100" w:beforeAutospacing="1" w:after="100" w:afterAutospacing="1"/>
      </w:pPr>
      <w:r w:rsidRPr="00A455F5">
        <w:t xml:space="preserve">Strong knowledge of current computer environments; i.e., Windows or System 7. </w:t>
      </w:r>
    </w:p>
    <w:p w:rsidR="00B5340E" w:rsidRPr="00A455F5" w:rsidRDefault="00B5340E" w:rsidP="00B5340E">
      <w:pPr>
        <w:widowControl/>
        <w:numPr>
          <w:ilvl w:val="0"/>
          <w:numId w:val="14"/>
        </w:numPr>
        <w:suppressAutoHyphens w:val="0"/>
        <w:spacing w:before="100" w:beforeAutospacing="1" w:after="100" w:afterAutospacing="1"/>
      </w:pPr>
      <w:r w:rsidRPr="00A455F5">
        <w:t xml:space="preserve">Profound knowledge of software programs such as Microsoft Word, Excel, Access, and PowerPoint. </w:t>
      </w:r>
    </w:p>
    <w:p w:rsidR="00B5340E" w:rsidRPr="00A455F5" w:rsidRDefault="00B5340E" w:rsidP="00B5340E">
      <w:pPr>
        <w:widowControl/>
        <w:numPr>
          <w:ilvl w:val="0"/>
          <w:numId w:val="14"/>
        </w:numPr>
        <w:suppressAutoHyphens w:val="0"/>
        <w:spacing w:before="100" w:beforeAutospacing="1" w:after="100" w:afterAutospacing="1"/>
      </w:pPr>
      <w:r w:rsidRPr="00A455F5">
        <w:t xml:space="preserve">In-depth knowledge of the organization and maintenance of filing systems. </w:t>
      </w:r>
    </w:p>
    <w:p w:rsidR="00B5340E" w:rsidRPr="00A455F5" w:rsidRDefault="00B5340E" w:rsidP="00B5340E">
      <w:pPr>
        <w:widowControl/>
        <w:numPr>
          <w:ilvl w:val="0"/>
          <w:numId w:val="14"/>
        </w:numPr>
        <w:suppressAutoHyphens w:val="0"/>
        <w:spacing w:before="100" w:beforeAutospacing="1" w:after="100" w:afterAutospacing="1"/>
      </w:pPr>
      <w:r w:rsidRPr="00A455F5">
        <w:t xml:space="preserve">Great knowledge of the techniques of receiving callers, making appointments and giving information. </w:t>
      </w:r>
    </w:p>
    <w:p w:rsidR="00B5340E" w:rsidRPr="00A455F5" w:rsidRDefault="00B5340E" w:rsidP="00B5340E">
      <w:pPr>
        <w:widowControl/>
        <w:numPr>
          <w:ilvl w:val="0"/>
          <w:numId w:val="14"/>
        </w:numPr>
        <w:suppressAutoHyphens w:val="0"/>
        <w:spacing w:before="100" w:beforeAutospacing="1" w:after="100" w:afterAutospacing="1"/>
      </w:pPr>
      <w:r w:rsidRPr="00A455F5">
        <w:rPr>
          <w:bCs/>
        </w:rPr>
        <w:t>Have a flexible attitude towards work and can cope up deadlines.</w:t>
      </w:r>
    </w:p>
    <w:p w:rsidR="00B5340E" w:rsidRPr="00A455F5" w:rsidRDefault="00B5340E" w:rsidP="00B5340E">
      <w:pPr>
        <w:widowControl/>
        <w:numPr>
          <w:ilvl w:val="0"/>
          <w:numId w:val="14"/>
        </w:numPr>
        <w:suppressAutoHyphens w:val="0"/>
        <w:spacing w:before="100" w:beforeAutospacing="1" w:after="100" w:afterAutospacing="1"/>
      </w:pPr>
      <w:r w:rsidRPr="00A455F5">
        <w:rPr>
          <w:bCs/>
        </w:rPr>
        <w:t>Well organize, hardworking, resourceful, and able to work well under pressure.</w:t>
      </w:r>
    </w:p>
    <w:p w:rsidR="00B5340E" w:rsidRPr="00A455F5" w:rsidRDefault="00B5340E" w:rsidP="00B5340E">
      <w:pPr>
        <w:widowControl/>
        <w:numPr>
          <w:ilvl w:val="0"/>
          <w:numId w:val="14"/>
        </w:numPr>
        <w:suppressAutoHyphens w:val="0"/>
        <w:spacing w:before="100" w:beforeAutospacing="1" w:after="100" w:afterAutospacing="1"/>
      </w:pPr>
      <w:r w:rsidRPr="00A455F5">
        <w:rPr>
          <w:rFonts w:eastAsia="Times New Roman"/>
        </w:rPr>
        <w:t xml:space="preserve">Experienced at typing of letters, reports, etc. from photocopying, faxing, sorting and distributing post and taking minutes if required. </w:t>
      </w:r>
    </w:p>
    <w:p w:rsidR="00F73A6F" w:rsidRDefault="00F73A6F">
      <w:pPr>
        <w:rPr>
          <w:b/>
          <w:bCs/>
        </w:rPr>
      </w:pPr>
    </w:p>
    <w:p w:rsidR="005852CD" w:rsidRDefault="005852CD">
      <w:pPr>
        <w:rPr>
          <w:b/>
          <w:bCs/>
        </w:rPr>
      </w:pPr>
    </w:p>
    <w:p w:rsidR="005852CD" w:rsidRDefault="005852CD">
      <w:pPr>
        <w:rPr>
          <w:b/>
          <w:bCs/>
        </w:rPr>
      </w:pPr>
    </w:p>
    <w:p w:rsidR="005852CD" w:rsidRDefault="005852CD">
      <w:pPr>
        <w:rPr>
          <w:b/>
          <w:bCs/>
        </w:rPr>
      </w:pPr>
    </w:p>
    <w:p w:rsidR="00DB637F" w:rsidRDefault="00DB637F">
      <w:pPr>
        <w:rPr>
          <w:b/>
          <w:bCs/>
        </w:rPr>
      </w:pPr>
      <w:r w:rsidRPr="00A455F5">
        <w:rPr>
          <w:b/>
          <w:bCs/>
        </w:rPr>
        <w:t>WORKING EXPERIENCE</w:t>
      </w:r>
      <w:r w:rsidR="007B2BC4" w:rsidRPr="00A455F5">
        <w:rPr>
          <w:b/>
          <w:bCs/>
        </w:rPr>
        <w:t>:</w:t>
      </w:r>
    </w:p>
    <w:p w:rsidR="00784ACB" w:rsidRDefault="00784ACB">
      <w:pPr>
        <w:rPr>
          <w:b/>
          <w:bCs/>
        </w:rPr>
      </w:pPr>
    </w:p>
    <w:p w:rsidR="00784ACB" w:rsidRDefault="00784ACB">
      <w:pPr>
        <w:rPr>
          <w:b/>
          <w:bCs/>
        </w:rPr>
      </w:pPr>
    </w:p>
    <w:p w:rsidR="00784ACB" w:rsidRDefault="00784ACB">
      <w:pPr>
        <w:rPr>
          <w:b/>
          <w:bCs/>
          <w:u w:val="single"/>
        </w:rPr>
      </w:pPr>
      <w:r>
        <w:rPr>
          <w:b/>
          <w:bCs/>
          <w:u w:val="single"/>
        </w:rPr>
        <w:t>Front Desk</w:t>
      </w:r>
      <w:r w:rsidR="00F73A6F">
        <w:rPr>
          <w:b/>
          <w:bCs/>
          <w:u w:val="single"/>
        </w:rPr>
        <w:t xml:space="preserve"> Executive</w:t>
      </w:r>
    </w:p>
    <w:p w:rsidR="00784ACB" w:rsidRDefault="005852CD">
      <w:pPr>
        <w:rPr>
          <w:bCs/>
        </w:rPr>
      </w:pPr>
      <w:r>
        <w:rPr>
          <w:bCs/>
        </w:rPr>
        <w:t>(September 2014 - May 2016</w:t>
      </w:r>
      <w:r w:rsidR="00784ACB" w:rsidRPr="00784ACB">
        <w:rPr>
          <w:bCs/>
        </w:rPr>
        <w:t>)</w:t>
      </w:r>
    </w:p>
    <w:p w:rsidR="00784ACB" w:rsidRDefault="00784ACB">
      <w:pPr>
        <w:rPr>
          <w:bCs/>
        </w:rPr>
      </w:pPr>
      <w:proofErr w:type="spellStart"/>
      <w:r>
        <w:rPr>
          <w:bCs/>
        </w:rPr>
        <w:t>Nstyle</w:t>
      </w:r>
      <w:proofErr w:type="spellEnd"/>
      <w:r>
        <w:rPr>
          <w:bCs/>
        </w:rPr>
        <w:t xml:space="preserve"> International LLC</w:t>
      </w:r>
    </w:p>
    <w:p w:rsidR="00784ACB" w:rsidRDefault="00784ACB">
      <w:pPr>
        <w:rPr>
          <w:bCs/>
        </w:rPr>
      </w:pPr>
    </w:p>
    <w:p w:rsidR="00784ACB" w:rsidRPr="00A455F5" w:rsidRDefault="00784ACB" w:rsidP="00784ACB">
      <w:pPr>
        <w:tabs>
          <w:tab w:val="left" w:pos="8040"/>
        </w:tabs>
        <w:rPr>
          <w:bCs/>
        </w:rPr>
      </w:pPr>
      <w:r w:rsidRPr="00A455F5">
        <w:rPr>
          <w:bCs/>
        </w:rPr>
        <w:t>DUTIES &amp; RESPONSIBILITIES</w:t>
      </w:r>
    </w:p>
    <w:p w:rsidR="00784ACB" w:rsidRDefault="00784ACB">
      <w:pPr>
        <w:rPr>
          <w:bCs/>
        </w:rPr>
      </w:pPr>
    </w:p>
    <w:p w:rsidR="00784ACB" w:rsidRPr="00C902E9" w:rsidRDefault="00784ACB" w:rsidP="00C902E9">
      <w:pPr>
        <w:numPr>
          <w:ilvl w:val="0"/>
          <w:numId w:val="16"/>
        </w:numPr>
        <w:rPr>
          <w:color w:val="000000"/>
          <w:shd w:val="clear" w:color="auto" w:fill="FFFFFF"/>
        </w:rPr>
      </w:pPr>
      <w:r w:rsidRPr="00C902E9">
        <w:rPr>
          <w:color w:val="000000"/>
          <w:shd w:val="clear" w:color="auto" w:fill="FFFFFF"/>
        </w:rPr>
        <w:t>Assists clients, with registration needs, payments for services and general information requests.</w:t>
      </w:r>
    </w:p>
    <w:p w:rsidR="00C902E9" w:rsidRPr="00C902E9" w:rsidRDefault="00C902E9" w:rsidP="00C902E9">
      <w:pPr>
        <w:widowControl/>
        <w:numPr>
          <w:ilvl w:val="0"/>
          <w:numId w:val="16"/>
        </w:numPr>
        <w:suppressAutoHyphens w:val="0"/>
        <w:rPr>
          <w:b/>
          <w:color w:val="000000"/>
        </w:rPr>
      </w:pPr>
      <w:r w:rsidRPr="00C902E9">
        <w:rPr>
          <w:color w:val="000000"/>
        </w:rPr>
        <w:t>Records and prepares daily, monthly and yearly  sales report</w:t>
      </w:r>
    </w:p>
    <w:p w:rsidR="00C902E9" w:rsidRPr="00C902E9" w:rsidRDefault="00C902E9" w:rsidP="00C902E9">
      <w:pPr>
        <w:widowControl/>
        <w:numPr>
          <w:ilvl w:val="0"/>
          <w:numId w:val="16"/>
        </w:numPr>
        <w:tabs>
          <w:tab w:val="left" w:pos="360"/>
        </w:tabs>
        <w:suppressAutoHyphens w:val="0"/>
        <w:rPr>
          <w:lang w:val="en-GB"/>
        </w:rPr>
      </w:pPr>
      <w:r w:rsidRPr="00C902E9">
        <w:rPr>
          <w:lang w:val="en-GB"/>
        </w:rPr>
        <w:t>Answers client’s questions and provide information on procedures or policies.</w:t>
      </w:r>
    </w:p>
    <w:p w:rsidR="00784ACB" w:rsidRDefault="00C902E9" w:rsidP="00C902E9">
      <w:pPr>
        <w:numPr>
          <w:ilvl w:val="0"/>
          <w:numId w:val="16"/>
        </w:numPr>
        <w:rPr>
          <w:bCs/>
        </w:rPr>
      </w:pPr>
      <w:r w:rsidRPr="00C902E9">
        <w:rPr>
          <w:bCs/>
        </w:rPr>
        <w:t>Making sure that client are happy with the service we provide.</w:t>
      </w:r>
    </w:p>
    <w:p w:rsidR="00D030B1" w:rsidRPr="00C902E9" w:rsidRDefault="00D030B1" w:rsidP="00C902E9">
      <w:pPr>
        <w:numPr>
          <w:ilvl w:val="0"/>
          <w:numId w:val="16"/>
        </w:numPr>
        <w:rPr>
          <w:bCs/>
        </w:rPr>
      </w:pPr>
      <w:r>
        <w:rPr>
          <w:rFonts w:ascii="Roboto" w:hAnsi="Roboto" w:cs="Helvetica"/>
          <w:color w:val="000000"/>
        </w:rPr>
        <w:t>Focuses sales efforts by studying each Product.</w:t>
      </w:r>
    </w:p>
    <w:p w:rsidR="00C902E9" w:rsidRPr="00C902E9" w:rsidRDefault="00C902E9" w:rsidP="00C902E9">
      <w:pPr>
        <w:numPr>
          <w:ilvl w:val="0"/>
          <w:numId w:val="16"/>
        </w:numPr>
        <w:rPr>
          <w:lang w:val="en-GB"/>
        </w:rPr>
      </w:pPr>
      <w:r w:rsidRPr="00C902E9">
        <w:rPr>
          <w:lang w:val="en-GB"/>
        </w:rPr>
        <w:t>Know the product and pricing scheme of the company.</w:t>
      </w:r>
    </w:p>
    <w:p w:rsidR="00C902E9" w:rsidRDefault="00C902E9" w:rsidP="00C902E9">
      <w:pPr>
        <w:pStyle w:val="NoSpacing"/>
        <w:numPr>
          <w:ilvl w:val="0"/>
          <w:numId w:val="16"/>
        </w:numPr>
        <w:suppressAutoHyphens w:val="0"/>
        <w:autoSpaceDE w:val="0"/>
        <w:autoSpaceDN w:val="0"/>
        <w:adjustRightInd w:val="0"/>
        <w:jc w:val="both"/>
      </w:pPr>
      <w:r w:rsidRPr="00C902E9">
        <w:t>Encoding Files of the Client and the Employees.</w:t>
      </w:r>
    </w:p>
    <w:p w:rsidR="00D030B1" w:rsidRPr="00C902E9" w:rsidRDefault="00D030B1" w:rsidP="00C902E9">
      <w:pPr>
        <w:pStyle w:val="NoSpacing"/>
        <w:numPr>
          <w:ilvl w:val="0"/>
          <w:numId w:val="16"/>
        </w:numPr>
        <w:suppressAutoHyphens w:val="0"/>
        <w:autoSpaceDE w:val="0"/>
        <w:autoSpaceDN w:val="0"/>
        <w:adjustRightInd w:val="0"/>
        <w:jc w:val="both"/>
      </w:pPr>
      <w:r>
        <w:rPr>
          <w:rFonts w:ascii="Roboto" w:hAnsi="Roboto" w:cs="Helvetica"/>
          <w:color w:val="000000"/>
        </w:rPr>
        <w:t>Resolves customer complaints by investigating problems; developing solutions; preparing reports; making recommendations to management.</w:t>
      </w:r>
    </w:p>
    <w:p w:rsidR="00C902E9" w:rsidRPr="00C902E9" w:rsidRDefault="00C902E9" w:rsidP="00C902E9">
      <w:pPr>
        <w:numPr>
          <w:ilvl w:val="0"/>
          <w:numId w:val="16"/>
        </w:numPr>
      </w:pPr>
      <w:r w:rsidRPr="00C902E9">
        <w:t>Supervising Stock merchandiser on shelves, check in new inventory and build effective merchandise displays.</w:t>
      </w:r>
    </w:p>
    <w:p w:rsidR="00C902E9" w:rsidRPr="00C902E9" w:rsidRDefault="00C902E9" w:rsidP="00C902E9">
      <w:pPr>
        <w:pStyle w:val="NoSpacing"/>
        <w:numPr>
          <w:ilvl w:val="0"/>
          <w:numId w:val="16"/>
        </w:numPr>
        <w:suppressAutoHyphens w:val="0"/>
        <w:autoSpaceDE w:val="0"/>
        <w:autoSpaceDN w:val="0"/>
        <w:adjustRightInd w:val="0"/>
        <w:jc w:val="both"/>
        <w:rPr>
          <w:color w:val="000000"/>
        </w:rPr>
      </w:pPr>
      <w:r w:rsidRPr="00C902E9">
        <w:rPr>
          <w:bCs/>
          <w:color w:val="000000"/>
        </w:rPr>
        <w:t>Responsible for incoming and outgoing call for the clients</w:t>
      </w:r>
    </w:p>
    <w:p w:rsidR="00C902E9" w:rsidRPr="00784ACB" w:rsidRDefault="00C902E9" w:rsidP="00C902E9">
      <w:pPr>
        <w:rPr>
          <w:bCs/>
        </w:rPr>
      </w:pPr>
    </w:p>
    <w:p w:rsidR="00EF14DB" w:rsidRPr="00A455F5" w:rsidRDefault="00EF14DB">
      <w:pPr>
        <w:rPr>
          <w:b/>
          <w:bCs/>
        </w:rPr>
      </w:pPr>
    </w:p>
    <w:p w:rsidR="005852CD" w:rsidRDefault="005852CD" w:rsidP="00710753">
      <w:pPr>
        <w:jc w:val="both"/>
        <w:rPr>
          <w:b/>
          <w:color w:val="000000"/>
          <w:u w:val="single"/>
        </w:rPr>
      </w:pPr>
    </w:p>
    <w:p w:rsidR="00D6015E" w:rsidRPr="00A455F5" w:rsidRDefault="00710753" w:rsidP="00710753">
      <w:pPr>
        <w:jc w:val="both"/>
        <w:rPr>
          <w:b/>
          <w:color w:val="000000"/>
          <w:u w:val="single"/>
        </w:rPr>
      </w:pPr>
      <w:r w:rsidRPr="00A455F5">
        <w:rPr>
          <w:b/>
          <w:color w:val="000000"/>
          <w:u w:val="single"/>
        </w:rPr>
        <w:t>Cash Controller cum Sales Executive</w:t>
      </w:r>
    </w:p>
    <w:p w:rsidR="00D6015E" w:rsidRPr="00A455F5" w:rsidRDefault="00D6015E" w:rsidP="00830D68">
      <w:pPr>
        <w:tabs>
          <w:tab w:val="left" w:pos="8040"/>
        </w:tabs>
        <w:rPr>
          <w:bCs/>
        </w:rPr>
      </w:pPr>
      <w:r w:rsidRPr="00A455F5">
        <w:rPr>
          <w:bCs/>
        </w:rPr>
        <w:t>(</w:t>
      </w:r>
      <w:r w:rsidR="00C902E9">
        <w:rPr>
          <w:bCs/>
        </w:rPr>
        <w:t>November 2010 – August 2014</w:t>
      </w:r>
      <w:r w:rsidR="00C65E98" w:rsidRPr="00A455F5">
        <w:rPr>
          <w:bCs/>
        </w:rPr>
        <w:t>)</w:t>
      </w:r>
    </w:p>
    <w:p w:rsidR="00C65E98" w:rsidRPr="00A455F5" w:rsidRDefault="00C65E98" w:rsidP="00830D68">
      <w:pPr>
        <w:tabs>
          <w:tab w:val="left" w:pos="8040"/>
        </w:tabs>
        <w:rPr>
          <w:bCs/>
        </w:rPr>
      </w:pPr>
      <w:r w:rsidRPr="00A455F5">
        <w:rPr>
          <w:bCs/>
        </w:rPr>
        <w:t>BRANDS General Trading LLC</w:t>
      </w:r>
    </w:p>
    <w:p w:rsidR="00C65E98" w:rsidRPr="00A455F5" w:rsidRDefault="00710753" w:rsidP="00830D68">
      <w:pPr>
        <w:tabs>
          <w:tab w:val="left" w:pos="8040"/>
        </w:tabs>
        <w:rPr>
          <w:bCs/>
        </w:rPr>
      </w:pPr>
      <w:r w:rsidRPr="00A455F5">
        <w:rPr>
          <w:bCs/>
        </w:rPr>
        <w:t>(RETAIL &amp; WHOLESALE)</w:t>
      </w:r>
    </w:p>
    <w:p w:rsidR="00710753" w:rsidRPr="00A455F5" w:rsidRDefault="00710753" w:rsidP="00830D68">
      <w:pPr>
        <w:tabs>
          <w:tab w:val="left" w:pos="8040"/>
        </w:tabs>
        <w:rPr>
          <w:bCs/>
        </w:rPr>
      </w:pPr>
    </w:p>
    <w:p w:rsidR="00C65E98" w:rsidRDefault="00C65E98" w:rsidP="00830D68">
      <w:pPr>
        <w:tabs>
          <w:tab w:val="left" w:pos="8040"/>
        </w:tabs>
        <w:rPr>
          <w:bCs/>
        </w:rPr>
      </w:pPr>
      <w:r w:rsidRPr="00A455F5">
        <w:rPr>
          <w:bCs/>
        </w:rPr>
        <w:t>DUTIES &amp; RESPONSIBILITIES</w:t>
      </w:r>
    </w:p>
    <w:p w:rsidR="005852CD" w:rsidRPr="00A455F5" w:rsidRDefault="005852CD" w:rsidP="00830D68">
      <w:pPr>
        <w:tabs>
          <w:tab w:val="left" w:pos="8040"/>
        </w:tabs>
        <w:rPr>
          <w:bCs/>
        </w:rPr>
      </w:pPr>
    </w:p>
    <w:p w:rsidR="00710753" w:rsidRPr="00A455F5" w:rsidRDefault="00710753" w:rsidP="00710753">
      <w:pPr>
        <w:widowControl/>
        <w:numPr>
          <w:ilvl w:val="0"/>
          <w:numId w:val="15"/>
        </w:numPr>
        <w:suppressAutoHyphens w:val="0"/>
        <w:rPr>
          <w:b/>
          <w:color w:val="000000"/>
        </w:rPr>
      </w:pPr>
      <w:r w:rsidRPr="00A455F5">
        <w:rPr>
          <w:color w:val="000000"/>
        </w:rPr>
        <w:t>Maintains daily cash sales thru its manual invoices and POS sales.</w:t>
      </w:r>
    </w:p>
    <w:p w:rsidR="00710753" w:rsidRPr="00A455F5" w:rsidRDefault="00710753" w:rsidP="00710753">
      <w:pPr>
        <w:widowControl/>
        <w:numPr>
          <w:ilvl w:val="0"/>
          <w:numId w:val="15"/>
        </w:numPr>
        <w:suppressAutoHyphens w:val="0"/>
        <w:rPr>
          <w:b/>
          <w:color w:val="000000"/>
        </w:rPr>
      </w:pPr>
      <w:r w:rsidRPr="00A455F5">
        <w:rPr>
          <w:color w:val="000000"/>
        </w:rPr>
        <w:t>Releases commissions to sales executives</w:t>
      </w:r>
    </w:p>
    <w:p w:rsidR="00710753" w:rsidRPr="00A455F5" w:rsidRDefault="00710753" w:rsidP="00710753">
      <w:pPr>
        <w:widowControl/>
        <w:numPr>
          <w:ilvl w:val="0"/>
          <w:numId w:val="15"/>
        </w:numPr>
        <w:suppressAutoHyphens w:val="0"/>
        <w:rPr>
          <w:b/>
          <w:color w:val="000000"/>
        </w:rPr>
      </w:pPr>
      <w:r w:rsidRPr="00A455F5">
        <w:rPr>
          <w:color w:val="000000"/>
        </w:rPr>
        <w:t>Accepts deposits from customers</w:t>
      </w:r>
    </w:p>
    <w:p w:rsidR="00710753" w:rsidRPr="00A455F5" w:rsidRDefault="00710753" w:rsidP="00710753">
      <w:pPr>
        <w:widowControl/>
        <w:numPr>
          <w:ilvl w:val="0"/>
          <w:numId w:val="15"/>
        </w:numPr>
        <w:suppressAutoHyphens w:val="0"/>
        <w:rPr>
          <w:b/>
          <w:color w:val="000000"/>
        </w:rPr>
      </w:pPr>
      <w:r w:rsidRPr="00A455F5">
        <w:rPr>
          <w:color w:val="000000"/>
        </w:rPr>
        <w:t xml:space="preserve">Replenishes expenses from petty cash </w:t>
      </w:r>
      <w:r w:rsidR="00C874C2">
        <w:rPr>
          <w:color w:val="000000"/>
        </w:rPr>
        <w:t>imprested</w:t>
      </w:r>
      <w:r w:rsidRPr="00A455F5">
        <w:rPr>
          <w:color w:val="000000"/>
        </w:rPr>
        <w:t xml:space="preserve"> fund</w:t>
      </w:r>
    </w:p>
    <w:p w:rsidR="00710753" w:rsidRPr="00A455F5" w:rsidRDefault="00710753" w:rsidP="00710753">
      <w:pPr>
        <w:widowControl/>
        <w:numPr>
          <w:ilvl w:val="0"/>
          <w:numId w:val="15"/>
        </w:numPr>
        <w:suppressAutoHyphens w:val="0"/>
        <w:rPr>
          <w:b/>
          <w:color w:val="000000"/>
        </w:rPr>
      </w:pPr>
      <w:r w:rsidRPr="00A455F5">
        <w:rPr>
          <w:color w:val="000000"/>
        </w:rPr>
        <w:t>Process merchandise returns and exchange</w:t>
      </w:r>
    </w:p>
    <w:p w:rsidR="00710753" w:rsidRPr="00A455F5" w:rsidRDefault="00710753" w:rsidP="00710753">
      <w:pPr>
        <w:widowControl/>
        <w:numPr>
          <w:ilvl w:val="0"/>
          <w:numId w:val="15"/>
        </w:numPr>
        <w:suppressAutoHyphens w:val="0"/>
        <w:rPr>
          <w:b/>
          <w:color w:val="000000"/>
        </w:rPr>
      </w:pPr>
      <w:r w:rsidRPr="00A455F5">
        <w:rPr>
          <w:color w:val="000000"/>
        </w:rPr>
        <w:t>Development reputation for prompt, efficient service with high level of accuracy</w:t>
      </w:r>
    </w:p>
    <w:p w:rsidR="00710753" w:rsidRPr="00A455F5" w:rsidRDefault="00710753" w:rsidP="00710753">
      <w:pPr>
        <w:widowControl/>
        <w:numPr>
          <w:ilvl w:val="0"/>
          <w:numId w:val="15"/>
        </w:numPr>
        <w:suppressAutoHyphens w:val="0"/>
        <w:rPr>
          <w:b/>
          <w:color w:val="000000"/>
        </w:rPr>
      </w:pPr>
      <w:r w:rsidRPr="00A455F5">
        <w:rPr>
          <w:color w:val="000000"/>
        </w:rPr>
        <w:t>Resolved customer complaints</w:t>
      </w:r>
    </w:p>
    <w:p w:rsidR="00710753" w:rsidRPr="00A455F5" w:rsidRDefault="00710753" w:rsidP="00710753">
      <w:pPr>
        <w:widowControl/>
        <w:numPr>
          <w:ilvl w:val="0"/>
          <w:numId w:val="15"/>
        </w:numPr>
        <w:suppressAutoHyphens w:val="0"/>
        <w:rPr>
          <w:b/>
          <w:color w:val="000000"/>
        </w:rPr>
      </w:pPr>
      <w:r w:rsidRPr="00A455F5">
        <w:rPr>
          <w:color w:val="000000"/>
        </w:rPr>
        <w:t>Maintained thorough knowledge of store merchandise to provide helpful pieces of advice to customer.</w:t>
      </w:r>
    </w:p>
    <w:p w:rsidR="00710753" w:rsidRPr="00C874C2" w:rsidRDefault="00710753" w:rsidP="00710753">
      <w:pPr>
        <w:widowControl/>
        <w:numPr>
          <w:ilvl w:val="0"/>
          <w:numId w:val="15"/>
        </w:numPr>
        <w:suppressAutoHyphens w:val="0"/>
        <w:rPr>
          <w:b/>
          <w:color w:val="000000"/>
        </w:rPr>
      </w:pPr>
      <w:r w:rsidRPr="00A455F5">
        <w:rPr>
          <w:color w:val="000000"/>
        </w:rPr>
        <w:t>Records and prepares daily, monthly and yearly  sales report</w:t>
      </w:r>
    </w:p>
    <w:p w:rsidR="00710753" w:rsidRPr="00A455F5" w:rsidRDefault="00710753" w:rsidP="00710753">
      <w:pPr>
        <w:widowControl/>
        <w:numPr>
          <w:ilvl w:val="0"/>
          <w:numId w:val="15"/>
        </w:numPr>
        <w:tabs>
          <w:tab w:val="left" w:pos="360"/>
        </w:tabs>
        <w:suppressAutoHyphens w:val="0"/>
        <w:rPr>
          <w:lang w:val="en-GB"/>
        </w:rPr>
      </w:pPr>
      <w:r w:rsidRPr="00A455F5">
        <w:rPr>
          <w:lang w:val="en-GB"/>
        </w:rPr>
        <w:t>Directly reports to the Showroom manager regarding areas of responsibilities.</w:t>
      </w:r>
    </w:p>
    <w:p w:rsidR="00710753" w:rsidRPr="00A455F5" w:rsidRDefault="00710753" w:rsidP="00710753">
      <w:pPr>
        <w:widowControl/>
        <w:numPr>
          <w:ilvl w:val="0"/>
          <w:numId w:val="15"/>
        </w:numPr>
        <w:tabs>
          <w:tab w:val="left" w:pos="360"/>
        </w:tabs>
        <w:suppressAutoHyphens w:val="0"/>
        <w:rPr>
          <w:lang w:val="en-GB"/>
        </w:rPr>
      </w:pPr>
      <w:r w:rsidRPr="00A455F5">
        <w:rPr>
          <w:lang w:val="en-GB"/>
        </w:rPr>
        <w:t>Know the product and pricing scheme of the company</w:t>
      </w:r>
    </w:p>
    <w:p w:rsidR="00710753" w:rsidRPr="00A455F5" w:rsidRDefault="00710753" w:rsidP="00710753">
      <w:pPr>
        <w:widowControl/>
        <w:numPr>
          <w:ilvl w:val="0"/>
          <w:numId w:val="15"/>
        </w:numPr>
        <w:tabs>
          <w:tab w:val="left" w:pos="360"/>
        </w:tabs>
        <w:suppressAutoHyphens w:val="0"/>
        <w:rPr>
          <w:lang w:val="en-GB"/>
        </w:rPr>
      </w:pPr>
      <w:r w:rsidRPr="00A455F5">
        <w:rPr>
          <w:lang w:val="en-GB"/>
        </w:rPr>
        <w:t>Process all sale transactions by receiving payment by cash, credit card, automatic debit.</w:t>
      </w:r>
    </w:p>
    <w:p w:rsidR="00710753" w:rsidRPr="00A455F5" w:rsidRDefault="00710753" w:rsidP="00710753">
      <w:pPr>
        <w:widowControl/>
        <w:numPr>
          <w:ilvl w:val="0"/>
          <w:numId w:val="15"/>
        </w:numPr>
        <w:tabs>
          <w:tab w:val="left" w:pos="360"/>
        </w:tabs>
        <w:suppressAutoHyphens w:val="0"/>
        <w:rPr>
          <w:lang w:val="en-GB"/>
        </w:rPr>
      </w:pPr>
      <w:r w:rsidRPr="00A455F5">
        <w:rPr>
          <w:lang w:val="en-GB"/>
        </w:rPr>
        <w:t>Check validity of credit cards and checks before entering in the POS system.</w:t>
      </w:r>
    </w:p>
    <w:p w:rsidR="00710753" w:rsidRPr="00A455F5" w:rsidRDefault="00710753" w:rsidP="00710753">
      <w:pPr>
        <w:widowControl/>
        <w:numPr>
          <w:ilvl w:val="0"/>
          <w:numId w:val="15"/>
        </w:numPr>
        <w:tabs>
          <w:tab w:val="left" w:pos="360"/>
        </w:tabs>
        <w:suppressAutoHyphens w:val="0"/>
        <w:rPr>
          <w:lang w:val="en-GB"/>
        </w:rPr>
      </w:pPr>
      <w:r w:rsidRPr="00A455F5">
        <w:rPr>
          <w:lang w:val="en-GB"/>
        </w:rPr>
        <w:t>Reporting daily sale to the Showroom In-Charge.</w:t>
      </w:r>
    </w:p>
    <w:p w:rsidR="00710753" w:rsidRPr="00A455F5" w:rsidRDefault="00710753" w:rsidP="00710753">
      <w:pPr>
        <w:widowControl/>
        <w:numPr>
          <w:ilvl w:val="0"/>
          <w:numId w:val="15"/>
        </w:numPr>
        <w:tabs>
          <w:tab w:val="left" w:pos="360"/>
        </w:tabs>
        <w:suppressAutoHyphens w:val="0"/>
        <w:rPr>
          <w:lang w:val="en-GB"/>
        </w:rPr>
      </w:pPr>
      <w:r w:rsidRPr="00A455F5">
        <w:rPr>
          <w:lang w:val="en-GB"/>
        </w:rPr>
        <w:t>Compute and record total transaction.</w:t>
      </w:r>
    </w:p>
    <w:p w:rsidR="00710753" w:rsidRPr="00A455F5" w:rsidRDefault="00710753" w:rsidP="00710753">
      <w:pPr>
        <w:widowControl/>
        <w:numPr>
          <w:ilvl w:val="0"/>
          <w:numId w:val="15"/>
        </w:numPr>
        <w:tabs>
          <w:tab w:val="left" w:pos="360"/>
        </w:tabs>
        <w:suppressAutoHyphens w:val="0"/>
        <w:rPr>
          <w:lang w:val="en-GB"/>
        </w:rPr>
      </w:pPr>
      <w:r w:rsidRPr="00A455F5">
        <w:rPr>
          <w:lang w:val="en-GB"/>
        </w:rPr>
        <w:t>Answers customer’s questions and provide information on procedures or policies.</w:t>
      </w:r>
    </w:p>
    <w:p w:rsidR="00710753" w:rsidRPr="00A455F5" w:rsidRDefault="00710753" w:rsidP="00710753">
      <w:pPr>
        <w:widowControl/>
        <w:numPr>
          <w:ilvl w:val="0"/>
          <w:numId w:val="15"/>
        </w:numPr>
        <w:tabs>
          <w:tab w:val="left" w:pos="360"/>
        </w:tabs>
        <w:suppressAutoHyphens w:val="0"/>
        <w:rPr>
          <w:lang w:val="en-GB"/>
        </w:rPr>
      </w:pPr>
      <w:r w:rsidRPr="00A455F5">
        <w:rPr>
          <w:lang w:val="en-GB"/>
        </w:rPr>
        <w:t>Compiled and maintained non-monetary reports and records.</w:t>
      </w:r>
    </w:p>
    <w:p w:rsidR="00710753" w:rsidRPr="00A455F5" w:rsidRDefault="00710753" w:rsidP="00710753">
      <w:pPr>
        <w:widowControl/>
        <w:numPr>
          <w:ilvl w:val="0"/>
          <w:numId w:val="15"/>
        </w:numPr>
        <w:tabs>
          <w:tab w:val="left" w:pos="360"/>
        </w:tabs>
        <w:suppressAutoHyphens w:val="0"/>
        <w:rPr>
          <w:lang w:val="en-GB"/>
        </w:rPr>
      </w:pPr>
      <w:r w:rsidRPr="00A455F5">
        <w:rPr>
          <w:lang w:val="en-GB"/>
        </w:rPr>
        <w:t>Deal tactfully and pleasantly with customers.</w:t>
      </w:r>
    </w:p>
    <w:p w:rsidR="00EF14DB" w:rsidRPr="00A455F5" w:rsidRDefault="00EF14DB" w:rsidP="00830D68">
      <w:pPr>
        <w:tabs>
          <w:tab w:val="left" w:pos="8040"/>
        </w:tabs>
        <w:rPr>
          <w:b/>
          <w:u w:val="single"/>
        </w:rPr>
      </w:pPr>
      <w:r w:rsidRPr="00A455F5">
        <w:rPr>
          <w:b/>
          <w:u w:val="single"/>
        </w:rPr>
        <w:t>Admin Assistant cum Receptionist</w:t>
      </w:r>
    </w:p>
    <w:p w:rsidR="00EF14DB" w:rsidRPr="00A455F5" w:rsidRDefault="00EF14DB" w:rsidP="00830D68">
      <w:pPr>
        <w:tabs>
          <w:tab w:val="left" w:pos="8040"/>
        </w:tabs>
      </w:pPr>
      <w:r w:rsidRPr="00A455F5">
        <w:t>( September 2010 – November 2010 )</w:t>
      </w:r>
    </w:p>
    <w:p w:rsidR="00EF14DB" w:rsidRPr="00A455F5" w:rsidRDefault="00EF14DB" w:rsidP="00830D68">
      <w:pPr>
        <w:tabs>
          <w:tab w:val="left" w:pos="8040"/>
        </w:tabs>
      </w:pPr>
      <w:r w:rsidRPr="00A455F5">
        <w:lastRenderedPageBreak/>
        <w:t>Platinum FZ LLC</w:t>
      </w:r>
    </w:p>
    <w:p w:rsidR="00EF14DB" w:rsidRPr="00A455F5" w:rsidRDefault="00EF14DB" w:rsidP="00830D68">
      <w:pPr>
        <w:tabs>
          <w:tab w:val="left" w:pos="8040"/>
        </w:tabs>
      </w:pPr>
    </w:p>
    <w:p w:rsidR="00EF14DB" w:rsidRDefault="00EF14DB" w:rsidP="00EF14DB">
      <w:pPr>
        <w:rPr>
          <w:bCs/>
        </w:rPr>
      </w:pPr>
      <w:r w:rsidRPr="00A455F5">
        <w:rPr>
          <w:bCs/>
        </w:rPr>
        <w:t>DUTIES &amp; RESPONSIBITIES:</w:t>
      </w:r>
    </w:p>
    <w:p w:rsidR="005852CD" w:rsidRPr="00A455F5" w:rsidRDefault="005852CD" w:rsidP="00EF14DB"/>
    <w:p w:rsidR="00EF14DB" w:rsidRPr="00A455F5" w:rsidRDefault="00EF14DB" w:rsidP="00EF14DB">
      <w:pPr>
        <w:numPr>
          <w:ilvl w:val="0"/>
          <w:numId w:val="5"/>
        </w:numPr>
      </w:pPr>
      <w:r w:rsidRPr="00A455F5">
        <w:t>Promptly prepare contracts, offer letters and response letters for various situations relating to HR and Administration Department such as Salary Slips, Salary Certificate, Salary Transfer Letters, employees’ business card templates, etc</w:t>
      </w:r>
    </w:p>
    <w:p w:rsidR="00EF14DB" w:rsidRPr="00A455F5" w:rsidRDefault="00EF14DB" w:rsidP="00EF14DB">
      <w:pPr>
        <w:pStyle w:val="NoSpacing"/>
        <w:numPr>
          <w:ilvl w:val="0"/>
          <w:numId w:val="5"/>
        </w:numPr>
        <w:suppressAutoHyphens w:val="0"/>
        <w:autoSpaceDE w:val="0"/>
        <w:autoSpaceDN w:val="0"/>
        <w:adjustRightInd w:val="0"/>
        <w:jc w:val="both"/>
      </w:pPr>
      <w:r w:rsidRPr="00A455F5">
        <w:t>Encoding Files of the Client and the Employees.</w:t>
      </w:r>
    </w:p>
    <w:p w:rsidR="00EF14DB" w:rsidRPr="00A455F5" w:rsidRDefault="00EF14DB" w:rsidP="00EF14DB">
      <w:pPr>
        <w:pStyle w:val="NoSpacing"/>
        <w:numPr>
          <w:ilvl w:val="0"/>
          <w:numId w:val="5"/>
        </w:numPr>
        <w:suppressAutoHyphens w:val="0"/>
        <w:autoSpaceDE w:val="0"/>
        <w:autoSpaceDN w:val="0"/>
        <w:adjustRightInd w:val="0"/>
        <w:jc w:val="both"/>
      </w:pPr>
      <w:r w:rsidRPr="00A455F5">
        <w:t>Perform related duties and responsibilities assigned by the Chairman.</w:t>
      </w:r>
    </w:p>
    <w:p w:rsidR="00EF14DB" w:rsidRPr="00A455F5" w:rsidRDefault="00EF14DB" w:rsidP="00EF14DB">
      <w:pPr>
        <w:pStyle w:val="NoSpacing"/>
        <w:numPr>
          <w:ilvl w:val="0"/>
          <w:numId w:val="5"/>
        </w:numPr>
        <w:suppressAutoHyphens w:val="0"/>
        <w:autoSpaceDE w:val="0"/>
        <w:autoSpaceDN w:val="0"/>
        <w:adjustRightInd w:val="0"/>
        <w:jc w:val="both"/>
        <w:rPr>
          <w:color w:val="000000"/>
        </w:rPr>
      </w:pPr>
      <w:r w:rsidRPr="00A455F5">
        <w:rPr>
          <w:bCs/>
          <w:color w:val="000000"/>
        </w:rPr>
        <w:t>Responsible for incoming and outgoing call for the clients.</w:t>
      </w:r>
    </w:p>
    <w:p w:rsidR="00EF14DB" w:rsidRPr="00A455F5" w:rsidRDefault="00EF14DB" w:rsidP="00EF14DB">
      <w:pPr>
        <w:pStyle w:val="NoSpacing"/>
        <w:numPr>
          <w:ilvl w:val="0"/>
          <w:numId w:val="5"/>
        </w:numPr>
        <w:suppressAutoHyphens w:val="0"/>
        <w:autoSpaceDE w:val="0"/>
        <w:autoSpaceDN w:val="0"/>
        <w:adjustRightInd w:val="0"/>
        <w:jc w:val="both"/>
      </w:pPr>
      <w:r w:rsidRPr="00A455F5">
        <w:t>Supervising the filing system</w:t>
      </w:r>
      <w:r w:rsidRPr="00A455F5">
        <w:rPr>
          <w:bCs/>
          <w:color w:val="000000"/>
        </w:rPr>
        <w:t xml:space="preserve"> Responsible for incoming and outgoing mails and shipments by courier</w:t>
      </w:r>
    </w:p>
    <w:p w:rsidR="00EF14DB" w:rsidRPr="00A455F5" w:rsidRDefault="00EF14DB" w:rsidP="00EF14DB">
      <w:pPr>
        <w:tabs>
          <w:tab w:val="left" w:pos="8040"/>
        </w:tabs>
      </w:pPr>
    </w:p>
    <w:p w:rsidR="005852CD" w:rsidRDefault="005852CD" w:rsidP="00947071">
      <w:pPr>
        <w:rPr>
          <w:b/>
          <w:u w:val="single"/>
        </w:rPr>
      </w:pPr>
    </w:p>
    <w:p w:rsidR="00037EC9" w:rsidRPr="00A455F5" w:rsidRDefault="00037EC9" w:rsidP="00947071">
      <w:pPr>
        <w:rPr>
          <w:b/>
          <w:bCs/>
          <w:u w:val="single"/>
        </w:rPr>
      </w:pPr>
      <w:r w:rsidRPr="00A455F5">
        <w:rPr>
          <w:b/>
          <w:u w:val="single"/>
        </w:rPr>
        <w:t xml:space="preserve">Administrative Officer cum </w:t>
      </w:r>
      <w:r w:rsidR="00947071" w:rsidRPr="00A455F5">
        <w:rPr>
          <w:b/>
          <w:bCs/>
          <w:u w:val="single"/>
        </w:rPr>
        <w:t>Sales Clerk</w:t>
      </w:r>
    </w:p>
    <w:p w:rsidR="00947071" w:rsidRPr="00A455F5" w:rsidRDefault="00037EC9" w:rsidP="00037EC9">
      <w:pPr>
        <w:rPr>
          <w:bCs/>
        </w:rPr>
      </w:pPr>
      <w:r w:rsidRPr="00A455F5">
        <w:rPr>
          <w:bCs/>
        </w:rPr>
        <w:t>(April</w:t>
      </w:r>
      <w:r w:rsidR="00C874C2">
        <w:rPr>
          <w:bCs/>
        </w:rPr>
        <w:t xml:space="preserve"> 2009 – June</w:t>
      </w:r>
      <w:r w:rsidR="00947071" w:rsidRPr="00A455F5">
        <w:rPr>
          <w:bCs/>
        </w:rPr>
        <w:t xml:space="preserve"> 2010)</w:t>
      </w:r>
    </w:p>
    <w:p w:rsidR="00037EC9" w:rsidRPr="00A455F5" w:rsidRDefault="00947071" w:rsidP="00947071">
      <w:r w:rsidRPr="00A455F5">
        <w:rPr>
          <w:bCs/>
        </w:rPr>
        <w:t xml:space="preserve">Golden ABC </w:t>
      </w:r>
      <w:proofErr w:type="spellStart"/>
      <w:r w:rsidRPr="00A455F5">
        <w:rPr>
          <w:bCs/>
        </w:rPr>
        <w:t>Penshoppe</w:t>
      </w:r>
      <w:proofErr w:type="spellEnd"/>
      <w:r w:rsidRPr="00A455F5">
        <w:tab/>
      </w:r>
    </w:p>
    <w:p w:rsidR="00947071" w:rsidRPr="00A455F5" w:rsidRDefault="00947071" w:rsidP="00845C80">
      <w:r w:rsidRPr="00A455F5">
        <w:t>Ever Grand Central- Philippines.</w:t>
      </w:r>
    </w:p>
    <w:p w:rsidR="00947071" w:rsidRPr="00A455F5" w:rsidRDefault="00947071" w:rsidP="00947071">
      <w:r w:rsidRPr="00A455F5">
        <w:tab/>
      </w:r>
      <w:r w:rsidRPr="00A455F5">
        <w:tab/>
      </w:r>
    </w:p>
    <w:p w:rsidR="00947071" w:rsidRDefault="0042463D" w:rsidP="00947071">
      <w:pPr>
        <w:rPr>
          <w:bCs/>
        </w:rPr>
      </w:pPr>
      <w:r w:rsidRPr="00A455F5">
        <w:rPr>
          <w:bCs/>
        </w:rPr>
        <w:t>DUTIES &amp;</w:t>
      </w:r>
      <w:r w:rsidR="00845C80" w:rsidRPr="00A455F5">
        <w:rPr>
          <w:bCs/>
        </w:rPr>
        <w:t xml:space="preserve"> RESPONSIBITIES:</w:t>
      </w:r>
    </w:p>
    <w:p w:rsidR="005852CD" w:rsidRPr="00A455F5" w:rsidRDefault="005852CD" w:rsidP="00947071"/>
    <w:p w:rsidR="00947071" w:rsidRPr="00A455F5" w:rsidRDefault="00845C80" w:rsidP="00845C80">
      <w:pPr>
        <w:numPr>
          <w:ilvl w:val="0"/>
          <w:numId w:val="5"/>
        </w:numPr>
      </w:pPr>
      <w:r w:rsidRPr="00A455F5">
        <w:t xml:space="preserve">Supervising </w:t>
      </w:r>
      <w:r w:rsidR="00947071" w:rsidRPr="00A455F5">
        <w:t xml:space="preserve">Stock merchandiser on shelves, check in new inventory and </w:t>
      </w:r>
      <w:r w:rsidRPr="00A455F5">
        <w:t>build</w:t>
      </w:r>
      <w:r w:rsidR="00947071" w:rsidRPr="00A455F5">
        <w:t xml:space="preserve"> effective merchandise displays.</w:t>
      </w:r>
    </w:p>
    <w:p w:rsidR="00845C80" w:rsidRPr="00A455F5" w:rsidRDefault="00845C80" w:rsidP="00845C80">
      <w:pPr>
        <w:pStyle w:val="NoSpacing"/>
        <w:numPr>
          <w:ilvl w:val="0"/>
          <w:numId w:val="5"/>
        </w:numPr>
        <w:suppressAutoHyphens w:val="0"/>
        <w:autoSpaceDE w:val="0"/>
        <w:autoSpaceDN w:val="0"/>
        <w:adjustRightInd w:val="0"/>
        <w:jc w:val="both"/>
      </w:pPr>
      <w:r w:rsidRPr="00A455F5">
        <w:t>Perform related duties and responsibilities assigned by the HR.</w:t>
      </w:r>
    </w:p>
    <w:p w:rsidR="00845C80" w:rsidRPr="00A455F5" w:rsidRDefault="00845C80" w:rsidP="00845C80">
      <w:pPr>
        <w:pStyle w:val="NoSpacing"/>
        <w:numPr>
          <w:ilvl w:val="0"/>
          <w:numId w:val="5"/>
        </w:numPr>
        <w:suppressAutoHyphens w:val="0"/>
        <w:autoSpaceDE w:val="0"/>
        <w:autoSpaceDN w:val="0"/>
        <w:adjustRightInd w:val="0"/>
        <w:jc w:val="both"/>
      </w:pPr>
      <w:r w:rsidRPr="00A455F5">
        <w:t>Supervising the filing system</w:t>
      </w:r>
      <w:r w:rsidRPr="00A455F5">
        <w:rPr>
          <w:bCs/>
          <w:color w:val="000000"/>
        </w:rPr>
        <w:t xml:space="preserve"> Responsible for incoming and outgoing mails and shipments by courier</w:t>
      </w:r>
    </w:p>
    <w:p w:rsidR="00845C80" w:rsidRPr="00A455F5" w:rsidRDefault="00845C80" w:rsidP="00845C80">
      <w:pPr>
        <w:pStyle w:val="NoSpacing"/>
        <w:numPr>
          <w:ilvl w:val="0"/>
          <w:numId w:val="5"/>
        </w:numPr>
        <w:suppressAutoHyphens w:val="0"/>
        <w:autoSpaceDE w:val="0"/>
        <w:autoSpaceDN w:val="0"/>
        <w:adjustRightInd w:val="0"/>
        <w:jc w:val="both"/>
      </w:pPr>
      <w:r w:rsidRPr="00A455F5">
        <w:t xml:space="preserve">Responsible in maintaining and recording reimbursement slips (employee expenses &amp; petty cash) </w:t>
      </w:r>
    </w:p>
    <w:p w:rsidR="00845C80" w:rsidRPr="00A455F5" w:rsidRDefault="00845C80" w:rsidP="00845C80">
      <w:pPr>
        <w:pStyle w:val="NoSpacing"/>
        <w:numPr>
          <w:ilvl w:val="0"/>
          <w:numId w:val="5"/>
        </w:numPr>
        <w:suppressAutoHyphens w:val="0"/>
        <w:autoSpaceDE w:val="0"/>
        <w:autoSpaceDN w:val="0"/>
        <w:adjustRightInd w:val="0"/>
        <w:jc w:val="both"/>
        <w:rPr>
          <w:bCs/>
          <w:color w:val="000000"/>
        </w:rPr>
      </w:pPr>
      <w:r w:rsidRPr="00A455F5">
        <w:rPr>
          <w:bCs/>
          <w:color w:val="000000"/>
        </w:rPr>
        <w:t>Maintain cleanliness and order in the reception area, remained friendly and cheerful in welcoming guests and customers.</w:t>
      </w:r>
    </w:p>
    <w:p w:rsidR="00845C80" w:rsidRPr="00A455F5" w:rsidRDefault="00845C80" w:rsidP="00845C80">
      <w:pPr>
        <w:pStyle w:val="NoSpacing"/>
        <w:numPr>
          <w:ilvl w:val="0"/>
          <w:numId w:val="5"/>
        </w:numPr>
        <w:suppressAutoHyphens w:val="0"/>
        <w:autoSpaceDE w:val="0"/>
        <w:autoSpaceDN w:val="0"/>
        <w:adjustRightInd w:val="0"/>
        <w:jc w:val="both"/>
        <w:rPr>
          <w:bCs/>
          <w:color w:val="000000"/>
        </w:rPr>
      </w:pPr>
      <w:r w:rsidRPr="00A455F5">
        <w:t>Maintain updated attendance records of employees</w:t>
      </w:r>
    </w:p>
    <w:p w:rsidR="00E07135" w:rsidRPr="00C902E9" w:rsidRDefault="0042463D" w:rsidP="0042463D">
      <w:pPr>
        <w:pStyle w:val="NoSpacing"/>
        <w:numPr>
          <w:ilvl w:val="0"/>
          <w:numId w:val="5"/>
        </w:numPr>
        <w:suppressAutoHyphens w:val="0"/>
        <w:autoSpaceDE w:val="0"/>
        <w:autoSpaceDN w:val="0"/>
        <w:adjustRightInd w:val="0"/>
        <w:jc w:val="both"/>
        <w:rPr>
          <w:color w:val="000000"/>
        </w:rPr>
      </w:pPr>
      <w:r w:rsidRPr="00A455F5">
        <w:rPr>
          <w:bCs/>
          <w:color w:val="000000"/>
        </w:rPr>
        <w:t>Responsible for incoming and outgoing call for the clients</w:t>
      </w:r>
    </w:p>
    <w:p w:rsidR="00E07135" w:rsidRDefault="00E07135" w:rsidP="0042463D">
      <w:pPr>
        <w:rPr>
          <w:b/>
          <w:bCs/>
          <w:u w:val="single"/>
        </w:rPr>
      </w:pPr>
    </w:p>
    <w:p w:rsidR="00F73A6F" w:rsidRDefault="00F73A6F" w:rsidP="0042463D">
      <w:pPr>
        <w:rPr>
          <w:b/>
          <w:bCs/>
          <w:u w:val="single"/>
        </w:rPr>
      </w:pPr>
    </w:p>
    <w:p w:rsidR="005852CD" w:rsidRDefault="005852CD" w:rsidP="0042463D">
      <w:pPr>
        <w:rPr>
          <w:b/>
          <w:bCs/>
          <w:u w:val="single"/>
        </w:rPr>
      </w:pPr>
    </w:p>
    <w:p w:rsidR="0042463D" w:rsidRPr="00A455F5" w:rsidRDefault="0042463D" w:rsidP="0042463D">
      <w:pPr>
        <w:rPr>
          <w:b/>
          <w:bCs/>
          <w:u w:val="single"/>
        </w:rPr>
      </w:pPr>
      <w:r w:rsidRPr="00A455F5">
        <w:rPr>
          <w:b/>
          <w:bCs/>
          <w:u w:val="single"/>
        </w:rPr>
        <w:t>Cashier</w:t>
      </w:r>
    </w:p>
    <w:p w:rsidR="007B2BC4" w:rsidRPr="00A455F5" w:rsidRDefault="007B2BC4" w:rsidP="0042463D">
      <w:pPr>
        <w:rPr>
          <w:bCs/>
        </w:rPr>
      </w:pPr>
      <w:r w:rsidRPr="00A455F5">
        <w:t>(October, 2008- February, 2009)</w:t>
      </w:r>
    </w:p>
    <w:p w:rsidR="007B2BC4" w:rsidRPr="00A455F5" w:rsidRDefault="007B2BC4" w:rsidP="007B2BC4">
      <w:r w:rsidRPr="00A455F5">
        <w:rPr>
          <w:bCs/>
        </w:rPr>
        <w:t>Parco Supermarket</w:t>
      </w:r>
      <w:r w:rsidRPr="00A455F5">
        <w:t>- Philippines</w:t>
      </w:r>
    </w:p>
    <w:p w:rsidR="007B2BC4" w:rsidRPr="00A455F5" w:rsidRDefault="007B2BC4" w:rsidP="007B2BC4">
      <w:r w:rsidRPr="00A455F5">
        <w:tab/>
      </w:r>
      <w:r w:rsidRPr="00A455F5">
        <w:tab/>
      </w:r>
    </w:p>
    <w:p w:rsidR="007B2BC4" w:rsidRDefault="0042463D" w:rsidP="007B2BC4">
      <w:pPr>
        <w:pStyle w:val="NoSpacing"/>
      </w:pPr>
      <w:r w:rsidRPr="00A455F5">
        <w:t>DUTIES AND RESPONSIBILITIES:</w:t>
      </w:r>
    </w:p>
    <w:p w:rsidR="005852CD" w:rsidRPr="00A455F5" w:rsidRDefault="005852CD" w:rsidP="007B2BC4">
      <w:pPr>
        <w:pStyle w:val="NoSpacing"/>
      </w:pPr>
    </w:p>
    <w:p w:rsidR="007B2BC4" w:rsidRPr="00A455F5" w:rsidRDefault="007B2BC4" w:rsidP="0042463D">
      <w:pPr>
        <w:numPr>
          <w:ilvl w:val="0"/>
          <w:numId w:val="7"/>
        </w:numPr>
      </w:pPr>
      <w:r w:rsidRPr="00A455F5">
        <w:t>Receive and disburse money and establishment other than financial institution.</w:t>
      </w:r>
    </w:p>
    <w:p w:rsidR="007B2BC4" w:rsidRPr="00A455F5" w:rsidRDefault="007B2BC4" w:rsidP="0042463D">
      <w:pPr>
        <w:numPr>
          <w:ilvl w:val="0"/>
          <w:numId w:val="7"/>
        </w:numPr>
      </w:pPr>
      <w:r w:rsidRPr="00A455F5">
        <w:t>Usually involves use of electronic scanner, cash registers, or related equipment.</w:t>
      </w:r>
    </w:p>
    <w:p w:rsidR="007B2BC4" w:rsidRPr="00A455F5" w:rsidRDefault="007B2BC4" w:rsidP="0042463D">
      <w:pPr>
        <w:numPr>
          <w:ilvl w:val="0"/>
          <w:numId w:val="7"/>
        </w:numPr>
      </w:pPr>
      <w:r w:rsidRPr="00A455F5">
        <w:t>Often involves in processing credit or debit card transactions and validating checks.</w:t>
      </w:r>
    </w:p>
    <w:p w:rsidR="006F4734" w:rsidRPr="00A455F5" w:rsidRDefault="006F4734" w:rsidP="007B2BC4">
      <w:pPr>
        <w:rPr>
          <w:b/>
          <w:bCs/>
        </w:rPr>
      </w:pPr>
    </w:p>
    <w:p w:rsidR="005852CD" w:rsidRDefault="005852CD" w:rsidP="0042463D">
      <w:pPr>
        <w:rPr>
          <w:b/>
          <w:bCs/>
          <w:u w:val="single"/>
        </w:rPr>
      </w:pPr>
    </w:p>
    <w:p w:rsidR="009B6D6C" w:rsidRDefault="009B6D6C" w:rsidP="0042463D">
      <w:pPr>
        <w:rPr>
          <w:b/>
          <w:bCs/>
          <w:u w:val="single"/>
        </w:rPr>
      </w:pPr>
    </w:p>
    <w:p w:rsidR="009B6D6C" w:rsidRDefault="009B6D6C" w:rsidP="0042463D">
      <w:pPr>
        <w:rPr>
          <w:b/>
          <w:bCs/>
          <w:u w:val="single"/>
        </w:rPr>
      </w:pPr>
    </w:p>
    <w:p w:rsidR="009B6D6C" w:rsidRDefault="009B6D6C" w:rsidP="0042463D">
      <w:pPr>
        <w:rPr>
          <w:b/>
          <w:bCs/>
          <w:u w:val="single"/>
        </w:rPr>
      </w:pPr>
    </w:p>
    <w:p w:rsidR="0042463D" w:rsidRPr="00A455F5" w:rsidRDefault="0042463D" w:rsidP="0042463D">
      <w:pPr>
        <w:rPr>
          <w:b/>
          <w:bCs/>
          <w:u w:val="single"/>
        </w:rPr>
      </w:pPr>
      <w:r w:rsidRPr="00A455F5">
        <w:rPr>
          <w:b/>
          <w:bCs/>
          <w:u w:val="single"/>
        </w:rPr>
        <w:t>Service Crew</w:t>
      </w:r>
    </w:p>
    <w:p w:rsidR="00DB637F" w:rsidRPr="00A455F5" w:rsidRDefault="0042463D" w:rsidP="0042463D">
      <w:pPr>
        <w:rPr>
          <w:b/>
          <w:bCs/>
        </w:rPr>
      </w:pPr>
      <w:r w:rsidRPr="00A455F5">
        <w:t>(</w:t>
      </w:r>
      <w:r w:rsidR="00283584">
        <w:t>September, 2006</w:t>
      </w:r>
      <w:r w:rsidR="007B2BC4" w:rsidRPr="00A455F5">
        <w:t>- May, 2008)</w:t>
      </w:r>
    </w:p>
    <w:p w:rsidR="007B2BC4" w:rsidRPr="00A455F5" w:rsidRDefault="00DB637F" w:rsidP="0042463D">
      <w:pPr>
        <w:pStyle w:val="NoSpacing"/>
      </w:pPr>
      <w:proofErr w:type="spellStart"/>
      <w:r w:rsidRPr="00A455F5">
        <w:lastRenderedPageBreak/>
        <w:t>Mcdonald's</w:t>
      </w:r>
      <w:proofErr w:type="spellEnd"/>
      <w:r w:rsidRPr="00A455F5">
        <w:t xml:space="preserve"> Restaurant </w:t>
      </w:r>
      <w:proofErr w:type="spellStart"/>
      <w:r w:rsidRPr="00A455F5">
        <w:t>Malabon</w:t>
      </w:r>
      <w:proofErr w:type="spellEnd"/>
      <w:r w:rsidRPr="00A455F5">
        <w:t xml:space="preserve"> Branch </w:t>
      </w:r>
      <w:r w:rsidR="007B2BC4" w:rsidRPr="00A455F5">
        <w:t>– Philippines</w:t>
      </w:r>
    </w:p>
    <w:p w:rsidR="00DB637F" w:rsidRPr="00A455F5" w:rsidRDefault="00DB637F" w:rsidP="007B2BC4">
      <w:pPr>
        <w:pStyle w:val="NoSpacing"/>
      </w:pPr>
      <w:r w:rsidRPr="00A455F5">
        <w:tab/>
      </w:r>
      <w:r w:rsidRPr="00A455F5">
        <w:tab/>
        <w:t xml:space="preserve"> </w:t>
      </w:r>
    </w:p>
    <w:p w:rsidR="00DB637F" w:rsidRDefault="0042463D">
      <w:r w:rsidRPr="00A455F5">
        <w:rPr>
          <w:bCs/>
        </w:rPr>
        <w:t>DUTIES &amp; RESPONSIBILITIES</w:t>
      </w:r>
      <w:r w:rsidR="00DB637F" w:rsidRPr="00A455F5">
        <w:rPr>
          <w:bCs/>
        </w:rPr>
        <w:t xml:space="preserve"> </w:t>
      </w:r>
      <w:r w:rsidR="00DB637F" w:rsidRPr="00A455F5">
        <w:tab/>
      </w:r>
      <w:r w:rsidR="00DB637F" w:rsidRPr="00A455F5">
        <w:tab/>
      </w:r>
    </w:p>
    <w:p w:rsidR="005852CD" w:rsidRPr="00A455F5" w:rsidRDefault="005852CD"/>
    <w:p w:rsidR="00DB637F" w:rsidRPr="00A455F5" w:rsidRDefault="00DB637F" w:rsidP="0042463D">
      <w:pPr>
        <w:numPr>
          <w:ilvl w:val="0"/>
          <w:numId w:val="8"/>
        </w:numPr>
      </w:pPr>
      <w:r w:rsidRPr="00A455F5">
        <w:t>Preparing desserts and serving customer.</w:t>
      </w:r>
    </w:p>
    <w:p w:rsidR="00DB637F" w:rsidRPr="00A455F5" w:rsidRDefault="00DB637F" w:rsidP="0042463D">
      <w:pPr>
        <w:numPr>
          <w:ilvl w:val="0"/>
          <w:numId w:val="8"/>
        </w:numPr>
      </w:pPr>
      <w:r w:rsidRPr="00A455F5">
        <w:t>Assisting in upkeep and cleanliness duties for a comfortable environment.</w:t>
      </w:r>
    </w:p>
    <w:p w:rsidR="007B2BC4" w:rsidRPr="00A455F5" w:rsidRDefault="00DB637F" w:rsidP="0042463D">
      <w:pPr>
        <w:numPr>
          <w:ilvl w:val="0"/>
          <w:numId w:val="8"/>
        </w:numPr>
      </w:pPr>
      <w:r w:rsidRPr="00A455F5">
        <w:t>Cashiering and general administrative duties.</w:t>
      </w:r>
      <w:r w:rsidRPr="00A455F5">
        <w:tab/>
      </w:r>
      <w:r w:rsidRPr="00A455F5">
        <w:tab/>
      </w:r>
    </w:p>
    <w:p w:rsidR="00DB637F" w:rsidRPr="00A455F5" w:rsidRDefault="00DB637F" w:rsidP="00E732BA">
      <w:pPr>
        <w:ind w:left="1800"/>
      </w:pPr>
      <w:r w:rsidRPr="00A455F5">
        <w:t xml:space="preserve">  </w:t>
      </w:r>
    </w:p>
    <w:p w:rsidR="00F73A6F" w:rsidRDefault="00F73A6F" w:rsidP="00597C46">
      <w:pPr>
        <w:rPr>
          <w:b/>
          <w:bCs/>
        </w:rPr>
      </w:pPr>
    </w:p>
    <w:p w:rsidR="00F73A6F" w:rsidRDefault="00F73A6F" w:rsidP="00597C46">
      <w:pPr>
        <w:rPr>
          <w:b/>
          <w:bCs/>
        </w:rPr>
      </w:pPr>
    </w:p>
    <w:p w:rsidR="00F73A6F" w:rsidRDefault="00F73A6F" w:rsidP="00597C46">
      <w:pPr>
        <w:rPr>
          <w:b/>
          <w:bCs/>
        </w:rPr>
      </w:pPr>
    </w:p>
    <w:p w:rsidR="00597C46" w:rsidRPr="00A455F5" w:rsidRDefault="00597C46" w:rsidP="00597C46">
      <w:pPr>
        <w:rPr>
          <w:b/>
          <w:bCs/>
        </w:rPr>
      </w:pPr>
      <w:r w:rsidRPr="00A455F5">
        <w:rPr>
          <w:b/>
          <w:bCs/>
        </w:rPr>
        <w:t>EDUCATIONAL ATTAINMENT</w:t>
      </w:r>
      <w:r w:rsidR="0042463D" w:rsidRPr="00A455F5">
        <w:rPr>
          <w:b/>
          <w:bCs/>
        </w:rPr>
        <w:t>:</w:t>
      </w:r>
    </w:p>
    <w:p w:rsidR="0042463D" w:rsidRPr="00A455F5" w:rsidRDefault="0042463D" w:rsidP="00597C46">
      <w:pPr>
        <w:rPr>
          <w:b/>
          <w:bCs/>
        </w:rPr>
      </w:pPr>
    </w:p>
    <w:p w:rsidR="0042463D" w:rsidRPr="00A455F5" w:rsidRDefault="00597C46" w:rsidP="00597C46">
      <w:r w:rsidRPr="00A455F5">
        <w:rPr>
          <w:b/>
          <w:bCs/>
        </w:rPr>
        <w:t>STI College</w:t>
      </w:r>
      <w:r w:rsidRPr="00A455F5">
        <w:rPr>
          <w:b/>
          <w:bCs/>
        </w:rPr>
        <w:tab/>
      </w:r>
      <w:r w:rsidRPr="00A455F5">
        <w:tab/>
      </w:r>
      <w:r w:rsidRPr="00A455F5">
        <w:tab/>
      </w:r>
      <w:r w:rsidRPr="00A455F5">
        <w:tab/>
      </w:r>
    </w:p>
    <w:p w:rsidR="00597C46" w:rsidRPr="00A455F5" w:rsidRDefault="00283584" w:rsidP="0042463D">
      <w:r>
        <w:t>(2005-2009</w:t>
      </w:r>
      <w:r w:rsidR="00597C46" w:rsidRPr="00A455F5">
        <w:t>)</w:t>
      </w:r>
    </w:p>
    <w:p w:rsidR="00597C46" w:rsidRPr="00A455F5" w:rsidRDefault="000E51FF" w:rsidP="00597C46">
      <w:pPr>
        <w:rPr>
          <w:i/>
          <w:iCs/>
        </w:rPr>
      </w:pPr>
      <w:r>
        <w:rPr>
          <w:i/>
          <w:iCs/>
        </w:rPr>
        <w:t xml:space="preserve">Business </w:t>
      </w:r>
      <w:r w:rsidR="00597C46" w:rsidRPr="00A455F5">
        <w:rPr>
          <w:i/>
          <w:iCs/>
        </w:rPr>
        <w:t>Management</w:t>
      </w:r>
    </w:p>
    <w:p w:rsidR="00F73A6F" w:rsidRDefault="00F73A6F" w:rsidP="0042463D">
      <w:pPr>
        <w:pStyle w:val="NoSpacing"/>
        <w:jc w:val="both"/>
        <w:rPr>
          <w:b/>
          <w:lang w:val="en-GB"/>
        </w:rPr>
      </w:pPr>
    </w:p>
    <w:p w:rsidR="0042463D" w:rsidRPr="00A455F5" w:rsidRDefault="0042463D" w:rsidP="0042463D">
      <w:pPr>
        <w:pStyle w:val="NoSpacing"/>
        <w:jc w:val="both"/>
        <w:rPr>
          <w:b/>
          <w:lang w:val="en-GB"/>
        </w:rPr>
      </w:pPr>
      <w:r w:rsidRPr="00A455F5">
        <w:rPr>
          <w:b/>
          <w:lang w:val="en-GB"/>
        </w:rPr>
        <w:t>ADDITIONAL SKILLS:</w:t>
      </w:r>
    </w:p>
    <w:p w:rsidR="0042463D" w:rsidRPr="00A455F5" w:rsidRDefault="0042463D" w:rsidP="0042463D">
      <w:pPr>
        <w:pStyle w:val="NoSpacing"/>
        <w:jc w:val="both"/>
        <w:rPr>
          <w:lang w:val="en-GB"/>
        </w:rPr>
      </w:pPr>
    </w:p>
    <w:p w:rsidR="0042463D" w:rsidRPr="00A455F5" w:rsidRDefault="0042463D" w:rsidP="0042463D">
      <w:pPr>
        <w:pStyle w:val="NoSpacing"/>
        <w:numPr>
          <w:ilvl w:val="0"/>
          <w:numId w:val="6"/>
        </w:numPr>
        <w:suppressAutoHyphens w:val="0"/>
        <w:autoSpaceDE w:val="0"/>
        <w:autoSpaceDN w:val="0"/>
        <w:adjustRightInd w:val="0"/>
        <w:jc w:val="both"/>
        <w:rPr>
          <w:lang w:val="en-GB"/>
        </w:rPr>
      </w:pPr>
      <w:r w:rsidRPr="00A455F5">
        <w:rPr>
          <w:lang w:val="en-GB"/>
        </w:rPr>
        <w:t>Outgoing, confident and enjoy dealing with people.</w:t>
      </w:r>
    </w:p>
    <w:p w:rsidR="0042463D" w:rsidRPr="00A455F5" w:rsidRDefault="0042463D" w:rsidP="0042463D">
      <w:pPr>
        <w:pStyle w:val="NoSpacing"/>
        <w:numPr>
          <w:ilvl w:val="0"/>
          <w:numId w:val="6"/>
        </w:numPr>
        <w:suppressAutoHyphens w:val="0"/>
        <w:autoSpaceDE w:val="0"/>
        <w:autoSpaceDN w:val="0"/>
        <w:adjustRightInd w:val="0"/>
        <w:jc w:val="both"/>
        <w:rPr>
          <w:lang w:val="en-GB"/>
        </w:rPr>
      </w:pPr>
      <w:r w:rsidRPr="00A455F5">
        <w:rPr>
          <w:lang w:val="en-GB"/>
        </w:rPr>
        <w:t>Courteous but firm when dealing with difficult, impatient or distressed people.</w:t>
      </w:r>
    </w:p>
    <w:p w:rsidR="0042463D" w:rsidRPr="00A455F5" w:rsidRDefault="0042463D" w:rsidP="0042463D">
      <w:pPr>
        <w:pStyle w:val="NoSpacing"/>
        <w:numPr>
          <w:ilvl w:val="0"/>
          <w:numId w:val="6"/>
        </w:numPr>
        <w:suppressAutoHyphens w:val="0"/>
        <w:autoSpaceDE w:val="0"/>
        <w:autoSpaceDN w:val="0"/>
        <w:adjustRightInd w:val="0"/>
        <w:jc w:val="both"/>
        <w:rPr>
          <w:lang w:val="en-GB"/>
        </w:rPr>
      </w:pPr>
      <w:r w:rsidRPr="00A455F5">
        <w:rPr>
          <w:lang w:val="en-GB"/>
        </w:rPr>
        <w:t>Able to stay calm under pressure and/or at busy times.</w:t>
      </w:r>
    </w:p>
    <w:p w:rsidR="00597C46" w:rsidRPr="00A455F5" w:rsidRDefault="0042463D" w:rsidP="00A455F5">
      <w:pPr>
        <w:numPr>
          <w:ilvl w:val="0"/>
          <w:numId w:val="6"/>
        </w:numPr>
      </w:pPr>
      <w:r w:rsidRPr="00A455F5">
        <w:rPr>
          <w:lang w:val="en-GB"/>
        </w:rPr>
        <w:t>Respect for confidentiality and discretion</w:t>
      </w:r>
    </w:p>
    <w:p w:rsidR="00BC09F5" w:rsidRPr="00A455F5" w:rsidRDefault="00BC09F5" w:rsidP="00597C46">
      <w:pPr>
        <w:rPr>
          <w:b/>
          <w:bCs/>
        </w:rPr>
      </w:pPr>
    </w:p>
    <w:p w:rsidR="00B5340E" w:rsidRPr="00A455F5" w:rsidRDefault="00B5340E" w:rsidP="00597C46">
      <w:pPr>
        <w:rPr>
          <w:b/>
          <w:bCs/>
        </w:rPr>
      </w:pPr>
    </w:p>
    <w:p w:rsidR="00F73A6F" w:rsidRDefault="00F73A6F" w:rsidP="00597C46">
      <w:pPr>
        <w:rPr>
          <w:b/>
          <w:bCs/>
        </w:rPr>
      </w:pPr>
    </w:p>
    <w:p w:rsidR="00597C46" w:rsidRPr="00A455F5" w:rsidRDefault="00597C46" w:rsidP="00597C46">
      <w:pPr>
        <w:rPr>
          <w:b/>
          <w:bCs/>
        </w:rPr>
      </w:pPr>
      <w:r w:rsidRPr="00A455F5">
        <w:rPr>
          <w:b/>
          <w:bCs/>
        </w:rPr>
        <w:t>PERSONAL INFORMATION</w:t>
      </w:r>
      <w:r w:rsidR="00BC09F5" w:rsidRPr="00A455F5">
        <w:rPr>
          <w:b/>
          <w:bCs/>
        </w:rPr>
        <w:t>:</w:t>
      </w:r>
    </w:p>
    <w:p w:rsidR="00597C46" w:rsidRPr="00A455F5" w:rsidRDefault="00597C46" w:rsidP="00597C46"/>
    <w:p w:rsidR="00F73A6F" w:rsidRDefault="00F73A6F" w:rsidP="00597C46">
      <w:pPr>
        <w:rPr>
          <w:b/>
        </w:rPr>
      </w:pPr>
    </w:p>
    <w:p w:rsidR="001C0FD8" w:rsidRDefault="00597C46" w:rsidP="00597C46">
      <w:r w:rsidRPr="00A455F5">
        <w:rPr>
          <w:b/>
        </w:rPr>
        <w:t>Birthday</w:t>
      </w:r>
      <w:r w:rsidR="0042463D" w:rsidRPr="00A455F5">
        <w:rPr>
          <w:b/>
        </w:rPr>
        <w:t>:</w:t>
      </w:r>
      <w:r w:rsidR="0042463D" w:rsidRPr="00A455F5">
        <w:t xml:space="preserve"> </w:t>
      </w:r>
      <w:r w:rsidRPr="00A455F5">
        <w:t>December 25</w:t>
      </w:r>
      <w:r w:rsidR="00D555D7" w:rsidRPr="00A455F5">
        <w:t>, 1987</w:t>
      </w:r>
    </w:p>
    <w:p w:rsidR="00F73A6F" w:rsidRDefault="0042463D" w:rsidP="00597C46">
      <w:r w:rsidRPr="00A455F5">
        <w:tab/>
      </w:r>
    </w:p>
    <w:p w:rsidR="00F73A6F" w:rsidRDefault="0042463D" w:rsidP="00597C46">
      <w:r w:rsidRPr="00A455F5">
        <w:rPr>
          <w:b/>
        </w:rPr>
        <w:t>Birthplace:</w:t>
      </w:r>
      <w:r w:rsidRPr="00A455F5">
        <w:t xml:space="preserve"> </w:t>
      </w:r>
      <w:proofErr w:type="spellStart"/>
      <w:r w:rsidR="00597C46" w:rsidRPr="00A455F5">
        <w:t>Malabon</w:t>
      </w:r>
      <w:proofErr w:type="spellEnd"/>
      <w:r w:rsidR="00597C46" w:rsidRPr="00A455F5">
        <w:t xml:space="preserve"> City</w:t>
      </w:r>
      <w:r w:rsidRPr="00A455F5">
        <w:tab/>
      </w:r>
    </w:p>
    <w:p w:rsidR="001C0FD8" w:rsidRDefault="001C0FD8" w:rsidP="00597C46"/>
    <w:p w:rsidR="00597C46" w:rsidRDefault="00597C46" w:rsidP="00597C46">
      <w:r w:rsidRPr="00A455F5">
        <w:rPr>
          <w:b/>
        </w:rPr>
        <w:t>Height:</w:t>
      </w:r>
      <w:r w:rsidR="0042463D" w:rsidRPr="00A455F5">
        <w:t xml:space="preserve"> </w:t>
      </w:r>
      <w:r w:rsidR="00B5340E" w:rsidRPr="00A455F5">
        <w:t>5'1</w:t>
      </w:r>
      <w:r w:rsidRPr="00A455F5">
        <w:t>”</w:t>
      </w:r>
    </w:p>
    <w:p w:rsidR="001C0FD8" w:rsidRPr="00A455F5" w:rsidRDefault="001C0FD8" w:rsidP="00597C46"/>
    <w:p w:rsidR="001C0FD8" w:rsidRDefault="0042463D" w:rsidP="00597C46">
      <w:r w:rsidRPr="00A455F5">
        <w:rPr>
          <w:b/>
        </w:rPr>
        <w:t>Weight:</w:t>
      </w:r>
      <w:r w:rsidRPr="00A455F5">
        <w:t xml:space="preserve"> </w:t>
      </w:r>
      <w:r w:rsidR="00597C46" w:rsidRPr="00A455F5">
        <w:t>110 lbs</w:t>
      </w:r>
      <w:r w:rsidRPr="00A455F5">
        <w:tab/>
      </w:r>
      <w:r w:rsidRPr="00A455F5">
        <w:tab/>
      </w:r>
    </w:p>
    <w:p w:rsidR="00F73A6F" w:rsidRDefault="0042463D" w:rsidP="00597C46">
      <w:r w:rsidRPr="00A455F5">
        <w:tab/>
      </w:r>
    </w:p>
    <w:p w:rsidR="001C0FD8" w:rsidRDefault="0042463D" w:rsidP="00597C46">
      <w:r w:rsidRPr="00A455F5">
        <w:rPr>
          <w:b/>
        </w:rPr>
        <w:t>Civil Status:</w:t>
      </w:r>
      <w:r w:rsidRPr="00A455F5">
        <w:t xml:space="preserve"> </w:t>
      </w:r>
      <w:r w:rsidR="00F73A6F">
        <w:t xml:space="preserve">Married </w:t>
      </w:r>
      <w:r w:rsidRPr="00A455F5">
        <w:t xml:space="preserve"> </w:t>
      </w:r>
      <w:r w:rsidRPr="00A455F5">
        <w:tab/>
      </w:r>
    </w:p>
    <w:p w:rsidR="00F73A6F" w:rsidRDefault="0042463D" w:rsidP="00597C46">
      <w:r w:rsidRPr="00A455F5">
        <w:tab/>
      </w:r>
    </w:p>
    <w:p w:rsidR="00597C46" w:rsidRPr="00A455F5" w:rsidRDefault="0042463D" w:rsidP="00597C46">
      <w:r w:rsidRPr="00A455F5">
        <w:rPr>
          <w:b/>
        </w:rPr>
        <w:t>Visa Status:</w:t>
      </w:r>
      <w:r w:rsidRPr="00A455F5">
        <w:t xml:space="preserve">  </w:t>
      </w:r>
      <w:r w:rsidR="00F73A6F">
        <w:t>Residence</w:t>
      </w:r>
      <w:r w:rsidR="0095225B">
        <w:t xml:space="preserve"> under Husband’s </w:t>
      </w:r>
      <w:r w:rsidR="005852CD">
        <w:t>Visa</w:t>
      </w:r>
    </w:p>
    <w:p w:rsidR="00947071" w:rsidRPr="00A455F5" w:rsidRDefault="00947071" w:rsidP="00597C46"/>
    <w:p w:rsidR="00F73A6F" w:rsidRDefault="00F73A6F" w:rsidP="00597C46">
      <w:pPr>
        <w:rPr>
          <w:b/>
        </w:rPr>
      </w:pPr>
    </w:p>
    <w:p w:rsidR="00F73A6F" w:rsidRDefault="00F73A6F" w:rsidP="00597C46">
      <w:pPr>
        <w:rPr>
          <w:b/>
        </w:rPr>
      </w:pPr>
    </w:p>
    <w:p w:rsidR="00D555D7" w:rsidRPr="00A455F5" w:rsidRDefault="00D555D7" w:rsidP="00597C46"/>
    <w:p w:rsidR="00D555D7" w:rsidRPr="00A455F5" w:rsidRDefault="00D555D7" w:rsidP="00597C46"/>
    <w:sectPr w:rsidR="00D555D7" w:rsidRPr="00A455F5" w:rsidSect="0042463D">
      <w:pgSz w:w="11909" w:h="16834" w:code="9"/>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84A3856"/>
    <w:multiLevelType w:val="hybridMultilevel"/>
    <w:tmpl w:val="406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252BC"/>
    <w:multiLevelType w:val="hybridMultilevel"/>
    <w:tmpl w:val="44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D071B"/>
    <w:multiLevelType w:val="hybridMultilevel"/>
    <w:tmpl w:val="BCD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96D4C"/>
    <w:multiLevelType w:val="hybridMultilevel"/>
    <w:tmpl w:val="D898B910"/>
    <w:lvl w:ilvl="0" w:tplc="647E91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617FE"/>
    <w:multiLevelType w:val="hybridMultilevel"/>
    <w:tmpl w:val="5B9C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87E81"/>
    <w:multiLevelType w:val="multilevel"/>
    <w:tmpl w:val="DFBA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1650CF"/>
    <w:multiLevelType w:val="hybridMultilevel"/>
    <w:tmpl w:val="9E84AD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C59719E"/>
    <w:multiLevelType w:val="hybridMultilevel"/>
    <w:tmpl w:val="E45C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809A7"/>
    <w:multiLevelType w:val="hybridMultilevel"/>
    <w:tmpl w:val="0E9C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F5FC9"/>
    <w:multiLevelType w:val="hybridMultilevel"/>
    <w:tmpl w:val="C102DE8A"/>
    <w:lvl w:ilvl="0" w:tplc="04090001">
      <w:start w:val="1"/>
      <w:numFmt w:val="bullet"/>
      <w:lvlText w:val=""/>
      <w:lvlJc w:val="left"/>
      <w:pPr>
        <w:ind w:left="8760" w:hanging="360"/>
      </w:pPr>
      <w:rPr>
        <w:rFonts w:ascii="Symbol" w:hAnsi="Symbol" w:hint="default"/>
      </w:rPr>
    </w:lvl>
    <w:lvl w:ilvl="1" w:tplc="04090003" w:tentative="1">
      <w:start w:val="1"/>
      <w:numFmt w:val="bullet"/>
      <w:lvlText w:val="o"/>
      <w:lvlJc w:val="left"/>
      <w:pPr>
        <w:ind w:left="9480" w:hanging="360"/>
      </w:pPr>
      <w:rPr>
        <w:rFonts w:ascii="Courier New" w:hAnsi="Courier New" w:cs="Courier New" w:hint="default"/>
      </w:rPr>
    </w:lvl>
    <w:lvl w:ilvl="2" w:tplc="04090005" w:tentative="1">
      <w:start w:val="1"/>
      <w:numFmt w:val="bullet"/>
      <w:lvlText w:val=""/>
      <w:lvlJc w:val="left"/>
      <w:pPr>
        <w:ind w:left="10200" w:hanging="360"/>
      </w:pPr>
      <w:rPr>
        <w:rFonts w:ascii="Wingdings" w:hAnsi="Wingdings" w:hint="default"/>
      </w:rPr>
    </w:lvl>
    <w:lvl w:ilvl="3" w:tplc="04090001" w:tentative="1">
      <w:start w:val="1"/>
      <w:numFmt w:val="bullet"/>
      <w:lvlText w:val=""/>
      <w:lvlJc w:val="left"/>
      <w:pPr>
        <w:ind w:left="10920" w:hanging="360"/>
      </w:pPr>
      <w:rPr>
        <w:rFonts w:ascii="Symbol" w:hAnsi="Symbol" w:hint="default"/>
      </w:rPr>
    </w:lvl>
    <w:lvl w:ilvl="4" w:tplc="04090003" w:tentative="1">
      <w:start w:val="1"/>
      <w:numFmt w:val="bullet"/>
      <w:lvlText w:val="o"/>
      <w:lvlJc w:val="left"/>
      <w:pPr>
        <w:ind w:left="11640" w:hanging="360"/>
      </w:pPr>
      <w:rPr>
        <w:rFonts w:ascii="Courier New" w:hAnsi="Courier New" w:cs="Courier New" w:hint="default"/>
      </w:rPr>
    </w:lvl>
    <w:lvl w:ilvl="5" w:tplc="04090005" w:tentative="1">
      <w:start w:val="1"/>
      <w:numFmt w:val="bullet"/>
      <w:lvlText w:val=""/>
      <w:lvlJc w:val="left"/>
      <w:pPr>
        <w:ind w:left="12360" w:hanging="360"/>
      </w:pPr>
      <w:rPr>
        <w:rFonts w:ascii="Wingdings" w:hAnsi="Wingdings" w:hint="default"/>
      </w:rPr>
    </w:lvl>
    <w:lvl w:ilvl="6" w:tplc="04090001" w:tentative="1">
      <w:start w:val="1"/>
      <w:numFmt w:val="bullet"/>
      <w:lvlText w:val=""/>
      <w:lvlJc w:val="left"/>
      <w:pPr>
        <w:ind w:left="13080" w:hanging="360"/>
      </w:pPr>
      <w:rPr>
        <w:rFonts w:ascii="Symbol" w:hAnsi="Symbol" w:hint="default"/>
      </w:rPr>
    </w:lvl>
    <w:lvl w:ilvl="7" w:tplc="04090003" w:tentative="1">
      <w:start w:val="1"/>
      <w:numFmt w:val="bullet"/>
      <w:lvlText w:val="o"/>
      <w:lvlJc w:val="left"/>
      <w:pPr>
        <w:ind w:left="13800" w:hanging="360"/>
      </w:pPr>
      <w:rPr>
        <w:rFonts w:ascii="Courier New" w:hAnsi="Courier New" w:cs="Courier New" w:hint="default"/>
      </w:rPr>
    </w:lvl>
    <w:lvl w:ilvl="8" w:tplc="04090005" w:tentative="1">
      <w:start w:val="1"/>
      <w:numFmt w:val="bullet"/>
      <w:lvlText w:val=""/>
      <w:lvlJc w:val="left"/>
      <w:pPr>
        <w:ind w:left="14520" w:hanging="360"/>
      </w:pPr>
      <w:rPr>
        <w:rFonts w:ascii="Wingdings" w:hAnsi="Wingdings" w:hint="default"/>
      </w:rPr>
    </w:lvl>
  </w:abstractNum>
  <w:abstractNum w:abstractNumId="14">
    <w:nsid w:val="73177ECA"/>
    <w:multiLevelType w:val="hybridMultilevel"/>
    <w:tmpl w:val="D09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30751"/>
    <w:multiLevelType w:val="hybridMultilevel"/>
    <w:tmpl w:val="B4A6C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11"/>
  </w:num>
  <w:num w:numId="9">
    <w:abstractNumId w:val="13"/>
  </w:num>
  <w:num w:numId="10">
    <w:abstractNumId w:val="14"/>
  </w:num>
  <w:num w:numId="11">
    <w:abstractNumId w:val="15"/>
  </w:num>
  <w:num w:numId="12">
    <w:abstractNumId w:val="12"/>
  </w:num>
  <w:num w:numId="13">
    <w:abstractNumId w:val="8"/>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A9E"/>
    <w:rsid w:val="00037EC9"/>
    <w:rsid w:val="00091A9E"/>
    <w:rsid w:val="000D4C5C"/>
    <w:rsid w:val="000E51FF"/>
    <w:rsid w:val="001C0FD8"/>
    <w:rsid w:val="001E68A4"/>
    <w:rsid w:val="001E7A6A"/>
    <w:rsid w:val="00246802"/>
    <w:rsid w:val="00283584"/>
    <w:rsid w:val="0042463D"/>
    <w:rsid w:val="004D0964"/>
    <w:rsid w:val="005133FF"/>
    <w:rsid w:val="005852CD"/>
    <w:rsid w:val="00597C46"/>
    <w:rsid w:val="005B6BAE"/>
    <w:rsid w:val="00684973"/>
    <w:rsid w:val="006E386C"/>
    <w:rsid w:val="006F4734"/>
    <w:rsid w:val="0070270F"/>
    <w:rsid w:val="00710753"/>
    <w:rsid w:val="007609DE"/>
    <w:rsid w:val="00783E8C"/>
    <w:rsid w:val="00784ACB"/>
    <w:rsid w:val="007B2BC4"/>
    <w:rsid w:val="007B3213"/>
    <w:rsid w:val="00830D68"/>
    <w:rsid w:val="008330A8"/>
    <w:rsid w:val="00845C80"/>
    <w:rsid w:val="00876207"/>
    <w:rsid w:val="00931F63"/>
    <w:rsid w:val="00947071"/>
    <w:rsid w:val="0095225B"/>
    <w:rsid w:val="009B6D6C"/>
    <w:rsid w:val="00A455F5"/>
    <w:rsid w:val="00B006EE"/>
    <w:rsid w:val="00B10D35"/>
    <w:rsid w:val="00B2774F"/>
    <w:rsid w:val="00B5340E"/>
    <w:rsid w:val="00B87155"/>
    <w:rsid w:val="00BC09F5"/>
    <w:rsid w:val="00C65E98"/>
    <w:rsid w:val="00C874C2"/>
    <w:rsid w:val="00C902E9"/>
    <w:rsid w:val="00D030B1"/>
    <w:rsid w:val="00D555D7"/>
    <w:rsid w:val="00D6015E"/>
    <w:rsid w:val="00DB637F"/>
    <w:rsid w:val="00E07135"/>
    <w:rsid w:val="00E732BA"/>
    <w:rsid w:val="00EF14DB"/>
    <w:rsid w:val="00F62F80"/>
    <w:rsid w:val="00F73A6F"/>
    <w:rsid w:val="00FD4D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ectiontitle">
    <w:name w:val="sectiontitle"/>
    <w:basedOn w:val="Normal"/>
  </w:style>
  <w:style w:type="paragraph" w:customStyle="1" w:styleId="achievement">
    <w:name w:val="achievement"/>
    <w:basedOn w:val="Normal"/>
  </w:style>
  <w:style w:type="paragraph" w:styleId="NoSpacing">
    <w:name w:val="No Spacing"/>
    <w:uiPriority w:val="1"/>
    <w:qFormat/>
    <w:rsid w:val="00597C46"/>
    <w:pPr>
      <w:widowControl w:val="0"/>
      <w:suppressAutoHyphens/>
    </w:pPr>
    <w:rPr>
      <w:rFonts w:eastAsia="Lucida Sans Unicode"/>
      <w:kern w:val="1"/>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36327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Links>
    <vt:vector size="6" baseType="variant">
      <vt:variant>
        <vt:i4>1441807</vt:i4>
      </vt:variant>
      <vt:variant>
        <vt:i4>0</vt:i4>
      </vt:variant>
      <vt:variant>
        <vt:i4>0</vt:i4>
      </vt:variant>
      <vt:variant>
        <vt:i4>5</vt:i4>
      </vt:variant>
      <vt:variant>
        <vt:lpwstr>mailto:kris_dcruz05@yahoo.com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dc:creator>
  <cp:keywords/>
  <cp:lastModifiedBy>348382427</cp:lastModifiedBy>
  <cp:revision>10</cp:revision>
  <cp:lastPrinted>2015-11-17T13:49:00Z</cp:lastPrinted>
  <dcterms:created xsi:type="dcterms:W3CDTF">2017-03-14T01:31:00Z</dcterms:created>
  <dcterms:modified xsi:type="dcterms:W3CDTF">2017-08-29T13:53:00Z</dcterms:modified>
</cp:coreProperties>
</file>