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AB9A5" w14:textId="7ABDA04A" w:rsidR="00147625" w:rsidRPr="0064230D" w:rsidRDefault="00A77019" w:rsidP="00E55E8E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CED5A32" wp14:editId="5C389327">
            <wp:simplePos x="0" y="0"/>
            <wp:positionH relativeFrom="margin">
              <wp:posOffset>4457700</wp:posOffset>
            </wp:positionH>
            <wp:positionV relativeFrom="margin">
              <wp:posOffset>-342900</wp:posOffset>
            </wp:positionV>
            <wp:extent cx="1600200" cy="1943100"/>
            <wp:effectExtent l="0" t="0" r="0" b="1270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8578_1864599583828661_9569133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7E7">
        <w:rPr>
          <w:b/>
          <w:sz w:val="32"/>
          <w:szCs w:val="32"/>
          <w:u w:val="single"/>
        </w:rPr>
        <w:t>KATHERINE</w:t>
      </w:r>
    </w:p>
    <w:p w14:paraId="14A1A283" w14:textId="50077997" w:rsidR="00D627E7" w:rsidRPr="0064230D" w:rsidRDefault="00D627E7" w:rsidP="00D627E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7E42DF2" wp14:editId="27C352CA">
            <wp:simplePos x="0" y="0"/>
            <wp:positionH relativeFrom="margin">
              <wp:posOffset>4457700</wp:posOffset>
            </wp:positionH>
            <wp:positionV relativeFrom="margin">
              <wp:posOffset>-342900</wp:posOffset>
            </wp:positionV>
            <wp:extent cx="1600200" cy="1943100"/>
            <wp:effectExtent l="0" t="0" r="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888578_1864599583828661_956913372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r w:rsidRPr="00F615C2">
          <w:rPr>
            <w:rStyle w:val="Hyperlink"/>
            <w:b/>
            <w:sz w:val="32"/>
            <w:szCs w:val="32"/>
          </w:rPr>
          <w:t>KATHERINE.363299@2freemail.com</w:t>
        </w:r>
      </w:hyperlink>
      <w:r>
        <w:rPr>
          <w:b/>
          <w:sz w:val="32"/>
          <w:szCs w:val="32"/>
          <w:u w:val="single"/>
        </w:rPr>
        <w:t xml:space="preserve"> </w:t>
      </w:r>
    </w:p>
    <w:p w14:paraId="39A7D555" w14:textId="76B7F51C" w:rsidR="00BF7A93" w:rsidRPr="00332F04" w:rsidRDefault="00BF7A93" w:rsidP="00E55E8E">
      <w:pPr>
        <w:rPr>
          <w:rFonts w:asciiTheme="minorHAnsi" w:hAnsiTheme="minorHAnsi"/>
        </w:rPr>
      </w:pPr>
    </w:p>
    <w:p w14:paraId="76AFE5CF" w14:textId="77777777" w:rsidR="00147625" w:rsidRPr="00332F04" w:rsidRDefault="00147625" w:rsidP="00325935">
      <w:pPr>
        <w:jc w:val="center"/>
        <w:rPr>
          <w:rFonts w:asciiTheme="minorHAnsi" w:hAnsiTheme="minorHAnsi"/>
        </w:rPr>
      </w:pPr>
    </w:p>
    <w:p w14:paraId="55101E6C" w14:textId="77777777" w:rsidR="00E55E8E" w:rsidRPr="00332F04" w:rsidRDefault="00E55E8E" w:rsidP="00147625">
      <w:pPr>
        <w:pStyle w:val="Title"/>
        <w:jc w:val="both"/>
        <w:rPr>
          <w:rFonts w:asciiTheme="minorHAnsi" w:hAnsiTheme="minorHAnsi"/>
          <w:color w:val="000000"/>
        </w:rPr>
      </w:pPr>
    </w:p>
    <w:p w14:paraId="666C088C" w14:textId="77777777" w:rsidR="004B512B" w:rsidRPr="00332F04" w:rsidRDefault="004B512B" w:rsidP="00147625">
      <w:pPr>
        <w:pStyle w:val="Title"/>
        <w:jc w:val="both"/>
        <w:rPr>
          <w:rFonts w:asciiTheme="minorHAnsi" w:hAnsiTheme="minorHAnsi"/>
          <w:color w:val="000000"/>
        </w:rPr>
      </w:pPr>
    </w:p>
    <w:p w14:paraId="7B1343E9" w14:textId="02B6FA55" w:rsidR="00857401" w:rsidRPr="0064230D" w:rsidRDefault="004B512B" w:rsidP="00147625">
      <w:pPr>
        <w:pStyle w:val="Title"/>
        <w:jc w:val="both"/>
        <w:rPr>
          <w:color w:val="000000"/>
          <w:u w:val="single"/>
        </w:rPr>
      </w:pPr>
      <w:proofErr w:type="gramStart"/>
      <w:r w:rsidRPr="0064230D">
        <w:rPr>
          <w:color w:val="000000"/>
          <w:u w:val="single"/>
        </w:rPr>
        <w:t>OBJECTIVE</w:t>
      </w:r>
      <w:r w:rsidR="00965F69" w:rsidRPr="0064230D">
        <w:rPr>
          <w:color w:val="000000"/>
          <w:u w:val="single"/>
        </w:rPr>
        <w:t xml:space="preserve"> :</w:t>
      </w:r>
      <w:proofErr w:type="gramEnd"/>
    </w:p>
    <w:p w14:paraId="3AD34532" w14:textId="77777777" w:rsidR="00DB56CF" w:rsidRPr="00DB56CF" w:rsidRDefault="00DB56CF" w:rsidP="00147625">
      <w:pPr>
        <w:pStyle w:val="Title"/>
        <w:jc w:val="both"/>
        <w:rPr>
          <w:color w:val="000000"/>
          <w:u w:val="thick"/>
        </w:rPr>
      </w:pPr>
    </w:p>
    <w:p w14:paraId="2D212BAB" w14:textId="77777777" w:rsidR="004B512B" w:rsidRPr="00BA3E4D" w:rsidRDefault="004B512B" w:rsidP="004B512B">
      <w:pPr>
        <w:pStyle w:val="Title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 xml:space="preserve">To share my knowledge and to enhance my capability to do the particular job or task that may </w:t>
      </w:r>
      <w:r w:rsidR="00B30F62" w:rsidRPr="00BA3E4D">
        <w:rPr>
          <w:rFonts w:asciiTheme="minorHAnsi" w:hAnsiTheme="minorHAnsi"/>
          <w:b w:val="0"/>
          <w:color w:val="000000"/>
          <w:sz w:val="22"/>
          <w:szCs w:val="22"/>
        </w:rPr>
        <w:t>give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>.</w:t>
      </w:r>
    </w:p>
    <w:p w14:paraId="6C9519DB" w14:textId="77777777" w:rsidR="004B512B" w:rsidRPr="00BA3E4D" w:rsidRDefault="004B512B" w:rsidP="004B512B">
      <w:pPr>
        <w:pStyle w:val="Title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 xml:space="preserve">To </w:t>
      </w:r>
      <w:r w:rsidR="00B30F62" w:rsidRPr="00BA3E4D">
        <w:rPr>
          <w:rFonts w:asciiTheme="minorHAnsi" w:hAnsiTheme="minorHAnsi"/>
          <w:b w:val="0"/>
          <w:color w:val="000000"/>
          <w:sz w:val="22"/>
          <w:szCs w:val="22"/>
        </w:rPr>
        <w:t>obtain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 xml:space="preserve"> a work experience that offers new opportunities where I can expand my knowledge and skills.</w:t>
      </w:r>
    </w:p>
    <w:p w14:paraId="2F0DE57D" w14:textId="77777777" w:rsidR="004B512B" w:rsidRPr="00DB56CF" w:rsidRDefault="004B512B" w:rsidP="004B512B">
      <w:pPr>
        <w:pStyle w:val="Title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>To impart my knowledge and skills in a way that meet the vision mission and objectives of company I serve.</w:t>
      </w:r>
    </w:p>
    <w:p w14:paraId="07E126FF" w14:textId="77777777" w:rsidR="00DB56CF" w:rsidRPr="00DB56CF" w:rsidRDefault="00DB56CF" w:rsidP="00DB56CF">
      <w:pPr>
        <w:pStyle w:val="Title"/>
        <w:jc w:val="both"/>
        <w:rPr>
          <w:color w:val="000000"/>
          <w:sz w:val="22"/>
          <w:szCs w:val="22"/>
        </w:rPr>
      </w:pPr>
    </w:p>
    <w:p w14:paraId="4FFC5D97" w14:textId="77777777" w:rsidR="00DB56CF" w:rsidRPr="00DB56CF" w:rsidRDefault="00DB56CF" w:rsidP="00DB56CF">
      <w:pPr>
        <w:rPr>
          <w:b/>
          <w:bCs/>
          <w:sz w:val="28"/>
          <w:szCs w:val="28"/>
          <w:u w:val="single"/>
        </w:rPr>
      </w:pPr>
      <w:r w:rsidRPr="00DB56CF">
        <w:rPr>
          <w:b/>
          <w:bCs/>
          <w:sz w:val="28"/>
          <w:szCs w:val="28"/>
          <w:u w:val="single"/>
        </w:rPr>
        <w:t>Skills and Qualifications:</w:t>
      </w:r>
    </w:p>
    <w:p w14:paraId="1F9F5561" w14:textId="77777777" w:rsidR="00DB56CF" w:rsidRDefault="00DB56CF" w:rsidP="00DB56CF"/>
    <w:p w14:paraId="3E9B36D1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Excellent interpersonal, written and oral communication skills</w:t>
      </w:r>
    </w:p>
    <w:p w14:paraId="6392BBD4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 xml:space="preserve">Ability to think creatively and can work hard under pressure </w:t>
      </w:r>
    </w:p>
    <w:p w14:paraId="0F3C8DEF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Strong analytical skills</w:t>
      </w:r>
    </w:p>
    <w:p w14:paraId="211DBC1A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 xml:space="preserve">Proficient in account management, marketing and financial services </w:t>
      </w:r>
    </w:p>
    <w:p w14:paraId="0CC606B8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Good Knowledge in Retail Banking, personal and even investment banking.</w:t>
      </w:r>
    </w:p>
    <w:p w14:paraId="23FC6915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Highly proficient in providing and selling bank services and products.</w:t>
      </w:r>
    </w:p>
    <w:p w14:paraId="255812DD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Able to build and maintain positive rapport with customers/ clients.</w:t>
      </w:r>
    </w:p>
    <w:p w14:paraId="3ED85FA8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Outstanding negotiation and presentation skills</w:t>
      </w:r>
    </w:p>
    <w:p w14:paraId="0DDA92CA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With excellent mathematical and analytical skills.</w:t>
      </w:r>
    </w:p>
    <w:p w14:paraId="153E124C" w14:textId="77777777" w:rsidR="00DB56CF" w:rsidRPr="00DB56CF" w:rsidRDefault="00DB56CF" w:rsidP="00DB56CF">
      <w:pPr>
        <w:pStyle w:val="ListParagraph"/>
        <w:numPr>
          <w:ilvl w:val="0"/>
          <w:numId w:val="10"/>
        </w:numPr>
        <w:suppressAutoHyphens/>
        <w:rPr>
          <w:sz w:val="22"/>
          <w:szCs w:val="22"/>
        </w:rPr>
      </w:pPr>
      <w:r w:rsidRPr="00DB56CF">
        <w:rPr>
          <w:sz w:val="22"/>
          <w:szCs w:val="22"/>
        </w:rPr>
        <w:t>Multitasking ability under minimum supervision</w:t>
      </w:r>
    </w:p>
    <w:p w14:paraId="0950A8F5" w14:textId="77777777" w:rsidR="00DB56CF" w:rsidRDefault="00DB56CF" w:rsidP="00DB56CF"/>
    <w:p w14:paraId="1FAE0168" w14:textId="77777777" w:rsidR="004B512B" w:rsidRPr="00BA3E4D" w:rsidRDefault="004B512B" w:rsidP="004B512B">
      <w:pPr>
        <w:pStyle w:val="Title"/>
        <w:ind w:left="720"/>
        <w:jc w:val="both"/>
        <w:rPr>
          <w:rFonts w:asciiTheme="minorHAnsi" w:hAnsiTheme="minorHAnsi"/>
          <w:color w:val="000000"/>
          <w:sz w:val="22"/>
          <w:szCs w:val="22"/>
        </w:rPr>
      </w:pPr>
    </w:p>
    <w:p w14:paraId="460A0F47" w14:textId="7690C19D" w:rsidR="00147625" w:rsidRPr="0064230D" w:rsidRDefault="004B512B" w:rsidP="00147625">
      <w:pPr>
        <w:pStyle w:val="Title"/>
        <w:jc w:val="both"/>
        <w:rPr>
          <w:color w:val="000000"/>
          <w:u w:val="single"/>
        </w:rPr>
      </w:pPr>
      <w:r w:rsidRPr="0064230D">
        <w:rPr>
          <w:color w:val="000000"/>
          <w:u w:val="single"/>
        </w:rPr>
        <w:t>P</w:t>
      </w:r>
      <w:r w:rsidR="00147625" w:rsidRPr="0064230D">
        <w:rPr>
          <w:color w:val="000000"/>
          <w:u w:val="single"/>
        </w:rPr>
        <w:t xml:space="preserve">ERSONAL </w:t>
      </w:r>
      <w:proofErr w:type="gramStart"/>
      <w:r w:rsidR="00147625" w:rsidRPr="0064230D">
        <w:rPr>
          <w:color w:val="000000"/>
          <w:u w:val="single"/>
        </w:rPr>
        <w:t>INFORMATION</w:t>
      </w:r>
      <w:r w:rsidR="00965F69" w:rsidRPr="0064230D">
        <w:rPr>
          <w:color w:val="000000"/>
          <w:u w:val="single"/>
        </w:rPr>
        <w:t xml:space="preserve"> :</w:t>
      </w:r>
      <w:proofErr w:type="gramEnd"/>
    </w:p>
    <w:p w14:paraId="56126D7F" w14:textId="77777777" w:rsidR="00DB56CF" w:rsidRPr="00DB56CF" w:rsidRDefault="00DB56CF" w:rsidP="00147625">
      <w:pPr>
        <w:pStyle w:val="Title"/>
        <w:jc w:val="both"/>
        <w:rPr>
          <w:color w:val="000000"/>
          <w:u w:val="thick"/>
        </w:rPr>
      </w:pPr>
    </w:p>
    <w:p w14:paraId="0AF8E70B" w14:textId="77777777" w:rsidR="00147625" w:rsidRPr="00BA3E4D" w:rsidRDefault="00147625" w:rsidP="00147625">
      <w:pPr>
        <w:pStyle w:val="Title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332F04">
        <w:rPr>
          <w:rFonts w:asciiTheme="minorHAnsi" w:hAnsiTheme="minorHAnsi"/>
          <w:b w:val="0"/>
          <w:color w:val="000000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>Date of Birth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: </w:t>
      </w:r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19</w:t>
      </w:r>
      <w:r w:rsidR="006C61FC" w:rsidRPr="00BA3E4D">
        <w:rPr>
          <w:rFonts w:asciiTheme="minorHAnsi" w:hAnsiTheme="minorHAnsi"/>
          <w:b w:val="0"/>
          <w:bCs w:val="0"/>
          <w:color w:val="000000"/>
          <w:sz w:val="22"/>
          <w:szCs w:val="22"/>
          <w:vertAlign w:val="superscript"/>
        </w:rPr>
        <w:t>th</w:t>
      </w:r>
      <w:r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 day of </w:t>
      </w:r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August</w:t>
      </w:r>
      <w:r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, 19</w:t>
      </w:r>
      <w:r w:rsidR="006C61FC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8</w:t>
      </w:r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7</w:t>
      </w:r>
    </w:p>
    <w:p w14:paraId="09C45915" w14:textId="77777777" w:rsidR="00147625" w:rsidRPr="00BA3E4D" w:rsidRDefault="00147625" w:rsidP="004B512B">
      <w:pPr>
        <w:pStyle w:val="Title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  <w:t>Place of Birth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  <w:t xml:space="preserve">: </w:t>
      </w:r>
      <w:proofErr w:type="spellStart"/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Mailag</w:t>
      </w:r>
      <w:proofErr w:type="spellEnd"/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, Valencia City</w:t>
      </w:r>
    </w:p>
    <w:p w14:paraId="4C9A2410" w14:textId="77777777" w:rsidR="00147625" w:rsidRPr="00BA3E4D" w:rsidRDefault="00147625" w:rsidP="00147625">
      <w:pPr>
        <w:pStyle w:val="Title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  <w:t>Nationality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: Filipino</w:t>
      </w:r>
    </w:p>
    <w:p w14:paraId="506664CF" w14:textId="77777777" w:rsidR="00147625" w:rsidRPr="00BA3E4D" w:rsidRDefault="00147625" w:rsidP="00147625">
      <w:pPr>
        <w:pStyle w:val="Title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  <w:t>Sex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: Female</w:t>
      </w:r>
    </w:p>
    <w:p w14:paraId="033641BA" w14:textId="77777777" w:rsidR="00147625" w:rsidRPr="00BA3E4D" w:rsidRDefault="00147625" w:rsidP="00147625">
      <w:pPr>
        <w:pStyle w:val="Title"/>
        <w:ind w:firstLine="720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>Height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="00D315E6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: 5</w:t>
      </w:r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’</w:t>
      </w:r>
    </w:p>
    <w:p w14:paraId="53843EF5" w14:textId="77777777" w:rsidR="00147625" w:rsidRPr="00BA3E4D" w:rsidRDefault="00147625" w:rsidP="00147625">
      <w:pPr>
        <w:pStyle w:val="Title"/>
        <w:ind w:firstLine="720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>Weight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 xml:space="preserve">: </w:t>
      </w:r>
      <w:r w:rsidR="00BF7A93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52 kilos</w:t>
      </w:r>
    </w:p>
    <w:p w14:paraId="1370144D" w14:textId="60904A31" w:rsidR="00824523" w:rsidRPr="00BA3E4D" w:rsidRDefault="00147625" w:rsidP="004B512B">
      <w:pPr>
        <w:pStyle w:val="Title"/>
        <w:ind w:firstLine="720"/>
        <w:jc w:val="both"/>
        <w:rPr>
          <w:rFonts w:asciiTheme="minorHAnsi" w:hAnsiTheme="minorHAnsi"/>
          <w:b w:val="0"/>
          <w:bCs w:val="0"/>
          <w:color w:val="000000"/>
          <w:sz w:val="22"/>
          <w:szCs w:val="22"/>
        </w:rPr>
      </w:pPr>
      <w:r w:rsidRPr="00BA3E4D">
        <w:rPr>
          <w:rFonts w:asciiTheme="minorHAnsi" w:hAnsiTheme="minorHAnsi"/>
          <w:b w:val="0"/>
          <w:color w:val="000000"/>
          <w:sz w:val="22"/>
          <w:szCs w:val="22"/>
        </w:rPr>
        <w:t>Religion</w:t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Pr="00BA3E4D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="00D95F0B">
        <w:rPr>
          <w:rFonts w:asciiTheme="minorHAnsi" w:hAnsiTheme="minorHAnsi"/>
          <w:b w:val="0"/>
          <w:color w:val="000000"/>
          <w:sz w:val="22"/>
          <w:szCs w:val="22"/>
        </w:rPr>
        <w:tab/>
      </w:r>
      <w:r w:rsidR="004B512B" w:rsidRPr="00BA3E4D">
        <w:rPr>
          <w:rFonts w:asciiTheme="minorHAnsi" w:hAnsiTheme="minorHAnsi"/>
          <w:b w:val="0"/>
          <w:bCs w:val="0"/>
          <w:color w:val="000000"/>
          <w:sz w:val="22"/>
          <w:szCs w:val="22"/>
        </w:rPr>
        <w:t>: Roman Catholic</w:t>
      </w:r>
    </w:p>
    <w:p w14:paraId="3B52229C" w14:textId="77777777" w:rsidR="00DB56CF" w:rsidRPr="00332F04" w:rsidRDefault="00DB56CF" w:rsidP="00283F01">
      <w:pPr>
        <w:pStyle w:val="Title"/>
        <w:jc w:val="both"/>
        <w:rPr>
          <w:rFonts w:asciiTheme="minorHAnsi" w:hAnsiTheme="minorHAnsi"/>
          <w:b w:val="0"/>
          <w:bCs w:val="0"/>
          <w:color w:val="000000"/>
        </w:rPr>
      </w:pPr>
    </w:p>
    <w:p w14:paraId="29299552" w14:textId="77777777" w:rsidR="00DB56CF" w:rsidRPr="00DB56CF" w:rsidRDefault="00DB56CF" w:rsidP="00DB56CF">
      <w:pPr>
        <w:rPr>
          <w:b/>
          <w:bCs/>
          <w:sz w:val="28"/>
          <w:szCs w:val="28"/>
          <w:u w:val="single"/>
        </w:rPr>
      </w:pPr>
      <w:r w:rsidRPr="00DB56CF">
        <w:rPr>
          <w:b/>
          <w:bCs/>
          <w:sz w:val="28"/>
          <w:szCs w:val="28"/>
          <w:u w:val="single"/>
        </w:rPr>
        <w:t>Educational Background and Affiliations:</w:t>
      </w:r>
    </w:p>
    <w:p w14:paraId="11390E54" w14:textId="77777777" w:rsidR="002C306B" w:rsidRDefault="002C306B" w:rsidP="00147625">
      <w:pPr>
        <w:jc w:val="both"/>
        <w:rPr>
          <w:rFonts w:asciiTheme="minorHAnsi" w:hAnsiTheme="minorHAnsi"/>
          <w:b/>
          <w:bCs/>
          <w:color w:val="000000"/>
        </w:rPr>
      </w:pPr>
    </w:p>
    <w:p w14:paraId="4BB940AD" w14:textId="77777777" w:rsidR="00147625" w:rsidRPr="00332F04" w:rsidRDefault="00147625" w:rsidP="00147625">
      <w:pPr>
        <w:rPr>
          <w:rFonts w:asciiTheme="minorHAnsi" w:hAnsiTheme="minorHAnsi"/>
        </w:rPr>
      </w:pPr>
      <w:r w:rsidRPr="00332F04">
        <w:rPr>
          <w:rFonts w:asciiTheme="minorHAnsi" w:hAnsiTheme="minorHAnsi"/>
          <w:b/>
        </w:rPr>
        <w:t>College</w:t>
      </w:r>
      <w:r w:rsidRPr="00332F04">
        <w:rPr>
          <w:rFonts w:asciiTheme="minorHAnsi" w:hAnsiTheme="minorHAnsi"/>
          <w:b/>
        </w:rPr>
        <w:tab/>
        <w:t>:</w:t>
      </w:r>
      <w:r w:rsidRPr="00332F04">
        <w:rPr>
          <w:rFonts w:asciiTheme="minorHAnsi" w:hAnsiTheme="minorHAnsi"/>
        </w:rPr>
        <w:tab/>
        <w:t xml:space="preserve">Bachelor of Science in </w:t>
      </w:r>
      <w:r w:rsidR="00BE236C" w:rsidRPr="00332F04">
        <w:rPr>
          <w:rFonts w:asciiTheme="minorHAnsi" w:hAnsiTheme="minorHAnsi"/>
        </w:rPr>
        <w:t>Office Administration</w:t>
      </w:r>
      <w:r w:rsidRPr="00332F04">
        <w:rPr>
          <w:rFonts w:asciiTheme="minorHAnsi" w:hAnsiTheme="minorHAnsi"/>
        </w:rPr>
        <w:tab/>
      </w:r>
      <w:r w:rsidRPr="00332F04">
        <w:rPr>
          <w:rFonts w:asciiTheme="minorHAnsi" w:hAnsiTheme="minorHAnsi"/>
        </w:rPr>
        <w:tab/>
      </w:r>
      <w:r w:rsidR="00AF61A8" w:rsidRPr="00332F04">
        <w:rPr>
          <w:rFonts w:asciiTheme="minorHAnsi" w:hAnsiTheme="minorHAnsi"/>
        </w:rPr>
        <w:t>2008</w:t>
      </w:r>
    </w:p>
    <w:p w14:paraId="1CF317B3" w14:textId="77777777" w:rsidR="00BE236C" w:rsidRPr="00332F04" w:rsidRDefault="00BE236C" w:rsidP="00147625">
      <w:pPr>
        <w:ind w:left="1440" w:firstLine="720"/>
        <w:rPr>
          <w:rFonts w:asciiTheme="minorHAnsi" w:hAnsiTheme="minorHAnsi"/>
        </w:rPr>
      </w:pPr>
      <w:r w:rsidRPr="00332F04">
        <w:rPr>
          <w:rFonts w:asciiTheme="minorHAnsi" w:hAnsiTheme="minorHAnsi"/>
        </w:rPr>
        <w:t>Major in Office Management</w:t>
      </w:r>
    </w:p>
    <w:p w14:paraId="34E0E241" w14:textId="77777777" w:rsidR="00D21C4E" w:rsidRDefault="00AF61A8" w:rsidP="00D21C4E">
      <w:pPr>
        <w:ind w:left="1440" w:firstLine="720"/>
        <w:rPr>
          <w:rFonts w:asciiTheme="minorHAnsi" w:hAnsiTheme="minorHAnsi"/>
        </w:rPr>
      </w:pPr>
      <w:r w:rsidRPr="00332F04">
        <w:rPr>
          <w:rFonts w:asciiTheme="minorHAnsi" w:hAnsiTheme="minorHAnsi"/>
        </w:rPr>
        <w:t>Central Mindanao University</w:t>
      </w:r>
    </w:p>
    <w:p w14:paraId="3254A23E" w14:textId="77777777" w:rsidR="00147625" w:rsidRPr="00332F04" w:rsidRDefault="00D21C4E" w:rsidP="00D21C4E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</w:t>
      </w:r>
      <w:proofErr w:type="spellStart"/>
      <w:r w:rsidR="00AF61A8" w:rsidRPr="00332F04">
        <w:rPr>
          <w:rFonts w:asciiTheme="minorHAnsi" w:hAnsiTheme="minorHAnsi"/>
        </w:rPr>
        <w:t>Musuan</w:t>
      </w:r>
      <w:proofErr w:type="spellEnd"/>
      <w:r w:rsidR="00AF61A8" w:rsidRPr="00332F04">
        <w:rPr>
          <w:rFonts w:asciiTheme="minorHAnsi" w:hAnsiTheme="minorHAnsi"/>
        </w:rPr>
        <w:t xml:space="preserve">, </w:t>
      </w:r>
      <w:proofErr w:type="spellStart"/>
      <w:r w:rsidR="00AF61A8" w:rsidRPr="00332F04">
        <w:rPr>
          <w:rFonts w:asciiTheme="minorHAnsi" w:hAnsiTheme="minorHAnsi"/>
        </w:rPr>
        <w:t>Maramag</w:t>
      </w:r>
      <w:proofErr w:type="spellEnd"/>
      <w:r w:rsidR="00AF61A8" w:rsidRPr="00332F04">
        <w:rPr>
          <w:rFonts w:asciiTheme="minorHAnsi" w:hAnsiTheme="minorHAnsi"/>
        </w:rPr>
        <w:t xml:space="preserve">, </w:t>
      </w:r>
      <w:proofErr w:type="spellStart"/>
      <w:r w:rsidR="00AF61A8" w:rsidRPr="00332F04">
        <w:rPr>
          <w:rFonts w:asciiTheme="minorHAnsi" w:hAnsiTheme="minorHAnsi"/>
        </w:rPr>
        <w:t>Bukidnon</w:t>
      </w:r>
      <w:proofErr w:type="spellEnd"/>
      <w:r w:rsidR="00757D8F">
        <w:rPr>
          <w:rFonts w:asciiTheme="minorHAnsi" w:hAnsiTheme="minorHAnsi"/>
        </w:rPr>
        <w:t>, Phil.</w:t>
      </w:r>
    </w:p>
    <w:p w14:paraId="73E0FB10" w14:textId="77777777" w:rsidR="00147625" w:rsidRDefault="00147625" w:rsidP="00147625">
      <w:pPr>
        <w:ind w:left="1440" w:firstLine="720"/>
        <w:jc w:val="both"/>
        <w:rPr>
          <w:rFonts w:asciiTheme="minorHAnsi" w:hAnsiTheme="minorHAnsi"/>
          <w:b/>
          <w:bCs/>
          <w:color w:val="000000"/>
        </w:rPr>
      </w:pPr>
    </w:p>
    <w:p w14:paraId="118FB9DB" w14:textId="77777777" w:rsidR="00147625" w:rsidRPr="00332F04" w:rsidRDefault="00147625" w:rsidP="00147625">
      <w:pPr>
        <w:jc w:val="both"/>
        <w:rPr>
          <w:rFonts w:asciiTheme="minorHAnsi" w:hAnsiTheme="minorHAnsi"/>
          <w:color w:val="000000"/>
        </w:rPr>
      </w:pPr>
      <w:r w:rsidRPr="00332F04">
        <w:rPr>
          <w:rFonts w:asciiTheme="minorHAnsi" w:hAnsiTheme="minorHAnsi"/>
          <w:b/>
          <w:bCs/>
          <w:color w:val="000000"/>
        </w:rPr>
        <w:t>Secondary</w:t>
      </w:r>
      <w:r w:rsidRPr="00332F04">
        <w:rPr>
          <w:rFonts w:asciiTheme="minorHAnsi" w:hAnsiTheme="minorHAnsi"/>
          <w:b/>
          <w:bCs/>
          <w:color w:val="000000"/>
        </w:rPr>
        <w:tab/>
        <w:t>:</w:t>
      </w:r>
      <w:r w:rsidRPr="00332F04">
        <w:rPr>
          <w:rFonts w:asciiTheme="minorHAnsi" w:hAnsiTheme="minorHAnsi"/>
          <w:b/>
          <w:bCs/>
          <w:color w:val="000000"/>
        </w:rPr>
        <w:tab/>
      </w:r>
      <w:r w:rsidR="00AF61A8" w:rsidRPr="00332F04">
        <w:rPr>
          <w:rFonts w:asciiTheme="minorHAnsi" w:hAnsiTheme="minorHAnsi"/>
          <w:color w:val="000000"/>
        </w:rPr>
        <w:t>Good Council High School</w:t>
      </w:r>
      <w:r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r w:rsidR="00AF61A8"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r w:rsidR="00AF61A8" w:rsidRPr="00332F04">
        <w:rPr>
          <w:rFonts w:asciiTheme="minorHAnsi" w:hAnsiTheme="minorHAnsi"/>
          <w:color w:val="000000"/>
        </w:rPr>
        <w:t>2004</w:t>
      </w:r>
    </w:p>
    <w:p w14:paraId="51D9D23C" w14:textId="77777777" w:rsidR="00147625" w:rsidRPr="00332F04" w:rsidRDefault="00147625" w:rsidP="00147625">
      <w:pPr>
        <w:jc w:val="both"/>
        <w:rPr>
          <w:rFonts w:asciiTheme="minorHAnsi" w:hAnsiTheme="minorHAnsi"/>
          <w:color w:val="000000"/>
        </w:rPr>
      </w:pPr>
      <w:r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proofErr w:type="spellStart"/>
      <w:proofErr w:type="gramStart"/>
      <w:r w:rsidR="00AF61A8" w:rsidRPr="00332F04">
        <w:rPr>
          <w:rFonts w:asciiTheme="minorHAnsi" w:hAnsiTheme="minorHAnsi"/>
          <w:color w:val="000000"/>
        </w:rPr>
        <w:t>Mailag</w:t>
      </w:r>
      <w:proofErr w:type="spellEnd"/>
      <w:r w:rsidR="00AF61A8" w:rsidRPr="00332F04">
        <w:rPr>
          <w:rFonts w:asciiTheme="minorHAnsi" w:hAnsiTheme="minorHAnsi"/>
          <w:color w:val="000000"/>
        </w:rPr>
        <w:t>, Valencia City</w:t>
      </w:r>
      <w:r w:rsidR="00757D8F">
        <w:rPr>
          <w:rFonts w:asciiTheme="minorHAnsi" w:hAnsiTheme="minorHAnsi"/>
          <w:color w:val="000000"/>
        </w:rPr>
        <w:t>, Phil.</w:t>
      </w:r>
      <w:proofErr w:type="gramEnd"/>
    </w:p>
    <w:p w14:paraId="2C63332C" w14:textId="77777777" w:rsidR="00147625" w:rsidRPr="00332F04" w:rsidRDefault="00147625" w:rsidP="00147625">
      <w:pPr>
        <w:jc w:val="both"/>
        <w:rPr>
          <w:rFonts w:asciiTheme="minorHAnsi" w:hAnsiTheme="minorHAnsi"/>
          <w:color w:val="000000"/>
        </w:rPr>
      </w:pPr>
    </w:p>
    <w:p w14:paraId="74AEDD9F" w14:textId="77777777" w:rsidR="00147625" w:rsidRPr="00332F04" w:rsidRDefault="00147625" w:rsidP="00147625">
      <w:pPr>
        <w:jc w:val="both"/>
        <w:rPr>
          <w:rFonts w:asciiTheme="minorHAnsi" w:hAnsiTheme="minorHAnsi"/>
          <w:color w:val="000000"/>
        </w:rPr>
      </w:pPr>
      <w:r w:rsidRPr="00332F04">
        <w:rPr>
          <w:rFonts w:asciiTheme="minorHAnsi" w:hAnsiTheme="minorHAnsi"/>
          <w:b/>
          <w:bCs/>
          <w:color w:val="000000"/>
        </w:rPr>
        <w:t>Elementary</w:t>
      </w:r>
      <w:r w:rsidRPr="00332F04">
        <w:rPr>
          <w:rFonts w:asciiTheme="minorHAnsi" w:hAnsiTheme="minorHAnsi"/>
          <w:b/>
          <w:bCs/>
          <w:color w:val="000000"/>
        </w:rPr>
        <w:tab/>
        <w:t>:</w:t>
      </w:r>
      <w:r w:rsidRPr="00332F04">
        <w:rPr>
          <w:rFonts w:asciiTheme="minorHAnsi" w:hAnsiTheme="minorHAnsi"/>
          <w:b/>
          <w:bCs/>
          <w:color w:val="000000"/>
        </w:rPr>
        <w:tab/>
      </w:r>
      <w:proofErr w:type="spellStart"/>
      <w:r w:rsidR="00AF61A8" w:rsidRPr="00332F04">
        <w:rPr>
          <w:rFonts w:asciiTheme="minorHAnsi" w:hAnsiTheme="minorHAnsi"/>
          <w:color w:val="000000"/>
        </w:rPr>
        <w:t>Mailag</w:t>
      </w:r>
      <w:proofErr w:type="spellEnd"/>
      <w:r w:rsidRPr="00332F04">
        <w:rPr>
          <w:rFonts w:asciiTheme="minorHAnsi" w:hAnsiTheme="minorHAnsi"/>
          <w:color w:val="000000"/>
        </w:rPr>
        <w:t xml:space="preserve"> Elementary School</w:t>
      </w:r>
      <w:r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r w:rsidR="00AF61A8" w:rsidRPr="00332F04">
        <w:rPr>
          <w:rFonts w:asciiTheme="minorHAnsi" w:hAnsiTheme="minorHAnsi"/>
          <w:color w:val="000000"/>
        </w:rPr>
        <w:tab/>
      </w:r>
      <w:r w:rsidR="00AF61A8" w:rsidRPr="00332F04">
        <w:rPr>
          <w:rFonts w:asciiTheme="minorHAnsi" w:hAnsiTheme="minorHAnsi"/>
          <w:color w:val="000000"/>
        </w:rPr>
        <w:tab/>
        <w:t>2000</w:t>
      </w:r>
    </w:p>
    <w:p w14:paraId="73791744" w14:textId="77777777" w:rsidR="00AF61A8" w:rsidRPr="00332F04" w:rsidRDefault="00147625" w:rsidP="00AF61A8">
      <w:pPr>
        <w:rPr>
          <w:rFonts w:asciiTheme="minorHAnsi" w:hAnsiTheme="minorHAnsi"/>
          <w:b/>
          <w:bCs/>
          <w:color w:val="000000"/>
        </w:rPr>
      </w:pPr>
      <w:r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r w:rsidRPr="00332F04">
        <w:rPr>
          <w:rFonts w:asciiTheme="minorHAnsi" w:hAnsiTheme="minorHAnsi"/>
          <w:color w:val="000000"/>
        </w:rPr>
        <w:tab/>
      </w:r>
      <w:proofErr w:type="spellStart"/>
      <w:proofErr w:type="gramStart"/>
      <w:r w:rsidR="00AF61A8" w:rsidRPr="00332F04">
        <w:rPr>
          <w:rFonts w:asciiTheme="minorHAnsi" w:hAnsiTheme="minorHAnsi"/>
          <w:color w:val="000000"/>
        </w:rPr>
        <w:t>Mailag</w:t>
      </w:r>
      <w:proofErr w:type="spellEnd"/>
      <w:r w:rsidR="00AF61A8" w:rsidRPr="00332F04">
        <w:rPr>
          <w:rFonts w:asciiTheme="minorHAnsi" w:hAnsiTheme="minorHAnsi"/>
          <w:color w:val="000000"/>
        </w:rPr>
        <w:t>, Valencia City</w:t>
      </w:r>
      <w:r w:rsidR="00757D8F">
        <w:rPr>
          <w:rFonts w:asciiTheme="minorHAnsi" w:hAnsiTheme="minorHAnsi"/>
          <w:b/>
          <w:bCs/>
          <w:color w:val="000000"/>
        </w:rPr>
        <w:t xml:space="preserve">, </w:t>
      </w:r>
      <w:r w:rsidR="00757D8F">
        <w:rPr>
          <w:rFonts w:asciiTheme="minorHAnsi" w:hAnsiTheme="minorHAnsi"/>
          <w:bCs/>
          <w:color w:val="000000"/>
        </w:rPr>
        <w:t>Phil.</w:t>
      </w:r>
      <w:proofErr w:type="gramEnd"/>
      <w:r w:rsidR="00757D8F" w:rsidRPr="00332F04">
        <w:rPr>
          <w:rFonts w:asciiTheme="minorHAnsi" w:hAnsiTheme="minorHAnsi"/>
          <w:b/>
          <w:bCs/>
          <w:color w:val="000000"/>
        </w:rPr>
        <w:t xml:space="preserve"> </w:t>
      </w:r>
    </w:p>
    <w:p w14:paraId="5C4289E2" w14:textId="77777777" w:rsidR="006B6A93" w:rsidRDefault="006B6A93" w:rsidP="00BF7A93">
      <w:pPr>
        <w:ind w:firstLine="720"/>
        <w:jc w:val="both"/>
        <w:rPr>
          <w:rFonts w:asciiTheme="minorHAnsi" w:hAnsiTheme="minorHAnsi" w:cs="Arial"/>
          <w:b/>
        </w:rPr>
      </w:pPr>
    </w:p>
    <w:p w14:paraId="7FB08D1F" w14:textId="77777777" w:rsidR="006B6A93" w:rsidRDefault="006B6A93" w:rsidP="00BF7A93">
      <w:pPr>
        <w:ind w:firstLine="720"/>
        <w:jc w:val="both"/>
        <w:rPr>
          <w:rFonts w:asciiTheme="minorHAnsi" w:hAnsiTheme="minorHAnsi" w:cs="Arial"/>
          <w:b/>
        </w:rPr>
      </w:pPr>
    </w:p>
    <w:p w14:paraId="4F963139" w14:textId="77777777" w:rsidR="00CD2CA2" w:rsidRPr="00D95F0B" w:rsidRDefault="00147625" w:rsidP="00D95F0B">
      <w:pPr>
        <w:jc w:val="both"/>
        <w:rPr>
          <w:b/>
          <w:color w:val="000000"/>
          <w:sz w:val="28"/>
          <w:szCs w:val="28"/>
        </w:rPr>
      </w:pPr>
      <w:r w:rsidRPr="00D95F0B">
        <w:rPr>
          <w:b/>
          <w:color w:val="000000"/>
          <w:sz w:val="28"/>
          <w:szCs w:val="28"/>
        </w:rPr>
        <w:t>Language/Dialects Spoken</w:t>
      </w:r>
      <w:r w:rsidRPr="00D95F0B">
        <w:rPr>
          <w:b/>
          <w:color w:val="000000"/>
          <w:sz w:val="28"/>
          <w:szCs w:val="28"/>
        </w:rPr>
        <w:tab/>
        <w:t>:</w:t>
      </w:r>
      <w:r w:rsidRPr="00D95F0B">
        <w:rPr>
          <w:b/>
          <w:color w:val="000000"/>
          <w:sz w:val="28"/>
          <w:szCs w:val="28"/>
        </w:rPr>
        <w:tab/>
        <w:t>Tagalog, Cebuano and English.</w:t>
      </w:r>
    </w:p>
    <w:p w14:paraId="2F2B4C16" w14:textId="77777777" w:rsidR="006B6A93" w:rsidRPr="00D95F0B" w:rsidRDefault="006B6A93" w:rsidP="00CD2CA2">
      <w:pPr>
        <w:ind w:firstLine="720"/>
        <w:jc w:val="both"/>
        <w:rPr>
          <w:b/>
          <w:color w:val="000000"/>
          <w:sz w:val="28"/>
          <w:szCs w:val="28"/>
        </w:rPr>
      </w:pPr>
    </w:p>
    <w:p w14:paraId="2B12B4F2" w14:textId="77777777" w:rsidR="006B6A93" w:rsidRDefault="006B6A93" w:rsidP="00CD2CA2">
      <w:pPr>
        <w:ind w:firstLine="720"/>
        <w:jc w:val="both"/>
        <w:rPr>
          <w:rFonts w:asciiTheme="minorHAnsi" w:hAnsiTheme="minorHAnsi"/>
          <w:b/>
          <w:color w:val="000000"/>
        </w:rPr>
      </w:pPr>
    </w:p>
    <w:p w14:paraId="6B759727" w14:textId="77777777" w:rsidR="00965F69" w:rsidRDefault="00965F69" w:rsidP="00CD2CA2">
      <w:pPr>
        <w:jc w:val="both"/>
        <w:rPr>
          <w:rFonts w:asciiTheme="minorHAnsi" w:hAnsiTheme="minorHAnsi"/>
          <w:b/>
        </w:rPr>
      </w:pPr>
    </w:p>
    <w:p w14:paraId="6E5681EC" w14:textId="77777777" w:rsidR="00DB56CF" w:rsidRPr="0064230D" w:rsidRDefault="00DB56CF" w:rsidP="00DB56CF">
      <w:pPr>
        <w:rPr>
          <w:b/>
          <w:bCs/>
          <w:sz w:val="28"/>
          <w:szCs w:val="28"/>
          <w:u w:val="single"/>
        </w:rPr>
      </w:pPr>
      <w:r w:rsidRPr="0064230D">
        <w:rPr>
          <w:b/>
          <w:bCs/>
          <w:sz w:val="28"/>
          <w:szCs w:val="28"/>
          <w:u w:val="single"/>
        </w:rPr>
        <w:t xml:space="preserve">Professional </w:t>
      </w:r>
      <w:proofErr w:type="gramStart"/>
      <w:r w:rsidRPr="0064230D">
        <w:rPr>
          <w:b/>
          <w:bCs/>
          <w:sz w:val="28"/>
          <w:szCs w:val="28"/>
          <w:u w:val="single"/>
        </w:rPr>
        <w:t>Experience :</w:t>
      </w:r>
      <w:proofErr w:type="gramEnd"/>
    </w:p>
    <w:p w14:paraId="3322DF4A" w14:textId="77777777" w:rsidR="006B6A93" w:rsidRDefault="006B6A93" w:rsidP="00CD2CA2">
      <w:pPr>
        <w:jc w:val="both"/>
        <w:rPr>
          <w:rFonts w:asciiTheme="minorHAnsi" w:hAnsiTheme="minorHAnsi"/>
          <w:b/>
        </w:rPr>
      </w:pPr>
    </w:p>
    <w:p w14:paraId="1A4A7906" w14:textId="4003A1AD" w:rsidR="006B6A93" w:rsidRPr="0064230D" w:rsidRDefault="006B6A93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b/>
          <w:u w:val="single"/>
        </w:rPr>
      </w:pPr>
      <w:r w:rsidRPr="0064230D">
        <w:rPr>
          <w:b/>
          <w:u w:val="single"/>
        </w:rPr>
        <w:t xml:space="preserve">BEACH ROTANA HOTEL </w:t>
      </w:r>
      <w:r w:rsidR="002070A1" w:rsidRPr="0064230D">
        <w:rPr>
          <w:b/>
          <w:u w:val="single"/>
        </w:rPr>
        <w:t xml:space="preserve">– TOURIST CLUB AREA, </w:t>
      </w:r>
      <w:r w:rsidRPr="0064230D">
        <w:rPr>
          <w:b/>
          <w:u w:val="single"/>
        </w:rPr>
        <w:t>ABU DHABI</w:t>
      </w:r>
    </w:p>
    <w:p w14:paraId="07C31EB1" w14:textId="71CA483A" w:rsidR="00DB56CF" w:rsidRDefault="00DB56CF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>
        <w:rPr>
          <w:rFonts w:asciiTheme="minorHAnsi" w:hAnsiTheme="minorHAnsi"/>
        </w:rPr>
        <w:t>(January 4, 2016 up to present)</w:t>
      </w:r>
    </w:p>
    <w:p w14:paraId="3BB45544" w14:textId="77777777" w:rsidR="00DB56CF" w:rsidRPr="00DB56CF" w:rsidRDefault="00DB56CF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33CBFBFC" w14:textId="77777777" w:rsidR="00F52DE1" w:rsidRDefault="002C57AD" w:rsidP="00DB56CF">
      <w:pPr>
        <w:pStyle w:val="ListParagraph"/>
        <w:numPr>
          <w:ilvl w:val="0"/>
          <w:numId w:val="1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  <w:r w:rsidRPr="00DB56CF">
        <w:rPr>
          <w:rFonts w:asciiTheme="minorHAnsi" w:hAnsiTheme="minorHAnsi"/>
          <w:b/>
        </w:rPr>
        <w:t>FINANCE OUTLET CASHIER</w:t>
      </w:r>
    </w:p>
    <w:p w14:paraId="63A082A6" w14:textId="338ECE1C" w:rsidR="00DB56CF" w:rsidRPr="00DB56CF" w:rsidRDefault="00DB56CF" w:rsidP="00F52DE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•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Greet guest </w:t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as they enter in establishment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="00F52DE1">
        <w:rPr>
          <w:rFonts w:ascii="Verdana" w:hAnsi="Verdana"/>
          <w:color w:val="444444"/>
          <w:sz w:val="20"/>
          <w:szCs w:val="20"/>
          <w:shd w:val="clear" w:color="auto" w:fill="FFFFFF"/>
        </w:rPr>
        <w:lastRenderedPageBreak/>
        <w:t>• Ask guest</w:t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if they would like to be assisted 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Take payment in exchange of products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Process checks and credit card payments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Balance cash registers at the end of each shift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Count and sort coins and wrap currency appropriately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Manage product returns and exchanges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Check daily cash accounts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Prepare accounting reports and perform other light bookkeeping activities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Report and sort irregular transactions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="00F52DE1">
        <w:rPr>
          <w:rFonts w:ascii="Verdana" w:hAnsi="Verdana"/>
          <w:color w:val="444444"/>
          <w:sz w:val="20"/>
          <w:szCs w:val="20"/>
          <w:shd w:val="clear" w:color="auto" w:fill="FFFFFF"/>
        </w:rPr>
        <w:t>• Listen to guest</w:t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 grievances and offer to resolve their problems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Assist in demonstrating products when necessary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Manage receipts and coupons</w:t>
      </w:r>
      <w:r w:rsidRPr="00DB56CF">
        <w:rPr>
          <w:rFonts w:ascii="Verdana" w:hAnsi="Verdana"/>
          <w:color w:val="444444"/>
          <w:sz w:val="20"/>
          <w:szCs w:val="20"/>
        </w:rPr>
        <w:br/>
      </w:r>
      <w:r w:rsidRPr="00DB56CF">
        <w:rPr>
          <w:rFonts w:ascii="Verdana" w:hAnsi="Verdana"/>
          <w:color w:val="444444"/>
          <w:sz w:val="20"/>
          <w:szCs w:val="20"/>
          <w:shd w:val="clear" w:color="auto" w:fill="FFFFFF"/>
        </w:rPr>
        <w:t>• Generate cash and transaction reports</w:t>
      </w:r>
    </w:p>
    <w:p w14:paraId="1FC11411" w14:textId="77777777" w:rsidR="00DB56CF" w:rsidRPr="00871528" w:rsidRDefault="00DB56CF" w:rsidP="00DB56CF">
      <w:pPr>
        <w:pStyle w:val="NoSpacing"/>
        <w:rPr>
          <w:b/>
          <w:color w:val="1A1A1A"/>
          <w:sz w:val="28"/>
          <w:szCs w:val="28"/>
        </w:rPr>
      </w:pPr>
    </w:p>
    <w:p w14:paraId="50EBC868" w14:textId="65A0C488" w:rsidR="008D3585" w:rsidRDefault="008D3585" w:rsidP="00DB56C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65312ABA" w14:textId="5525F1BD" w:rsidR="002C57AD" w:rsidRDefault="002C57AD" w:rsidP="00F52DE1">
      <w:pPr>
        <w:pStyle w:val="ListParagraph"/>
        <w:numPr>
          <w:ilvl w:val="0"/>
          <w:numId w:val="12"/>
        </w:numPr>
        <w:rPr>
          <w:rFonts w:asciiTheme="minorHAnsi" w:hAnsiTheme="minorHAnsi"/>
          <w:b/>
        </w:rPr>
      </w:pPr>
      <w:r w:rsidRPr="00F52DE1">
        <w:rPr>
          <w:rFonts w:asciiTheme="minorHAnsi" w:hAnsiTheme="minorHAnsi"/>
          <w:b/>
        </w:rPr>
        <w:t>ASSISTING FINANCE SECRETARY</w:t>
      </w:r>
    </w:p>
    <w:p w14:paraId="1EF746EE" w14:textId="77777777" w:rsidR="00F52DE1" w:rsidRPr="00F52DE1" w:rsidRDefault="00F52DE1" w:rsidP="00F52DE1">
      <w:pPr>
        <w:ind w:left="720"/>
        <w:rPr>
          <w:rFonts w:asciiTheme="minorHAnsi" w:hAnsiTheme="minorHAnsi"/>
          <w:b/>
        </w:rPr>
      </w:pPr>
    </w:p>
    <w:p w14:paraId="0042509C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answering calls, taking messages and handling correspondence</w:t>
      </w:r>
    </w:p>
    <w:p w14:paraId="0B1B0E0C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maintaining diaries and arranging appointments</w:t>
      </w:r>
    </w:p>
    <w:p w14:paraId="27F69DA2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typing, preparing and collating reports</w:t>
      </w:r>
    </w:p>
    <w:p w14:paraId="3B0A0557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filing</w:t>
      </w:r>
    </w:p>
    <w:p w14:paraId="0A7BBFBA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proofErr w:type="spellStart"/>
      <w:r w:rsidRPr="00F52DE1">
        <w:rPr>
          <w:rFonts w:ascii="inherit" w:hAnsi="inherit"/>
          <w:color w:val="434A4F"/>
          <w:lang w:val="en-US" w:eastAsia="en-US"/>
        </w:rPr>
        <w:t>organising</w:t>
      </w:r>
      <w:proofErr w:type="spellEnd"/>
      <w:r w:rsidRPr="00F52DE1">
        <w:rPr>
          <w:rFonts w:ascii="inherit" w:hAnsi="inherit"/>
          <w:color w:val="434A4F"/>
          <w:lang w:val="en-US" w:eastAsia="en-US"/>
        </w:rPr>
        <w:t xml:space="preserve"> and servicing meetings (producing agendas and taking minutes)</w:t>
      </w:r>
    </w:p>
    <w:p w14:paraId="4876E796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managing databases</w:t>
      </w:r>
    </w:p>
    <w:p w14:paraId="149F34FE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proofErr w:type="spellStart"/>
      <w:r w:rsidRPr="00F52DE1">
        <w:rPr>
          <w:rFonts w:ascii="inherit" w:hAnsi="inherit"/>
          <w:color w:val="434A4F"/>
          <w:lang w:val="en-US" w:eastAsia="en-US"/>
        </w:rPr>
        <w:t>prioritising</w:t>
      </w:r>
      <w:proofErr w:type="spellEnd"/>
      <w:r w:rsidRPr="00F52DE1">
        <w:rPr>
          <w:rFonts w:ascii="inherit" w:hAnsi="inherit"/>
          <w:color w:val="434A4F"/>
          <w:lang w:val="en-US" w:eastAsia="en-US"/>
        </w:rPr>
        <w:t xml:space="preserve"> workloads</w:t>
      </w:r>
    </w:p>
    <w:p w14:paraId="3AC0C366" w14:textId="7ACAEEE0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>
        <w:rPr>
          <w:rFonts w:ascii="inherit" w:hAnsi="inherit" w:hint="eastAsia"/>
          <w:color w:val="434A4F"/>
          <w:lang w:val="en-US" w:eastAsia="en-US"/>
        </w:rPr>
        <w:t>I</w:t>
      </w:r>
      <w:r w:rsidRPr="00F52DE1">
        <w:rPr>
          <w:rFonts w:ascii="inherit" w:hAnsi="inherit"/>
          <w:color w:val="434A4F"/>
          <w:lang w:val="en-US" w:eastAsia="en-US"/>
        </w:rPr>
        <w:t>mplementing new procedures and administrative systems</w:t>
      </w:r>
    </w:p>
    <w:p w14:paraId="1014F2B4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 xml:space="preserve">liaising with relevant </w:t>
      </w:r>
      <w:proofErr w:type="spellStart"/>
      <w:r w:rsidRPr="00F52DE1">
        <w:rPr>
          <w:rFonts w:ascii="inherit" w:hAnsi="inherit"/>
          <w:color w:val="434A4F"/>
          <w:lang w:val="en-US" w:eastAsia="en-US"/>
        </w:rPr>
        <w:t>organisations</w:t>
      </w:r>
      <w:proofErr w:type="spellEnd"/>
      <w:r w:rsidRPr="00F52DE1">
        <w:rPr>
          <w:rFonts w:ascii="inherit" w:hAnsi="inherit"/>
          <w:color w:val="434A4F"/>
          <w:lang w:val="en-US" w:eastAsia="en-US"/>
        </w:rPr>
        <w:t xml:space="preserve"> and clients</w:t>
      </w:r>
    </w:p>
    <w:p w14:paraId="0EAFA448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coordinating mail-shots and similar publicity tasks</w:t>
      </w:r>
    </w:p>
    <w:p w14:paraId="033E1D2D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logging or processing bills or expenses</w:t>
      </w:r>
    </w:p>
    <w:p w14:paraId="00F1F19D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managing reception and meeting and greeting clients</w:t>
      </w:r>
    </w:p>
    <w:p w14:paraId="5CCEB23B" w14:textId="77777777" w:rsidR="00F52DE1" w:rsidRPr="00F52DE1" w:rsidRDefault="00F52DE1" w:rsidP="00F52DE1">
      <w:pPr>
        <w:pStyle w:val="ListParagraph"/>
        <w:numPr>
          <w:ilvl w:val="1"/>
          <w:numId w:val="12"/>
        </w:numPr>
        <w:spacing w:after="120"/>
        <w:textAlignment w:val="baseline"/>
        <w:rPr>
          <w:rFonts w:ascii="inherit" w:hAnsi="inherit"/>
          <w:color w:val="434A4F"/>
          <w:lang w:val="en-US" w:eastAsia="en-US"/>
        </w:rPr>
      </w:pPr>
      <w:r w:rsidRPr="00F52DE1">
        <w:rPr>
          <w:rFonts w:ascii="inherit" w:hAnsi="inherit"/>
          <w:color w:val="434A4F"/>
          <w:lang w:val="en-US" w:eastAsia="en-US"/>
        </w:rPr>
        <w:t>if more senior, recruiting, training and supervising junior staff</w:t>
      </w:r>
    </w:p>
    <w:p w14:paraId="6624B6A0" w14:textId="77777777" w:rsidR="00F52DE1" w:rsidRPr="00F52DE1" w:rsidRDefault="00F52DE1" w:rsidP="00F52DE1">
      <w:pPr>
        <w:rPr>
          <w:rFonts w:asciiTheme="minorHAnsi" w:hAnsiTheme="minorHAnsi"/>
          <w:b/>
        </w:rPr>
      </w:pPr>
    </w:p>
    <w:p w14:paraId="00740D36" w14:textId="494837EC" w:rsidR="008D3585" w:rsidRDefault="008D3585" w:rsidP="00F52DE1">
      <w:pPr>
        <w:pStyle w:val="ListParagraph"/>
        <w:numPr>
          <w:ilvl w:val="0"/>
          <w:numId w:val="15"/>
        </w:numPr>
        <w:rPr>
          <w:rFonts w:asciiTheme="minorHAnsi" w:hAnsiTheme="minorHAnsi"/>
          <w:b/>
        </w:rPr>
      </w:pPr>
      <w:r w:rsidRPr="00F52DE1">
        <w:rPr>
          <w:rFonts w:asciiTheme="minorHAnsi" w:hAnsiTheme="minorHAnsi"/>
          <w:b/>
        </w:rPr>
        <w:t>ASSISTING ACCOUNTS PAYABLE</w:t>
      </w:r>
    </w:p>
    <w:p w14:paraId="528AD9A2" w14:textId="77777777" w:rsidR="00F52DE1" w:rsidRDefault="00F52DE1" w:rsidP="00F52DE1">
      <w:pPr>
        <w:pStyle w:val="ListParagraph"/>
        <w:rPr>
          <w:rFonts w:asciiTheme="minorHAnsi" w:hAnsiTheme="minorHAnsi"/>
          <w:b/>
        </w:rPr>
      </w:pPr>
    </w:p>
    <w:p w14:paraId="0EC6EF7F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review and verify invoices and check requests</w:t>
      </w:r>
    </w:p>
    <w:p w14:paraId="00DE8D45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sort, code and match invoices </w:t>
      </w:r>
    </w:p>
    <w:p w14:paraId="74DE3108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set invoices up for payment</w:t>
      </w:r>
    </w:p>
    <w:p w14:paraId="0B0BFD1E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enter and upload invoices into system</w:t>
      </w:r>
    </w:p>
    <w:p w14:paraId="49FC90DD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reconcile accounts payable transactions</w:t>
      </w:r>
    </w:p>
    <w:p w14:paraId="12644148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research and resolve invoice discrepancies and issues</w:t>
      </w:r>
    </w:p>
    <w:p w14:paraId="2B2911DE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maintain vendor files</w:t>
      </w:r>
    </w:p>
    <w:p w14:paraId="619F39A7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correspond with vendors and respond to inquiries</w:t>
      </w:r>
    </w:p>
    <w:p w14:paraId="3473AADD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produce monthly reports</w:t>
      </w:r>
    </w:p>
    <w:p w14:paraId="546EA90A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assist with month end closing</w:t>
      </w:r>
    </w:p>
    <w:p w14:paraId="3457CCC9" w14:textId="77777777" w:rsidR="00F52DE1" w:rsidRPr="00F52DE1" w:rsidRDefault="00F52DE1" w:rsidP="00F52DE1">
      <w:pPr>
        <w:pStyle w:val="ListParagraph"/>
        <w:numPr>
          <w:ilvl w:val="1"/>
          <w:numId w:val="15"/>
        </w:numPr>
        <w:shd w:val="clear" w:color="auto" w:fill="FFFFFF"/>
        <w:spacing w:after="120"/>
        <w:rPr>
          <w:rFonts w:ascii="Verdana" w:hAnsi="Verdana"/>
          <w:color w:val="000000"/>
          <w:sz w:val="20"/>
          <w:szCs w:val="20"/>
          <w:lang w:val="en-US" w:eastAsia="en-US"/>
        </w:rPr>
      </w:pPr>
      <w:r w:rsidRPr="00F52DE1">
        <w:rPr>
          <w:rFonts w:ascii="Verdana" w:hAnsi="Verdana"/>
          <w:color w:val="000000"/>
          <w:sz w:val="20"/>
          <w:szCs w:val="20"/>
          <w:lang w:val="en-US" w:eastAsia="en-US"/>
        </w:rPr>
        <w:t>provide supporting documentation for audits</w:t>
      </w:r>
    </w:p>
    <w:p w14:paraId="29E6537F" w14:textId="77777777" w:rsidR="00F52DE1" w:rsidRPr="00F52DE1" w:rsidRDefault="00F52DE1" w:rsidP="00F52DE1">
      <w:pPr>
        <w:rPr>
          <w:rFonts w:asciiTheme="minorHAnsi" w:hAnsiTheme="minorHAnsi"/>
          <w:b/>
        </w:rPr>
      </w:pPr>
    </w:p>
    <w:p w14:paraId="089734AA" w14:textId="49428E1F" w:rsidR="006B6A93" w:rsidRPr="0064230D" w:rsidRDefault="00F52DE1" w:rsidP="00F52DE1">
      <w:pPr>
        <w:rPr>
          <w:b/>
          <w:u w:val="single"/>
        </w:rPr>
      </w:pPr>
      <w:r>
        <w:rPr>
          <w:rFonts w:asciiTheme="minorHAnsi" w:hAnsiTheme="minorHAnsi"/>
          <w:b/>
        </w:rPr>
        <w:tab/>
      </w:r>
    </w:p>
    <w:p w14:paraId="796F310E" w14:textId="665E3440" w:rsidR="006B6A93" w:rsidRPr="0064230D" w:rsidRDefault="00BA3E4D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b/>
          <w:u w:val="single"/>
        </w:rPr>
      </w:pPr>
      <w:r w:rsidRPr="0064230D">
        <w:rPr>
          <w:b/>
          <w:u w:val="single"/>
        </w:rPr>
        <w:t>OLAYAN GROUP OF COMPANIES</w:t>
      </w:r>
      <w:r w:rsidR="002070A1" w:rsidRPr="0064230D">
        <w:rPr>
          <w:b/>
          <w:u w:val="single"/>
        </w:rPr>
        <w:t xml:space="preserve"> – YASS MALL- ABU DHABI</w:t>
      </w:r>
    </w:p>
    <w:p w14:paraId="0885E0AA" w14:textId="0621E382" w:rsidR="00F52DE1" w:rsidRDefault="00F52DE1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>
        <w:rPr>
          <w:rFonts w:asciiTheme="minorHAnsi" w:hAnsiTheme="minorHAnsi"/>
        </w:rPr>
        <w:t>(November 3, 2014 TO NOVEMBER 3, 2016)</w:t>
      </w:r>
    </w:p>
    <w:p w14:paraId="13107C0A" w14:textId="77777777" w:rsidR="002070A1" w:rsidRPr="00F52DE1" w:rsidRDefault="002070A1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1E67ACCC" w14:textId="77777777" w:rsidR="002070A1" w:rsidRPr="002070A1" w:rsidRDefault="00BA3E4D" w:rsidP="002070A1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Theme="minorHAnsi" w:hAnsiTheme="minorHAnsi"/>
          <w:b/>
        </w:rPr>
        <w:t>CUSTOMER SERVICE CASHIER</w:t>
      </w:r>
    </w:p>
    <w:p w14:paraId="70C4C1C2" w14:textId="77777777" w:rsidR="002070A1" w:rsidRPr="002070A1" w:rsidRDefault="002070A1" w:rsidP="002070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70ABDB7F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Greet customers as they enter in establishmen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t</w:t>
      </w:r>
    </w:p>
    <w:p w14:paraId="4154E90C" w14:textId="0C1084D6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 xml:space="preserve">Ask customers 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if they would like to be assisted</w:t>
      </w:r>
    </w:p>
    <w:p w14:paraId="7EF7FA20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Arial" w:hAnsi="Arial" w:cs="Arial"/>
          <w:color w:val="666666"/>
          <w:sz w:val="23"/>
          <w:szCs w:val="23"/>
          <w:lang w:val="en-US" w:eastAsia="en-US"/>
        </w:rPr>
        <w:t>Established or identified price of goods using electronic or other cash register</w:t>
      </w:r>
    </w:p>
    <w:p w14:paraId="74C4F466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Arial" w:hAnsi="Arial" w:cs="Arial"/>
          <w:color w:val="666666"/>
          <w:sz w:val="23"/>
          <w:szCs w:val="23"/>
          <w:lang w:val="en-US" w:eastAsia="en-US"/>
        </w:rPr>
        <w:t>Received and processed payments by cash, check,</w:t>
      </w:r>
      <w:r>
        <w:rPr>
          <w:rFonts w:ascii="Arial" w:hAnsi="Arial" w:cs="Arial"/>
          <w:color w:val="666666"/>
          <w:sz w:val="23"/>
          <w:szCs w:val="23"/>
          <w:lang w:val="en-US" w:eastAsia="en-US"/>
        </w:rPr>
        <w:t xml:space="preserve"> credit card and automatic debit</w:t>
      </w:r>
    </w:p>
    <w:p w14:paraId="5D56D133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Arial" w:hAnsi="Arial" w:cs="Arial"/>
          <w:color w:val="666666"/>
          <w:sz w:val="23"/>
          <w:szCs w:val="23"/>
          <w:lang w:val="en-US" w:eastAsia="en-US"/>
        </w:rPr>
        <w:t>Wrapped and placed purchased goods in bags</w:t>
      </w:r>
    </w:p>
    <w:p w14:paraId="555D930D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Arial" w:hAnsi="Arial" w:cs="Arial"/>
          <w:color w:val="666666"/>
          <w:sz w:val="23"/>
          <w:szCs w:val="23"/>
          <w:lang w:val="en-US" w:eastAsia="en-US"/>
        </w:rPr>
        <w:t>Provided inf</w:t>
      </w:r>
      <w:r>
        <w:rPr>
          <w:rFonts w:ascii="Arial" w:hAnsi="Arial" w:cs="Arial"/>
          <w:color w:val="666666"/>
          <w:sz w:val="23"/>
          <w:szCs w:val="23"/>
          <w:lang w:val="en-US" w:eastAsia="en-US"/>
        </w:rPr>
        <w:t>ormation to customers and guest</w:t>
      </w:r>
    </w:p>
    <w:p w14:paraId="2772DA79" w14:textId="01DF488C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Arial" w:hAnsi="Arial" w:cs="Arial"/>
          <w:color w:val="666666"/>
          <w:sz w:val="23"/>
          <w:szCs w:val="23"/>
          <w:lang w:val="en-US" w:eastAsia="en-US"/>
        </w:rPr>
        <w:t>Calculated foreign currency exchange</w:t>
      </w:r>
    </w:p>
    <w:p w14:paraId="5C7CCB9B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Offer customers with carryout services</w:t>
      </w:r>
    </w:p>
    <w:p w14:paraId="3993FBB5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Check daily cash account</w:t>
      </w:r>
    </w:p>
    <w:p w14:paraId="7158AFEC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Prepare accounting reports and perform other light bookkeeping activitie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s</w:t>
      </w:r>
    </w:p>
    <w:p w14:paraId="42E4F41B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Report and sort irregular transactions</w:t>
      </w:r>
    </w:p>
    <w:p w14:paraId="7498F740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Manage suggestive selling activitie</w:t>
      </w:r>
      <w:r>
        <w:rPr>
          <w:rFonts w:ascii="Verdana" w:hAnsi="Verdana"/>
          <w:color w:val="444444"/>
          <w:sz w:val="20"/>
          <w:szCs w:val="20"/>
          <w:shd w:val="clear" w:color="auto" w:fill="FFFFFF"/>
        </w:rPr>
        <w:t>s</w:t>
      </w:r>
    </w:p>
    <w:p w14:paraId="0EA328CB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Listen to customers’ grievances and offer to resolve their problems</w:t>
      </w:r>
    </w:p>
    <w:p w14:paraId="15165E07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Assist in demonstrating products when necessary</w:t>
      </w:r>
    </w:p>
    <w:p w14:paraId="57E9019F" w14:textId="77777777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Manage receipts and coupons</w:t>
      </w:r>
    </w:p>
    <w:p w14:paraId="151A64CD" w14:textId="20F019AA" w:rsidR="002070A1" w:rsidRPr="002070A1" w:rsidRDefault="002070A1" w:rsidP="002070A1">
      <w:pPr>
        <w:pStyle w:val="ListParagraph"/>
        <w:numPr>
          <w:ilvl w:val="1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 w:rsidRPr="002070A1">
        <w:rPr>
          <w:rFonts w:ascii="Verdana" w:hAnsi="Verdana"/>
          <w:color w:val="444444"/>
          <w:sz w:val="20"/>
          <w:szCs w:val="20"/>
          <w:shd w:val="clear" w:color="auto" w:fill="FFFFFF"/>
        </w:rPr>
        <w:t>Generate cash and transaction reports</w:t>
      </w:r>
    </w:p>
    <w:p w14:paraId="4E14F57C" w14:textId="77777777" w:rsidR="002070A1" w:rsidRPr="002070A1" w:rsidRDefault="002070A1" w:rsidP="002070A1">
      <w:pPr>
        <w:pStyle w:val="NoSpacing"/>
        <w:ind w:left="720"/>
        <w:rPr>
          <w:b/>
          <w:color w:val="1A1A1A"/>
          <w:sz w:val="28"/>
          <w:szCs w:val="28"/>
        </w:rPr>
      </w:pPr>
    </w:p>
    <w:p w14:paraId="1A280F23" w14:textId="2A1248CA" w:rsidR="002070A1" w:rsidRPr="002070A1" w:rsidRDefault="002070A1" w:rsidP="002070A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5BDCEBA1" w14:textId="77777777" w:rsidR="006B6A93" w:rsidRDefault="006B6A93" w:rsidP="00CD2CA2">
      <w:pPr>
        <w:jc w:val="both"/>
        <w:rPr>
          <w:rFonts w:asciiTheme="minorHAnsi" w:hAnsiTheme="minorHAnsi"/>
          <w:b/>
        </w:rPr>
      </w:pPr>
    </w:p>
    <w:p w14:paraId="38A5C739" w14:textId="49F64AFB" w:rsidR="006B6A93" w:rsidRPr="0064230D" w:rsidRDefault="00965F69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b/>
          <w:u w:val="single"/>
        </w:rPr>
      </w:pPr>
      <w:proofErr w:type="gramStart"/>
      <w:r w:rsidRPr="0064230D">
        <w:rPr>
          <w:b/>
          <w:u w:val="single"/>
        </w:rPr>
        <w:t>FIRST COMMUNITY COOPERATIVE</w:t>
      </w:r>
      <w:r w:rsidR="002070A1" w:rsidRPr="0064230D">
        <w:rPr>
          <w:b/>
          <w:u w:val="single"/>
        </w:rPr>
        <w:t xml:space="preserve"> – VALENCIA CITY BUKIDNON PHIL.</w:t>
      </w:r>
      <w:proofErr w:type="gramEnd"/>
    </w:p>
    <w:p w14:paraId="05A5F009" w14:textId="08A7647E" w:rsidR="002070A1" w:rsidRDefault="002070A1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>
        <w:rPr>
          <w:rFonts w:asciiTheme="minorHAnsi" w:hAnsiTheme="minorHAnsi"/>
        </w:rPr>
        <w:t>(SEPTEMBER 2010 TO NOVEMBER 2014)</w:t>
      </w:r>
    </w:p>
    <w:p w14:paraId="18C6D911" w14:textId="77777777" w:rsidR="002070A1" w:rsidRPr="002070A1" w:rsidRDefault="002070A1" w:rsidP="006B6A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74E4CA43" w14:textId="6EFC0001" w:rsidR="006B6A93" w:rsidRDefault="006B6A93" w:rsidP="006B6A93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  <w:r w:rsidRPr="002070A1">
        <w:rPr>
          <w:rFonts w:asciiTheme="minorHAnsi" w:hAnsiTheme="minorHAnsi"/>
          <w:b/>
        </w:rPr>
        <w:t>NEW ACCOUNTS CONSULTANT</w:t>
      </w:r>
    </w:p>
    <w:p w14:paraId="24901221" w14:textId="77777777" w:rsidR="006618B5" w:rsidRDefault="006618B5" w:rsidP="00661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</w:p>
    <w:p w14:paraId="23FEF282" w14:textId="77777777" w:rsidR="002070A1" w:rsidRPr="002070A1" w:rsidRDefault="002070A1" w:rsidP="002070A1">
      <w:pPr>
        <w:pStyle w:val="ListParagraph"/>
        <w:numPr>
          <w:ilvl w:val="1"/>
          <w:numId w:val="15"/>
        </w:numPr>
        <w:suppressAutoHyphens/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In-charge in opening and closing savings, checking, time deposit and other Investment accounts.</w:t>
      </w:r>
    </w:p>
    <w:p w14:paraId="06AA2824" w14:textId="7820E654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 xml:space="preserve">-Monitors dormant accounts </w:t>
      </w:r>
    </w:p>
    <w:p w14:paraId="35A9521E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-In charge of SDB monitoring as to occupancy or vacancy as well as collection of proper annual payments.</w:t>
      </w:r>
    </w:p>
    <w:p w14:paraId="3F16ACC2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I</w:t>
      </w:r>
      <w:r w:rsidRPr="002070A1">
        <w:rPr>
          <w:color w:val="000000"/>
          <w:sz w:val="21"/>
          <w:szCs w:val="21"/>
        </w:rPr>
        <w:t>n charge of safekeeping of accountable forms like signature cards and Customer Account Records</w:t>
      </w:r>
    </w:p>
    <w:p w14:paraId="143909E7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Prepares thank you letter, dormant account letter, bank certification and bank statement.</w:t>
      </w:r>
    </w:p>
    <w:p w14:paraId="3B88326E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Makes weekly and monthly new accounts report</w:t>
      </w:r>
    </w:p>
    <w:p w14:paraId="6BE214DA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In charge of monitoring Credit Card applications (submitted by our branch) as well as approvals.</w:t>
      </w:r>
    </w:p>
    <w:p w14:paraId="0C4D365C" w14:textId="77777777" w:rsid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In charge of Time Deposit Accounts, Monitoring of maturities and proper dispositions</w:t>
      </w:r>
    </w:p>
    <w:p w14:paraId="74EF2CEE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Cross-sells other Bank Products and Services </w:t>
      </w:r>
    </w:p>
    <w:p w14:paraId="13474590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Endorses Credit Card Applications and Loan Applications.</w:t>
      </w:r>
    </w:p>
    <w:p w14:paraId="37A4D985" w14:textId="77777777" w:rsid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In Charge of Safekeeping and Monitoring of Unclaimed Rewards Card</w:t>
      </w:r>
    </w:p>
    <w:p w14:paraId="206DE4D5" w14:textId="77777777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In charge of preparation of my Co- staffs’ Monthly Performance Appraisal Report.</w:t>
      </w:r>
    </w:p>
    <w:p w14:paraId="48D2A86C" w14:textId="32F0728E" w:rsidR="002070A1" w:rsidRPr="002070A1" w:rsidRDefault="002070A1" w:rsidP="002070A1">
      <w:pPr>
        <w:pStyle w:val="ListParagraph"/>
        <w:numPr>
          <w:ilvl w:val="1"/>
          <w:numId w:val="15"/>
        </w:numPr>
        <w:rPr>
          <w:color w:val="000000"/>
          <w:sz w:val="21"/>
          <w:szCs w:val="21"/>
        </w:rPr>
      </w:pPr>
      <w:r w:rsidRPr="002070A1">
        <w:rPr>
          <w:color w:val="000000"/>
          <w:sz w:val="21"/>
          <w:szCs w:val="21"/>
        </w:rPr>
        <w:t>In charge of Safekeeping Clients’ ATM, proper monitoring of log and releases </w:t>
      </w:r>
    </w:p>
    <w:p w14:paraId="54940BAD" w14:textId="50B60C37" w:rsidR="002070A1" w:rsidRPr="002070A1" w:rsidRDefault="002070A1" w:rsidP="002070A1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2070A1">
        <w:rPr>
          <w:sz w:val="21"/>
          <w:szCs w:val="21"/>
        </w:rPr>
        <w:t>Well able to assist clients in their selection of various accounts and financial services.</w:t>
      </w:r>
    </w:p>
    <w:p w14:paraId="4E90E0E3" w14:textId="37A63C64" w:rsidR="002070A1" w:rsidRPr="002070A1" w:rsidRDefault="002070A1" w:rsidP="002070A1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2070A1">
        <w:rPr>
          <w:sz w:val="21"/>
          <w:szCs w:val="21"/>
        </w:rPr>
        <w:t xml:space="preserve">and negotiated large financial transactions </w:t>
      </w:r>
    </w:p>
    <w:p w14:paraId="271033AA" w14:textId="2B34D304" w:rsidR="002070A1" w:rsidRDefault="006618B5" w:rsidP="002070A1">
      <w:pPr>
        <w:pStyle w:val="ListParagraph"/>
        <w:numPr>
          <w:ilvl w:val="1"/>
          <w:numId w:val="15"/>
        </w:numPr>
      </w:pPr>
      <w:r>
        <w:rPr>
          <w:color w:val="000000"/>
          <w:sz w:val="21"/>
          <w:szCs w:val="21"/>
        </w:rPr>
        <w:t>I</w:t>
      </w:r>
      <w:r w:rsidR="002070A1" w:rsidRPr="002070A1">
        <w:rPr>
          <w:color w:val="000000"/>
          <w:sz w:val="21"/>
          <w:szCs w:val="21"/>
        </w:rPr>
        <w:t xml:space="preserve">n charge of booking and monitoring investment account </w:t>
      </w:r>
      <w:r w:rsidR="002070A1" w:rsidRPr="002070A1">
        <w:rPr>
          <w:rFonts w:ascii="Arial" w:hAnsi="Arial"/>
          <w:color w:val="000000"/>
          <w:sz w:val="18"/>
          <w:szCs w:val="18"/>
        </w:rPr>
        <w:t>maturities</w:t>
      </w:r>
      <w:r w:rsidR="002070A1">
        <w:br/>
      </w:r>
    </w:p>
    <w:p w14:paraId="549929C9" w14:textId="77777777" w:rsidR="002070A1" w:rsidRPr="002070A1" w:rsidRDefault="002070A1" w:rsidP="002070A1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</w:p>
    <w:p w14:paraId="083068E0" w14:textId="69DB30F6" w:rsidR="006B6A93" w:rsidRDefault="006B6A93" w:rsidP="006618B5">
      <w:pPr>
        <w:pStyle w:val="ListParagraph"/>
        <w:numPr>
          <w:ilvl w:val="0"/>
          <w:numId w:val="15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  <w:r w:rsidRPr="006618B5">
        <w:rPr>
          <w:rFonts w:asciiTheme="minorHAnsi" w:hAnsiTheme="minorHAnsi"/>
          <w:b/>
        </w:rPr>
        <w:t>ACCOUNTING ASSISTANT</w:t>
      </w:r>
    </w:p>
    <w:p w14:paraId="266A6CAA" w14:textId="77777777" w:rsidR="006618B5" w:rsidRDefault="006618B5" w:rsidP="00661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</w:p>
    <w:p w14:paraId="79919571" w14:textId="77777777" w:rsidR="006618B5" w:rsidRPr="006618B5" w:rsidRDefault="006618B5" w:rsidP="006618B5">
      <w:pPr>
        <w:pStyle w:val="ListParagraph"/>
        <w:numPr>
          <w:ilvl w:val="1"/>
          <w:numId w:val="15"/>
        </w:numPr>
        <w:suppressAutoHyphens/>
        <w:rPr>
          <w:color w:val="000000"/>
          <w:sz w:val="21"/>
          <w:szCs w:val="21"/>
        </w:rPr>
      </w:pPr>
      <w:r w:rsidRPr="006618B5">
        <w:rPr>
          <w:color w:val="000000"/>
          <w:sz w:val="21"/>
          <w:szCs w:val="21"/>
        </w:rPr>
        <w:t>In charge of check local and regional outward clearing items</w:t>
      </w:r>
    </w:p>
    <w:p w14:paraId="303B5F96" w14:textId="611F047D" w:rsidR="006618B5" w:rsidRPr="006618B5" w:rsidRDefault="006618B5" w:rsidP="006618B5">
      <w:pPr>
        <w:pStyle w:val="ListParagraph"/>
        <w:numPr>
          <w:ilvl w:val="1"/>
          <w:numId w:val="15"/>
        </w:numPr>
        <w:suppressAutoHyphens/>
        <w:rPr>
          <w:color w:val="000000"/>
          <w:sz w:val="21"/>
          <w:szCs w:val="21"/>
        </w:rPr>
      </w:pPr>
      <w:r w:rsidRPr="006618B5">
        <w:rPr>
          <w:color w:val="000000"/>
          <w:sz w:val="21"/>
          <w:szCs w:val="21"/>
        </w:rPr>
        <w:t>Balances check on hand versus deposit slips, reviews and vouches documents as to accuracy of posting</w:t>
      </w:r>
    </w:p>
    <w:p w14:paraId="618DFC96" w14:textId="079C5B49" w:rsidR="006618B5" w:rsidRPr="006618B5" w:rsidRDefault="006618B5" w:rsidP="006618B5">
      <w:pPr>
        <w:pStyle w:val="ListParagraph"/>
        <w:numPr>
          <w:ilvl w:val="1"/>
          <w:numId w:val="15"/>
        </w:numPr>
        <w:rPr>
          <w:sz w:val="21"/>
          <w:szCs w:val="21"/>
        </w:rPr>
      </w:pPr>
      <w:proofErr w:type="gramStart"/>
      <w:r w:rsidRPr="006618B5">
        <w:rPr>
          <w:color w:val="000000"/>
          <w:sz w:val="21"/>
          <w:szCs w:val="21"/>
        </w:rPr>
        <w:t>and</w:t>
      </w:r>
      <w:proofErr w:type="gramEnd"/>
      <w:r w:rsidRPr="006618B5">
        <w:rPr>
          <w:color w:val="000000"/>
          <w:sz w:val="21"/>
          <w:szCs w:val="21"/>
        </w:rPr>
        <w:t xml:space="preserve"> validation.</w:t>
      </w:r>
    </w:p>
    <w:p w14:paraId="54185EAA" w14:textId="77777777" w:rsidR="006618B5" w:rsidRDefault="006618B5" w:rsidP="006618B5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6618B5">
        <w:rPr>
          <w:color w:val="000000"/>
          <w:sz w:val="21"/>
          <w:szCs w:val="21"/>
        </w:rPr>
        <w:t>In charge of daily reports on Bank’s financial Position, Cash Beginning versus Cash, Ending.</w:t>
      </w:r>
      <w:r w:rsidRPr="006618B5">
        <w:rPr>
          <w:sz w:val="21"/>
          <w:szCs w:val="21"/>
        </w:rPr>
        <w:br/>
      </w:r>
      <w:r w:rsidRPr="006618B5">
        <w:rPr>
          <w:color w:val="000000"/>
          <w:sz w:val="21"/>
          <w:szCs w:val="21"/>
        </w:rPr>
        <w:t xml:space="preserve"> Reconciles Manager’s Check issued versus paid as compared to total outstanding Daily MC’s.</w:t>
      </w:r>
    </w:p>
    <w:p w14:paraId="0830CA7C" w14:textId="77777777" w:rsidR="006618B5" w:rsidRDefault="006618B5" w:rsidP="006618B5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6618B5">
        <w:rPr>
          <w:color w:val="000000"/>
          <w:sz w:val="21"/>
          <w:szCs w:val="21"/>
        </w:rPr>
        <w:t>Prepares Daily FX Annex Report.</w:t>
      </w:r>
    </w:p>
    <w:p w14:paraId="4E195557" w14:textId="77777777" w:rsidR="006618B5" w:rsidRDefault="006618B5" w:rsidP="006618B5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6618B5">
        <w:rPr>
          <w:color w:val="000000"/>
          <w:sz w:val="21"/>
          <w:szCs w:val="21"/>
        </w:rPr>
        <w:t>In charge of dollar checks clearing.</w:t>
      </w:r>
    </w:p>
    <w:p w14:paraId="510C7E40" w14:textId="77777777" w:rsidR="006618B5" w:rsidRDefault="006618B5" w:rsidP="006618B5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6618B5">
        <w:rPr>
          <w:color w:val="000000"/>
          <w:sz w:val="21"/>
          <w:szCs w:val="21"/>
        </w:rPr>
        <w:t>In charge of end of day Report on cash balancing.</w:t>
      </w:r>
      <w:r>
        <w:rPr>
          <w:sz w:val="21"/>
          <w:szCs w:val="21"/>
        </w:rPr>
        <w:tab/>
      </w:r>
    </w:p>
    <w:p w14:paraId="70CEBBC1" w14:textId="675441BA" w:rsidR="006618B5" w:rsidRPr="006618B5" w:rsidRDefault="006618B5" w:rsidP="006618B5">
      <w:pPr>
        <w:pStyle w:val="ListParagraph"/>
        <w:numPr>
          <w:ilvl w:val="1"/>
          <w:numId w:val="15"/>
        </w:numPr>
        <w:rPr>
          <w:sz w:val="21"/>
          <w:szCs w:val="21"/>
        </w:rPr>
      </w:pPr>
      <w:r w:rsidRPr="006618B5">
        <w:rPr>
          <w:color w:val="000000"/>
          <w:sz w:val="21"/>
          <w:szCs w:val="21"/>
        </w:rPr>
        <w:t>Prepares bills and reconciles expenses.</w:t>
      </w:r>
      <w:r w:rsidRPr="006618B5">
        <w:rPr>
          <w:sz w:val="21"/>
          <w:szCs w:val="21"/>
        </w:rPr>
        <w:t xml:space="preserve"> </w:t>
      </w:r>
    </w:p>
    <w:p w14:paraId="4605D925" w14:textId="77777777" w:rsidR="006618B5" w:rsidRDefault="006618B5" w:rsidP="006618B5">
      <w:pPr>
        <w:ind w:left="720"/>
        <w:rPr>
          <w:b/>
          <w:sz w:val="21"/>
          <w:szCs w:val="21"/>
          <w:u w:val="single"/>
        </w:rPr>
      </w:pPr>
    </w:p>
    <w:p w14:paraId="5BD78568" w14:textId="7625C3D7" w:rsidR="006618B5" w:rsidRDefault="006618B5" w:rsidP="006618B5">
      <w:pPr>
        <w:pStyle w:val="ListParagraph"/>
        <w:numPr>
          <w:ilvl w:val="0"/>
          <w:numId w:val="23"/>
        </w:numPr>
        <w:rPr>
          <w:rFonts w:asciiTheme="minorHAnsi" w:hAnsiTheme="minorHAnsi"/>
          <w:b/>
        </w:rPr>
      </w:pPr>
      <w:r w:rsidRPr="006618B5">
        <w:rPr>
          <w:rFonts w:asciiTheme="minorHAnsi" w:hAnsiTheme="minorHAnsi"/>
          <w:b/>
        </w:rPr>
        <w:t>CASH TELLER</w:t>
      </w:r>
    </w:p>
    <w:p w14:paraId="52453373" w14:textId="77777777" w:rsidR="006618B5" w:rsidRDefault="006618B5" w:rsidP="006618B5">
      <w:pPr>
        <w:pStyle w:val="ListParagraph"/>
        <w:rPr>
          <w:rFonts w:asciiTheme="minorHAnsi" w:hAnsiTheme="minorHAnsi"/>
          <w:b/>
        </w:rPr>
      </w:pPr>
    </w:p>
    <w:p w14:paraId="55B34AB3" w14:textId="77777777" w:rsidR="006618B5" w:rsidRPr="006618B5" w:rsidRDefault="006618B5" w:rsidP="006618B5">
      <w:pPr>
        <w:pStyle w:val="ListParagraph"/>
        <w:numPr>
          <w:ilvl w:val="1"/>
          <w:numId w:val="23"/>
        </w:numPr>
        <w:suppressAutoHyphens/>
        <w:rPr>
          <w:color w:val="000000"/>
          <w:sz w:val="21"/>
          <w:szCs w:val="21"/>
        </w:rPr>
      </w:pPr>
      <w:r w:rsidRPr="006618B5">
        <w:rPr>
          <w:color w:val="000000"/>
          <w:sz w:val="21"/>
          <w:szCs w:val="21"/>
        </w:rPr>
        <w:t>Accepts cash and check deposits</w:t>
      </w:r>
    </w:p>
    <w:p w14:paraId="3DC9E59F" w14:textId="77777777" w:rsidR="006618B5" w:rsidRPr="006618B5" w:rsidRDefault="006618B5" w:rsidP="006618B5">
      <w:pPr>
        <w:pStyle w:val="ListParagraph"/>
        <w:numPr>
          <w:ilvl w:val="1"/>
          <w:numId w:val="23"/>
        </w:numPr>
        <w:suppressAutoHyphens/>
        <w:rPr>
          <w:color w:val="000000"/>
          <w:sz w:val="21"/>
          <w:szCs w:val="21"/>
        </w:rPr>
      </w:pPr>
      <w:r w:rsidRPr="006618B5">
        <w:rPr>
          <w:color w:val="000000"/>
          <w:sz w:val="21"/>
          <w:szCs w:val="21"/>
        </w:rPr>
        <w:t>Releases cash on withdrawals and encashment</w:t>
      </w:r>
    </w:p>
    <w:p w14:paraId="354DF3B7" w14:textId="057AC787" w:rsidR="006618B5" w:rsidRPr="006618B5" w:rsidRDefault="006618B5" w:rsidP="006618B5">
      <w:pPr>
        <w:pStyle w:val="ListParagraph"/>
        <w:numPr>
          <w:ilvl w:val="1"/>
          <w:numId w:val="23"/>
        </w:numPr>
        <w:suppressAutoHyphens/>
        <w:rPr>
          <w:color w:val="000000"/>
          <w:sz w:val="21"/>
          <w:szCs w:val="21"/>
        </w:rPr>
      </w:pPr>
      <w:r w:rsidRPr="006618B5">
        <w:rPr>
          <w:color w:val="000000"/>
          <w:sz w:val="21"/>
          <w:szCs w:val="21"/>
        </w:rPr>
        <w:t>Balances transactions against cash count report</w:t>
      </w:r>
    </w:p>
    <w:p w14:paraId="479472F6" w14:textId="77777777" w:rsidR="006618B5" w:rsidRPr="006618B5" w:rsidRDefault="006618B5" w:rsidP="006618B5">
      <w:pPr>
        <w:pStyle w:val="ListParagraph"/>
        <w:rPr>
          <w:rFonts w:asciiTheme="minorHAnsi" w:hAnsiTheme="minorHAnsi"/>
          <w:b/>
        </w:rPr>
      </w:pPr>
    </w:p>
    <w:p w14:paraId="696827FF" w14:textId="77777777" w:rsidR="006618B5" w:rsidRDefault="006618B5" w:rsidP="006618B5">
      <w:pPr>
        <w:rPr>
          <w:b/>
          <w:sz w:val="30"/>
          <w:szCs w:val="30"/>
          <w:u w:val="single"/>
        </w:rPr>
      </w:pPr>
    </w:p>
    <w:p w14:paraId="5FFAA37A" w14:textId="77777777" w:rsidR="006618B5" w:rsidRPr="006618B5" w:rsidRDefault="006618B5" w:rsidP="00661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</w:p>
    <w:p w14:paraId="3EFADD46" w14:textId="52BAB5B6" w:rsidR="00D02976" w:rsidRPr="0064230D" w:rsidRDefault="00965F69" w:rsidP="00F53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b/>
          <w:u w:val="single"/>
        </w:rPr>
      </w:pPr>
      <w:r w:rsidRPr="0064230D">
        <w:rPr>
          <w:b/>
          <w:u w:val="single"/>
        </w:rPr>
        <w:t>BUKIDNON COOPERATIVE BANK</w:t>
      </w:r>
      <w:r w:rsidR="006618B5" w:rsidRPr="0064230D">
        <w:rPr>
          <w:b/>
          <w:u w:val="single"/>
        </w:rPr>
        <w:t xml:space="preserve"> – VALENCIA CITY BUK. PHIL</w:t>
      </w:r>
    </w:p>
    <w:p w14:paraId="7738A263" w14:textId="5FD9E9CC" w:rsidR="006618B5" w:rsidRDefault="006618B5" w:rsidP="00F53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  <w:r>
        <w:rPr>
          <w:rFonts w:asciiTheme="minorHAnsi" w:hAnsiTheme="minorHAnsi"/>
        </w:rPr>
        <w:t>(APRIL 2008 TO JUNE 2010)</w:t>
      </w:r>
    </w:p>
    <w:p w14:paraId="45EB196A" w14:textId="77777777" w:rsidR="006618B5" w:rsidRPr="006618B5" w:rsidRDefault="006618B5" w:rsidP="00F531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</w:rPr>
      </w:pPr>
    </w:p>
    <w:p w14:paraId="3FC738EC" w14:textId="15EDFAC9" w:rsidR="00AF61A8" w:rsidRDefault="006618B5" w:rsidP="006618B5">
      <w:pPr>
        <w:pStyle w:val="ListParagraph"/>
        <w:numPr>
          <w:ilvl w:val="0"/>
          <w:numId w:val="2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  <w:r w:rsidRPr="006618B5">
        <w:rPr>
          <w:rFonts w:asciiTheme="minorHAnsi" w:hAnsiTheme="minorHAnsi"/>
          <w:b/>
        </w:rPr>
        <w:t xml:space="preserve">COMPANY </w:t>
      </w:r>
      <w:r w:rsidR="00965F69" w:rsidRPr="006618B5">
        <w:rPr>
          <w:rFonts w:asciiTheme="minorHAnsi" w:hAnsiTheme="minorHAnsi"/>
          <w:b/>
        </w:rPr>
        <w:t>SECRETARY</w:t>
      </w:r>
    </w:p>
    <w:p w14:paraId="10BFEFC1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proofErr w:type="spellStart"/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ganising</w:t>
      </w:r>
      <w:proofErr w:type="spellEnd"/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 xml:space="preserve"> and preparing agendas and papers for board meetings, committees and annual general meetings (AGMs);</w:t>
      </w:r>
    </w:p>
    <w:p w14:paraId="2E5D6926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taking minutes, drafting resolutions, lodging required forms and annual returns with Companies House;</w:t>
      </w:r>
    </w:p>
    <w:p w14:paraId="5097ACD2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following up on actions from meetings;</w:t>
      </w:r>
    </w:p>
    <w:p w14:paraId="65CDE235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overseeing policies, making sure they are kept up to date and referred to the appropriate committee for approval;</w:t>
      </w:r>
    </w:p>
    <w:p w14:paraId="266BF701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maintaining statutory books, including registers of members, directors and secretaries;</w:t>
      </w:r>
    </w:p>
    <w:p w14:paraId="16EF9C7C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dealing with correspondence, collating information and writing reports, ensuring decisions made are communicated to the relevant company stakeholders;</w:t>
      </w:r>
    </w:p>
    <w:p w14:paraId="01530097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contributing to meeting discussions as and when required, and advising members of the legal, governance, accounting and tax implications of proposed policies;</w:t>
      </w:r>
    </w:p>
    <w:p w14:paraId="684A5587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monitoring changes in relevant legislation and the regulatory environment and taking appropriate action;</w:t>
      </w:r>
    </w:p>
    <w:p w14:paraId="06C0107D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liaising with external regulators and advisers, such as lawyers and auditors;</w:t>
      </w:r>
    </w:p>
    <w:p w14:paraId="11452E54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>taking responsibility for the health and safety of employees and managing matters related to insurance and property;</w:t>
      </w:r>
    </w:p>
    <w:p w14:paraId="260F18B8" w14:textId="77777777" w:rsidR="006618B5" w:rsidRPr="006618B5" w:rsidRDefault="006618B5" w:rsidP="006618B5">
      <w:pPr>
        <w:numPr>
          <w:ilvl w:val="1"/>
          <w:numId w:val="23"/>
        </w:numPr>
        <w:shd w:val="clear" w:color="auto" w:fill="FFFFFF"/>
        <w:spacing w:before="100" w:beforeAutospacing="1" w:after="100" w:afterAutospacing="1"/>
        <w:rPr>
          <w:rFonts w:ascii="Helvetica Neue" w:hAnsi="Helvetica Neue"/>
          <w:color w:val="485D65"/>
          <w:sz w:val="22"/>
          <w:szCs w:val="22"/>
          <w:lang w:val="en-US" w:eastAsia="en-US"/>
        </w:rPr>
      </w:pPr>
      <w:proofErr w:type="gramStart"/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lastRenderedPageBreak/>
        <w:t>developing</w:t>
      </w:r>
      <w:proofErr w:type="gramEnd"/>
      <w:r w:rsidRPr="006618B5">
        <w:rPr>
          <w:rFonts w:ascii="Helvetica Neue" w:hAnsi="Helvetica Neue"/>
          <w:color w:val="485D65"/>
          <w:sz w:val="22"/>
          <w:szCs w:val="22"/>
          <w:lang w:val="en-US" w:eastAsia="en-US"/>
        </w:rPr>
        <w:t xml:space="preserve"> and overseeing the systems that ensure the company complies with all applicable codes, in addition to its legal and statutory requirements.</w:t>
      </w:r>
    </w:p>
    <w:p w14:paraId="173522B2" w14:textId="77777777" w:rsidR="006618B5" w:rsidRPr="006618B5" w:rsidRDefault="006618B5" w:rsidP="006618B5">
      <w:pPr>
        <w:rPr>
          <w:b/>
          <w:bCs/>
          <w:sz w:val="40"/>
          <w:szCs w:val="40"/>
          <w:u w:val="single"/>
        </w:rPr>
      </w:pPr>
      <w:r w:rsidRPr="006618B5">
        <w:rPr>
          <w:b/>
          <w:bCs/>
          <w:sz w:val="28"/>
          <w:szCs w:val="28"/>
          <w:u w:val="single"/>
        </w:rPr>
        <w:t xml:space="preserve">Seminar and </w:t>
      </w:r>
      <w:proofErr w:type="gramStart"/>
      <w:r w:rsidRPr="006618B5">
        <w:rPr>
          <w:b/>
          <w:bCs/>
          <w:sz w:val="28"/>
          <w:szCs w:val="28"/>
          <w:u w:val="single"/>
        </w:rPr>
        <w:t>Trainings</w:t>
      </w:r>
      <w:r w:rsidRPr="006618B5">
        <w:rPr>
          <w:b/>
          <w:bCs/>
          <w:sz w:val="40"/>
          <w:szCs w:val="40"/>
          <w:u w:val="single"/>
        </w:rPr>
        <w:t xml:space="preserve"> :</w:t>
      </w:r>
      <w:proofErr w:type="gramEnd"/>
    </w:p>
    <w:p w14:paraId="6C80B3D8" w14:textId="77777777" w:rsidR="006618B5" w:rsidRPr="006618B5" w:rsidRDefault="006618B5" w:rsidP="006618B5">
      <w:pPr>
        <w:pStyle w:val="ListParagraph"/>
        <w:rPr>
          <w:b/>
          <w:bCs/>
          <w:u w:val="single"/>
        </w:rPr>
      </w:pPr>
    </w:p>
    <w:p w14:paraId="2080539E" w14:textId="2885C4F5" w:rsidR="006618B5" w:rsidRP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618B5">
        <w:rPr>
          <w:sz w:val="22"/>
          <w:szCs w:val="22"/>
        </w:rPr>
        <w:t xml:space="preserve">Basic Cash Handling </w:t>
      </w:r>
    </w:p>
    <w:p w14:paraId="76148878" w14:textId="2EE1A081" w:rsidR="006618B5" w:rsidRP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618B5">
        <w:rPr>
          <w:sz w:val="22"/>
          <w:szCs w:val="22"/>
        </w:rPr>
        <w:t>Basic Fraud and Id Detection</w:t>
      </w:r>
    </w:p>
    <w:p w14:paraId="0CC46D04" w14:textId="20D74E5E" w:rsidR="006618B5" w:rsidRP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618B5">
        <w:rPr>
          <w:sz w:val="22"/>
          <w:szCs w:val="22"/>
        </w:rPr>
        <w:t xml:space="preserve">Counterfeit seminar </w:t>
      </w:r>
    </w:p>
    <w:p w14:paraId="6696EB06" w14:textId="7EE631A4" w:rsidR="006618B5" w:rsidRP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618B5">
        <w:rPr>
          <w:sz w:val="22"/>
          <w:szCs w:val="22"/>
        </w:rPr>
        <w:t xml:space="preserve">Anti Money Laundering Seminar </w:t>
      </w:r>
    </w:p>
    <w:p w14:paraId="46C32457" w14:textId="600B5FB1" w:rsidR="006618B5" w:rsidRP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618B5">
        <w:rPr>
          <w:sz w:val="22"/>
          <w:szCs w:val="22"/>
        </w:rPr>
        <w:t>Basic Entrepreneurship</w:t>
      </w:r>
    </w:p>
    <w:p w14:paraId="4755EB4E" w14:textId="2F62FC51" w:rsid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618B5">
        <w:rPr>
          <w:sz w:val="22"/>
          <w:szCs w:val="22"/>
        </w:rPr>
        <w:t xml:space="preserve">Service Excellence Seminar </w:t>
      </w:r>
    </w:p>
    <w:p w14:paraId="0A448384" w14:textId="01760AB7" w:rsid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Basic Food Hygiene</w:t>
      </w:r>
    </w:p>
    <w:p w14:paraId="0376824D" w14:textId="74717366" w:rsidR="006618B5" w:rsidRPr="006618B5" w:rsidRDefault="006618B5" w:rsidP="006618B5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Fire and Safety Seminar</w:t>
      </w:r>
    </w:p>
    <w:p w14:paraId="4630F709" w14:textId="77777777" w:rsidR="006618B5" w:rsidRPr="006618B5" w:rsidRDefault="006618B5" w:rsidP="006618B5">
      <w:pPr>
        <w:pStyle w:val="ListParagraph"/>
        <w:rPr>
          <w:b/>
          <w:bCs/>
          <w:sz w:val="22"/>
          <w:szCs w:val="22"/>
          <w:u w:val="single"/>
        </w:rPr>
      </w:pPr>
    </w:p>
    <w:p w14:paraId="746A4452" w14:textId="77777777" w:rsidR="006618B5" w:rsidRPr="006618B5" w:rsidRDefault="006618B5" w:rsidP="006618B5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b/>
        </w:rPr>
      </w:pPr>
    </w:p>
    <w:p w14:paraId="04DDFEAD" w14:textId="3E163133" w:rsidR="00363585" w:rsidRPr="00363585" w:rsidRDefault="00965F69" w:rsidP="006618B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</w:pPr>
      <w:r>
        <w:rPr>
          <w:rFonts w:asciiTheme="minorHAnsi" w:hAnsiTheme="minorHAnsi"/>
          <w:b/>
        </w:rPr>
        <w:tab/>
      </w:r>
    </w:p>
    <w:p w14:paraId="0B824F2C" w14:textId="77777777" w:rsidR="00D02976" w:rsidRDefault="00D02976" w:rsidP="00D0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ind w:left="720"/>
        <w:rPr>
          <w:rFonts w:asciiTheme="minorHAnsi" w:hAnsiTheme="minorHAnsi"/>
        </w:rPr>
      </w:pPr>
    </w:p>
    <w:p w14:paraId="6A41BEAD" w14:textId="3A4CFCFE" w:rsidR="00B30F62" w:rsidRPr="0064230D" w:rsidRDefault="0096067E" w:rsidP="00D0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b/>
          <w:u w:val="single"/>
        </w:rPr>
      </w:pPr>
      <w:r w:rsidRPr="0064230D">
        <w:rPr>
          <w:b/>
          <w:u w:val="single"/>
        </w:rPr>
        <w:t>EDUCATIONAL QUALIFICATION</w:t>
      </w:r>
      <w:r w:rsidR="0064230D" w:rsidRPr="0064230D">
        <w:rPr>
          <w:b/>
          <w:u w:val="single"/>
        </w:rPr>
        <w:t>:</w:t>
      </w:r>
    </w:p>
    <w:p w14:paraId="78539A22" w14:textId="77777777" w:rsidR="0064230D" w:rsidRPr="0064230D" w:rsidRDefault="0064230D" w:rsidP="00D029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39"/>
        </w:tabs>
        <w:rPr>
          <w:rFonts w:asciiTheme="minorHAnsi" w:hAnsiTheme="minorHAnsi"/>
          <w:u w:val="single"/>
        </w:rPr>
      </w:pPr>
    </w:p>
    <w:p w14:paraId="773CD3E0" w14:textId="77777777" w:rsidR="00D21C4E" w:rsidRPr="006F2A00" w:rsidRDefault="0096067E" w:rsidP="006345C7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 w:rsidRPr="006F2A00">
        <w:rPr>
          <w:rFonts w:asciiTheme="minorHAnsi" w:hAnsiTheme="minorHAnsi"/>
        </w:rPr>
        <w:t>Degree Holder with 4 year course</w:t>
      </w:r>
    </w:p>
    <w:p w14:paraId="209FB56A" w14:textId="5ED6C832" w:rsidR="00363585" w:rsidRPr="00363585" w:rsidRDefault="006F2A00" w:rsidP="00363585">
      <w:pPr>
        <w:pStyle w:val="ListParagraph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</w:rPr>
        <w:t>With Certification and Diplomas</w:t>
      </w:r>
    </w:p>
    <w:p w14:paraId="6545683F" w14:textId="77777777" w:rsidR="00363585" w:rsidRDefault="00363585" w:rsidP="00363585">
      <w:pPr>
        <w:rPr>
          <w:rFonts w:asciiTheme="minorHAnsi" w:hAnsiTheme="minorHAnsi"/>
          <w:b/>
        </w:rPr>
      </w:pPr>
    </w:p>
    <w:p w14:paraId="3E6326C3" w14:textId="77777777" w:rsidR="00CD2CA2" w:rsidRDefault="00CD2CA2" w:rsidP="00CD2CA2">
      <w:pPr>
        <w:ind w:left="5760"/>
        <w:rPr>
          <w:rFonts w:asciiTheme="minorHAnsi" w:hAnsiTheme="minorHAnsi"/>
          <w:b/>
        </w:rPr>
      </w:pPr>
    </w:p>
    <w:p w14:paraId="2A657DA5" w14:textId="49D07191" w:rsidR="000D0123" w:rsidRDefault="000D0123" w:rsidP="00CD2CA2">
      <w:pPr>
        <w:ind w:left="5760"/>
        <w:rPr>
          <w:rFonts w:asciiTheme="minorHAnsi" w:hAnsiTheme="minorHAnsi"/>
          <w:b/>
        </w:rPr>
      </w:pPr>
    </w:p>
    <w:p w14:paraId="1291EEEC" w14:textId="5CA1AE1A" w:rsidR="002C306B" w:rsidRPr="00332F04" w:rsidRDefault="002C306B" w:rsidP="002C306B">
      <w:pPr>
        <w:tabs>
          <w:tab w:val="left" w:pos="594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bookmarkStart w:id="0" w:name="_GoBack"/>
      <w:bookmarkEnd w:id="0"/>
    </w:p>
    <w:p w14:paraId="02692823" w14:textId="77777777" w:rsidR="006345C7" w:rsidRPr="00332F04" w:rsidRDefault="006345C7" w:rsidP="006345C7">
      <w:pPr>
        <w:rPr>
          <w:rFonts w:asciiTheme="minorHAnsi" w:hAnsiTheme="minorHAnsi"/>
        </w:rPr>
      </w:pPr>
    </w:p>
    <w:p w14:paraId="173575FF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78FC82B7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0A2F977A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ED2D37F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908A778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3C0D9BDB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712104A9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1ABCBB03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55F200E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3D5D9B3E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4B19716A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2A20CBD2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473808BC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4BB3FF25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3500907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40774289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3A405850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188C709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0748732C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01771CBB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195D8D2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7CABD48A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6705BF25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6282E8F3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532F8B71" w14:textId="77777777" w:rsidR="000A085C" w:rsidRPr="00332F04" w:rsidRDefault="000A085C" w:rsidP="00616E6C">
      <w:pPr>
        <w:rPr>
          <w:rFonts w:asciiTheme="minorHAnsi" w:hAnsiTheme="minorHAnsi"/>
          <w:b/>
        </w:rPr>
      </w:pPr>
    </w:p>
    <w:p w14:paraId="62054DBC" w14:textId="77777777" w:rsidR="000A085C" w:rsidRPr="00332F04" w:rsidRDefault="000A085C" w:rsidP="000A085C">
      <w:pPr>
        <w:ind w:left="6480" w:firstLine="720"/>
        <w:rPr>
          <w:rFonts w:asciiTheme="minorHAnsi" w:hAnsiTheme="minorHAnsi" w:cs="Arial"/>
        </w:rPr>
      </w:pPr>
    </w:p>
    <w:sectPr w:rsidR="000A085C" w:rsidRPr="00332F04" w:rsidSect="00F53139"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1EE317A"/>
    <w:multiLevelType w:val="hybridMultilevel"/>
    <w:tmpl w:val="1FA8BF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2547554"/>
    <w:multiLevelType w:val="hybridMultilevel"/>
    <w:tmpl w:val="D860718A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BC7BC7"/>
    <w:multiLevelType w:val="hybridMultilevel"/>
    <w:tmpl w:val="AC3C0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AD10DD"/>
    <w:multiLevelType w:val="multilevel"/>
    <w:tmpl w:val="2A709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F82388"/>
    <w:multiLevelType w:val="hybridMultilevel"/>
    <w:tmpl w:val="BD0850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1FD31524"/>
    <w:multiLevelType w:val="hybridMultilevel"/>
    <w:tmpl w:val="56707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E5B32"/>
    <w:multiLevelType w:val="multilevel"/>
    <w:tmpl w:val="A3E40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1D65022"/>
    <w:multiLevelType w:val="hybridMultilevel"/>
    <w:tmpl w:val="D08C3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47F5C4F"/>
    <w:multiLevelType w:val="hybridMultilevel"/>
    <w:tmpl w:val="350683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22247A"/>
    <w:multiLevelType w:val="hybridMultilevel"/>
    <w:tmpl w:val="2CD42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985DE8"/>
    <w:multiLevelType w:val="hybridMultilevel"/>
    <w:tmpl w:val="BCD848B6"/>
    <w:lvl w:ilvl="0" w:tplc="280A7354">
      <w:start w:val="910"/>
      <w:numFmt w:val="bullet"/>
      <w:lvlText w:val="-"/>
      <w:lvlJc w:val="left"/>
      <w:pPr>
        <w:ind w:left="4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4">
    <w:nsid w:val="2E9260AA"/>
    <w:multiLevelType w:val="hybridMultilevel"/>
    <w:tmpl w:val="CA5EF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DE4AE6"/>
    <w:multiLevelType w:val="hybridMultilevel"/>
    <w:tmpl w:val="6CAC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4AC0C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D5B03"/>
    <w:multiLevelType w:val="hybridMultilevel"/>
    <w:tmpl w:val="90743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746429"/>
    <w:multiLevelType w:val="hybridMultilevel"/>
    <w:tmpl w:val="719CC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806BCD"/>
    <w:multiLevelType w:val="hybridMultilevel"/>
    <w:tmpl w:val="E7AA2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270D52"/>
    <w:multiLevelType w:val="hybridMultilevel"/>
    <w:tmpl w:val="0124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FF659C"/>
    <w:multiLevelType w:val="multilevel"/>
    <w:tmpl w:val="C7965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DF00EA7"/>
    <w:multiLevelType w:val="hybridMultilevel"/>
    <w:tmpl w:val="A8287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66D055B"/>
    <w:multiLevelType w:val="hybridMultilevel"/>
    <w:tmpl w:val="54104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956B1E"/>
    <w:multiLevelType w:val="multilevel"/>
    <w:tmpl w:val="6AE68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8400F5E"/>
    <w:multiLevelType w:val="hybridMultilevel"/>
    <w:tmpl w:val="899A748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7"/>
  </w:num>
  <w:num w:numId="5">
    <w:abstractNumId w:val="16"/>
  </w:num>
  <w:num w:numId="6">
    <w:abstractNumId w:val="3"/>
  </w:num>
  <w:num w:numId="7">
    <w:abstractNumId w:val="8"/>
  </w:num>
  <w:num w:numId="8">
    <w:abstractNumId w:val="21"/>
  </w:num>
  <w:num w:numId="9">
    <w:abstractNumId w:val="0"/>
  </w:num>
  <w:num w:numId="10">
    <w:abstractNumId w:val="22"/>
  </w:num>
  <w:num w:numId="11">
    <w:abstractNumId w:val="24"/>
  </w:num>
  <w:num w:numId="12">
    <w:abstractNumId w:val="14"/>
  </w:num>
  <w:num w:numId="13">
    <w:abstractNumId w:val="9"/>
  </w:num>
  <w:num w:numId="14">
    <w:abstractNumId w:val="11"/>
  </w:num>
  <w:num w:numId="15">
    <w:abstractNumId w:val="15"/>
  </w:num>
  <w:num w:numId="16">
    <w:abstractNumId w:val="20"/>
  </w:num>
  <w:num w:numId="17">
    <w:abstractNumId w:val="6"/>
  </w:num>
  <w:num w:numId="18">
    <w:abstractNumId w:val="2"/>
  </w:num>
  <w:num w:numId="19">
    <w:abstractNumId w:val="18"/>
  </w:num>
  <w:num w:numId="20">
    <w:abstractNumId w:val="12"/>
  </w:num>
  <w:num w:numId="21">
    <w:abstractNumId w:val="5"/>
  </w:num>
  <w:num w:numId="22">
    <w:abstractNumId w:val="10"/>
  </w:num>
  <w:num w:numId="23">
    <w:abstractNumId w:val="1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35"/>
    <w:rsid w:val="00005C76"/>
    <w:rsid w:val="000644AD"/>
    <w:rsid w:val="000A085C"/>
    <w:rsid w:val="000D0123"/>
    <w:rsid w:val="000F299C"/>
    <w:rsid w:val="00147625"/>
    <w:rsid w:val="00152BC5"/>
    <w:rsid w:val="001B452B"/>
    <w:rsid w:val="002070A1"/>
    <w:rsid w:val="00211533"/>
    <w:rsid w:val="002203D9"/>
    <w:rsid w:val="00274653"/>
    <w:rsid w:val="00283F01"/>
    <w:rsid w:val="002C306B"/>
    <w:rsid w:val="002C57AD"/>
    <w:rsid w:val="00325935"/>
    <w:rsid w:val="00332F04"/>
    <w:rsid w:val="003401B6"/>
    <w:rsid w:val="00363585"/>
    <w:rsid w:val="003B662B"/>
    <w:rsid w:val="004B0454"/>
    <w:rsid w:val="004B512B"/>
    <w:rsid w:val="00611C65"/>
    <w:rsid w:val="00616E6C"/>
    <w:rsid w:val="006345C7"/>
    <w:rsid w:val="0064230D"/>
    <w:rsid w:val="00652652"/>
    <w:rsid w:val="006618B5"/>
    <w:rsid w:val="006B6A93"/>
    <w:rsid w:val="006C61FC"/>
    <w:rsid w:val="006F2A00"/>
    <w:rsid w:val="006F7EFB"/>
    <w:rsid w:val="00733ADE"/>
    <w:rsid w:val="00757D8F"/>
    <w:rsid w:val="0077042D"/>
    <w:rsid w:val="007B072E"/>
    <w:rsid w:val="007D10BD"/>
    <w:rsid w:val="007E3411"/>
    <w:rsid w:val="00824523"/>
    <w:rsid w:val="00845E20"/>
    <w:rsid w:val="00857401"/>
    <w:rsid w:val="008D3585"/>
    <w:rsid w:val="0096067E"/>
    <w:rsid w:val="00965F69"/>
    <w:rsid w:val="009C21D6"/>
    <w:rsid w:val="00A77019"/>
    <w:rsid w:val="00AF0F07"/>
    <w:rsid w:val="00AF61A8"/>
    <w:rsid w:val="00B30F62"/>
    <w:rsid w:val="00BA13E2"/>
    <w:rsid w:val="00BA3E4D"/>
    <w:rsid w:val="00BE236C"/>
    <w:rsid w:val="00BF7A93"/>
    <w:rsid w:val="00CD2CA2"/>
    <w:rsid w:val="00D02976"/>
    <w:rsid w:val="00D10789"/>
    <w:rsid w:val="00D21C4E"/>
    <w:rsid w:val="00D26D79"/>
    <w:rsid w:val="00D315E6"/>
    <w:rsid w:val="00D627E7"/>
    <w:rsid w:val="00D72756"/>
    <w:rsid w:val="00D86726"/>
    <w:rsid w:val="00D95F0B"/>
    <w:rsid w:val="00DB56CF"/>
    <w:rsid w:val="00E55E8E"/>
    <w:rsid w:val="00E718ED"/>
    <w:rsid w:val="00E76DE4"/>
    <w:rsid w:val="00F52DE1"/>
    <w:rsid w:val="00F53139"/>
    <w:rsid w:val="00F53E1F"/>
    <w:rsid w:val="00F7624B"/>
    <w:rsid w:val="00FC4466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9C2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47625"/>
    <w:pPr>
      <w:keepNext/>
      <w:jc w:val="both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9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5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7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47625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147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8E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35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2D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147625"/>
    <w:pPr>
      <w:keepNext/>
      <w:jc w:val="both"/>
      <w:outlineLvl w:val="0"/>
    </w:pPr>
    <w:rPr>
      <w:b/>
      <w:bCs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59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593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47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47625"/>
    <w:pPr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rsid w:val="0014762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E8E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6358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52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363299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A1BFB5-E0ED-4D93-94A2-96BF0FA9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1205</Words>
  <Characters>6871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602HRDESK</cp:lastModifiedBy>
  <cp:revision>12</cp:revision>
  <cp:lastPrinted>2013-06-23T03:10:00Z</cp:lastPrinted>
  <dcterms:created xsi:type="dcterms:W3CDTF">2017-03-06T22:28:00Z</dcterms:created>
  <dcterms:modified xsi:type="dcterms:W3CDTF">2017-04-25T11:40:00Z</dcterms:modified>
</cp:coreProperties>
</file>