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0810" w:rsidRDefault="009416E8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62.75pt;margin-top:-45pt;width:562.5pt;height:11in;z-index:251657216" stroked="f">
            <v:fill opacity="0" color2="black"/>
            <v:textbox inset="0,0,0,0">
              <w:txbxContent>
                <w:tbl>
                  <w:tblPr>
                    <w:tblW w:w="11080" w:type="dxa"/>
                    <w:tblInd w:w="170" w:type="dxa"/>
                    <w:tblLayout w:type="fixed"/>
                    <w:tblCellMar>
                      <w:left w:w="170" w:type="dxa"/>
                      <w:right w:w="17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700"/>
                    <w:gridCol w:w="8380"/>
                  </w:tblGrid>
                  <w:tr w:rsidR="00520810" w:rsidTr="004627F0">
                    <w:trPr>
                      <w:cantSplit/>
                      <w:trHeight w:val="14480"/>
                    </w:trPr>
                    <w:tc>
                      <w:tcPr>
                        <w:tcW w:w="2700" w:type="dxa"/>
                        <w:tcBorders>
                          <w:bottom w:val="single" w:sz="4" w:space="0" w:color="000000"/>
                        </w:tcBorders>
                        <w:shd w:val="clear" w:color="auto" w:fill="CCCCCC"/>
                      </w:tcPr>
                      <w:p w:rsidR="00520810" w:rsidRDefault="00520810">
                        <w:pPr>
                          <w:snapToGrid w:val="0"/>
                          <w:rPr>
                            <w:rFonts w:ascii="Verdana" w:hAnsi="Verdana" w:cs="Verdana"/>
                            <w:b/>
                            <w:bCs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rFonts w:ascii="Verdana" w:hAnsi="Verdana" w:cs="Verdana"/>
                            <w:b/>
                            <w:bCs/>
                            <w:color w:val="000080"/>
                            <w:sz w:val="22"/>
                            <w:szCs w:val="22"/>
                          </w:rPr>
                        </w:pPr>
                      </w:p>
                      <w:p w:rsidR="00520810" w:rsidRDefault="00404BE1" w:rsidP="004627F0">
                        <w:pPr>
                          <w:ind w:left="-80"/>
                        </w:pPr>
                        <w:r>
                          <w:rPr>
                            <w:noProof/>
                            <w:lang w:eastAsia="en-US"/>
                          </w:rPr>
                          <w:drawing>
                            <wp:inline distT="0" distB="0" distL="0" distR="0" wp14:anchorId="2BAC3263" wp14:editId="0815C218">
                              <wp:extent cx="1504950" cy="1619250"/>
                              <wp:effectExtent l="19050" t="0" r="0" b="0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508431" cy="16229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>
                                          <a:alpha val="0"/>
                                        </a:srgbClr>
                                      </a:solidFill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20810" w:rsidRDefault="00520810">
                        <w:pPr>
                          <w:rPr>
                            <w:color w:val="000080"/>
                          </w:rPr>
                        </w:pPr>
                        <w:r>
                          <w:t xml:space="preserve">       </w:t>
                        </w:r>
                      </w:p>
                      <w:p w:rsidR="00520810" w:rsidRDefault="00520810" w:rsidP="009416E8">
                        <w:pPr>
                          <w:jc w:val="both"/>
                          <w:rPr>
                            <w:rFonts w:ascii="Verdana" w:hAnsi="Verdana" w:cs="Verdana"/>
                            <w:color w:val="000080"/>
                            <w:sz w:val="22"/>
                          </w:rPr>
                        </w:pPr>
                        <w:r>
                          <w:rPr>
                            <w:color w:val="000080"/>
                          </w:rPr>
                          <w:t xml:space="preserve">                                                                                                                   </w:t>
                        </w:r>
                        <w:bookmarkStart w:id="0" w:name="_GoBack"/>
                        <w:bookmarkEnd w:id="0"/>
                      </w:p>
                      <w:p w:rsidR="00520810" w:rsidRDefault="00520810">
                        <w:pPr>
                          <w:rPr>
                            <w:rFonts w:ascii="Verdana" w:hAnsi="Verdana" w:cs="Verdana"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pStyle w:val="CommentText"/>
                          <w:rPr>
                            <w:rFonts w:ascii="Verdana" w:hAnsi="Verdana" w:cs="Verdana"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rFonts w:ascii="Verdana" w:hAnsi="Verdana" w:cs="Verdana"/>
                            <w:b/>
                            <w:color w:val="000080"/>
                            <w:sz w:val="22"/>
                          </w:rPr>
                        </w:pPr>
                      </w:p>
                    </w:tc>
                    <w:tc>
                      <w:tcPr>
                        <w:tcW w:w="8380" w:type="dxa"/>
                        <w:shd w:val="clear" w:color="auto" w:fill="auto"/>
                      </w:tcPr>
                      <w:p w:rsidR="009416E8" w:rsidRDefault="009416E8" w:rsidP="004627F0">
                        <w:pPr>
                          <w:pStyle w:val="Tit"/>
                          <w:pBdr>
                            <w:bottom w:val="none" w:sz="0" w:space="0" w:color="auto"/>
                          </w:pBdr>
                          <w:shd w:val="clear" w:color="auto" w:fill="CCCCCC"/>
                          <w:ind w:left="0" w:firstLine="0"/>
                          <w:rPr>
                            <w:rFonts w:ascii="Verdana" w:hAnsi="Verdana" w:cs="Verdana"/>
                            <w:color w:val="1E307C"/>
                            <w:sz w:val="22"/>
                            <w:szCs w:val="22"/>
                          </w:rPr>
                        </w:pPr>
                        <w:r w:rsidRPr="00B613D3">
                          <w:rPr>
                            <w:rFonts w:ascii="Verdana" w:hAnsi="Verdana" w:cs="Verdana"/>
                            <w:color w:val="000080"/>
                            <w:spacing w:val="-1"/>
                            <w:sz w:val="22"/>
                            <w:szCs w:val="22"/>
                          </w:rPr>
                          <w:t>SAJEER</w:t>
                        </w:r>
                        <w:r w:rsidRPr="00027BDD">
                          <w:rPr>
                            <w:rFonts w:ascii="Verdana" w:hAnsi="Verdana" w:cs="Verdana"/>
                            <w:color w:val="1E307C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416E8" w:rsidRDefault="009416E8" w:rsidP="004627F0">
                        <w:pPr>
                          <w:pStyle w:val="Tit"/>
                          <w:pBdr>
                            <w:bottom w:val="none" w:sz="0" w:space="0" w:color="auto"/>
                          </w:pBdr>
                          <w:shd w:val="clear" w:color="auto" w:fill="CCCCCC"/>
                          <w:ind w:left="0" w:firstLine="0"/>
                          <w:rPr>
                            <w:rFonts w:ascii="Verdana" w:hAnsi="Verdana" w:cs="Verdana"/>
                            <w:color w:val="1E307C"/>
                            <w:sz w:val="22"/>
                            <w:szCs w:val="22"/>
                          </w:rPr>
                        </w:pPr>
                        <w:hyperlink r:id="rId7" w:history="1">
                          <w:r w:rsidRPr="00DD7BE0">
                            <w:rPr>
                              <w:rStyle w:val="Hyperlink"/>
                              <w:rFonts w:ascii="Verdana" w:hAnsi="Verdana" w:cs="Verdana"/>
                              <w:spacing w:val="-1"/>
                              <w:sz w:val="22"/>
                              <w:szCs w:val="22"/>
                            </w:rPr>
                            <w:t>SAJEER.363485@2freemail.com</w:t>
                          </w:r>
                        </w:hyperlink>
                        <w:r>
                          <w:rPr>
                            <w:rFonts w:ascii="Verdana" w:hAnsi="Verdana" w:cs="Verdana"/>
                            <w:color w:val="000080"/>
                            <w:spacing w:val="-1"/>
                            <w:sz w:val="22"/>
                            <w:szCs w:val="22"/>
                          </w:rPr>
                          <w:t xml:space="preserve">  </w:t>
                        </w:r>
                        <w:r w:rsidRPr="00027BDD">
                          <w:rPr>
                            <w:rFonts w:ascii="Verdana" w:hAnsi="Verdana" w:cs="Verdana"/>
                            <w:color w:val="1E307C"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9416E8" w:rsidRDefault="009416E8" w:rsidP="004627F0">
                        <w:pPr>
                          <w:pStyle w:val="Tit"/>
                          <w:pBdr>
                            <w:bottom w:val="none" w:sz="0" w:space="0" w:color="auto"/>
                          </w:pBdr>
                          <w:shd w:val="clear" w:color="auto" w:fill="CCCCCC"/>
                          <w:ind w:left="0" w:firstLine="0"/>
                          <w:rPr>
                            <w:rFonts w:ascii="Verdana" w:hAnsi="Verdana" w:cs="Verdana"/>
                            <w:color w:val="1E307C"/>
                            <w:sz w:val="22"/>
                            <w:szCs w:val="22"/>
                          </w:rPr>
                        </w:pPr>
                      </w:p>
                      <w:p w:rsidR="009416E8" w:rsidRDefault="009416E8" w:rsidP="004627F0">
                        <w:pPr>
                          <w:pStyle w:val="Tit"/>
                          <w:pBdr>
                            <w:bottom w:val="none" w:sz="0" w:space="0" w:color="auto"/>
                          </w:pBdr>
                          <w:shd w:val="clear" w:color="auto" w:fill="CCCCCC"/>
                          <w:ind w:left="0" w:firstLine="0"/>
                          <w:rPr>
                            <w:rFonts w:ascii="Verdana" w:hAnsi="Verdana" w:cs="Verdana"/>
                            <w:color w:val="1E307C"/>
                            <w:sz w:val="22"/>
                            <w:szCs w:val="22"/>
                          </w:rPr>
                        </w:pPr>
                      </w:p>
                      <w:p w:rsidR="00520810" w:rsidRPr="00027BDD" w:rsidRDefault="00520810" w:rsidP="004627F0">
                        <w:pPr>
                          <w:pStyle w:val="Tit"/>
                          <w:pBdr>
                            <w:bottom w:val="none" w:sz="0" w:space="0" w:color="auto"/>
                          </w:pBdr>
                          <w:shd w:val="clear" w:color="auto" w:fill="CCCCCC"/>
                          <w:ind w:left="0" w:firstLine="0"/>
                          <w:rPr>
                            <w:color w:val="1E307C"/>
                            <w:sz w:val="22"/>
                            <w:szCs w:val="22"/>
                          </w:rPr>
                        </w:pPr>
                        <w:r w:rsidRPr="00027BDD">
                          <w:rPr>
                            <w:rFonts w:ascii="Verdana" w:hAnsi="Verdana" w:cs="Verdana"/>
                            <w:color w:val="1E307C"/>
                            <w:sz w:val="22"/>
                            <w:szCs w:val="22"/>
                          </w:rPr>
                          <w:t>Career Objective</w:t>
                        </w:r>
                      </w:p>
                      <w:p w:rsidR="00520810" w:rsidRPr="00027BDD" w:rsidRDefault="00520810" w:rsidP="004627F0">
                        <w:pPr>
                          <w:ind w:left="550"/>
                          <w:jc w:val="both"/>
                          <w:rPr>
                            <w:b/>
                            <w:color w:val="1E307C"/>
                            <w:sz w:val="22"/>
                            <w:szCs w:val="22"/>
                          </w:rPr>
                        </w:pPr>
                      </w:p>
                      <w:p w:rsidR="00520810" w:rsidRPr="004627F0" w:rsidRDefault="00520810" w:rsidP="004627F0">
                        <w:pPr>
                          <w:tabs>
                            <w:tab w:val="left" w:pos="3600"/>
                          </w:tabs>
                          <w:jc w:val="both"/>
                          <w:rPr>
                            <w:rFonts w:ascii="Verdana" w:hAnsi="Verdana" w:cs="Verdana"/>
                            <w:color w:val="1E307C"/>
                            <w:sz w:val="24"/>
                            <w:szCs w:val="24"/>
                          </w:rPr>
                        </w:pPr>
                        <w:r w:rsidRPr="004627F0">
                          <w:rPr>
                            <w:rFonts w:ascii="Verdana" w:hAnsi="Verdana" w:cs="Verdana"/>
                            <w:color w:val="1E307C"/>
                            <w:spacing w:val="4"/>
                            <w:sz w:val="24"/>
                            <w:szCs w:val="24"/>
                          </w:rPr>
                          <w:t>To work in an organization, where innovation and excellence is the way of life, where my full potential will be explored and where I will get ample scope for development</w:t>
                        </w:r>
                        <w:r w:rsidRPr="004627F0">
                          <w:rPr>
                            <w:rFonts w:ascii="Verdana" w:hAnsi="Verdana" w:cs="Verdana"/>
                            <w:color w:val="1E307C"/>
                            <w:sz w:val="24"/>
                            <w:szCs w:val="24"/>
                          </w:rPr>
                          <w:t>.</w:t>
                        </w:r>
                      </w:p>
                      <w:p w:rsidR="00520810" w:rsidRPr="00027BDD" w:rsidRDefault="00520810" w:rsidP="004627F0">
                        <w:pPr>
                          <w:tabs>
                            <w:tab w:val="left" w:pos="5805"/>
                          </w:tabs>
                          <w:jc w:val="both"/>
                          <w:rPr>
                            <w:rFonts w:ascii="Verdana" w:hAnsi="Verdana" w:cs="Verdana"/>
                            <w:b/>
                            <w:color w:val="1E307C"/>
                            <w:sz w:val="22"/>
                            <w:szCs w:val="22"/>
                          </w:rPr>
                        </w:pPr>
                        <w:r w:rsidRPr="00027BDD">
                          <w:rPr>
                            <w:rFonts w:ascii="Verdana" w:hAnsi="Verdana" w:cs="Verdana"/>
                            <w:b/>
                            <w:color w:val="1E307C"/>
                            <w:sz w:val="22"/>
                            <w:szCs w:val="22"/>
                          </w:rPr>
                          <w:tab/>
                        </w:r>
                      </w:p>
                      <w:p w:rsidR="00520810" w:rsidRPr="00027BDD" w:rsidRDefault="00520810" w:rsidP="004627F0">
                        <w:pPr>
                          <w:pStyle w:val="Tit"/>
                          <w:pBdr>
                            <w:bottom w:val="none" w:sz="0" w:space="0" w:color="auto"/>
                          </w:pBdr>
                          <w:shd w:val="clear" w:color="auto" w:fill="CCCCCC"/>
                          <w:ind w:left="0" w:firstLine="0"/>
                          <w:jc w:val="both"/>
                          <w:rPr>
                            <w:rFonts w:ascii="ACADAMY" w:hAnsi="ACADAMY" w:cs="ACADAMY"/>
                            <w:bCs/>
                            <w:color w:val="1E307C"/>
                            <w:sz w:val="22"/>
                            <w:szCs w:val="22"/>
                          </w:rPr>
                        </w:pPr>
                        <w:r w:rsidRPr="00027BDD">
                          <w:rPr>
                            <w:rFonts w:ascii="Verdana" w:hAnsi="Verdana" w:cs="Verdana"/>
                            <w:color w:val="1E307C"/>
                            <w:sz w:val="22"/>
                            <w:szCs w:val="22"/>
                          </w:rPr>
                          <w:t>Educational Qualifications</w:t>
                        </w:r>
                      </w:p>
                      <w:p w:rsidR="00520810" w:rsidRPr="00027BDD" w:rsidRDefault="00520810" w:rsidP="004627F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spacing w:before="240" w:line="276" w:lineRule="auto"/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</w:pPr>
                        <w:r w:rsidRPr="00027BDD">
                          <w:rPr>
                            <w:rFonts w:ascii="Verdana" w:hAnsi="Verdana" w:cs="ACADAMY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SSLC</w:t>
                        </w:r>
                      </w:p>
                      <w:p w:rsidR="00520810" w:rsidRPr="00027BDD" w:rsidRDefault="00FD681F" w:rsidP="004627F0">
                        <w:pPr>
                          <w:pStyle w:val="BodyText"/>
                          <w:spacing w:line="240" w:lineRule="auto"/>
                          <w:ind w:right="-360"/>
                          <w:jc w:val="left"/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Cs w:val="22"/>
                          </w:rPr>
                        </w:pPr>
                        <w:r w:rsidRPr="00027BDD"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Cs w:val="22"/>
                          </w:rPr>
                          <w:t xml:space="preserve">                </w:t>
                        </w:r>
                        <w:r w:rsidR="00520810" w:rsidRPr="00027BDD"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Cs w:val="22"/>
                          </w:rPr>
                          <w:t xml:space="preserve"> </w:t>
                        </w:r>
                        <w:r w:rsidRPr="00027BDD"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Cs w:val="22"/>
                          </w:rPr>
                          <w:t xml:space="preserve"> </w:t>
                        </w:r>
                        <w:r w:rsidR="00CF0C05" w:rsidRPr="00027BDD"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Cs w:val="22"/>
                          </w:rPr>
                          <w:t xml:space="preserve">             </w:t>
                        </w:r>
                        <w:r w:rsidR="00520810" w:rsidRPr="00027BDD">
                          <w:rPr>
                            <w:rFonts w:ascii="Verdana" w:hAnsi="Verdana" w:cs="ACADAMY"/>
                            <w:b/>
                            <w:bCs/>
                            <w:color w:val="1E307C"/>
                            <w:szCs w:val="22"/>
                          </w:rPr>
                          <w:t>STATE BOARD (KERALA)</w:t>
                        </w:r>
                      </w:p>
                      <w:p w:rsidR="00520810" w:rsidRPr="00027BDD" w:rsidRDefault="00520810" w:rsidP="004627F0">
                        <w:pPr>
                          <w:pStyle w:val="BodyText"/>
                          <w:spacing w:line="240" w:lineRule="auto"/>
                          <w:ind w:right="-360"/>
                          <w:jc w:val="left"/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Cs w:val="22"/>
                          </w:rPr>
                        </w:pPr>
                        <w:r w:rsidRPr="00027BDD"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Cs w:val="22"/>
                          </w:rPr>
                          <w:t xml:space="preserve">                                                                     </w:t>
                        </w:r>
                        <w:r w:rsidR="00A67C14" w:rsidRPr="00027BDD"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Cs w:val="22"/>
                          </w:rPr>
                          <w:t xml:space="preserve">                           </w:t>
                        </w:r>
                      </w:p>
                      <w:p w:rsidR="00520810" w:rsidRPr="00027BDD" w:rsidRDefault="00520810" w:rsidP="004627F0">
                        <w:pPr>
                          <w:pStyle w:val="BodyText"/>
                          <w:numPr>
                            <w:ilvl w:val="0"/>
                            <w:numId w:val="8"/>
                          </w:numPr>
                          <w:spacing w:line="240" w:lineRule="auto"/>
                          <w:ind w:right="-360"/>
                          <w:jc w:val="left"/>
                          <w:rPr>
                            <w:rFonts w:ascii="Verdana" w:hAnsi="Verdana" w:cs="ACADAMY"/>
                            <w:b/>
                            <w:bCs/>
                            <w:color w:val="1E307C"/>
                            <w:szCs w:val="22"/>
                          </w:rPr>
                        </w:pPr>
                        <w:r w:rsidRPr="00027BDD">
                          <w:rPr>
                            <w:rFonts w:ascii="Verdana" w:eastAsia="Academy" w:hAnsi="Verdana" w:cs="ACADAMY"/>
                            <w:b/>
                            <w:bCs/>
                            <w:color w:val="1E307C"/>
                            <w:szCs w:val="22"/>
                          </w:rPr>
                          <w:t>PREE DEGREE</w:t>
                        </w:r>
                      </w:p>
                      <w:p w:rsidR="00520810" w:rsidRPr="00027BDD" w:rsidRDefault="00520810" w:rsidP="004627F0">
                        <w:pPr>
                          <w:pStyle w:val="BodyText"/>
                          <w:spacing w:line="240" w:lineRule="auto"/>
                          <w:ind w:left="360" w:right="-360"/>
                          <w:jc w:val="left"/>
                          <w:rPr>
                            <w:rFonts w:ascii="Verdana" w:hAnsi="Verdana" w:cs="ACADAMY"/>
                            <w:b/>
                            <w:bCs/>
                            <w:color w:val="1E307C"/>
                            <w:szCs w:val="22"/>
                          </w:rPr>
                        </w:pPr>
                      </w:p>
                      <w:p w:rsidR="00520810" w:rsidRPr="00027BDD" w:rsidRDefault="00520810" w:rsidP="004627F0">
                        <w:pPr>
                          <w:pStyle w:val="BodyText"/>
                          <w:spacing w:line="240" w:lineRule="auto"/>
                          <w:ind w:left="720" w:right="-360"/>
                          <w:jc w:val="left"/>
                          <w:rPr>
                            <w:rFonts w:ascii="Verdana" w:hAnsi="Verdana" w:cs="ACADAMY"/>
                            <w:b/>
                            <w:bCs/>
                            <w:color w:val="1E307C"/>
                            <w:szCs w:val="22"/>
                          </w:rPr>
                        </w:pPr>
                        <w:r w:rsidRPr="00027BDD"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Cs w:val="22"/>
                          </w:rPr>
                          <w:t xml:space="preserve">             </w:t>
                        </w:r>
                        <w:r w:rsidR="00CF0C05" w:rsidRPr="00027BDD"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Cs w:val="22"/>
                          </w:rPr>
                          <w:t xml:space="preserve">       </w:t>
                        </w:r>
                        <w:r w:rsidRPr="00027BDD">
                          <w:rPr>
                            <w:rFonts w:ascii="Verdana" w:hAnsi="Verdana" w:cs="ACADAMY"/>
                            <w:b/>
                            <w:bCs/>
                            <w:color w:val="1E307C"/>
                            <w:szCs w:val="22"/>
                          </w:rPr>
                          <w:t>KERALA UNIVERSITY</w:t>
                        </w:r>
                      </w:p>
                      <w:p w:rsidR="00520810" w:rsidRPr="00027BDD" w:rsidRDefault="00520810" w:rsidP="004627F0">
                        <w:pPr>
                          <w:pStyle w:val="BodyText"/>
                          <w:spacing w:line="240" w:lineRule="auto"/>
                          <w:ind w:left="720" w:right="-360"/>
                          <w:jc w:val="left"/>
                          <w:rPr>
                            <w:rFonts w:ascii="Verdana" w:hAnsi="Verdana" w:cs="ACADAMY"/>
                            <w:b/>
                            <w:bCs/>
                            <w:color w:val="1E307C"/>
                            <w:szCs w:val="22"/>
                          </w:rPr>
                        </w:pPr>
                      </w:p>
                      <w:p w:rsidR="00520810" w:rsidRPr="00027BDD" w:rsidRDefault="00520810" w:rsidP="004627F0">
                        <w:pPr>
                          <w:widowControl w:val="0"/>
                          <w:numPr>
                            <w:ilvl w:val="0"/>
                            <w:numId w:val="8"/>
                          </w:numPr>
                          <w:spacing w:before="240" w:line="276" w:lineRule="auto"/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</w:pPr>
                        <w:r w:rsidRPr="00027BDD">
                          <w:rPr>
                            <w:rFonts w:ascii="Verdana" w:hAnsi="Verdana" w:cs="ACADAMY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BACHELOR </w:t>
                        </w:r>
                        <w:r w:rsidR="002075DD" w:rsidRPr="00027BDD">
                          <w:rPr>
                            <w:rFonts w:ascii="Verdana" w:hAnsi="Verdana" w:cs="ACADAMY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</w:t>
                        </w:r>
                        <w:r w:rsidRPr="00027BDD">
                          <w:rPr>
                            <w:rFonts w:ascii="Verdana" w:hAnsi="Verdana" w:cs="ACADAMY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IN ARTS </w:t>
                        </w:r>
                      </w:p>
                      <w:p w:rsidR="00520810" w:rsidRPr="00027BDD" w:rsidRDefault="00520810" w:rsidP="004627F0">
                        <w:pPr>
                          <w:widowControl w:val="0"/>
                          <w:spacing w:before="240" w:line="276" w:lineRule="auto"/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</w:pPr>
                        <w:r w:rsidRPr="00027BDD"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             </w:t>
                        </w:r>
                        <w:r w:rsidR="00FD681F" w:rsidRPr="00027BDD"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   </w:t>
                        </w:r>
                        <w:r w:rsidRPr="00027BDD"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</w:t>
                        </w:r>
                        <w:r w:rsidR="00CF0C05" w:rsidRPr="00027BDD"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            </w:t>
                        </w:r>
                        <w:r w:rsidRPr="00027BDD">
                          <w:rPr>
                            <w:rFonts w:ascii="Verdana" w:hAnsi="Verdana" w:cs="ACADAMY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KERALA </w:t>
                        </w:r>
                        <w:r w:rsidR="00FD681F" w:rsidRPr="00027BDD">
                          <w:rPr>
                            <w:rFonts w:ascii="Verdana" w:hAnsi="Verdana" w:cs="ACADAMY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</w:t>
                        </w:r>
                        <w:r w:rsidRPr="00027BDD">
                          <w:rPr>
                            <w:rFonts w:ascii="Verdana" w:hAnsi="Verdana" w:cs="ACADAMY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UNIVERSITY</w:t>
                        </w:r>
                      </w:p>
                      <w:p w:rsidR="00520810" w:rsidRPr="00027BDD" w:rsidRDefault="00520810" w:rsidP="004627F0">
                        <w:pPr>
                          <w:rPr>
                            <w:rFonts w:ascii="Verdana" w:hAnsi="Verdana"/>
                            <w:b/>
                            <w:color w:val="1E307C"/>
                            <w:sz w:val="22"/>
                            <w:szCs w:val="22"/>
                          </w:rPr>
                        </w:pPr>
                        <w:r w:rsidRPr="00027BDD">
                          <w:rPr>
                            <w:rFonts w:ascii="Verdana" w:eastAsia="ACADAMY" w:hAnsi="Verdana" w:cs="ACADAMY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    </w:t>
                        </w:r>
                      </w:p>
                      <w:p w:rsidR="00520810" w:rsidRPr="00027BDD" w:rsidRDefault="00D01521" w:rsidP="004627F0">
                        <w:pPr>
                          <w:pStyle w:val="BodyText"/>
                          <w:spacing w:line="240" w:lineRule="auto"/>
                          <w:ind w:right="-360"/>
                          <w:jc w:val="left"/>
                          <w:rPr>
                            <w:b/>
                            <w:color w:val="1E307C"/>
                            <w:szCs w:val="22"/>
                          </w:rPr>
                        </w:pPr>
                        <w:r w:rsidRPr="00027BDD">
                          <w:rPr>
                            <w:rFonts w:ascii="Verdana" w:hAnsi="Verdana" w:cs="Verdana"/>
                            <w:b/>
                            <w:i/>
                            <w:color w:val="1E307C"/>
                            <w:szCs w:val="22"/>
                            <w:u w:val="single"/>
                          </w:rPr>
                          <w:t>COMPUTER SKILL</w:t>
                        </w:r>
                        <w:r w:rsidR="00520810" w:rsidRPr="00027BDD">
                          <w:rPr>
                            <w:rFonts w:ascii="Verdana" w:hAnsi="Verdana" w:cs="Verdana"/>
                            <w:b/>
                            <w:i/>
                            <w:color w:val="1E307C"/>
                            <w:szCs w:val="22"/>
                            <w:u w:val="single"/>
                          </w:rPr>
                          <w:t>:</w:t>
                        </w:r>
                      </w:p>
                      <w:p w:rsidR="00520810" w:rsidRPr="00027BDD" w:rsidRDefault="00520810" w:rsidP="004627F0">
                        <w:pPr>
                          <w:pStyle w:val="BodyText"/>
                          <w:spacing w:line="240" w:lineRule="auto"/>
                          <w:ind w:right="-360"/>
                          <w:jc w:val="left"/>
                          <w:rPr>
                            <w:b/>
                            <w:color w:val="1E307C"/>
                            <w:szCs w:val="22"/>
                          </w:rPr>
                        </w:pPr>
                      </w:p>
                      <w:p w:rsidR="00520810" w:rsidRPr="00F935FF" w:rsidRDefault="00520810" w:rsidP="004627F0">
                        <w:pPr>
                          <w:pStyle w:val="BodyText"/>
                          <w:spacing w:line="240" w:lineRule="auto"/>
                          <w:ind w:left="360" w:right="-360"/>
                          <w:jc w:val="left"/>
                          <w:rPr>
                            <w:color w:val="1E307C"/>
                            <w:sz w:val="24"/>
                            <w:szCs w:val="24"/>
                          </w:rPr>
                        </w:pPr>
                        <w:r w:rsidRPr="00F935FF">
                          <w:rPr>
                            <w:rFonts w:ascii="Verdana" w:hAnsi="Verdana" w:cs="Verdana"/>
                            <w:color w:val="1E307C"/>
                            <w:sz w:val="24"/>
                            <w:szCs w:val="24"/>
                          </w:rPr>
                          <w:t xml:space="preserve">Well versed </w:t>
                        </w:r>
                        <w:r w:rsidR="00A67C14" w:rsidRPr="00F935FF">
                          <w:rPr>
                            <w:rFonts w:ascii="Verdana" w:hAnsi="Verdana" w:cs="Verdana"/>
                            <w:color w:val="1E307C"/>
                            <w:sz w:val="24"/>
                            <w:szCs w:val="24"/>
                          </w:rPr>
                          <w:t>with functions</w:t>
                        </w:r>
                        <w:r w:rsidRPr="00F935FF">
                          <w:rPr>
                            <w:rFonts w:ascii="Verdana" w:hAnsi="Verdana" w:cs="Verdana"/>
                            <w:color w:val="1E307C"/>
                            <w:sz w:val="24"/>
                            <w:szCs w:val="24"/>
                          </w:rPr>
                          <w:t xml:space="preserve"> skill of application programs ms word ms excel ms power point on windows platform, and well known the English typing. </w:t>
                        </w:r>
                      </w:p>
                      <w:p w:rsidR="00CF0C05" w:rsidRPr="00F935FF" w:rsidRDefault="00CF0C05" w:rsidP="004627F0">
                        <w:pPr>
                          <w:pStyle w:val="BodyText"/>
                          <w:spacing w:line="240" w:lineRule="auto"/>
                          <w:ind w:left="360" w:right="-360"/>
                          <w:jc w:val="left"/>
                          <w:rPr>
                            <w:color w:val="1E307C"/>
                            <w:sz w:val="24"/>
                            <w:szCs w:val="24"/>
                          </w:rPr>
                        </w:pPr>
                      </w:p>
                      <w:p w:rsidR="00520810" w:rsidRPr="00027BDD" w:rsidRDefault="00A67C14" w:rsidP="004627F0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  <w:spacing w:line="240" w:lineRule="auto"/>
                          <w:ind w:right="-360"/>
                          <w:jc w:val="left"/>
                          <w:rPr>
                            <w:b/>
                            <w:color w:val="1E307C"/>
                            <w:szCs w:val="22"/>
                          </w:rPr>
                        </w:pPr>
                        <w:r w:rsidRPr="00027BDD">
                          <w:rPr>
                            <w:b/>
                            <w:bCs/>
                            <w:color w:val="1E307C"/>
                            <w:szCs w:val="22"/>
                          </w:rPr>
                          <w:t xml:space="preserve"> </w:t>
                        </w:r>
                        <w:r w:rsidR="00520810" w:rsidRPr="00027BDD">
                          <w:rPr>
                            <w:b/>
                            <w:bCs/>
                            <w:color w:val="1E307C"/>
                            <w:szCs w:val="22"/>
                          </w:rPr>
                          <w:t>Post graduate diploma in computer application</w:t>
                        </w:r>
                      </w:p>
                      <w:p w:rsidR="00520810" w:rsidRPr="00027BDD" w:rsidRDefault="00520810" w:rsidP="004627F0">
                        <w:pPr>
                          <w:pStyle w:val="BodyText"/>
                          <w:spacing w:line="240" w:lineRule="auto"/>
                          <w:ind w:left="360" w:right="-360"/>
                          <w:jc w:val="left"/>
                          <w:rPr>
                            <w:b/>
                            <w:color w:val="1E307C"/>
                            <w:szCs w:val="22"/>
                          </w:rPr>
                        </w:pPr>
                        <w:r w:rsidRPr="00027BDD">
                          <w:rPr>
                            <w:b/>
                            <w:color w:val="1E307C"/>
                            <w:szCs w:val="22"/>
                          </w:rPr>
                          <w:t xml:space="preserve">                                                    </w:t>
                        </w:r>
                        <w:r w:rsidRPr="00027BDD">
                          <w:rPr>
                            <w:b/>
                            <w:bCs/>
                            <w:color w:val="1E307C"/>
                            <w:szCs w:val="22"/>
                          </w:rPr>
                          <w:t xml:space="preserve">From </w:t>
                        </w:r>
                        <w:r w:rsidR="00313446" w:rsidRPr="00027BDD">
                          <w:rPr>
                            <w:b/>
                            <w:bCs/>
                            <w:color w:val="1E307C"/>
                            <w:szCs w:val="22"/>
                          </w:rPr>
                          <w:t>S</w:t>
                        </w:r>
                        <w:r w:rsidRPr="00027BDD">
                          <w:rPr>
                            <w:b/>
                            <w:bCs/>
                            <w:color w:val="1E307C"/>
                            <w:szCs w:val="22"/>
                          </w:rPr>
                          <w:t>ilicon it park(CDAC)</w:t>
                        </w:r>
                      </w:p>
                      <w:p w:rsidR="00520810" w:rsidRPr="00027BDD" w:rsidRDefault="00520810" w:rsidP="004627F0">
                        <w:pPr>
                          <w:pStyle w:val="BodyText"/>
                          <w:spacing w:line="240" w:lineRule="auto"/>
                          <w:ind w:left="360" w:right="-360"/>
                          <w:jc w:val="left"/>
                          <w:rPr>
                            <w:b/>
                            <w:color w:val="1E307C"/>
                            <w:szCs w:val="22"/>
                          </w:rPr>
                        </w:pPr>
                      </w:p>
                      <w:p w:rsidR="00520810" w:rsidRPr="00027BDD" w:rsidRDefault="00520810" w:rsidP="004627F0">
                        <w:pPr>
                          <w:widowControl w:val="0"/>
                          <w:numPr>
                            <w:ilvl w:val="0"/>
                            <w:numId w:val="9"/>
                          </w:numPr>
                          <w:spacing w:line="276" w:lineRule="auto"/>
                          <w:rPr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</w:pPr>
                        <w:r w:rsidRPr="00027BDD">
                          <w:rPr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Diploma in computer application</w:t>
                        </w:r>
                      </w:p>
                      <w:p w:rsidR="00520810" w:rsidRPr="00027BDD" w:rsidRDefault="00520810" w:rsidP="004627F0">
                        <w:pPr>
                          <w:widowControl w:val="0"/>
                          <w:spacing w:line="276" w:lineRule="auto"/>
                          <w:rPr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</w:pPr>
                        <w:r w:rsidRPr="00027BDD">
                          <w:rPr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                                  From </w:t>
                        </w:r>
                        <w:r w:rsidR="00313446" w:rsidRPr="00027BDD">
                          <w:rPr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N</w:t>
                        </w:r>
                        <w:r w:rsidRPr="00027BDD">
                          <w:rPr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ational institute of computer technology</w:t>
                        </w:r>
                      </w:p>
                      <w:p w:rsidR="00520810" w:rsidRPr="00027BDD" w:rsidRDefault="00520810" w:rsidP="004627F0">
                        <w:pPr>
                          <w:widowControl w:val="0"/>
                          <w:spacing w:line="276" w:lineRule="auto"/>
                          <w:rPr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</w:pPr>
                      </w:p>
                      <w:p w:rsidR="00520810" w:rsidRPr="00027BDD" w:rsidRDefault="00520810" w:rsidP="004627F0">
                        <w:pPr>
                          <w:pStyle w:val="BodyText"/>
                          <w:spacing w:line="240" w:lineRule="auto"/>
                          <w:ind w:right="-360"/>
                          <w:jc w:val="left"/>
                          <w:rPr>
                            <w:b/>
                            <w:color w:val="1E307C"/>
                            <w:szCs w:val="22"/>
                          </w:rPr>
                        </w:pPr>
                        <w:r w:rsidRPr="00027BDD">
                          <w:rPr>
                            <w:rFonts w:ascii="Verdana" w:hAnsi="Verdana"/>
                            <w:b/>
                            <w:bCs/>
                            <w:i/>
                            <w:color w:val="1E307C"/>
                            <w:szCs w:val="22"/>
                            <w:u w:val="single"/>
                          </w:rPr>
                          <w:t>TECHNICAL QUALIFICATION</w:t>
                        </w:r>
                        <w:r w:rsidRPr="00027BDD">
                          <w:rPr>
                            <w:b/>
                            <w:bCs/>
                            <w:color w:val="1E307C"/>
                            <w:szCs w:val="22"/>
                            <w:u w:val="single"/>
                          </w:rPr>
                          <w:t>:</w:t>
                        </w:r>
                      </w:p>
                      <w:p w:rsidR="00520810" w:rsidRPr="00027BDD" w:rsidRDefault="00520810" w:rsidP="004627F0">
                        <w:pPr>
                          <w:pStyle w:val="BodyText"/>
                          <w:spacing w:line="240" w:lineRule="auto"/>
                          <w:ind w:left="360" w:right="-360"/>
                          <w:jc w:val="left"/>
                          <w:rPr>
                            <w:b/>
                            <w:color w:val="1E307C"/>
                            <w:szCs w:val="22"/>
                          </w:rPr>
                        </w:pPr>
                      </w:p>
                      <w:p w:rsidR="00661A3A" w:rsidRPr="00027BDD" w:rsidRDefault="00520810" w:rsidP="004627F0">
                        <w:pPr>
                          <w:widowControl w:val="0"/>
                          <w:numPr>
                            <w:ilvl w:val="0"/>
                            <w:numId w:val="10"/>
                          </w:numPr>
                          <w:spacing w:line="276" w:lineRule="auto"/>
                          <w:rPr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</w:pPr>
                        <w:r w:rsidRPr="00027BDD">
                          <w:rPr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Certificate course in computer hardware maintenance</w:t>
                        </w:r>
                      </w:p>
                      <w:p w:rsidR="00520810" w:rsidRPr="00027BDD" w:rsidRDefault="00520810" w:rsidP="004627F0">
                        <w:pPr>
                          <w:widowControl w:val="0"/>
                          <w:spacing w:line="276" w:lineRule="auto"/>
                          <w:rPr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</w:pPr>
                        <w:r w:rsidRPr="00027BDD">
                          <w:rPr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                                             </w:t>
                        </w:r>
                        <w:r w:rsidR="00661A3A" w:rsidRPr="00027BDD">
                          <w:rPr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                 </w:t>
                        </w:r>
                        <w:r w:rsidRPr="00027BDD">
                          <w:rPr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 From  </w:t>
                        </w:r>
                        <w:r w:rsidR="00313446" w:rsidRPr="00027BDD">
                          <w:rPr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S</w:t>
                        </w:r>
                        <w:r w:rsidRPr="00027BDD">
                          <w:rPr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ilicon it park</w:t>
                        </w:r>
                      </w:p>
                      <w:p w:rsidR="00661A3A" w:rsidRPr="00027BDD" w:rsidRDefault="00661A3A" w:rsidP="004627F0">
                        <w:pPr>
                          <w:widowControl w:val="0"/>
                          <w:spacing w:line="276" w:lineRule="auto"/>
                          <w:rPr>
                            <w:b/>
                            <w:color w:val="1E307C"/>
                            <w:sz w:val="22"/>
                            <w:szCs w:val="22"/>
                          </w:rPr>
                        </w:pPr>
                      </w:p>
                      <w:p w:rsidR="00661A3A" w:rsidRPr="00027BDD" w:rsidRDefault="00661A3A" w:rsidP="004627F0">
                        <w:pPr>
                          <w:widowControl w:val="0"/>
                          <w:numPr>
                            <w:ilvl w:val="0"/>
                            <w:numId w:val="17"/>
                          </w:numPr>
                          <w:spacing w:after="200" w:line="276" w:lineRule="auto"/>
                          <w:rPr>
                            <w:b/>
                            <w:color w:val="1E307C"/>
                            <w:sz w:val="24"/>
                            <w:szCs w:val="24"/>
                          </w:rPr>
                        </w:pPr>
                        <w:proofErr w:type="spellStart"/>
                        <w:r w:rsidRPr="00027BDD">
                          <w:rPr>
                            <w:b/>
                            <w:color w:val="1E307C"/>
                            <w:sz w:val="24"/>
                            <w:szCs w:val="24"/>
                          </w:rPr>
                          <w:t>Trining</w:t>
                        </w:r>
                        <w:proofErr w:type="spellEnd"/>
                        <w:r w:rsidRPr="00027BDD">
                          <w:rPr>
                            <w:b/>
                            <w:color w:val="1E307C"/>
                            <w:sz w:val="24"/>
                            <w:szCs w:val="24"/>
                          </w:rPr>
                          <w:t xml:space="preserve"> in mobile phone servicing</w:t>
                        </w:r>
                      </w:p>
                      <w:p w:rsidR="00661A3A" w:rsidRPr="00027BDD" w:rsidRDefault="00661A3A" w:rsidP="004627F0">
                        <w:pPr>
                          <w:rPr>
                            <w:b/>
                            <w:color w:val="1E307C"/>
                            <w:sz w:val="24"/>
                            <w:szCs w:val="24"/>
                          </w:rPr>
                        </w:pPr>
                        <w:r w:rsidRPr="00027BDD">
                          <w:rPr>
                            <w:b/>
                            <w:color w:val="1E307C"/>
                            <w:sz w:val="24"/>
                            <w:szCs w:val="24"/>
                          </w:rPr>
                          <w:t xml:space="preserve">                                                          From </w:t>
                        </w:r>
                        <w:proofErr w:type="spellStart"/>
                        <w:r w:rsidR="00313446" w:rsidRPr="00027BDD">
                          <w:rPr>
                            <w:b/>
                            <w:color w:val="1E307C"/>
                            <w:sz w:val="24"/>
                            <w:szCs w:val="24"/>
                          </w:rPr>
                          <w:t>T</w:t>
                        </w:r>
                        <w:r w:rsidRPr="00027BDD">
                          <w:rPr>
                            <w:b/>
                            <w:color w:val="1E307C"/>
                            <w:sz w:val="24"/>
                            <w:szCs w:val="24"/>
                          </w:rPr>
                          <w:t>elit</w:t>
                        </w:r>
                        <w:proofErr w:type="spellEnd"/>
                        <w:r w:rsidRPr="00027BDD">
                          <w:rPr>
                            <w:b/>
                            <w:color w:val="1E307C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27BDD">
                          <w:rPr>
                            <w:b/>
                            <w:color w:val="1E307C"/>
                            <w:sz w:val="24"/>
                            <w:szCs w:val="24"/>
                          </w:rPr>
                          <w:t>trining</w:t>
                        </w:r>
                        <w:proofErr w:type="spellEnd"/>
                        <w:r w:rsidRPr="00027BDD">
                          <w:rPr>
                            <w:b/>
                            <w:color w:val="1E307C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027BDD">
                          <w:rPr>
                            <w:b/>
                            <w:color w:val="1E307C"/>
                            <w:sz w:val="24"/>
                            <w:szCs w:val="24"/>
                          </w:rPr>
                          <w:t>centre,tirur</w:t>
                        </w:r>
                        <w:proofErr w:type="spellEnd"/>
                        <w:r w:rsidRPr="00027BDD">
                          <w:rPr>
                            <w:b/>
                            <w:color w:val="1E307C"/>
                            <w:sz w:val="24"/>
                            <w:szCs w:val="24"/>
                          </w:rPr>
                          <w:t xml:space="preserve">     </w:t>
                        </w:r>
                      </w:p>
                      <w:p w:rsidR="009A1955" w:rsidRPr="00027BDD" w:rsidRDefault="009A1955" w:rsidP="004627F0">
                        <w:pPr>
                          <w:pStyle w:val="BodyText"/>
                          <w:spacing w:line="240" w:lineRule="auto"/>
                          <w:ind w:right="-360"/>
                          <w:jc w:val="left"/>
                          <w:rPr>
                            <w:rFonts w:ascii="Verdana" w:hAnsi="Verdana" w:cs="Verdana"/>
                            <w:b/>
                            <w:i/>
                            <w:color w:val="1E307C"/>
                            <w:szCs w:val="22"/>
                            <w:u w:val="single"/>
                          </w:rPr>
                        </w:pPr>
                      </w:p>
                      <w:p w:rsidR="00520810" w:rsidRPr="00027BDD" w:rsidRDefault="00520810" w:rsidP="004627F0">
                        <w:pPr>
                          <w:pStyle w:val="BodyText"/>
                          <w:spacing w:line="240" w:lineRule="auto"/>
                          <w:ind w:right="-360"/>
                          <w:jc w:val="left"/>
                          <w:rPr>
                            <w:rFonts w:ascii="Verdana" w:hAnsi="Verdana" w:cs="Verdana"/>
                            <w:b/>
                            <w:i/>
                            <w:color w:val="1E307C"/>
                            <w:szCs w:val="22"/>
                            <w:u w:val="single"/>
                          </w:rPr>
                        </w:pPr>
                        <w:r w:rsidRPr="00027BDD">
                          <w:rPr>
                            <w:rFonts w:ascii="Verdana" w:hAnsi="Verdana" w:cs="Verdana"/>
                            <w:b/>
                            <w:i/>
                            <w:color w:val="1E307C"/>
                            <w:szCs w:val="22"/>
                            <w:u w:val="single"/>
                          </w:rPr>
                          <w:t>EXPERIENCE:</w:t>
                        </w:r>
                      </w:p>
                      <w:p w:rsidR="00520810" w:rsidRPr="00027BDD" w:rsidRDefault="00520810" w:rsidP="004627F0">
                        <w:pPr>
                          <w:pStyle w:val="BodyText"/>
                          <w:spacing w:line="240" w:lineRule="auto"/>
                          <w:ind w:right="-360"/>
                          <w:jc w:val="left"/>
                          <w:rPr>
                            <w:rFonts w:ascii="Verdana" w:hAnsi="Verdana" w:cs="Verdana"/>
                            <w:b/>
                            <w:i/>
                            <w:color w:val="1E307C"/>
                            <w:szCs w:val="22"/>
                            <w:u w:val="single"/>
                          </w:rPr>
                        </w:pPr>
                      </w:p>
                      <w:p w:rsidR="00520810" w:rsidRPr="00027BDD" w:rsidRDefault="00855CD6" w:rsidP="004627F0">
                        <w:pPr>
                          <w:pStyle w:val="BodyText"/>
                          <w:numPr>
                            <w:ilvl w:val="0"/>
                            <w:numId w:val="14"/>
                          </w:numPr>
                          <w:spacing w:line="240" w:lineRule="auto"/>
                          <w:ind w:right="-360"/>
                          <w:jc w:val="left"/>
                          <w:rPr>
                            <w:rFonts w:ascii="Verdana" w:hAnsi="Verdana" w:cs="Verdana"/>
                            <w:b/>
                            <w:color w:val="1E307C"/>
                            <w:szCs w:val="22"/>
                          </w:rPr>
                        </w:pPr>
                        <w:r w:rsidRPr="00027BDD">
                          <w:rPr>
                            <w:rFonts w:ascii="Verdana" w:hAnsi="Verdana" w:cs="Verdana"/>
                            <w:b/>
                            <w:color w:val="1E307C"/>
                            <w:szCs w:val="22"/>
                          </w:rPr>
                          <w:t>FIVE</w:t>
                        </w:r>
                        <w:r w:rsidR="00520810" w:rsidRPr="00027BDD">
                          <w:rPr>
                            <w:rFonts w:ascii="Verdana" w:hAnsi="Verdana" w:cs="Verdana"/>
                            <w:b/>
                            <w:color w:val="1E307C"/>
                            <w:szCs w:val="22"/>
                          </w:rPr>
                          <w:t xml:space="preserve"> YEARS EXPERIENCE IN MAD’N HSS (COMPUTER TEACHER),MALAPPURAM</w:t>
                        </w:r>
                        <w:r w:rsidR="00520810" w:rsidRPr="00027BDD">
                          <w:rPr>
                            <w:rFonts w:ascii="Verdana" w:hAnsi="Verdana" w:cs="Verdana"/>
                            <w:b/>
                            <w:color w:val="1E307C"/>
                            <w:szCs w:val="22"/>
                          </w:rPr>
                          <w:tab/>
                        </w:r>
                      </w:p>
                      <w:p w:rsidR="00027BDD" w:rsidRPr="00027BDD" w:rsidRDefault="00027BDD" w:rsidP="004627F0">
                        <w:pPr>
                          <w:widowControl w:val="0"/>
                          <w:spacing w:line="276" w:lineRule="auto"/>
                          <w:rPr>
                            <w:rFonts w:ascii="Verdana" w:hAnsi="Verdana" w:cs="Verdana"/>
                            <w:b/>
                            <w:color w:val="1E307C"/>
                            <w:sz w:val="22"/>
                            <w:szCs w:val="22"/>
                          </w:rPr>
                        </w:pPr>
                      </w:p>
                      <w:p w:rsidR="00027BDD" w:rsidRDefault="00520810" w:rsidP="004627F0">
                        <w:pPr>
                          <w:widowControl w:val="0"/>
                          <w:numPr>
                            <w:ilvl w:val="0"/>
                            <w:numId w:val="14"/>
                          </w:numPr>
                          <w:spacing w:line="276" w:lineRule="auto"/>
                          <w:rPr>
                            <w:rFonts w:ascii="Verdana" w:hAnsi="Verdana" w:cs="Verdana"/>
                            <w:b/>
                            <w:color w:val="1E307C"/>
                            <w:sz w:val="22"/>
                            <w:szCs w:val="22"/>
                          </w:rPr>
                        </w:pPr>
                        <w:r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ON</w:t>
                        </w:r>
                        <w:r w:rsidR="00661A3A"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EYEARS</w:t>
                        </w:r>
                        <w:r w:rsidR="00B50697"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</w:t>
                        </w:r>
                        <w:r w:rsidR="00661A3A"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EXPERIENCE</w:t>
                        </w:r>
                        <w:r w:rsidR="00B50697"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</w:t>
                        </w:r>
                        <w:r w:rsidR="00661A3A"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IN</w:t>
                        </w:r>
                        <w:r w:rsidR="00B50697"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</w:t>
                        </w:r>
                        <w:r w:rsidR="00661A3A"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COMPUTER</w:t>
                        </w:r>
                        <w:r w:rsidR="00B50697"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</w:t>
                        </w:r>
                        <w:r w:rsidR="00661A3A"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HARDWARE,</w:t>
                        </w:r>
                        <w:r w:rsidR="00B50697"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(</w:t>
                        </w:r>
                        <w:r w:rsidR="00661A3A"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INNOVATIVE</w:t>
                        </w:r>
                        <w:r w:rsidR="00B50697"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</w:t>
                        </w:r>
                        <w:r w:rsidR="00661A3A"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BUSINESS</w:t>
                        </w:r>
                        <w:r w:rsidR="00B50697"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</w:t>
                        </w:r>
                        <w:r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SYSTEM</w:t>
                        </w:r>
                        <w:r w:rsidR="00B50697"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)</w:t>
                        </w:r>
                        <w:r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,MALAPPURAM,TIRUR,</w:t>
                        </w:r>
                        <w:r w:rsidR="00661A3A"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 xml:space="preserve"> </w:t>
                        </w:r>
                        <w:r w:rsidRPr="00027BDD">
                          <w:rPr>
                            <w:rFonts w:ascii="Verdana" w:hAnsi="Verdana" w:cs="Verdana"/>
                            <w:b/>
                            <w:bCs/>
                            <w:color w:val="1E307C"/>
                            <w:sz w:val="22"/>
                            <w:szCs w:val="22"/>
                          </w:rPr>
                          <w:t>KERALA</w:t>
                        </w:r>
                        <w:r w:rsidRPr="00027BDD">
                          <w:rPr>
                            <w:rFonts w:ascii="Verdana" w:hAnsi="Verdana" w:cs="Verdana"/>
                            <w:b/>
                            <w:color w:val="1E307C"/>
                            <w:sz w:val="22"/>
                            <w:szCs w:val="22"/>
                          </w:rPr>
                          <w:tab/>
                        </w:r>
                      </w:p>
                      <w:p w:rsidR="004627F0" w:rsidRDefault="004627F0" w:rsidP="004627F0">
                        <w:pPr>
                          <w:pStyle w:val="ListParagraph"/>
                          <w:rPr>
                            <w:rFonts w:ascii="Verdana" w:hAnsi="Verdana" w:cs="Verdana"/>
                            <w:b/>
                            <w:color w:val="1E307C"/>
                            <w:sz w:val="22"/>
                            <w:szCs w:val="22"/>
                          </w:rPr>
                        </w:pPr>
                      </w:p>
                      <w:p w:rsidR="004627F0" w:rsidRPr="00027BDD" w:rsidRDefault="004627F0" w:rsidP="004627F0">
                        <w:pPr>
                          <w:widowControl w:val="0"/>
                          <w:spacing w:line="276" w:lineRule="auto"/>
                          <w:ind w:left="720"/>
                          <w:rPr>
                            <w:rFonts w:ascii="Verdana" w:hAnsi="Verdana" w:cs="Verdana"/>
                            <w:b/>
                            <w:color w:val="1E307C"/>
                            <w:sz w:val="22"/>
                            <w:szCs w:val="22"/>
                          </w:rPr>
                        </w:pPr>
                      </w:p>
                      <w:p w:rsidR="009A1955" w:rsidRPr="00027BDD" w:rsidRDefault="009A1955" w:rsidP="004627F0">
                        <w:pPr>
                          <w:pStyle w:val="Tit"/>
                          <w:pBdr>
                            <w:bottom w:val="none" w:sz="0" w:space="0" w:color="auto"/>
                          </w:pBdr>
                          <w:shd w:val="clear" w:color="auto" w:fill="CCCCCC"/>
                          <w:tabs>
                            <w:tab w:val="left" w:pos="1200"/>
                          </w:tabs>
                          <w:ind w:left="0" w:firstLine="0"/>
                          <w:rPr>
                            <w:color w:val="000080"/>
                            <w:sz w:val="22"/>
                            <w:szCs w:val="22"/>
                          </w:rPr>
                        </w:pPr>
                      </w:p>
                    </w:tc>
                  </w:tr>
                  <w:tr w:rsidR="00520810" w:rsidTr="004627F0">
                    <w:trPr>
                      <w:cantSplit/>
                      <w:trHeight w:val="67"/>
                    </w:trPr>
                    <w:tc>
                      <w:tcPr>
                        <w:tcW w:w="2700" w:type="dxa"/>
                        <w:tcBorders>
                          <w:top w:val="single" w:sz="4" w:space="0" w:color="000000"/>
                        </w:tcBorders>
                        <w:shd w:val="clear" w:color="auto" w:fill="CCCCCC"/>
                      </w:tcPr>
                      <w:p w:rsidR="00520810" w:rsidRDefault="00520810">
                        <w:pPr>
                          <w:snapToGrid w:val="0"/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bCs/>
                            <w:color w:val="000080"/>
                            <w:u w:val="single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bCs/>
                            <w:color w:val="000080"/>
                            <w:u w:val="single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bCs/>
                            <w:color w:val="000080"/>
                            <w:u w:val="single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bCs/>
                            <w:color w:val="000080"/>
                            <w:u w:val="single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bCs/>
                            <w:color w:val="000080"/>
                            <w:u w:val="single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4"/>
                            <w:szCs w:val="24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  <w:p w:rsidR="00520810" w:rsidRDefault="00520810">
                        <w:pPr>
                          <w:rPr>
                            <w:b/>
                            <w:color w:val="000080"/>
                            <w:sz w:val="22"/>
                          </w:rPr>
                        </w:pPr>
                      </w:p>
                    </w:tc>
                    <w:tc>
                      <w:tcPr>
                        <w:tcW w:w="8380" w:type="dxa"/>
                        <w:shd w:val="clear" w:color="auto" w:fill="auto"/>
                      </w:tcPr>
                      <w:p w:rsidR="00520810" w:rsidRDefault="00520810">
                        <w:pPr>
                          <w:pStyle w:val="BodyText"/>
                          <w:snapToGrid w:val="0"/>
                          <w:spacing w:line="240" w:lineRule="auto"/>
                          <w:ind w:right="-360"/>
                          <w:rPr>
                            <w:color w:val="000080"/>
                          </w:rPr>
                        </w:pPr>
                      </w:p>
                      <w:p w:rsidR="00520810" w:rsidRDefault="00520810">
                        <w:pPr>
                          <w:pStyle w:val="BodyText"/>
                          <w:spacing w:line="240" w:lineRule="auto"/>
                          <w:ind w:left="360" w:right="-360"/>
                          <w:rPr>
                            <w:color w:val="000080"/>
                          </w:rPr>
                        </w:pPr>
                      </w:p>
                      <w:p w:rsidR="00520810" w:rsidRDefault="00520810">
                        <w:pPr>
                          <w:pStyle w:val="Tit"/>
                          <w:shd w:val="clear" w:color="auto" w:fill="CCCCCC"/>
                          <w:ind w:left="0" w:firstLine="0"/>
                          <w:rPr>
                            <w:rFonts w:ascii="Verdana" w:hAnsi="Verdana" w:cs="Verdana"/>
                            <w:color w:val="000080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zCs w:val="24"/>
                          </w:rPr>
                          <w:t>Academic Project</w:t>
                        </w:r>
                      </w:p>
                      <w:p w:rsidR="00520810" w:rsidRDefault="00520810">
                        <w:pPr>
                          <w:ind w:left="720"/>
                          <w:jc w:val="both"/>
                          <w:rPr>
                            <w:rFonts w:ascii="Verdana" w:hAnsi="Verdana" w:cs="Verdana"/>
                            <w:color w:val="000080"/>
                          </w:rPr>
                        </w:pPr>
                      </w:p>
                      <w:p w:rsidR="00520810" w:rsidRDefault="00520810">
                        <w:pPr>
                          <w:numPr>
                            <w:ilvl w:val="0"/>
                            <w:numId w:val="7"/>
                          </w:numPr>
                          <w:shd w:val="clear" w:color="auto" w:fill="FFFFFF"/>
                          <w:tabs>
                            <w:tab w:val="left" w:pos="3600"/>
                            <w:tab w:val="left" w:pos="4208"/>
                          </w:tabs>
                          <w:spacing w:line="360" w:lineRule="auto"/>
                          <w:jc w:val="both"/>
                          <w:rPr>
                            <w:rFonts w:ascii="Verdana" w:hAnsi="Verdana" w:cs="Verdana"/>
                            <w:color w:val="000080"/>
                            <w:szCs w:val="24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  <w:t xml:space="preserve">Project work carried out by the topic “Changing role of LIC agents in the competitive environment.” </w:t>
                        </w:r>
                      </w:p>
                      <w:p w:rsidR="00520810" w:rsidRDefault="00520810">
                        <w:pPr>
                          <w:pStyle w:val="Tit"/>
                          <w:shd w:val="clear" w:color="auto" w:fill="CCCCCC"/>
                          <w:ind w:left="0" w:firstLine="0"/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zCs w:val="24"/>
                          </w:rPr>
                          <w:t>Additional Inputs</w:t>
                        </w:r>
                      </w:p>
                      <w:p w:rsidR="00520810" w:rsidRDefault="00520810">
                        <w:pPr>
                          <w:shd w:val="clear" w:color="auto" w:fill="FFFFFF"/>
                          <w:tabs>
                            <w:tab w:val="left" w:pos="3240"/>
                            <w:tab w:val="left" w:pos="3600"/>
                          </w:tabs>
                          <w:spacing w:line="283" w:lineRule="exact"/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</w:pPr>
                      </w:p>
                      <w:p w:rsidR="00520810" w:rsidRDefault="00520810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tabs>
                            <w:tab w:val="left" w:pos="3240"/>
                            <w:tab w:val="left" w:pos="3600"/>
                          </w:tabs>
                          <w:spacing w:line="283" w:lineRule="exact"/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  <w:t xml:space="preserve">Attended National Seminar Sponsored by UGC for the topic Merchant Banking and Financial Services. </w:t>
                        </w:r>
                      </w:p>
                      <w:p w:rsidR="00520810" w:rsidRDefault="00520810">
                        <w:pPr>
                          <w:shd w:val="clear" w:color="auto" w:fill="FFFFFF"/>
                          <w:tabs>
                            <w:tab w:val="left" w:pos="3240"/>
                            <w:tab w:val="left" w:pos="3600"/>
                          </w:tabs>
                          <w:spacing w:line="283" w:lineRule="exact"/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</w:pPr>
                      </w:p>
                      <w:p w:rsidR="00520810" w:rsidRDefault="00520810">
                        <w:pPr>
                          <w:pStyle w:val="Tit"/>
                          <w:shd w:val="clear" w:color="auto" w:fill="CCCCCC"/>
                          <w:ind w:left="0" w:firstLine="0"/>
                          <w:rPr>
                            <w:rFonts w:ascii="Verdana" w:eastAsia="Verdana" w:hAnsi="Verdana" w:cs="Verdana"/>
                            <w:color w:val="000080"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zCs w:val="24"/>
                          </w:rPr>
                          <w:t>Lines about me</w:t>
                        </w:r>
                      </w:p>
                      <w:p w:rsidR="00520810" w:rsidRDefault="00520810">
                        <w:pPr>
                          <w:shd w:val="clear" w:color="auto" w:fill="FFFFFF"/>
                          <w:rPr>
                            <w:rFonts w:ascii="Verdana" w:hAnsi="Verdana" w:cs="Verdana"/>
                            <w:i/>
                            <w:color w:val="000080"/>
                            <w:spacing w:val="-1"/>
                            <w:sz w:val="22"/>
                            <w:szCs w:val="22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80"/>
                            <w:spacing w:val="-1"/>
                            <w:sz w:val="22"/>
                            <w:szCs w:val="22"/>
                          </w:rPr>
                          <w:t xml:space="preserve">         </w:t>
                        </w:r>
                        <w:r>
                          <w:rPr>
                            <w:rFonts w:ascii="Verdana" w:hAnsi="Verdana" w:cs="Verdana"/>
                            <w:color w:val="000080"/>
                            <w:spacing w:val="-1"/>
                            <w:sz w:val="22"/>
                            <w:szCs w:val="22"/>
                          </w:rPr>
                          <w:t xml:space="preserve">I am an affable person with the intention of serving     others. I am sure my humble will satisfy the needs of the organization.  </w:t>
                        </w:r>
                      </w:p>
                      <w:p w:rsidR="00520810" w:rsidRDefault="00520810">
                        <w:pPr>
                          <w:shd w:val="clear" w:color="auto" w:fill="FFFFFF"/>
                          <w:rPr>
                            <w:rFonts w:ascii="Verdana" w:hAnsi="Verdana" w:cs="Verdana"/>
                            <w:i/>
                            <w:color w:val="000080"/>
                            <w:spacing w:val="-1"/>
                            <w:sz w:val="22"/>
                            <w:szCs w:val="22"/>
                          </w:rPr>
                        </w:pPr>
                      </w:p>
                      <w:p w:rsidR="00520810" w:rsidRDefault="00520810">
                        <w:pPr>
                          <w:pStyle w:val="Tit"/>
                          <w:shd w:val="clear" w:color="auto" w:fill="CCCCCC"/>
                          <w:ind w:left="0" w:right="-155" w:firstLine="0"/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80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Verdana" w:hAnsi="Verdana" w:cs="Verdana"/>
                            <w:color w:val="000080"/>
                            <w:szCs w:val="24"/>
                          </w:rPr>
                          <w:t>Strengths</w:t>
                        </w:r>
                      </w:p>
                      <w:p w:rsidR="00520810" w:rsidRDefault="00520810">
                        <w:pPr>
                          <w:numPr>
                            <w:ilvl w:val="0"/>
                            <w:numId w:val="7"/>
                          </w:numPr>
                          <w:shd w:val="clear" w:color="auto" w:fill="FFFFFF"/>
                          <w:tabs>
                            <w:tab w:val="left" w:pos="3600"/>
                            <w:tab w:val="left" w:pos="4208"/>
                          </w:tabs>
                          <w:spacing w:line="360" w:lineRule="auto"/>
                          <w:jc w:val="both"/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  <w:t>Leadership</w:t>
                        </w:r>
                      </w:p>
                      <w:p w:rsidR="00520810" w:rsidRDefault="00520810">
                        <w:pPr>
                          <w:numPr>
                            <w:ilvl w:val="0"/>
                            <w:numId w:val="7"/>
                          </w:numPr>
                          <w:shd w:val="clear" w:color="auto" w:fill="FFFFFF"/>
                          <w:tabs>
                            <w:tab w:val="left" w:pos="3600"/>
                            <w:tab w:val="left" w:pos="4208"/>
                          </w:tabs>
                          <w:spacing w:line="360" w:lineRule="auto"/>
                          <w:jc w:val="both"/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  <w:t xml:space="preserve">Self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  <w:t>motivative</w:t>
                        </w:r>
                        <w:proofErr w:type="spellEnd"/>
                      </w:p>
                      <w:p w:rsidR="00520810" w:rsidRDefault="00520810">
                        <w:pPr>
                          <w:numPr>
                            <w:ilvl w:val="0"/>
                            <w:numId w:val="7"/>
                          </w:numPr>
                          <w:shd w:val="clear" w:color="auto" w:fill="FFFFFF"/>
                          <w:tabs>
                            <w:tab w:val="left" w:pos="3600"/>
                            <w:tab w:val="left" w:pos="4208"/>
                          </w:tabs>
                          <w:spacing w:line="360" w:lineRule="auto"/>
                          <w:jc w:val="both"/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  <w:t>Self confidence</w:t>
                        </w:r>
                      </w:p>
                      <w:p w:rsidR="00520810" w:rsidRDefault="00520810">
                        <w:pPr>
                          <w:numPr>
                            <w:ilvl w:val="0"/>
                            <w:numId w:val="7"/>
                          </w:numPr>
                          <w:spacing w:line="360" w:lineRule="auto"/>
                          <w:jc w:val="both"/>
                          <w:rPr>
                            <w:rFonts w:ascii="Verdana" w:hAnsi="Verdana" w:cs="Verdana"/>
                            <w:color w:val="000080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  <w:t>Hard working &amp;Responsible</w:t>
                        </w:r>
                      </w:p>
                      <w:p w:rsidR="00520810" w:rsidRDefault="00520810">
                        <w:pPr>
                          <w:numPr>
                            <w:ilvl w:val="0"/>
                            <w:numId w:val="7"/>
                          </w:numPr>
                          <w:spacing w:line="360" w:lineRule="auto"/>
                          <w:jc w:val="both"/>
                          <w:rPr>
                            <w:rFonts w:ascii="Verdana" w:eastAsia="Verdana" w:hAnsi="Verdana" w:cs="Verdana"/>
                            <w:color w:val="000080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</w:rPr>
                          <w:t>Optimistic</w:t>
                        </w:r>
                      </w:p>
                      <w:p w:rsidR="00520810" w:rsidRDefault="00520810">
                        <w:pPr>
                          <w:pStyle w:val="Tit"/>
                          <w:shd w:val="clear" w:color="auto" w:fill="CCCCCC"/>
                          <w:ind w:left="0" w:right="-155" w:firstLine="0"/>
                          <w:rPr>
                            <w:rFonts w:ascii="Verdana" w:eastAsia="Verdana" w:hAnsi="Verdana" w:cs="Verdana"/>
                            <w:color w:val="000080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80"/>
                          </w:rPr>
                          <w:t xml:space="preserve">      </w:t>
                        </w:r>
                        <w:r>
                          <w:rPr>
                            <w:rFonts w:ascii="Verdana" w:hAnsi="Verdana" w:cs="Verdana"/>
                            <w:color w:val="000080"/>
                            <w:szCs w:val="24"/>
                          </w:rPr>
                          <w:t>Personal Hobbies</w:t>
                        </w:r>
                      </w:p>
                      <w:p w:rsidR="00520810" w:rsidRDefault="00520810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tabs>
                            <w:tab w:val="left" w:pos="3240"/>
                            <w:tab w:val="left" w:pos="3600"/>
                          </w:tabs>
                          <w:spacing w:line="283" w:lineRule="exact"/>
                          <w:rPr>
                            <w:rFonts w:ascii="Verdana" w:eastAsia="Verdana" w:hAnsi="Verdana" w:cs="Verdana"/>
                            <w:color w:val="000080"/>
                            <w:spacing w:val="-1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80"/>
                          </w:rPr>
                          <w:t xml:space="preserve">  </w:t>
                        </w:r>
                        <w:r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  <w:t>Driving</w:t>
                        </w:r>
                      </w:p>
                      <w:p w:rsidR="00520810" w:rsidRDefault="00520810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tabs>
                            <w:tab w:val="left" w:pos="3240"/>
                            <w:tab w:val="left" w:pos="3600"/>
                          </w:tabs>
                          <w:spacing w:line="283" w:lineRule="exact"/>
                          <w:rPr>
                            <w:rFonts w:ascii="Verdana" w:eastAsia="Verdana" w:hAnsi="Verdana" w:cs="Verdana"/>
                            <w:color w:val="000080"/>
                            <w:spacing w:val="-1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80"/>
                            <w:spacing w:val="-1"/>
                          </w:rPr>
                          <w:t xml:space="preserve">  </w:t>
                        </w:r>
                        <w:r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  <w:t>Listening music</w:t>
                        </w:r>
                      </w:p>
                      <w:p w:rsidR="00520810" w:rsidRDefault="00520810">
                        <w:pPr>
                          <w:numPr>
                            <w:ilvl w:val="0"/>
                            <w:numId w:val="3"/>
                          </w:numPr>
                          <w:shd w:val="clear" w:color="auto" w:fill="FFFFFF"/>
                          <w:tabs>
                            <w:tab w:val="left" w:pos="3240"/>
                            <w:tab w:val="left" w:pos="3600"/>
                          </w:tabs>
                          <w:spacing w:line="283" w:lineRule="exact"/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80"/>
                            <w:spacing w:val="-1"/>
                          </w:rPr>
                          <w:t xml:space="preserve">  </w:t>
                        </w:r>
                        <w:r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  <w:t>Traveling</w:t>
                        </w:r>
                      </w:p>
                      <w:p w:rsidR="00520810" w:rsidRDefault="00520810">
                        <w:pPr>
                          <w:shd w:val="clear" w:color="auto" w:fill="FFFFFF"/>
                          <w:tabs>
                            <w:tab w:val="left" w:pos="3240"/>
                            <w:tab w:val="left" w:pos="3600"/>
                          </w:tabs>
                          <w:spacing w:line="283" w:lineRule="exact"/>
                          <w:ind w:left="360"/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</w:pPr>
                      </w:p>
                      <w:p w:rsidR="00520810" w:rsidRDefault="00520810">
                        <w:pPr>
                          <w:pStyle w:val="Tit"/>
                          <w:shd w:val="clear" w:color="auto" w:fill="CCCCCC"/>
                          <w:ind w:left="0" w:right="-155" w:firstLine="0"/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zCs w:val="24"/>
                          </w:rPr>
                          <w:t>Professional interests</w:t>
                        </w:r>
                      </w:p>
                      <w:p w:rsidR="00520810" w:rsidRDefault="00520810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tabs>
                            <w:tab w:val="left" w:pos="3240"/>
                            <w:tab w:val="left" w:pos="3600"/>
                          </w:tabs>
                          <w:spacing w:line="283" w:lineRule="exact"/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  <w:t>Accounts</w:t>
                        </w:r>
                      </w:p>
                      <w:p w:rsidR="00520810" w:rsidRDefault="00520810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tabs>
                            <w:tab w:val="left" w:pos="3240"/>
                            <w:tab w:val="left" w:pos="3600"/>
                          </w:tabs>
                          <w:spacing w:line="283" w:lineRule="exact"/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  <w:t>Operation</w:t>
                        </w:r>
                      </w:p>
                      <w:p w:rsidR="00520810" w:rsidRDefault="00520810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tabs>
                            <w:tab w:val="left" w:pos="3240"/>
                            <w:tab w:val="left" w:pos="3600"/>
                          </w:tabs>
                          <w:spacing w:line="283" w:lineRule="exact"/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  <w:t>HRM</w:t>
                        </w:r>
                      </w:p>
                      <w:p w:rsidR="00520810" w:rsidRDefault="00520810">
                        <w:pPr>
                          <w:numPr>
                            <w:ilvl w:val="0"/>
                            <w:numId w:val="4"/>
                          </w:numPr>
                          <w:shd w:val="clear" w:color="auto" w:fill="FFFFFF"/>
                          <w:tabs>
                            <w:tab w:val="left" w:pos="3240"/>
                            <w:tab w:val="left" w:pos="3600"/>
                          </w:tabs>
                          <w:spacing w:line="283" w:lineRule="exact"/>
                          <w:rPr>
                            <w:rFonts w:ascii="Verdana" w:hAnsi="Verdana" w:cs="Verdana"/>
                            <w:color w:val="000080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pacing w:val="-1"/>
                          </w:rPr>
                          <w:t>Financial Management</w:t>
                        </w:r>
                      </w:p>
                      <w:p w:rsidR="00520810" w:rsidRDefault="00520810">
                        <w:pPr>
                          <w:pStyle w:val="NormalDark"/>
                          <w:ind w:left="0"/>
                          <w:jc w:val="both"/>
                          <w:rPr>
                            <w:rFonts w:ascii="Verdana" w:hAnsi="Verdana" w:cs="Verdana"/>
                            <w:color w:val="000080"/>
                          </w:rPr>
                        </w:pPr>
                      </w:p>
                      <w:p w:rsidR="00520810" w:rsidRDefault="00520810">
                        <w:pPr>
                          <w:pStyle w:val="Tit"/>
                          <w:shd w:val="clear" w:color="auto" w:fill="CCCCCC"/>
                          <w:ind w:left="0" w:firstLine="0"/>
                          <w:rPr>
                            <w:color w:val="000080"/>
                            <w:szCs w:val="24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zCs w:val="24"/>
                          </w:rPr>
                          <w:t>Reference</w:t>
                        </w:r>
                      </w:p>
                      <w:p w:rsidR="00520810" w:rsidRDefault="00520810">
                        <w:pPr>
                          <w:rPr>
                            <w:color w:val="00008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 xml:space="preserve">           Mohammad Ali K</w:t>
                        </w:r>
                      </w:p>
                      <w:p w:rsidR="00520810" w:rsidRDefault="00520810">
                        <w:pPr>
                          <w:rPr>
                            <w:color w:val="00008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 xml:space="preserve">           Proprietor</w:t>
                        </w:r>
                      </w:p>
                      <w:p w:rsidR="00520810" w:rsidRDefault="00520810">
                        <w:pPr>
                          <w:rPr>
                            <w:color w:val="00008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>Mak</w:t>
                        </w:r>
                        <w:proofErr w:type="spellEnd"/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 xml:space="preserve"> Glass &amp; Hardware</w:t>
                        </w:r>
                      </w:p>
                      <w:p w:rsidR="00520810" w:rsidRDefault="00520810">
                        <w:pPr>
                          <w:rPr>
                            <w:color w:val="000080"/>
                            <w:sz w:val="24"/>
                            <w:szCs w:val="24"/>
                          </w:rPr>
                        </w:pPr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 xml:space="preserve">           </w:t>
                        </w:r>
                        <w:proofErr w:type="spellStart"/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>Manjeri</w:t>
                        </w:r>
                        <w:proofErr w:type="spellEnd"/>
                      </w:p>
                      <w:p w:rsidR="00520810" w:rsidRDefault="00520810">
                        <w:pPr>
                          <w:rPr>
                            <w:rFonts w:ascii="Verdana" w:eastAsia="Verdana" w:hAnsi="Verdana" w:cs="Verdana"/>
                            <w:color w:val="000080"/>
                          </w:rPr>
                        </w:pPr>
                        <w:r>
                          <w:rPr>
                            <w:color w:val="000080"/>
                            <w:sz w:val="24"/>
                            <w:szCs w:val="24"/>
                          </w:rPr>
                          <w:t xml:space="preserve">           Mob:0919349112686</w:t>
                        </w:r>
                      </w:p>
                      <w:p w:rsidR="00520810" w:rsidRDefault="00520810">
                        <w:pPr>
                          <w:rPr>
                            <w:rFonts w:ascii="Verdana" w:hAnsi="Verdana" w:cs="Verdana"/>
                            <w:color w:val="000080"/>
                            <w:szCs w:val="24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80"/>
                          </w:rPr>
                          <w:t xml:space="preserve">       </w:t>
                        </w:r>
                      </w:p>
                      <w:p w:rsidR="00520810" w:rsidRDefault="00520810">
                        <w:pPr>
                          <w:pStyle w:val="Tit"/>
                          <w:shd w:val="clear" w:color="auto" w:fill="CCCCCC"/>
                          <w:ind w:left="0" w:firstLine="0"/>
                          <w:rPr>
                            <w:color w:val="000080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zCs w:val="24"/>
                          </w:rPr>
                          <w:t>Declaration</w:t>
                        </w:r>
                      </w:p>
                      <w:p w:rsidR="00520810" w:rsidRDefault="00520810">
                        <w:pPr>
                          <w:shd w:val="clear" w:color="auto" w:fill="FFFFFF"/>
                          <w:tabs>
                            <w:tab w:val="left" w:pos="2971"/>
                            <w:tab w:val="left" w:pos="3600"/>
                            <w:tab w:val="left" w:pos="4208"/>
                          </w:tabs>
                          <w:spacing w:before="7" w:line="269" w:lineRule="exact"/>
                          <w:jc w:val="both"/>
                          <w:rPr>
                            <w:rFonts w:ascii="Verdana" w:hAnsi="Verdana" w:cs="Verdana"/>
                            <w:color w:val="000080"/>
                            <w:spacing w:val="-2"/>
                            <w:w w:val="103"/>
                          </w:rPr>
                        </w:pPr>
                        <w:r>
                          <w:rPr>
                            <w:color w:val="000080"/>
                          </w:rPr>
                          <w:t xml:space="preserve">  </w:t>
                        </w:r>
                        <w:r>
                          <w:rPr>
                            <w:rFonts w:ascii="Verdana" w:hAnsi="Verdana" w:cs="Verdana"/>
                            <w:color w:val="000080"/>
                            <w:spacing w:val="-2"/>
                            <w:w w:val="103"/>
                          </w:rPr>
                          <w:t xml:space="preserve">I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color w:val="000080"/>
                            <w:spacing w:val="-2"/>
                            <w:w w:val="103"/>
                          </w:rPr>
                          <w:t>here by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color w:val="000080"/>
                            <w:spacing w:val="-2"/>
                            <w:w w:val="103"/>
                          </w:rPr>
                          <w:t xml:space="preserve"> declare that the above furnished details are true to the best of my knowledge and belief.</w:t>
                        </w:r>
                      </w:p>
                      <w:p w:rsidR="00520810" w:rsidRDefault="00520810">
                        <w:pPr>
                          <w:shd w:val="clear" w:color="auto" w:fill="FFFFFF"/>
                          <w:tabs>
                            <w:tab w:val="left" w:pos="4208"/>
                          </w:tabs>
                          <w:spacing w:before="7" w:line="269" w:lineRule="exact"/>
                          <w:jc w:val="both"/>
                          <w:rPr>
                            <w:rFonts w:ascii="Verdana" w:hAnsi="Verdana" w:cs="Verdana"/>
                            <w:color w:val="000080"/>
                            <w:spacing w:val="-2"/>
                            <w:w w:val="103"/>
                          </w:rPr>
                        </w:pPr>
                      </w:p>
                      <w:p w:rsidR="00520810" w:rsidRDefault="00520810">
                        <w:pPr>
                          <w:shd w:val="clear" w:color="auto" w:fill="FFFFFF"/>
                          <w:tabs>
                            <w:tab w:val="left" w:pos="4208"/>
                          </w:tabs>
                          <w:spacing w:before="7" w:line="269" w:lineRule="exact"/>
                          <w:jc w:val="both"/>
                          <w:rPr>
                            <w:rFonts w:ascii="Verdana" w:hAnsi="Verdana" w:cs="Verdana"/>
                            <w:color w:val="000080"/>
                            <w:spacing w:val="-2"/>
                            <w:w w:val="103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pacing w:val="-2"/>
                            <w:w w:val="103"/>
                          </w:rPr>
                          <w:t xml:space="preserve">Place: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color w:val="000080"/>
                            <w:spacing w:val="-2"/>
                            <w:w w:val="103"/>
                          </w:rPr>
                          <w:t>Manjeri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color w:val="000080"/>
                            <w:spacing w:val="-2"/>
                            <w:w w:val="103"/>
                          </w:rPr>
                          <w:t xml:space="preserve">                                                   </w:t>
                        </w:r>
                      </w:p>
                      <w:p w:rsidR="00520810" w:rsidRDefault="00520810">
                        <w:pPr>
                          <w:shd w:val="clear" w:color="auto" w:fill="FFFFFF"/>
                          <w:tabs>
                            <w:tab w:val="left" w:pos="4208"/>
                          </w:tabs>
                          <w:spacing w:before="7" w:line="269" w:lineRule="exact"/>
                          <w:jc w:val="both"/>
                          <w:rPr>
                            <w:rFonts w:ascii="Verdana" w:eastAsia="Verdana" w:hAnsi="Verdana" w:cs="Verdana"/>
                            <w:color w:val="000080"/>
                            <w:spacing w:val="-2"/>
                            <w:w w:val="103"/>
                          </w:rPr>
                        </w:pPr>
                        <w:r>
                          <w:rPr>
                            <w:rFonts w:ascii="Verdana" w:hAnsi="Verdana" w:cs="Verdana"/>
                            <w:color w:val="000080"/>
                            <w:spacing w:val="-2"/>
                            <w:w w:val="103"/>
                          </w:rPr>
                          <w:t>Date:</w:t>
                        </w:r>
                      </w:p>
                      <w:p w:rsidR="00520810" w:rsidRDefault="00520810">
                        <w:pPr>
                          <w:shd w:val="clear" w:color="auto" w:fill="FFFFFF"/>
                          <w:tabs>
                            <w:tab w:val="left" w:pos="2971"/>
                            <w:tab w:val="left" w:pos="3600"/>
                            <w:tab w:val="left" w:pos="4208"/>
                          </w:tabs>
                          <w:spacing w:before="7" w:line="269" w:lineRule="exact"/>
                          <w:ind w:left="79"/>
                          <w:jc w:val="both"/>
                          <w:rPr>
                            <w:rFonts w:ascii="Verdana" w:hAnsi="Verdana" w:cs="Verdana"/>
                            <w:color w:val="000080"/>
                            <w:spacing w:val="-2"/>
                            <w:w w:val="103"/>
                          </w:rPr>
                        </w:pPr>
                        <w:r>
                          <w:rPr>
                            <w:rFonts w:ascii="Verdana" w:eastAsia="Verdana" w:hAnsi="Verdana" w:cs="Verdana"/>
                            <w:color w:val="000080"/>
                            <w:spacing w:val="-2"/>
                            <w:w w:val="103"/>
                          </w:rPr>
                          <w:t xml:space="preserve">                                                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b/>
                            <w:color w:val="000080"/>
                            <w:spacing w:val="-2"/>
                            <w:w w:val="103"/>
                            <w:sz w:val="24"/>
                            <w:szCs w:val="24"/>
                          </w:rPr>
                          <w:t>Shajath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b/>
                            <w:color w:val="000080"/>
                            <w:spacing w:val="-2"/>
                            <w:w w:val="103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Verdana" w:hAnsi="Verdana" w:cs="Verdana"/>
                            <w:b/>
                            <w:color w:val="000080"/>
                            <w:spacing w:val="-2"/>
                            <w:w w:val="103"/>
                            <w:sz w:val="24"/>
                            <w:szCs w:val="24"/>
                          </w:rPr>
                          <w:t>Avunhippuram</w:t>
                        </w:r>
                        <w:proofErr w:type="spellEnd"/>
                        <w:r>
                          <w:rPr>
                            <w:rFonts w:ascii="Verdana" w:hAnsi="Verdana" w:cs="Verdana"/>
                            <w:b/>
                            <w:color w:val="000080"/>
                            <w:spacing w:val="-2"/>
                            <w:w w:val="103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520810" w:rsidRDefault="00520810">
                        <w:pPr>
                          <w:shd w:val="clear" w:color="auto" w:fill="FFFFFF"/>
                          <w:tabs>
                            <w:tab w:val="left" w:pos="2971"/>
                            <w:tab w:val="left" w:pos="3600"/>
                            <w:tab w:val="left" w:pos="4208"/>
                          </w:tabs>
                          <w:spacing w:before="7" w:line="269" w:lineRule="exact"/>
                          <w:ind w:left="79"/>
                          <w:jc w:val="both"/>
                          <w:rPr>
                            <w:rFonts w:ascii="Verdana" w:hAnsi="Verdana" w:cs="Verdana"/>
                            <w:color w:val="000080"/>
                            <w:spacing w:val="-2"/>
                            <w:w w:val="103"/>
                          </w:rPr>
                        </w:pPr>
                      </w:p>
                    </w:tc>
                  </w:tr>
                </w:tbl>
                <w:p w:rsidR="00520810" w:rsidRDefault="00520810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520810" w:rsidRPr="004852BB" w:rsidRDefault="00027BDD" w:rsidP="005F42A0">
      <w:pPr>
        <w:pStyle w:val="Tit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CCCCC"/>
        <w:tabs>
          <w:tab w:val="left" w:pos="1530"/>
          <w:tab w:val="left" w:pos="1620"/>
        </w:tabs>
        <w:ind w:left="1800" w:firstLine="90"/>
        <w:rPr>
          <w:color w:val="1E307C"/>
          <w:szCs w:val="24"/>
        </w:rPr>
      </w:pPr>
      <w:r>
        <w:rPr>
          <w:rFonts w:ascii="Verdana" w:hAnsi="Verdana" w:cs="Verdana"/>
          <w:color w:val="000080"/>
          <w:szCs w:val="24"/>
        </w:rPr>
        <w:lastRenderedPageBreak/>
        <w:t xml:space="preserve">        </w:t>
      </w:r>
      <w:r w:rsidR="009A1955">
        <w:rPr>
          <w:rFonts w:ascii="Verdana" w:hAnsi="Verdana" w:cs="Verdana"/>
          <w:color w:val="000080"/>
          <w:szCs w:val="24"/>
        </w:rPr>
        <w:t xml:space="preserve"> </w:t>
      </w:r>
      <w:r w:rsidR="00520810" w:rsidRPr="004852BB">
        <w:rPr>
          <w:rFonts w:ascii="Verdana" w:hAnsi="Verdana" w:cs="Verdana"/>
          <w:color w:val="1E307C"/>
          <w:sz w:val="22"/>
          <w:szCs w:val="22"/>
        </w:rPr>
        <w:t>Hobbies &amp; Special Interest</w:t>
      </w:r>
    </w:p>
    <w:p w:rsidR="00520810" w:rsidRPr="004852BB" w:rsidRDefault="00520810">
      <w:pPr>
        <w:pStyle w:val="BodyText"/>
        <w:spacing w:line="240" w:lineRule="auto"/>
        <w:ind w:left="720" w:right="-360" w:hanging="360"/>
        <w:jc w:val="left"/>
        <w:rPr>
          <w:b/>
          <w:color w:val="1E307C"/>
          <w:sz w:val="24"/>
          <w:szCs w:val="24"/>
        </w:rPr>
      </w:pPr>
    </w:p>
    <w:p w:rsidR="00520810" w:rsidRPr="004852BB" w:rsidRDefault="00520810" w:rsidP="00027BDD">
      <w:pPr>
        <w:pStyle w:val="BodyText"/>
        <w:numPr>
          <w:ilvl w:val="0"/>
          <w:numId w:val="20"/>
        </w:numPr>
        <w:spacing w:line="240" w:lineRule="auto"/>
        <w:ind w:right="-360"/>
        <w:jc w:val="left"/>
        <w:rPr>
          <w:b/>
          <w:color w:val="1E307C"/>
          <w:sz w:val="24"/>
          <w:szCs w:val="24"/>
        </w:rPr>
      </w:pPr>
      <w:r w:rsidRPr="004852BB">
        <w:rPr>
          <w:b/>
          <w:color w:val="1E307C"/>
          <w:sz w:val="24"/>
          <w:szCs w:val="24"/>
        </w:rPr>
        <w:t>Use Computer</w:t>
      </w:r>
    </w:p>
    <w:p w:rsidR="00520810" w:rsidRPr="004852BB" w:rsidRDefault="00520810">
      <w:pPr>
        <w:pStyle w:val="BodyText"/>
        <w:spacing w:line="240" w:lineRule="auto"/>
        <w:ind w:left="720" w:right="-360" w:hanging="360"/>
        <w:jc w:val="left"/>
        <w:rPr>
          <w:b/>
          <w:color w:val="1E307C"/>
          <w:sz w:val="24"/>
          <w:szCs w:val="24"/>
        </w:rPr>
      </w:pPr>
    </w:p>
    <w:p w:rsidR="00520810" w:rsidRPr="004852BB" w:rsidRDefault="00520810" w:rsidP="00027BDD">
      <w:pPr>
        <w:pStyle w:val="BodyText"/>
        <w:numPr>
          <w:ilvl w:val="0"/>
          <w:numId w:val="20"/>
        </w:numPr>
        <w:spacing w:line="240" w:lineRule="auto"/>
        <w:ind w:right="-360"/>
        <w:jc w:val="left"/>
        <w:rPr>
          <w:b/>
          <w:color w:val="1E307C"/>
          <w:sz w:val="24"/>
          <w:szCs w:val="24"/>
        </w:rPr>
      </w:pPr>
      <w:r w:rsidRPr="004852BB">
        <w:rPr>
          <w:b/>
          <w:color w:val="1E307C"/>
          <w:sz w:val="24"/>
          <w:szCs w:val="24"/>
        </w:rPr>
        <w:t>Play Cricket</w:t>
      </w:r>
    </w:p>
    <w:p w:rsidR="00520810" w:rsidRPr="004852BB" w:rsidRDefault="00520810">
      <w:pPr>
        <w:pStyle w:val="BodyText"/>
        <w:spacing w:line="240" w:lineRule="auto"/>
        <w:ind w:left="720" w:right="-360" w:hanging="360"/>
        <w:jc w:val="left"/>
        <w:rPr>
          <w:b/>
          <w:color w:val="1E307C"/>
          <w:sz w:val="24"/>
          <w:szCs w:val="24"/>
        </w:rPr>
      </w:pPr>
    </w:p>
    <w:p w:rsidR="00520810" w:rsidRPr="004852BB" w:rsidRDefault="00520810">
      <w:pPr>
        <w:pStyle w:val="BodyText"/>
        <w:spacing w:line="240" w:lineRule="auto"/>
        <w:ind w:left="720" w:right="-360" w:hanging="360"/>
        <w:jc w:val="left"/>
        <w:rPr>
          <w:b/>
          <w:color w:val="1E307C"/>
          <w:sz w:val="24"/>
          <w:szCs w:val="24"/>
        </w:rPr>
      </w:pPr>
    </w:p>
    <w:p w:rsidR="00520810" w:rsidRPr="004852BB" w:rsidRDefault="004852BB" w:rsidP="004627F0">
      <w:pPr>
        <w:pStyle w:val="Tit"/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shd w:val="clear" w:color="auto" w:fill="CCCCCC"/>
        <w:ind w:left="1890" w:hanging="180"/>
        <w:rPr>
          <w:rFonts w:ascii="Verdana" w:hAnsi="Verdana" w:cs="Verdana"/>
          <w:bCs/>
          <w:color w:val="1E307C"/>
          <w:spacing w:val="-1"/>
          <w:sz w:val="22"/>
          <w:szCs w:val="22"/>
        </w:rPr>
      </w:pPr>
      <w:r>
        <w:rPr>
          <w:rFonts w:ascii="Verdana" w:hAnsi="Verdana" w:cs="Verdana"/>
          <w:color w:val="1E307C"/>
          <w:szCs w:val="24"/>
        </w:rPr>
        <w:t xml:space="preserve">  </w:t>
      </w:r>
      <w:r w:rsidR="00027BDD">
        <w:rPr>
          <w:rFonts w:ascii="Verdana" w:hAnsi="Verdana" w:cs="Verdana"/>
          <w:color w:val="1E307C"/>
          <w:szCs w:val="24"/>
        </w:rPr>
        <w:t xml:space="preserve">          </w:t>
      </w:r>
      <w:r w:rsidR="00520810" w:rsidRPr="004852BB">
        <w:rPr>
          <w:rFonts w:ascii="Verdana" w:hAnsi="Verdana" w:cs="Verdana"/>
          <w:color w:val="1E307C"/>
          <w:szCs w:val="24"/>
        </w:rPr>
        <w:t>Lines about me</w:t>
      </w:r>
    </w:p>
    <w:p w:rsidR="00520810" w:rsidRPr="004852BB" w:rsidRDefault="00520810">
      <w:pPr>
        <w:shd w:val="clear" w:color="auto" w:fill="FFFFFF"/>
        <w:tabs>
          <w:tab w:val="left" w:pos="1200"/>
        </w:tabs>
        <w:rPr>
          <w:rFonts w:ascii="Verdana" w:hAnsi="Verdana" w:cs="Verdana"/>
          <w:b/>
          <w:bCs/>
          <w:color w:val="1E307C"/>
          <w:spacing w:val="-1"/>
          <w:sz w:val="22"/>
          <w:szCs w:val="22"/>
        </w:rPr>
      </w:pPr>
    </w:p>
    <w:p w:rsidR="00520810" w:rsidRPr="004852BB" w:rsidRDefault="009A1955">
      <w:pPr>
        <w:shd w:val="clear" w:color="auto" w:fill="FFFFFF"/>
        <w:rPr>
          <w:rFonts w:ascii="Verdana" w:hAnsi="Verdana" w:cs="Verdana"/>
          <w:color w:val="1E307C"/>
          <w:spacing w:val="-1"/>
          <w:sz w:val="22"/>
          <w:szCs w:val="22"/>
        </w:rPr>
      </w:pPr>
      <w:r w:rsidRPr="004852BB">
        <w:rPr>
          <w:rFonts w:ascii="Verdana" w:hAnsi="Verdana" w:cs="Verdana"/>
          <w:color w:val="1E307C"/>
          <w:spacing w:val="-1"/>
          <w:sz w:val="22"/>
          <w:szCs w:val="22"/>
        </w:rPr>
        <w:t xml:space="preserve">            </w:t>
      </w:r>
      <w:r w:rsidR="004A08FF">
        <w:rPr>
          <w:rFonts w:ascii="Verdana" w:hAnsi="Verdana" w:cs="Verdana"/>
          <w:color w:val="1E307C"/>
          <w:spacing w:val="-1"/>
          <w:sz w:val="22"/>
          <w:szCs w:val="22"/>
        </w:rPr>
        <w:t xml:space="preserve">         </w:t>
      </w:r>
      <w:r w:rsidR="00520810" w:rsidRPr="004852BB">
        <w:rPr>
          <w:rFonts w:ascii="Verdana" w:hAnsi="Verdana" w:cs="Verdana"/>
          <w:color w:val="1E307C"/>
          <w:spacing w:val="-1"/>
          <w:sz w:val="22"/>
          <w:szCs w:val="22"/>
        </w:rPr>
        <w:t>I am an affable person with the intention of serving others.</w:t>
      </w:r>
    </w:p>
    <w:p w:rsidR="00520810" w:rsidRPr="004852BB" w:rsidRDefault="009A1955">
      <w:pPr>
        <w:shd w:val="clear" w:color="auto" w:fill="FFFFFF"/>
        <w:rPr>
          <w:b/>
          <w:color w:val="1E307C"/>
          <w:sz w:val="24"/>
          <w:szCs w:val="24"/>
        </w:rPr>
      </w:pPr>
      <w:r w:rsidRPr="004852BB">
        <w:rPr>
          <w:rFonts w:ascii="Verdana" w:hAnsi="Verdana" w:cs="Verdana"/>
          <w:color w:val="1E307C"/>
          <w:spacing w:val="-1"/>
          <w:sz w:val="22"/>
          <w:szCs w:val="22"/>
        </w:rPr>
        <w:t xml:space="preserve">           </w:t>
      </w:r>
      <w:r w:rsidR="004A08FF">
        <w:rPr>
          <w:rFonts w:ascii="Verdana" w:hAnsi="Verdana" w:cs="Verdana"/>
          <w:color w:val="1E307C"/>
          <w:spacing w:val="-1"/>
          <w:sz w:val="22"/>
          <w:szCs w:val="22"/>
        </w:rPr>
        <w:t xml:space="preserve">        </w:t>
      </w:r>
      <w:r w:rsidRPr="004852BB">
        <w:rPr>
          <w:rFonts w:ascii="Verdana" w:hAnsi="Verdana" w:cs="Verdana"/>
          <w:color w:val="1E307C"/>
          <w:spacing w:val="-1"/>
          <w:sz w:val="22"/>
          <w:szCs w:val="22"/>
        </w:rPr>
        <w:t xml:space="preserve"> </w:t>
      </w:r>
      <w:r w:rsidR="004A08FF">
        <w:rPr>
          <w:rFonts w:ascii="Verdana" w:hAnsi="Verdana" w:cs="Verdana"/>
          <w:color w:val="1E307C"/>
          <w:spacing w:val="-1"/>
          <w:sz w:val="22"/>
          <w:szCs w:val="22"/>
        </w:rPr>
        <w:t xml:space="preserve"> </w:t>
      </w:r>
      <w:r w:rsidR="00520810" w:rsidRPr="004852BB">
        <w:rPr>
          <w:rFonts w:ascii="Verdana" w:hAnsi="Verdana" w:cs="Verdana"/>
          <w:color w:val="1E307C"/>
          <w:spacing w:val="-1"/>
          <w:sz w:val="22"/>
          <w:szCs w:val="22"/>
        </w:rPr>
        <w:t>I am sure my humble will satisfy the needs of the organization.</w:t>
      </w:r>
    </w:p>
    <w:p w:rsidR="00520810" w:rsidRPr="004852BB" w:rsidRDefault="00520810">
      <w:pPr>
        <w:shd w:val="clear" w:color="auto" w:fill="FFFFFF"/>
        <w:ind w:left="360"/>
        <w:rPr>
          <w:b/>
          <w:color w:val="1E307C"/>
          <w:sz w:val="24"/>
          <w:szCs w:val="24"/>
        </w:rPr>
      </w:pPr>
    </w:p>
    <w:p w:rsidR="00520810" w:rsidRPr="004852BB" w:rsidRDefault="00520810">
      <w:pPr>
        <w:pStyle w:val="BodyText"/>
        <w:spacing w:line="240" w:lineRule="auto"/>
        <w:ind w:left="720" w:right="-360" w:hanging="360"/>
        <w:jc w:val="left"/>
        <w:rPr>
          <w:b/>
          <w:color w:val="1E307C"/>
          <w:sz w:val="24"/>
          <w:szCs w:val="24"/>
        </w:rPr>
      </w:pPr>
    </w:p>
    <w:p w:rsidR="00520810" w:rsidRPr="004852BB" w:rsidRDefault="00520810">
      <w:pPr>
        <w:pStyle w:val="BodyText"/>
        <w:spacing w:line="240" w:lineRule="auto"/>
        <w:ind w:left="720" w:right="-360" w:hanging="360"/>
        <w:jc w:val="left"/>
        <w:rPr>
          <w:b/>
          <w:color w:val="1E307C"/>
          <w:sz w:val="24"/>
          <w:szCs w:val="24"/>
        </w:rPr>
      </w:pPr>
    </w:p>
    <w:p w:rsidR="00520810" w:rsidRDefault="00520810">
      <w:pPr>
        <w:pStyle w:val="BodyText"/>
        <w:spacing w:line="240" w:lineRule="auto"/>
        <w:ind w:right="-360"/>
        <w:jc w:val="left"/>
        <w:rPr>
          <w:rFonts w:ascii="Verdana" w:hAnsi="Verdana" w:cs="Verdana"/>
          <w:color w:val="000080"/>
          <w:spacing w:val="-1"/>
          <w:szCs w:val="22"/>
        </w:rPr>
      </w:pPr>
    </w:p>
    <w:p w:rsidR="00520810" w:rsidRDefault="00520810">
      <w:pPr>
        <w:pStyle w:val="Heading4"/>
        <w:spacing w:before="0" w:after="0" w:line="288" w:lineRule="atLeast"/>
        <w:ind w:left="0" w:right="242" w:firstLine="0"/>
        <w:rPr>
          <w:rFonts w:ascii="Verdana" w:hAnsi="Verdana" w:cs="Verdana"/>
          <w:color w:val="333399"/>
          <w:sz w:val="22"/>
          <w:szCs w:val="22"/>
        </w:rPr>
      </w:pPr>
    </w:p>
    <w:p w:rsidR="00520810" w:rsidRDefault="00520810">
      <w:pPr>
        <w:pStyle w:val="Heading4"/>
        <w:spacing w:before="0" w:after="0" w:line="288" w:lineRule="atLeast"/>
        <w:ind w:left="0" w:right="242" w:firstLine="0"/>
        <w:rPr>
          <w:rFonts w:ascii="Verdana" w:hAnsi="Verdana" w:cs="Verdana"/>
          <w:color w:val="333399"/>
          <w:sz w:val="22"/>
          <w:szCs w:val="22"/>
          <w:u w:val="single"/>
        </w:rPr>
      </w:pPr>
      <w:r w:rsidRPr="00B613D3">
        <w:rPr>
          <w:rFonts w:ascii="Verdana" w:hAnsi="Verdana" w:cs="Verdana"/>
          <w:color w:val="333399"/>
          <w:sz w:val="22"/>
          <w:szCs w:val="22"/>
          <w:u w:val="single"/>
        </w:rPr>
        <w:t>Declaration</w:t>
      </w:r>
      <w:r w:rsidR="00B613D3">
        <w:rPr>
          <w:rFonts w:ascii="Verdana" w:hAnsi="Verdana" w:cs="Verdana"/>
          <w:color w:val="333399"/>
          <w:sz w:val="22"/>
          <w:szCs w:val="22"/>
          <w:u w:val="single"/>
        </w:rPr>
        <w:t>:</w:t>
      </w:r>
    </w:p>
    <w:p w:rsidR="00B613D3" w:rsidRPr="00B613D3" w:rsidRDefault="00B613D3" w:rsidP="00B613D3">
      <w:pPr>
        <w:pStyle w:val="BodyText"/>
      </w:pPr>
    </w:p>
    <w:p w:rsidR="004852BB" w:rsidRPr="004852BB" w:rsidRDefault="00520810" w:rsidP="004852BB">
      <w:pPr>
        <w:pStyle w:val="Heading4"/>
        <w:spacing w:before="0" w:after="0" w:line="288" w:lineRule="atLeast"/>
        <w:ind w:left="0" w:right="242" w:firstLine="0"/>
        <w:rPr>
          <w:rFonts w:ascii="Verdana" w:hAnsi="Verdana" w:cs="Verdana"/>
          <w:color w:val="000080"/>
          <w:spacing w:val="-1"/>
          <w:sz w:val="22"/>
          <w:szCs w:val="22"/>
        </w:rPr>
      </w:pPr>
      <w:r>
        <w:rPr>
          <w:rFonts w:ascii="Verdana" w:hAnsi="Verdana" w:cs="Verdana"/>
          <w:color w:val="333333"/>
          <w:spacing w:val="-1"/>
          <w:sz w:val="20"/>
          <w:szCs w:val="20"/>
        </w:rPr>
        <w:t xml:space="preserve">I hereby declare that the above-furnished details are true and correct to the best of my knowledge </w:t>
      </w:r>
    </w:p>
    <w:p w:rsidR="004852BB" w:rsidRPr="00B613D3" w:rsidRDefault="004852BB" w:rsidP="00B613D3">
      <w:pPr>
        <w:shd w:val="clear" w:color="auto" w:fill="FFFFFF"/>
        <w:ind w:left="6480"/>
        <w:rPr>
          <w:rFonts w:ascii="Verdana" w:hAnsi="Verdana" w:cs="Verdana"/>
          <w:b/>
          <w:color w:val="000080"/>
          <w:spacing w:val="-1"/>
          <w:sz w:val="22"/>
          <w:szCs w:val="22"/>
        </w:rPr>
      </w:pPr>
    </w:p>
    <w:p w:rsidR="00520810" w:rsidRDefault="00520810">
      <w:pPr>
        <w:shd w:val="clear" w:color="auto" w:fill="FFFFFF"/>
        <w:spacing w:line="288" w:lineRule="atLeast"/>
        <w:ind w:left="360"/>
        <w:rPr>
          <w:rFonts w:ascii="Verdana" w:hAnsi="Verdana" w:cs="Verdana"/>
          <w:b/>
          <w:bCs/>
          <w:color w:val="00008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b/>
          <w:bCs/>
          <w:color w:val="333399"/>
          <w:sz w:val="18"/>
          <w:szCs w:val="18"/>
        </w:rPr>
      </w:pPr>
    </w:p>
    <w:p w:rsidR="00520810" w:rsidRDefault="00520810">
      <w:pPr>
        <w:pStyle w:val="PlainText"/>
        <w:spacing w:before="0" w:after="0" w:line="288" w:lineRule="atLeast"/>
        <w:rPr>
          <w:rFonts w:ascii="Verdana" w:hAnsi="Verdana" w:cs="Verdana"/>
          <w:color w:val="333399"/>
          <w:sz w:val="20"/>
          <w:szCs w:val="20"/>
        </w:rPr>
      </w:pPr>
    </w:p>
    <w:p w:rsidR="00520810" w:rsidRDefault="00520810">
      <w:pPr>
        <w:pStyle w:val="Heading4"/>
        <w:spacing w:before="0" w:after="0" w:line="288" w:lineRule="atLeast"/>
        <w:ind w:left="0" w:right="242" w:firstLine="0"/>
        <w:rPr>
          <w:rFonts w:ascii="Verdana" w:hAnsi="Verdana" w:cs="Verdana"/>
          <w:color w:val="333333"/>
          <w:sz w:val="20"/>
          <w:szCs w:val="20"/>
        </w:rPr>
      </w:pPr>
    </w:p>
    <w:p w:rsidR="00520810" w:rsidRDefault="00520810">
      <w:pPr>
        <w:pStyle w:val="Heading8"/>
        <w:spacing w:before="0" w:after="0" w:line="288" w:lineRule="atLeast"/>
      </w:pPr>
    </w:p>
    <w:sectPr w:rsidR="00520810" w:rsidSect="005F42A0">
      <w:pgSz w:w="12240" w:h="15840"/>
      <w:pgMar w:top="900" w:right="1800" w:bottom="126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CADAMY">
    <w:altName w:val="MS Gothic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panose1 w:val="00000000000000000000"/>
    <w:charset w:val="00"/>
    <w:family w:val="roman"/>
    <w:notTrueType/>
    <w:pitch w:val="default"/>
  </w:font>
  <w:font w:name="Droid Sans">
    <w:panose1 w:val="00000000000000000000"/>
    <w:charset w:val="00"/>
    <w:family w:val="roman"/>
    <w:notTrueType/>
    <w:pitch w:val="default"/>
  </w:font>
  <w:font w:name="Rachan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cademy">
    <w:altName w:val="Courier New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 filled="t">
        <v:fill color2="black"/>
        <v:imagedata r:id="rId1" o:title="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10"/>
        </w:tabs>
        <w:ind w:left="71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multilevel"/>
    <w:tmpl w:val="B2641B88"/>
    <w:name w:val="WW8Num9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530"/>
        </w:tabs>
        <w:ind w:left="153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FAFAD3BC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2">
    <w:nsid w:val="040A18EF"/>
    <w:multiLevelType w:val="hybridMultilevel"/>
    <w:tmpl w:val="3CAAA4B4"/>
    <w:lvl w:ilvl="0" w:tplc="1B864D70">
      <w:numFmt w:val="bullet"/>
      <w:lvlText w:val="•"/>
      <w:lvlJc w:val="left"/>
      <w:pPr>
        <w:ind w:left="720" w:hanging="360"/>
      </w:pPr>
      <w:rPr>
        <w:rFonts w:ascii="Century" w:eastAsia="ACADAMY" w:hAnsi="Century" w:cs="ACADAMY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CFC5F91"/>
    <w:multiLevelType w:val="hybridMultilevel"/>
    <w:tmpl w:val="B65ECA54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4">
    <w:nsid w:val="1B4D08BD"/>
    <w:multiLevelType w:val="multilevel"/>
    <w:tmpl w:val="767E4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15">
    <w:nsid w:val="3AE5251B"/>
    <w:multiLevelType w:val="hybridMultilevel"/>
    <w:tmpl w:val="664254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2C95049"/>
    <w:multiLevelType w:val="hybridMultilevel"/>
    <w:tmpl w:val="9E5A7314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E833BA"/>
    <w:multiLevelType w:val="hybridMultilevel"/>
    <w:tmpl w:val="4D18F044"/>
    <w:lvl w:ilvl="0" w:tplc="00000007">
      <w:start w:val="1"/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73CA6B5E"/>
    <w:multiLevelType w:val="hybridMultilevel"/>
    <w:tmpl w:val="98A69AFA"/>
    <w:name w:val="WW8Num82"/>
    <w:lvl w:ilvl="0" w:tplc="00000008">
      <w:start w:val="1"/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6E03DB1"/>
    <w:multiLevelType w:val="hybridMultilevel"/>
    <w:tmpl w:val="73308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5"/>
  </w:num>
  <w:num w:numId="14">
    <w:abstractNumId w:val="19"/>
  </w:num>
  <w:num w:numId="15">
    <w:abstractNumId w:val="18"/>
  </w:num>
  <w:num w:numId="16">
    <w:abstractNumId w:val="12"/>
  </w:num>
  <w:num w:numId="17">
    <w:abstractNumId w:val="14"/>
  </w:num>
  <w:num w:numId="18">
    <w:abstractNumId w:val="17"/>
  </w:num>
  <w:num w:numId="19">
    <w:abstractNumId w:val="16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FD681F"/>
    <w:rsid w:val="00020888"/>
    <w:rsid w:val="00027BDD"/>
    <w:rsid w:val="00063910"/>
    <w:rsid w:val="000B54BF"/>
    <w:rsid w:val="001A6055"/>
    <w:rsid w:val="001C42E4"/>
    <w:rsid w:val="002075DD"/>
    <w:rsid w:val="00313446"/>
    <w:rsid w:val="00404BE1"/>
    <w:rsid w:val="00412648"/>
    <w:rsid w:val="004627F0"/>
    <w:rsid w:val="0047580D"/>
    <w:rsid w:val="004852BB"/>
    <w:rsid w:val="004A08FF"/>
    <w:rsid w:val="00520810"/>
    <w:rsid w:val="005B08BD"/>
    <w:rsid w:val="005F42A0"/>
    <w:rsid w:val="005F5CF1"/>
    <w:rsid w:val="0066075A"/>
    <w:rsid w:val="00661A3A"/>
    <w:rsid w:val="00780E83"/>
    <w:rsid w:val="00855CD6"/>
    <w:rsid w:val="009416E8"/>
    <w:rsid w:val="009A1955"/>
    <w:rsid w:val="00A31243"/>
    <w:rsid w:val="00A67C14"/>
    <w:rsid w:val="00A90991"/>
    <w:rsid w:val="00AA4A8E"/>
    <w:rsid w:val="00AB6E2B"/>
    <w:rsid w:val="00AE5FE2"/>
    <w:rsid w:val="00B00A6B"/>
    <w:rsid w:val="00B104E3"/>
    <w:rsid w:val="00B50697"/>
    <w:rsid w:val="00B613D3"/>
    <w:rsid w:val="00B62121"/>
    <w:rsid w:val="00C4126F"/>
    <w:rsid w:val="00C91429"/>
    <w:rsid w:val="00CB2786"/>
    <w:rsid w:val="00CF0C05"/>
    <w:rsid w:val="00D01521"/>
    <w:rsid w:val="00D73D4E"/>
    <w:rsid w:val="00F935FF"/>
    <w:rsid w:val="00FD6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75A"/>
    <w:pPr>
      <w:suppressAutoHyphens/>
    </w:pPr>
    <w:rPr>
      <w:lang w:eastAsia="zh-CN"/>
    </w:rPr>
  </w:style>
  <w:style w:type="paragraph" w:styleId="Heading4">
    <w:name w:val="heading 4"/>
    <w:basedOn w:val="Normal"/>
    <w:next w:val="BodyText"/>
    <w:qFormat/>
    <w:rsid w:val="0066075A"/>
    <w:pPr>
      <w:tabs>
        <w:tab w:val="num" w:pos="0"/>
      </w:tabs>
      <w:spacing w:before="280" w:after="280"/>
      <w:ind w:left="864" w:hanging="864"/>
      <w:outlineLvl w:val="3"/>
    </w:pPr>
    <w:rPr>
      <w:b/>
      <w:bCs/>
      <w:sz w:val="24"/>
      <w:szCs w:val="24"/>
    </w:rPr>
  </w:style>
  <w:style w:type="paragraph" w:styleId="Heading6">
    <w:name w:val="heading 6"/>
    <w:basedOn w:val="Normal"/>
    <w:next w:val="Normal"/>
    <w:qFormat/>
    <w:rsid w:val="0066075A"/>
    <w:pPr>
      <w:keepNext/>
      <w:tabs>
        <w:tab w:val="num" w:pos="0"/>
      </w:tabs>
      <w:ind w:left="1152" w:hanging="1152"/>
      <w:outlineLvl w:val="5"/>
    </w:pPr>
    <w:rPr>
      <w:b/>
    </w:rPr>
  </w:style>
  <w:style w:type="paragraph" w:styleId="Heading8">
    <w:name w:val="heading 8"/>
    <w:basedOn w:val="Normal"/>
    <w:next w:val="BodyText"/>
    <w:qFormat/>
    <w:rsid w:val="0066075A"/>
    <w:pPr>
      <w:tabs>
        <w:tab w:val="num" w:pos="0"/>
      </w:tabs>
      <w:spacing w:before="280" w:after="280"/>
      <w:ind w:left="1440" w:hanging="1440"/>
      <w:outlineLvl w:val="7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66075A"/>
    <w:rPr>
      <w:rFonts w:ascii="Symbol" w:hAnsi="Symbol" w:cs="Symbol"/>
    </w:rPr>
  </w:style>
  <w:style w:type="character" w:customStyle="1" w:styleId="WW8Num3z0">
    <w:name w:val="WW8Num3z0"/>
    <w:rsid w:val="0066075A"/>
    <w:rPr>
      <w:rFonts w:ascii="Wingdings" w:hAnsi="Wingdings" w:cs="Wingdings"/>
    </w:rPr>
  </w:style>
  <w:style w:type="character" w:customStyle="1" w:styleId="WW8Num4z0">
    <w:name w:val="WW8Num4z0"/>
    <w:rsid w:val="0066075A"/>
    <w:rPr>
      <w:rFonts w:ascii="Symbol" w:hAnsi="Symbol" w:cs="Symbol"/>
    </w:rPr>
  </w:style>
  <w:style w:type="character" w:customStyle="1" w:styleId="WW8Num5z0">
    <w:name w:val="WW8Num5z0"/>
    <w:rsid w:val="0066075A"/>
    <w:rPr>
      <w:rFonts w:ascii="Symbol" w:hAnsi="Symbol" w:cs="Symbol"/>
    </w:rPr>
  </w:style>
  <w:style w:type="character" w:customStyle="1" w:styleId="WW8Num6z0">
    <w:name w:val="WW8Num6z0"/>
    <w:rsid w:val="0066075A"/>
    <w:rPr>
      <w:rFonts w:ascii="Symbol" w:hAnsi="Symbol" w:cs="Symbol"/>
    </w:rPr>
  </w:style>
  <w:style w:type="character" w:customStyle="1" w:styleId="WW8Num7z0">
    <w:name w:val="WW8Num7z0"/>
    <w:rsid w:val="0066075A"/>
    <w:rPr>
      <w:rFonts w:ascii="Symbol" w:hAnsi="Symbol" w:cs="Symbol"/>
    </w:rPr>
  </w:style>
  <w:style w:type="character" w:customStyle="1" w:styleId="WW8Num8z0">
    <w:name w:val="WW8Num8z0"/>
    <w:rsid w:val="0066075A"/>
    <w:rPr>
      <w:rFonts w:ascii="Symbol" w:hAnsi="Symbol" w:cs="Symbol"/>
    </w:rPr>
  </w:style>
  <w:style w:type="character" w:customStyle="1" w:styleId="WW8Num9z0">
    <w:name w:val="WW8Num9z0"/>
    <w:rsid w:val="0066075A"/>
    <w:rPr>
      <w:rFonts w:ascii="Symbol" w:hAnsi="Symbol" w:cs="Symbol"/>
    </w:rPr>
  </w:style>
  <w:style w:type="character" w:customStyle="1" w:styleId="WW8Num9z1">
    <w:name w:val="WW8Num9z1"/>
    <w:rsid w:val="0066075A"/>
    <w:rPr>
      <w:rFonts w:ascii="Symbol" w:hAnsi="Symbol" w:cs="OpenSymbol"/>
    </w:rPr>
  </w:style>
  <w:style w:type="character" w:customStyle="1" w:styleId="WW8Num10z0">
    <w:name w:val="WW8Num10z0"/>
    <w:rsid w:val="0066075A"/>
    <w:rPr>
      <w:rFonts w:ascii="Symbol" w:hAnsi="Symbol" w:cs="Symbol"/>
    </w:rPr>
  </w:style>
  <w:style w:type="character" w:customStyle="1" w:styleId="WW8Num11z0">
    <w:name w:val="WW8Num11z0"/>
    <w:rsid w:val="0066075A"/>
    <w:rPr>
      <w:rFonts w:ascii="Wingdings" w:hAnsi="Wingdings" w:cs="Wingdings"/>
    </w:rPr>
  </w:style>
  <w:style w:type="character" w:customStyle="1" w:styleId="WW8Num12z0">
    <w:name w:val="WW8Num12z0"/>
    <w:rsid w:val="0066075A"/>
    <w:rPr>
      <w:rFonts w:ascii="Wingdings" w:hAnsi="Wingdings" w:cs="Wingdings"/>
    </w:rPr>
  </w:style>
  <w:style w:type="character" w:customStyle="1" w:styleId="Absatz-Standardschriftart">
    <w:name w:val="Absatz-Standardschriftart"/>
    <w:rsid w:val="0066075A"/>
  </w:style>
  <w:style w:type="character" w:customStyle="1" w:styleId="WW8Num10z1">
    <w:name w:val="WW8Num10z1"/>
    <w:rsid w:val="0066075A"/>
    <w:rPr>
      <w:rFonts w:ascii="Symbol" w:hAnsi="Symbol" w:cs="OpenSymbol"/>
    </w:rPr>
  </w:style>
  <w:style w:type="character" w:customStyle="1" w:styleId="WW8Num13z0">
    <w:name w:val="WW8Num13z0"/>
    <w:rsid w:val="0066075A"/>
    <w:rPr>
      <w:rFonts w:ascii="Symbol" w:hAnsi="Symbol" w:cs="Symbol"/>
    </w:rPr>
  </w:style>
  <w:style w:type="character" w:customStyle="1" w:styleId="WW-Absatz-Standardschriftart">
    <w:name w:val="WW-Absatz-Standardschriftart"/>
    <w:rsid w:val="0066075A"/>
  </w:style>
  <w:style w:type="character" w:customStyle="1" w:styleId="WW8Num11z1">
    <w:name w:val="WW8Num11z1"/>
    <w:rsid w:val="0066075A"/>
    <w:rPr>
      <w:rFonts w:ascii="Courier New" w:hAnsi="Courier New" w:cs="Courier New"/>
    </w:rPr>
  </w:style>
  <w:style w:type="character" w:customStyle="1" w:styleId="WW8Num11z3">
    <w:name w:val="WW8Num11z3"/>
    <w:rsid w:val="0066075A"/>
    <w:rPr>
      <w:rFonts w:ascii="Symbol" w:hAnsi="Symbol" w:cs="Symbol"/>
    </w:rPr>
  </w:style>
  <w:style w:type="character" w:customStyle="1" w:styleId="WW8Num12z1">
    <w:name w:val="WW8Num12z1"/>
    <w:rsid w:val="0066075A"/>
    <w:rPr>
      <w:rFonts w:ascii="Courier New" w:hAnsi="Courier New" w:cs="Courier New"/>
    </w:rPr>
  </w:style>
  <w:style w:type="character" w:customStyle="1" w:styleId="WW8Num12z3">
    <w:name w:val="WW8Num12z3"/>
    <w:rsid w:val="0066075A"/>
    <w:rPr>
      <w:rFonts w:ascii="Symbol" w:hAnsi="Symbol" w:cs="Symbol"/>
    </w:rPr>
  </w:style>
  <w:style w:type="character" w:customStyle="1" w:styleId="WW8Num14z0">
    <w:name w:val="WW8Num14z0"/>
    <w:rsid w:val="0066075A"/>
    <w:rPr>
      <w:rFonts w:ascii="Symbol" w:hAnsi="Symbol" w:cs="Symbol"/>
    </w:rPr>
  </w:style>
  <w:style w:type="character" w:customStyle="1" w:styleId="WW8Num15z0">
    <w:name w:val="WW8Num15z0"/>
    <w:rsid w:val="0066075A"/>
    <w:rPr>
      <w:rFonts w:ascii="Symbol" w:hAnsi="Symbol" w:cs="Symbol"/>
    </w:rPr>
  </w:style>
  <w:style w:type="character" w:customStyle="1" w:styleId="WW8Num15z1">
    <w:name w:val="WW8Num15z1"/>
    <w:rsid w:val="0066075A"/>
    <w:rPr>
      <w:rFonts w:ascii="Courier New" w:hAnsi="Courier New" w:cs="Courier New"/>
    </w:rPr>
  </w:style>
  <w:style w:type="character" w:customStyle="1" w:styleId="WW8Num15z2">
    <w:name w:val="WW8Num15z2"/>
    <w:rsid w:val="0066075A"/>
    <w:rPr>
      <w:rFonts w:ascii="Wingdings" w:hAnsi="Wingdings" w:cs="Wingdings"/>
    </w:rPr>
  </w:style>
  <w:style w:type="character" w:customStyle="1" w:styleId="WW8Num16z0">
    <w:name w:val="WW8Num16z0"/>
    <w:rsid w:val="0066075A"/>
    <w:rPr>
      <w:rFonts w:ascii="Symbol" w:hAnsi="Symbol" w:cs="Symbol"/>
    </w:rPr>
  </w:style>
  <w:style w:type="character" w:customStyle="1" w:styleId="WW8Num17z0">
    <w:name w:val="WW8Num17z0"/>
    <w:rsid w:val="0066075A"/>
    <w:rPr>
      <w:rFonts w:ascii="Symbol" w:hAnsi="Symbol" w:cs="Symbol"/>
    </w:rPr>
  </w:style>
  <w:style w:type="character" w:customStyle="1" w:styleId="WW8Num18z0">
    <w:name w:val="WW8Num18z0"/>
    <w:rsid w:val="0066075A"/>
    <w:rPr>
      <w:rFonts w:ascii="Wingdings" w:hAnsi="Wingdings" w:cs="Wingdings"/>
    </w:rPr>
  </w:style>
  <w:style w:type="character" w:customStyle="1" w:styleId="WW8Num18z1">
    <w:name w:val="WW8Num18z1"/>
    <w:rsid w:val="0066075A"/>
    <w:rPr>
      <w:rFonts w:ascii="Courier New" w:hAnsi="Courier New" w:cs="Courier New"/>
    </w:rPr>
  </w:style>
  <w:style w:type="character" w:customStyle="1" w:styleId="WW8Num18z3">
    <w:name w:val="WW8Num18z3"/>
    <w:rsid w:val="0066075A"/>
    <w:rPr>
      <w:rFonts w:ascii="Symbol" w:hAnsi="Symbol" w:cs="Symbol"/>
    </w:rPr>
  </w:style>
  <w:style w:type="character" w:customStyle="1" w:styleId="WW8Num19z0">
    <w:name w:val="WW8Num19z0"/>
    <w:rsid w:val="0066075A"/>
    <w:rPr>
      <w:rFonts w:ascii="Wingdings" w:hAnsi="Wingdings" w:cs="Wingdings"/>
    </w:rPr>
  </w:style>
  <w:style w:type="character" w:customStyle="1" w:styleId="WW8Num20z0">
    <w:name w:val="WW8Num20z0"/>
    <w:rsid w:val="0066075A"/>
    <w:rPr>
      <w:rFonts w:ascii="Symbol" w:hAnsi="Symbol" w:cs="Symbol"/>
    </w:rPr>
  </w:style>
  <w:style w:type="character" w:customStyle="1" w:styleId="WW8Num20z1">
    <w:name w:val="WW8Num20z1"/>
    <w:rsid w:val="0066075A"/>
    <w:rPr>
      <w:rFonts w:ascii="Courier New" w:hAnsi="Courier New" w:cs="Courier New"/>
    </w:rPr>
  </w:style>
  <w:style w:type="character" w:customStyle="1" w:styleId="WW8Num20z2">
    <w:name w:val="WW8Num20z2"/>
    <w:rsid w:val="0066075A"/>
    <w:rPr>
      <w:rFonts w:ascii="Wingdings" w:hAnsi="Wingdings" w:cs="Wingdings"/>
    </w:rPr>
  </w:style>
  <w:style w:type="character" w:customStyle="1" w:styleId="WW8Num22z0">
    <w:name w:val="WW8Num22z0"/>
    <w:rsid w:val="0066075A"/>
    <w:rPr>
      <w:rFonts w:ascii="Wingdings" w:hAnsi="Wingdings" w:cs="Wingdings"/>
    </w:rPr>
  </w:style>
  <w:style w:type="character" w:customStyle="1" w:styleId="WW8Num22z1">
    <w:name w:val="WW8Num22z1"/>
    <w:rsid w:val="0066075A"/>
    <w:rPr>
      <w:rFonts w:ascii="Courier New" w:hAnsi="Courier New" w:cs="Courier New"/>
    </w:rPr>
  </w:style>
  <w:style w:type="character" w:customStyle="1" w:styleId="WW8Num22z3">
    <w:name w:val="WW8Num22z3"/>
    <w:rsid w:val="0066075A"/>
    <w:rPr>
      <w:rFonts w:ascii="Symbol" w:hAnsi="Symbol" w:cs="Symbol"/>
    </w:rPr>
  </w:style>
  <w:style w:type="character" w:customStyle="1" w:styleId="WW8Num23z0">
    <w:name w:val="WW8Num23z0"/>
    <w:rsid w:val="0066075A"/>
    <w:rPr>
      <w:rFonts w:ascii="Symbol" w:hAnsi="Symbol" w:cs="Symbol"/>
    </w:rPr>
  </w:style>
  <w:style w:type="character" w:customStyle="1" w:styleId="WW8Num23z1">
    <w:name w:val="WW8Num23z1"/>
    <w:rsid w:val="0066075A"/>
    <w:rPr>
      <w:rFonts w:ascii="Courier New" w:hAnsi="Courier New" w:cs="Courier New"/>
    </w:rPr>
  </w:style>
  <w:style w:type="character" w:customStyle="1" w:styleId="WW8Num23z2">
    <w:name w:val="WW8Num23z2"/>
    <w:rsid w:val="0066075A"/>
    <w:rPr>
      <w:rFonts w:ascii="Wingdings" w:hAnsi="Wingdings" w:cs="Wingdings"/>
    </w:rPr>
  </w:style>
  <w:style w:type="character" w:customStyle="1" w:styleId="WW8Num24z0">
    <w:name w:val="WW8Num24z0"/>
    <w:rsid w:val="0066075A"/>
    <w:rPr>
      <w:rFonts w:ascii="Wingdings" w:hAnsi="Wingdings" w:cs="Wingdings"/>
    </w:rPr>
  </w:style>
  <w:style w:type="character" w:customStyle="1" w:styleId="WW8Num24z1">
    <w:name w:val="WW8Num24z1"/>
    <w:rsid w:val="0066075A"/>
    <w:rPr>
      <w:rFonts w:ascii="Symbol" w:hAnsi="Symbol" w:cs="Symbol"/>
    </w:rPr>
  </w:style>
  <w:style w:type="character" w:customStyle="1" w:styleId="WW8Num24z4">
    <w:name w:val="WW8Num24z4"/>
    <w:rsid w:val="0066075A"/>
    <w:rPr>
      <w:rFonts w:ascii="Courier New" w:hAnsi="Courier New" w:cs="Courier New"/>
    </w:rPr>
  </w:style>
  <w:style w:type="character" w:customStyle="1" w:styleId="WW8Num25z0">
    <w:name w:val="WW8Num25z0"/>
    <w:rsid w:val="0066075A"/>
    <w:rPr>
      <w:rFonts w:ascii="Symbol" w:hAnsi="Symbol" w:cs="Symbol"/>
    </w:rPr>
  </w:style>
  <w:style w:type="character" w:customStyle="1" w:styleId="WW8Num25z1">
    <w:name w:val="WW8Num25z1"/>
    <w:rsid w:val="0066075A"/>
    <w:rPr>
      <w:rFonts w:ascii="Courier New" w:hAnsi="Courier New" w:cs="Courier New"/>
    </w:rPr>
  </w:style>
  <w:style w:type="character" w:customStyle="1" w:styleId="WW8Num25z2">
    <w:name w:val="WW8Num25z2"/>
    <w:rsid w:val="0066075A"/>
    <w:rPr>
      <w:rFonts w:ascii="Wingdings" w:hAnsi="Wingdings" w:cs="Wingdings"/>
    </w:rPr>
  </w:style>
  <w:style w:type="character" w:customStyle="1" w:styleId="WW8Num26z0">
    <w:name w:val="WW8Num26z0"/>
    <w:rsid w:val="0066075A"/>
    <w:rPr>
      <w:rFonts w:ascii="Wingdings" w:hAnsi="Wingdings" w:cs="Wingdings"/>
    </w:rPr>
  </w:style>
  <w:style w:type="character" w:customStyle="1" w:styleId="WW8Num26z1">
    <w:name w:val="WW8Num26z1"/>
    <w:rsid w:val="0066075A"/>
    <w:rPr>
      <w:rFonts w:ascii="Courier New" w:hAnsi="Courier New" w:cs="Courier New"/>
    </w:rPr>
  </w:style>
  <w:style w:type="character" w:customStyle="1" w:styleId="WW8Num26z3">
    <w:name w:val="WW8Num26z3"/>
    <w:rsid w:val="0066075A"/>
    <w:rPr>
      <w:rFonts w:ascii="Symbol" w:hAnsi="Symbol" w:cs="Symbol"/>
    </w:rPr>
  </w:style>
  <w:style w:type="character" w:customStyle="1" w:styleId="WW8Num27z0">
    <w:name w:val="WW8Num27z0"/>
    <w:rsid w:val="0066075A"/>
    <w:rPr>
      <w:rFonts w:ascii="Symbol" w:hAnsi="Symbol" w:cs="Symbol"/>
    </w:rPr>
  </w:style>
  <w:style w:type="character" w:customStyle="1" w:styleId="WW8Num28z0">
    <w:name w:val="WW8Num28z0"/>
    <w:rsid w:val="0066075A"/>
    <w:rPr>
      <w:rFonts w:ascii="Wingdings" w:hAnsi="Wingdings" w:cs="Wingdings"/>
    </w:rPr>
  </w:style>
  <w:style w:type="character" w:customStyle="1" w:styleId="WW8Num28z1">
    <w:name w:val="WW8Num28z1"/>
    <w:rsid w:val="0066075A"/>
    <w:rPr>
      <w:rFonts w:ascii="Courier New" w:hAnsi="Courier New" w:cs="Courier New"/>
    </w:rPr>
  </w:style>
  <w:style w:type="character" w:customStyle="1" w:styleId="WW8Num28z3">
    <w:name w:val="WW8Num28z3"/>
    <w:rsid w:val="0066075A"/>
    <w:rPr>
      <w:rFonts w:ascii="Symbol" w:hAnsi="Symbol" w:cs="Symbol"/>
    </w:rPr>
  </w:style>
  <w:style w:type="character" w:customStyle="1" w:styleId="WW8Num29z0">
    <w:name w:val="WW8Num29z0"/>
    <w:rsid w:val="0066075A"/>
    <w:rPr>
      <w:rFonts w:ascii="Symbol" w:hAnsi="Symbol" w:cs="Symbol"/>
    </w:rPr>
  </w:style>
  <w:style w:type="character" w:customStyle="1" w:styleId="WW8Num29z1">
    <w:name w:val="WW8Num29z1"/>
    <w:rsid w:val="0066075A"/>
    <w:rPr>
      <w:rFonts w:ascii="Courier New" w:hAnsi="Courier New" w:cs="Courier New"/>
    </w:rPr>
  </w:style>
  <w:style w:type="character" w:customStyle="1" w:styleId="WW8Num29z2">
    <w:name w:val="WW8Num29z2"/>
    <w:rsid w:val="0066075A"/>
    <w:rPr>
      <w:rFonts w:ascii="Wingdings" w:hAnsi="Wingdings" w:cs="Wingdings"/>
    </w:rPr>
  </w:style>
  <w:style w:type="character" w:customStyle="1" w:styleId="WW8Num30z0">
    <w:name w:val="WW8Num30z0"/>
    <w:rsid w:val="0066075A"/>
    <w:rPr>
      <w:rFonts w:ascii="Symbol" w:hAnsi="Symbol" w:cs="Symbol"/>
    </w:rPr>
  </w:style>
  <w:style w:type="character" w:customStyle="1" w:styleId="WW8Num30z1">
    <w:name w:val="WW8Num30z1"/>
    <w:rsid w:val="0066075A"/>
    <w:rPr>
      <w:rFonts w:ascii="Courier New" w:hAnsi="Courier New" w:cs="Courier New"/>
    </w:rPr>
  </w:style>
  <w:style w:type="character" w:customStyle="1" w:styleId="WW8Num30z2">
    <w:name w:val="WW8Num30z2"/>
    <w:rsid w:val="0066075A"/>
    <w:rPr>
      <w:rFonts w:ascii="Wingdings" w:hAnsi="Wingdings" w:cs="Wingdings"/>
    </w:rPr>
  </w:style>
  <w:style w:type="character" w:customStyle="1" w:styleId="WW8Num31z0">
    <w:name w:val="WW8Num31z0"/>
    <w:rsid w:val="0066075A"/>
    <w:rPr>
      <w:rFonts w:ascii="Symbol" w:hAnsi="Symbol" w:cs="Symbol"/>
    </w:rPr>
  </w:style>
  <w:style w:type="character" w:customStyle="1" w:styleId="NormalDarkChar">
    <w:name w:val="Normal+Dark Char"/>
    <w:basedOn w:val="DefaultParagraphFont"/>
    <w:rsid w:val="0066075A"/>
    <w:rPr>
      <w:lang w:val="en-US" w:bidi="ar-SA"/>
    </w:rPr>
  </w:style>
  <w:style w:type="character" w:styleId="Hyperlink">
    <w:name w:val="Hyperlink"/>
    <w:basedOn w:val="DefaultParagraphFont"/>
    <w:rsid w:val="0066075A"/>
    <w:rPr>
      <w:color w:val="0000FF"/>
      <w:u w:val="single"/>
    </w:rPr>
  </w:style>
  <w:style w:type="character" w:styleId="Strong">
    <w:name w:val="Strong"/>
    <w:basedOn w:val="DefaultParagraphFont"/>
    <w:qFormat/>
    <w:rsid w:val="0066075A"/>
    <w:rPr>
      <w:b/>
      <w:bCs/>
    </w:rPr>
  </w:style>
  <w:style w:type="character" w:customStyle="1" w:styleId="BodyTextChar">
    <w:name w:val="Body Text Char"/>
    <w:basedOn w:val="DefaultParagraphFont"/>
    <w:rsid w:val="0066075A"/>
    <w:rPr>
      <w:sz w:val="22"/>
    </w:rPr>
  </w:style>
  <w:style w:type="character" w:customStyle="1" w:styleId="Bullets">
    <w:name w:val="Bullets"/>
    <w:rsid w:val="0066075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66075A"/>
    <w:pPr>
      <w:keepNext/>
      <w:spacing w:before="240" w:after="120"/>
    </w:pPr>
    <w:rPr>
      <w:rFonts w:ascii="Liberation Sans" w:eastAsia="Droid Sans" w:hAnsi="Liberation Sans" w:cs="Rachana"/>
      <w:sz w:val="28"/>
      <w:szCs w:val="28"/>
    </w:rPr>
  </w:style>
  <w:style w:type="paragraph" w:styleId="BodyText">
    <w:name w:val="Body Text"/>
    <w:basedOn w:val="Normal"/>
    <w:rsid w:val="0066075A"/>
    <w:pPr>
      <w:spacing w:line="360" w:lineRule="auto"/>
      <w:jc w:val="both"/>
    </w:pPr>
    <w:rPr>
      <w:sz w:val="22"/>
    </w:rPr>
  </w:style>
  <w:style w:type="paragraph" w:styleId="List">
    <w:name w:val="List"/>
    <w:basedOn w:val="BodyText"/>
    <w:rsid w:val="0066075A"/>
    <w:rPr>
      <w:rFonts w:cs="Rachana"/>
    </w:rPr>
  </w:style>
  <w:style w:type="paragraph" w:styleId="Caption">
    <w:name w:val="caption"/>
    <w:basedOn w:val="Normal"/>
    <w:qFormat/>
    <w:rsid w:val="0066075A"/>
    <w:pPr>
      <w:suppressLineNumbers/>
      <w:spacing w:before="120" w:after="120"/>
    </w:pPr>
    <w:rPr>
      <w:rFonts w:cs="Rachana"/>
      <w:i/>
      <w:iCs/>
      <w:sz w:val="24"/>
      <w:szCs w:val="24"/>
    </w:rPr>
  </w:style>
  <w:style w:type="paragraph" w:customStyle="1" w:styleId="Index">
    <w:name w:val="Index"/>
    <w:basedOn w:val="Normal"/>
    <w:rsid w:val="0066075A"/>
    <w:pPr>
      <w:suppressLineNumbers/>
    </w:pPr>
    <w:rPr>
      <w:rFonts w:cs="Rachana"/>
    </w:rPr>
  </w:style>
  <w:style w:type="paragraph" w:styleId="CommentText">
    <w:name w:val="annotation text"/>
    <w:basedOn w:val="Normal"/>
    <w:rsid w:val="0066075A"/>
  </w:style>
  <w:style w:type="paragraph" w:customStyle="1" w:styleId="Nome">
    <w:name w:val="Nome"/>
    <w:basedOn w:val="Normal"/>
    <w:rsid w:val="0066075A"/>
    <w:pPr>
      <w:ind w:left="426" w:hanging="426"/>
    </w:pPr>
    <w:rPr>
      <w:b/>
      <w:sz w:val="28"/>
    </w:rPr>
  </w:style>
  <w:style w:type="paragraph" w:customStyle="1" w:styleId="Tit">
    <w:name w:val="Tit"/>
    <w:basedOn w:val="Normal"/>
    <w:rsid w:val="0066075A"/>
    <w:pPr>
      <w:pBdr>
        <w:bottom w:val="single" w:sz="6" w:space="2" w:color="000000"/>
      </w:pBdr>
      <w:shd w:val="clear" w:color="auto" w:fill="F2F2F2"/>
      <w:spacing w:after="120"/>
      <w:ind w:left="851" w:hanging="851"/>
    </w:pPr>
    <w:rPr>
      <w:b/>
      <w:sz w:val="24"/>
    </w:rPr>
  </w:style>
  <w:style w:type="paragraph" w:customStyle="1" w:styleId="NormalDark">
    <w:name w:val="Normal+Dark"/>
    <w:basedOn w:val="Normal"/>
    <w:rsid w:val="0066075A"/>
    <w:pPr>
      <w:ind w:left="370"/>
    </w:pPr>
  </w:style>
  <w:style w:type="paragraph" w:customStyle="1" w:styleId="Objective">
    <w:name w:val="Objective"/>
    <w:basedOn w:val="Normal"/>
    <w:next w:val="BodyText"/>
    <w:rsid w:val="0066075A"/>
    <w:pPr>
      <w:spacing w:before="240" w:after="220" w:line="220" w:lineRule="atLeast"/>
    </w:pPr>
    <w:rPr>
      <w:rFonts w:ascii="Arial" w:hAnsi="Arial" w:cs="Arial"/>
    </w:rPr>
  </w:style>
  <w:style w:type="paragraph" w:styleId="PlainText">
    <w:name w:val="Plain Text"/>
    <w:basedOn w:val="Normal"/>
    <w:rsid w:val="0066075A"/>
    <w:pPr>
      <w:spacing w:before="280" w:after="280"/>
    </w:pPr>
    <w:rPr>
      <w:sz w:val="24"/>
      <w:szCs w:val="24"/>
    </w:rPr>
  </w:style>
  <w:style w:type="paragraph" w:styleId="BodyText3">
    <w:name w:val="Body Text 3"/>
    <w:basedOn w:val="Normal"/>
    <w:rsid w:val="0066075A"/>
    <w:pPr>
      <w:spacing w:before="280" w:after="280"/>
    </w:pPr>
    <w:rPr>
      <w:sz w:val="24"/>
      <w:szCs w:val="24"/>
    </w:rPr>
  </w:style>
  <w:style w:type="paragraph" w:styleId="BlockText">
    <w:name w:val="Block Text"/>
    <w:basedOn w:val="Normal"/>
    <w:rsid w:val="0066075A"/>
    <w:pPr>
      <w:spacing w:before="280" w:after="280"/>
    </w:pPr>
    <w:rPr>
      <w:sz w:val="24"/>
      <w:szCs w:val="24"/>
    </w:rPr>
  </w:style>
  <w:style w:type="paragraph" w:styleId="BodyText2">
    <w:name w:val="Body Text 2"/>
    <w:basedOn w:val="Normal"/>
    <w:rsid w:val="0066075A"/>
    <w:pPr>
      <w:spacing w:line="288" w:lineRule="atLeast"/>
    </w:pPr>
    <w:rPr>
      <w:b/>
      <w:bCs/>
      <w:color w:val="333333"/>
      <w:sz w:val="24"/>
      <w:lang w:val="en-GB"/>
    </w:rPr>
  </w:style>
  <w:style w:type="paragraph" w:customStyle="1" w:styleId="Framecontents">
    <w:name w:val="Frame contents"/>
    <w:basedOn w:val="BodyText"/>
    <w:rsid w:val="0066075A"/>
  </w:style>
  <w:style w:type="paragraph" w:customStyle="1" w:styleId="TableContents">
    <w:name w:val="Table Contents"/>
    <w:basedOn w:val="Normal"/>
    <w:rsid w:val="0066075A"/>
    <w:pPr>
      <w:suppressLineNumbers/>
    </w:pPr>
  </w:style>
  <w:style w:type="paragraph" w:customStyle="1" w:styleId="TableHeading">
    <w:name w:val="Table Heading"/>
    <w:basedOn w:val="TableContents"/>
    <w:rsid w:val="0066075A"/>
    <w:pPr>
      <w:jc w:val="center"/>
    </w:pPr>
    <w:rPr>
      <w:b/>
      <w:bCs/>
    </w:rPr>
  </w:style>
  <w:style w:type="paragraph" w:styleId="Footer">
    <w:name w:val="footer"/>
    <w:basedOn w:val="Normal"/>
    <w:rsid w:val="0066075A"/>
    <w:pPr>
      <w:suppressLineNumbers/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66075A"/>
    <w:pPr>
      <w:suppressLineNumbers/>
      <w:tabs>
        <w:tab w:val="center" w:pos="4819"/>
        <w:tab w:val="right" w:pos="96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7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7F0"/>
    <w:rPr>
      <w:rFonts w:ascii="Tahoma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462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JEER.363485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403</CharactersWithSpaces>
  <SharedDoc>false</SharedDoc>
  <HLinks>
    <vt:vector size="6" baseType="variant">
      <vt:variant>
        <vt:i4>6946880</vt:i4>
      </vt:variant>
      <vt:variant>
        <vt:i4>0</vt:i4>
      </vt:variant>
      <vt:variant>
        <vt:i4>0</vt:i4>
      </vt:variant>
      <vt:variant>
        <vt:i4>5</vt:i4>
      </vt:variant>
      <vt:variant>
        <vt:lpwstr>mailto:shajeer2014km@gmail.com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wgkemanjeri01</dc:creator>
  <cp:keywords/>
  <cp:lastModifiedBy>602HRDESK</cp:lastModifiedBy>
  <cp:revision>9</cp:revision>
  <cp:lastPrinted>2013-03-01T04:38:00Z</cp:lastPrinted>
  <dcterms:created xsi:type="dcterms:W3CDTF">2016-08-03T07:29:00Z</dcterms:created>
  <dcterms:modified xsi:type="dcterms:W3CDTF">2017-04-26T12:18:00Z</dcterms:modified>
</cp:coreProperties>
</file>