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33" w:rsidRDefault="00A57185" w:rsidP="00A57185">
      <w:pPr>
        <w:pStyle w:val="Title"/>
        <w:ind w:left="1440" w:firstLine="720"/>
      </w:pPr>
      <w:r>
        <w:t xml:space="preserve">farheen </w:t>
      </w:r>
    </w:p>
    <w:p w:rsidR="00030779" w:rsidRDefault="00030779" w:rsidP="00030779">
      <w:pPr>
        <w:rPr>
          <w:lang w:eastAsia="ja-JP"/>
        </w:rPr>
      </w:pPr>
    </w:p>
    <w:p w:rsidR="00030779" w:rsidRDefault="00645F7B" w:rsidP="00030779">
      <w:pPr>
        <w:spacing w:line="480" w:lineRule="auto"/>
        <w:rPr>
          <w:lang w:eastAsia="ja-JP"/>
        </w:rPr>
      </w:pPr>
      <w:hyperlink r:id="rId9" w:history="1">
        <w:r w:rsidR="00030779" w:rsidRPr="00652541">
          <w:rPr>
            <w:rStyle w:val="Hyperlink"/>
            <w:lang w:eastAsia="ja-JP"/>
          </w:rPr>
          <w:t>Farheen.363745@2freemail.com</w:t>
        </w:r>
      </w:hyperlink>
    </w:p>
    <w:p w:rsidR="00030779" w:rsidRPr="00030779" w:rsidRDefault="00030779" w:rsidP="00030779">
      <w:pPr>
        <w:spacing w:line="480" w:lineRule="auto"/>
        <w:rPr>
          <w:lang w:eastAsia="ja-JP"/>
        </w:rPr>
      </w:pPr>
    </w:p>
    <w:p w:rsidR="001A055F" w:rsidRDefault="00470A33" w:rsidP="00470A3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</w:t>
      </w:r>
      <w:r w:rsidR="00A57185">
        <w:rPr>
          <w:rFonts w:ascii="Arial" w:hAnsi="Arial" w:cs="Arial"/>
          <w:b/>
          <w:bCs/>
          <w:sz w:val="40"/>
          <w:szCs w:val="40"/>
        </w:rPr>
        <w:tab/>
      </w:r>
      <w:r w:rsidR="00A57185">
        <w:rPr>
          <w:rFonts w:ascii="Arial" w:hAnsi="Arial" w:cs="Arial"/>
          <w:b/>
          <w:bCs/>
          <w:sz w:val="40"/>
          <w:szCs w:val="40"/>
        </w:rPr>
        <w:tab/>
      </w:r>
      <w:r w:rsidR="00A57185">
        <w:rPr>
          <w:rFonts w:ascii="Arial" w:hAnsi="Arial" w:cs="Arial"/>
          <w:b/>
          <w:bCs/>
          <w:sz w:val="40"/>
          <w:szCs w:val="40"/>
        </w:rPr>
        <w:tab/>
      </w:r>
      <w:r w:rsidR="00A57185"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A57185"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0EAC2B37" wp14:editId="7E028AD5">
            <wp:extent cx="875665" cy="1061720"/>
            <wp:effectExtent l="0" t="0" r="0" b="0"/>
            <wp:docPr id="1" name="Picture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71" w:rsidRPr="00196CE0" w:rsidRDefault="00196CE0" w:rsidP="000307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A57185">
        <w:rPr>
          <w:rFonts w:ascii="Arial" w:hAnsi="Arial" w:cs="Arial"/>
          <w:bCs/>
        </w:rPr>
        <w:tab/>
      </w:r>
      <w:r w:rsidR="00A57185">
        <w:rPr>
          <w:rFonts w:ascii="Arial" w:hAnsi="Arial" w:cs="Arial"/>
          <w:bCs/>
        </w:rPr>
        <w:tab/>
      </w:r>
      <w:r w:rsidR="00A5718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</w:p>
    <w:p w:rsidR="00C05C71" w:rsidRDefault="00AB1587" w:rsidP="006C7EC6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BAFAC" wp14:editId="317F156E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</wp:posOffset>
                </wp:positionV>
                <wp:extent cx="6743700" cy="0"/>
                <wp:effectExtent l="0" t="1905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6C5846" id="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45pt" to="51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" strokeweight="1.06mm">
                <v:stroke joinstyle="miter"/>
                <o:lock v:ext="edit" shapetype="f"/>
              </v:line>
            </w:pict>
          </mc:Fallback>
        </mc:AlternateContent>
      </w:r>
    </w:p>
    <w:p w:rsidR="000E0A6E" w:rsidRPr="000E0A6E" w:rsidRDefault="000E0A6E" w:rsidP="000E0A6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PROFESSIONAL SUMMARY</w:t>
      </w:r>
    </w:p>
    <w:p w:rsidR="00C05C71" w:rsidRDefault="00C05C71" w:rsidP="000E0A6E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57185">
        <w:rPr>
          <w:rFonts w:ascii="Arial" w:hAnsi="Arial" w:cs="Arial"/>
          <w:sz w:val="20"/>
          <w:szCs w:val="20"/>
        </w:rPr>
        <w:t>eeking an opportunity to build</w:t>
      </w:r>
      <w:r>
        <w:rPr>
          <w:rFonts w:ascii="Arial" w:hAnsi="Arial" w:cs="Arial"/>
          <w:sz w:val="20"/>
          <w:szCs w:val="20"/>
        </w:rPr>
        <w:t xml:space="preserve"> my career in an association with a professionally managed organization, where I can distinctively contribute towards achieving mutual goals and excel my competence, while employing my educational qualifications and skills.</w:t>
      </w:r>
      <w:r w:rsidR="000E0A6E">
        <w:rPr>
          <w:rFonts w:ascii="Arial" w:hAnsi="Arial" w:cs="Arial"/>
          <w:sz w:val="20"/>
          <w:szCs w:val="20"/>
        </w:rPr>
        <w:t xml:space="preserve"> </w:t>
      </w:r>
    </w:p>
    <w:p w:rsidR="000E0A6E" w:rsidRDefault="000E0A6E" w:rsidP="000E0A6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SKILLS</w:t>
      </w:r>
    </w:p>
    <w:p w:rsidR="000E0A6E" w:rsidRDefault="000E0A6E" w:rsidP="000E0A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72BB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Classroom discipline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Positive reinforcement</w:t>
      </w:r>
    </w:p>
    <w:p w:rsidR="000E0A6E" w:rsidRDefault="000E0A6E" w:rsidP="000E0A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2B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Planning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Interpersonal skills</w:t>
      </w:r>
    </w:p>
    <w:p w:rsidR="007303CA" w:rsidRDefault="000E0A6E" w:rsidP="000E0A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Creative learning strategies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303CA">
        <w:rPr>
          <w:rFonts w:ascii="Arial" w:hAnsi="Arial" w:cs="Arial"/>
          <w:sz w:val="20"/>
          <w:szCs w:val="20"/>
        </w:rPr>
        <w:t>Creative questioning</w:t>
      </w:r>
    </w:p>
    <w:p w:rsidR="007303CA" w:rsidRDefault="007303CA" w:rsidP="000E0A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Positive learning environment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Teaching/Tutoring</w:t>
      </w:r>
    </w:p>
    <w:p w:rsidR="003D6F12" w:rsidRPr="003D6F12" w:rsidRDefault="003D6F12" w:rsidP="005E0A26">
      <w:pPr>
        <w:spacing w:line="360" w:lineRule="auto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PROFESSIONAL</w:t>
      </w:r>
      <w:r>
        <w:rPr>
          <w:rFonts w:ascii="Arial" w:hAnsi="Arial" w:cs="Arial"/>
          <w:b/>
          <w:sz w:val="20"/>
          <w:szCs w:val="20"/>
        </w:rPr>
        <w:tab/>
      </w:r>
      <w:r w:rsidRPr="003D6F12">
        <w:rPr>
          <w:b/>
        </w:rPr>
        <w:t xml:space="preserve">Duties: </w:t>
      </w:r>
    </w:p>
    <w:p w:rsidR="003D6F12" w:rsidRPr="003D6F12" w:rsidRDefault="003D6F12" w:rsidP="003D6F1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t>Developing lesson plans in line with curriculum objectives.</w:t>
      </w:r>
    </w:p>
    <w:p w:rsidR="003D6F12" w:rsidRPr="003D6F12" w:rsidRDefault="003D6F12" w:rsidP="003D6F1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t xml:space="preserve"> Helping to prepare </w:t>
      </w:r>
      <w:r w:rsidR="00A57185">
        <w:t>pupil’s</w:t>
      </w:r>
      <w:r>
        <w:t xml:space="preserve"> for examinations. </w:t>
      </w:r>
    </w:p>
    <w:p w:rsidR="003D6F12" w:rsidRPr="003D6F12" w:rsidRDefault="003D6F12" w:rsidP="003D6F1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t xml:space="preserve">Assessing and recording a </w:t>
      </w:r>
      <w:r w:rsidR="00A57185">
        <w:t>pupil’s</w:t>
      </w:r>
      <w:r>
        <w:t xml:space="preserve"> progress throughout the term. </w:t>
      </w:r>
    </w:p>
    <w:p w:rsidR="003D6F12" w:rsidRPr="003D6F12" w:rsidRDefault="003D6F12" w:rsidP="003D6F1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t>Working with other staff to plan and coordinate work.</w:t>
      </w:r>
    </w:p>
    <w:p w:rsidR="003D6F12" w:rsidRPr="003D6F12" w:rsidRDefault="003D6F12" w:rsidP="003D6F1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t xml:space="preserve"> Keeping up to date with changes in the structure of the curriculum.</w:t>
      </w:r>
    </w:p>
    <w:p w:rsidR="003D6F12" w:rsidRPr="003D6F12" w:rsidRDefault="003D6F12" w:rsidP="003D6F1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t xml:space="preserve"> Taking part in school weekend events. </w:t>
      </w:r>
    </w:p>
    <w:p w:rsidR="003D6F12" w:rsidRPr="003D6F12" w:rsidRDefault="003D6F12" w:rsidP="003D6F1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t xml:space="preserve">Meeting parents and school governors. </w:t>
      </w:r>
    </w:p>
    <w:p w:rsidR="003D6F12" w:rsidRPr="003D6F12" w:rsidRDefault="003D6F12" w:rsidP="003D6F1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lastRenderedPageBreak/>
        <w:t xml:space="preserve">Maintaining discipline in the classroom. </w:t>
      </w:r>
    </w:p>
    <w:p w:rsidR="003D6F12" w:rsidRDefault="003D6F12" w:rsidP="003D6F1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t>Preparing resources for lessons. Taking the register of children.</w:t>
      </w:r>
      <w:r w:rsidRPr="003D6F12">
        <w:rPr>
          <w:rFonts w:ascii="Arial" w:hAnsi="Arial" w:cs="Arial"/>
          <w:b/>
          <w:sz w:val="20"/>
          <w:szCs w:val="20"/>
        </w:rPr>
        <w:tab/>
      </w:r>
    </w:p>
    <w:p w:rsidR="001A055F" w:rsidRDefault="001A055F" w:rsidP="00A43D4D">
      <w:pPr>
        <w:pStyle w:val="Default"/>
        <w:rPr>
          <w:rFonts w:ascii="Arial" w:hAnsi="Arial" w:cs="Arial"/>
          <w:b/>
          <w:sz w:val="20"/>
          <w:szCs w:val="20"/>
        </w:rPr>
      </w:pPr>
    </w:p>
    <w:p w:rsidR="007C1ABD" w:rsidRDefault="007C1ABD" w:rsidP="00A43D4D">
      <w:pPr>
        <w:pStyle w:val="Default"/>
        <w:rPr>
          <w:rFonts w:ascii="Arial" w:hAnsi="Arial" w:cs="Arial"/>
          <w:b/>
          <w:sz w:val="20"/>
          <w:szCs w:val="20"/>
        </w:rPr>
      </w:pPr>
    </w:p>
    <w:p w:rsidR="00A43D4D" w:rsidRDefault="00A43D4D" w:rsidP="00A43D4D">
      <w:pPr>
        <w:pStyle w:val="Default"/>
      </w:pPr>
    </w:p>
    <w:p w:rsidR="00A43D4D" w:rsidRDefault="00A43D4D" w:rsidP="00CF3DAC">
      <w:pPr>
        <w:pStyle w:val="Default"/>
        <w:rPr>
          <w:rFonts w:ascii="Lucida Handwriting" w:hAnsi="Lucida Handwriting"/>
        </w:rPr>
      </w:pPr>
      <w:r w:rsidRPr="00CF3DAC">
        <w:rPr>
          <w:rFonts w:ascii="Arial" w:hAnsi="Arial" w:cs="Arial"/>
          <w:b/>
          <w:color w:val="auto"/>
          <w:sz w:val="20"/>
          <w:szCs w:val="20"/>
        </w:rPr>
        <w:t>KEY</w:t>
      </w:r>
      <w:r w:rsidRPr="00640725">
        <w:rPr>
          <w:rFonts w:ascii="Lucida Handwriting" w:hAnsi="Lucida Handwriting"/>
        </w:rPr>
        <w:t xml:space="preserve"> </w:t>
      </w:r>
      <w:r w:rsidRPr="00CF3DAC">
        <w:rPr>
          <w:rFonts w:ascii="Arial" w:hAnsi="Arial" w:cs="Arial"/>
          <w:b/>
          <w:color w:val="auto"/>
          <w:sz w:val="20"/>
          <w:szCs w:val="20"/>
        </w:rPr>
        <w:t>SKILLS</w:t>
      </w:r>
      <w:r w:rsidRPr="00640725">
        <w:rPr>
          <w:rFonts w:ascii="Lucida Handwriting" w:hAnsi="Lucida Handwriting"/>
        </w:rPr>
        <w:t xml:space="preserve"> </w:t>
      </w:r>
      <w:r w:rsidRPr="00CF3DAC">
        <w:rPr>
          <w:rFonts w:ascii="Arial" w:hAnsi="Arial" w:cs="Arial"/>
          <w:b/>
          <w:color w:val="auto"/>
          <w:sz w:val="20"/>
          <w:szCs w:val="20"/>
        </w:rPr>
        <w:t>AND</w:t>
      </w:r>
      <w:r w:rsidRPr="00640725">
        <w:rPr>
          <w:rFonts w:ascii="Lucida Handwriting" w:hAnsi="Lucida Handwriting"/>
        </w:rPr>
        <w:t xml:space="preserve"> </w:t>
      </w:r>
      <w:r w:rsidRPr="00CF3DAC">
        <w:rPr>
          <w:rFonts w:ascii="Arial" w:hAnsi="Arial" w:cs="Arial"/>
          <w:b/>
          <w:color w:val="auto"/>
          <w:sz w:val="20"/>
          <w:szCs w:val="20"/>
        </w:rPr>
        <w:t>COMPETENCIES</w:t>
      </w:r>
    </w:p>
    <w:p w:rsidR="001A055F" w:rsidRPr="00640725" w:rsidRDefault="001A055F" w:rsidP="00A43D4D">
      <w:pPr>
        <w:pStyle w:val="Default"/>
        <w:ind w:left="2160" w:firstLine="720"/>
        <w:rPr>
          <w:rFonts w:ascii="Lucida Handwriting" w:hAnsi="Lucida Handwriting"/>
        </w:rPr>
      </w:pPr>
    </w:p>
    <w:p w:rsidR="00640725" w:rsidRPr="00640725" w:rsidRDefault="00640725" w:rsidP="00640725">
      <w:pPr>
        <w:pStyle w:val="ListParagraph"/>
        <w:numPr>
          <w:ilvl w:val="0"/>
          <w:numId w:val="11"/>
        </w:numPr>
        <w:spacing w:line="360" w:lineRule="auto"/>
        <w:jc w:val="both"/>
      </w:pPr>
      <w:r w:rsidRPr="00640725">
        <w:t>Proven track record and experience working as a teacher</w:t>
      </w:r>
      <w:r>
        <w:t>.</w:t>
      </w:r>
      <w:r w:rsidRPr="00640725">
        <w:t xml:space="preserve"> </w:t>
      </w:r>
    </w:p>
    <w:p w:rsidR="00640725" w:rsidRPr="00640725" w:rsidRDefault="00640725" w:rsidP="00640725">
      <w:pPr>
        <w:pStyle w:val="ListParagraph"/>
        <w:numPr>
          <w:ilvl w:val="0"/>
          <w:numId w:val="11"/>
        </w:numPr>
        <w:spacing w:line="360" w:lineRule="auto"/>
        <w:jc w:val="both"/>
      </w:pPr>
      <w:r w:rsidRPr="00640725">
        <w:t>Marking coursework and monitoring a child’s performance.</w:t>
      </w:r>
    </w:p>
    <w:p w:rsidR="00640725" w:rsidRPr="00640725" w:rsidRDefault="00640725" w:rsidP="00640725">
      <w:pPr>
        <w:pStyle w:val="ListParagraph"/>
        <w:numPr>
          <w:ilvl w:val="0"/>
          <w:numId w:val="11"/>
        </w:numPr>
        <w:spacing w:line="360" w:lineRule="auto"/>
        <w:jc w:val="both"/>
      </w:pPr>
      <w:r w:rsidRPr="00640725">
        <w:t xml:space="preserve"> Enthusiastic and inspiring.</w:t>
      </w:r>
    </w:p>
    <w:p w:rsidR="00640725" w:rsidRPr="00640725" w:rsidRDefault="00640725" w:rsidP="00640725">
      <w:pPr>
        <w:pStyle w:val="ListParagraph"/>
        <w:numPr>
          <w:ilvl w:val="0"/>
          <w:numId w:val="11"/>
        </w:numPr>
        <w:spacing w:line="360" w:lineRule="auto"/>
        <w:jc w:val="both"/>
      </w:pPr>
      <w:r w:rsidRPr="00640725">
        <w:t xml:space="preserve"> Ability to project a positive and creative learning environment for all pupils. </w:t>
      </w:r>
    </w:p>
    <w:p w:rsidR="00640725" w:rsidRPr="00640725" w:rsidRDefault="00640725" w:rsidP="00640725">
      <w:pPr>
        <w:pStyle w:val="ListParagraph"/>
        <w:numPr>
          <w:ilvl w:val="0"/>
          <w:numId w:val="11"/>
        </w:numPr>
        <w:spacing w:line="360" w:lineRule="auto"/>
        <w:jc w:val="both"/>
      </w:pPr>
      <w:r w:rsidRPr="00640725">
        <w:t xml:space="preserve">Above average </w:t>
      </w:r>
      <w:r w:rsidR="00A57185" w:rsidRPr="00640725">
        <w:t>organizational</w:t>
      </w:r>
      <w:r w:rsidRPr="00640725">
        <w:t xml:space="preserve"> skills with the ability to work on your own. </w:t>
      </w:r>
    </w:p>
    <w:p w:rsidR="00640725" w:rsidRPr="00640725" w:rsidRDefault="00640725" w:rsidP="00640725">
      <w:pPr>
        <w:pStyle w:val="ListParagraph"/>
        <w:numPr>
          <w:ilvl w:val="0"/>
          <w:numId w:val="11"/>
        </w:numPr>
        <w:spacing w:line="360" w:lineRule="auto"/>
        <w:jc w:val="both"/>
      </w:pPr>
      <w:r w:rsidRPr="00640725">
        <w:t xml:space="preserve">Excellent classroom and </w:t>
      </w:r>
      <w:r w:rsidR="00A57185" w:rsidRPr="00640725">
        <w:t>behavior</w:t>
      </w:r>
      <w:r w:rsidRPr="00640725">
        <w:t xml:space="preserve"> management skills.</w:t>
      </w:r>
    </w:p>
    <w:p w:rsidR="00640725" w:rsidRPr="00640725" w:rsidRDefault="00640725" w:rsidP="00640725">
      <w:pPr>
        <w:pStyle w:val="ListParagraph"/>
        <w:numPr>
          <w:ilvl w:val="0"/>
          <w:numId w:val="11"/>
        </w:numPr>
        <w:spacing w:line="360" w:lineRule="auto"/>
        <w:jc w:val="both"/>
      </w:pPr>
      <w:r w:rsidRPr="00640725">
        <w:t xml:space="preserve"> A good knowledge of the national curriculum.</w:t>
      </w:r>
    </w:p>
    <w:p w:rsidR="008C7AEF" w:rsidRPr="00640725" w:rsidRDefault="00640725" w:rsidP="008C7AEF">
      <w:pPr>
        <w:pStyle w:val="ListParagraph"/>
        <w:numPr>
          <w:ilvl w:val="0"/>
          <w:numId w:val="11"/>
        </w:numPr>
        <w:spacing w:line="360" w:lineRule="auto"/>
        <w:jc w:val="both"/>
      </w:pPr>
      <w:r w:rsidRPr="00640725">
        <w:t xml:space="preserve"> Passionate about improving learning for children and getting involved in all areas of the school community. </w:t>
      </w:r>
    </w:p>
    <w:p w:rsidR="008C7AEF" w:rsidRDefault="008C7AEF" w:rsidP="008C7AE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WORK HISTORY</w:t>
      </w:r>
    </w:p>
    <w:p w:rsidR="00945956" w:rsidRPr="004276EF" w:rsidRDefault="00087EFB" w:rsidP="00945956">
      <w:pPr>
        <w:suppressAutoHyphens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03/2003 - 05/2005</w:t>
      </w:r>
      <w:r w:rsidR="00945956">
        <w:rPr>
          <w:rFonts w:ascii="Arial" w:hAnsi="Arial" w:cs="Arial"/>
          <w:sz w:val="20"/>
          <w:szCs w:val="20"/>
        </w:rPr>
        <w:tab/>
        <w:t>Worked as Teacher in Al-Hay</w:t>
      </w:r>
      <w:r>
        <w:rPr>
          <w:rFonts w:ascii="Arial" w:hAnsi="Arial" w:cs="Arial"/>
          <w:sz w:val="20"/>
          <w:szCs w:val="20"/>
        </w:rPr>
        <w:t xml:space="preserve">at International School Jeddah </w:t>
      </w:r>
      <w:r w:rsidR="00945956">
        <w:rPr>
          <w:rFonts w:ascii="Arial" w:hAnsi="Arial" w:cs="Arial"/>
          <w:sz w:val="20"/>
          <w:szCs w:val="20"/>
        </w:rPr>
        <w:t>Kingdom of Saudi          Arabia</w:t>
      </w:r>
    </w:p>
    <w:p w:rsidR="00945956" w:rsidRDefault="00945956" w:rsidP="0094595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45956" w:rsidRDefault="00087EFB" w:rsidP="0094595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06/2008 - 05/2011</w:t>
      </w:r>
      <w:r w:rsidR="00945956">
        <w:rPr>
          <w:rFonts w:ascii="Arial" w:hAnsi="Arial" w:cs="Arial"/>
          <w:sz w:val="20"/>
          <w:szCs w:val="20"/>
        </w:rPr>
        <w:tab/>
        <w:t xml:space="preserve">Worked as Accountant and HR in Design Cell </w:t>
      </w:r>
      <w:proofErr w:type="spellStart"/>
      <w:r w:rsidR="00945956">
        <w:rPr>
          <w:rFonts w:ascii="Arial" w:hAnsi="Arial" w:cs="Arial"/>
          <w:sz w:val="20"/>
          <w:szCs w:val="20"/>
        </w:rPr>
        <w:t>Int</w:t>
      </w:r>
      <w:proofErr w:type="spellEnd"/>
      <w:r w:rsidR="009459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956">
        <w:rPr>
          <w:rFonts w:ascii="Arial" w:hAnsi="Arial" w:cs="Arial"/>
          <w:sz w:val="20"/>
          <w:szCs w:val="20"/>
        </w:rPr>
        <w:t>Pvt</w:t>
      </w:r>
      <w:proofErr w:type="spellEnd"/>
      <w:r w:rsidR="00945956">
        <w:rPr>
          <w:rFonts w:ascii="Arial" w:hAnsi="Arial" w:cs="Arial"/>
          <w:sz w:val="20"/>
          <w:szCs w:val="20"/>
        </w:rPr>
        <w:t xml:space="preserve"> Ltd</w:t>
      </w:r>
      <w:r w:rsidR="00945956">
        <w:rPr>
          <w:rFonts w:ascii="Arial" w:hAnsi="Arial" w:cs="Arial"/>
          <w:b/>
          <w:sz w:val="20"/>
          <w:szCs w:val="20"/>
        </w:rPr>
        <w:t xml:space="preserve"> </w:t>
      </w:r>
    </w:p>
    <w:p w:rsidR="008C7AEF" w:rsidRDefault="008C7AEF" w:rsidP="008C7AE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6F12">
        <w:rPr>
          <w:rFonts w:ascii="Arial" w:hAnsi="Arial" w:cs="Arial"/>
          <w:b/>
          <w:sz w:val="20"/>
          <w:szCs w:val="20"/>
        </w:rPr>
        <w:t>06/2011 - 10/2013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Teacher</w:t>
      </w:r>
      <w:proofErr w:type="gramEnd"/>
    </w:p>
    <w:p w:rsidR="008C7AEF" w:rsidRDefault="008C7AEF" w:rsidP="008C7AE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A055F">
        <w:tab/>
      </w:r>
      <w:r>
        <w:rPr>
          <w:rFonts w:ascii="Arial" w:hAnsi="Arial" w:cs="Arial"/>
          <w:b/>
          <w:sz w:val="20"/>
          <w:szCs w:val="20"/>
        </w:rPr>
        <w:tab/>
      </w:r>
      <w:r w:rsidR="006C7EC6">
        <w:rPr>
          <w:rFonts w:ascii="Arial" w:hAnsi="Arial" w:cs="Arial"/>
          <w:b/>
          <w:sz w:val="20"/>
          <w:szCs w:val="20"/>
        </w:rPr>
        <w:t>BRILLIANT GRAMMAR HIGH SCHOOL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C7EC6" w:rsidRPr="006C7EC6" w:rsidRDefault="006C7EC6" w:rsidP="00EE61A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EE61A7">
        <w:t>W</w:t>
      </w:r>
      <w:r w:rsidR="00EE61A7">
        <w:t xml:space="preserve">orked as </w:t>
      </w:r>
      <w:r w:rsidRPr="00EE61A7">
        <w:t xml:space="preserve"> S</w:t>
      </w:r>
      <w:r w:rsidR="00EE61A7">
        <w:t>ocial</w:t>
      </w:r>
      <w:r w:rsidRPr="00EE61A7">
        <w:t xml:space="preserve"> S</w:t>
      </w:r>
      <w:r w:rsidR="00EE61A7">
        <w:t>tudies</w:t>
      </w:r>
      <w:r w:rsidRPr="00EE61A7">
        <w:t xml:space="preserve"> </w:t>
      </w:r>
      <w:r w:rsidR="00EE61A7">
        <w:t xml:space="preserve">and </w:t>
      </w:r>
      <w:r w:rsidRPr="00EE61A7">
        <w:t xml:space="preserve"> E</w:t>
      </w:r>
      <w:r w:rsidR="00EE61A7">
        <w:t>nglish</w:t>
      </w:r>
      <w:r w:rsidRPr="00EE61A7">
        <w:t xml:space="preserve"> T</w:t>
      </w:r>
      <w:r w:rsidR="00EE61A7">
        <w:t>eacher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8C7AEF" w:rsidRPr="001A055F" w:rsidRDefault="008C7AEF" w:rsidP="001A055F">
      <w:pPr>
        <w:pStyle w:val="ListParagraph"/>
        <w:numPr>
          <w:ilvl w:val="0"/>
          <w:numId w:val="11"/>
        </w:numPr>
        <w:spacing w:line="360" w:lineRule="auto"/>
        <w:jc w:val="both"/>
      </w:pPr>
      <w:r w:rsidRPr="001A055F">
        <w:t>Successfully   improved  student  participation  in   the  cl</w:t>
      </w:r>
      <w:r w:rsidR="00A57185">
        <w:t xml:space="preserve">assroom   through   integration </w:t>
      </w:r>
      <w:r w:rsidRPr="001A055F">
        <w:t>of creative role-playing exercises</w:t>
      </w:r>
    </w:p>
    <w:p w:rsidR="000E0A6E" w:rsidRPr="00945956" w:rsidRDefault="00A57185" w:rsidP="00EE61A7">
      <w:pPr>
        <w:spacing w:line="360" w:lineRule="auto"/>
        <w:jc w:val="both"/>
      </w:pPr>
      <w:r w:rsidRPr="00945956">
        <w:rPr>
          <w:rFonts w:ascii="Arial" w:hAnsi="Arial" w:cs="Arial"/>
          <w:b/>
          <w:sz w:val="20"/>
          <w:u w:val="single"/>
        </w:rPr>
        <w:t>SCHOLASTIC RECORDS:</w:t>
      </w:r>
    </w:p>
    <w:p w:rsidR="00A57185" w:rsidRDefault="00A57185" w:rsidP="00A57185">
      <w:pPr>
        <w:numPr>
          <w:ilvl w:val="0"/>
          <w:numId w:val="2"/>
        </w:numPr>
        <w:tabs>
          <w:tab w:val="left" w:pos="720"/>
          <w:tab w:val="left" w:pos="360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Bachelor of Education</w:t>
      </w:r>
    </w:p>
    <w:p w:rsidR="00A57185" w:rsidRDefault="00A57185" w:rsidP="00A57185">
      <w:pPr>
        <w:tabs>
          <w:tab w:val="left" w:pos="360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 Ann’s College of Education </w:t>
      </w:r>
    </w:p>
    <w:p w:rsidR="00A57185" w:rsidRDefault="00A57185" w:rsidP="00A57185">
      <w:pPr>
        <w:numPr>
          <w:ilvl w:val="0"/>
          <w:numId w:val="2"/>
        </w:numPr>
        <w:tabs>
          <w:tab w:val="left" w:pos="720"/>
          <w:tab w:val="left" w:pos="360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Master’s in Business Administration</w:t>
      </w:r>
    </w:p>
    <w:p w:rsidR="00A57185" w:rsidRDefault="00A57185" w:rsidP="00A57185">
      <w:pPr>
        <w:tabs>
          <w:tab w:val="left" w:pos="3600"/>
        </w:tabs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Shadan</w:t>
      </w:r>
      <w:proofErr w:type="spellEnd"/>
      <w:r>
        <w:rPr>
          <w:rFonts w:ascii="Arial" w:hAnsi="Arial" w:cs="Arial"/>
          <w:sz w:val="20"/>
          <w:szCs w:val="20"/>
        </w:rPr>
        <w:t xml:space="preserve"> institute of management studies</w:t>
      </w:r>
    </w:p>
    <w:p w:rsidR="00A57185" w:rsidRDefault="00A57185" w:rsidP="00A57185">
      <w:pPr>
        <w:numPr>
          <w:ilvl w:val="0"/>
          <w:numId w:val="2"/>
        </w:numPr>
        <w:tabs>
          <w:tab w:val="left" w:pos="720"/>
          <w:tab w:val="left" w:pos="360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Bachelor of Arts-(E.P.P)</w:t>
      </w:r>
    </w:p>
    <w:p w:rsidR="00A57185" w:rsidRDefault="00A57185" w:rsidP="00A57185">
      <w:pPr>
        <w:tabs>
          <w:tab w:val="left" w:pos="360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CDE, OU</w:t>
      </w:r>
      <w:r>
        <w:rPr>
          <w:rFonts w:ascii="Arial" w:hAnsi="Arial" w:cs="Arial"/>
          <w:sz w:val="20"/>
          <w:szCs w:val="20"/>
        </w:rPr>
        <w:tab/>
      </w:r>
    </w:p>
    <w:p w:rsidR="00A57185" w:rsidRDefault="00A57185" w:rsidP="00A57185">
      <w:pPr>
        <w:numPr>
          <w:ilvl w:val="0"/>
          <w:numId w:val="2"/>
        </w:numPr>
        <w:tabs>
          <w:tab w:val="left" w:pos="720"/>
          <w:tab w:val="left" w:pos="360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Intermediate Public Examination- (IPE)(C.E.C)</w:t>
      </w:r>
    </w:p>
    <w:p w:rsidR="00A57185" w:rsidRDefault="00A57185" w:rsidP="00A57185">
      <w:p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>
        <w:rPr>
          <w:rFonts w:ascii="Arial" w:hAnsi="Arial" w:cs="Arial"/>
          <w:sz w:val="20"/>
          <w:szCs w:val="20"/>
        </w:rPr>
        <w:t>St. Francis junior college.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A57185" w:rsidRPr="00A57185" w:rsidRDefault="00A57185" w:rsidP="00A57185">
      <w:pPr>
        <w:numPr>
          <w:ilvl w:val="0"/>
          <w:numId w:val="2"/>
        </w:numPr>
        <w:tabs>
          <w:tab w:val="left" w:pos="720"/>
          <w:tab w:val="left" w:pos="360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Secondary School Certificate- (SSC)</w:t>
      </w:r>
    </w:p>
    <w:p w:rsidR="00A57185" w:rsidRDefault="00A57185" w:rsidP="00A57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St. Mark's high school </w:t>
      </w:r>
    </w:p>
    <w:p w:rsidR="00A57185" w:rsidRPr="00CD4C14" w:rsidRDefault="00A57185" w:rsidP="00A57185">
      <w:pPr>
        <w:numPr>
          <w:ilvl w:val="0"/>
          <w:numId w:val="2"/>
        </w:numPr>
        <w:tabs>
          <w:tab w:val="left" w:pos="720"/>
          <w:tab w:val="left" w:pos="360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Diploma in Life Skills </w:t>
      </w:r>
      <w:r w:rsidRPr="00CD4C14">
        <w:rPr>
          <w:rFonts w:ascii="Arial" w:hAnsi="Arial" w:cs="Arial"/>
          <w:b/>
          <w:sz w:val="20"/>
          <w:szCs w:val="20"/>
        </w:rPr>
        <w:t xml:space="preserve"> and Counseling </w:t>
      </w:r>
      <w:r>
        <w:rPr>
          <w:rFonts w:ascii="Arial" w:hAnsi="Arial" w:cs="Arial"/>
          <w:b/>
          <w:sz w:val="20"/>
          <w:szCs w:val="20"/>
        </w:rPr>
        <w:t>(Human Psychology)</w:t>
      </w:r>
    </w:p>
    <w:p w:rsidR="00A57185" w:rsidRDefault="00A57185" w:rsidP="00A57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5C00" w:rsidRDefault="00885C00" w:rsidP="00885C00">
      <w:pPr>
        <w:spacing w:line="360" w:lineRule="auto"/>
        <w:jc w:val="both"/>
        <w:rPr>
          <w:u w:val="single"/>
        </w:rPr>
      </w:pPr>
      <w:r>
        <w:rPr>
          <w:rFonts w:ascii="Arial" w:hAnsi="Arial" w:cs="Arial"/>
          <w:b/>
          <w:sz w:val="20"/>
          <w:u w:val="single"/>
        </w:rPr>
        <w:t>PERSONAL INFORMATION</w:t>
      </w:r>
      <w:r w:rsidRPr="00A57185">
        <w:rPr>
          <w:rFonts w:ascii="Arial" w:hAnsi="Arial" w:cs="Arial"/>
          <w:b/>
          <w:sz w:val="20"/>
          <w:u w:val="single"/>
        </w:rPr>
        <w:t>:</w:t>
      </w:r>
    </w:p>
    <w:p w:rsidR="00885C00" w:rsidRDefault="00885C00" w:rsidP="00645F7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:      </w:t>
      </w:r>
      <w:proofErr w:type="spellStart"/>
      <w:r>
        <w:rPr>
          <w:rFonts w:ascii="Arial" w:hAnsi="Arial" w:cs="Arial"/>
          <w:bCs/>
          <w:sz w:val="20"/>
          <w:szCs w:val="20"/>
        </w:rPr>
        <w:t>Farheen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</w:p>
    <w:p w:rsidR="00885C00" w:rsidRDefault="00885C00" w:rsidP="00885C0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 of Birth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:      16</w:t>
      </w:r>
      <w:r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may '84</w:t>
      </w:r>
    </w:p>
    <w:p w:rsidR="00885C00" w:rsidRDefault="00885C00" w:rsidP="00885C0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Place of Birth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:      Hyderabad</w:t>
      </w:r>
    </w:p>
    <w:p w:rsidR="00885C00" w:rsidRDefault="00885C00" w:rsidP="00885C0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Nationality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:      Indian</w:t>
      </w:r>
    </w:p>
    <w:p w:rsidR="00885C00" w:rsidRDefault="00885C00" w:rsidP="00885C0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Gender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:      Female</w:t>
      </w:r>
    </w:p>
    <w:p w:rsidR="00885C00" w:rsidRDefault="00885C00" w:rsidP="00885C0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Marital Status</w:t>
      </w:r>
      <w:r>
        <w:rPr>
          <w:rFonts w:ascii="Arial" w:hAnsi="Arial"/>
        </w:rPr>
        <w:tab/>
      </w:r>
      <w:r>
        <w:t xml:space="preserve">              :       M</w:t>
      </w:r>
      <w:r>
        <w:rPr>
          <w:rFonts w:ascii="Arial" w:hAnsi="Arial"/>
          <w:sz w:val="20"/>
          <w:szCs w:val="20"/>
        </w:rPr>
        <w:t>arried</w:t>
      </w:r>
    </w:p>
    <w:p w:rsidR="00945956" w:rsidRDefault="00945956" w:rsidP="00945956">
      <w:pPr>
        <w:spacing w:line="360" w:lineRule="auto"/>
        <w:jc w:val="both"/>
        <w:rPr>
          <w:u w:val="single"/>
        </w:rPr>
      </w:pPr>
      <w:r>
        <w:rPr>
          <w:rFonts w:ascii="Arial" w:hAnsi="Arial" w:cs="Arial"/>
          <w:b/>
          <w:sz w:val="20"/>
          <w:u w:val="single"/>
        </w:rPr>
        <w:t>DECLARATION</w:t>
      </w:r>
      <w:r w:rsidRPr="00A57185">
        <w:rPr>
          <w:rFonts w:ascii="Arial" w:hAnsi="Arial" w:cs="Arial"/>
          <w:b/>
          <w:sz w:val="20"/>
          <w:u w:val="single"/>
        </w:rPr>
        <w:t>:</w:t>
      </w:r>
    </w:p>
    <w:p w:rsidR="00945956" w:rsidRPr="00945956" w:rsidRDefault="00945956" w:rsidP="00945956">
      <w:pPr>
        <w:spacing w:line="360" w:lineRule="auto"/>
        <w:jc w:val="both"/>
        <w:rPr>
          <w:u w:val="single"/>
        </w:rPr>
      </w:pPr>
      <w:r>
        <w:rPr>
          <w:rFonts w:ascii="Arial" w:hAnsi="Arial" w:cs="Arial"/>
          <w:sz w:val="20"/>
          <w:szCs w:val="20"/>
        </w:rPr>
        <w:t xml:space="preserve">I hereby declare that the information </w:t>
      </w:r>
      <w:proofErr w:type="gramStart"/>
      <w:r w:rsidR="001276CF">
        <w:rPr>
          <w:rFonts w:ascii="Arial" w:hAnsi="Arial" w:cs="Arial"/>
          <w:sz w:val="20"/>
          <w:szCs w:val="20"/>
        </w:rPr>
        <w:t>mentione</w:t>
      </w:r>
      <w:r>
        <w:rPr>
          <w:rFonts w:ascii="Arial" w:hAnsi="Arial" w:cs="Arial"/>
          <w:sz w:val="20"/>
          <w:szCs w:val="20"/>
        </w:rPr>
        <w:t>d</w:t>
      </w:r>
      <w:r w:rsidR="001276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above</w:t>
      </w:r>
      <w:proofErr w:type="gramEnd"/>
      <w:r>
        <w:rPr>
          <w:rFonts w:ascii="Arial" w:hAnsi="Arial" w:cs="Arial"/>
          <w:sz w:val="20"/>
          <w:szCs w:val="20"/>
        </w:rPr>
        <w:t xml:space="preserve"> is absolutely true to the best of my knowledge and belief. </w:t>
      </w:r>
    </w:p>
    <w:p w:rsidR="00945956" w:rsidRDefault="00945956" w:rsidP="00945956">
      <w:pPr>
        <w:rPr>
          <w:rFonts w:ascii="Arial" w:hAnsi="Arial" w:cs="Arial"/>
          <w:sz w:val="20"/>
          <w:szCs w:val="20"/>
        </w:rPr>
      </w:pPr>
    </w:p>
    <w:p w:rsidR="00945956" w:rsidRDefault="00945956" w:rsidP="00945956">
      <w:pPr>
        <w:rPr>
          <w:rFonts w:ascii="Arial" w:hAnsi="Arial" w:cs="Arial"/>
          <w:sz w:val="20"/>
          <w:szCs w:val="20"/>
        </w:rPr>
      </w:pPr>
    </w:p>
    <w:p w:rsidR="00945956" w:rsidRDefault="00945956" w:rsidP="00945956">
      <w:pPr>
        <w:rPr>
          <w:rFonts w:ascii="Arial" w:hAnsi="Arial" w:cs="Arial"/>
          <w:sz w:val="20"/>
          <w:szCs w:val="20"/>
        </w:rPr>
      </w:pPr>
    </w:p>
    <w:p w:rsidR="00087EFB" w:rsidRDefault="00087EFB" w:rsidP="00945956">
      <w:pPr>
        <w:rPr>
          <w:rFonts w:ascii="Arial" w:hAnsi="Arial" w:cs="Arial"/>
          <w:sz w:val="20"/>
          <w:szCs w:val="20"/>
        </w:rPr>
      </w:pPr>
    </w:p>
    <w:p w:rsidR="00945956" w:rsidRDefault="00EE61A7" w:rsidP="009459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15-04-2017</w:t>
      </w:r>
      <w:r w:rsidR="00945956">
        <w:rPr>
          <w:rFonts w:ascii="Arial" w:hAnsi="Arial" w:cs="Arial"/>
          <w:sz w:val="20"/>
          <w:szCs w:val="20"/>
        </w:rPr>
        <w:tab/>
      </w:r>
      <w:r w:rsidR="00945956">
        <w:rPr>
          <w:rFonts w:ascii="Arial" w:hAnsi="Arial" w:cs="Arial"/>
          <w:sz w:val="20"/>
          <w:szCs w:val="20"/>
        </w:rPr>
        <w:tab/>
      </w:r>
      <w:r w:rsidR="00945956">
        <w:rPr>
          <w:rFonts w:ascii="Arial" w:hAnsi="Arial" w:cs="Arial"/>
          <w:sz w:val="20"/>
          <w:szCs w:val="20"/>
        </w:rPr>
        <w:tab/>
      </w:r>
      <w:r w:rsidR="00945956">
        <w:rPr>
          <w:rFonts w:ascii="Arial" w:hAnsi="Arial" w:cs="Arial"/>
          <w:sz w:val="20"/>
          <w:szCs w:val="20"/>
        </w:rPr>
        <w:tab/>
      </w:r>
      <w:r w:rsidR="00945956">
        <w:rPr>
          <w:rFonts w:ascii="Arial" w:hAnsi="Arial" w:cs="Arial"/>
          <w:sz w:val="20"/>
          <w:szCs w:val="20"/>
        </w:rPr>
        <w:tab/>
      </w:r>
      <w:r w:rsidR="00945956">
        <w:rPr>
          <w:rFonts w:ascii="Arial" w:hAnsi="Arial" w:cs="Arial"/>
          <w:sz w:val="20"/>
          <w:szCs w:val="20"/>
        </w:rPr>
        <w:tab/>
      </w:r>
      <w:r w:rsidR="00945956">
        <w:rPr>
          <w:rFonts w:ascii="Arial" w:hAnsi="Arial" w:cs="Arial"/>
          <w:sz w:val="20"/>
          <w:szCs w:val="20"/>
        </w:rPr>
        <w:tab/>
      </w:r>
      <w:r w:rsidR="00945956">
        <w:rPr>
          <w:rFonts w:ascii="Arial" w:hAnsi="Arial" w:cs="Arial"/>
          <w:sz w:val="20"/>
          <w:szCs w:val="20"/>
        </w:rPr>
        <w:tab/>
      </w:r>
      <w:r w:rsidR="00945956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="00945956" w:rsidRPr="004C1F27">
        <w:rPr>
          <w:rFonts w:ascii="Arial" w:hAnsi="Arial" w:cs="Arial"/>
          <w:b/>
          <w:bCs/>
          <w:sz w:val="20"/>
          <w:szCs w:val="20"/>
        </w:rPr>
        <w:t>Farheen</w:t>
      </w:r>
      <w:proofErr w:type="spellEnd"/>
    </w:p>
    <w:p w:rsidR="002C0235" w:rsidRPr="007E7247" w:rsidRDefault="00945956" w:rsidP="00087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Place: </w:t>
      </w:r>
      <w:r w:rsidR="00EE61A7">
        <w:rPr>
          <w:rFonts w:ascii="Arial" w:hAnsi="Arial" w:cs="Arial"/>
          <w:sz w:val="20"/>
          <w:szCs w:val="20"/>
        </w:rPr>
        <w:t>Dubai</w:t>
      </w:r>
    </w:p>
    <w:sectPr w:rsidR="002C0235" w:rsidRPr="007E7247" w:rsidSect="007C1AB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55" w:rsidRDefault="00252055" w:rsidP="007E7247">
      <w:pPr>
        <w:spacing w:after="0" w:line="240" w:lineRule="auto"/>
      </w:pPr>
      <w:r>
        <w:separator/>
      </w:r>
    </w:p>
  </w:endnote>
  <w:endnote w:type="continuationSeparator" w:id="0">
    <w:p w:rsidR="00252055" w:rsidRDefault="00252055" w:rsidP="007E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55" w:rsidRDefault="00252055" w:rsidP="007E7247">
      <w:pPr>
        <w:spacing w:after="0" w:line="240" w:lineRule="auto"/>
      </w:pPr>
      <w:r>
        <w:separator/>
      </w:r>
    </w:p>
  </w:footnote>
  <w:footnote w:type="continuationSeparator" w:id="0">
    <w:p w:rsidR="00252055" w:rsidRDefault="00252055" w:rsidP="007E7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697B1D"/>
    <w:multiLevelType w:val="hybridMultilevel"/>
    <w:tmpl w:val="2D428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A70139"/>
    <w:multiLevelType w:val="hybridMultilevel"/>
    <w:tmpl w:val="0A32A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4768B"/>
    <w:multiLevelType w:val="hybridMultilevel"/>
    <w:tmpl w:val="3502D58A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87D80"/>
    <w:multiLevelType w:val="hybridMultilevel"/>
    <w:tmpl w:val="CF00CF28"/>
    <w:lvl w:ilvl="0" w:tplc="0409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9">
    <w:nsid w:val="390C3392"/>
    <w:multiLevelType w:val="hybridMultilevel"/>
    <w:tmpl w:val="54E4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953AF"/>
    <w:multiLevelType w:val="hybridMultilevel"/>
    <w:tmpl w:val="3FAE54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06D74EA"/>
    <w:multiLevelType w:val="hybridMultilevel"/>
    <w:tmpl w:val="13D64B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199645C"/>
    <w:multiLevelType w:val="hybridMultilevel"/>
    <w:tmpl w:val="FCEA4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CC2795"/>
    <w:multiLevelType w:val="hybridMultilevel"/>
    <w:tmpl w:val="5134A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4B40C2"/>
    <w:multiLevelType w:val="hybridMultilevel"/>
    <w:tmpl w:val="471699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B7A0D"/>
    <w:multiLevelType w:val="hybridMultilevel"/>
    <w:tmpl w:val="1076D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3163D"/>
    <w:multiLevelType w:val="hybridMultilevel"/>
    <w:tmpl w:val="91D07C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14"/>
  </w:num>
  <w:num w:numId="11">
    <w:abstractNumId w:val="17"/>
  </w:num>
  <w:num w:numId="12">
    <w:abstractNumId w:val="8"/>
  </w:num>
  <w:num w:numId="13">
    <w:abstractNumId w:val="10"/>
  </w:num>
  <w:num w:numId="14">
    <w:abstractNumId w:val="9"/>
  </w:num>
  <w:num w:numId="15">
    <w:abstractNumId w:val="6"/>
  </w:num>
  <w:num w:numId="16">
    <w:abstractNumId w:val="1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71"/>
    <w:rsid w:val="000229EE"/>
    <w:rsid w:val="00030779"/>
    <w:rsid w:val="00037121"/>
    <w:rsid w:val="000754BA"/>
    <w:rsid w:val="00087EFB"/>
    <w:rsid w:val="000D5E04"/>
    <w:rsid w:val="000E0A6E"/>
    <w:rsid w:val="000F7E38"/>
    <w:rsid w:val="00124EB2"/>
    <w:rsid w:val="001276CF"/>
    <w:rsid w:val="00196CE0"/>
    <w:rsid w:val="001A055F"/>
    <w:rsid w:val="00252055"/>
    <w:rsid w:val="002C0235"/>
    <w:rsid w:val="00374633"/>
    <w:rsid w:val="003D6F12"/>
    <w:rsid w:val="0042264A"/>
    <w:rsid w:val="00470A33"/>
    <w:rsid w:val="004B53F1"/>
    <w:rsid w:val="004D2EE6"/>
    <w:rsid w:val="005407C9"/>
    <w:rsid w:val="00585024"/>
    <w:rsid w:val="005E0A26"/>
    <w:rsid w:val="00640725"/>
    <w:rsid w:val="00645F7B"/>
    <w:rsid w:val="006C7EC6"/>
    <w:rsid w:val="006D5078"/>
    <w:rsid w:val="0072499D"/>
    <w:rsid w:val="007303CA"/>
    <w:rsid w:val="00772BBD"/>
    <w:rsid w:val="007B5BE3"/>
    <w:rsid w:val="007C1ABD"/>
    <w:rsid w:val="007E7247"/>
    <w:rsid w:val="00831569"/>
    <w:rsid w:val="00885C00"/>
    <w:rsid w:val="008C7AEF"/>
    <w:rsid w:val="00916AF6"/>
    <w:rsid w:val="009279A2"/>
    <w:rsid w:val="00945956"/>
    <w:rsid w:val="009664FD"/>
    <w:rsid w:val="00A335B0"/>
    <w:rsid w:val="00A43D4D"/>
    <w:rsid w:val="00A56A8D"/>
    <w:rsid w:val="00A57185"/>
    <w:rsid w:val="00A80F8D"/>
    <w:rsid w:val="00AB1587"/>
    <w:rsid w:val="00B47AD8"/>
    <w:rsid w:val="00C05C71"/>
    <w:rsid w:val="00C17723"/>
    <w:rsid w:val="00CC6676"/>
    <w:rsid w:val="00CF3DAC"/>
    <w:rsid w:val="00D23D4A"/>
    <w:rsid w:val="00D62E69"/>
    <w:rsid w:val="00EA457D"/>
    <w:rsid w:val="00EA5E59"/>
    <w:rsid w:val="00EE507A"/>
    <w:rsid w:val="00EE61A7"/>
    <w:rsid w:val="00F9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C05C71"/>
    <w:pPr>
      <w:suppressAutoHyphens/>
      <w:spacing w:before="240" w:after="60" w:line="240" w:lineRule="auto"/>
      <w:ind w:left="4320" w:hanging="3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05C71"/>
    <w:rPr>
      <w:rFonts w:ascii="Times New Roman" w:eastAsia="Times New Roman" w:hAnsi="Times New Roman" w:cs="Times New Roman"/>
      <w:b/>
      <w:bCs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C05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C05C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C05C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5C71"/>
  </w:style>
  <w:style w:type="paragraph" w:styleId="BalloonText">
    <w:name w:val="Balloon Text"/>
    <w:basedOn w:val="Normal"/>
    <w:link w:val="BalloonTextChar"/>
    <w:uiPriority w:val="99"/>
    <w:semiHidden/>
    <w:unhideWhenUsed/>
    <w:rsid w:val="00C0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247"/>
  </w:style>
  <w:style w:type="paragraph" w:styleId="Footer">
    <w:name w:val="footer"/>
    <w:basedOn w:val="Normal"/>
    <w:link w:val="FooterChar"/>
    <w:uiPriority w:val="99"/>
    <w:semiHidden/>
    <w:unhideWhenUsed/>
    <w:rsid w:val="007E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247"/>
  </w:style>
  <w:style w:type="paragraph" w:customStyle="1" w:styleId="Default">
    <w:name w:val="Default"/>
    <w:rsid w:val="00A43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2"/>
    <w:qFormat/>
    <w:rsid w:val="00470A33"/>
    <w:pPr>
      <w:spacing w:after="0" w:line="204" w:lineRule="auto"/>
      <w:ind w:right="576"/>
    </w:pPr>
    <w:rPr>
      <w:rFonts w:asciiTheme="majorHAnsi" w:eastAsiaTheme="majorEastAsia" w:hAnsiTheme="majorHAnsi" w:cstheme="majorBidi"/>
      <w:caps/>
      <w:color w:val="943634" w:themeColor="accent2" w:themeShade="BF"/>
      <w:kern w:val="28"/>
      <w:sz w:val="6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470A33"/>
    <w:rPr>
      <w:rFonts w:asciiTheme="majorHAnsi" w:eastAsiaTheme="majorEastAsia" w:hAnsiTheme="majorHAnsi" w:cstheme="majorBidi"/>
      <w:caps/>
      <w:color w:val="943634" w:themeColor="accent2" w:themeShade="BF"/>
      <w:kern w:val="28"/>
      <w:sz w:val="64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1A055F"/>
    <w:pPr>
      <w:numPr>
        <w:numId w:val="16"/>
      </w:numPr>
      <w:spacing w:after="100" w:line="240" w:lineRule="auto"/>
      <w:ind w:right="576"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Subsection">
    <w:name w:val="Subsection"/>
    <w:basedOn w:val="Normal"/>
    <w:uiPriority w:val="1"/>
    <w:qFormat/>
    <w:rsid w:val="001A055F"/>
    <w:pPr>
      <w:spacing w:after="120" w:line="240" w:lineRule="auto"/>
      <w:ind w:right="576"/>
    </w:pPr>
    <w:rPr>
      <w:rFonts w:eastAsiaTheme="minorHAnsi"/>
      <w:color w:val="000000" w:themeColor="text1"/>
      <w:sz w:val="19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1A055F"/>
    <w:pPr>
      <w:spacing w:after="100" w:line="240" w:lineRule="auto"/>
      <w:ind w:right="576"/>
    </w:pPr>
    <w:rPr>
      <w:rFonts w:eastAsiaTheme="minorHAnsi"/>
      <w:color w:val="595959" w:themeColor="text1" w:themeTint="A6"/>
      <w:sz w:val="19"/>
      <w:szCs w:val="20"/>
      <w:lang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30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C05C71"/>
    <w:pPr>
      <w:suppressAutoHyphens/>
      <w:spacing w:before="240" w:after="60" w:line="240" w:lineRule="auto"/>
      <w:ind w:left="4320" w:hanging="3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05C71"/>
    <w:rPr>
      <w:rFonts w:ascii="Times New Roman" w:eastAsia="Times New Roman" w:hAnsi="Times New Roman" w:cs="Times New Roman"/>
      <w:b/>
      <w:bCs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C05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C05C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C05C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5C71"/>
  </w:style>
  <w:style w:type="paragraph" w:styleId="BalloonText">
    <w:name w:val="Balloon Text"/>
    <w:basedOn w:val="Normal"/>
    <w:link w:val="BalloonTextChar"/>
    <w:uiPriority w:val="99"/>
    <w:semiHidden/>
    <w:unhideWhenUsed/>
    <w:rsid w:val="00C0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247"/>
  </w:style>
  <w:style w:type="paragraph" w:styleId="Footer">
    <w:name w:val="footer"/>
    <w:basedOn w:val="Normal"/>
    <w:link w:val="FooterChar"/>
    <w:uiPriority w:val="99"/>
    <w:semiHidden/>
    <w:unhideWhenUsed/>
    <w:rsid w:val="007E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247"/>
  </w:style>
  <w:style w:type="paragraph" w:customStyle="1" w:styleId="Default">
    <w:name w:val="Default"/>
    <w:rsid w:val="00A43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2"/>
    <w:qFormat/>
    <w:rsid w:val="00470A33"/>
    <w:pPr>
      <w:spacing w:after="0" w:line="204" w:lineRule="auto"/>
      <w:ind w:right="576"/>
    </w:pPr>
    <w:rPr>
      <w:rFonts w:asciiTheme="majorHAnsi" w:eastAsiaTheme="majorEastAsia" w:hAnsiTheme="majorHAnsi" w:cstheme="majorBidi"/>
      <w:caps/>
      <w:color w:val="943634" w:themeColor="accent2" w:themeShade="BF"/>
      <w:kern w:val="28"/>
      <w:sz w:val="6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470A33"/>
    <w:rPr>
      <w:rFonts w:asciiTheme="majorHAnsi" w:eastAsiaTheme="majorEastAsia" w:hAnsiTheme="majorHAnsi" w:cstheme="majorBidi"/>
      <w:caps/>
      <w:color w:val="943634" w:themeColor="accent2" w:themeShade="BF"/>
      <w:kern w:val="28"/>
      <w:sz w:val="64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1A055F"/>
    <w:pPr>
      <w:numPr>
        <w:numId w:val="16"/>
      </w:numPr>
      <w:spacing w:after="100" w:line="240" w:lineRule="auto"/>
      <w:ind w:right="576"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Subsection">
    <w:name w:val="Subsection"/>
    <w:basedOn w:val="Normal"/>
    <w:uiPriority w:val="1"/>
    <w:qFormat/>
    <w:rsid w:val="001A055F"/>
    <w:pPr>
      <w:spacing w:after="120" w:line="240" w:lineRule="auto"/>
      <w:ind w:right="576"/>
    </w:pPr>
    <w:rPr>
      <w:rFonts w:eastAsiaTheme="minorHAnsi"/>
      <w:color w:val="000000" w:themeColor="text1"/>
      <w:sz w:val="19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1A055F"/>
    <w:pPr>
      <w:spacing w:after="100" w:line="240" w:lineRule="auto"/>
      <w:ind w:right="576"/>
    </w:pPr>
    <w:rPr>
      <w:rFonts w:eastAsiaTheme="minorHAnsi"/>
      <w:color w:val="595959" w:themeColor="text1" w:themeTint="A6"/>
      <w:sz w:val="19"/>
      <w:szCs w:val="20"/>
      <w:lang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30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Farheen.3637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C4FD-51FC-4C45-9BB4-C42A5EFC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2016-02-15T12:19:00Z</cp:lastPrinted>
  <dcterms:created xsi:type="dcterms:W3CDTF">2017-05-24T14:46:00Z</dcterms:created>
  <dcterms:modified xsi:type="dcterms:W3CDTF">2017-05-24T14:46:00Z</dcterms:modified>
</cp:coreProperties>
</file>