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4E" w:rsidRDefault="00A95E60">
      <w:pPr>
        <w:spacing w:line="200" w:lineRule="exact"/>
      </w:pPr>
      <w:r>
        <w:rPr>
          <w:b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2.75pt;margin-top:1.35pt;width:108.9pt;height:126pt;z-index:-251658752;mso-position-horizontal-relative:page;mso-position-vertical-relative:page">
            <v:imagedata r:id="rId6" o:title=""/>
            <w10:wrap anchorx="page" anchory="page"/>
          </v:shape>
        </w:pict>
      </w:r>
    </w:p>
    <w:p w:rsidR="0099234E" w:rsidRDefault="0099234E">
      <w:pPr>
        <w:spacing w:line="200" w:lineRule="exact"/>
      </w:pPr>
    </w:p>
    <w:p w:rsidR="0099234E" w:rsidRDefault="0099234E">
      <w:pPr>
        <w:spacing w:before="1" w:line="240" w:lineRule="exact"/>
        <w:rPr>
          <w:sz w:val="24"/>
          <w:szCs w:val="24"/>
        </w:rPr>
      </w:pPr>
    </w:p>
    <w:p w:rsidR="00A95E60" w:rsidRDefault="0049688F">
      <w:pPr>
        <w:spacing w:line="520" w:lineRule="exact"/>
        <w:ind w:left="100"/>
        <w:rPr>
          <w:b/>
          <w:sz w:val="56"/>
          <w:szCs w:val="56"/>
        </w:rPr>
      </w:pPr>
      <w:r w:rsidRPr="0049688F">
        <w:rPr>
          <w:b/>
          <w:sz w:val="56"/>
          <w:szCs w:val="56"/>
        </w:rPr>
        <w:t>M</w:t>
      </w:r>
      <w:r w:rsidRPr="0049688F">
        <w:rPr>
          <w:b/>
          <w:spacing w:val="2"/>
          <w:sz w:val="56"/>
          <w:szCs w:val="56"/>
        </w:rPr>
        <w:t>A</w:t>
      </w:r>
      <w:r w:rsidRPr="0049688F">
        <w:rPr>
          <w:b/>
          <w:sz w:val="56"/>
          <w:szCs w:val="56"/>
        </w:rPr>
        <w:t>R</w:t>
      </w:r>
      <w:r w:rsidRPr="0049688F">
        <w:rPr>
          <w:b/>
          <w:spacing w:val="-2"/>
          <w:sz w:val="56"/>
          <w:szCs w:val="56"/>
        </w:rPr>
        <w:t>T</w:t>
      </w:r>
      <w:r w:rsidRPr="0049688F">
        <w:rPr>
          <w:b/>
          <w:sz w:val="56"/>
          <w:szCs w:val="56"/>
        </w:rPr>
        <w:t>IN</w:t>
      </w:r>
    </w:p>
    <w:p w:rsidR="0099234E" w:rsidRPr="0049688F" w:rsidRDefault="00A95E60">
      <w:pPr>
        <w:spacing w:line="520" w:lineRule="exact"/>
        <w:ind w:left="100"/>
        <w:rPr>
          <w:b/>
          <w:sz w:val="56"/>
          <w:szCs w:val="56"/>
        </w:rPr>
      </w:pPr>
      <w:hyperlink r:id="rId7" w:history="1">
        <w:r w:rsidRPr="008A41C5">
          <w:rPr>
            <w:rStyle w:val="Hyperlink"/>
            <w:b/>
            <w:sz w:val="56"/>
            <w:szCs w:val="56"/>
          </w:rPr>
          <w:t>M</w:t>
        </w:r>
        <w:r w:rsidRPr="008A41C5">
          <w:rPr>
            <w:rStyle w:val="Hyperlink"/>
            <w:b/>
            <w:spacing w:val="2"/>
            <w:sz w:val="56"/>
            <w:szCs w:val="56"/>
          </w:rPr>
          <w:t>A</w:t>
        </w:r>
        <w:r w:rsidRPr="008A41C5">
          <w:rPr>
            <w:rStyle w:val="Hyperlink"/>
            <w:b/>
            <w:sz w:val="56"/>
            <w:szCs w:val="56"/>
          </w:rPr>
          <w:t>R</w:t>
        </w:r>
        <w:r w:rsidRPr="008A41C5">
          <w:rPr>
            <w:rStyle w:val="Hyperlink"/>
            <w:b/>
            <w:spacing w:val="-2"/>
            <w:sz w:val="56"/>
            <w:szCs w:val="56"/>
          </w:rPr>
          <w:t>T</w:t>
        </w:r>
        <w:r w:rsidRPr="008A41C5">
          <w:rPr>
            <w:rStyle w:val="Hyperlink"/>
            <w:b/>
            <w:sz w:val="56"/>
            <w:szCs w:val="56"/>
          </w:rPr>
          <w:t>IN.363942@2freemail.com</w:t>
        </w:r>
      </w:hyperlink>
      <w:r>
        <w:rPr>
          <w:b/>
          <w:sz w:val="56"/>
          <w:szCs w:val="56"/>
        </w:rPr>
        <w:t xml:space="preserve"> </w:t>
      </w:r>
      <w:r w:rsidRPr="00A95E60">
        <w:rPr>
          <w:b/>
          <w:sz w:val="56"/>
          <w:szCs w:val="56"/>
        </w:rPr>
        <w:tab/>
      </w:r>
      <w:r w:rsidR="0049688F" w:rsidRPr="0049688F">
        <w:rPr>
          <w:b/>
          <w:spacing w:val="36"/>
          <w:sz w:val="56"/>
          <w:szCs w:val="56"/>
        </w:rPr>
        <w:t xml:space="preserve"> </w:t>
      </w:r>
    </w:p>
    <w:p w:rsidR="0099234E" w:rsidRDefault="0099234E">
      <w:pPr>
        <w:spacing w:before="1" w:line="100" w:lineRule="exact"/>
        <w:rPr>
          <w:sz w:val="10"/>
          <w:szCs w:val="10"/>
        </w:rPr>
      </w:pPr>
    </w:p>
    <w:p w:rsidR="0099234E" w:rsidRDefault="0099234E">
      <w:pPr>
        <w:spacing w:before="6" w:line="140" w:lineRule="exact"/>
        <w:rPr>
          <w:sz w:val="15"/>
          <w:szCs w:val="15"/>
        </w:rPr>
      </w:pPr>
    </w:p>
    <w:p w:rsidR="0099234E" w:rsidRDefault="0099234E">
      <w:pPr>
        <w:spacing w:line="200" w:lineRule="exact"/>
      </w:pPr>
    </w:p>
    <w:p w:rsidR="0099234E" w:rsidRDefault="0099234E">
      <w:pPr>
        <w:spacing w:line="200" w:lineRule="exact"/>
      </w:pPr>
    </w:p>
    <w:p w:rsidR="0099234E" w:rsidRDefault="0099234E">
      <w:pPr>
        <w:spacing w:line="200" w:lineRule="exact"/>
      </w:pPr>
    </w:p>
    <w:p w:rsidR="0099234E" w:rsidRDefault="0099234E">
      <w:pPr>
        <w:spacing w:line="200" w:lineRule="exact"/>
      </w:pPr>
    </w:p>
    <w:p w:rsidR="0099234E" w:rsidRPr="0049688F" w:rsidRDefault="0049688F">
      <w:pPr>
        <w:ind w:left="201"/>
        <w:rPr>
          <w:b/>
          <w:sz w:val="32"/>
          <w:szCs w:val="32"/>
        </w:rPr>
      </w:pPr>
      <w:r w:rsidRPr="0049688F">
        <w:rPr>
          <w:b/>
          <w:spacing w:val="2"/>
          <w:sz w:val="32"/>
          <w:szCs w:val="32"/>
        </w:rPr>
        <w:t>C</w:t>
      </w:r>
      <w:r w:rsidRPr="0049688F">
        <w:rPr>
          <w:b/>
          <w:sz w:val="32"/>
          <w:szCs w:val="32"/>
        </w:rPr>
        <w:t>AR</w:t>
      </w:r>
      <w:r w:rsidRPr="0049688F">
        <w:rPr>
          <w:b/>
          <w:spacing w:val="2"/>
          <w:sz w:val="32"/>
          <w:szCs w:val="32"/>
        </w:rPr>
        <w:t>E</w:t>
      </w:r>
      <w:r w:rsidRPr="0049688F">
        <w:rPr>
          <w:b/>
          <w:sz w:val="32"/>
          <w:szCs w:val="32"/>
        </w:rPr>
        <w:t>ER</w:t>
      </w:r>
      <w:r w:rsidRPr="0049688F">
        <w:rPr>
          <w:b/>
          <w:spacing w:val="-30"/>
          <w:sz w:val="32"/>
          <w:szCs w:val="32"/>
        </w:rPr>
        <w:t xml:space="preserve"> </w:t>
      </w:r>
      <w:r w:rsidRPr="0049688F">
        <w:rPr>
          <w:b/>
          <w:w w:val="112"/>
          <w:sz w:val="32"/>
          <w:szCs w:val="32"/>
        </w:rPr>
        <w:t>O</w:t>
      </w:r>
      <w:r w:rsidRPr="0049688F">
        <w:rPr>
          <w:b/>
          <w:spacing w:val="-1"/>
          <w:sz w:val="32"/>
          <w:szCs w:val="32"/>
        </w:rPr>
        <w:t>B</w:t>
      </w:r>
      <w:r w:rsidRPr="0049688F">
        <w:rPr>
          <w:b/>
          <w:spacing w:val="3"/>
          <w:w w:val="86"/>
          <w:sz w:val="32"/>
          <w:szCs w:val="32"/>
        </w:rPr>
        <w:t>J</w:t>
      </w:r>
      <w:r w:rsidRPr="0049688F">
        <w:rPr>
          <w:b/>
          <w:spacing w:val="5"/>
          <w:w w:val="101"/>
          <w:sz w:val="32"/>
          <w:szCs w:val="32"/>
        </w:rPr>
        <w:t>E</w:t>
      </w:r>
      <w:r w:rsidRPr="0049688F">
        <w:rPr>
          <w:b/>
          <w:w w:val="106"/>
          <w:sz w:val="32"/>
          <w:szCs w:val="32"/>
        </w:rPr>
        <w:t>C</w:t>
      </w:r>
      <w:r w:rsidRPr="0049688F">
        <w:rPr>
          <w:b/>
          <w:spacing w:val="2"/>
          <w:w w:val="106"/>
          <w:sz w:val="32"/>
          <w:szCs w:val="32"/>
        </w:rPr>
        <w:t>T</w:t>
      </w:r>
      <w:r w:rsidRPr="0049688F">
        <w:rPr>
          <w:b/>
          <w:spacing w:val="3"/>
          <w:w w:val="107"/>
          <w:sz w:val="32"/>
          <w:szCs w:val="32"/>
        </w:rPr>
        <w:t>I</w:t>
      </w:r>
      <w:r w:rsidRPr="0049688F">
        <w:rPr>
          <w:b/>
          <w:w w:val="97"/>
          <w:sz w:val="32"/>
          <w:szCs w:val="32"/>
        </w:rPr>
        <w:t>VE</w:t>
      </w:r>
    </w:p>
    <w:p w:rsidR="0099234E" w:rsidRDefault="0099234E">
      <w:pPr>
        <w:spacing w:before="6" w:line="120" w:lineRule="exact"/>
        <w:rPr>
          <w:sz w:val="12"/>
          <w:szCs w:val="12"/>
        </w:rPr>
      </w:pPr>
    </w:p>
    <w:p w:rsidR="00D33FBD" w:rsidRPr="00D33FBD" w:rsidRDefault="00D33FBD">
      <w:pPr>
        <w:spacing w:line="200" w:lineRule="exact"/>
        <w:rPr>
          <w:rFonts w:ascii="Baskerville Old Face" w:hAnsi="Baskerville Old Face"/>
          <w:position w:val="1"/>
          <w:sz w:val="28"/>
          <w:szCs w:val="28"/>
        </w:rPr>
      </w:pPr>
      <w:r>
        <w:rPr>
          <w:position w:val="1"/>
          <w:sz w:val="28"/>
          <w:szCs w:val="28"/>
        </w:rPr>
        <w:t xml:space="preserve">      </w:t>
      </w:r>
      <w:proofErr w:type="spellStart"/>
      <w:r>
        <w:rPr>
          <w:rFonts w:ascii="Baskerville Old Face" w:hAnsi="Baskerville Old Face"/>
          <w:position w:val="1"/>
          <w:sz w:val="28"/>
          <w:szCs w:val="28"/>
        </w:rPr>
        <w:t>P</w:t>
      </w:r>
      <w:r w:rsidRPr="00D33FBD">
        <w:rPr>
          <w:rFonts w:ascii="Baskerville Old Face" w:hAnsi="Baskerville Old Face"/>
          <w:position w:val="1"/>
          <w:sz w:val="28"/>
          <w:szCs w:val="28"/>
        </w:rPr>
        <w:t>ositon</w:t>
      </w:r>
      <w:proofErr w:type="spellEnd"/>
      <w:r w:rsidRPr="00D33FBD">
        <w:rPr>
          <w:rFonts w:ascii="Baskerville Old Face" w:hAnsi="Baskerville Old Face"/>
          <w:position w:val="1"/>
          <w:sz w:val="28"/>
          <w:szCs w:val="28"/>
        </w:rPr>
        <w:t xml:space="preserve"> in Accounts </w:t>
      </w:r>
      <w:proofErr w:type="spellStart"/>
      <w:r w:rsidRPr="00D33FBD">
        <w:rPr>
          <w:rFonts w:ascii="Baskerville Old Face" w:hAnsi="Baskerville Old Face"/>
          <w:position w:val="1"/>
          <w:sz w:val="28"/>
          <w:szCs w:val="28"/>
        </w:rPr>
        <w:t>dept</w:t>
      </w:r>
      <w:proofErr w:type="spellEnd"/>
      <w:r w:rsidRPr="00D33FBD">
        <w:rPr>
          <w:rFonts w:ascii="Baskerville Old Face" w:hAnsi="Baskerville Old Face"/>
          <w:position w:val="1"/>
          <w:sz w:val="28"/>
          <w:szCs w:val="28"/>
        </w:rPr>
        <w:t xml:space="preserve">, </w:t>
      </w:r>
      <w:proofErr w:type="gramStart"/>
      <w:r w:rsidRPr="00D33FBD">
        <w:rPr>
          <w:rFonts w:ascii="Baskerville Old Face" w:hAnsi="Baskerville Old Face"/>
          <w:position w:val="1"/>
          <w:sz w:val="28"/>
          <w:szCs w:val="28"/>
        </w:rPr>
        <w:t xml:space="preserve">providing  </w:t>
      </w:r>
      <w:proofErr w:type="spellStart"/>
      <w:r w:rsidRPr="00D33FBD">
        <w:rPr>
          <w:rFonts w:ascii="Baskerville Old Face" w:hAnsi="Baskerville Old Face"/>
          <w:position w:val="1"/>
          <w:sz w:val="28"/>
          <w:szCs w:val="28"/>
        </w:rPr>
        <w:t>opportnity</w:t>
      </w:r>
      <w:proofErr w:type="spellEnd"/>
      <w:proofErr w:type="gramEnd"/>
      <w:r w:rsidRPr="00D33FBD">
        <w:rPr>
          <w:rFonts w:ascii="Baskerville Old Face" w:hAnsi="Baskerville Old Face"/>
          <w:position w:val="1"/>
          <w:sz w:val="28"/>
          <w:szCs w:val="28"/>
        </w:rPr>
        <w:t xml:space="preserve"> to make a strong contribution      </w:t>
      </w:r>
    </w:p>
    <w:p w:rsidR="00D33FBD" w:rsidRPr="00D33FBD" w:rsidRDefault="00D33FBD">
      <w:pPr>
        <w:spacing w:line="200" w:lineRule="exact"/>
        <w:rPr>
          <w:rFonts w:ascii="Baskerville Old Face" w:hAnsi="Baskerville Old Face"/>
          <w:position w:val="1"/>
          <w:sz w:val="28"/>
          <w:szCs w:val="28"/>
        </w:rPr>
      </w:pPr>
      <w:r w:rsidRPr="00D33FBD">
        <w:rPr>
          <w:rFonts w:ascii="Baskerville Old Face" w:hAnsi="Baskerville Old Face"/>
          <w:position w:val="1"/>
          <w:sz w:val="28"/>
          <w:szCs w:val="28"/>
        </w:rPr>
        <w:t xml:space="preserve">      </w:t>
      </w:r>
      <w:proofErr w:type="gramStart"/>
      <w:r w:rsidRPr="00D33FBD">
        <w:rPr>
          <w:rFonts w:ascii="Baskerville Old Face" w:hAnsi="Baskerville Old Face"/>
          <w:position w:val="1"/>
          <w:sz w:val="28"/>
          <w:szCs w:val="28"/>
        </w:rPr>
        <w:t>utilizing</w:t>
      </w:r>
      <w:proofErr w:type="gramEnd"/>
      <w:r w:rsidRPr="00D33FBD">
        <w:rPr>
          <w:rFonts w:ascii="Baskerville Old Face" w:hAnsi="Baskerville Old Face"/>
          <w:position w:val="1"/>
          <w:sz w:val="28"/>
          <w:szCs w:val="28"/>
        </w:rPr>
        <w:t xml:space="preserve"> and expanding upon related educational skills, </w:t>
      </w:r>
      <w:proofErr w:type="spellStart"/>
      <w:r w:rsidRPr="00D33FBD">
        <w:rPr>
          <w:rFonts w:ascii="Baskerville Old Face" w:hAnsi="Baskerville Old Face"/>
          <w:position w:val="1"/>
          <w:sz w:val="28"/>
          <w:szCs w:val="28"/>
        </w:rPr>
        <w:t>experiances</w:t>
      </w:r>
      <w:proofErr w:type="spellEnd"/>
      <w:r w:rsidRPr="00D33FBD">
        <w:rPr>
          <w:rFonts w:ascii="Baskerville Old Face" w:hAnsi="Baskerville Old Face"/>
          <w:position w:val="1"/>
          <w:sz w:val="28"/>
          <w:szCs w:val="28"/>
        </w:rPr>
        <w:t xml:space="preserve"> and</w:t>
      </w:r>
    </w:p>
    <w:p w:rsidR="0099234E" w:rsidRPr="00D33FBD" w:rsidRDefault="00D33FBD">
      <w:pPr>
        <w:spacing w:line="200" w:lineRule="exact"/>
        <w:rPr>
          <w:rFonts w:ascii="Baskerville Old Face" w:hAnsi="Baskerville Old Face"/>
          <w:position w:val="1"/>
          <w:sz w:val="28"/>
          <w:szCs w:val="28"/>
        </w:rPr>
      </w:pPr>
      <w:r w:rsidRPr="00D33FBD">
        <w:rPr>
          <w:rFonts w:ascii="Baskerville Old Face" w:hAnsi="Baskerville Old Face"/>
          <w:position w:val="1"/>
          <w:sz w:val="28"/>
          <w:szCs w:val="28"/>
        </w:rPr>
        <w:t xml:space="preserve">        </w:t>
      </w:r>
      <w:proofErr w:type="gramStart"/>
      <w:r w:rsidRPr="00D33FBD">
        <w:rPr>
          <w:rFonts w:ascii="Baskerville Old Face" w:hAnsi="Baskerville Old Face"/>
          <w:position w:val="1"/>
          <w:sz w:val="28"/>
          <w:szCs w:val="28"/>
        </w:rPr>
        <w:t>capabilities</w:t>
      </w:r>
      <w:proofErr w:type="gramEnd"/>
    </w:p>
    <w:p w:rsidR="0099234E" w:rsidRPr="0049688F" w:rsidRDefault="0099234E">
      <w:pPr>
        <w:spacing w:before="1" w:line="180" w:lineRule="exact"/>
        <w:rPr>
          <w:b/>
          <w:sz w:val="24"/>
          <w:szCs w:val="24"/>
        </w:rPr>
      </w:pPr>
    </w:p>
    <w:p w:rsidR="0099234E" w:rsidRPr="0049688F" w:rsidRDefault="0049688F">
      <w:pPr>
        <w:spacing w:line="360" w:lineRule="exact"/>
        <w:ind w:left="201" w:right="7305"/>
        <w:rPr>
          <w:b/>
          <w:sz w:val="24"/>
          <w:szCs w:val="24"/>
        </w:rPr>
      </w:pPr>
      <w:r w:rsidRPr="0049688F">
        <w:rPr>
          <w:b/>
          <w:spacing w:val="1"/>
          <w:w w:val="111"/>
          <w:sz w:val="24"/>
          <w:szCs w:val="24"/>
        </w:rPr>
        <w:t>WORK EXPERIANCE</w:t>
      </w:r>
    </w:p>
    <w:p w:rsidR="0099234E" w:rsidRDefault="0099234E">
      <w:pPr>
        <w:spacing w:before="2" w:line="100" w:lineRule="exact"/>
        <w:rPr>
          <w:sz w:val="10"/>
          <w:szCs w:val="10"/>
        </w:rPr>
      </w:pPr>
    </w:p>
    <w:p w:rsidR="0099234E" w:rsidRDefault="0099234E">
      <w:pPr>
        <w:spacing w:line="200" w:lineRule="exact"/>
      </w:pPr>
    </w:p>
    <w:p w:rsidR="0099234E" w:rsidRDefault="0049688F">
      <w:pPr>
        <w:spacing w:line="270" w:lineRule="auto"/>
        <w:ind w:left="240" w:right="1420" w:hanging="5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W</w:t>
      </w:r>
      <w:r>
        <w:rPr>
          <w:spacing w:val="1"/>
          <w:sz w:val="28"/>
          <w:szCs w:val="28"/>
        </w:rPr>
        <w:t>or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>h</w:t>
      </w:r>
      <w:proofErr w:type="gramEnd"/>
      <w:r>
        <w:rPr>
          <w:spacing w:val="9"/>
          <w:sz w:val="28"/>
          <w:szCs w:val="28"/>
        </w:rPr>
        <w:t xml:space="preserve"> </w:t>
      </w:r>
      <w:r>
        <w:rPr>
          <w:spacing w:val="-1"/>
          <w:w w:val="94"/>
          <w:sz w:val="28"/>
          <w:szCs w:val="28"/>
        </w:rPr>
        <w:t>N</w:t>
      </w:r>
      <w:r>
        <w:rPr>
          <w:spacing w:val="1"/>
          <w:w w:val="94"/>
          <w:sz w:val="28"/>
          <w:szCs w:val="28"/>
        </w:rPr>
        <w:t>o</w:t>
      </w:r>
      <w:r>
        <w:rPr>
          <w:spacing w:val="-1"/>
          <w:w w:val="94"/>
          <w:sz w:val="28"/>
          <w:szCs w:val="28"/>
        </w:rPr>
        <w:t>v</w:t>
      </w:r>
      <w:r>
        <w:rPr>
          <w:spacing w:val="1"/>
          <w:w w:val="94"/>
          <w:sz w:val="28"/>
          <w:szCs w:val="28"/>
        </w:rPr>
        <w:t>e</w:t>
      </w:r>
      <w:r>
        <w:rPr>
          <w:spacing w:val="-3"/>
          <w:w w:val="94"/>
          <w:sz w:val="28"/>
          <w:szCs w:val="28"/>
        </w:rPr>
        <w:t>l</w:t>
      </w:r>
      <w:r>
        <w:rPr>
          <w:w w:val="94"/>
          <w:sz w:val="28"/>
          <w:szCs w:val="28"/>
        </w:rPr>
        <w:t>ty</w:t>
      </w:r>
      <w:r>
        <w:rPr>
          <w:spacing w:val="59"/>
          <w:w w:val="94"/>
          <w:sz w:val="28"/>
          <w:szCs w:val="28"/>
        </w:rPr>
        <w:t xml:space="preserve"> </w:t>
      </w:r>
      <w:r>
        <w:rPr>
          <w:spacing w:val="-1"/>
          <w:w w:val="94"/>
          <w:sz w:val="28"/>
          <w:szCs w:val="28"/>
        </w:rPr>
        <w:t>Cl</w:t>
      </w:r>
      <w:r>
        <w:rPr>
          <w:spacing w:val="1"/>
          <w:w w:val="94"/>
          <w:sz w:val="28"/>
          <w:szCs w:val="28"/>
        </w:rPr>
        <w:t>o</w:t>
      </w:r>
      <w:r>
        <w:rPr>
          <w:spacing w:val="-1"/>
          <w:w w:val="94"/>
          <w:sz w:val="28"/>
          <w:szCs w:val="28"/>
        </w:rPr>
        <w:t>thi</w:t>
      </w:r>
      <w:r>
        <w:rPr>
          <w:w w:val="94"/>
          <w:sz w:val="28"/>
          <w:szCs w:val="28"/>
        </w:rPr>
        <w:t xml:space="preserve">ng </w:t>
      </w:r>
      <w:r>
        <w:rPr>
          <w:spacing w:val="17"/>
          <w:w w:val="94"/>
          <w:sz w:val="28"/>
          <w:szCs w:val="28"/>
        </w:rPr>
        <w:t xml:space="preserve"> </w:t>
      </w:r>
      <w:proofErr w:type="spellStart"/>
      <w:r>
        <w:rPr>
          <w:spacing w:val="-2"/>
          <w:w w:val="94"/>
          <w:sz w:val="28"/>
          <w:szCs w:val="28"/>
        </w:rPr>
        <w:t>P</w:t>
      </w:r>
      <w:r>
        <w:rPr>
          <w:spacing w:val="-1"/>
          <w:w w:val="94"/>
          <w:sz w:val="28"/>
          <w:szCs w:val="28"/>
        </w:rPr>
        <w:t>v</w:t>
      </w:r>
      <w:r>
        <w:rPr>
          <w:w w:val="94"/>
          <w:sz w:val="28"/>
          <w:szCs w:val="28"/>
        </w:rPr>
        <w:t>t</w:t>
      </w:r>
      <w:proofErr w:type="spellEnd"/>
      <w:r>
        <w:rPr>
          <w:spacing w:val="52"/>
          <w:w w:val="9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Ltd</w:t>
      </w:r>
      <w:r>
        <w:rPr>
          <w:sz w:val="28"/>
          <w:szCs w:val="28"/>
        </w:rPr>
        <w:t>,</w:t>
      </w:r>
      <w:r>
        <w:rPr>
          <w:spacing w:val="4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Er</w:t>
      </w:r>
      <w:r>
        <w:rPr>
          <w:sz w:val="28"/>
          <w:szCs w:val="28"/>
        </w:rPr>
        <w:t>na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proofErr w:type="spellEnd"/>
      <w:r>
        <w:rPr>
          <w:sz w:val="28"/>
          <w:szCs w:val="28"/>
        </w:rPr>
        <w:t>,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er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a,</w:t>
      </w:r>
      <w:r>
        <w:rPr>
          <w:spacing w:val="26"/>
          <w:sz w:val="28"/>
          <w:szCs w:val="28"/>
        </w:rPr>
        <w:t xml:space="preserve"> </w:t>
      </w:r>
      <w:r>
        <w:rPr>
          <w:w w:val="108"/>
          <w:sz w:val="28"/>
          <w:szCs w:val="28"/>
        </w:rPr>
        <w:t>I</w:t>
      </w:r>
      <w:r>
        <w:rPr>
          <w:w w:val="104"/>
          <w:sz w:val="28"/>
          <w:szCs w:val="28"/>
        </w:rPr>
        <w:t>n</w:t>
      </w:r>
      <w:r>
        <w:rPr>
          <w:w w:val="105"/>
          <w:sz w:val="28"/>
          <w:szCs w:val="28"/>
        </w:rPr>
        <w:t>d</w:t>
      </w:r>
      <w:r>
        <w:rPr>
          <w:spacing w:val="-1"/>
          <w:w w:val="87"/>
          <w:sz w:val="28"/>
          <w:szCs w:val="28"/>
        </w:rPr>
        <w:t>i</w:t>
      </w:r>
      <w:r>
        <w:rPr>
          <w:w w:val="96"/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-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Y</w:t>
      </w:r>
      <w:r>
        <w:rPr>
          <w:spacing w:val="-4"/>
          <w:sz w:val="28"/>
          <w:szCs w:val="28"/>
        </w:rPr>
        <w:t>e</w:t>
      </w:r>
      <w:r>
        <w:rPr>
          <w:spacing w:val="-7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tob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3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w w:val="96"/>
          <w:sz w:val="28"/>
          <w:szCs w:val="28"/>
        </w:rPr>
        <w:t>3</w:t>
      </w:r>
      <w:r>
        <w:rPr>
          <w:spacing w:val="2"/>
          <w:w w:val="96"/>
          <w:sz w:val="28"/>
          <w:szCs w:val="28"/>
        </w:rPr>
        <w:t>1</w:t>
      </w:r>
      <w:r>
        <w:rPr>
          <w:w w:val="96"/>
          <w:sz w:val="28"/>
          <w:szCs w:val="28"/>
        </w:rPr>
        <w:t>,</w:t>
      </w:r>
      <w:r>
        <w:rPr>
          <w:spacing w:val="-1"/>
          <w:w w:val="96"/>
          <w:sz w:val="28"/>
          <w:szCs w:val="28"/>
        </w:rPr>
        <w:t>20</w:t>
      </w:r>
      <w:r>
        <w:rPr>
          <w:spacing w:val="1"/>
          <w:w w:val="96"/>
          <w:sz w:val="28"/>
          <w:szCs w:val="28"/>
        </w:rPr>
        <w:t>16</w:t>
      </w:r>
      <w:r>
        <w:rPr>
          <w:w w:val="96"/>
          <w:sz w:val="28"/>
          <w:szCs w:val="28"/>
        </w:rPr>
        <w:t>)</w:t>
      </w:r>
      <w:r>
        <w:rPr>
          <w:spacing w:val="10"/>
          <w:w w:val="96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-15"/>
          <w:sz w:val="28"/>
          <w:szCs w:val="28"/>
        </w:rPr>
        <w:t xml:space="preserve">  Junior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ant</w:t>
      </w:r>
    </w:p>
    <w:p w:rsidR="0099234E" w:rsidRPr="0049688F" w:rsidRDefault="0049688F" w:rsidP="0049688F">
      <w:pPr>
        <w:pStyle w:val="ListParagraph"/>
        <w:numPr>
          <w:ilvl w:val="0"/>
          <w:numId w:val="2"/>
        </w:numPr>
        <w:spacing w:before="24"/>
        <w:rPr>
          <w:sz w:val="28"/>
          <w:szCs w:val="28"/>
        </w:rPr>
      </w:pPr>
      <w:r w:rsidRPr="0049688F">
        <w:rPr>
          <w:w w:val="95"/>
          <w:sz w:val="28"/>
          <w:szCs w:val="28"/>
        </w:rPr>
        <w:t>A</w:t>
      </w:r>
      <w:r w:rsidRPr="0049688F">
        <w:rPr>
          <w:spacing w:val="-1"/>
          <w:w w:val="95"/>
          <w:sz w:val="28"/>
          <w:szCs w:val="28"/>
        </w:rPr>
        <w:t>ssist</w:t>
      </w:r>
      <w:r w:rsidRPr="0049688F">
        <w:rPr>
          <w:spacing w:val="-2"/>
          <w:w w:val="95"/>
          <w:sz w:val="28"/>
          <w:szCs w:val="28"/>
        </w:rPr>
        <w:t>e</w:t>
      </w:r>
      <w:r w:rsidRPr="0049688F">
        <w:rPr>
          <w:w w:val="95"/>
          <w:sz w:val="28"/>
          <w:szCs w:val="28"/>
        </w:rPr>
        <w:t>d</w:t>
      </w:r>
      <w:r w:rsidRPr="0049688F">
        <w:rPr>
          <w:spacing w:val="8"/>
          <w:w w:val="95"/>
          <w:sz w:val="28"/>
          <w:szCs w:val="28"/>
        </w:rPr>
        <w:t xml:space="preserve"> </w:t>
      </w:r>
      <w:r w:rsidRPr="0049688F">
        <w:rPr>
          <w:spacing w:val="-3"/>
          <w:sz w:val="28"/>
          <w:szCs w:val="28"/>
        </w:rPr>
        <w:t>i</w:t>
      </w:r>
      <w:r w:rsidRPr="0049688F">
        <w:rPr>
          <w:sz w:val="28"/>
          <w:szCs w:val="28"/>
        </w:rPr>
        <w:t>n</w:t>
      </w:r>
      <w:r w:rsidRPr="0049688F">
        <w:rPr>
          <w:spacing w:val="-4"/>
          <w:sz w:val="28"/>
          <w:szCs w:val="28"/>
        </w:rPr>
        <w:t xml:space="preserve"> </w:t>
      </w:r>
      <w:r w:rsidRPr="0049688F">
        <w:rPr>
          <w:spacing w:val="-3"/>
          <w:w w:val="96"/>
          <w:sz w:val="28"/>
          <w:szCs w:val="28"/>
        </w:rPr>
        <w:t>A</w:t>
      </w:r>
      <w:r w:rsidRPr="0049688F">
        <w:rPr>
          <w:spacing w:val="1"/>
          <w:w w:val="96"/>
          <w:sz w:val="28"/>
          <w:szCs w:val="28"/>
        </w:rPr>
        <w:t>cco</w:t>
      </w:r>
      <w:r w:rsidRPr="0049688F">
        <w:rPr>
          <w:w w:val="96"/>
          <w:sz w:val="28"/>
          <w:szCs w:val="28"/>
        </w:rPr>
        <w:t>un</w:t>
      </w:r>
      <w:r w:rsidRPr="0049688F">
        <w:rPr>
          <w:spacing w:val="-1"/>
          <w:w w:val="96"/>
          <w:sz w:val="28"/>
          <w:szCs w:val="28"/>
        </w:rPr>
        <w:t>t</w:t>
      </w:r>
      <w:r w:rsidRPr="0049688F">
        <w:rPr>
          <w:w w:val="96"/>
          <w:sz w:val="28"/>
          <w:szCs w:val="28"/>
        </w:rPr>
        <w:t>s</w:t>
      </w:r>
      <w:r w:rsidRPr="0049688F">
        <w:rPr>
          <w:spacing w:val="15"/>
          <w:w w:val="96"/>
          <w:sz w:val="28"/>
          <w:szCs w:val="28"/>
        </w:rPr>
        <w:t xml:space="preserve"> </w:t>
      </w:r>
      <w:r w:rsidRPr="0049688F">
        <w:rPr>
          <w:spacing w:val="1"/>
          <w:w w:val="96"/>
          <w:sz w:val="28"/>
          <w:szCs w:val="28"/>
        </w:rPr>
        <w:t>P</w:t>
      </w:r>
      <w:r w:rsidRPr="0049688F">
        <w:rPr>
          <w:w w:val="96"/>
          <w:sz w:val="28"/>
          <w:szCs w:val="28"/>
        </w:rPr>
        <w:t>a</w:t>
      </w:r>
      <w:r w:rsidRPr="0049688F">
        <w:rPr>
          <w:spacing w:val="-5"/>
          <w:w w:val="96"/>
          <w:sz w:val="28"/>
          <w:szCs w:val="28"/>
        </w:rPr>
        <w:t>y</w:t>
      </w:r>
      <w:r w:rsidRPr="0049688F">
        <w:rPr>
          <w:w w:val="96"/>
          <w:sz w:val="28"/>
          <w:szCs w:val="28"/>
        </w:rPr>
        <w:t>ab</w:t>
      </w:r>
      <w:r w:rsidRPr="0049688F">
        <w:rPr>
          <w:spacing w:val="-1"/>
          <w:w w:val="96"/>
          <w:sz w:val="28"/>
          <w:szCs w:val="28"/>
        </w:rPr>
        <w:t>l</w:t>
      </w:r>
      <w:r w:rsidRPr="0049688F">
        <w:rPr>
          <w:w w:val="96"/>
          <w:sz w:val="28"/>
          <w:szCs w:val="28"/>
        </w:rPr>
        <w:t>e</w:t>
      </w:r>
      <w:r w:rsidRPr="0049688F">
        <w:rPr>
          <w:spacing w:val="5"/>
          <w:w w:val="96"/>
          <w:sz w:val="28"/>
          <w:szCs w:val="28"/>
        </w:rPr>
        <w:t xml:space="preserve"> </w:t>
      </w:r>
      <w:r w:rsidRPr="0049688F">
        <w:rPr>
          <w:sz w:val="28"/>
          <w:szCs w:val="28"/>
        </w:rPr>
        <w:t>a</w:t>
      </w:r>
      <w:r w:rsidRPr="0049688F">
        <w:rPr>
          <w:spacing w:val="-2"/>
          <w:sz w:val="28"/>
          <w:szCs w:val="28"/>
        </w:rPr>
        <w:t>n</w:t>
      </w:r>
      <w:r w:rsidRPr="0049688F">
        <w:rPr>
          <w:sz w:val="28"/>
          <w:szCs w:val="28"/>
        </w:rPr>
        <w:t>d</w:t>
      </w:r>
      <w:r w:rsidRPr="0049688F">
        <w:rPr>
          <w:spacing w:val="7"/>
          <w:sz w:val="28"/>
          <w:szCs w:val="28"/>
        </w:rPr>
        <w:t xml:space="preserve"> </w:t>
      </w:r>
      <w:r w:rsidRPr="0049688F">
        <w:rPr>
          <w:spacing w:val="1"/>
          <w:w w:val="96"/>
          <w:sz w:val="28"/>
          <w:szCs w:val="28"/>
        </w:rPr>
        <w:t>Re</w:t>
      </w:r>
      <w:r w:rsidRPr="0049688F">
        <w:rPr>
          <w:spacing w:val="-4"/>
          <w:w w:val="96"/>
          <w:sz w:val="28"/>
          <w:szCs w:val="28"/>
        </w:rPr>
        <w:t>c</w:t>
      </w:r>
      <w:r w:rsidRPr="0049688F">
        <w:rPr>
          <w:spacing w:val="1"/>
          <w:w w:val="96"/>
          <w:sz w:val="28"/>
          <w:szCs w:val="28"/>
        </w:rPr>
        <w:t>o</w:t>
      </w:r>
      <w:r w:rsidRPr="0049688F">
        <w:rPr>
          <w:spacing w:val="-2"/>
          <w:w w:val="96"/>
          <w:sz w:val="28"/>
          <w:szCs w:val="28"/>
        </w:rPr>
        <w:t>nc</w:t>
      </w:r>
      <w:r w:rsidRPr="0049688F">
        <w:rPr>
          <w:spacing w:val="-1"/>
          <w:w w:val="96"/>
          <w:sz w:val="28"/>
          <w:szCs w:val="28"/>
        </w:rPr>
        <w:t>il</w:t>
      </w:r>
      <w:r w:rsidRPr="0049688F">
        <w:rPr>
          <w:spacing w:val="2"/>
          <w:w w:val="96"/>
          <w:sz w:val="28"/>
          <w:szCs w:val="28"/>
        </w:rPr>
        <w:t>i</w:t>
      </w:r>
      <w:r w:rsidRPr="0049688F">
        <w:rPr>
          <w:w w:val="96"/>
          <w:sz w:val="28"/>
          <w:szCs w:val="28"/>
        </w:rPr>
        <w:t>a</w:t>
      </w:r>
      <w:r w:rsidRPr="0049688F">
        <w:rPr>
          <w:spacing w:val="-1"/>
          <w:w w:val="96"/>
          <w:sz w:val="28"/>
          <w:szCs w:val="28"/>
        </w:rPr>
        <w:t>ti</w:t>
      </w:r>
      <w:r w:rsidRPr="0049688F">
        <w:rPr>
          <w:spacing w:val="1"/>
          <w:w w:val="96"/>
          <w:sz w:val="28"/>
          <w:szCs w:val="28"/>
        </w:rPr>
        <w:t>o</w:t>
      </w:r>
      <w:r w:rsidRPr="0049688F">
        <w:rPr>
          <w:w w:val="96"/>
          <w:sz w:val="28"/>
          <w:szCs w:val="28"/>
        </w:rPr>
        <w:t>n</w:t>
      </w:r>
      <w:r w:rsidRPr="0049688F">
        <w:rPr>
          <w:spacing w:val="16"/>
          <w:w w:val="96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f</w:t>
      </w:r>
      <w:r w:rsidRPr="0049688F">
        <w:rPr>
          <w:spacing w:val="-11"/>
          <w:sz w:val="28"/>
          <w:szCs w:val="28"/>
        </w:rPr>
        <w:t xml:space="preserve"> </w:t>
      </w:r>
      <w:r w:rsidRPr="0049688F">
        <w:rPr>
          <w:spacing w:val="-3"/>
          <w:sz w:val="28"/>
          <w:szCs w:val="28"/>
        </w:rPr>
        <w:t>A</w:t>
      </w:r>
      <w:r w:rsidRPr="0049688F">
        <w:rPr>
          <w:spacing w:val="-2"/>
          <w:sz w:val="28"/>
          <w:szCs w:val="28"/>
        </w:rPr>
        <w:t>cc</w:t>
      </w:r>
      <w:r w:rsidRPr="0049688F">
        <w:rPr>
          <w:spacing w:val="-1"/>
          <w:sz w:val="28"/>
          <w:szCs w:val="28"/>
        </w:rPr>
        <w:t>o</w:t>
      </w:r>
      <w:r w:rsidRPr="0049688F">
        <w:rPr>
          <w:sz w:val="28"/>
          <w:szCs w:val="28"/>
        </w:rPr>
        <w:t>un</w:t>
      </w:r>
      <w:r w:rsidRPr="0049688F">
        <w:rPr>
          <w:spacing w:val="-1"/>
          <w:sz w:val="28"/>
          <w:szCs w:val="28"/>
        </w:rPr>
        <w:t>t</w:t>
      </w:r>
      <w:r w:rsidRPr="0049688F">
        <w:rPr>
          <w:sz w:val="28"/>
          <w:szCs w:val="28"/>
        </w:rPr>
        <w:t>s</w:t>
      </w:r>
    </w:p>
    <w:p w:rsidR="0099234E" w:rsidRPr="0049688F" w:rsidRDefault="0049688F" w:rsidP="0049688F">
      <w:pPr>
        <w:pStyle w:val="ListParagraph"/>
        <w:numPr>
          <w:ilvl w:val="0"/>
          <w:numId w:val="2"/>
        </w:numPr>
        <w:spacing w:before="9"/>
        <w:rPr>
          <w:sz w:val="28"/>
          <w:szCs w:val="28"/>
        </w:rPr>
      </w:pPr>
      <w:r w:rsidRPr="0049688F">
        <w:rPr>
          <w:w w:val="95"/>
          <w:sz w:val="28"/>
          <w:szCs w:val="28"/>
        </w:rPr>
        <w:t>A</w:t>
      </w:r>
      <w:r w:rsidRPr="0049688F">
        <w:rPr>
          <w:spacing w:val="-1"/>
          <w:w w:val="95"/>
          <w:sz w:val="28"/>
          <w:szCs w:val="28"/>
        </w:rPr>
        <w:t>ssist</w:t>
      </w:r>
      <w:r w:rsidRPr="0049688F">
        <w:rPr>
          <w:spacing w:val="-2"/>
          <w:w w:val="95"/>
          <w:sz w:val="28"/>
          <w:szCs w:val="28"/>
        </w:rPr>
        <w:t>e</w:t>
      </w:r>
      <w:r w:rsidRPr="0049688F">
        <w:rPr>
          <w:w w:val="95"/>
          <w:sz w:val="28"/>
          <w:szCs w:val="28"/>
        </w:rPr>
        <w:t>d</w:t>
      </w:r>
      <w:r w:rsidRPr="0049688F">
        <w:rPr>
          <w:spacing w:val="8"/>
          <w:w w:val="95"/>
          <w:sz w:val="28"/>
          <w:szCs w:val="28"/>
        </w:rPr>
        <w:t xml:space="preserve"> </w:t>
      </w:r>
      <w:r w:rsidRPr="0049688F">
        <w:rPr>
          <w:spacing w:val="-3"/>
          <w:sz w:val="28"/>
          <w:szCs w:val="28"/>
        </w:rPr>
        <w:t>i</w:t>
      </w:r>
      <w:r w:rsidRPr="0049688F">
        <w:rPr>
          <w:sz w:val="28"/>
          <w:szCs w:val="28"/>
        </w:rPr>
        <w:t>n</w:t>
      </w:r>
      <w:r w:rsidRPr="0049688F">
        <w:rPr>
          <w:spacing w:val="-4"/>
          <w:sz w:val="28"/>
          <w:szCs w:val="28"/>
        </w:rPr>
        <w:t xml:space="preserve"> </w:t>
      </w:r>
      <w:r w:rsidRPr="0049688F">
        <w:rPr>
          <w:spacing w:val="1"/>
          <w:w w:val="89"/>
          <w:sz w:val="28"/>
          <w:szCs w:val="28"/>
        </w:rPr>
        <w:t>f</w:t>
      </w:r>
      <w:r w:rsidRPr="0049688F">
        <w:rPr>
          <w:spacing w:val="-1"/>
          <w:w w:val="89"/>
          <w:sz w:val="28"/>
          <w:szCs w:val="28"/>
        </w:rPr>
        <w:t>ili</w:t>
      </w:r>
      <w:r w:rsidRPr="0049688F">
        <w:rPr>
          <w:spacing w:val="1"/>
          <w:w w:val="89"/>
          <w:sz w:val="28"/>
          <w:szCs w:val="28"/>
        </w:rPr>
        <w:t>n</w:t>
      </w:r>
      <w:r w:rsidRPr="0049688F">
        <w:rPr>
          <w:w w:val="89"/>
          <w:sz w:val="28"/>
          <w:szCs w:val="28"/>
        </w:rPr>
        <w:t>g</w:t>
      </w:r>
      <w:r w:rsidRPr="0049688F">
        <w:rPr>
          <w:spacing w:val="9"/>
          <w:w w:val="89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f</w:t>
      </w:r>
      <w:r w:rsidRPr="0049688F">
        <w:rPr>
          <w:spacing w:val="-14"/>
          <w:sz w:val="28"/>
          <w:szCs w:val="28"/>
        </w:rPr>
        <w:t xml:space="preserve"> </w:t>
      </w:r>
      <w:r w:rsidRPr="0049688F">
        <w:rPr>
          <w:spacing w:val="-1"/>
          <w:w w:val="94"/>
          <w:sz w:val="28"/>
          <w:szCs w:val="28"/>
        </w:rPr>
        <w:t>s</w:t>
      </w:r>
      <w:r w:rsidRPr="0049688F">
        <w:rPr>
          <w:w w:val="94"/>
          <w:sz w:val="28"/>
          <w:szCs w:val="28"/>
        </w:rPr>
        <w:t>a</w:t>
      </w:r>
      <w:r w:rsidRPr="0049688F">
        <w:rPr>
          <w:spacing w:val="2"/>
          <w:w w:val="94"/>
          <w:sz w:val="28"/>
          <w:szCs w:val="28"/>
        </w:rPr>
        <w:t>l</w:t>
      </w:r>
      <w:r w:rsidRPr="0049688F">
        <w:rPr>
          <w:spacing w:val="-2"/>
          <w:w w:val="94"/>
          <w:sz w:val="28"/>
          <w:szCs w:val="28"/>
        </w:rPr>
        <w:t>e</w:t>
      </w:r>
      <w:r w:rsidRPr="0049688F">
        <w:rPr>
          <w:w w:val="94"/>
          <w:sz w:val="28"/>
          <w:szCs w:val="28"/>
        </w:rPr>
        <w:t>s</w:t>
      </w:r>
      <w:r w:rsidRPr="0049688F">
        <w:rPr>
          <w:spacing w:val="4"/>
          <w:w w:val="94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t</w:t>
      </w:r>
      <w:r w:rsidRPr="0049688F">
        <w:rPr>
          <w:spacing w:val="-2"/>
          <w:sz w:val="28"/>
          <w:szCs w:val="28"/>
        </w:rPr>
        <w:t>a</w:t>
      </w:r>
      <w:r w:rsidRPr="0049688F">
        <w:rPr>
          <w:sz w:val="28"/>
          <w:szCs w:val="28"/>
        </w:rPr>
        <w:t>x</w:t>
      </w:r>
    </w:p>
    <w:p w:rsidR="0099234E" w:rsidRPr="0049688F" w:rsidRDefault="0049688F" w:rsidP="0049688F">
      <w:pPr>
        <w:pStyle w:val="ListParagraph"/>
        <w:numPr>
          <w:ilvl w:val="0"/>
          <w:numId w:val="2"/>
        </w:numPr>
        <w:tabs>
          <w:tab w:val="left" w:pos="820"/>
        </w:tabs>
        <w:spacing w:before="12" w:line="265" w:lineRule="auto"/>
        <w:ind w:right="232"/>
        <w:rPr>
          <w:sz w:val="28"/>
          <w:szCs w:val="28"/>
        </w:rPr>
      </w:pPr>
      <w:proofErr w:type="gramStart"/>
      <w:r w:rsidRPr="0049688F">
        <w:rPr>
          <w:w w:val="91"/>
          <w:sz w:val="28"/>
          <w:szCs w:val="28"/>
        </w:rPr>
        <w:t>Ab</w:t>
      </w:r>
      <w:r w:rsidRPr="0049688F">
        <w:rPr>
          <w:spacing w:val="-1"/>
          <w:w w:val="91"/>
          <w:sz w:val="28"/>
          <w:szCs w:val="28"/>
        </w:rPr>
        <w:t>ilit</w:t>
      </w:r>
      <w:r w:rsidRPr="0049688F">
        <w:rPr>
          <w:w w:val="91"/>
          <w:sz w:val="28"/>
          <w:szCs w:val="28"/>
        </w:rPr>
        <w:t xml:space="preserve">y </w:t>
      </w:r>
      <w:r w:rsidRPr="0049688F">
        <w:rPr>
          <w:spacing w:val="6"/>
          <w:w w:val="91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t</w:t>
      </w:r>
      <w:r w:rsidRPr="0049688F">
        <w:rPr>
          <w:sz w:val="28"/>
          <w:szCs w:val="28"/>
        </w:rPr>
        <w:t>o</w:t>
      </w:r>
      <w:proofErr w:type="gramEnd"/>
      <w:r w:rsidRPr="0049688F">
        <w:rPr>
          <w:spacing w:val="60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h</w:t>
      </w:r>
      <w:r w:rsidRPr="0049688F">
        <w:rPr>
          <w:sz w:val="28"/>
          <w:szCs w:val="28"/>
        </w:rPr>
        <w:t>and</w:t>
      </w:r>
      <w:r w:rsidRPr="0049688F">
        <w:rPr>
          <w:spacing w:val="-1"/>
          <w:sz w:val="28"/>
          <w:szCs w:val="28"/>
        </w:rPr>
        <w:t>l</w:t>
      </w:r>
      <w:r w:rsidRPr="0049688F">
        <w:rPr>
          <w:sz w:val="28"/>
          <w:szCs w:val="28"/>
        </w:rPr>
        <w:t>e</w:t>
      </w:r>
      <w:r w:rsidRPr="0049688F">
        <w:rPr>
          <w:spacing w:val="66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c</w:t>
      </w:r>
      <w:r w:rsidRPr="0049688F">
        <w:rPr>
          <w:spacing w:val="-2"/>
          <w:sz w:val="28"/>
          <w:szCs w:val="28"/>
        </w:rPr>
        <w:t>a</w:t>
      </w:r>
      <w:r w:rsidRPr="0049688F">
        <w:rPr>
          <w:spacing w:val="-1"/>
          <w:sz w:val="28"/>
          <w:szCs w:val="28"/>
        </w:rPr>
        <w:t>s</w:t>
      </w:r>
      <w:r w:rsidRPr="0049688F">
        <w:rPr>
          <w:sz w:val="28"/>
          <w:szCs w:val="28"/>
        </w:rPr>
        <w:t>h</w:t>
      </w:r>
      <w:r w:rsidRPr="0049688F">
        <w:rPr>
          <w:spacing w:val="44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re</w:t>
      </w:r>
      <w:r w:rsidRPr="0049688F">
        <w:rPr>
          <w:spacing w:val="-2"/>
          <w:sz w:val="28"/>
          <w:szCs w:val="28"/>
        </w:rPr>
        <w:t>c</w:t>
      </w:r>
      <w:r w:rsidRPr="0049688F">
        <w:rPr>
          <w:spacing w:val="1"/>
          <w:sz w:val="28"/>
          <w:szCs w:val="28"/>
        </w:rPr>
        <w:t>e</w:t>
      </w:r>
      <w:r w:rsidRPr="0049688F">
        <w:rPr>
          <w:spacing w:val="-1"/>
          <w:sz w:val="28"/>
          <w:szCs w:val="28"/>
        </w:rPr>
        <w:t>ipt</w:t>
      </w:r>
      <w:r w:rsidRPr="0049688F">
        <w:rPr>
          <w:spacing w:val="4"/>
          <w:sz w:val="28"/>
          <w:szCs w:val="28"/>
        </w:rPr>
        <w:t>s</w:t>
      </w:r>
      <w:r w:rsidRPr="0049688F">
        <w:rPr>
          <w:sz w:val="28"/>
          <w:szCs w:val="28"/>
        </w:rPr>
        <w:t>,</w:t>
      </w:r>
      <w:r w:rsidRPr="0049688F">
        <w:rPr>
          <w:spacing w:val="37"/>
          <w:sz w:val="28"/>
          <w:szCs w:val="28"/>
        </w:rPr>
        <w:t xml:space="preserve"> </w:t>
      </w:r>
      <w:r w:rsidRPr="0049688F">
        <w:rPr>
          <w:spacing w:val="1"/>
          <w:w w:val="98"/>
          <w:sz w:val="28"/>
          <w:szCs w:val="28"/>
        </w:rPr>
        <w:t>c</w:t>
      </w:r>
      <w:r w:rsidRPr="0049688F">
        <w:rPr>
          <w:spacing w:val="-1"/>
          <w:w w:val="98"/>
          <w:sz w:val="28"/>
          <w:szCs w:val="28"/>
        </w:rPr>
        <w:t>o</w:t>
      </w:r>
      <w:r w:rsidRPr="0049688F">
        <w:rPr>
          <w:spacing w:val="-3"/>
          <w:w w:val="98"/>
          <w:sz w:val="28"/>
          <w:szCs w:val="28"/>
        </w:rPr>
        <w:t>m</w:t>
      </w:r>
      <w:r w:rsidRPr="0049688F">
        <w:rPr>
          <w:spacing w:val="-1"/>
          <w:w w:val="98"/>
          <w:sz w:val="28"/>
          <w:szCs w:val="28"/>
        </w:rPr>
        <w:t>p</w:t>
      </w:r>
      <w:r w:rsidRPr="0049688F">
        <w:rPr>
          <w:w w:val="98"/>
          <w:sz w:val="28"/>
          <w:szCs w:val="28"/>
        </w:rPr>
        <w:t>any</w:t>
      </w:r>
      <w:r w:rsidRPr="0049688F">
        <w:rPr>
          <w:spacing w:val="64"/>
          <w:w w:val="98"/>
          <w:sz w:val="28"/>
          <w:szCs w:val="28"/>
        </w:rPr>
        <w:t xml:space="preserve"> </w:t>
      </w:r>
      <w:r w:rsidRPr="0049688F">
        <w:rPr>
          <w:sz w:val="28"/>
          <w:szCs w:val="28"/>
        </w:rPr>
        <w:t>a</w:t>
      </w:r>
      <w:r w:rsidRPr="0049688F">
        <w:rPr>
          <w:spacing w:val="1"/>
          <w:sz w:val="28"/>
          <w:szCs w:val="28"/>
        </w:rPr>
        <w:t>cc</w:t>
      </w:r>
      <w:r w:rsidRPr="0049688F">
        <w:rPr>
          <w:spacing w:val="-1"/>
          <w:sz w:val="28"/>
          <w:szCs w:val="28"/>
        </w:rPr>
        <w:t>o</w:t>
      </w:r>
      <w:r w:rsidRPr="0049688F">
        <w:rPr>
          <w:sz w:val="28"/>
          <w:szCs w:val="28"/>
        </w:rPr>
        <w:t>unt</w:t>
      </w:r>
      <w:r w:rsidRPr="0049688F">
        <w:rPr>
          <w:spacing w:val="43"/>
          <w:sz w:val="28"/>
          <w:szCs w:val="28"/>
        </w:rPr>
        <w:t xml:space="preserve"> </w:t>
      </w:r>
      <w:r w:rsidRPr="0049688F">
        <w:rPr>
          <w:spacing w:val="-1"/>
          <w:w w:val="97"/>
          <w:sz w:val="28"/>
          <w:szCs w:val="28"/>
        </w:rPr>
        <w:t>p</w:t>
      </w:r>
      <w:r w:rsidRPr="0049688F">
        <w:rPr>
          <w:w w:val="97"/>
          <w:sz w:val="28"/>
          <w:szCs w:val="28"/>
        </w:rPr>
        <w:t>ay</w:t>
      </w:r>
      <w:r w:rsidRPr="0049688F">
        <w:rPr>
          <w:spacing w:val="-4"/>
          <w:w w:val="97"/>
          <w:sz w:val="28"/>
          <w:szCs w:val="28"/>
        </w:rPr>
        <w:t>m</w:t>
      </w:r>
      <w:r w:rsidRPr="0049688F">
        <w:rPr>
          <w:spacing w:val="1"/>
          <w:w w:val="97"/>
          <w:sz w:val="28"/>
          <w:szCs w:val="28"/>
        </w:rPr>
        <w:t>e</w:t>
      </w:r>
      <w:r w:rsidRPr="0049688F">
        <w:rPr>
          <w:w w:val="97"/>
          <w:sz w:val="28"/>
          <w:szCs w:val="28"/>
        </w:rPr>
        <w:t>nt</w:t>
      </w:r>
      <w:r w:rsidRPr="0049688F">
        <w:rPr>
          <w:spacing w:val="-1"/>
          <w:w w:val="97"/>
          <w:sz w:val="28"/>
          <w:szCs w:val="28"/>
        </w:rPr>
        <w:t>s</w:t>
      </w:r>
      <w:r w:rsidRPr="0049688F">
        <w:rPr>
          <w:w w:val="97"/>
          <w:sz w:val="28"/>
          <w:szCs w:val="28"/>
        </w:rPr>
        <w:t>,</w:t>
      </w:r>
      <w:r w:rsidRPr="0049688F">
        <w:rPr>
          <w:spacing w:val="65"/>
          <w:w w:val="97"/>
          <w:sz w:val="28"/>
          <w:szCs w:val="28"/>
        </w:rPr>
        <w:t xml:space="preserve"> </w:t>
      </w:r>
      <w:r w:rsidRPr="0049688F">
        <w:rPr>
          <w:sz w:val="28"/>
          <w:szCs w:val="28"/>
        </w:rPr>
        <w:t>and</w:t>
      </w:r>
      <w:r w:rsidRPr="0049688F">
        <w:rPr>
          <w:spacing w:val="67"/>
          <w:sz w:val="28"/>
          <w:szCs w:val="28"/>
        </w:rPr>
        <w:t xml:space="preserve"> </w:t>
      </w:r>
      <w:r w:rsidRPr="0049688F">
        <w:rPr>
          <w:w w:val="82"/>
          <w:sz w:val="28"/>
          <w:szCs w:val="28"/>
        </w:rPr>
        <w:t>g</w:t>
      </w:r>
      <w:r w:rsidRPr="0049688F">
        <w:rPr>
          <w:spacing w:val="1"/>
          <w:w w:val="102"/>
          <w:sz w:val="28"/>
          <w:szCs w:val="28"/>
        </w:rPr>
        <w:t>e</w:t>
      </w:r>
      <w:r w:rsidRPr="0049688F">
        <w:rPr>
          <w:w w:val="104"/>
          <w:sz w:val="28"/>
          <w:szCs w:val="28"/>
        </w:rPr>
        <w:t>n</w:t>
      </w:r>
      <w:r w:rsidRPr="0049688F">
        <w:rPr>
          <w:spacing w:val="-2"/>
          <w:w w:val="102"/>
          <w:sz w:val="28"/>
          <w:szCs w:val="28"/>
        </w:rPr>
        <w:t>e</w:t>
      </w:r>
      <w:r w:rsidRPr="0049688F">
        <w:rPr>
          <w:w w:val="96"/>
          <w:sz w:val="28"/>
          <w:szCs w:val="28"/>
        </w:rPr>
        <w:t xml:space="preserve">ral </w:t>
      </w:r>
      <w:r w:rsidRPr="0049688F">
        <w:rPr>
          <w:sz w:val="28"/>
          <w:szCs w:val="28"/>
        </w:rPr>
        <w:t>a</w:t>
      </w:r>
      <w:r w:rsidRPr="0049688F">
        <w:rPr>
          <w:spacing w:val="1"/>
          <w:sz w:val="28"/>
          <w:szCs w:val="28"/>
        </w:rPr>
        <w:t>c</w:t>
      </w:r>
      <w:r w:rsidRPr="0049688F">
        <w:rPr>
          <w:spacing w:val="-2"/>
          <w:sz w:val="28"/>
          <w:szCs w:val="28"/>
        </w:rPr>
        <w:t>c</w:t>
      </w:r>
      <w:r w:rsidRPr="0049688F">
        <w:rPr>
          <w:spacing w:val="1"/>
          <w:sz w:val="28"/>
          <w:szCs w:val="28"/>
        </w:rPr>
        <w:t>o</w:t>
      </w:r>
      <w:r w:rsidRPr="0049688F">
        <w:rPr>
          <w:spacing w:val="-2"/>
          <w:sz w:val="28"/>
          <w:szCs w:val="28"/>
        </w:rPr>
        <w:t>u</w:t>
      </w:r>
      <w:r w:rsidRPr="0049688F">
        <w:rPr>
          <w:sz w:val="28"/>
          <w:szCs w:val="28"/>
        </w:rPr>
        <w:t>n</w:t>
      </w:r>
      <w:r w:rsidRPr="0049688F">
        <w:rPr>
          <w:spacing w:val="-1"/>
          <w:sz w:val="28"/>
          <w:szCs w:val="28"/>
        </w:rPr>
        <w:t>ts</w:t>
      </w:r>
      <w:r w:rsidRPr="0049688F">
        <w:rPr>
          <w:sz w:val="28"/>
          <w:szCs w:val="28"/>
        </w:rPr>
        <w:t>.</w:t>
      </w:r>
    </w:p>
    <w:p w:rsidR="0099234E" w:rsidRDefault="0099234E">
      <w:pPr>
        <w:spacing w:before="2" w:line="220" w:lineRule="exact"/>
        <w:rPr>
          <w:sz w:val="22"/>
          <w:szCs w:val="22"/>
        </w:rPr>
      </w:pPr>
    </w:p>
    <w:p w:rsidR="0099234E" w:rsidRPr="0049688F" w:rsidRDefault="0049688F">
      <w:pPr>
        <w:ind w:left="201"/>
        <w:rPr>
          <w:b/>
          <w:sz w:val="32"/>
          <w:szCs w:val="32"/>
        </w:rPr>
      </w:pPr>
      <w:proofErr w:type="gramStart"/>
      <w:r w:rsidRPr="0049688F">
        <w:rPr>
          <w:b/>
          <w:spacing w:val="1"/>
          <w:sz w:val="32"/>
          <w:szCs w:val="32"/>
        </w:rPr>
        <w:t>A</w:t>
      </w:r>
      <w:r w:rsidRPr="0049688F">
        <w:rPr>
          <w:b/>
          <w:sz w:val="32"/>
          <w:szCs w:val="32"/>
        </w:rPr>
        <w:t>CA</w:t>
      </w:r>
      <w:r w:rsidRPr="0049688F">
        <w:rPr>
          <w:b/>
          <w:spacing w:val="2"/>
          <w:sz w:val="32"/>
          <w:szCs w:val="32"/>
        </w:rPr>
        <w:t>D</w:t>
      </w:r>
      <w:r w:rsidRPr="0049688F">
        <w:rPr>
          <w:b/>
          <w:spacing w:val="1"/>
          <w:sz w:val="32"/>
          <w:szCs w:val="32"/>
        </w:rPr>
        <w:t>EM</w:t>
      </w:r>
      <w:r w:rsidRPr="0049688F">
        <w:rPr>
          <w:b/>
          <w:sz w:val="32"/>
          <w:szCs w:val="32"/>
        </w:rPr>
        <w:t xml:space="preserve">IC </w:t>
      </w:r>
      <w:r w:rsidRPr="0049688F">
        <w:rPr>
          <w:b/>
          <w:spacing w:val="31"/>
          <w:sz w:val="32"/>
          <w:szCs w:val="32"/>
        </w:rPr>
        <w:t xml:space="preserve"> </w:t>
      </w:r>
      <w:r w:rsidRPr="0049688F">
        <w:rPr>
          <w:b/>
          <w:spacing w:val="1"/>
          <w:w w:val="111"/>
          <w:sz w:val="32"/>
          <w:szCs w:val="32"/>
        </w:rPr>
        <w:t>Q</w:t>
      </w:r>
      <w:r w:rsidRPr="0049688F">
        <w:rPr>
          <w:b/>
          <w:spacing w:val="3"/>
          <w:w w:val="104"/>
          <w:sz w:val="32"/>
          <w:szCs w:val="32"/>
        </w:rPr>
        <w:t>U</w:t>
      </w:r>
      <w:r w:rsidRPr="0049688F">
        <w:rPr>
          <w:b/>
          <w:spacing w:val="2"/>
          <w:w w:val="97"/>
          <w:sz w:val="32"/>
          <w:szCs w:val="32"/>
        </w:rPr>
        <w:t>A</w:t>
      </w:r>
      <w:r w:rsidRPr="0049688F">
        <w:rPr>
          <w:b/>
          <w:w w:val="97"/>
          <w:sz w:val="32"/>
          <w:szCs w:val="32"/>
        </w:rPr>
        <w:t>L</w:t>
      </w:r>
      <w:r w:rsidRPr="0049688F">
        <w:rPr>
          <w:b/>
          <w:spacing w:val="3"/>
          <w:w w:val="107"/>
          <w:sz w:val="32"/>
          <w:szCs w:val="32"/>
        </w:rPr>
        <w:t>I</w:t>
      </w:r>
      <w:r w:rsidRPr="0049688F">
        <w:rPr>
          <w:b/>
          <w:sz w:val="32"/>
          <w:szCs w:val="32"/>
        </w:rPr>
        <w:t>FI</w:t>
      </w:r>
      <w:r w:rsidRPr="0049688F">
        <w:rPr>
          <w:b/>
          <w:spacing w:val="1"/>
          <w:sz w:val="32"/>
          <w:szCs w:val="32"/>
        </w:rPr>
        <w:t>C</w:t>
      </w:r>
      <w:r w:rsidRPr="0049688F">
        <w:rPr>
          <w:b/>
          <w:spacing w:val="1"/>
          <w:w w:val="95"/>
          <w:sz w:val="32"/>
          <w:szCs w:val="32"/>
        </w:rPr>
        <w:t>A</w:t>
      </w:r>
      <w:r w:rsidRPr="0049688F">
        <w:rPr>
          <w:b/>
          <w:w w:val="112"/>
          <w:sz w:val="32"/>
          <w:szCs w:val="32"/>
        </w:rPr>
        <w:t>T</w:t>
      </w:r>
      <w:r w:rsidRPr="0049688F">
        <w:rPr>
          <w:b/>
          <w:spacing w:val="3"/>
          <w:w w:val="107"/>
          <w:sz w:val="32"/>
          <w:szCs w:val="32"/>
        </w:rPr>
        <w:t>I</w:t>
      </w:r>
      <w:r w:rsidRPr="0049688F">
        <w:rPr>
          <w:b/>
          <w:w w:val="112"/>
          <w:sz w:val="32"/>
          <w:szCs w:val="32"/>
        </w:rPr>
        <w:t>O</w:t>
      </w:r>
      <w:r w:rsidRPr="0049688F">
        <w:rPr>
          <w:b/>
          <w:w w:val="104"/>
          <w:sz w:val="32"/>
          <w:szCs w:val="32"/>
        </w:rPr>
        <w:t>N</w:t>
      </w:r>
      <w:proofErr w:type="gramEnd"/>
    </w:p>
    <w:p w:rsidR="0099234E" w:rsidRDefault="0099234E">
      <w:pPr>
        <w:spacing w:before="1" w:line="260" w:lineRule="exact"/>
        <w:rPr>
          <w:sz w:val="26"/>
          <w:szCs w:val="26"/>
        </w:rPr>
      </w:pPr>
    </w:p>
    <w:p w:rsidR="0099234E" w:rsidRPr="0049688F" w:rsidRDefault="0049688F" w:rsidP="004968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9688F">
        <w:rPr>
          <w:spacing w:val="-1"/>
          <w:sz w:val="28"/>
          <w:szCs w:val="28"/>
        </w:rPr>
        <w:t>M</w:t>
      </w:r>
      <w:r w:rsidRPr="0049688F">
        <w:rPr>
          <w:sz w:val="28"/>
          <w:szCs w:val="28"/>
        </w:rPr>
        <w:t xml:space="preserve">BA </w:t>
      </w:r>
      <w:r w:rsidRPr="0049688F">
        <w:rPr>
          <w:spacing w:val="20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(M</w:t>
      </w:r>
      <w:r w:rsidRPr="0049688F">
        <w:rPr>
          <w:sz w:val="28"/>
          <w:szCs w:val="28"/>
        </w:rPr>
        <w:t>a</w:t>
      </w:r>
      <w:r w:rsidRPr="0049688F">
        <w:rPr>
          <w:spacing w:val="-1"/>
          <w:sz w:val="28"/>
          <w:szCs w:val="28"/>
        </w:rPr>
        <w:t>st</w:t>
      </w:r>
      <w:r w:rsidRPr="0049688F">
        <w:rPr>
          <w:spacing w:val="1"/>
          <w:sz w:val="28"/>
          <w:szCs w:val="28"/>
        </w:rPr>
        <w:t>e</w:t>
      </w:r>
      <w:r w:rsidRPr="0049688F">
        <w:rPr>
          <w:sz w:val="28"/>
          <w:szCs w:val="28"/>
        </w:rPr>
        <w:t xml:space="preserve">r </w:t>
      </w:r>
      <w:r w:rsidRPr="0049688F">
        <w:rPr>
          <w:spacing w:val="6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 xml:space="preserve">f </w:t>
      </w:r>
      <w:r w:rsidRPr="0049688F">
        <w:rPr>
          <w:spacing w:val="15"/>
          <w:sz w:val="28"/>
          <w:szCs w:val="28"/>
        </w:rPr>
        <w:t xml:space="preserve"> </w:t>
      </w:r>
      <w:r w:rsidRPr="0049688F">
        <w:rPr>
          <w:spacing w:val="-4"/>
          <w:sz w:val="28"/>
          <w:szCs w:val="28"/>
        </w:rPr>
        <w:t>B</w:t>
      </w:r>
      <w:r w:rsidRPr="0049688F">
        <w:rPr>
          <w:sz w:val="28"/>
          <w:szCs w:val="28"/>
        </w:rPr>
        <w:t>u</w:t>
      </w:r>
      <w:r w:rsidRPr="0049688F">
        <w:rPr>
          <w:spacing w:val="-1"/>
          <w:sz w:val="28"/>
          <w:szCs w:val="28"/>
        </w:rPr>
        <w:t>si</w:t>
      </w:r>
      <w:r w:rsidRPr="0049688F">
        <w:rPr>
          <w:sz w:val="28"/>
          <w:szCs w:val="28"/>
        </w:rPr>
        <w:t>n</w:t>
      </w:r>
      <w:r w:rsidRPr="0049688F">
        <w:rPr>
          <w:spacing w:val="1"/>
          <w:sz w:val="28"/>
          <w:szCs w:val="28"/>
        </w:rPr>
        <w:t>e</w:t>
      </w:r>
      <w:r w:rsidRPr="0049688F">
        <w:rPr>
          <w:spacing w:val="-1"/>
          <w:sz w:val="28"/>
          <w:szCs w:val="28"/>
        </w:rPr>
        <w:t>s</w:t>
      </w:r>
      <w:r w:rsidRPr="0049688F">
        <w:rPr>
          <w:sz w:val="28"/>
          <w:szCs w:val="28"/>
        </w:rPr>
        <w:t xml:space="preserve">s </w:t>
      </w:r>
      <w:r w:rsidRPr="0049688F">
        <w:rPr>
          <w:spacing w:val="3"/>
          <w:sz w:val="28"/>
          <w:szCs w:val="28"/>
        </w:rPr>
        <w:t xml:space="preserve"> </w:t>
      </w:r>
      <w:r w:rsidRPr="0049688F">
        <w:rPr>
          <w:sz w:val="28"/>
          <w:szCs w:val="28"/>
        </w:rPr>
        <w:t>A</w:t>
      </w:r>
      <w:r w:rsidRPr="0049688F">
        <w:rPr>
          <w:spacing w:val="-1"/>
          <w:sz w:val="28"/>
          <w:szCs w:val="28"/>
        </w:rPr>
        <w:t>d</w:t>
      </w:r>
      <w:r w:rsidRPr="0049688F">
        <w:rPr>
          <w:spacing w:val="-4"/>
          <w:sz w:val="28"/>
          <w:szCs w:val="28"/>
        </w:rPr>
        <w:t>m</w:t>
      </w:r>
      <w:r w:rsidRPr="0049688F">
        <w:rPr>
          <w:spacing w:val="-1"/>
          <w:sz w:val="28"/>
          <w:szCs w:val="28"/>
        </w:rPr>
        <w:t>i</w:t>
      </w:r>
      <w:r w:rsidRPr="0049688F">
        <w:rPr>
          <w:sz w:val="28"/>
          <w:szCs w:val="28"/>
        </w:rPr>
        <w:t>n</w:t>
      </w:r>
      <w:r w:rsidRPr="0049688F">
        <w:rPr>
          <w:spacing w:val="-1"/>
          <w:sz w:val="28"/>
          <w:szCs w:val="28"/>
        </w:rPr>
        <w:t>ist</w:t>
      </w:r>
      <w:r w:rsidRPr="0049688F">
        <w:rPr>
          <w:spacing w:val="1"/>
          <w:sz w:val="28"/>
          <w:szCs w:val="28"/>
        </w:rPr>
        <w:t>r</w:t>
      </w:r>
      <w:r w:rsidRPr="0049688F">
        <w:rPr>
          <w:spacing w:val="-2"/>
          <w:sz w:val="28"/>
          <w:szCs w:val="28"/>
        </w:rPr>
        <w:t>a</w:t>
      </w:r>
      <w:r w:rsidRPr="0049688F">
        <w:rPr>
          <w:spacing w:val="-1"/>
          <w:sz w:val="28"/>
          <w:szCs w:val="28"/>
        </w:rPr>
        <w:t>ti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n)</w:t>
      </w:r>
      <w:r w:rsidRPr="0049688F">
        <w:rPr>
          <w:spacing w:val="55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sp</w:t>
      </w:r>
      <w:r w:rsidRPr="0049688F">
        <w:rPr>
          <w:spacing w:val="1"/>
          <w:sz w:val="28"/>
          <w:szCs w:val="28"/>
        </w:rPr>
        <w:t>e</w:t>
      </w:r>
      <w:r w:rsidRPr="0049688F">
        <w:rPr>
          <w:spacing w:val="-2"/>
          <w:sz w:val="28"/>
          <w:szCs w:val="28"/>
        </w:rPr>
        <w:t>c</w:t>
      </w:r>
      <w:r w:rsidRPr="0049688F">
        <w:rPr>
          <w:spacing w:val="-1"/>
          <w:sz w:val="28"/>
          <w:szCs w:val="28"/>
        </w:rPr>
        <w:t>i</w:t>
      </w:r>
      <w:r w:rsidRPr="0049688F">
        <w:rPr>
          <w:spacing w:val="-2"/>
          <w:sz w:val="28"/>
          <w:szCs w:val="28"/>
        </w:rPr>
        <w:t>a</w:t>
      </w:r>
      <w:r w:rsidRPr="0049688F">
        <w:rPr>
          <w:spacing w:val="2"/>
          <w:sz w:val="28"/>
          <w:szCs w:val="28"/>
        </w:rPr>
        <w:t>l</w:t>
      </w:r>
      <w:r w:rsidRPr="0049688F">
        <w:rPr>
          <w:spacing w:val="-1"/>
          <w:sz w:val="28"/>
          <w:szCs w:val="28"/>
        </w:rPr>
        <w:t>i</w:t>
      </w:r>
      <w:r w:rsidRPr="0049688F">
        <w:rPr>
          <w:spacing w:val="-2"/>
          <w:sz w:val="28"/>
          <w:szCs w:val="28"/>
        </w:rPr>
        <w:t>z</w:t>
      </w:r>
      <w:r w:rsidRPr="0049688F">
        <w:rPr>
          <w:sz w:val="28"/>
          <w:szCs w:val="28"/>
        </w:rPr>
        <w:t>ed</w:t>
      </w:r>
      <w:r w:rsidRPr="0049688F">
        <w:rPr>
          <w:spacing w:val="51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i</w:t>
      </w:r>
      <w:r w:rsidRPr="0049688F">
        <w:rPr>
          <w:sz w:val="28"/>
          <w:szCs w:val="28"/>
        </w:rPr>
        <w:t xml:space="preserve">n </w:t>
      </w:r>
      <w:r w:rsidRPr="0049688F">
        <w:rPr>
          <w:spacing w:val="24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F</w:t>
      </w:r>
      <w:r w:rsidRPr="0049688F">
        <w:rPr>
          <w:spacing w:val="-1"/>
          <w:sz w:val="28"/>
          <w:szCs w:val="28"/>
        </w:rPr>
        <w:t>i</w:t>
      </w:r>
      <w:r w:rsidRPr="0049688F">
        <w:rPr>
          <w:sz w:val="28"/>
          <w:szCs w:val="28"/>
        </w:rPr>
        <w:t>nan</w:t>
      </w:r>
      <w:r w:rsidRPr="0049688F">
        <w:rPr>
          <w:spacing w:val="-2"/>
          <w:sz w:val="28"/>
          <w:szCs w:val="28"/>
        </w:rPr>
        <w:t>c</w:t>
      </w:r>
      <w:r w:rsidRPr="0049688F">
        <w:rPr>
          <w:sz w:val="28"/>
          <w:szCs w:val="28"/>
        </w:rPr>
        <w:t xml:space="preserve">e </w:t>
      </w:r>
      <w:r w:rsidRPr="0049688F">
        <w:rPr>
          <w:spacing w:val="19"/>
          <w:sz w:val="28"/>
          <w:szCs w:val="28"/>
        </w:rPr>
        <w:t xml:space="preserve"> </w:t>
      </w:r>
      <w:r w:rsidRPr="0049688F">
        <w:rPr>
          <w:spacing w:val="-2"/>
          <w:w w:val="96"/>
          <w:sz w:val="28"/>
          <w:szCs w:val="28"/>
        </w:rPr>
        <w:t>a</w:t>
      </w:r>
      <w:r w:rsidRPr="0049688F">
        <w:rPr>
          <w:w w:val="104"/>
          <w:sz w:val="28"/>
          <w:szCs w:val="28"/>
        </w:rPr>
        <w:t>n</w:t>
      </w:r>
      <w:r w:rsidRPr="0049688F">
        <w:rPr>
          <w:w w:val="105"/>
          <w:sz w:val="28"/>
          <w:szCs w:val="28"/>
        </w:rPr>
        <w:t>d</w:t>
      </w:r>
    </w:p>
    <w:p w:rsidR="0099234E" w:rsidRPr="0049688F" w:rsidRDefault="0049688F" w:rsidP="0049688F">
      <w:pPr>
        <w:spacing w:before="4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688F">
        <w:rPr>
          <w:sz w:val="28"/>
          <w:szCs w:val="28"/>
        </w:rPr>
        <w:t>HR</w:t>
      </w:r>
      <w:r w:rsidRPr="0049688F">
        <w:rPr>
          <w:spacing w:val="57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f</w:t>
      </w:r>
      <w:r w:rsidRPr="0049688F">
        <w:rPr>
          <w:spacing w:val="-2"/>
          <w:sz w:val="28"/>
          <w:szCs w:val="28"/>
        </w:rPr>
        <w:t>r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m</w:t>
      </w:r>
      <w:r w:rsidRPr="0049688F">
        <w:rPr>
          <w:spacing w:val="32"/>
          <w:sz w:val="28"/>
          <w:szCs w:val="28"/>
        </w:rPr>
        <w:t xml:space="preserve"> </w:t>
      </w:r>
      <w:r w:rsidRPr="0049688F">
        <w:rPr>
          <w:sz w:val="28"/>
          <w:szCs w:val="28"/>
        </w:rPr>
        <w:t>K</w:t>
      </w:r>
      <w:r w:rsidRPr="0049688F">
        <w:rPr>
          <w:spacing w:val="-2"/>
          <w:sz w:val="28"/>
          <w:szCs w:val="28"/>
        </w:rPr>
        <w:t>e</w:t>
      </w:r>
      <w:r w:rsidRPr="0049688F">
        <w:rPr>
          <w:spacing w:val="1"/>
          <w:sz w:val="28"/>
          <w:szCs w:val="28"/>
        </w:rPr>
        <w:t>ra</w:t>
      </w:r>
      <w:r w:rsidRPr="0049688F">
        <w:rPr>
          <w:spacing w:val="-1"/>
          <w:sz w:val="28"/>
          <w:szCs w:val="28"/>
        </w:rPr>
        <w:t>l</w:t>
      </w:r>
      <w:r w:rsidRPr="0049688F">
        <w:rPr>
          <w:sz w:val="28"/>
          <w:szCs w:val="28"/>
        </w:rPr>
        <w:t>a</w:t>
      </w:r>
      <w:r w:rsidRPr="0049688F">
        <w:rPr>
          <w:spacing w:val="20"/>
          <w:sz w:val="28"/>
          <w:szCs w:val="28"/>
        </w:rPr>
        <w:t xml:space="preserve"> </w:t>
      </w:r>
      <w:r w:rsidRPr="0049688F">
        <w:rPr>
          <w:w w:val="94"/>
          <w:sz w:val="28"/>
          <w:szCs w:val="28"/>
        </w:rPr>
        <w:t>Un</w:t>
      </w:r>
      <w:r w:rsidRPr="0049688F">
        <w:rPr>
          <w:spacing w:val="-1"/>
          <w:w w:val="94"/>
          <w:sz w:val="28"/>
          <w:szCs w:val="28"/>
        </w:rPr>
        <w:t>iv</w:t>
      </w:r>
      <w:r w:rsidRPr="0049688F">
        <w:rPr>
          <w:spacing w:val="1"/>
          <w:w w:val="94"/>
          <w:sz w:val="28"/>
          <w:szCs w:val="28"/>
        </w:rPr>
        <w:t>e</w:t>
      </w:r>
      <w:r w:rsidRPr="0049688F">
        <w:rPr>
          <w:spacing w:val="-2"/>
          <w:w w:val="94"/>
          <w:sz w:val="28"/>
          <w:szCs w:val="28"/>
        </w:rPr>
        <w:t>r</w:t>
      </w:r>
      <w:r w:rsidRPr="0049688F">
        <w:rPr>
          <w:spacing w:val="-1"/>
          <w:w w:val="94"/>
          <w:sz w:val="28"/>
          <w:szCs w:val="28"/>
        </w:rPr>
        <w:t>sit</w:t>
      </w:r>
      <w:r w:rsidRPr="0049688F">
        <w:rPr>
          <w:spacing w:val="-5"/>
          <w:w w:val="94"/>
          <w:sz w:val="28"/>
          <w:szCs w:val="28"/>
        </w:rPr>
        <w:t>y</w:t>
      </w:r>
      <w:r w:rsidRPr="0049688F">
        <w:rPr>
          <w:w w:val="94"/>
          <w:sz w:val="28"/>
          <w:szCs w:val="28"/>
        </w:rPr>
        <w:t>,</w:t>
      </w:r>
      <w:r w:rsidRPr="0049688F">
        <w:rPr>
          <w:spacing w:val="49"/>
          <w:w w:val="94"/>
          <w:sz w:val="28"/>
          <w:szCs w:val="28"/>
        </w:rPr>
        <w:t xml:space="preserve"> </w:t>
      </w:r>
      <w:proofErr w:type="spellStart"/>
      <w:r w:rsidRPr="0049688F">
        <w:rPr>
          <w:spacing w:val="-1"/>
          <w:w w:val="112"/>
          <w:sz w:val="28"/>
          <w:szCs w:val="28"/>
        </w:rPr>
        <w:t>T</w:t>
      </w:r>
      <w:r w:rsidRPr="0049688F">
        <w:rPr>
          <w:spacing w:val="-1"/>
          <w:w w:val="98"/>
          <w:sz w:val="28"/>
          <w:szCs w:val="28"/>
        </w:rPr>
        <w:t>hi</w:t>
      </w:r>
      <w:r w:rsidRPr="0049688F">
        <w:rPr>
          <w:spacing w:val="1"/>
          <w:w w:val="104"/>
          <w:sz w:val="28"/>
          <w:szCs w:val="28"/>
        </w:rPr>
        <w:t>r</w:t>
      </w:r>
      <w:r w:rsidRPr="0049688F">
        <w:rPr>
          <w:w w:val="102"/>
          <w:sz w:val="28"/>
          <w:szCs w:val="28"/>
        </w:rPr>
        <w:t>u</w:t>
      </w:r>
      <w:r w:rsidRPr="0049688F">
        <w:rPr>
          <w:spacing w:val="-1"/>
          <w:w w:val="83"/>
          <w:sz w:val="28"/>
          <w:szCs w:val="28"/>
        </w:rPr>
        <w:t>v</w:t>
      </w:r>
      <w:r w:rsidRPr="0049688F">
        <w:rPr>
          <w:spacing w:val="-2"/>
          <w:w w:val="96"/>
          <w:sz w:val="28"/>
          <w:szCs w:val="28"/>
        </w:rPr>
        <w:t>a</w:t>
      </w:r>
      <w:r w:rsidRPr="0049688F">
        <w:rPr>
          <w:spacing w:val="1"/>
          <w:w w:val="104"/>
          <w:sz w:val="28"/>
          <w:szCs w:val="28"/>
        </w:rPr>
        <w:t>n</w:t>
      </w:r>
      <w:r w:rsidRPr="0049688F">
        <w:rPr>
          <w:spacing w:val="-1"/>
          <w:w w:val="93"/>
          <w:sz w:val="28"/>
          <w:szCs w:val="28"/>
        </w:rPr>
        <w:t>t</w:t>
      </w:r>
      <w:r w:rsidRPr="0049688F">
        <w:rPr>
          <w:spacing w:val="-1"/>
          <w:w w:val="105"/>
          <w:sz w:val="28"/>
          <w:szCs w:val="28"/>
        </w:rPr>
        <w:t>h</w:t>
      </w:r>
      <w:r w:rsidRPr="0049688F">
        <w:rPr>
          <w:w w:val="96"/>
          <w:sz w:val="28"/>
          <w:szCs w:val="28"/>
        </w:rPr>
        <w:t>a</w:t>
      </w:r>
      <w:r w:rsidRPr="0049688F">
        <w:rPr>
          <w:spacing w:val="-1"/>
          <w:w w:val="103"/>
          <w:sz w:val="28"/>
          <w:szCs w:val="28"/>
        </w:rPr>
        <w:t>p</w:t>
      </w:r>
      <w:r w:rsidRPr="0049688F">
        <w:rPr>
          <w:w w:val="103"/>
          <w:sz w:val="28"/>
          <w:szCs w:val="28"/>
        </w:rPr>
        <w:t>u</w:t>
      </w:r>
      <w:r w:rsidRPr="0049688F">
        <w:rPr>
          <w:spacing w:val="-2"/>
          <w:w w:val="104"/>
          <w:sz w:val="28"/>
          <w:szCs w:val="28"/>
        </w:rPr>
        <w:t>r</w:t>
      </w:r>
      <w:r w:rsidRPr="0049688F">
        <w:rPr>
          <w:w w:val="96"/>
          <w:sz w:val="28"/>
          <w:szCs w:val="28"/>
        </w:rPr>
        <w:t>a</w:t>
      </w:r>
      <w:r w:rsidRPr="0049688F">
        <w:rPr>
          <w:spacing w:val="3"/>
          <w:w w:val="103"/>
          <w:sz w:val="28"/>
          <w:szCs w:val="28"/>
        </w:rPr>
        <w:t>m</w:t>
      </w:r>
      <w:proofErr w:type="spellEnd"/>
      <w:r w:rsidRPr="0049688F">
        <w:rPr>
          <w:w w:val="95"/>
          <w:sz w:val="28"/>
          <w:szCs w:val="28"/>
        </w:rPr>
        <w:t>,</w:t>
      </w:r>
      <w:r w:rsidRPr="0049688F">
        <w:rPr>
          <w:sz w:val="28"/>
          <w:szCs w:val="28"/>
        </w:rPr>
        <w:t xml:space="preserve"> </w:t>
      </w:r>
      <w:r w:rsidRPr="0049688F">
        <w:rPr>
          <w:spacing w:val="-2"/>
          <w:sz w:val="28"/>
          <w:szCs w:val="28"/>
        </w:rPr>
        <w:t>Ker</w:t>
      </w:r>
      <w:r w:rsidRPr="0049688F">
        <w:rPr>
          <w:sz w:val="28"/>
          <w:szCs w:val="28"/>
        </w:rPr>
        <w:t>ala</w:t>
      </w:r>
      <w:r w:rsidRPr="0049688F">
        <w:rPr>
          <w:spacing w:val="16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i</w:t>
      </w:r>
      <w:r w:rsidRPr="0049688F">
        <w:rPr>
          <w:sz w:val="28"/>
          <w:szCs w:val="28"/>
        </w:rPr>
        <w:t>n</w:t>
      </w:r>
      <w:r w:rsidRPr="0049688F">
        <w:rPr>
          <w:spacing w:val="32"/>
          <w:sz w:val="28"/>
          <w:szCs w:val="28"/>
        </w:rPr>
        <w:t xml:space="preserve"> </w:t>
      </w:r>
      <w:r w:rsidRPr="0049688F">
        <w:rPr>
          <w:spacing w:val="2"/>
          <w:sz w:val="28"/>
          <w:szCs w:val="28"/>
        </w:rPr>
        <w:t>2</w:t>
      </w:r>
      <w:r w:rsidRPr="0049688F">
        <w:rPr>
          <w:spacing w:val="-1"/>
          <w:sz w:val="28"/>
          <w:szCs w:val="28"/>
        </w:rPr>
        <w:t>0</w:t>
      </w:r>
      <w:r w:rsidRPr="0049688F">
        <w:rPr>
          <w:spacing w:val="1"/>
          <w:sz w:val="28"/>
          <w:szCs w:val="28"/>
        </w:rPr>
        <w:t>1</w:t>
      </w:r>
      <w:r w:rsidRPr="0049688F">
        <w:rPr>
          <w:sz w:val="28"/>
          <w:szCs w:val="28"/>
        </w:rPr>
        <w:t>5</w:t>
      </w:r>
      <w:r w:rsidRPr="0049688F">
        <w:rPr>
          <w:spacing w:val="26"/>
          <w:sz w:val="28"/>
          <w:szCs w:val="28"/>
        </w:rPr>
        <w:t xml:space="preserve"> </w:t>
      </w:r>
      <w:proofErr w:type="gramStart"/>
      <w:r w:rsidRPr="0049688F">
        <w:rPr>
          <w:w w:val="92"/>
          <w:sz w:val="28"/>
          <w:szCs w:val="28"/>
        </w:rPr>
        <w:t>wi</w:t>
      </w:r>
      <w:r w:rsidRPr="0049688F">
        <w:rPr>
          <w:spacing w:val="-1"/>
          <w:w w:val="92"/>
          <w:sz w:val="28"/>
          <w:szCs w:val="28"/>
        </w:rPr>
        <w:t>t</w:t>
      </w:r>
      <w:r w:rsidRPr="0049688F">
        <w:rPr>
          <w:w w:val="92"/>
          <w:sz w:val="28"/>
          <w:szCs w:val="28"/>
        </w:rPr>
        <w:t>h</w:t>
      </w:r>
      <w:r w:rsidRPr="0049688F">
        <w:rPr>
          <w:spacing w:val="5"/>
          <w:w w:val="92"/>
          <w:sz w:val="28"/>
          <w:szCs w:val="28"/>
        </w:rPr>
        <w:t xml:space="preserve">  </w:t>
      </w:r>
      <w:r w:rsidRPr="0049688F">
        <w:rPr>
          <w:spacing w:val="1"/>
          <w:sz w:val="28"/>
          <w:szCs w:val="28"/>
        </w:rPr>
        <w:t>6</w:t>
      </w:r>
      <w:r w:rsidRPr="0049688F">
        <w:rPr>
          <w:spacing w:val="-1"/>
          <w:sz w:val="28"/>
          <w:szCs w:val="28"/>
        </w:rPr>
        <w:t>5</w:t>
      </w:r>
      <w:proofErr w:type="gramEnd"/>
      <w:r w:rsidRPr="0049688F">
        <w:rPr>
          <w:spacing w:val="-1"/>
          <w:sz w:val="28"/>
          <w:szCs w:val="28"/>
        </w:rPr>
        <w:t>%</w:t>
      </w:r>
      <w:r w:rsidRPr="0049688F">
        <w:rPr>
          <w:sz w:val="28"/>
          <w:szCs w:val="28"/>
        </w:rPr>
        <w:t>.</w:t>
      </w:r>
    </w:p>
    <w:p w:rsidR="0099234E" w:rsidRPr="0049688F" w:rsidRDefault="0049688F" w:rsidP="0049688F">
      <w:pPr>
        <w:pStyle w:val="ListParagraph"/>
        <w:numPr>
          <w:ilvl w:val="0"/>
          <w:numId w:val="3"/>
        </w:numPr>
        <w:spacing w:before="56"/>
        <w:rPr>
          <w:sz w:val="28"/>
          <w:szCs w:val="28"/>
        </w:rPr>
      </w:pPr>
      <w:r w:rsidRPr="0049688F">
        <w:rPr>
          <w:sz w:val="28"/>
          <w:szCs w:val="28"/>
        </w:rPr>
        <w:t>B</w:t>
      </w:r>
      <w:r w:rsidRPr="0049688F">
        <w:rPr>
          <w:spacing w:val="1"/>
          <w:sz w:val="28"/>
          <w:szCs w:val="28"/>
        </w:rPr>
        <w:t>.</w:t>
      </w:r>
      <w:r w:rsidRPr="0049688F">
        <w:rPr>
          <w:spacing w:val="-3"/>
          <w:sz w:val="28"/>
          <w:szCs w:val="28"/>
        </w:rPr>
        <w:t>C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m</w:t>
      </w:r>
      <w:r w:rsidRPr="0049688F">
        <w:rPr>
          <w:spacing w:val="65"/>
          <w:sz w:val="28"/>
          <w:szCs w:val="28"/>
        </w:rPr>
        <w:t xml:space="preserve"> </w:t>
      </w:r>
      <w:r w:rsidRPr="0049688F">
        <w:rPr>
          <w:spacing w:val="-3"/>
          <w:sz w:val="28"/>
          <w:szCs w:val="28"/>
        </w:rPr>
        <w:t>(</w:t>
      </w:r>
      <w:r w:rsidRPr="0049688F">
        <w:rPr>
          <w:sz w:val="28"/>
          <w:szCs w:val="28"/>
        </w:rPr>
        <w:t>Ba</w:t>
      </w:r>
      <w:r w:rsidRPr="0049688F">
        <w:rPr>
          <w:spacing w:val="2"/>
          <w:sz w:val="28"/>
          <w:szCs w:val="28"/>
        </w:rPr>
        <w:t>c</w:t>
      </w:r>
      <w:r w:rsidRPr="0049688F">
        <w:rPr>
          <w:spacing w:val="-1"/>
          <w:sz w:val="28"/>
          <w:szCs w:val="28"/>
        </w:rPr>
        <w:t>hel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r</w:t>
      </w:r>
      <w:r w:rsidRPr="0049688F">
        <w:rPr>
          <w:spacing w:val="41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f</w:t>
      </w:r>
      <w:r w:rsidRPr="0049688F">
        <w:rPr>
          <w:spacing w:val="42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co</w:t>
      </w:r>
      <w:r w:rsidRPr="0049688F">
        <w:rPr>
          <w:spacing w:val="-4"/>
          <w:sz w:val="28"/>
          <w:szCs w:val="28"/>
        </w:rPr>
        <w:t>m</w:t>
      </w:r>
      <w:r w:rsidRPr="0049688F">
        <w:rPr>
          <w:spacing w:val="-6"/>
          <w:sz w:val="28"/>
          <w:szCs w:val="28"/>
        </w:rPr>
        <w:t>m</w:t>
      </w:r>
      <w:r w:rsidRPr="0049688F">
        <w:rPr>
          <w:sz w:val="28"/>
          <w:szCs w:val="28"/>
        </w:rPr>
        <w:t>e</w:t>
      </w:r>
      <w:r w:rsidRPr="0049688F">
        <w:rPr>
          <w:spacing w:val="-1"/>
          <w:sz w:val="28"/>
          <w:szCs w:val="28"/>
        </w:rPr>
        <w:t>r</w:t>
      </w:r>
      <w:r w:rsidRPr="0049688F">
        <w:rPr>
          <w:sz w:val="28"/>
          <w:szCs w:val="28"/>
        </w:rPr>
        <w:t>c</w:t>
      </w:r>
      <w:r w:rsidRPr="0049688F">
        <w:rPr>
          <w:spacing w:val="1"/>
          <w:sz w:val="28"/>
          <w:szCs w:val="28"/>
        </w:rPr>
        <w:t>e</w:t>
      </w:r>
      <w:r w:rsidRPr="0049688F">
        <w:rPr>
          <w:sz w:val="28"/>
          <w:szCs w:val="28"/>
        </w:rPr>
        <w:t>)</w:t>
      </w:r>
      <w:r w:rsidRPr="0049688F">
        <w:rPr>
          <w:spacing w:val="57"/>
          <w:sz w:val="28"/>
          <w:szCs w:val="28"/>
        </w:rPr>
        <w:t xml:space="preserve"> </w:t>
      </w:r>
      <w:r w:rsidRPr="0049688F">
        <w:rPr>
          <w:spacing w:val="-2"/>
          <w:sz w:val="28"/>
          <w:szCs w:val="28"/>
        </w:rPr>
        <w:t>f</w:t>
      </w:r>
      <w:r w:rsidRPr="0049688F">
        <w:rPr>
          <w:spacing w:val="1"/>
          <w:sz w:val="28"/>
          <w:szCs w:val="28"/>
        </w:rPr>
        <w:t>r</w:t>
      </w:r>
      <w:r w:rsidRPr="0049688F">
        <w:rPr>
          <w:spacing w:val="-1"/>
          <w:sz w:val="28"/>
          <w:szCs w:val="28"/>
        </w:rPr>
        <w:t>o</w:t>
      </w:r>
      <w:r w:rsidRPr="0049688F">
        <w:rPr>
          <w:sz w:val="28"/>
          <w:szCs w:val="28"/>
        </w:rPr>
        <w:t>m</w:t>
      </w:r>
      <w:r w:rsidRPr="0049688F">
        <w:rPr>
          <w:spacing w:val="54"/>
          <w:sz w:val="28"/>
          <w:szCs w:val="28"/>
        </w:rPr>
        <w:t xml:space="preserve"> </w:t>
      </w:r>
      <w:r w:rsidRPr="0049688F">
        <w:rPr>
          <w:spacing w:val="-2"/>
          <w:sz w:val="28"/>
          <w:szCs w:val="28"/>
        </w:rPr>
        <w:t>K</w:t>
      </w:r>
      <w:r w:rsidRPr="0049688F">
        <w:rPr>
          <w:spacing w:val="1"/>
          <w:sz w:val="28"/>
          <w:szCs w:val="28"/>
        </w:rPr>
        <w:t>er</w:t>
      </w:r>
      <w:r w:rsidRPr="0049688F">
        <w:rPr>
          <w:sz w:val="28"/>
          <w:szCs w:val="28"/>
        </w:rPr>
        <w:t>a</w:t>
      </w:r>
      <w:r w:rsidRPr="0049688F">
        <w:rPr>
          <w:spacing w:val="-1"/>
          <w:sz w:val="28"/>
          <w:szCs w:val="28"/>
        </w:rPr>
        <w:t>l</w:t>
      </w:r>
      <w:r w:rsidRPr="0049688F">
        <w:rPr>
          <w:sz w:val="28"/>
          <w:szCs w:val="28"/>
        </w:rPr>
        <w:t>a</w:t>
      </w:r>
    </w:p>
    <w:p w:rsidR="0099234E" w:rsidRPr="0049688F" w:rsidRDefault="0049688F" w:rsidP="0049688F">
      <w:pPr>
        <w:spacing w:before="44"/>
        <w:rPr>
          <w:sz w:val="28"/>
          <w:szCs w:val="28"/>
        </w:rPr>
      </w:pPr>
      <w:r>
        <w:rPr>
          <w:w w:val="94"/>
          <w:sz w:val="28"/>
          <w:szCs w:val="28"/>
        </w:rPr>
        <w:t xml:space="preserve">           </w:t>
      </w:r>
      <w:r w:rsidRPr="0049688F">
        <w:rPr>
          <w:w w:val="94"/>
          <w:sz w:val="28"/>
          <w:szCs w:val="28"/>
        </w:rPr>
        <w:t>Un</w:t>
      </w:r>
      <w:r w:rsidRPr="0049688F">
        <w:rPr>
          <w:spacing w:val="-1"/>
          <w:w w:val="94"/>
          <w:sz w:val="28"/>
          <w:szCs w:val="28"/>
        </w:rPr>
        <w:t>iv</w:t>
      </w:r>
      <w:r w:rsidRPr="0049688F">
        <w:rPr>
          <w:spacing w:val="1"/>
          <w:w w:val="94"/>
          <w:sz w:val="28"/>
          <w:szCs w:val="28"/>
        </w:rPr>
        <w:t>e</w:t>
      </w:r>
      <w:r w:rsidRPr="0049688F">
        <w:rPr>
          <w:spacing w:val="-2"/>
          <w:w w:val="94"/>
          <w:sz w:val="28"/>
          <w:szCs w:val="28"/>
        </w:rPr>
        <w:t>r</w:t>
      </w:r>
      <w:r w:rsidRPr="0049688F">
        <w:rPr>
          <w:spacing w:val="-1"/>
          <w:w w:val="94"/>
          <w:sz w:val="28"/>
          <w:szCs w:val="28"/>
        </w:rPr>
        <w:t>sit</w:t>
      </w:r>
      <w:r w:rsidRPr="0049688F">
        <w:rPr>
          <w:spacing w:val="-2"/>
          <w:w w:val="94"/>
          <w:sz w:val="28"/>
          <w:szCs w:val="28"/>
        </w:rPr>
        <w:t>y</w:t>
      </w:r>
      <w:r w:rsidRPr="0049688F">
        <w:rPr>
          <w:w w:val="94"/>
          <w:sz w:val="28"/>
          <w:szCs w:val="28"/>
        </w:rPr>
        <w:t>,</w:t>
      </w:r>
      <w:r w:rsidRPr="0049688F">
        <w:rPr>
          <w:spacing w:val="12"/>
          <w:w w:val="94"/>
          <w:sz w:val="28"/>
          <w:szCs w:val="28"/>
        </w:rPr>
        <w:t xml:space="preserve"> </w:t>
      </w:r>
      <w:proofErr w:type="spellStart"/>
      <w:r w:rsidRPr="0049688F">
        <w:rPr>
          <w:spacing w:val="-1"/>
          <w:w w:val="112"/>
          <w:sz w:val="28"/>
          <w:szCs w:val="28"/>
        </w:rPr>
        <w:t>T</w:t>
      </w:r>
      <w:r w:rsidRPr="0049688F">
        <w:rPr>
          <w:spacing w:val="-1"/>
          <w:w w:val="98"/>
          <w:sz w:val="28"/>
          <w:szCs w:val="28"/>
        </w:rPr>
        <w:t>h</w:t>
      </w:r>
      <w:r w:rsidRPr="0049688F">
        <w:rPr>
          <w:w w:val="98"/>
          <w:sz w:val="28"/>
          <w:szCs w:val="28"/>
        </w:rPr>
        <w:t>i</w:t>
      </w:r>
      <w:r w:rsidRPr="0049688F">
        <w:rPr>
          <w:spacing w:val="1"/>
          <w:w w:val="104"/>
          <w:sz w:val="28"/>
          <w:szCs w:val="28"/>
        </w:rPr>
        <w:t>r</w:t>
      </w:r>
      <w:r w:rsidRPr="0049688F">
        <w:rPr>
          <w:w w:val="102"/>
          <w:sz w:val="28"/>
          <w:szCs w:val="28"/>
        </w:rPr>
        <w:t>u</w:t>
      </w:r>
      <w:r w:rsidRPr="0049688F">
        <w:rPr>
          <w:spacing w:val="-1"/>
          <w:w w:val="83"/>
          <w:sz w:val="28"/>
          <w:szCs w:val="28"/>
        </w:rPr>
        <w:t>v</w:t>
      </w:r>
      <w:r w:rsidRPr="0049688F">
        <w:rPr>
          <w:w w:val="96"/>
          <w:sz w:val="28"/>
          <w:szCs w:val="28"/>
        </w:rPr>
        <w:t>a</w:t>
      </w:r>
      <w:r w:rsidRPr="0049688F">
        <w:rPr>
          <w:sz w:val="28"/>
          <w:szCs w:val="28"/>
        </w:rPr>
        <w:t>n</w:t>
      </w:r>
      <w:r w:rsidRPr="0049688F">
        <w:rPr>
          <w:spacing w:val="-1"/>
          <w:sz w:val="28"/>
          <w:szCs w:val="28"/>
        </w:rPr>
        <w:t>t</w:t>
      </w:r>
      <w:r w:rsidRPr="0049688F">
        <w:rPr>
          <w:spacing w:val="-1"/>
          <w:w w:val="105"/>
          <w:sz w:val="28"/>
          <w:szCs w:val="28"/>
        </w:rPr>
        <w:t>h</w:t>
      </w:r>
      <w:r w:rsidRPr="0049688F">
        <w:rPr>
          <w:spacing w:val="-2"/>
          <w:w w:val="96"/>
          <w:sz w:val="28"/>
          <w:szCs w:val="28"/>
        </w:rPr>
        <w:t>a</w:t>
      </w:r>
      <w:r w:rsidRPr="0049688F">
        <w:rPr>
          <w:spacing w:val="-1"/>
          <w:w w:val="103"/>
          <w:sz w:val="28"/>
          <w:szCs w:val="28"/>
        </w:rPr>
        <w:t>p</w:t>
      </w:r>
      <w:r w:rsidRPr="0049688F">
        <w:rPr>
          <w:w w:val="103"/>
          <w:sz w:val="28"/>
          <w:szCs w:val="28"/>
        </w:rPr>
        <w:t>u</w:t>
      </w:r>
      <w:r w:rsidRPr="0049688F">
        <w:rPr>
          <w:spacing w:val="-2"/>
          <w:w w:val="104"/>
          <w:sz w:val="28"/>
          <w:szCs w:val="28"/>
        </w:rPr>
        <w:t>r</w:t>
      </w:r>
      <w:r w:rsidRPr="0049688F">
        <w:rPr>
          <w:spacing w:val="-2"/>
          <w:w w:val="96"/>
          <w:sz w:val="28"/>
          <w:szCs w:val="28"/>
        </w:rPr>
        <w:t>a</w:t>
      </w:r>
      <w:r w:rsidRPr="0049688F">
        <w:rPr>
          <w:spacing w:val="-4"/>
          <w:w w:val="103"/>
          <w:sz w:val="28"/>
          <w:szCs w:val="28"/>
        </w:rPr>
        <w:t>m</w:t>
      </w:r>
      <w:proofErr w:type="spellEnd"/>
      <w:r w:rsidRPr="0049688F">
        <w:rPr>
          <w:w w:val="95"/>
          <w:sz w:val="28"/>
          <w:szCs w:val="28"/>
        </w:rPr>
        <w:t>,</w:t>
      </w:r>
      <w:r w:rsidRPr="0049688F">
        <w:rPr>
          <w:sz w:val="28"/>
          <w:szCs w:val="28"/>
        </w:rPr>
        <w:t xml:space="preserve"> </w:t>
      </w:r>
      <w:r w:rsidRPr="0049688F">
        <w:rPr>
          <w:spacing w:val="-2"/>
          <w:sz w:val="28"/>
          <w:szCs w:val="28"/>
        </w:rPr>
        <w:t>Ker</w:t>
      </w:r>
      <w:r w:rsidRPr="0049688F">
        <w:rPr>
          <w:sz w:val="28"/>
          <w:szCs w:val="28"/>
        </w:rPr>
        <w:t>a</w:t>
      </w:r>
      <w:r w:rsidRPr="0049688F">
        <w:rPr>
          <w:spacing w:val="-3"/>
          <w:sz w:val="28"/>
          <w:szCs w:val="28"/>
        </w:rPr>
        <w:t>l</w:t>
      </w:r>
      <w:r w:rsidRPr="0049688F">
        <w:rPr>
          <w:sz w:val="28"/>
          <w:szCs w:val="28"/>
        </w:rPr>
        <w:t>a</w:t>
      </w:r>
      <w:r w:rsidRPr="0049688F">
        <w:rPr>
          <w:spacing w:val="-17"/>
          <w:sz w:val="28"/>
          <w:szCs w:val="28"/>
        </w:rPr>
        <w:t xml:space="preserve"> </w:t>
      </w:r>
      <w:r w:rsidRPr="0049688F">
        <w:rPr>
          <w:spacing w:val="2"/>
          <w:sz w:val="28"/>
          <w:szCs w:val="28"/>
        </w:rPr>
        <w:t>i</w:t>
      </w:r>
      <w:r w:rsidRPr="0049688F">
        <w:rPr>
          <w:sz w:val="28"/>
          <w:szCs w:val="28"/>
        </w:rPr>
        <w:t>n</w:t>
      </w:r>
      <w:r w:rsidRPr="0049688F">
        <w:rPr>
          <w:spacing w:val="-2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2</w:t>
      </w:r>
      <w:r w:rsidRPr="0049688F">
        <w:rPr>
          <w:spacing w:val="1"/>
          <w:sz w:val="28"/>
          <w:szCs w:val="28"/>
        </w:rPr>
        <w:t>0</w:t>
      </w:r>
      <w:r w:rsidRPr="0049688F">
        <w:rPr>
          <w:spacing w:val="-1"/>
          <w:sz w:val="28"/>
          <w:szCs w:val="28"/>
        </w:rPr>
        <w:t>1</w:t>
      </w:r>
      <w:r w:rsidRPr="0049688F">
        <w:rPr>
          <w:sz w:val="28"/>
          <w:szCs w:val="28"/>
        </w:rPr>
        <w:t>3</w:t>
      </w:r>
      <w:r w:rsidRPr="0049688F">
        <w:rPr>
          <w:spacing w:val="-10"/>
          <w:sz w:val="28"/>
          <w:szCs w:val="28"/>
        </w:rPr>
        <w:t xml:space="preserve"> </w:t>
      </w:r>
      <w:r w:rsidRPr="0049688F">
        <w:rPr>
          <w:spacing w:val="-2"/>
          <w:w w:val="92"/>
          <w:sz w:val="28"/>
          <w:szCs w:val="28"/>
        </w:rPr>
        <w:t>w</w:t>
      </w:r>
      <w:r w:rsidRPr="0049688F">
        <w:rPr>
          <w:spacing w:val="-1"/>
          <w:w w:val="92"/>
          <w:sz w:val="28"/>
          <w:szCs w:val="28"/>
        </w:rPr>
        <w:t>it</w:t>
      </w:r>
      <w:r w:rsidRPr="0049688F">
        <w:rPr>
          <w:w w:val="92"/>
          <w:sz w:val="28"/>
          <w:szCs w:val="28"/>
        </w:rPr>
        <w:t>h</w:t>
      </w:r>
      <w:r w:rsidRPr="0049688F">
        <w:rPr>
          <w:spacing w:val="2"/>
          <w:w w:val="92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6</w:t>
      </w:r>
      <w:r w:rsidRPr="0049688F">
        <w:rPr>
          <w:spacing w:val="-1"/>
          <w:sz w:val="28"/>
          <w:szCs w:val="28"/>
        </w:rPr>
        <w:t>3</w:t>
      </w:r>
      <w:r w:rsidRPr="0049688F">
        <w:rPr>
          <w:sz w:val="28"/>
          <w:szCs w:val="28"/>
        </w:rPr>
        <w:t>%</w:t>
      </w:r>
      <w:r>
        <w:rPr>
          <w:sz w:val="28"/>
          <w:szCs w:val="28"/>
        </w:rPr>
        <w:t xml:space="preserve">     </w:t>
      </w:r>
    </w:p>
    <w:p w:rsidR="0099234E" w:rsidRDefault="0099234E">
      <w:pPr>
        <w:spacing w:before="3" w:line="180" w:lineRule="exact"/>
        <w:rPr>
          <w:sz w:val="19"/>
          <w:szCs w:val="19"/>
        </w:rPr>
      </w:pPr>
    </w:p>
    <w:p w:rsidR="0099234E" w:rsidRDefault="0099234E">
      <w:pPr>
        <w:spacing w:line="200" w:lineRule="exact"/>
      </w:pPr>
    </w:p>
    <w:p w:rsidR="0099234E" w:rsidRDefault="0099234E">
      <w:pPr>
        <w:spacing w:line="200" w:lineRule="exact"/>
      </w:pPr>
    </w:p>
    <w:p w:rsidR="0099234E" w:rsidRDefault="0099234E">
      <w:pPr>
        <w:spacing w:line="200" w:lineRule="exact"/>
      </w:pPr>
    </w:p>
    <w:p w:rsidR="0099234E" w:rsidRPr="0049688F" w:rsidRDefault="0049688F">
      <w:pPr>
        <w:ind w:left="100"/>
        <w:rPr>
          <w:b/>
          <w:sz w:val="32"/>
          <w:szCs w:val="32"/>
        </w:rPr>
      </w:pPr>
      <w:r w:rsidRPr="0049688F">
        <w:rPr>
          <w:b/>
          <w:spacing w:val="3"/>
          <w:sz w:val="32"/>
          <w:szCs w:val="32"/>
        </w:rPr>
        <w:t>P</w:t>
      </w:r>
      <w:r w:rsidRPr="0049688F">
        <w:rPr>
          <w:b/>
          <w:sz w:val="32"/>
          <w:szCs w:val="32"/>
        </w:rPr>
        <w:t>R</w:t>
      </w:r>
      <w:r w:rsidRPr="0049688F">
        <w:rPr>
          <w:b/>
          <w:spacing w:val="-2"/>
          <w:sz w:val="32"/>
          <w:szCs w:val="32"/>
        </w:rPr>
        <w:t>O</w:t>
      </w:r>
      <w:r w:rsidRPr="0049688F">
        <w:rPr>
          <w:b/>
          <w:spacing w:val="1"/>
          <w:sz w:val="32"/>
          <w:szCs w:val="32"/>
        </w:rPr>
        <w:t>J</w:t>
      </w:r>
      <w:r w:rsidRPr="0049688F">
        <w:rPr>
          <w:b/>
          <w:spacing w:val="3"/>
          <w:sz w:val="32"/>
          <w:szCs w:val="32"/>
        </w:rPr>
        <w:t>E</w:t>
      </w:r>
      <w:r w:rsidRPr="0049688F">
        <w:rPr>
          <w:b/>
          <w:spacing w:val="2"/>
          <w:sz w:val="32"/>
          <w:szCs w:val="32"/>
        </w:rPr>
        <w:t>C</w:t>
      </w:r>
      <w:r w:rsidRPr="0049688F">
        <w:rPr>
          <w:b/>
          <w:spacing w:val="-1"/>
          <w:sz w:val="32"/>
          <w:szCs w:val="32"/>
        </w:rPr>
        <w:t>T</w:t>
      </w:r>
      <w:r w:rsidRPr="0049688F">
        <w:rPr>
          <w:b/>
          <w:sz w:val="32"/>
          <w:szCs w:val="32"/>
        </w:rPr>
        <w:t>S</w:t>
      </w:r>
      <w:r w:rsidRPr="0049688F">
        <w:rPr>
          <w:b/>
          <w:spacing w:val="9"/>
          <w:sz w:val="32"/>
          <w:szCs w:val="32"/>
        </w:rPr>
        <w:t xml:space="preserve"> </w:t>
      </w:r>
      <w:r w:rsidRPr="0049688F">
        <w:rPr>
          <w:b/>
          <w:spacing w:val="2"/>
          <w:w w:val="104"/>
          <w:sz w:val="32"/>
          <w:szCs w:val="32"/>
        </w:rPr>
        <w:t>U</w:t>
      </w:r>
      <w:r w:rsidRPr="0049688F">
        <w:rPr>
          <w:b/>
          <w:spacing w:val="-1"/>
          <w:w w:val="104"/>
          <w:sz w:val="32"/>
          <w:szCs w:val="32"/>
        </w:rPr>
        <w:t>N</w:t>
      </w:r>
      <w:r w:rsidRPr="0049688F">
        <w:rPr>
          <w:b/>
          <w:spacing w:val="3"/>
          <w:w w:val="106"/>
          <w:sz w:val="32"/>
          <w:szCs w:val="32"/>
        </w:rPr>
        <w:t>D</w:t>
      </w:r>
      <w:r w:rsidRPr="0049688F">
        <w:rPr>
          <w:b/>
          <w:spacing w:val="3"/>
          <w:w w:val="99"/>
          <w:sz w:val="32"/>
          <w:szCs w:val="32"/>
        </w:rPr>
        <w:t>ER</w:t>
      </w:r>
      <w:r w:rsidRPr="0049688F">
        <w:rPr>
          <w:b/>
          <w:spacing w:val="-1"/>
          <w:w w:val="112"/>
          <w:sz w:val="32"/>
          <w:szCs w:val="32"/>
        </w:rPr>
        <w:t>T</w:t>
      </w:r>
      <w:r w:rsidRPr="0049688F">
        <w:rPr>
          <w:b/>
          <w:spacing w:val="-1"/>
          <w:w w:val="95"/>
          <w:sz w:val="32"/>
          <w:szCs w:val="32"/>
        </w:rPr>
        <w:t>A</w:t>
      </w:r>
      <w:r w:rsidRPr="0049688F">
        <w:rPr>
          <w:b/>
          <w:w w:val="97"/>
          <w:sz w:val="32"/>
          <w:szCs w:val="32"/>
        </w:rPr>
        <w:t>K</w:t>
      </w:r>
      <w:r w:rsidRPr="0049688F">
        <w:rPr>
          <w:b/>
          <w:spacing w:val="3"/>
          <w:w w:val="103"/>
          <w:sz w:val="32"/>
          <w:szCs w:val="32"/>
        </w:rPr>
        <w:t>EN</w:t>
      </w:r>
    </w:p>
    <w:p w:rsidR="0099234E" w:rsidRDefault="0099234E">
      <w:pPr>
        <w:spacing w:before="1" w:line="260" w:lineRule="exact"/>
        <w:rPr>
          <w:sz w:val="26"/>
          <w:szCs w:val="26"/>
        </w:rPr>
      </w:pPr>
    </w:p>
    <w:p w:rsidR="0099234E" w:rsidRPr="0049688F" w:rsidRDefault="0049688F" w:rsidP="004968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9688F">
        <w:rPr>
          <w:sz w:val="28"/>
          <w:szCs w:val="28"/>
        </w:rPr>
        <w:t xml:space="preserve">A </w:t>
      </w:r>
      <w:r w:rsidRPr="0049688F">
        <w:rPr>
          <w:spacing w:val="1"/>
          <w:sz w:val="28"/>
          <w:szCs w:val="28"/>
        </w:rPr>
        <w:t xml:space="preserve"> </w:t>
      </w:r>
      <w:r w:rsidRPr="0049688F">
        <w:rPr>
          <w:spacing w:val="-1"/>
          <w:w w:val="105"/>
          <w:sz w:val="28"/>
          <w:szCs w:val="28"/>
        </w:rPr>
        <w:t>p</w:t>
      </w:r>
      <w:r w:rsidRPr="0049688F">
        <w:rPr>
          <w:spacing w:val="1"/>
          <w:w w:val="104"/>
          <w:sz w:val="28"/>
          <w:szCs w:val="28"/>
        </w:rPr>
        <w:t>r</w:t>
      </w:r>
      <w:r w:rsidRPr="0049688F">
        <w:rPr>
          <w:spacing w:val="1"/>
          <w:w w:val="103"/>
          <w:sz w:val="28"/>
          <w:szCs w:val="28"/>
        </w:rPr>
        <w:t>o</w:t>
      </w:r>
      <w:r w:rsidRPr="0049688F">
        <w:rPr>
          <w:spacing w:val="1"/>
          <w:w w:val="76"/>
          <w:sz w:val="28"/>
          <w:szCs w:val="28"/>
        </w:rPr>
        <w:t>j</w:t>
      </w:r>
      <w:r w:rsidRPr="0049688F">
        <w:rPr>
          <w:spacing w:val="1"/>
          <w:w w:val="102"/>
          <w:sz w:val="28"/>
          <w:szCs w:val="28"/>
        </w:rPr>
        <w:t>e</w:t>
      </w:r>
      <w:r w:rsidRPr="0049688F">
        <w:rPr>
          <w:spacing w:val="-2"/>
          <w:w w:val="94"/>
          <w:sz w:val="28"/>
          <w:szCs w:val="28"/>
        </w:rPr>
        <w:t>c</w:t>
      </w:r>
      <w:r w:rsidRPr="0049688F">
        <w:rPr>
          <w:w w:val="93"/>
          <w:sz w:val="28"/>
          <w:szCs w:val="28"/>
        </w:rPr>
        <w:t>t</w:t>
      </w:r>
      <w:r w:rsidRPr="0049688F">
        <w:rPr>
          <w:sz w:val="28"/>
          <w:szCs w:val="28"/>
        </w:rPr>
        <w:t xml:space="preserve"> </w:t>
      </w:r>
      <w:r w:rsidRPr="0049688F">
        <w:rPr>
          <w:spacing w:val="10"/>
          <w:sz w:val="28"/>
          <w:szCs w:val="28"/>
        </w:rPr>
        <w:t xml:space="preserve"> </w:t>
      </w:r>
      <w:r w:rsidRPr="0049688F">
        <w:rPr>
          <w:spacing w:val="-2"/>
          <w:sz w:val="28"/>
          <w:szCs w:val="28"/>
        </w:rPr>
        <w:t>c</w:t>
      </w:r>
      <w:r w:rsidRPr="0049688F">
        <w:rPr>
          <w:spacing w:val="-1"/>
          <w:sz w:val="28"/>
          <w:szCs w:val="28"/>
        </w:rPr>
        <w:t>o</w:t>
      </w:r>
      <w:r w:rsidRPr="0049688F">
        <w:rPr>
          <w:sz w:val="28"/>
          <w:szCs w:val="28"/>
        </w:rPr>
        <w:t>ndu</w:t>
      </w:r>
      <w:r w:rsidRPr="0049688F">
        <w:rPr>
          <w:spacing w:val="1"/>
          <w:sz w:val="28"/>
          <w:szCs w:val="28"/>
        </w:rPr>
        <w:t>c</w:t>
      </w:r>
      <w:r w:rsidRPr="0049688F">
        <w:rPr>
          <w:spacing w:val="-1"/>
          <w:sz w:val="28"/>
          <w:szCs w:val="28"/>
        </w:rPr>
        <w:t>t</w:t>
      </w:r>
      <w:r w:rsidRPr="0049688F">
        <w:rPr>
          <w:spacing w:val="-2"/>
          <w:sz w:val="28"/>
          <w:szCs w:val="28"/>
        </w:rPr>
        <w:t>e</w:t>
      </w:r>
      <w:r w:rsidRPr="0049688F">
        <w:rPr>
          <w:sz w:val="28"/>
          <w:szCs w:val="28"/>
        </w:rPr>
        <w:t xml:space="preserve">d </w:t>
      </w:r>
      <w:r w:rsidRPr="0049688F">
        <w:rPr>
          <w:spacing w:val="16"/>
          <w:sz w:val="28"/>
          <w:szCs w:val="28"/>
        </w:rPr>
        <w:t xml:space="preserve"> </w:t>
      </w:r>
      <w:r w:rsidRPr="0049688F">
        <w:rPr>
          <w:sz w:val="28"/>
          <w:szCs w:val="28"/>
        </w:rPr>
        <w:t xml:space="preserve">at </w:t>
      </w:r>
      <w:r w:rsidRPr="0049688F">
        <w:rPr>
          <w:spacing w:val="1"/>
          <w:sz w:val="28"/>
          <w:szCs w:val="28"/>
        </w:rPr>
        <w:t xml:space="preserve"> </w:t>
      </w:r>
      <w:proofErr w:type="spellStart"/>
      <w:r w:rsidRPr="0049688F">
        <w:rPr>
          <w:sz w:val="28"/>
          <w:szCs w:val="28"/>
        </w:rPr>
        <w:t>KE</w:t>
      </w:r>
      <w:r w:rsidRPr="0049688F">
        <w:rPr>
          <w:spacing w:val="-1"/>
          <w:sz w:val="28"/>
          <w:szCs w:val="28"/>
        </w:rPr>
        <w:t>L</w:t>
      </w:r>
      <w:r w:rsidRPr="0049688F">
        <w:rPr>
          <w:sz w:val="28"/>
          <w:szCs w:val="28"/>
        </w:rPr>
        <w:t>,</w:t>
      </w:r>
      <w:r w:rsidRPr="0049688F">
        <w:rPr>
          <w:spacing w:val="-4"/>
          <w:sz w:val="28"/>
          <w:szCs w:val="28"/>
        </w:rPr>
        <w:t>K</w:t>
      </w:r>
      <w:r w:rsidRPr="0049688F">
        <w:rPr>
          <w:spacing w:val="-1"/>
          <w:sz w:val="28"/>
          <w:szCs w:val="28"/>
        </w:rPr>
        <w:t>o</w:t>
      </w:r>
      <w:r w:rsidRPr="0049688F">
        <w:rPr>
          <w:spacing w:val="-3"/>
          <w:sz w:val="28"/>
          <w:szCs w:val="28"/>
        </w:rPr>
        <w:t>ll</w:t>
      </w:r>
      <w:r w:rsidRPr="0049688F">
        <w:rPr>
          <w:spacing w:val="-2"/>
          <w:sz w:val="28"/>
          <w:szCs w:val="28"/>
        </w:rPr>
        <w:t>a</w:t>
      </w:r>
      <w:r w:rsidRPr="0049688F">
        <w:rPr>
          <w:spacing w:val="-1"/>
          <w:sz w:val="28"/>
          <w:szCs w:val="28"/>
        </w:rPr>
        <w:t>m</w:t>
      </w:r>
      <w:proofErr w:type="spellEnd"/>
      <w:r w:rsidRPr="0049688F">
        <w:rPr>
          <w:sz w:val="28"/>
          <w:szCs w:val="28"/>
        </w:rPr>
        <w:t>,</w:t>
      </w:r>
      <w:r w:rsidRPr="0049688F">
        <w:rPr>
          <w:spacing w:val="54"/>
          <w:sz w:val="28"/>
          <w:szCs w:val="28"/>
        </w:rPr>
        <w:t xml:space="preserve"> </w:t>
      </w:r>
      <w:r w:rsidRPr="0049688F">
        <w:rPr>
          <w:sz w:val="28"/>
          <w:szCs w:val="28"/>
        </w:rPr>
        <w:t>K</w:t>
      </w:r>
      <w:r w:rsidRPr="0049688F">
        <w:rPr>
          <w:spacing w:val="-2"/>
          <w:sz w:val="28"/>
          <w:szCs w:val="28"/>
        </w:rPr>
        <w:t>e</w:t>
      </w:r>
      <w:r w:rsidRPr="0049688F">
        <w:rPr>
          <w:sz w:val="28"/>
          <w:szCs w:val="28"/>
        </w:rPr>
        <w:t>r</w:t>
      </w:r>
      <w:r w:rsidRPr="0049688F">
        <w:rPr>
          <w:spacing w:val="1"/>
          <w:sz w:val="28"/>
          <w:szCs w:val="28"/>
        </w:rPr>
        <w:t>a</w:t>
      </w:r>
      <w:r w:rsidRPr="0049688F">
        <w:rPr>
          <w:spacing w:val="-1"/>
          <w:sz w:val="28"/>
          <w:szCs w:val="28"/>
        </w:rPr>
        <w:t>l</w:t>
      </w:r>
      <w:r w:rsidRPr="0049688F">
        <w:rPr>
          <w:sz w:val="28"/>
          <w:szCs w:val="28"/>
        </w:rPr>
        <w:t>a</w:t>
      </w:r>
      <w:r w:rsidRPr="0049688F">
        <w:rPr>
          <w:spacing w:val="64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 xml:space="preserve">n </w:t>
      </w:r>
      <w:r w:rsidRPr="0049688F">
        <w:rPr>
          <w:spacing w:val="19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th</w:t>
      </w:r>
      <w:r w:rsidRPr="0049688F">
        <w:rPr>
          <w:sz w:val="28"/>
          <w:szCs w:val="28"/>
        </w:rPr>
        <w:t xml:space="preserve">e </w:t>
      </w:r>
      <w:r w:rsidRPr="0049688F">
        <w:rPr>
          <w:spacing w:val="16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t</w:t>
      </w:r>
      <w:r w:rsidRPr="0049688F">
        <w:rPr>
          <w:spacing w:val="1"/>
          <w:sz w:val="28"/>
          <w:szCs w:val="28"/>
        </w:rPr>
        <w:t>o</w:t>
      </w:r>
      <w:r w:rsidRPr="0049688F">
        <w:rPr>
          <w:spacing w:val="-3"/>
          <w:sz w:val="28"/>
          <w:szCs w:val="28"/>
        </w:rPr>
        <w:t>p</w:t>
      </w:r>
      <w:r w:rsidRPr="0049688F">
        <w:rPr>
          <w:sz w:val="28"/>
          <w:szCs w:val="28"/>
        </w:rPr>
        <w:t>ic</w:t>
      </w:r>
    </w:p>
    <w:p w:rsidR="0099234E" w:rsidRPr="0049688F" w:rsidRDefault="0049688F" w:rsidP="0049688F">
      <w:pPr>
        <w:pStyle w:val="ListParagraph"/>
        <w:spacing w:line="320" w:lineRule="exact"/>
        <w:rPr>
          <w:sz w:val="28"/>
          <w:szCs w:val="28"/>
        </w:rPr>
      </w:pPr>
      <w:r w:rsidRPr="0049688F">
        <w:rPr>
          <w:w w:val="96"/>
          <w:sz w:val="28"/>
          <w:szCs w:val="28"/>
        </w:rPr>
        <w:t>Financial</w:t>
      </w:r>
      <w:r w:rsidRPr="0049688F">
        <w:rPr>
          <w:spacing w:val="6"/>
          <w:w w:val="96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p</w:t>
      </w:r>
      <w:r w:rsidRPr="0049688F">
        <w:rPr>
          <w:sz w:val="28"/>
          <w:szCs w:val="28"/>
        </w:rPr>
        <w:t>e</w:t>
      </w:r>
      <w:r w:rsidRPr="0049688F">
        <w:rPr>
          <w:spacing w:val="1"/>
          <w:sz w:val="28"/>
          <w:szCs w:val="28"/>
        </w:rPr>
        <w:t>r</w:t>
      </w:r>
      <w:r w:rsidRPr="0049688F">
        <w:rPr>
          <w:spacing w:val="-2"/>
          <w:sz w:val="28"/>
          <w:szCs w:val="28"/>
        </w:rPr>
        <w:t>f</w:t>
      </w:r>
      <w:r w:rsidRPr="0049688F">
        <w:rPr>
          <w:spacing w:val="1"/>
          <w:sz w:val="28"/>
          <w:szCs w:val="28"/>
        </w:rPr>
        <w:t>o</w:t>
      </w:r>
      <w:r w:rsidRPr="0049688F">
        <w:rPr>
          <w:spacing w:val="-2"/>
          <w:sz w:val="28"/>
          <w:szCs w:val="28"/>
        </w:rPr>
        <w:t>r</w:t>
      </w:r>
      <w:r w:rsidRPr="0049688F">
        <w:rPr>
          <w:spacing w:val="-1"/>
          <w:sz w:val="28"/>
          <w:szCs w:val="28"/>
        </w:rPr>
        <w:t>m</w:t>
      </w:r>
      <w:r w:rsidRPr="0049688F">
        <w:rPr>
          <w:sz w:val="28"/>
          <w:szCs w:val="28"/>
        </w:rPr>
        <w:t>an</w:t>
      </w:r>
      <w:r w:rsidRPr="0049688F">
        <w:rPr>
          <w:spacing w:val="1"/>
          <w:sz w:val="28"/>
          <w:szCs w:val="28"/>
        </w:rPr>
        <w:t>c</w:t>
      </w:r>
      <w:r w:rsidRPr="0049688F">
        <w:rPr>
          <w:sz w:val="28"/>
          <w:szCs w:val="28"/>
        </w:rPr>
        <w:t>e</w:t>
      </w:r>
      <w:r w:rsidRPr="0049688F">
        <w:rPr>
          <w:spacing w:val="8"/>
          <w:sz w:val="28"/>
          <w:szCs w:val="28"/>
        </w:rPr>
        <w:t xml:space="preserve"> </w:t>
      </w:r>
      <w:r w:rsidRPr="0049688F">
        <w:rPr>
          <w:spacing w:val="-3"/>
          <w:sz w:val="28"/>
          <w:szCs w:val="28"/>
        </w:rPr>
        <w:t>A</w:t>
      </w:r>
      <w:r w:rsidRPr="0049688F">
        <w:rPr>
          <w:sz w:val="28"/>
          <w:szCs w:val="28"/>
        </w:rPr>
        <w:t>naly</w:t>
      </w:r>
      <w:r w:rsidRPr="0049688F">
        <w:rPr>
          <w:spacing w:val="-1"/>
          <w:sz w:val="28"/>
          <w:szCs w:val="28"/>
        </w:rPr>
        <w:t>s</w:t>
      </w:r>
      <w:r w:rsidRPr="0049688F">
        <w:rPr>
          <w:sz w:val="28"/>
          <w:szCs w:val="28"/>
        </w:rPr>
        <w:t>is</w:t>
      </w:r>
    </w:p>
    <w:p w:rsidR="0099234E" w:rsidRPr="0049688F" w:rsidRDefault="0049688F" w:rsidP="0049688F">
      <w:pPr>
        <w:pStyle w:val="ListParagraph"/>
        <w:numPr>
          <w:ilvl w:val="0"/>
          <w:numId w:val="3"/>
        </w:numPr>
        <w:tabs>
          <w:tab w:val="left" w:pos="820"/>
        </w:tabs>
        <w:spacing w:before="34" w:line="320" w:lineRule="exact"/>
        <w:ind w:right="580"/>
        <w:rPr>
          <w:sz w:val="28"/>
          <w:szCs w:val="28"/>
        </w:rPr>
        <w:sectPr w:rsidR="0099234E" w:rsidRPr="0049688F">
          <w:pgSz w:w="12240" w:h="15840"/>
          <w:pgMar w:top="900" w:right="1340" w:bottom="280" w:left="1340" w:header="720" w:footer="720" w:gutter="0"/>
          <w:cols w:space="720"/>
        </w:sectPr>
      </w:pPr>
      <w:r w:rsidRPr="0049688F">
        <w:rPr>
          <w:sz w:val="28"/>
          <w:szCs w:val="28"/>
        </w:rPr>
        <w:t>A</w:t>
      </w:r>
      <w:r w:rsidRPr="0049688F">
        <w:rPr>
          <w:spacing w:val="6"/>
          <w:sz w:val="28"/>
          <w:szCs w:val="28"/>
        </w:rPr>
        <w:t xml:space="preserve"> </w:t>
      </w:r>
      <w:r w:rsidRPr="0049688F">
        <w:rPr>
          <w:spacing w:val="1"/>
          <w:w w:val="104"/>
          <w:sz w:val="28"/>
          <w:szCs w:val="28"/>
        </w:rPr>
        <w:t>Pr</w:t>
      </w:r>
      <w:r w:rsidRPr="0049688F">
        <w:rPr>
          <w:spacing w:val="-1"/>
          <w:w w:val="103"/>
          <w:sz w:val="28"/>
          <w:szCs w:val="28"/>
        </w:rPr>
        <w:t>o</w:t>
      </w:r>
      <w:r w:rsidRPr="0049688F">
        <w:rPr>
          <w:spacing w:val="1"/>
          <w:w w:val="76"/>
          <w:sz w:val="28"/>
          <w:szCs w:val="28"/>
        </w:rPr>
        <w:t>j</w:t>
      </w:r>
      <w:r w:rsidRPr="0049688F">
        <w:rPr>
          <w:w w:val="98"/>
          <w:sz w:val="28"/>
          <w:szCs w:val="28"/>
        </w:rPr>
        <w:t>e</w:t>
      </w:r>
      <w:r w:rsidRPr="0049688F">
        <w:rPr>
          <w:spacing w:val="1"/>
          <w:w w:val="98"/>
          <w:sz w:val="28"/>
          <w:szCs w:val="28"/>
        </w:rPr>
        <w:t>c</w:t>
      </w:r>
      <w:r w:rsidRPr="0049688F">
        <w:rPr>
          <w:w w:val="93"/>
          <w:sz w:val="28"/>
          <w:szCs w:val="28"/>
        </w:rPr>
        <w:t>t</w:t>
      </w:r>
      <w:r w:rsidRPr="0049688F">
        <w:rPr>
          <w:spacing w:val="16"/>
          <w:sz w:val="28"/>
          <w:szCs w:val="28"/>
        </w:rPr>
        <w:t xml:space="preserve"> </w:t>
      </w:r>
      <w:r w:rsidRPr="0049688F">
        <w:rPr>
          <w:spacing w:val="-2"/>
          <w:sz w:val="28"/>
          <w:szCs w:val="28"/>
        </w:rPr>
        <w:t>c</w:t>
      </w:r>
      <w:r w:rsidRPr="0049688F">
        <w:rPr>
          <w:spacing w:val="-1"/>
          <w:sz w:val="28"/>
          <w:szCs w:val="28"/>
        </w:rPr>
        <w:t>o</w:t>
      </w:r>
      <w:r w:rsidRPr="0049688F">
        <w:rPr>
          <w:sz w:val="28"/>
          <w:szCs w:val="28"/>
        </w:rPr>
        <w:t>nd</w:t>
      </w:r>
      <w:r w:rsidRPr="0049688F">
        <w:rPr>
          <w:spacing w:val="-2"/>
          <w:sz w:val="28"/>
          <w:szCs w:val="28"/>
        </w:rPr>
        <w:t>u</w:t>
      </w:r>
      <w:r w:rsidRPr="0049688F">
        <w:rPr>
          <w:spacing w:val="1"/>
          <w:sz w:val="28"/>
          <w:szCs w:val="28"/>
        </w:rPr>
        <w:t>c</w:t>
      </w:r>
      <w:r w:rsidRPr="0049688F">
        <w:rPr>
          <w:spacing w:val="-1"/>
          <w:sz w:val="28"/>
          <w:szCs w:val="28"/>
        </w:rPr>
        <w:t>t</w:t>
      </w:r>
      <w:r w:rsidRPr="0049688F">
        <w:rPr>
          <w:spacing w:val="-2"/>
          <w:sz w:val="28"/>
          <w:szCs w:val="28"/>
        </w:rPr>
        <w:t>e</w:t>
      </w:r>
      <w:r w:rsidRPr="0049688F">
        <w:rPr>
          <w:sz w:val="28"/>
          <w:szCs w:val="28"/>
        </w:rPr>
        <w:t>d</w:t>
      </w:r>
      <w:r w:rsidRPr="0049688F">
        <w:rPr>
          <w:spacing w:val="23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n</w:t>
      </w:r>
      <w:r w:rsidRPr="0049688F">
        <w:rPr>
          <w:spacing w:val="27"/>
          <w:sz w:val="28"/>
          <w:szCs w:val="28"/>
        </w:rPr>
        <w:t xml:space="preserve"> </w:t>
      </w:r>
      <w:r w:rsidRPr="0049688F">
        <w:rPr>
          <w:spacing w:val="-3"/>
          <w:sz w:val="28"/>
          <w:szCs w:val="28"/>
        </w:rPr>
        <w:t>C</w:t>
      </w:r>
      <w:r w:rsidRPr="0049688F">
        <w:rPr>
          <w:spacing w:val="-2"/>
          <w:sz w:val="28"/>
          <w:szCs w:val="28"/>
        </w:rPr>
        <w:t>u</w:t>
      </w:r>
      <w:r w:rsidRPr="0049688F">
        <w:rPr>
          <w:spacing w:val="-3"/>
          <w:sz w:val="28"/>
          <w:szCs w:val="28"/>
        </w:rPr>
        <w:t>s</w:t>
      </w:r>
      <w:r w:rsidRPr="0049688F">
        <w:rPr>
          <w:spacing w:val="-6"/>
          <w:sz w:val="28"/>
          <w:szCs w:val="28"/>
        </w:rPr>
        <w:t>t</w:t>
      </w:r>
      <w:r w:rsidRPr="0049688F">
        <w:rPr>
          <w:spacing w:val="-4"/>
          <w:sz w:val="28"/>
          <w:szCs w:val="28"/>
        </w:rPr>
        <w:t>o</w:t>
      </w:r>
      <w:r w:rsidRPr="0049688F">
        <w:rPr>
          <w:spacing w:val="-1"/>
          <w:sz w:val="28"/>
          <w:szCs w:val="28"/>
        </w:rPr>
        <w:t>m</w:t>
      </w:r>
      <w:r w:rsidRPr="0049688F">
        <w:rPr>
          <w:spacing w:val="-4"/>
          <w:sz w:val="28"/>
          <w:szCs w:val="28"/>
        </w:rPr>
        <w:t>e</w:t>
      </w:r>
      <w:r w:rsidRPr="0049688F">
        <w:rPr>
          <w:sz w:val="28"/>
          <w:szCs w:val="28"/>
        </w:rPr>
        <w:t>r</w:t>
      </w:r>
      <w:r w:rsidRPr="0049688F">
        <w:rPr>
          <w:spacing w:val="1"/>
          <w:sz w:val="28"/>
          <w:szCs w:val="28"/>
        </w:rPr>
        <w:t xml:space="preserve"> </w:t>
      </w:r>
      <w:proofErr w:type="spellStart"/>
      <w:r w:rsidRPr="0049688F">
        <w:rPr>
          <w:spacing w:val="-4"/>
          <w:sz w:val="28"/>
          <w:szCs w:val="28"/>
        </w:rPr>
        <w:t>S</w:t>
      </w:r>
      <w:r w:rsidRPr="0049688F">
        <w:rPr>
          <w:spacing w:val="-2"/>
          <w:sz w:val="28"/>
          <w:szCs w:val="28"/>
        </w:rPr>
        <w:t>a</w:t>
      </w:r>
      <w:r w:rsidRPr="0049688F">
        <w:rPr>
          <w:spacing w:val="-3"/>
          <w:sz w:val="28"/>
          <w:szCs w:val="28"/>
        </w:rPr>
        <w:t>ti</w:t>
      </w:r>
      <w:r w:rsidRPr="0049688F">
        <w:rPr>
          <w:spacing w:val="-6"/>
          <w:sz w:val="28"/>
          <w:szCs w:val="28"/>
        </w:rPr>
        <w:t>s</w:t>
      </w:r>
      <w:r w:rsidRPr="0049688F">
        <w:rPr>
          <w:spacing w:val="-5"/>
          <w:sz w:val="28"/>
          <w:szCs w:val="28"/>
        </w:rPr>
        <w:t>a</w:t>
      </w:r>
      <w:r w:rsidRPr="0049688F">
        <w:rPr>
          <w:spacing w:val="-2"/>
          <w:sz w:val="28"/>
          <w:szCs w:val="28"/>
        </w:rPr>
        <w:t>f</w:t>
      </w:r>
      <w:r w:rsidRPr="0049688F">
        <w:rPr>
          <w:spacing w:val="-5"/>
          <w:sz w:val="28"/>
          <w:szCs w:val="28"/>
        </w:rPr>
        <w:t>a</w:t>
      </w:r>
      <w:r w:rsidRPr="0049688F">
        <w:rPr>
          <w:spacing w:val="-4"/>
          <w:sz w:val="28"/>
          <w:szCs w:val="28"/>
        </w:rPr>
        <w:t>c</w:t>
      </w:r>
      <w:r w:rsidRPr="0049688F">
        <w:rPr>
          <w:spacing w:val="-3"/>
          <w:sz w:val="28"/>
          <w:szCs w:val="28"/>
        </w:rPr>
        <w:t>ti</w:t>
      </w:r>
      <w:r w:rsidRPr="0049688F">
        <w:rPr>
          <w:spacing w:val="-1"/>
          <w:sz w:val="28"/>
          <w:szCs w:val="28"/>
        </w:rPr>
        <w:t>o</w:t>
      </w:r>
      <w:r w:rsidRPr="0049688F">
        <w:rPr>
          <w:sz w:val="28"/>
          <w:szCs w:val="28"/>
        </w:rPr>
        <w:t>n</w:t>
      </w:r>
      <w:proofErr w:type="spellEnd"/>
      <w:r w:rsidRPr="0049688F">
        <w:rPr>
          <w:spacing w:val="3"/>
          <w:sz w:val="28"/>
          <w:szCs w:val="28"/>
        </w:rPr>
        <w:t xml:space="preserve"> </w:t>
      </w:r>
      <w:r w:rsidRPr="0049688F">
        <w:rPr>
          <w:sz w:val="28"/>
          <w:szCs w:val="28"/>
        </w:rPr>
        <w:t>at</w:t>
      </w:r>
      <w:r w:rsidRPr="0049688F">
        <w:rPr>
          <w:spacing w:val="3"/>
          <w:sz w:val="28"/>
          <w:szCs w:val="28"/>
        </w:rPr>
        <w:t xml:space="preserve"> </w:t>
      </w:r>
      <w:proofErr w:type="spellStart"/>
      <w:r w:rsidRPr="0049688F">
        <w:rPr>
          <w:spacing w:val="-1"/>
          <w:sz w:val="28"/>
          <w:szCs w:val="28"/>
        </w:rPr>
        <w:t>Po</w:t>
      </w:r>
      <w:r w:rsidRPr="0049688F">
        <w:rPr>
          <w:sz w:val="28"/>
          <w:szCs w:val="28"/>
        </w:rPr>
        <w:t>n</w:t>
      </w:r>
      <w:r w:rsidRPr="0049688F">
        <w:rPr>
          <w:spacing w:val="-2"/>
          <w:sz w:val="28"/>
          <w:szCs w:val="28"/>
        </w:rPr>
        <w:t>n</w:t>
      </w:r>
      <w:r w:rsidRPr="0049688F">
        <w:rPr>
          <w:sz w:val="28"/>
          <w:szCs w:val="28"/>
        </w:rPr>
        <w:t>us</w:t>
      </w:r>
      <w:proofErr w:type="spellEnd"/>
      <w:r w:rsidRPr="0049688F">
        <w:rPr>
          <w:spacing w:val="11"/>
          <w:sz w:val="28"/>
          <w:szCs w:val="28"/>
        </w:rPr>
        <w:t xml:space="preserve"> </w:t>
      </w:r>
      <w:r w:rsidRPr="0049688F">
        <w:rPr>
          <w:spacing w:val="-2"/>
          <w:sz w:val="28"/>
          <w:szCs w:val="28"/>
        </w:rPr>
        <w:t>f</w:t>
      </w:r>
      <w:r w:rsidRPr="0049688F">
        <w:rPr>
          <w:spacing w:val="-1"/>
          <w:sz w:val="28"/>
          <w:szCs w:val="28"/>
        </w:rPr>
        <w:t>oo</w:t>
      </w:r>
      <w:r w:rsidRPr="0049688F">
        <w:rPr>
          <w:sz w:val="28"/>
          <w:szCs w:val="28"/>
        </w:rPr>
        <w:t>d</w:t>
      </w:r>
      <w:r w:rsidRPr="0049688F">
        <w:rPr>
          <w:spacing w:val="-3"/>
          <w:sz w:val="28"/>
          <w:szCs w:val="28"/>
        </w:rPr>
        <w:t xml:space="preserve"> </w:t>
      </w:r>
      <w:r w:rsidRPr="0049688F">
        <w:rPr>
          <w:w w:val="104"/>
          <w:sz w:val="28"/>
          <w:szCs w:val="28"/>
        </w:rPr>
        <w:t>p</w:t>
      </w:r>
      <w:r w:rsidRPr="0049688F">
        <w:rPr>
          <w:spacing w:val="-2"/>
          <w:w w:val="104"/>
          <w:sz w:val="28"/>
          <w:szCs w:val="28"/>
        </w:rPr>
        <w:t>r</w:t>
      </w:r>
      <w:r w:rsidRPr="0049688F">
        <w:rPr>
          <w:spacing w:val="1"/>
          <w:w w:val="103"/>
          <w:sz w:val="28"/>
          <w:szCs w:val="28"/>
        </w:rPr>
        <w:t>o</w:t>
      </w:r>
      <w:r w:rsidRPr="0049688F">
        <w:rPr>
          <w:spacing w:val="-3"/>
          <w:w w:val="105"/>
          <w:sz w:val="28"/>
          <w:szCs w:val="28"/>
        </w:rPr>
        <w:t>d</w:t>
      </w:r>
      <w:r w:rsidRPr="0049688F">
        <w:rPr>
          <w:spacing w:val="-2"/>
          <w:w w:val="102"/>
          <w:sz w:val="28"/>
          <w:szCs w:val="28"/>
        </w:rPr>
        <w:t>u</w:t>
      </w:r>
      <w:r w:rsidRPr="0049688F">
        <w:rPr>
          <w:w w:val="93"/>
          <w:sz w:val="28"/>
          <w:szCs w:val="28"/>
        </w:rPr>
        <w:t xml:space="preserve">cts </w:t>
      </w:r>
      <w:proofErr w:type="spellStart"/>
      <w:r w:rsidRPr="0049688F">
        <w:rPr>
          <w:sz w:val="28"/>
          <w:szCs w:val="28"/>
        </w:rPr>
        <w:t>an</w:t>
      </w:r>
      <w:r w:rsidRPr="0049688F">
        <w:rPr>
          <w:spacing w:val="1"/>
          <w:sz w:val="28"/>
          <w:szCs w:val="28"/>
        </w:rPr>
        <w:t>c</w:t>
      </w:r>
      <w:r w:rsidRPr="0049688F">
        <w:rPr>
          <w:sz w:val="28"/>
          <w:szCs w:val="28"/>
        </w:rPr>
        <w:t>hal</w:t>
      </w:r>
      <w:proofErr w:type="spellEnd"/>
      <w:r w:rsidRPr="0049688F">
        <w:rPr>
          <w:spacing w:val="-15"/>
          <w:sz w:val="28"/>
          <w:szCs w:val="28"/>
        </w:rPr>
        <w:t xml:space="preserve"> </w:t>
      </w:r>
      <w:r w:rsidRPr="0049688F">
        <w:rPr>
          <w:sz w:val="28"/>
          <w:szCs w:val="28"/>
        </w:rPr>
        <w:t>,</w:t>
      </w:r>
      <w:r w:rsidRPr="0049688F">
        <w:rPr>
          <w:spacing w:val="-3"/>
          <w:sz w:val="28"/>
          <w:szCs w:val="28"/>
        </w:rPr>
        <w:t xml:space="preserve"> </w:t>
      </w:r>
      <w:proofErr w:type="spellStart"/>
      <w:r w:rsidRPr="0049688F">
        <w:rPr>
          <w:spacing w:val="-1"/>
          <w:sz w:val="28"/>
          <w:szCs w:val="28"/>
        </w:rPr>
        <w:t>k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l</w:t>
      </w:r>
      <w:r w:rsidRPr="0049688F">
        <w:rPr>
          <w:spacing w:val="-2"/>
          <w:sz w:val="28"/>
          <w:szCs w:val="28"/>
        </w:rPr>
        <w:t>l</w:t>
      </w:r>
      <w:r w:rsidRPr="0049688F">
        <w:rPr>
          <w:sz w:val="28"/>
          <w:szCs w:val="28"/>
        </w:rPr>
        <w:t>am</w:t>
      </w:r>
      <w:proofErr w:type="spellEnd"/>
    </w:p>
    <w:p w:rsidR="0099234E" w:rsidRDefault="0099234E">
      <w:pPr>
        <w:spacing w:line="260" w:lineRule="exact"/>
        <w:rPr>
          <w:sz w:val="26"/>
          <w:szCs w:val="26"/>
        </w:rPr>
      </w:pPr>
    </w:p>
    <w:p w:rsidR="0099234E" w:rsidRPr="0049688F" w:rsidRDefault="0049688F">
      <w:pPr>
        <w:spacing w:before="18"/>
        <w:ind w:left="100"/>
        <w:rPr>
          <w:b/>
          <w:sz w:val="32"/>
          <w:szCs w:val="32"/>
        </w:rPr>
      </w:pPr>
      <w:r w:rsidRPr="0049688F">
        <w:rPr>
          <w:b/>
          <w:spacing w:val="-1"/>
          <w:sz w:val="32"/>
          <w:szCs w:val="32"/>
        </w:rPr>
        <w:t>K</w:t>
      </w:r>
      <w:r w:rsidRPr="0049688F">
        <w:rPr>
          <w:b/>
          <w:spacing w:val="1"/>
          <w:sz w:val="32"/>
          <w:szCs w:val="32"/>
        </w:rPr>
        <w:t>E</w:t>
      </w:r>
      <w:r w:rsidRPr="0049688F">
        <w:rPr>
          <w:b/>
          <w:sz w:val="32"/>
          <w:szCs w:val="32"/>
        </w:rPr>
        <w:t>Y</w:t>
      </w:r>
      <w:r w:rsidRPr="0049688F">
        <w:rPr>
          <w:b/>
          <w:spacing w:val="-15"/>
          <w:sz w:val="32"/>
          <w:szCs w:val="32"/>
        </w:rPr>
        <w:t xml:space="preserve"> </w:t>
      </w:r>
      <w:r w:rsidRPr="0049688F">
        <w:rPr>
          <w:b/>
          <w:spacing w:val="3"/>
          <w:sz w:val="32"/>
          <w:szCs w:val="32"/>
        </w:rPr>
        <w:t>S</w:t>
      </w:r>
      <w:r w:rsidRPr="0049688F">
        <w:rPr>
          <w:b/>
          <w:spacing w:val="-1"/>
          <w:sz w:val="32"/>
          <w:szCs w:val="32"/>
        </w:rPr>
        <w:t>K</w:t>
      </w:r>
      <w:r w:rsidRPr="0049688F">
        <w:rPr>
          <w:b/>
          <w:spacing w:val="1"/>
          <w:sz w:val="32"/>
          <w:szCs w:val="32"/>
        </w:rPr>
        <w:t>IL</w:t>
      </w:r>
      <w:r w:rsidRPr="0049688F">
        <w:rPr>
          <w:b/>
          <w:spacing w:val="3"/>
          <w:sz w:val="32"/>
          <w:szCs w:val="32"/>
        </w:rPr>
        <w:t>LS</w:t>
      </w:r>
    </w:p>
    <w:p w:rsidR="0099234E" w:rsidRDefault="0099234E">
      <w:pPr>
        <w:spacing w:before="7" w:line="240" w:lineRule="exact"/>
        <w:rPr>
          <w:sz w:val="24"/>
          <w:szCs w:val="24"/>
        </w:rPr>
      </w:pPr>
    </w:p>
    <w:p w:rsidR="0099234E" w:rsidRPr="0049688F" w:rsidRDefault="0049688F" w:rsidP="004968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9688F">
        <w:rPr>
          <w:spacing w:val="-1"/>
          <w:sz w:val="28"/>
          <w:szCs w:val="28"/>
        </w:rPr>
        <w:t>T</w:t>
      </w:r>
      <w:r w:rsidRPr="0049688F">
        <w:rPr>
          <w:spacing w:val="1"/>
          <w:sz w:val="28"/>
          <w:szCs w:val="28"/>
        </w:rPr>
        <w:t>e</w:t>
      </w:r>
      <w:r w:rsidRPr="0049688F">
        <w:rPr>
          <w:sz w:val="28"/>
          <w:szCs w:val="28"/>
        </w:rPr>
        <w:t>am</w:t>
      </w:r>
      <w:r w:rsidRPr="0049688F">
        <w:rPr>
          <w:spacing w:val="21"/>
          <w:sz w:val="28"/>
          <w:szCs w:val="28"/>
        </w:rPr>
        <w:t xml:space="preserve"> </w:t>
      </w:r>
      <w:r w:rsidRPr="0049688F">
        <w:rPr>
          <w:spacing w:val="1"/>
          <w:w w:val="104"/>
          <w:sz w:val="28"/>
          <w:szCs w:val="28"/>
        </w:rPr>
        <w:t>P</w:t>
      </w:r>
      <w:r w:rsidRPr="0049688F">
        <w:rPr>
          <w:w w:val="93"/>
          <w:sz w:val="28"/>
          <w:szCs w:val="28"/>
        </w:rPr>
        <w:t>l</w:t>
      </w:r>
      <w:r w:rsidRPr="0049688F">
        <w:rPr>
          <w:spacing w:val="-3"/>
          <w:w w:val="93"/>
          <w:sz w:val="28"/>
          <w:szCs w:val="28"/>
        </w:rPr>
        <w:t>a</w:t>
      </w:r>
      <w:r w:rsidRPr="0049688F">
        <w:rPr>
          <w:spacing w:val="-2"/>
          <w:w w:val="83"/>
          <w:sz w:val="28"/>
          <w:szCs w:val="28"/>
        </w:rPr>
        <w:t>y</w:t>
      </w:r>
      <w:r w:rsidRPr="0049688F">
        <w:rPr>
          <w:spacing w:val="-2"/>
          <w:w w:val="103"/>
          <w:sz w:val="28"/>
          <w:szCs w:val="28"/>
        </w:rPr>
        <w:t>er</w:t>
      </w:r>
    </w:p>
    <w:p w:rsidR="0099234E" w:rsidRPr="0049688F" w:rsidRDefault="0049688F" w:rsidP="0049688F">
      <w:pPr>
        <w:pStyle w:val="ListParagraph"/>
        <w:numPr>
          <w:ilvl w:val="0"/>
          <w:numId w:val="3"/>
        </w:numPr>
        <w:spacing w:before="12"/>
        <w:rPr>
          <w:sz w:val="28"/>
          <w:szCs w:val="28"/>
        </w:rPr>
      </w:pPr>
      <w:r w:rsidRPr="0049688F">
        <w:rPr>
          <w:spacing w:val="-1"/>
          <w:sz w:val="28"/>
          <w:szCs w:val="28"/>
        </w:rPr>
        <w:t>D</w:t>
      </w:r>
      <w:r w:rsidRPr="0049688F">
        <w:rPr>
          <w:spacing w:val="1"/>
          <w:sz w:val="28"/>
          <w:szCs w:val="28"/>
        </w:rPr>
        <w:t>ec</w:t>
      </w:r>
      <w:r w:rsidRPr="0049688F">
        <w:rPr>
          <w:spacing w:val="-1"/>
          <w:sz w:val="28"/>
          <w:szCs w:val="28"/>
        </w:rPr>
        <w:t>isi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n</w:t>
      </w:r>
      <w:r w:rsidRPr="0049688F">
        <w:rPr>
          <w:spacing w:val="-15"/>
          <w:sz w:val="28"/>
          <w:szCs w:val="28"/>
        </w:rPr>
        <w:t xml:space="preserve"> </w:t>
      </w:r>
      <w:r w:rsidRPr="0049688F">
        <w:rPr>
          <w:spacing w:val="-3"/>
          <w:w w:val="96"/>
          <w:sz w:val="28"/>
          <w:szCs w:val="28"/>
        </w:rPr>
        <w:t>m</w:t>
      </w:r>
      <w:r w:rsidRPr="0049688F">
        <w:rPr>
          <w:w w:val="96"/>
          <w:sz w:val="28"/>
          <w:szCs w:val="28"/>
        </w:rPr>
        <w:t>a</w:t>
      </w:r>
      <w:r w:rsidRPr="0049688F">
        <w:rPr>
          <w:spacing w:val="-1"/>
          <w:w w:val="96"/>
          <w:sz w:val="28"/>
          <w:szCs w:val="28"/>
        </w:rPr>
        <w:t>ki</w:t>
      </w:r>
      <w:r w:rsidRPr="0049688F">
        <w:rPr>
          <w:w w:val="96"/>
          <w:sz w:val="28"/>
          <w:szCs w:val="28"/>
        </w:rPr>
        <w:t>ng</w:t>
      </w:r>
      <w:r w:rsidRPr="0049688F">
        <w:rPr>
          <w:spacing w:val="6"/>
          <w:w w:val="96"/>
          <w:sz w:val="28"/>
          <w:szCs w:val="28"/>
        </w:rPr>
        <w:t xml:space="preserve"> </w:t>
      </w:r>
      <w:r w:rsidRPr="0049688F">
        <w:rPr>
          <w:spacing w:val="-2"/>
          <w:sz w:val="28"/>
          <w:szCs w:val="28"/>
        </w:rPr>
        <w:t>a</w:t>
      </w:r>
      <w:r w:rsidRPr="0049688F">
        <w:rPr>
          <w:sz w:val="28"/>
          <w:szCs w:val="28"/>
        </w:rPr>
        <w:t>nd</w:t>
      </w:r>
      <w:r w:rsidRPr="0049688F">
        <w:rPr>
          <w:spacing w:val="7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p</w:t>
      </w:r>
      <w:r w:rsidRPr="0049688F">
        <w:rPr>
          <w:spacing w:val="1"/>
          <w:sz w:val="28"/>
          <w:szCs w:val="28"/>
        </w:rPr>
        <w:t>r</w:t>
      </w:r>
      <w:r w:rsidRPr="0049688F">
        <w:rPr>
          <w:spacing w:val="-1"/>
          <w:sz w:val="28"/>
          <w:szCs w:val="28"/>
        </w:rPr>
        <w:t>o</w:t>
      </w:r>
      <w:r w:rsidRPr="0049688F">
        <w:rPr>
          <w:sz w:val="28"/>
          <w:szCs w:val="28"/>
        </w:rPr>
        <w:t>b</w:t>
      </w:r>
      <w:r w:rsidRPr="0049688F">
        <w:rPr>
          <w:spacing w:val="-1"/>
          <w:sz w:val="28"/>
          <w:szCs w:val="28"/>
        </w:rPr>
        <w:t>l</w:t>
      </w:r>
      <w:r w:rsidRPr="0049688F">
        <w:rPr>
          <w:spacing w:val="1"/>
          <w:sz w:val="28"/>
          <w:szCs w:val="28"/>
        </w:rPr>
        <w:t>e</w:t>
      </w:r>
      <w:r w:rsidRPr="0049688F">
        <w:rPr>
          <w:sz w:val="28"/>
          <w:szCs w:val="28"/>
        </w:rPr>
        <w:t>m</w:t>
      </w:r>
      <w:r w:rsidRPr="0049688F">
        <w:rPr>
          <w:spacing w:val="12"/>
          <w:sz w:val="28"/>
          <w:szCs w:val="28"/>
        </w:rPr>
        <w:t xml:space="preserve"> </w:t>
      </w:r>
      <w:r w:rsidRPr="0049688F">
        <w:rPr>
          <w:spacing w:val="-1"/>
          <w:w w:val="91"/>
          <w:sz w:val="28"/>
          <w:szCs w:val="28"/>
        </w:rPr>
        <w:t>s</w:t>
      </w:r>
      <w:r w:rsidRPr="0049688F">
        <w:rPr>
          <w:spacing w:val="1"/>
          <w:w w:val="103"/>
          <w:sz w:val="28"/>
          <w:szCs w:val="28"/>
        </w:rPr>
        <w:t>o</w:t>
      </w:r>
      <w:r w:rsidRPr="0049688F">
        <w:rPr>
          <w:spacing w:val="-1"/>
          <w:w w:val="87"/>
          <w:sz w:val="28"/>
          <w:szCs w:val="28"/>
        </w:rPr>
        <w:t>l</w:t>
      </w:r>
      <w:r w:rsidRPr="0049688F">
        <w:rPr>
          <w:spacing w:val="-1"/>
          <w:w w:val="83"/>
          <w:sz w:val="28"/>
          <w:szCs w:val="28"/>
        </w:rPr>
        <w:t>v</w:t>
      </w:r>
      <w:r w:rsidRPr="0049688F">
        <w:rPr>
          <w:spacing w:val="-1"/>
          <w:w w:val="87"/>
          <w:sz w:val="28"/>
          <w:szCs w:val="28"/>
        </w:rPr>
        <w:t>i</w:t>
      </w:r>
      <w:r w:rsidRPr="0049688F">
        <w:rPr>
          <w:w w:val="104"/>
          <w:sz w:val="28"/>
          <w:szCs w:val="28"/>
        </w:rPr>
        <w:t>n</w:t>
      </w:r>
      <w:r w:rsidRPr="0049688F">
        <w:rPr>
          <w:w w:val="82"/>
          <w:sz w:val="28"/>
          <w:szCs w:val="28"/>
        </w:rPr>
        <w:t>g</w:t>
      </w:r>
    </w:p>
    <w:p w:rsidR="0099234E" w:rsidRPr="0049688F" w:rsidRDefault="0049688F" w:rsidP="0049688F">
      <w:pPr>
        <w:pStyle w:val="ListParagraph"/>
        <w:numPr>
          <w:ilvl w:val="0"/>
          <w:numId w:val="3"/>
        </w:numPr>
        <w:spacing w:before="9"/>
        <w:rPr>
          <w:sz w:val="28"/>
          <w:szCs w:val="28"/>
        </w:rPr>
      </w:pPr>
      <w:r w:rsidRPr="0049688F">
        <w:rPr>
          <w:sz w:val="28"/>
          <w:szCs w:val="28"/>
        </w:rPr>
        <w:t>An</w:t>
      </w:r>
      <w:r w:rsidRPr="0049688F">
        <w:rPr>
          <w:spacing w:val="-2"/>
          <w:sz w:val="28"/>
          <w:szCs w:val="28"/>
        </w:rPr>
        <w:t xml:space="preserve"> </w:t>
      </w:r>
      <w:r w:rsidRPr="0049688F">
        <w:rPr>
          <w:sz w:val="28"/>
          <w:szCs w:val="28"/>
        </w:rPr>
        <w:t>a</w:t>
      </w:r>
      <w:r w:rsidRPr="0049688F">
        <w:rPr>
          <w:spacing w:val="-2"/>
          <w:sz w:val="28"/>
          <w:szCs w:val="28"/>
        </w:rPr>
        <w:t>cc</w:t>
      </w:r>
      <w:r w:rsidRPr="0049688F">
        <w:rPr>
          <w:spacing w:val="-1"/>
          <w:sz w:val="28"/>
          <w:szCs w:val="28"/>
        </w:rPr>
        <w:t>o</w:t>
      </w:r>
      <w:r w:rsidRPr="0049688F">
        <w:rPr>
          <w:spacing w:val="-4"/>
          <w:sz w:val="28"/>
          <w:szCs w:val="28"/>
        </w:rPr>
        <w:t>m</w:t>
      </w:r>
      <w:r w:rsidRPr="0049688F">
        <w:rPr>
          <w:spacing w:val="-1"/>
          <w:sz w:val="28"/>
          <w:szCs w:val="28"/>
        </w:rPr>
        <w:t>pl</w:t>
      </w:r>
      <w:r w:rsidRPr="0049688F">
        <w:rPr>
          <w:sz w:val="28"/>
          <w:szCs w:val="28"/>
        </w:rPr>
        <w:t>i</w:t>
      </w:r>
      <w:r w:rsidRPr="0049688F">
        <w:rPr>
          <w:spacing w:val="2"/>
          <w:sz w:val="28"/>
          <w:szCs w:val="28"/>
        </w:rPr>
        <w:t>s</w:t>
      </w:r>
      <w:r w:rsidRPr="0049688F">
        <w:rPr>
          <w:spacing w:val="-1"/>
          <w:sz w:val="28"/>
          <w:szCs w:val="28"/>
        </w:rPr>
        <w:t>h</w:t>
      </w:r>
      <w:r w:rsidRPr="0049688F">
        <w:rPr>
          <w:spacing w:val="1"/>
          <w:sz w:val="28"/>
          <w:szCs w:val="28"/>
        </w:rPr>
        <w:t>er</w:t>
      </w:r>
    </w:p>
    <w:p w:rsidR="0099234E" w:rsidRPr="0049688F" w:rsidRDefault="0049688F" w:rsidP="0049688F">
      <w:pPr>
        <w:pStyle w:val="ListParagraph"/>
        <w:numPr>
          <w:ilvl w:val="0"/>
          <w:numId w:val="3"/>
        </w:numPr>
        <w:spacing w:before="12"/>
        <w:rPr>
          <w:sz w:val="28"/>
          <w:szCs w:val="28"/>
        </w:rPr>
      </w:pPr>
      <w:r w:rsidRPr="0049688F">
        <w:rPr>
          <w:sz w:val="28"/>
          <w:szCs w:val="28"/>
        </w:rPr>
        <w:t>An</w:t>
      </w:r>
      <w:r w:rsidRPr="0049688F">
        <w:rPr>
          <w:spacing w:val="-2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i</w:t>
      </w:r>
      <w:r w:rsidRPr="0049688F">
        <w:rPr>
          <w:sz w:val="28"/>
          <w:szCs w:val="28"/>
        </w:rPr>
        <w:t>n</w:t>
      </w:r>
      <w:r w:rsidRPr="0049688F">
        <w:rPr>
          <w:spacing w:val="-1"/>
          <w:sz w:val="28"/>
          <w:szCs w:val="28"/>
        </w:rPr>
        <w:t>iti</w:t>
      </w:r>
      <w:r w:rsidRPr="0049688F">
        <w:rPr>
          <w:spacing w:val="-2"/>
          <w:sz w:val="28"/>
          <w:szCs w:val="28"/>
        </w:rPr>
        <w:t>a</w:t>
      </w:r>
      <w:r w:rsidRPr="0049688F">
        <w:rPr>
          <w:spacing w:val="-1"/>
          <w:sz w:val="28"/>
          <w:szCs w:val="28"/>
        </w:rPr>
        <w:t>t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r</w:t>
      </w:r>
    </w:p>
    <w:p w:rsidR="0099234E" w:rsidRDefault="0099234E">
      <w:pPr>
        <w:spacing w:before="9" w:line="240" w:lineRule="exact"/>
        <w:rPr>
          <w:sz w:val="24"/>
          <w:szCs w:val="24"/>
        </w:rPr>
      </w:pPr>
    </w:p>
    <w:p w:rsidR="0099234E" w:rsidRPr="0049688F" w:rsidRDefault="0049688F" w:rsidP="0049688F">
      <w:pPr>
        <w:ind w:left="360"/>
        <w:rPr>
          <w:b/>
          <w:sz w:val="32"/>
          <w:szCs w:val="32"/>
        </w:rPr>
      </w:pPr>
      <w:r w:rsidRPr="0049688F">
        <w:rPr>
          <w:b/>
          <w:spacing w:val="2"/>
          <w:sz w:val="32"/>
          <w:szCs w:val="32"/>
        </w:rPr>
        <w:t>P</w:t>
      </w:r>
      <w:r w:rsidRPr="0049688F">
        <w:rPr>
          <w:b/>
          <w:sz w:val="32"/>
          <w:szCs w:val="32"/>
        </w:rPr>
        <w:t>RO</w:t>
      </w:r>
      <w:r w:rsidRPr="0049688F">
        <w:rPr>
          <w:b/>
          <w:spacing w:val="1"/>
          <w:sz w:val="32"/>
          <w:szCs w:val="32"/>
        </w:rPr>
        <w:t>F</w:t>
      </w:r>
      <w:r w:rsidRPr="0049688F">
        <w:rPr>
          <w:b/>
          <w:sz w:val="32"/>
          <w:szCs w:val="32"/>
        </w:rPr>
        <w:t>ES</w:t>
      </w:r>
      <w:r w:rsidRPr="0049688F">
        <w:rPr>
          <w:b/>
          <w:spacing w:val="2"/>
          <w:sz w:val="32"/>
          <w:szCs w:val="32"/>
        </w:rPr>
        <w:t>S</w:t>
      </w:r>
      <w:r w:rsidRPr="0049688F">
        <w:rPr>
          <w:b/>
          <w:spacing w:val="5"/>
          <w:sz w:val="32"/>
          <w:szCs w:val="32"/>
        </w:rPr>
        <w:t>I</w:t>
      </w:r>
      <w:r w:rsidRPr="0049688F">
        <w:rPr>
          <w:b/>
          <w:sz w:val="32"/>
          <w:szCs w:val="32"/>
        </w:rPr>
        <w:t>O</w:t>
      </w:r>
      <w:r w:rsidRPr="0049688F">
        <w:rPr>
          <w:b/>
          <w:spacing w:val="-1"/>
          <w:sz w:val="32"/>
          <w:szCs w:val="32"/>
        </w:rPr>
        <w:t>N</w:t>
      </w:r>
      <w:r w:rsidRPr="0049688F">
        <w:rPr>
          <w:b/>
          <w:spacing w:val="4"/>
          <w:sz w:val="32"/>
          <w:szCs w:val="32"/>
        </w:rPr>
        <w:t>A</w:t>
      </w:r>
      <w:r w:rsidRPr="0049688F">
        <w:rPr>
          <w:b/>
          <w:sz w:val="32"/>
          <w:szCs w:val="32"/>
        </w:rPr>
        <w:t>L</w:t>
      </w:r>
      <w:r w:rsidRPr="0049688F">
        <w:rPr>
          <w:b/>
          <w:spacing w:val="-3"/>
          <w:sz w:val="32"/>
          <w:szCs w:val="32"/>
        </w:rPr>
        <w:t xml:space="preserve"> </w:t>
      </w:r>
      <w:r w:rsidRPr="0049688F">
        <w:rPr>
          <w:b/>
          <w:spacing w:val="1"/>
          <w:sz w:val="32"/>
          <w:szCs w:val="32"/>
        </w:rPr>
        <w:t>A</w:t>
      </w:r>
      <w:r w:rsidRPr="0049688F">
        <w:rPr>
          <w:b/>
          <w:spacing w:val="-1"/>
          <w:sz w:val="32"/>
          <w:szCs w:val="32"/>
        </w:rPr>
        <w:t>N</w:t>
      </w:r>
      <w:r w:rsidRPr="0049688F">
        <w:rPr>
          <w:b/>
          <w:sz w:val="32"/>
          <w:szCs w:val="32"/>
        </w:rPr>
        <w:t>D</w:t>
      </w:r>
      <w:r w:rsidRPr="0049688F">
        <w:rPr>
          <w:b/>
          <w:spacing w:val="10"/>
          <w:sz w:val="32"/>
          <w:szCs w:val="32"/>
        </w:rPr>
        <w:t xml:space="preserve"> </w:t>
      </w:r>
      <w:r w:rsidRPr="0049688F">
        <w:rPr>
          <w:b/>
          <w:sz w:val="32"/>
          <w:szCs w:val="32"/>
        </w:rPr>
        <w:t>T</w:t>
      </w:r>
      <w:r w:rsidRPr="0049688F">
        <w:rPr>
          <w:b/>
          <w:spacing w:val="2"/>
          <w:sz w:val="32"/>
          <w:szCs w:val="32"/>
        </w:rPr>
        <w:t>E</w:t>
      </w:r>
      <w:r w:rsidRPr="0049688F">
        <w:rPr>
          <w:b/>
          <w:sz w:val="32"/>
          <w:szCs w:val="32"/>
        </w:rPr>
        <w:t>C</w:t>
      </w:r>
      <w:r w:rsidRPr="0049688F">
        <w:rPr>
          <w:b/>
          <w:spacing w:val="4"/>
          <w:sz w:val="32"/>
          <w:szCs w:val="32"/>
        </w:rPr>
        <w:t>H</w:t>
      </w:r>
      <w:r w:rsidRPr="0049688F">
        <w:rPr>
          <w:b/>
          <w:spacing w:val="-1"/>
          <w:sz w:val="32"/>
          <w:szCs w:val="32"/>
        </w:rPr>
        <w:t>N</w:t>
      </w:r>
      <w:r w:rsidRPr="0049688F">
        <w:rPr>
          <w:b/>
          <w:spacing w:val="5"/>
          <w:sz w:val="32"/>
          <w:szCs w:val="32"/>
        </w:rPr>
        <w:t>I</w:t>
      </w:r>
      <w:r w:rsidRPr="0049688F">
        <w:rPr>
          <w:b/>
          <w:sz w:val="32"/>
          <w:szCs w:val="32"/>
        </w:rPr>
        <w:t>C</w:t>
      </w:r>
      <w:r w:rsidRPr="0049688F">
        <w:rPr>
          <w:b/>
          <w:spacing w:val="1"/>
          <w:sz w:val="32"/>
          <w:szCs w:val="32"/>
        </w:rPr>
        <w:t>A</w:t>
      </w:r>
      <w:r w:rsidRPr="0049688F">
        <w:rPr>
          <w:b/>
          <w:sz w:val="32"/>
          <w:szCs w:val="32"/>
        </w:rPr>
        <w:t>L</w:t>
      </w:r>
      <w:r w:rsidRPr="0049688F">
        <w:rPr>
          <w:b/>
          <w:spacing w:val="37"/>
          <w:sz w:val="32"/>
          <w:szCs w:val="32"/>
        </w:rPr>
        <w:t xml:space="preserve"> </w:t>
      </w:r>
      <w:r w:rsidRPr="0049688F">
        <w:rPr>
          <w:b/>
          <w:spacing w:val="3"/>
          <w:sz w:val="32"/>
          <w:szCs w:val="32"/>
        </w:rPr>
        <w:t>S</w:t>
      </w:r>
      <w:r w:rsidRPr="0049688F">
        <w:rPr>
          <w:b/>
          <w:sz w:val="32"/>
          <w:szCs w:val="32"/>
        </w:rPr>
        <w:t>K</w:t>
      </w:r>
      <w:r w:rsidRPr="0049688F">
        <w:rPr>
          <w:b/>
          <w:spacing w:val="3"/>
          <w:sz w:val="32"/>
          <w:szCs w:val="32"/>
        </w:rPr>
        <w:t>I</w:t>
      </w:r>
      <w:r w:rsidRPr="0049688F">
        <w:rPr>
          <w:b/>
          <w:spacing w:val="2"/>
          <w:sz w:val="32"/>
          <w:szCs w:val="32"/>
        </w:rPr>
        <w:t>L</w:t>
      </w:r>
      <w:r w:rsidRPr="0049688F">
        <w:rPr>
          <w:b/>
          <w:sz w:val="32"/>
          <w:szCs w:val="32"/>
        </w:rPr>
        <w:t>L</w:t>
      </w:r>
    </w:p>
    <w:p w:rsidR="0099234E" w:rsidRDefault="0099234E">
      <w:pPr>
        <w:spacing w:before="1" w:line="260" w:lineRule="exact"/>
        <w:rPr>
          <w:sz w:val="26"/>
          <w:szCs w:val="26"/>
        </w:rPr>
      </w:pPr>
    </w:p>
    <w:p w:rsidR="0099234E" w:rsidRPr="0049688F" w:rsidRDefault="0049688F" w:rsidP="004968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9688F">
        <w:rPr>
          <w:w w:val="93"/>
          <w:sz w:val="28"/>
          <w:szCs w:val="28"/>
        </w:rPr>
        <w:t>Ana</w:t>
      </w:r>
      <w:r w:rsidRPr="0049688F">
        <w:rPr>
          <w:spacing w:val="-1"/>
          <w:w w:val="93"/>
          <w:sz w:val="28"/>
          <w:szCs w:val="28"/>
        </w:rPr>
        <w:t>l</w:t>
      </w:r>
      <w:r w:rsidRPr="0049688F">
        <w:rPr>
          <w:spacing w:val="-5"/>
          <w:w w:val="93"/>
          <w:sz w:val="28"/>
          <w:szCs w:val="28"/>
        </w:rPr>
        <w:t>y</w:t>
      </w:r>
      <w:r w:rsidRPr="0049688F">
        <w:rPr>
          <w:w w:val="93"/>
          <w:sz w:val="28"/>
          <w:szCs w:val="28"/>
        </w:rPr>
        <w:t>z</w:t>
      </w:r>
      <w:r w:rsidRPr="0049688F">
        <w:rPr>
          <w:spacing w:val="-1"/>
          <w:w w:val="93"/>
          <w:sz w:val="28"/>
          <w:szCs w:val="28"/>
        </w:rPr>
        <w:t>i</w:t>
      </w:r>
      <w:r w:rsidRPr="0049688F">
        <w:rPr>
          <w:w w:val="93"/>
          <w:sz w:val="28"/>
          <w:szCs w:val="28"/>
        </w:rPr>
        <w:t>ng</w:t>
      </w:r>
      <w:r w:rsidRPr="0049688F">
        <w:rPr>
          <w:spacing w:val="2"/>
          <w:w w:val="93"/>
          <w:sz w:val="28"/>
          <w:szCs w:val="28"/>
        </w:rPr>
        <w:t xml:space="preserve"> </w:t>
      </w:r>
      <w:r w:rsidRPr="0049688F">
        <w:rPr>
          <w:spacing w:val="-2"/>
          <w:w w:val="93"/>
          <w:sz w:val="28"/>
          <w:szCs w:val="28"/>
        </w:rPr>
        <w:t>f</w:t>
      </w:r>
      <w:r w:rsidRPr="0049688F">
        <w:rPr>
          <w:spacing w:val="-1"/>
          <w:w w:val="93"/>
          <w:sz w:val="28"/>
          <w:szCs w:val="28"/>
        </w:rPr>
        <w:t>i</w:t>
      </w:r>
      <w:r w:rsidRPr="0049688F">
        <w:rPr>
          <w:w w:val="93"/>
          <w:sz w:val="28"/>
          <w:szCs w:val="28"/>
        </w:rPr>
        <w:t>n</w:t>
      </w:r>
      <w:r w:rsidRPr="0049688F">
        <w:rPr>
          <w:spacing w:val="-2"/>
          <w:w w:val="93"/>
          <w:sz w:val="28"/>
          <w:szCs w:val="28"/>
        </w:rPr>
        <w:t>a</w:t>
      </w:r>
      <w:r w:rsidRPr="0049688F">
        <w:rPr>
          <w:spacing w:val="1"/>
          <w:w w:val="93"/>
          <w:sz w:val="28"/>
          <w:szCs w:val="28"/>
        </w:rPr>
        <w:t>nc</w:t>
      </w:r>
      <w:r w:rsidRPr="0049688F">
        <w:rPr>
          <w:spacing w:val="-1"/>
          <w:w w:val="93"/>
          <w:sz w:val="28"/>
          <w:szCs w:val="28"/>
        </w:rPr>
        <w:t>i</w:t>
      </w:r>
      <w:r w:rsidRPr="0049688F">
        <w:rPr>
          <w:spacing w:val="-2"/>
          <w:w w:val="93"/>
          <w:sz w:val="28"/>
          <w:szCs w:val="28"/>
        </w:rPr>
        <w:t>a</w:t>
      </w:r>
      <w:r w:rsidRPr="0049688F">
        <w:rPr>
          <w:w w:val="93"/>
          <w:sz w:val="28"/>
          <w:szCs w:val="28"/>
        </w:rPr>
        <w:t>l</w:t>
      </w:r>
      <w:r w:rsidRPr="0049688F">
        <w:rPr>
          <w:spacing w:val="23"/>
          <w:w w:val="93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st</w:t>
      </w:r>
      <w:r w:rsidRPr="0049688F">
        <w:rPr>
          <w:sz w:val="28"/>
          <w:szCs w:val="28"/>
        </w:rPr>
        <w:t>a</w:t>
      </w:r>
      <w:r w:rsidRPr="0049688F">
        <w:rPr>
          <w:spacing w:val="-1"/>
          <w:sz w:val="28"/>
          <w:szCs w:val="28"/>
        </w:rPr>
        <w:t>t</w:t>
      </w:r>
      <w:r w:rsidRPr="0049688F">
        <w:rPr>
          <w:spacing w:val="1"/>
          <w:sz w:val="28"/>
          <w:szCs w:val="28"/>
        </w:rPr>
        <w:t>e</w:t>
      </w:r>
      <w:r w:rsidRPr="0049688F">
        <w:rPr>
          <w:spacing w:val="-6"/>
          <w:sz w:val="28"/>
          <w:szCs w:val="28"/>
        </w:rPr>
        <w:t>m</w:t>
      </w:r>
      <w:r w:rsidRPr="0049688F">
        <w:rPr>
          <w:spacing w:val="1"/>
          <w:sz w:val="28"/>
          <w:szCs w:val="28"/>
        </w:rPr>
        <w:t>e</w:t>
      </w:r>
      <w:r w:rsidRPr="0049688F">
        <w:rPr>
          <w:sz w:val="28"/>
          <w:szCs w:val="28"/>
        </w:rPr>
        <w:t>n</w:t>
      </w:r>
      <w:r w:rsidRPr="0049688F">
        <w:rPr>
          <w:spacing w:val="-1"/>
          <w:sz w:val="28"/>
          <w:szCs w:val="28"/>
        </w:rPr>
        <w:t>t</w:t>
      </w:r>
      <w:r w:rsidRPr="0049688F">
        <w:rPr>
          <w:sz w:val="28"/>
          <w:szCs w:val="28"/>
        </w:rPr>
        <w:t>s</w:t>
      </w:r>
      <w:r w:rsidRPr="0049688F">
        <w:rPr>
          <w:spacing w:val="-25"/>
          <w:sz w:val="28"/>
          <w:szCs w:val="28"/>
        </w:rPr>
        <w:t xml:space="preserve"> </w:t>
      </w:r>
      <w:r w:rsidRPr="0049688F">
        <w:rPr>
          <w:spacing w:val="-2"/>
          <w:w w:val="95"/>
          <w:sz w:val="28"/>
          <w:szCs w:val="28"/>
        </w:rPr>
        <w:t>f</w:t>
      </w:r>
      <w:r w:rsidRPr="0049688F">
        <w:rPr>
          <w:spacing w:val="1"/>
          <w:w w:val="95"/>
          <w:sz w:val="28"/>
          <w:szCs w:val="28"/>
        </w:rPr>
        <w:t>oc</w:t>
      </w:r>
      <w:r w:rsidRPr="0049688F">
        <w:rPr>
          <w:w w:val="95"/>
          <w:sz w:val="28"/>
          <w:szCs w:val="28"/>
        </w:rPr>
        <w:t>u</w:t>
      </w:r>
      <w:r w:rsidRPr="0049688F">
        <w:rPr>
          <w:spacing w:val="-1"/>
          <w:w w:val="95"/>
          <w:sz w:val="28"/>
          <w:szCs w:val="28"/>
        </w:rPr>
        <w:t>si</w:t>
      </w:r>
      <w:r w:rsidRPr="0049688F">
        <w:rPr>
          <w:w w:val="95"/>
          <w:sz w:val="28"/>
          <w:szCs w:val="28"/>
        </w:rPr>
        <w:t>ng</w:t>
      </w:r>
      <w:r w:rsidRPr="0049688F">
        <w:rPr>
          <w:spacing w:val="-4"/>
          <w:w w:val="95"/>
          <w:sz w:val="28"/>
          <w:szCs w:val="28"/>
        </w:rPr>
        <w:t xml:space="preserve"> </w:t>
      </w:r>
      <w:r w:rsidRPr="0049688F">
        <w:rPr>
          <w:spacing w:val="-3"/>
          <w:w w:val="95"/>
          <w:sz w:val="28"/>
          <w:szCs w:val="28"/>
        </w:rPr>
        <w:t>i</w:t>
      </w:r>
      <w:r w:rsidRPr="0049688F">
        <w:rPr>
          <w:w w:val="95"/>
          <w:sz w:val="28"/>
          <w:szCs w:val="28"/>
        </w:rPr>
        <w:t>n</w:t>
      </w:r>
      <w:r w:rsidRPr="0049688F">
        <w:rPr>
          <w:spacing w:val="-1"/>
          <w:w w:val="95"/>
          <w:sz w:val="28"/>
          <w:szCs w:val="28"/>
        </w:rPr>
        <w:t>v</w:t>
      </w:r>
      <w:r w:rsidRPr="0049688F">
        <w:rPr>
          <w:spacing w:val="-2"/>
          <w:w w:val="95"/>
          <w:sz w:val="28"/>
          <w:szCs w:val="28"/>
        </w:rPr>
        <w:t>e</w:t>
      </w:r>
      <w:r w:rsidRPr="0049688F">
        <w:rPr>
          <w:spacing w:val="-1"/>
          <w:w w:val="95"/>
          <w:sz w:val="28"/>
          <w:szCs w:val="28"/>
        </w:rPr>
        <w:t>st</w:t>
      </w:r>
      <w:r w:rsidRPr="0049688F">
        <w:rPr>
          <w:spacing w:val="-4"/>
          <w:w w:val="95"/>
          <w:sz w:val="28"/>
          <w:szCs w:val="28"/>
        </w:rPr>
        <w:t>m</w:t>
      </w:r>
      <w:r w:rsidRPr="0049688F">
        <w:rPr>
          <w:spacing w:val="1"/>
          <w:w w:val="95"/>
          <w:sz w:val="28"/>
          <w:szCs w:val="28"/>
        </w:rPr>
        <w:t>e</w:t>
      </w:r>
      <w:r w:rsidRPr="0049688F">
        <w:rPr>
          <w:w w:val="95"/>
          <w:sz w:val="28"/>
          <w:szCs w:val="28"/>
        </w:rPr>
        <w:t>nt</w:t>
      </w:r>
      <w:r w:rsidRPr="0049688F">
        <w:rPr>
          <w:spacing w:val="31"/>
          <w:w w:val="95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d</w:t>
      </w:r>
      <w:r w:rsidRPr="0049688F">
        <w:rPr>
          <w:spacing w:val="-2"/>
          <w:sz w:val="28"/>
          <w:szCs w:val="28"/>
        </w:rPr>
        <w:t>e</w:t>
      </w:r>
      <w:r w:rsidRPr="0049688F">
        <w:rPr>
          <w:spacing w:val="1"/>
          <w:sz w:val="28"/>
          <w:szCs w:val="28"/>
        </w:rPr>
        <w:t>c</w:t>
      </w:r>
      <w:r w:rsidRPr="0049688F">
        <w:rPr>
          <w:spacing w:val="-1"/>
          <w:sz w:val="28"/>
          <w:szCs w:val="28"/>
        </w:rPr>
        <w:t>isi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n</w:t>
      </w:r>
      <w:r w:rsidRPr="0049688F">
        <w:rPr>
          <w:spacing w:val="-1"/>
          <w:sz w:val="28"/>
          <w:szCs w:val="28"/>
        </w:rPr>
        <w:t>s</w:t>
      </w:r>
      <w:r w:rsidRPr="0049688F">
        <w:rPr>
          <w:sz w:val="28"/>
          <w:szCs w:val="28"/>
        </w:rPr>
        <w:t>.</w:t>
      </w:r>
    </w:p>
    <w:p w:rsidR="0099234E" w:rsidRPr="0049688F" w:rsidRDefault="0049688F" w:rsidP="0049688F">
      <w:pPr>
        <w:pStyle w:val="ListParagraph"/>
        <w:numPr>
          <w:ilvl w:val="0"/>
          <w:numId w:val="4"/>
        </w:numPr>
        <w:spacing w:before="12"/>
        <w:rPr>
          <w:sz w:val="28"/>
          <w:szCs w:val="28"/>
        </w:rPr>
      </w:pPr>
      <w:r w:rsidRPr="0049688F">
        <w:rPr>
          <w:spacing w:val="1"/>
          <w:w w:val="95"/>
          <w:sz w:val="28"/>
          <w:szCs w:val="28"/>
        </w:rPr>
        <w:t>B</w:t>
      </w:r>
      <w:r w:rsidRPr="0049688F">
        <w:rPr>
          <w:w w:val="95"/>
          <w:sz w:val="28"/>
          <w:szCs w:val="28"/>
        </w:rPr>
        <w:t>a</w:t>
      </w:r>
      <w:r w:rsidRPr="0049688F">
        <w:rPr>
          <w:spacing w:val="-1"/>
          <w:w w:val="95"/>
          <w:sz w:val="28"/>
          <w:szCs w:val="28"/>
        </w:rPr>
        <w:t>si</w:t>
      </w:r>
      <w:r w:rsidRPr="0049688F">
        <w:rPr>
          <w:w w:val="95"/>
          <w:sz w:val="28"/>
          <w:szCs w:val="28"/>
        </w:rPr>
        <w:t>c</w:t>
      </w:r>
      <w:r w:rsidRPr="0049688F">
        <w:rPr>
          <w:spacing w:val="4"/>
          <w:w w:val="95"/>
          <w:sz w:val="28"/>
          <w:szCs w:val="28"/>
        </w:rPr>
        <w:t xml:space="preserve"> </w:t>
      </w:r>
      <w:r w:rsidRPr="0049688F">
        <w:rPr>
          <w:spacing w:val="-2"/>
          <w:w w:val="102"/>
          <w:sz w:val="28"/>
          <w:szCs w:val="28"/>
        </w:rPr>
        <w:t>u</w:t>
      </w:r>
      <w:r w:rsidRPr="0049688F">
        <w:rPr>
          <w:w w:val="104"/>
          <w:sz w:val="28"/>
          <w:szCs w:val="28"/>
        </w:rPr>
        <w:t>n</w:t>
      </w:r>
      <w:r w:rsidRPr="0049688F">
        <w:rPr>
          <w:spacing w:val="-1"/>
          <w:w w:val="105"/>
          <w:sz w:val="28"/>
          <w:szCs w:val="28"/>
        </w:rPr>
        <w:t>d</w:t>
      </w:r>
      <w:r w:rsidRPr="0049688F">
        <w:rPr>
          <w:spacing w:val="1"/>
          <w:w w:val="102"/>
          <w:sz w:val="28"/>
          <w:szCs w:val="28"/>
        </w:rPr>
        <w:t>e</w:t>
      </w:r>
      <w:r w:rsidRPr="0049688F">
        <w:rPr>
          <w:spacing w:val="-2"/>
          <w:w w:val="104"/>
          <w:sz w:val="28"/>
          <w:szCs w:val="28"/>
        </w:rPr>
        <w:t>r</w:t>
      </w:r>
      <w:r w:rsidRPr="0049688F">
        <w:rPr>
          <w:spacing w:val="-1"/>
          <w:w w:val="92"/>
          <w:sz w:val="28"/>
          <w:szCs w:val="28"/>
        </w:rPr>
        <w:t>st</w:t>
      </w:r>
      <w:r w:rsidRPr="0049688F">
        <w:rPr>
          <w:spacing w:val="-2"/>
          <w:w w:val="96"/>
          <w:sz w:val="28"/>
          <w:szCs w:val="28"/>
        </w:rPr>
        <w:t>a</w:t>
      </w:r>
      <w:r w:rsidRPr="0049688F">
        <w:rPr>
          <w:spacing w:val="1"/>
          <w:w w:val="104"/>
          <w:sz w:val="28"/>
          <w:szCs w:val="28"/>
        </w:rPr>
        <w:t>n</w:t>
      </w:r>
      <w:r w:rsidRPr="0049688F">
        <w:rPr>
          <w:spacing w:val="-1"/>
          <w:w w:val="105"/>
          <w:sz w:val="28"/>
          <w:szCs w:val="28"/>
        </w:rPr>
        <w:t>d</w:t>
      </w:r>
      <w:r w:rsidRPr="0049688F">
        <w:rPr>
          <w:spacing w:val="-1"/>
          <w:w w:val="98"/>
          <w:sz w:val="28"/>
          <w:szCs w:val="28"/>
        </w:rPr>
        <w:t>i</w:t>
      </w:r>
      <w:r w:rsidRPr="0049688F">
        <w:rPr>
          <w:w w:val="98"/>
          <w:sz w:val="28"/>
          <w:szCs w:val="28"/>
        </w:rPr>
        <w:t>n</w:t>
      </w:r>
      <w:r w:rsidRPr="0049688F">
        <w:rPr>
          <w:w w:val="82"/>
          <w:sz w:val="28"/>
          <w:szCs w:val="28"/>
        </w:rPr>
        <w:t>g</w:t>
      </w:r>
      <w:r w:rsidRPr="0049688F">
        <w:rPr>
          <w:spacing w:val="-3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o</w:t>
      </w:r>
      <w:r w:rsidRPr="0049688F">
        <w:rPr>
          <w:sz w:val="28"/>
          <w:szCs w:val="28"/>
        </w:rPr>
        <w:t>f</w:t>
      </w:r>
      <w:r w:rsidRPr="0049688F">
        <w:rPr>
          <w:spacing w:val="-11"/>
          <w:sz w:val="28"/>
          <w:szCs w:val="28"/>
        </w:rPr>
        <w:t xml:space="preserve"> </w:t>
      </w:r>
      <w:r w:rsidRPr="0049688F">
        <w:rPr>
          <w:w w:val="96"/>
          <w:sz w:val="28"/>
          <w:szCs w:val="28"/>
        </w:rPr>
        <w:t>a</w:t>
      </w:r>
      <w:r w:rsidRPr="0049688F">
        <w:rPr>
          <w:spacing w:val="-2"/>
          <w:w w:val="96"/>
          <w:sz w:val="28"/>
          <w:szCs w:val="28"/>
        </w:rPr>
        <w:t>c</w:t>
      </w:r>
      <w:r w:rsidRPr="0049688F">
        <w:rPr>
          <w:spacing w:val="-4"/>
          <w:w w:val="96"/>
          <w:sz w:val="28"/>
          <w:szCs w:val="28"/>
        </w:rPr>
        <w:t>c</w:t>
      </w:r>
      <w:r w:rsidRPr="0049688F">
        <w:rPr>
          <w:spacing w:val="1"/>
          <w:w w:val="96"/>
          <w:sz w:val="28"/>
          <w:szCs w:val="28"/>
        </w:rPr>
        <w:t>o</w:t>
      </w:r>
      <w:r w:rsidRPr="0049688F">
        <w:rPr>
          <w:w w:val="96"/>
          <w:sz w:val="28"/>
          <w:szCs w:val="28"/>
        </w:rPr>
        <w:t>un</w:t>
      </w:r>
      <w:r w:rsidRPr="0049688F">
        <w:rPr>
          <w:spacing w:val="-1"/>
          <w:w w:val="96"/>
          <w:sz w:val="28"/>
          <w:szCs w:val="28"/>
        </w:rPr>
        <w:t>ti</w:t>
      </w:r>
      <w:r w:rsidRPr="0049688F">
        <w:rPr>
          <w:w w:val="96"/>
          <w:sz w:val="28"/>
          <w:szCs w:val="28"/>
        </w:rPr>
        <w:t>ng</w:t>
      </w:r>
      <w:r w:rsidRPr="0049688F">
        <w:rPr>
          <w:spacing w:val="8"/>
          <w:w w:val="96"/>
          <w:sz w:val="28"/>
          <w:szCs w:val="28"/>
        </w:rPr>
        <w:t xml:space="preserve"> </w:t>
      </w:r>
      <w:r w:rsidRPr="0049688F">
        <w:rPr>
          <w:sz w:val="28"/>
          <w:szCs w:val="28"/>
        </w:rPr>
        <w:t>a</w:t>
      </w:r>
      <w:r w:rsidRPr="0049688F">
        <w:rPr>
          <w:spacing w:val="-2"/>
          <w:sz w:val="28"/>
          <w:szCs w:val="28"/>
        </w:rPr>
        <w:t>n</w:t>
      </w:r>
      <w:r w:rsidRPr="0049688F">
        <w:rPr>
          <w:sz w:val="28"/>
          <w:szCs w:val="28"/>
        </w:rPr>
        <w:t>d</w:t>
      </w:r>
      <w:r w:rsidRPr="0049688F">
        <w:rPr>
          <w:spacing w:val="7"/>
          <w:sz w:val="28"/>
          <w:szCs w:val="28"/>
        </w:rPr>
        <w:t xml:space="preserve"> </w:t>
      </w:r>
      <w:r w:rsidRPr="0049688F">
        <w:rPr>
          <w:spacing w:val="-2"/>
          <w:w w:val="94"/>
          <w:sz w:val="28"/>
          <w:szCs w:val="28"/>
        </w:rPr>
        <w:t>f</w:t>
      </w:r>
      <w:r w:rsidRPr="0049688F">
        <w:rPr>
          <w:spacing w:val="-1"/>
          <w:w w:val="94"/>
          <w:sz w:val="28"/>
          <w:szCs w:val="28"/>
        </w:rPr>
        <w:t>i</w:t>
      </w:r>
      <w:r w:rsidRPr="0049688F">
        <w:rPr>
          <w:w w:val="94"/>
          <w:sz w:val="28"/>
          <w:szCs w:val="28"/>
        </w:rPr>
        <w:t>na</w:t>
      </w:r>
      <w:r w:rsidRPr="0049688F">
        <w:rPr>
          <w:spacing w:val="-2"/>
          <w:w w:val="94"/>
          <w:sz w:val="28"/>
          <w:szCs w:val="28"/>
        </w:rPr>
        <w:t>nc</w:t>
      </w:r>
      <w:r w:rsidRPr="0049688F">
        <w:rPr>
          <w:spacing w:val="-1"/>
          <w:w w:val="94"/>
          <w:sz w:val="28"/>
          <w:szCs w:val="28"/>
        </w:rPr>
        <w:t>i</w:t>
      </w:r>
      <w:r w:rsidRPr="0049688F">
        <w:rPr>
          <w:w w:val="94"/>
          <w:sz w:val="28"/>
          <w:szCs w:val="28"/>
        </w:rPr>
        <w:t>al</w:t>
      </w:r>
      <w:r w:rsidRPr="0049688F">
        <w:rPr>
          <w:spacing w:val="11"/>
          <w:w w:val="94"/>
          <w:sz w:val="28"/>
          <w:szCs w:val="28"/>
        </w:rPr>
        <w:t xml:space="preserve"> </w:t>
      </w:r>
      <w:r w:rsidRPr="0049688F">
        <w:rPr>
          <w:spacing w:val="-4"/>
          <w:w w:val="103"/>
          <w:sz w:val="28"/>
          <w:szCs w:val="28"/>
        </w:rPr>
        <w:t>m</w:t>
      </w:r>
      <w:r w:rsidRPr="0049688F">
        <w:rPr>
          <w:w w:val="96"/>
          <w:sz w:val="28"/>
          <w:szCs w:val="28"/>
        </w:rPr>
        <w:t>a</w:t>
      </w:r>
      <w:r w:rsidRPr="0049688F">
        <w:rPr>
          <w:w w:val="104"/>
          <w:sz w:val="28"/>
          <w:szCs w:val="28"/>
        </w:rPr>
        <w:t>n</w:t>
      </w:r>
      <w:r w:rsidRPr="0049688F">
        <w:rPr>
          <w:w w:val="96"/>
          <w:sz w:val="28"/>
          <w:szCs w:val="28"/>
        </w:rPr>
        <w:t>a</w:t>
      </w:r>
      <w:r w:rsidRPr="0049688F">
        <w:rPr>
          <w:w w:val="82"/>
          <w:sz w:val="28"/>
          <w:szCs w:val="28"/>
        </w:rPr>
        <w:t>g</w:t>
      </w:r>
      <w:r w:rsidRPr="0049688F">
        <w:rPr>
          <w:spacing w:val="-2"/>
          <w:w w:val="102"/>
          <w:sz w:val="28"/>
          <w:szCs w:val="28"/>
        </w:rPr>
        <w:t>e</w:t>
      </w:r>
      <w:r w:rsidRPr="0049688F">
        <w:rPr>
          <w:spacing w:val="-4"/>
          <w:w w:val="103"/>
          <w:sz w:val="28"/>
          <w:szCs w:val="28"/>
        </w:rPr>
        <w:t>m</w:t>
      </w:r>
      <w:r w:rsidRPr="0049688F">
        <w:rPr>
          <w:spacing w:val="1"/>
          <w:w w:val="102"/>
          <w:sz w:val="28"/>
          <w:szCs w:val="28"/>
        </w:rPr>
        <w:t>e</w:t>
      </w:r>
      <w:r w:rsidRPr="0049688F">
        <w:rPr>
          <w:w w:val="104"/>
          <w:sz w:val="28"/>
          <w:szCs w:val="28"/>
        </w:rPr>
        <w:t>n</w:t>
      </w:r>
      <w:r w:rsidRPr="0049688F">
        <w:rPr>
          <w:w w:val="93"/>
          <w:sz w:val="28"/>
          <w:szCs w:val="28"/>
        </w:rPr>
        <w:t>t</w:t>
      </w:r>
      <w:r w:rsidRPr="0049688F">
        <w:rPr>
          <w:spacing w:val="7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p</w:t>
      </w:r>
      <w:r w:rsidRPr="0049688F">
        <w:rPr>
          <w:spacing w:val="1"/>
          <w:sz w:val="28"/>
          <w:szCs w:val="28"/>
        </w:rPr>
        <w:t>r</w:t>
      </w:r>
      <w:r w:rsidRPr="0049688F">
        <w:rPr>
          <w:spacing w:val="-1"/>
          <w:sz w:val="28"/>
          <w:szCs w:val="28"/>
        </w:rPr>
        <w:t>i</w:t>
      </w:r>
      <w:r w:rsidRPr="0049688F">
        <w:rPr>
          <w:spacing w:val="-2"/>
          <w:sz w:val="28"/>
          <w:szCs w:val="28"/>
        </w:rPr>
        <w:t>n</w:t>
      </w:r>
      <w:r w:rsidRPr="0049688F">
        <w:rPr>
          <w:spacing w:val="1"/>
          <w:sz w:val="28"/>
          <w:szCs w:val="28"/>
        </w:rPr>
        <w:t>c</w:t>
      </w:r>
      <w:r w:rsidRPr="0049688F">
        <w:rPr>
          <w:spacing w:val="-1"/>
          <w:sz w:val="28"/>
          <w:szCs w:val="28"/>
        </w:rPr>
        <w:t>ipl</w:t>
      </w:r>
      <w:r w:rsidRPr="0049688F">
        <w:rPr>
          <w:spacing w:val="1"/>
          <w:sz w:val="28"/>
          <w:szCs w:val="28"/>
        </w:rPr>
        <w:t>es</w:t>
      </w:r>
    </w:p>
    <w:p w:rsidR="0049688F" w:rsidRDefault="0049688F" w:rsidP="0049688F">
      <w:pPr>
        <w:tabs>
          <w:tab w:val="left" w:pos="820"/>
        </w:tabs>
        <w:spacing w:before="9" w:line="267" w:lineRule="auto"/>
        <w:ind w:right="406"/>
        <w:rPr>
          <w:w w:val="93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proofErr w:type="gramStart"/>
      <w:r w:rsidRPr="0049688F">
        <w:rPr>
          <w:spacing w:val="-2"/>
          <w:sz w:val="28"/>
          <w:szCs w:val="28"/>
        </w:rPr>
        <w:t>W</w:t>
      </w:r>
      <w:r w:rsidRPr="0049688F">
        <w:rPr>
          <w:spacing w:val="1"/>
          <w:sz w:val="28"/>
          <w:szCs w:val="28"/>
        </w:rPr>
        <w:t>e</w:t>
      </w:r>
      <w:r w:rsidRPr="0049688F">
        <w:rPr>
          <w:spacing w:val="-1"/>
          <w:sz w:val="28"/>
          <w:szCs w:val="28"/>
        </w:rPr>
        <w:t>l</w:t>
      </w:r>
      <w:r w:rsidRPr="0049688F">
        <w:rPr>
          <w:sz w:val="28"/>
          <w:szCs w:val="28"/>
        </w:rPr>
        <w:t xml:space="preserve">l </w:t>
      </w:r>
      <w:r w:rsidRPr="0049688F">
        <w:rPr>
          <w:spacing w:val="12"/>
          <w:sz w:val="28"/>
          <w:szCs w:val="28"/>
        </w:rPr>
        <w:t xml:space="preserve"> </w:t>
      </w:r>
      <w:r w:rsidRPr="0049688F">
        <w:rPr>
          <w:spacing w:val="-1"/>
          <w:w w:val="97"/>
          <w:sz w:val="28"/>
          <w:szCs w:val="28"/>
        </w:rPr>
        <w:t>v</w:t>
      </w:r>
      <w:r w:rsidRPr="0049688F">
        <w:rPr>
          <w:spacing w:val="1"/>
          <w:w w:val="97"/>
          <w:sz w:val="28"/>
          <w:szCs w:val="28"/>
        </w:rPr>
        <w:t>e</w:t>
      </w:r>
      <w:r w:rsidRPr="0049688F">
        <w:rPr>
          <w:spacing w:val="-2"/>
          <w:w w:val="97"/>
          <w:sz w:val="28"/>
          <w:szCs w:val="28"/>
        </w:rPr>
        <w:t>r</w:t>
      </w:r>
      <w:r w:rsidRPr="0049688F">
        <w:rPr>
          <w:spacing w:val="-1"/>
          <w:w w:val="97"/>
          <w:sz w:val="28"/>
          <w:szCs w:val="28"/>
        </w:rPr>
        <w:t>s</w:t>
      </w:r>
      <w:r w:rsidRPr="0049688F">
        <w:rPr>
          <w:spacing w:val="-2"/>
          <w:w w:val="97"/>
          <w:sz w:val="28"/>
          <w:szCs w:val="28"/>
        </w:rPr>
        <w:t>e</w:t>
      </w:r>
      <w:r w:rsidRPr="0049688F">
        <w:rPr>
          <w:w w:val="97"/>
          <w:sz w:val="28"/>
          <w:szCs w:val="28"/>
        </w:rPr>
        <w:t>d</w:t>
      </w:r>
      <w:proofErr w:type="gramEnd"/>
      <w:r w:rsidRPr="0049688F">
        <w:rPr>
          <w:w w:val="97"/>
          <w:sz w:val="28"/>
          <w:szCs w:val="28"/>
        </w:rPr>
        <w:t xml:space="preserve"> </w:t>
      </w:r>
      <w:r w:rsidRPr="0049688F">
        <w:rPr>
          <w:spacing w:val="9"/>
          <w:w w:val="97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w</w:t>
      </w:r>
      <w:r w:rsidRPr="0049688F">
        <w:rPr>
          <w:spacing w:val="-1"/>
          <w:sz w:val="28"/>
          <w:szCs w:val="28"/>
        </w:rPr>
        <w:t>it</w:t>
      </w:r>
      <w:r w:rsidRPr="0049688F">
        <w:rPr>
          <w:sz w:val="28"/>
          <w:szCs w:val="28"/>
        </w:rPr>
        <w:t>h</w:t>
      </w:r>
      <w:r w:rsidRPr="0049688F">
        <w:rPr>
          <w:spacing w:val="32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th</w:t>
      </w:r>
      <w:r w:rsidRPr="0049688F">
        <w:rPr>
          <w:sz w:val="28"/>
          <w:szCs w:val="28"/>
        </w:rPr>
        <w:t xml:space="preserve">e </w:t>
      </w:r>
      <w:r w:rsidRPr="0049688F">
        <w:rPr>
          <w:spacing w:val="6"/>
          <w:sz w:val="28"/>
          <w:szCs w:val="28"/>
        </w:rPr>
        <w:t xml:space="preserve"> </w:t>
      </w:r>
      <w:r w:rsidRPr="0049688F">
        <w:rPr>
          <w:spacing w:val="-2"/>
          <w:sz w:val="28"/>
          <w:szCs w:val="28"/>
        </w:rPr>
        <w:t>c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n</w:t>
      </w:r>
      <w:r w:rsidRPr="0049688F">
        <w:rPr>
          <w:spacing w:val="1"/>
          <w:sz w:val="28"/>
          <w:szCs w:val="28"/>
        </w:rPr>
        <w:t>c</w:t>
      </w:r>
      <w:r w:rsidRPr="0049688F">
        <w:rPr>
          <w:spacing w:val="-2"/>
          <w:sz w:val="28"/>
          <w:szCs w:val="28"/>
        </w:rPr>
        <w:t>e</w:t>
      </w:r>
      <w:r w:rsidRPr="0049688F">
        <w:rPr>
          <w:spacing w:val="-1"/>
          <w:sz w:val="28"/>
          <w:szCs w:val="28"/>
        </w:rPr>
        <w:t>pt</w:t>
      </w:r>
      <w:r w:rsidRPr="0049688F">
        <w:rPr>
          <w:sz w:val="28"/>
          <w:szCs w:val="28"/>
        </w:rPr>
        <w:t>s</w:t>
      </w:r>
      <w:r w:rsidRPr="0049688F">
        <w:rPr>
          <w:spacing w:val="57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o</w:t>
      </w:r>
      <w:r w:rsidRPr="0049688F">
        <w:rPr>
          <w:sz w:val="28"/>
          <w:szCs w:val="28"/>
        </w:rPr>
        <w:t>f</w:t>
      </w:r>
      <w:r w:rsidRPr="0049688F">
        <w:rPr>
          <w:spacing w:val="61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f</w:t>
      </w:r>
      <w:r w:rsidRPr="0049688F">
        <w:rPr>
          <w:sz w:val="28"/>
          <w:szCs w:val="28"/>
        </w:rPr>
        <w:t>in</w:t>
      </w:r>
      <w:r w:rsidRPr="0049688F">
        <w:rPr>
          <w:spacing w:val="-5"/>
          <w:sz w:val="28"/>
          <w:szCs w:val="28"/>
        </w:rPr>
        <w:t>a</w:t>
      </w:r>
      <w:r w:rsidRPr="0049688F">
        <w:rPr>
          <w:sz w:val="28"/>
          <w:szCs w:val="28"/>
        </w:rPr>
        <w:t>n</w:t>
      </w:r>
      <w:r w:rsidRPr="0049688F">
        <w:rPr>
          <w:spacing w:val="-2"/>
          <w:sz w:val="28"/>
          <w:szCs w:val="28"/>
        </w:rPr>
        <w:t>c</w:t>
      </w:r>
      <w:r w:rsidRPr="0049688F">
        <w:rPr>
          <w:spacing w:val="-1"/>
          <w:sz w:val="28"/>
          <w:szCs w:val="28"/>
        </w:rPr>
        <w:t>i</w:t>
      </w:r>
      <w:r w:rsidRPr="0049688F">
        <w:rPr>
          <w:spacing w:val="-2"/>
          <w:sz w:val="28"/>
          <w:szCs w:val="28"/>
        </w:rPr>
        <w:t>a</w:t>
      </w:r>
      <w:r w:rsidRPr="0049688F">
        <w:rPr>
          <w:sz w:val="28"/>
          <w:szCs w:val="28"/>
        </w:rPr>
        <w:t>l</w:t>
      </w:r>
      <w:r w:rsidRPr="0049688F">
        <w:rPr>
          <w:spacing w:val="20"/>
          <w:sz w:val="28"/>
          <w:szCs w:val="28"/>
        </w:rPr>
        <w:t xml:space="preserve"> </w:t>
      </w:r>
      <w:r w:rsidRPr="0049688F">
        <w:rPr>
          <w:spacing w:val="-1"/>
          <w:w w:val="97"/>
          <w:sz w:val="28"/>
          <w:szCs w:val="28"/>
        </w:rPr>
        <w:t>i</w:t>
      </w:r>
      <w:r w:rsidRPr="0049688F">
        <w:rPr>
          <w:w w:val="97"/>
          <w:sz w:val="28"/>
          <w:szCs w:val="28"/>
        </w:rPr>
        <w:t>n</w:t>
      </w:r>
      <w:r w:rsidRPr="0049688F">
        <w:rPr>
          <w:spacing w:val="2"/>
          <w:w w:val="97"/>
          <w:sz w:val="28"/>
          <w:szCs w:val="28"/>
        </w:rPr>
        <w:t>s</w:t>
      </w:r>
      <w:r w:rsidRPr="0049688F">
        <w:rPr>
          <w:spacing w:val="-1"/>
          <w:w w:val="97"/>
          <w:sz w:val="28"/>
          <w:szCs w:val="28"/>
        </w:rPr>
        <w:t>t</w:t>
      </w:r>
      <w:r w:rsidRPr="0049688F">
        <w:rPr>
          <w:spacing w:val="-2"/>
          <w:w w:val="97"/>
          <w:sz w:val="28"/>
          <w:szCs w:val="28"/>
        </w:rPr>
        <w:t>r</w:t>
      </w:r>
      <w:r w:rsidRPr="0049688F">
        <w:rPr>
          <w:w w:val="97"/>
          <w:sz w:val="28"/>
          <w:szCs w:val="28"/>
        </w:rPr>
        <w:t>u</w:t>
      </w:r>
      <w:r w:rsidRPr="0049688F">
        <w:rPr>
          <w:spacing w:val="-4"/>
          <w:w w:val="97"/>
          <w:sz w:val="28"/>
          <w:szCs w:val="28"/>
        </w:rPr>
        <w:t>m</w:t>
      </w:r>
      <w:r w:rsidRPr="0049688F">
        <w:rPr>
          <w:spacing w:val="1"/>
          <w:w w:val="97"/>
          <w:sz w:val="28"/>
          <w:szCs w:val="28"/>
        </w:rPr>
        <w:t>e</w:t>
      </w:r>
      <w:r w:rsidRPr="0049688F">
        <w:rPr>
          <w:w w:val="97"/>
          <w:sz w:val="28"/>
          <w:szCs w:val="28"/>
        </w:rPr>
        <w:t>nt</w:t>
      </w:r>
      <w:r w:rsidRPr="0049688F">
        <w:rPr>
          <w:spacing w:val="-1"/>
          <w:w w:val="97"/>
          <w:sz w:val="28"/>
          <w:szCs w:val="28"/>
        </w:rPr>
        <w:t>s(</w:t>
      </w:r>
      <w:r w:rsidRPr="0049688F">
        <w:rPr>
          <w:spacing w:val="-2"/>
          <w:w w:val="97"/>
          <w:sz w:val="28"/>
          <w:szCs w:val="28"/>
        </w:rPr>
        <w:t>e</w:t>
      </w:r>
      <w:r w:rsidRPr="0049688F">
        <w:rPr>
          <w:w w:val="97"/>
          <w:sz w:val="28"/>
          <w:szCs w:val="28"/>
        </w:rPr>
        <w:t>qu</w:t>
      </w:r>
      <w:r w:rsidRPr="0049688F">
        <w:rPr>
          <w:spacing w:val="-1"/>
          <w:w w:val="97"/>
          <w:sz w:val="28"/>
          <w:szCs w:val="28"/>
        </w:rPr>
        <w:t>it</w:t>
      </w:r>
      <w:r w:rsidRPr="0049688F">
        <w:rPr>
          <w:spacing w:val="-2"/>
          <w:w w:val="97"/>
          <w:sz w:val="28"/>
          <w:szCs w:val="28"/>
        </w:rPr>
        <w:t>y</w:t>
      </w:r>
      <w:r w:rsidRPr="0049688F">
        <w:rPr>
          <w:w w:val="97"/>
          <w:sz w:val="28"/>
          <w:szCs w:val="28"/>
        </w:rPr>
        <w:t xml:space="preserve">, </w:t>
      </w:r>
      <w:r w:rsidRPr="0049688F">
        <w:rPr>
          <w:spacing w:val="8"/>
          <w:w w:val="97"/>
          <w:sz w:val="28"/>
          <w:szCs w:val="28"/>
        </w:rPr>
        <w:t xml:space="preserve"> </w:t>
      </w:r>
      <w:r w:rsidRPr="0049688F">
        <w:rPr>
          <w:spacing w:val="-1"/>
          <w:w w:val="105"/>
          <w:sz w:val="28"/>
          <w:szCs w:val="28"/>
        </w:rPr>
        <w:t>d</w:t>
      </w:r>
      <w:r w:rsidRPr="0049688F">
        <w:rPr>
          <w:spacing w:val="1"/>
          <w:w w:val="102"/>
          <w:sz w:val="28"/>
          <w:szCs w:val="28"/>
        </w:rPr>
        <w:t>e</w:t>
      </w:r>
      <w:r w:rsidRPr="0049688F">
        <w:rPr>
          <w:w w:val="102"/>
          <w:sz w:val="28"/>
          <w:szCs w:val="28"/>
        </w:rPr>
        <w:t>b</w:t>
      </w:r>
      <w:r>
        <w:rPr>
          <w:w w:val="93"/>
          <w:sz w:val="28"/>
          <w:szCs w:val="28"/>
        </w:rPr>
        <w:t xml:space="preserve">t                               </w:t>
      </w:r>
    </w:p>
    <w:p w:rsidR="0099234E" w:rsidRPr="0049688F" w:rsidRDefault="0049688F" w:rsidP="0049688F">
      <w:pPr>
        <w:tabs>
          <w:tab w:val="left" w:pos="820"/>
        </w:tabs>
        <w:spacing w:before="9" w:line="267" w:lineRule="auto"/>
        <w:ind w:right="406"/>
        <w:rPr>
          <w:sz w:val="28"/>
          <w:szCs w:val="28"/>
        </w:rPr>
      </w:pPr>
      <w:r>
        <w:rPr>
          <w:w w:val="93"/>
          <w:sz w:val="28"/>
          <w:szCs w:val="28"/>
        </w:rPr>
        <w:t xml:space="preserve">            </w:t>
      </w:r>
      <w:proofErr w:type="gramStart"/>
      <w:r w:rsidRPr="0049688F">
        <w:rPr>
          <w:spacing w:val="-2"/>
          <w:sz w:val="28"/>
          <w:szCs w:val="28"/>
        </w:rPr>
        <w:t>a</w:t>
      </w:r>
      <w:r w:rsidRPr="0049688F">
        <w:rPr>
          <w:sz w:val="28"/>
          <w:szCs w:val="28"/>
        </w:rPr>
        <w:t>nd</w:t>
      </w:r>
      <w:proofErr w:type="gramEnd"/>
      <w:r w:rsidRPr="0049688F">
        <w:rPr>
          <w:spacing w:val="7"/>
          <w:sz w:val="28"/>
          <w:szCs w:val="28"/>
        </w:rPr>
        <w:t xml:space="preserve"> </w:t>
      </w:r>
      <w:r w:rsidRPr="0049688F">
        <w:rPr>
          <w:spacing w:val="-4"/>
          <w:sz w:val="28"/>
          <w:szCs w:val="28"/>
        </w:rPr>
        <w:t>m</w:t>
      </w:r>
      <w:r w:rsidRPr="0049688F">
        <w:rPr>
          <w:sz w:val="28"/>
          <w:szCs w:val="28"/>
        </w:rPr>
        <w:t>utual</w:t>
      </w:r>
      <w:r w:rsidRPr="0049688F">
        <w:rPr>
          <w:spacing w:val="-9"/>
          <w:sz w:val="28"/>
          <w:szCs w:val="28"/>
        </w:rPr>
        <w:t xml:space="preserve"> </w:t>
      </w:r>
      <w:r w:rsidRPr="0049688F">
        <w:rPr>
          <w:spacing w:val="-2"/>
          <w:sz w:val="28"/>
          <w:szCs w:val="28"/>
        </w:rPr>
        <w:t>f</w:t>
      </w:r>
      <w:r w:rsidRPr="0049688F">
        <w:rPr>
          <w:spacing w:val="1"/>
          <w:sz w:val="28"/>
          <w:szCs w:val="28"/>
        </w:rPr>
        <w:t>u</w:t>
      </w:r>
      <w:r w:rsidRPr="0049688F">
        <w:rPr>
          <w:sz w:val="28"/>
          <w:szCs w:val="28"/>
        </w:rPr>
        <w:t>n</w:t>
      </w:r>
      <w:r w:rsidRPr="0049688F">
        <w:rPr>
          <w:spacing w:val="-1"/>
          <w:sz w:val="28"/>
          <w:szCs w:val="28"/>
        </w:rPr>
        <w:t>d</w:t>
      </w:r>
      <w:r w:rsidRPr="0049688F">
        <w:rPr>
          <w:sz w:val="28"/>
          <w:szCs w:val="28"/>
        </w:rPr>
        <w:t>)</w:t>
      </w:r>
    </w:p>
    <w:p w:rsidR="0099234E" w:rsidRPr="0049688F" w:rsidRDefault="0049688F" w:rsidP="0049688F">
      <w:pPr>
        <w:pStyle w:val="ListParagraph"/>
        <w:numPr>
          <w:ilvl w:val="0"/>
          <w:numId w:val="4"/>
        </w:numPr>
        <w:spacing w:before="18"/>
        <w:rPr>
          <w:sz w:val="28"/>
          <w:szCs w:val="28"/>
        </w:rPr>
      </w:pPr>
      <w:r w:rsidRPr="0049688F">
        <w:rPr>
          <w:spacing w:val="-1"/>
          <w:sz w:val="28"/>
          <w:szCs w:val="28"/>
        </w:rPr>
        <w:t>M</w:t>
      </w:r>
      <w:r w:rsidRPr="0049688F">
        <w:rPr>
          <w:sz w:val="28"/>
          <w:szCs w:val="28"/>
        </w:rPr>
        <w:t>S</w:t>
      </w:r>
      <w:r w:rsidRPr="0049688F">
        <w:rPr>
          <w:spacing w:val="-13"/>
          <w:sz w:val="28"/>
          <w:szCs w:val="28"/>
        </w:rPr>
        <w:t xml:space="preserve"> </w:t>
      </w:r>
      <w:r w:rsidRPr="0049688F">
        <w:rPr>
          <w:spacing w:val="-2"/>
          <w:sz w:val="28"/>
          <w:szCs w:val="28"/>
        </w:rPr>
        <w:t>O</w:t>
      </w:r>
      <w:r w:rsidRPr="0049688F">
        <w:rPr>
          <w:spacing w:val="1"/>
          <w:sz w:val="28"/>
          <w:szCs w:val="28"/>
        </w:rPr>
        <w:t>ff</w:t>
      </w:r>
      <w:r w:rsidRPr="0049688F">
        <w:rPr>
          <w:spacing w:val="-1"/>
          <w:sz w:val="28"/>
          <w:szCs w:val="28"/>
        </w:rPr>
        <w:t>i</w:t>
      </w:r>
      <w:r w:rsidRPr="0049688F">
        <w:rPr>
          <w:sz w:val="28"/>
          <w:szCs w:val="28"/>
        </w:rPr>
        <w:t>ce</w:t>
      </w:r>
      <w:r w:rsidRPr="0049688F">
        <w:rPr>
          <w:spacing w:val="-20"/>
          <w:sz w:val="28"/>
          <w:szCs w:val="28"/>
        </w:rPr>
        <w:t xml:space="preserve"> </w:t>
      </w:r>
      <w:r w:rsidRPr="0049688F">
        <w:rPr>
          <w:spacing w:val="-1"/>
          <w:w w:val="95"/>
          <w:sz w:val="28"/>
          <w:szCs w:val="28"/>
        </w:rPr>
        <w:t>(</w:t>
      </w:r>
      <w:r w:rsidRPr="0049688F">
        <w:rPr>
          <w:spacing w:val="-4"/>
          <w:w w:val="95"/>
          <w:sz w:val="28"/>
          <w:szCs w:val="28"/>
        </w:rPr>
        <w:t>w</w:t>
      </w:r>
      <w:r w:rsidRPr="0049688F">
        <w:rPr>
          <w:spacing w:val="1"/>
          <w:w w:val="95"/>
          <w:sz w:val="28"/>
          <w:szCs w:val="28"/>
        </w:rPr>
        <w:t>or</w:t>
      </w:r>
      <w:r w:rsidRPr="0049688F">
        <w:rPr>
          <w:spacing w:val="-1"/>
          <w:w w:val="95"/>
          <w:sz w:val="28"/>
          <w:szCs w:val="28"/>
        </w:rPr>
        <w:t>d</w:t>
      </w:r>
      <w:r w:rsidRPr="0049688F">
        <w:rPr>
          <w:w w:val="95"/>
          <w:sz w:val="28"/>
          <w:szCs w:val="28"/>
        </w:rPr>
        <w:t>,</w:t>
      </w:r>
      <w:r w:rsidRPr="0049688F">
        <w:rPr>
          <w:spacing w:val="10"/>
          <w:w w:val="95"/>
          <w:sz w:val="28"/>
          <w:szCs w:val="28"/>
        </w:rPr>
        <w:t xml:space="preserve"> </w:t>
      </w:r>
      <w:r w:rsidRPr="0049688F">
        <w:rPr>
          <w:spacing w:val="-2"/>
          <w:w w:val="95"/>
          <w:sz w:val="28"/>
          <w:szCs w:val="28"/>
        </w:rPr>
        <w:t>e</w:t>
      </w:r>
      <w:r w:rsidRPr="0049688F">
        <w:rPr>
          <w:w w:val="95"/>
          <w:sz w:val="28"/>
          <w:szCs w:val="28"/>
        </w:rPr>
        <w:t>x</w:t>
      </w:r>
      <w:r w:rsidRPr="0049688F">
        <w:rPr>
          <w:spacing w:val="-2"/>
          <w:w w:val="95"/>
          <w:sz w:val="28"/>
          <w:szCs w:val="28"/>
        </w:rPr>
        <w:t>c</w:t>
      </w:r>
      <w:r w:rsidRPr="0049688F">
        <w:rPr>
          <w:spacing w:val="1"/>
          <w:w w:val="95"/>
          <w:sz w:val="28"/>
          <w:szCs w:val="28"/>
        </w:rPr>
        <w:t>e</w:t>
      </w:r>
      <w:r w:rsidRPr="0049688F">
        <w:rPr>
          <w:spacing w:val="-1"/>
          <w:w w:val="95"/>
          <w:sz w:val="28"/>
          <w:szCs w:val="28"/>
        </w:rPr>
        <w:t>l</w:t>
      </w:r>
      <w:r w:rsidRPr="0049688F">
        <w:rPr>
          <w:w w:val="95"/>
          <w:sz w:val="28"/>
          <w:szCs w:val="28"/>
        </w:rPr>
        <w:t>,</w:t>
      </w:r>
      <w:r w:rsidRPr="0049688F">
        <w:rPr>
          <w:spacing w:val="5"/>
          <w:w w:val="95"/>
          <w:sz w:val="28"/>
          <w:szCs w:val="28"/>
        </w:rPr>
        <w:t xml:space="preserve"> </w:t>
      </w:r>
      <w:r w:rsidRPr="0049688F">
        <w:rPr>
          <w:spacing w:val="1"/>
          <w:sz w:val="28"/>
          <w:szCs w:val="28"/>
        </w:rPr>
        <w:t>P</w:t>
      </w:r>
      <w:r w:rsidRPr="0049688F">
        <w:rPr>
          <w:spacing w:val="-1"/>
          <w:sz w:val="28"/>
          <w:szCs w:val="28"/>
        </w:rPr>
        <w:t>o</w:t>
      </w:r>
      <w:r w:rsidRPr="0049688F">
        <w:rPr>
          <w:sz w:val="28"/>
          <w:szCs w:val="28"/>
        </w:rPr>
        <w:t>w</w:t>
      </w:r>
      <w:r w:rsidRPr="0049688F">
        <w:rPr>
          <w:spacing w:val="-2"/>
          <w:sz w:val="28"/>
          <w:szCs w:val="28"/>
        </w:rPr>
        <w:t>er</w:t>
      </w:r>
      <w:r w:rsidRPr="0049688F">
        <w:rPr>
          <w:spacing w:val="-1"/>
          <w:sz w:val="28"/>
          <w:szCs w:val="28"/>
        </w:rPr>
        <w:t>P</w:t>
      </w:r>
      <w:r w:rsidRPr="0049688F">
        <w:rPr>
          <w:spacing w:val="1"/>
          <w:sz w:val="28"/>
          <w:szCs w:val="28"/>
        </w:rPr>
        <w:t>o</w:t>
      </w:r>
      <w:r w:rsidRPr="0049688F">
        <w:rPr>
          <w:spacing w:val="-1"/>
          <w:sz w:val="28"/>
          <w:szCs w:val="28"/>
        </w:rPr>
        <w:t>i</w:t>
      </w:r>
      <w:r w:rsidRPr="0049688F">
        <w:rPr>
          <w:sz w:val="28"/>
          <w:szCs w:val="28"/>
        </w:rPr>
        <w:t>n</w:t>
      </w:r>
      <w:r w:rsidRPr="0049688F">
        <w:rPr>
          <w:spacing w:val="2"/>
          <w:sz w:val="28"/>
          <w:szCs w:val="28"/>
        </w:rPr>
        <w:t>t</w:t>
      </w:r>
      <w:r w:rsidRPr="0049688F">
        <w:rPr>
          <w:sz w:val="28"/>
          <w:szCs w:val="28"/>
        </w:rPr>
        <w:t>)</w:t>
      </w:r>
    </w:p>
    <w:p w:rsidR="0099234E" w:rsidRPr="0049688F" w:rsidRDefault="0049688F" w:rsidP="0049688F">
      <w:pPr>
        <w:pStyle w:val="ListParagraph"/>
        <w:numPr>
          <w:ilvl w:val="0"/>
          <w:numId w:val="4"/>
        </w:numPr>
        <w:spacing w:before="12"/>
        <w:rPr>
          <w:sz w:val="28"/>
          <w:szCs w:val="28"/>
        </w:rPr>
      </w:pPr>
      <w:r w:rsidRPr="0049688F">
        <w:rPr>
          <w:spacing w:val="-1"/>
          <w:w w:val="96"/>
          <w:sz w:val="28"/>
          <w:szCs w:val="28"/>
        </w:rPr>
        <w:t>T</w:t>
      </w:r>
      <w:r w:rsidRPr="0049688F">
        <w:rPr>
          <w:spacing w:val="-5"/>
          <w:w w:val="96"/>
          <w:sz w:val="28"/>
          <w:szCs w:val="28"/>
        </w:rPr>
        <w:t>y</w:t>
      </w:r>
      <w:r w:rsidRPr="0049688F">
        <w:rPr>
          <w:spacing w:val="2"/>
          <w:w w:val="96"/>
          <w:sz w:val="28"/>
          <w:szCs w:val="28"/>
        </w:rPr>
        <w:t>p</w:t>
      </w:r>
      <w:r w:rsidRPr="0049688F">
        <w:rPr>
          <w:spacing w:val="-1"/>
          <w:w w:val="96"/>
          <w:sz w:val="28"/>
          <w:szCs w:val="28"/>
        </w:rPr>
        <w:t>i</w:t>
      </w:r>
      <w:r w:rsidRPr="0049688F">
        <w:rPr>
          <w:w w:val="96"/>
          <w:sz w:val="28"/>
          <w:szCs w:val="28"/>
        </w:rPr>
        <w:t>ng</w:t>
      </w:r>
      <w:r w:rsidRPr="0049688F">
        <w:rPr>
          <w:spacing w:val="7"/>
          <w:w w:val="96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sp</w:t>
      </w:r>
      <w:r w:rsidRPr="0049688F">
        <w:rPr>
          <w:spacing w:val="1"/>
          <w:sz w:val="28"/>
          <w:szCs w:val="28"/>
        </w:rPr>
        <w:t>e</w:t>
      </w:r>
      <w:r w:rsidRPr="0049688F">
        <w:rPr>
          <w:spacing w:val="-2"/>
          <w:sz w:val="28"/>
          <w:szCs w:val="28"/>
        </w:rPr>
        <w:t>e</w:t>
      </w:r>
      <w:r w:rsidRPr="0049688F">
        <w:rPr>
          <w:sz w:val="28"/>
          <w:szCs w:val="28"/>
        </w:rPr>
        <w:t>d</w:t>
      </w:r>
      <w:r w:rsidRPr="0049688F">
        <w:rPr>
          <w:spacing w:val="5"/>
          <w:sz w:val="28"/>
          <w:szCs w:val="28"/>
        </w:rPr>
        <w:t xml:space="preserve"> </w:t>
      </w:r>
      <w:r w:rsidRPr="0049688F">
        <w:rPr>
          <w:sz w:val="28"/>
          <w:szCs w:val="28"/>
        </w:rPr>
        <w:t>:</w:t>
      </w:r>
      <w:r w:rsidRPr="0049688F">
        <w:rPr>
          <w:spacing w:val="-8"/>
          <w:sz w:val="28"/>
          <w:szCs w:val="28"/>
        </w:rPr>
        <w:t xml:space="preserve"> </w:t>
      </w:r>
      <w:r w:rsidRPr="0049688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8</w:t>
      </w:r>
      <w:r w:rsidRPr="0049688F">
        <w:rPr>
          <w:spacing w:val="-8"/>
          <w:sz w:val="28"/>
          <w:szCs w:val="28"/>
        </w:rPr>
        <w:t xml:space="preserve"> </w:t>
      </w:r>
      <w:r w:rsidRPr="0049688F">
        <w:rPr>
          <w:spacing w:val="-2"/>
          <w:w w:val="111"/>
          <w:sz w:val="28"/>
          <w:szCs w:val="28"/>
        </w:rPr>
        <w:t>W</w:t>
      </w:r>
      <w:r w:rsidRPr="0049688F">
        <w:rPr>
          <w:spacing w:val="1"/>
          <w:w w:val="102"/>
          <w:sz w:val="28"/>
          <w:szCs w:val="28"/>
        </w:rPr>
        <w:t>PM</w:t>
      </w:r>
    </w:p>
    <w:p w:rsidR="0099234E" w:rsidRDefault="0099234E">
      <w:pPr>
        <w:spacing w:before="9" w:line="180" w:lineRule="exact"/>
        <w:rPr>
          <w:sz w:val="18"/>
          <w:szCs w:val="18"/>
        </w:rPr>
      </w:pPr>
    </w:p>
    <w:p w:rsidR="0099234E" w:rsidRDefault="0099234E">
      <w:pPr>
        <w:spacing w:line="200" w:lineRule="exact"/>
      </w:pPr>
    </w:p>
    <w:p w:rsidR="0099234E" w:rsidRDefault="0099234E">
      <w:pPr>
        <w:spacing w:line="200" w:lineRule="exact"/>
      </w:pPr>
    </w:p>
    <w:p w:rsidR="0099234E" w:rsidRDefault="0099234E">
      <w:pPr>
        <w:spacing w:line="200" w:lineRule="exact"/>
      </w:pPr>
    </w:p>
    <w:p w:rsidR="0049688F" w:rsidRPr="0049688F" w:rsidRDefault="0049688F">
      <w:pPr>
        <w:spacing w:line="428" w:lineRule="auto"/>
        <w:ind w:left="201" w:right="4321"/>
        <w:rPr>
          <w:b/>
          <w:sz w:val="32"/>
          <w:szCs w:val="32"/>
        </w:rPr>
      </w:pPr>
      <w:r w:rsidRPr="0049688F">
        <w:rPr>
          <w:b/>
          <w:sz w:val="32"/>
          <w:szCs w:val="32"/>
        </w:rPr>
        <w:t>P</w:t>
      </w:r>
      <w:r w:rsidRPr="0049688F">
        <w:rPr>
          <w:b/>
          <w:spacing w:val="3"/>
          <w:sz w:val="32"/>
          <w:szCs w:val="32"/>
        </w:rPr>
        <w:t>E</w:t>
      </w:r>
      <w:r w:rsidRPr="0049688F">
        <w:rPr>
          <w:b/>
          <w:sz w:val="32"/>
          <w:szCs w:val="32"/>
        </w:rPr>
        <w:t>R</w:t>
      </w:r>
      <w:r w:rsidRPr="0049688F">
        <w:rPr>
          <w:b/>
          <w:spacing w:val="3"/>
          <w:sz w:val="32"/>
          <w:szCs w:val="32"/>
        </w:rPr>
        <w:t>S</w:t>
      </w:r>
      <w:r w:rsidRPr="0049688F">
        <w:rPr>
          <w:b/>
          <w:sz w:val="32"/>
          <w:szCs w:val="32"/>
        </w:rPr>
        <w:t>O</w:t>
      </w:r>
      <w:r w:rsidRPr="0049688F">
        <w:rPr>
          <w:b/>
          <w:spacing w:val="1"/>
          <w:sz w:val="32"/>
          <w:szCs w:val="32"/>
        </w:rPr>
        <w:t>N</w:t>
      </w:r>
      <w:r w:rsidRPr="0049688F">
        <w:rPr>
          <w:b/>
          <w:sz w:val="32"/>
          <w:szCs w:val="32"/>
        </w:rPr>
        <w:t>AL</w:t>
      </w:r>
      <w:r w:rsidRPr="0049688F">
        <w:rPr>
          <w:b/>
          <w:spacing w:val="-7"/>
          <w:sz w:val="32"/>
          <w:szCs w:val="32"/>
        </w:rPr>
        <w:t xml:space="preserve"> </w:t>
      </w:r>
      <w:r w:rsidRPr="0049688F">
        <w:rPr>
          <w:b/>
          <w:spacing w:val="3"/>
          <w:sz w:val="32"/>
          <w:szCs w:val="32"/>
        </w:rPr>
        <w:t>DE</w:t>
      </w:r>
      <w:r w:rsidRPr="0049688F">
        <w:rPr>
          <w:b/>
          <w:spacing w:val="-1"/>
          <w:sz w:val="32"/>
          <w:szCs w:val="32"/>
        </w:rPr>
        <w:t>T</w:t>
      </w:r>
      <w:r w:rsidRPr="0049688F">
        <w:rPr>
          <w:b/>
          <w:spacing w:val="3"/>
          <w:sz w:val="32"/>
          <w:szCs w:val="32"/>
        </w:rPr>
        <w:t>A</w:t>
      </w:r>
      <w:r w:rsidRPr="0049688F">
        <w:rPr>
          <w:b/>
          <w:sz w:val="32"/>
          <w:szCs w:val="32"/>
        </w:rPr>
        <w:t>ILS</w:t>
      </w:r>
    </w:p>
    <w:p w:rsidR="0099234E" w:rsidRDefault="0049688F" w:rsidP="00A95E60">
      <w:pPr>
        <w:spacing w:line="428" w:lineRule="auto"/>
        <w:ind w:left="201" w:right="4321"/>
        <w:rPr>
          <w:sz w:val="28"/>
          <w:szCs w:val="28"/>
        </w:rPr>
      </w:pPr>
      <w:r>
        <w:rPr>
          <w:spacing w:val="18"/>
          <w:sz w:val="32"/>
          <w:szCs w:val="32"/>
        </w:rPr>
        <w:t xml:space="preserve"> </w:t>
      </w:r>
      <w:r>
        <w:rPr>
          <w:spacing w:val="-1"/>
          <w:w w:val="104"/>
          <w:sz w:val="28"/>
          <w:szCs w:val="28"/>
        </w:rPr>
        <w:t>N</w:t>
      </w:r>
      <w:r>
        <w:rPr>
          <w:w w:val="96"/>
          <w:sz w:val="28"/>
          <w:szCs w:val="28"/>
        </w:rPr>
        <w:t>a</w:t>
      </w:r>
      <w:r>
        <w:rPr>
          <w:spacing w:val="-1"/>
          <w:w w:val="93"/>
          <w:sz w:val="28"/>
          <w:szCs w:val="28"/>
        </w:rPr>
        <w:t>t</w:t>
      </w:r>
      <w:r>
        <w:rPr>
          <w:spacing w:val="-1"/>
          <w:w w:val="87"/>
          <w:sz w:val="28"/>
          <w:szCs w:val="28"/>
        </w:rPr>
        <w:t>i</w:t>
      </w:r>
      <w:r>
        <w:rPr>
          <w:spacing w:val="1"/>
          <w:w w:val="103"/>
          <w:sz w:val="28"/>
          <w:szCs w:val="28"/>
        </w:rPr>
        <w:t>o</w:t>
      </w:r>
      <w:r>
        <w:rPr>
          <w:w w:val="104"/>
          <w:sz w:val="28"/>
          <w:szCs w:val="28"/>
        </w:rPr>
        <w:t>n</w:t>
      </w:r>
      <w:r>
        <w:rPr>
          <w:w w:val="96"/>
          <w:sz w:val="28"/>
          <w:szCs w:val="28"/>
        </w:rPr>
        <w:t>a</w:t>
      </w:r>
      <w:r>
        <w:rPr>
          <w:spacing w:val="-1"/>
          <w:w w:val="87"/>
          <w:sz w:val="28"/>
          <w:szCs w:val="28"/>
        </w:rPr>
        <w:t>l</w:t>
      </w:r>
      <w:r>
        <w:rPr>
          <w:spacing w:val="-1"/>
          <w:w w:val="90"/>
          <w:sz w:val="28"/>
          <w:szCs w:val="28"/>
        </w:rPr>
        <w:t>it</w:t>
      </w:r>
      <w:r>
        <w:rPr>
          <w:w w:val="83"/>
          <w:sz w:val="28"/>
          <w:szCs w:val="28"/>
        </w:rPr>
        <w:t>y</w:t>
      </w:r>
      <w:r>
        <w:rPr>
          <w:sz w:val="28"/>
          <w:szCs w:val="28"/>
        </w:rPr>
        <w:t xml:space="preserve">                      </w:t>
      </w:r>
      <w:r>
        <w:rPr>
          <w:spacing w:val="6"/>
          <w:sz w:val="28"/>
          <w:szCs w:val="28"/>
        </w:rPr>
        <w:t xml:space="preserve"> </w:t>
      </w:r>
      <w:r>
        <w:rPr>
          <w:w w:val="88"/>
          <w:sz w:val="28"/>
          <w:szCs w:val="28"/>
        </w:rPr>
        <w:t>:</w:t>
      </w:r>
      <w:r>
        <w:rPr>
          <w:sz w:val="28"/>
          <w:szCs w:val="28"/>
        </w:rPr>
        <w:t xml:space="preserve">      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bookmarkStart w:id="0" w:name="_GoBack"/>
      <w:bookmarkEnd w:id="0"/>
    </w:p>
    <w:p w:rsidR="0099234E" w:rsidRDefault="0099234E">
      <w:pPr>
        <w:spacing w:line="200" w:lineRule="exact"/>
      </w:pPr>
    </w:p>
    <w:p w:rsidR="0099234E" w:rsidRDefault="0099234E">
      <w:pPr>
        <w:spacing w:line="200" w:lineRule="exact"/>
      </w:pPr>
    </w:p>
    <w:p w:rsidR="0099234E" w:rsidRDefault="0099234E">
      <w:pPr>
        <w:spacing w:line="200" w:lineRule="exact"/>
      </w:pPr>
    </w:p>
    <w:p w:rsidR="0099234E" w:rsidRDefault="0099234E">
      <w:pPr>
        <w:spacing w:before="1" w:line="220" w:lineRule="exact"/>
        <w:rPr>
          <w:sz w:val="22"/>
          <w:szCs w:val="22"/>
        </w:rPr>
      </w:pPr>
    </w:p>
    <w:p w:rsidR="0099234E" w:rsidRPr="0049688F" w:rsidRDefault="0049688F">
      <w:pPr>
        <w:ind w:left="201"/>
        <w:rPr>
          <w:b/>
          <w:sz w:val="32"/>
          <w:szCs w:val="32"/>
        </w:rPr>
      </w:pPr>
      <w:r w:rsidRPr="0049688F">
        <w:rPr>
          <w:b/>
          <w:w w:val="104"/>
          <w:sz w:val="32"/>
          <w:szCs w:val="32"/>
        </w:rPr>
        <w:t>D</w:t>
      </w:r>
      <w:r w:rsidRPr="0049688F">
        <w:rPr>
          <w:b/>
          <w:spacing w:val="1"/>
          <w:w w:val="104"/>
          <w:sz w:val="32"/>
          <w:szCs w:val="32"/>
        </w:rPr>
        <w:t>E</w:t>
      </w:r>
      <w:r w:rsidRPr="0049688F">
        <w:rPr>
          <w:b/>
          <w:spacing w:val="3"/>
          <w:sz w:val="32"/>
          <w:szCs w:val="32"/>
        </w:rPr>
        <w:t>C</w:t>
      </w:r>
      <w:r w:rsidRPr="0049688F">
        <w:rPr>
          <w:b/>
          <w:spacing w:val="2"/>
          <w:w w:val="99"/>
          <w:sz w:val="32"/>
          <w:szCs w:val="32"/>
        </w:rPr>
        <w:t>L</w:t>
      </w:r>
      <w:r w:rsidRPr="0049688F">
        <w:rPr>
          <w:b/>
          <w:w w:val="96"/>
          <w:sz w:val="32"/>
          <w:szCs w:val="32"/>
        </w:rPr>
        <w:t>A</w:t>
      </w:r>
      <w:r w:rsidRPr="0049688F">
        <w:rPr>
          <w:b/>
          <w:spacing w:val="1"/>
          <w:w w:val="96"/>
          <w:sz w:val="32"/>
          <w:szCs w:val="32"/>
        </w:rPr>
        <w:t>R</w:t>
      </w:r>
      <w:r w:rsidRPr="0049688F">
        <w:rPr>
          <w:b/>
          <w:w w:val="103"/>
          <w:sz w:val="32"/>
          <w:szCs w:val="32"/>
        </w:rPr>
        <w:t>A</w:t>
      </w:r>
      <w:r w:rsidRPr="0049688F">
        <w:rPr>
          <w:b/>
          <w:spacing w:val="1"/>
          <w:w w:val="103"/>
          <w:sz w:val="32"/>
          <w:szCs w:val="32"/>
        </w:rPr>
        <w:t>T</w:t>
      </w:r>
      <w:r w:rsidRPr="0049688F">
        <w:rPr>
          <w:b/>
          <w:spacing w:val="3"/>
          <w:w w:val="107"/>
          <w:sz w:val="32"/>
          <w:szCs w:val="32"/>
        </w:rPr>
        <w:t>I</w:t>
      </w:r>
      <w:r w:rsidRPr="0049688F">
        <w:rPr>
          <w:b/>
          <w:w w:val="112"/>
          <w:sz w:val="32"/>
          <w:szCs w:val="32"/>
        </w:rPr>
        <w:t>O</w:t>
      </w:r>
      <w:r w:rsidRPr="0049688F">
        <w:rPr>
          <w:b/>
          <w:w w:val="104"/>
          <w:sz w:val="32"/>
          <w:szCs w:val="32"/>
        </w:rPr>
        <w:t>N</w:t>
      </w:r>
    </w:p>
    <w:p w:rsidR="0099234E" w:rsidRDefault="0099234E">
      <w:pPr>
        <w:spacing w:before="8" w:line="240" w:lineRule="exact"/>
        <w:rPr>
          <w:sz w:val="24"/>
          <w:szCs w:val="24"/>
        </w:rPr>
      </w:pPr>
    </w:p>
    <w:p w:rsidR="0099234E" w:rsidRDefault="0049688F">
      <w:pPr>
        <w:ind w:left="201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he</w:t>
      </w:r>
      <w:r>
        <w:rPr>
          <w:spacing w:val="1"/>
          <w:w w:val="99"/>
          <w:sz w:val="28"/>
          <w:szCs w:val="28"/>
        </w:rPr>
        <w:t>r</w:t>
      </w:r>
      <w:r>
        <w:rPr>
          <w:spacing w:val="-2"/>
          <w:w w:val="99"/>
          <w:sz w:val="28"/>
          <w:szCs w:val="28"/>
        </w:rPr>
        <w:t>e</w:t>
      </w:r>
      <w:r>
        <w:rPr>
          <w:w w:val="99"/>
          <w:sz w:val="28"/>
          <w:szCs w:val="28"/>
        </w:rPr>
        <w:t>by</w:t>
      </w:r>
      <w:r>
        <w:rPr>
          <w:spacing w:val="-2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ec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94"/>
          <w:sz w:val="28"/>
          <w:szCs w:val="28"/>
        </w:rPr>
        <w:t>a</w:t>
      </w:r>
      <w:r>
        <w:rPr>
          <w:w w:val="94"/>
          <w:sz w:val="28"/>
          <w:szCs w:val="28"/>
        </w:rPr>
        <w:t>b</w:t>
      </w:r>
      <w:r>
        <w:rPr>
          <w:spacing w:val="1"/>
          <w:w w:val="94"/>
          <w:sz w:val="28"/>
          <w:szCs w:val="28"/>
        </w:rPr>
        <w:t>o</w:t>
      </w:r>
      <w:r>
        <w:rPr>
          <w:spacing w:val="-1"/>
          <w:w w:val="94"/>
          <w:sz w:val="28"/>
          <w:szCs w:val="28"/>
        </w:rPr>
        <w:t>v</w:t>
      </w:r>
      <w:r>
        <w:rPr>
          <w:w w:val="94"/>
          <w:sz w:val="28"/>
          <w:szCs w:val="28"/>
        </w:rPr>
        <w:t>e</w:t>
      </w:r>
      <w:r>
        <w:rPr>
          <w:spacing w:val="25"/>
          <w:w w:val="94"/>
          <w:sz w:val="28"/>
          <w:szCs w:val="28"/>
        </w:rPr>
        <w:t xml:space="preserve"> </w:t>
      </w:r>
      <w:r>
        <w:rPr>
          <w:spacing w:val="1"/>
          <w:w w:val="94"/>
          <w:sz w:val="28"/>
          <w:szCs w:val="28"/>
        </w:rPr>
        <w:t>f</w:t>
      </w:r>
      <w:r>
        <w:rPr>
          <w:spacing w:val="-5"/>
          <w:w w:val="94"/>
          <w:sz w:val="28"/>
          <w:szCs w:val="28"/>
        </w:rPr>
        <w:t>a</w:t>
      </w:r>
      <w:r>
        <w:rPr>
          <w:spacing w:val="1"/>
          <w:w w:val="94"/>
          <w:sz w:val="28"/>
          <w:szCs w:val="28"/>
        </w:rPr>
        <w:t>c</w:t>
      </w:r>
      <w:r>
        <w:rPr>
          <w:spacing w:val="-1"/>
          <w:w w:val="94"/>
          <w:sz w:val="28"/>
          <w:szCs w:val="28"/>
        </w:rPr>
        <w:t>t</w:t>
      </w:r>
      <w:r>
        <w:rPr>
          <w:w w:val="94"/>
          <w:sz w:val="28"/>
          <w:szCs w:val="28"/>
        </w:rPr>
        <w:t>s</w:t>
      </w:r>
      <w:r>
        <w:rPr>
          <w:spacing w:val="-8"/>
          <w:w w:val="94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-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ru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5"/>
          <w:sz w:val="28"/>
          <w:szCs w:val="28"/>
        </w:rPr>
        <w:t>m</w:t>
      </w:r>
      <w:r>
        <w:rPr>
          <w:w w:val="95"/>
          <w:sz w:val="28"/>
          <w:szCs w:val="28"/>
        </w:rPr>
        <w:t>y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k</w:t>
      </w:r>
      <w:r>
        <w:rPr>
          <w:w w:val="104"/>
          <w:sz w:val="28"/>
          <w:szCs w:val="28"/>
        </w:rPr>
        <w:t>n</w:t>
      </w:r>
      <w:r>
        <w:rPr>
          <w:spacing w:val="1"/>
          <w:w w:val="104"/>
          <w:sz w:val="28"/>
          <w:szCs w:val="28"/>
        </w:rPr>
        <w:t>o</w:t>
      </w:r>
      <w:r>
        <w:rPr>
          <w:spacing w:val="1"/>
          <w:w w:val="85"/>
          <w:sz w:val="28"/>
          <w:szCs w:val="28"/>
        </w:rPr>
        <w:t>w</w:t>
      </w:r>
      <w:r>
        <w:rPr>
          <w:spacing w:val="-1"/>
          <w:w w:val="87"/>
          <w:sz w:val="28"/>
          <w:szCs w:val="28"/>
        </w:rPr>
        <w:t>l</w:t>
      </w:r>
      <w:r>
        <w:rPr>
          <w:spacing w:val="-2"/>
          <w:w w:val="102"/>
          <w:sz w:val="28"/>
          <w:szCs w:val="28"/>
        </w:rPr>
        <w:t>e</w:t>
      </w:r>
      <w:r>
        <w:rPr>
          <w:spacing w:val="-1"/>
          <w:w w:val="105"/>
          <w:sz w:val="28"/>
          <w:szCs w:val="28"/>
        </w:rPr>
        <w:t>d</w:t>
      </w:r>
      <w:r>
        <w:rPr>
          <w:w w:val="82"/>
          <w:sz w:val="28"/>
          <w:szCs w:val="28"/>
        </w:rPr>
        <w:t>g</w:t>
      </w:r>
      <w:r>
        <w:rPr>
          <w:w w:val="102"/>
          <w:sz w:val="28"/>
          <w:szCs w:val="28"/>
        </w:rPr>
        <w:t>e</w:t>
      </w:r>
    </w:p>
    <w:sectPr w:rsidR="0099234E" w:rsidSect="0099234E"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4E6"/>
    <w:multiLevelType w:val="hybridMultilevel"/>
    <w:tmpl w:val="F620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4E0B"/>
    <w:multiLevelType w:val="multilevel"/>
    <w:tmpl w:val="2BFA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3921BC"/>
    <w:multiLevelType w:val="hybridMultilevel"/>
    <w:tmpl w:val="BA1C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1187"/>
    <w:multiLevelType w:val="hybridMultilevel"/>
    <w:tmpl w:val="491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234E"/>
    <w:rsid w:val="0049688F"/>
    <w:rsid w:val="0099234E"/>
    <w:rsid w:val="00A95E60"/>
    <w:rsid w:val="00AC3CD2"/>
    <w:rsid w:val="00D3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96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.3639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2017-04-19T06:31:00Z</dcterms:created>
  <dcterms:modified xsi:type="dcterms:W3CDTF">2017-06-20T07:43:00Z</dcterms:modified>
</cp:coreProperties>
</file>