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0F" w:rsidRDefault="003E4E4B" w:rsidP="003A262D">
      <w:pPr>
        <w:spacing w:before="90"/>
        <w:ind w:left="100"/>
      </w:pPr>
      <w:r>
        <w:pict>
          <v:group id="_x0000_s1033" style="position:absolute;left:0;text-align:left;margin-left:1in;margin-top:107.9pt;width:468pt;height:0;z-index:-251660288;mso-position-horizontal-relative:page" coordorigin="1440,2158" coordsize="9360,0">
            <v:shape id="_x0000_s1034" style="position:absolute;left:1440;top:2158;width:9360;height:0" coordorigin="1440,2158" coordsize="9360,0" path="m1440,2158r9360,e" filled="f" strokeweight="2.05pt">
              <v:path arrowok="t"/>
            </v:shape>
            <w10:wrap anchorx="page"/>
          </v:group>
        </w:pict>
      </w:r>
      <w:r w:rsidR="006C1E05" w:rsidRPr="006C1E05">
        <w:rPr>
          <w:noProof/>
        </w:rPr>
        <w:t xml:space="preserve"> </w:t>
      </w:r>
      <w:hyperlink r:id="rId6" w:history="1">
        <w:r w:rsidRPr="0011467D">
          <w:rPr>
            <w:rStyle w:val="Hyperlink"/>
            <w:noProof/>
          </w:rPr>
          <w:t>Aldren.363966@2freemail.com</w:t>
        </w:r>
      </w:hyperlink>
      <w:r>
        <w:rPr>
          <w:noProof/>
        </w:rPr>
        <w:t xml:space="preserve"> </w:t>
      </w:r>
      <w:bookmarkStart w:id="0" w:name="_GoBack"/>
      <w:bookmarkEnd w:id="0"/>
    </w:p>
    <w:p w:rsidR="0051620F" w:rsidRDefault="0051620F">
      <w:pPr>
        <w:spacing w:line="200" w:lineRule="exact"/>
      </w:pPr>
    </w:p>
    <w:p w:rsidR="0051620F" w:rsidRPr="00406F96" w:rsidRDefault="0051620F" w:rsidP="005D3D4D">
      <w:pPr>
        <w:spacing w:before="4" w:line="260" w:lineRule="exact"/>
        <w:rPr>
          <w:sz w:val="10"/>
          <w:szCs w:val="10"/>
        </w:rPr>
      </w:pPr>
    </w:p>
    <w:p w:rsidR="0051620F" w:rsidRDefault="00E02847" w:rsidP="005D3D4D">
      <w:pPr>
        <w:spacing w:before="4" w:line="220" w:lineRule="exact"/>
        <w:ind w:left="3707" w:right="37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L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</w:rPr>
        <w:t>G</w:t>
      </w:r>
      <w:r>
        <w:rPr>
          <w:rFonts w:ascii="Arial" w:eastAsia="Arial" w:hAnsi="Arial" w:cs="Arial"/>
          <w:b/>
          <w:w w:val="99"/>
          <w:position w:val="-1"/>
        </w:rPr>
        <w:t>IN</w:t>
      </w:r>
      <w:r>
        <w:rPr>
          <w:rFonts w:ascii="Arial" w:eastAsia="Arial" w:hAnsi="Arial" w:cs="Arial"/>
          <w:b/>
          <w:spacing w:val="1"/>
          <w:w w:val="99"/>
          <w:position w:val="-1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R</w:t>
      </w:r>
    </w:p>
    <w:p w:rsidR="0051620F" w:rsidRPr="00C55CB4" w:rsidRDefault="0051620F" w:rsidP="00E9142F">
      <w:pPr>
        <w:spacing w:before="4" w:line="200" w:lineRule="exact"/>
        <w:rPr>
          <w:sz w:val="10"/>
          <w:szCs w:val="10"/>
        </w:rPr>
      </w:pPr>
    </w:p>
    <w:p w:rsidR="0051620F" w:rsidRDefault="003E4E4B" w:rsidP="00C55CB4">
      <w:pPr>
        <w:spacing w:before="4" w:line="220" w:lineRule="exact"/>
        <w:ind w:left="100"/>
        <w:rPr>
          <w:rFonts w:ascii="Arial" w:eastAsia="Arial" w:hAnsi="Arial" w:cs="Arial"/>
        </w:rPr>
      </w:pPr>
      <w:r>
        <w:pict>
          <v:group id="_x0000_s1030" style="position:absolute;left:0;text-align:left;margin-left:70.6pt;margin-top:14.45pt;width:470.95pt;height:0;z-index:-251659264;mso-position-horizontal-relative:page" coordorigin="1412,289" coordsize="9419,0">
            <v:shape id="_x0000_s1031" style="position:absolute;left:1412;top:289;width:9419;height:0" coordorigin="1412,289" coordsize="9419,0" path="m1412,289r9419,e" filled="f" strokeweight=".34pt">
              <v:path arrowok="t"/>
            </v:shape>
            <w10:wrap anchorx="page"/>
          </v:group>
        </w:pict>
      </w:r>
      <w:r w:rsidR="00E02847">
        <w:rPr>
          <w:rFonts w:ascii="Arial" w:eastAsia="Arial" w:hAnsi="Arial" w:cs="Arial"/>
          <w:b/>
          <w:spacing w:val="1"/>
          <w:position w:val="-1"/>
        </w:rPr>
        <w:t>Q</w:t>
      </w:r>
      <w:r w:rsidR="00E02847">
        <w:rPr>
          <w:rFonts w:ascii="Arial" w:eastAsia="Arial" w:hAnsi="Arial" w:cs="Arial"/>
          <w:b/>
          <w:spacing w:val="2"/>
          <w:position w:val="-1"/>
        </w:rPr>
        <w:t>U</w:t>
      </w:r>
      <w:r w:rsidR="00E02847">
        <w:rPr>
          <w:rFonts w:ascii="Arial" w:eastAsia="Arial" w:hAnsi="Arial" w:cs="Arial"/>
          <w:b/>
          <w:spacing w:val="-5"/>
          <w:position w:val="-1"/>
        </w:rPr>
        <w:t>A</w:t>
      </w:r>
      <w:r w:rsidR="00E02847">
        <w:rPr>
          <w:rFonts w:ascii="Arial" w:eastAsia="Arial" w:hAnsi="Arial" w:cs="Arial"/>
          <w:b/>
          <w:position w:val="-1"/>
        </w:rPr>
        <w:t>LIF</w:t>
      </w:r>
      <w:r w:rsidR="00E02847">
        <w:rPr>
          <w:rFonts w:ascii="Arial" w:eastAsia="Arial" w:hAnsi="Arial" w:cs="Arial"/>
          <w:b/>
          <w:spacing w:val="3"/>
          <w:position w:val="-1"/>
        </w:rPr>
        <w:t>I</w:t>
      </w:r>
      <w:r w:rsidR="00E02847">
        <w:rPr>
          <w:rFonts w:ascii="Arial" w:eastAsia="Arial" w:hAnsi="Arial" w:cs="Arial"/>
          <w:b/>
          <w:spacing w:val="5"/>
          <w:position w:val="-1"/>
        </w:rPr>
        <w:t>C</w:t>
      </w:r>
      <w:r w:rsidR="00E02847">
        <w:rPr>
          <w:rFonts w:ascii="Arial" w:eastAsia="Arial" w:hAnsi="Arial" w:cs="Arial"/>
          <w:b/>
          <w:spacing w:val="-7"/>
          <w:position w:val="-1"/>
        </w:rPr>
        <w:t>A</w:t>
      </w:r>
      <w:r w:rsidR="00E02847">
        <w:rPr>
          <w:rFonts w:ascii="Arial" w:eastAsia="Arial" w:hAnsi="Arial" w:cs="Arial"/>
          <w:b/>
          <w:spacing w:val="3"/>
          <w:position w:val="-1"/>
        </w:rPr>
        <w:t>T</w:t>
      </w:r>
      <w:r w:rsidR="00E02847">
        <w:rPr>
          <w:rFonts w:ascii="Arial" w:eastAsia="Arial" w:hAnsi="Arial" w:cs="Arial"/>
          <w:b/>
          <w:position w:val="-1"/>
        </w:rPr>
        <w:t>I</w:t>
      </w:r>
      <w:r w:rsidR="00E02847">
        <w:rPr>
          <w:rFonts w:ascii="Arial" w:eastAsia="Arial" w:hAnsi="Arial" w:cs="Arial"/>
          <w:b/>
          <w:spacing w:val="1"/>
          <w:position w:val="-1"/>
        </w:rPr>
        <w:t>O</w:t>
      </w:r>
      <w:r w:rsidR="00E02847">
        <w:rPr>
          <w:rFonts w:ascii="Arial" w:eastAsia="Arial" w:hAnsi="Arial" w:cs="Arial"/>
          <w:b/>
          <w:position w:val="-1"/>
        </w:rPr>
        <w:t>N</w:t>
      </w:r>
      <w:r w:rsidR="00E02847">
        <w:rPr>
          <w:rFonts w:ascii="Arial" w:eastAsia="Arial" w:hAnsi="Arial" w:cs="Arial"/>
          <w:b/>
          <w:spacing w:val="-14"/>
          <w:position w:val="-1"/>
        </w:rPr>
        <w:t xml:space="preserve"> </w:t>
      </w:r>
      <w:r w:rsidR="00E02847">
        <w:rPr>
          <w:rFonts w:ascii="Arial" w:eastAsia="Arial" w:hAnsi="Arial" w:cs="Arial"/>
          <w:b/>
          <w:spacing w:val="-1"/>
          <w:position w:val="-1"/>
        </w:rPr>
        <w:t>S</w:t>
      </w:r>
      <w:r w:rsidR="00E02847">
        <w:rPr>
          <w:rFonts w:ascii="Arial" w:eastAsia="Arial" w:hAnsi="Arial" w:cs="Arial"/>
          <w:b/>
          <w:position w:val="-1"/>
        </w:rPr>
        <w:t>U</w:t>
      </w:r>
      <w:r w:rsidR="00E02847">
        <w:rPr>
          <w:rFonts w:ascii="Arial" w:eastAsia="Arial" w:hAnsi="Arial" w:cs="Arial"/>
          <w:b/>
          <w:spacing w:val="2"/>
          <w:position w:val="-1"/>
        </w:rPr>
        <w:t>M</w:t>
      </w:r>
      <w:r w:rsidR="00E02847">
        <w:rPr>
          <w:rFonts w:ascii="Arial" w:eastAsia="Arial" w:hAnsi="Arial" w:cs="Arial"/>
          <w:b/>
          <w:spacing w:val="7"/>
          <w:position w:val="-1"/>
        </w:rPr>
        <w:t>M</w:t>
      </w:r>
      <w:r w:rsidR="00E02847">
        <w:rPr>
          <w:rFonts w:ascii="Arial" w:eastAsia="Arial" w:hAnsi="Arial" w:cs="Arial"/>
          <w:b/>
          <w:spacing w:val="-5"/>
          <w:position w:val="-1"/>
        </w:rPr>
        <w:t>A</w:t>
      </w:r>
      <w:r w:rsidR="00E02847">
        <w:rPr>
          <w:rFonts w:ascii="Arial" w:eastAsia="Arial" w:hAnsi="Arial" w:cs="Arial"/>
          <w:b/>
          <w:position w:val="-1"/>
        </w:rPr>
        <w:t>RY</w:t>
      </w:r>
    </w:p>
    <w:p w:rsidR="0051620F" w:rsidRDefault="0051620F">
      <w:pPr>
        <w:spacing w:before="6" w:line="220" w:lineRule="exact"/>
        <w:rPr>
          <w:sz w:val="22"/>
          <w:szCs w:val="22"/>
        </w:rPr>
      </w:pPr>
    </w:p>
    <w:p w:rsidR="0051620F" w:rsidRDefault="00E02847">
      <w:pPr>
        <w:tabs>
          <w:tab w:val="left" w:pos="820"/>
        </w:tabs>
        <w:spacing w:before="34"/>
        <w:ind w:left="820" w:right="91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1"/>
        </w:rPr>
        <w:t xml:space="preserve"> </w:t>
      </w:r>
      <w:r w:rsidR="000D667E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 xml:space="preserve">,   </w:t>
      </w:r>
      <w:r w:rsidR="000D667E"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&amp;  </w:t>
      </w:r>
      <w:r>
        <w:rPr>
          <w:rFonts w:ascii="Arial" w:eastAsia="Arial" w:hAnsi="Arial" w:cs="Arial"/>
          <w:spacing w:val="12"/>
        </w:rPr>
        <w:t xml:space="preserve"> </w:t>
      </w:r>
      <w:r w:rsidR="000D667E"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ed  </w:t>
      </w:r>
      <w:r>
        <w:rPr>
          <w:rFonts w:ascii="Arial" w:eastAsia="Arial" w:hAnsi="Arial" w:cs="Arial"/>
          <w:spacing w:val="6"/>
        </w:rPr>
        <w:t xml:space="preserve"> </w:t>
      </w:r>
      <w:r w:rsidR="000D667E"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work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10"/>
        </w:rPr>
        <w:t xml:space="preserve"> </w:t>
      </w:r>
      <w:r w:rsidR="000D667E"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k  </w:t>
      </w:r>
      <w:r>
        <w:rPr>
          <w:rFonts w:ascii="Arial" w:eastAsia="Arial" w:hAnsi="Arial" w:cs="Arial"/>
          <w:spacing w:val="5"/>
        </w:rPr>
        <w:t xml:space="preserve"> </w:t>
      </w:r>
      <w:r w:rsidR="000D667E"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t, </w:t>
      </w:r>
      <w:r w:rsidR="000D667E"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 w:rsidR="000D667E"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 w:rsidR="000D667E"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 w:rsidR="008B79C6">
        <w:rPr>
          <w:rFonts w:ascii="Arial" w:eastAsia="Arial" w:hAnsi="Arial" w:cs="Arial"/>
        </w:rPr>
        <w:t xml:space="preserve"> and QC Telecom Inspection</w:t>
      </w:r>
      <w:r>
        <w:rPr>
          <w:rFonts w:ascii="Arial" w:eastAsia="Arial" w:hAnsi="Arial" w:cs="Arial"/>
        </w:rPr>
        <w:t>.</w:t>
      </w:r>
      <w:proofErr w:type="gramEnd"/>
    </w:p>
    <w:p w:rsidR="0051620F" w:rsidRDefault="00E02847">
      <w:pPr>
        <w:tabs>
          <w:tab w:val="left" w:pos="820"/>
        </w:tabs>
        <w:spacing w:before="1" w:line="220" w:lineRule="exact"/>
        <w:ind w:left="820" w:right="85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 w:rsidR="000D667E"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 w:rsidR="00D412D8"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2G,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4G 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FDD/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DD</w:t>
      </w:r>
      <w:r w:rsidR="00F7289B">
        <w:rPr>
          <w:rFonts w:ascii="Arial" w:eastAsia="Arial" w:hAnsi="Arial" w:cs="Arial"/>
          <w:spacing w:val="-8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 w:rsidR="00F7289B">
        <w:rPr>
          <w:rFonts w:ascii="Arial" w:eastAsia="Arial" w:hAnsi="Arial" w:cs="Arial"/>
        </w:rPr>
        <w:t xml:space="preserve"> and Fiber Optics</w:t>
      </w:r>
      <w:r>
        <w:rPr>
          <w:rFonts w:ascii="Arial" w:eastAsia="Arial" w:hAnsi="Arial" w:cs="Arial"/>
        </w:rPr>
        <w:t>.</w:t>
      </w:r>
    </w:p>
    <w:p w:rsidR="0051620F" w:rsidRDefault="00E02847">
      <w:pPr>
        <w:spacing w:line="22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ground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 w:rsidR="000D667E"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 w:rsidR="000D667E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hand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 w:rsidR="000D667E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proofErr w:type="gramEnd"/>
    </w:p>
    <w:p w:rsidR="0051620F" w:rsidRDefault="00E02847" w:rsidP="00F7289B">
      <w:pPr>
        <w:tabs>
          <w:tab w:val="left" w:pos="820"/>
        </w:tabs>
        <w:ind w:left="820" w:right="87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 w:rsidR="00F7289B"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2"/>
        </w:rPr>
        <w:t>h</w:t>
      </w:r>
      <w:r w:rsidR="00F7289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 w:rsidR="00F7289B">
        <w:rPr>
          <w:rFonts w:ascii="Arial" w:eastAsia="Arial" w:hAnsi="Arial" w:cs="Arial"/>
        </w:rPr>
        <w:t>n work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urs </w:t>
      </w:r>
      <w:r w:rsidR="00F7289B">
        <w:rPr>
          <w:rFonts w:ascii="Arial" w:eastAsia="Arial" w:hAnsi="Arial" w:cs="Arial"/>
        </w:rPr>
        <w:t>without supervision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51620F" w:rsidRPr="00406F96" w:rsidRDefault="0051620F">
      <w:pPr>
        <w:spacing w:line="200" w:lineRule="exact"/>
        <w:rPr>
          <w:sz w:val="10"/>
          <w:szCs w:val="10"/>
        </w:rPr>
      </w:pPr>
    </w:p>
    <w:p w:rsidR="0051620F" w:rsidRDefault="003E4E4B">
      <w:pPr>
        <w:spacing w:line="220" w:lineRule="exact"/>
        <w:ind w:left="100"/>
        <w:rPr>
          <w:rFonts w:ascii="Arial" w:eastAsia="Arial" w:hAnsi="Arial" w:cs="Arial"/>
        </w:rPr>
      </w:pPr>
      <w:r>
        <w:pict>
          <v:group id="_x0000_s1028" style="position:absolute;left:0;text-align:left;margin-left:70.6pt;margin-top:12.75pt;width:470.95pt;height:0;z-index:-251658240;mso-position-horizontal-relative:page" coordorigin="1412,255" coordsize="9419,0">
            <v:shape id="_x0000_s1029" style="position:absolute;left:1412;top:255;width:9419;height:0" coordorigin="1412,255" coordsize="9419,0" path="m1412,255r9419,e" filled="f" strokeweight=".34pt">
              <v:path arrowok="t"/>
            </v:shape>
            <w10:wrap anchorx="page"/>
          </v:group>
        </w:pict>
      </w:r>
      <w:r w:rsidR="00E02847">
        <w:rPr>
          <w:rFonts w:ascii="Arial" w:eastAsia="Arial" w:hAnsi="Arial" w:cs="Arial"/>
          <w:b/>
          <w:spacing w:val="-1"/>
          <w:position w:val="-1"/>
        </w:rPr>
        <w:t>P</w:t>
      </w:r>
      <w:r w:rsidR="00E02847">
        <w:rPr>
          <w:rFonts w:ascii="Arial" w:eastAsia="Arial" w:hAnsi="Arial" w:cs="Arial"/>
          <w:b/>
          <w:position w:val="-1"/>
        </w:rPr>
        <w:t>R</w:t>
      </w:r>
      <w:r w:rsidR="00E02847">
        <w:rPr>
          <w:rFonts w:ascii="Arial" w:eastAsia="Arial" w:hAnsi="Arial" w:cs="Arial"/>
          <w:b/>
          <w:spacing w:val="1"/>
          <w:position w:val="-1"/>
        </w:rPr>
        <w:t>O</w:t>
      </w:r>
      <w:r w:rsidR="00E02847">
        <w:rPr>
          <w:rFonts w:ascii="Arial" w:eastAsia="Arial" w:hAnsi="Arial" w:cs="Arial"/>
          <w:b/>
          <w:position w:val="-1"/>
        </w:rPr>
        <w:t>F</w:t>
      </w:r>
      <w:r w:rsidR="00E02847">
        <w:rPr>
          <w:rFonts w:ascii="Arial" w:eastAsia="Arial" w:hAnsi="Arial" w:cs="Arial"/>
          <w:b/>
          <w:spacing w:val="1"/>
          <w:position w:val="-1"/>
        </w:rPr>
        <w:t>E</w:t>
      </w:r>
      <w:r w:rsidR="00E02847">
        <w:rPr>
          <w:rFonts w:ascii="Arial" w:eastAsia="Arial" w:hAnsi="Arial" w:cs="Arial"/>
          <w:b/>
          <w:spacing w:val="-1"/>
          <w:position w:val="-1"/>
        </w:rPr>
        <w:t>SS</w:t>
      </w:r>
      <w:r w:rsidR="00E02847">
        <w:rPr>
          <w:rFonts w:ascii="Arial" w:eastAsia="Arial" w:hAnsi="Arial" w:cs="Arial"/>
          <w:b/>
          <w:position w:val="-1"/>
        </w:rPr>
        <w:t>I</w:t>
      </w:r>
      <w:r w:rsidR="00E02847">
        <w:rPr>
          <w:rFonts w:ascii="Arial" w:eastAsia="Arial" w:hAnsi="Arial" w:cs="Arial"/>
          <w:b/>
          <w:spacing w:val="1"/>
          <w:position w:val="-1"/>
        </w:rPr>
        <w:t>O</w:t>
      </w:r>
      <w:r w:rsidR="00E02847">
        <w:rPr>
          <w:rFonts w:ascii="Arial" w:eastAsia="Arial" w:hAnsi="Arial" w:cs="Arial"/>
          <w:b/>
          <w:spacing w:val="5"/>
          <w:position w:val="-1"/>
        </w:rPr>
        <w:t>N</w:t>
      </w:r>
      <w:r w:rsidR="00E02847">
        <w:rPr>
          <w:rFonts w:ascii="Arial" w:eastAsia="Arial" w:hAnsi="Arial" w:cs="Arial"/>
          <w:b/>
          <w:spacing w:val="-5"/>
          <w:position w:val="-1"/>
        </w:rPr>
        <w:t>A</w:t>
      </w:r>
      <w:r w:rsidR="00E02847">
        <w:rPr>
          <w:rFonts w:ascii="Arial" w:eastAsia="Arial" w:hAnsi="Arial" w:cs="Arial"/>
          <w:b/>
          <w:position w:val="-1"/>
        </w:rPr>
        <w:t>L</w:t>
      </w:r>
      <w:r w:rsidR="00E02847">
        <w:rPr>
          <w:rFonts w:ascii="Arial" w:eastAsia="Arial" w:hAnsi="Arial" w:cs="Arial"/>
          <w:b/>
          <w:spacing w:val="-12"/>
          <w:position w:val="-1"/>
        </w:rPr>
        <w:t xml:space="preserve"> </w:t>
      </w:r>
      <w:r w:rsidR="00E02847">
        <w:rPr>
          <w:rFonts w:ascii="Arial" w:eastAsia="Arial" w:hAnsi="Arial" w:cs="Arial"/>
          <w:b/>
          <w:spacing w:val="1"/>
          <w:position w:val="-1"/>
        </w:rPr>
        <w:t>WO</w:t>
      </w:r>
      <w:r w:rsidR="00E02847">
        <w:rPr>
          <w:rFonts w:ascii="Arial" w:eastAsia="Arial" w:hAnsi="Arial" w:cs="Arial"/>
          <w:b/>
          <w:position w:val="-1"/>
        </w:rPr>
        <w:t>RK</w:t>
      </w:r>
      <w:r w:rsidR="00E02847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E02847">
        <w:rPr>
          <w:rFonts w:ascii="Arial" w:eastAsia="Arial" w:hAnsi="Arial" w:cs="Arial"/>
          <w:b/>
          <w:spacing w:val="2"/>
          <w:position w:val="-1"/>
        </w:rPr>
        <w:t>E</w:t>
      </w:r>
      <w:r w:rsidR="00E02847">
        <w:rPr>
          <w:rFonts w:ascii="Arial" w:eastAsia="Arial" w:hAnsi="Arial" w:cs="Arial"/>
          <w:b/>
          <w:spacing w:val="-1"/>
          <w:position w:val="-1"/>
        </w:rPr>
        <w:t>X</w:t>
      </w:r>
      <w:r w:rsidR="00E02847">
        <w:rPr>
          <w:rFonts w:ascii="Arial" w:eastAsia="Arial" w:hAnsi="Arial" w:cs="Arial"/>
          <w:b/>
          <w:spacing w:val="1"/>
          <w:position w:val="-1"/>
        </w:rPr>
        <w:t>P</w:t>
      </w:r>
      <w:r w:rsidR="00E02847">
        <w:rPr>
          <w:rFonts w:ascii="Arial" w:eastAsia="Arial" w:hAnsi="Arial" w:cs="Arial"/>
          <w:b/>
          <w:spacing w:val="-1"/>
          <w:position w:val="-1"/>
        </w:rPr>
        <w:t>E</w:t>
      </w:r>
      <w:r w:rsidR="00E02847">
        <w:rPr>
          <w:rFonts w:ascii="Arial" w:eastAsia="Arial" w:hAnsi="Arial" w:cs="Arial"/>
          <w:b/>
          <w:position w:val="-1"/>
        </w:rPr>
        <w:t>R</w:t>
      </w:r>
      <w:r w:rsidR="00E02847">
        <w:rPr>
          <w:rFonts w:ascii="Arial" w:eastAsia="Arial" w:hAnsi="Arial" w:cs="Arial"/>
          <w:b/>
          <w:spacing w:val="2"/>
          <w:position w:val="-1"/>
        </w:rPr>
        <w:t>I</w:t>
      </w:r>
      <w:r w:rsidR="00E02847">
        <w:rPr>
          <w:rFonts w:ascii="Arial" w:eastAsia="Arial" w:hAnsi="Arial" w:cs="Arial"/>
          <w:b/>
          <w:spacing w:val="-1"/>
          <w:position w:val="-1"/>
        </w:rPr>
        <w:t>E</w:t>
      </w:r>
      <w:r w:rsidR="00E02847">
        <w:rPr>
          <w:rFonts w:ascii="Arial" w:eastAsia="Arial" w:hAnsi="Arial" w:cs="Arial"/>
          <w:b/>
          <w:position w:val="-1"/>
        </w:rPr>
        <w:t>N</w:t>
      </w:r>
      <w:r w:rsidR="00E02847">
        <w:rPr>
          <w:rFonts w:ascii="Arial" w:eastAsia="Arial" w:hAnsi="Arial" w:cs="Arial"/>
          <w:b/>
          <w:spacing w:val="3"/>
          <w:position w:val="-1"/>
        </w:rPr>
        <w:t>C</w:t>
      </w:r>
      <w:r w:rsidR="00E02847">
        <w:rPr>
          <w:rFonts w:ascii="Arial" w:eastAsia="Arial" w:hAnsi="Arial" w:cs="Arial"/>
          <w:b/>
          <w:position w:val="-1"/>
        </w:rPr>
        <w:t>E</w:t>
      </w:r>
    </w:p>
    <w:p w:rsidR="0051620F" w:rsidRPr="00406F96" w:rsidRDefault="0051620F">
      <w:pPr>
        <w:spacing w:before="3" w:line="220" w:lineRule="exact"/>
        <w:rPr>
          <w:sz w:val="10"/>
          <w:szCs w:val="10"/>
        </w:rPr>
      </w:pPr>
    </w:p>
    <w:p w:rsidR="0051620F" w:rsidRDefault="00E0284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VE</w:t>
      </w:r>
      <w:r w:rsidR="005D3D4D">
        <w:rPr>
          <w:rFonts w:ascii="Arial" w:eastAsia="Arial" w:hAnsi="Arial" w:cs="Arial"/>
        </w:rPr>
        <w:t xml:space="preserve"> -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h</w:t>
      </w:r>
      <w:r w:rsidR="005D3D4D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</w:p>
    <w:p w:rsidR="0051620F" w:rsidRDefault="00E02847" w:rsidP="00875DE0">
      <w:pPr>
        <w:ind w:left="100"/>
        <w:rPr>
          <w:sz w:val="22"/>
          <w:szCs w:val="22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ngine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pr.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2, 2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6</w:t>
      </w:r>
    </w:p>
    <w:p w:rsidR="0051620F" w:rsidRDefault="00E02847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 w:rsidR="008B79C6">
        <w:rPr>
          <w:rFonts w:ascii="Arial" w:eastAsia="Arial" w:hAnsi="Arial" w:cs="Arial"/>
        </w:rPr>
        <w:t>d Installation</w:t>
      </w:r>
      <w:r w:rsidR="000A736F"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icss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ct</w:t>
      </w:r>
      <w:r w:rsidR="007C7AEF">
        <w:rPr>
          <w:rFonts w:ascii="Arial" w:eastAsia="Arial" w:hAnsi="Arial" w:cs="Arial"/>
          <w:spacing w:val="1"/>
        </w:rPr>
        <w:t>, Central Region</w:t>
      </w:r>
      <w:r>
        <w:rPr>
          <w:rFonts w:ascii="Arial" w:eastAsia="Arial" w:hAnsi="Arial" w:cs="Arial"/>
        </w:rPr>
        <w:t>.</w:t>
      </w:r>
    </w:p>
    <w:p w:rsidR="0051620F" w:rsidRDefault="00E02847">
      <w:pPr>
        <w:spacing w:line="22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&amp; R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  <w:proofErr w:type="gramEnd"/>
    </w:p>
    <w:p w:rsidR="0051620F" w:rsidRDefault="00E02847">
      <w:pPr>
        <w:ind w:left="4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css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position w:val="6"/>
          <w:sz w:val="13"/>
          <w:szCs w:val="13"/>
        </w:rPr>
        <w:t>rd</w:t>
      </w:r>
      <w:r>
        <w:rPr>
          <w:rFonts w:ascii="Arial" w:eastAsia="Arial" w:hAnsi="Arial" w:cs="Arial"/>
          <w:spacing w:val="20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proofErr w:type="gramStart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(</w:t>
      </w:r>
      <w:proofErr w:type="gramEnd"/>
      <w:r>
        <w:rPr>
          <w:rFonts w:ascii="Arial" w:eastAsia="Arial" w:hAnsi="Arial" w:cs="Arial"/>
        </w:rPr>
        <w:t>3G)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2G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51620F" w:rsidRDefault="00E02847">
      <w:pPr>
        <w:spacing w:before="1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 w:rsidR="00C7689D"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F7289B" w:rsidRDefault="00F7289B" w:rsidP="00F7289B">
      <w:pPr>
        <w:spacing w:before="1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Performed Fiber Optic Installation &amp; Testing for MW swap pro</w:t>
      </w:r>
      <w:r w:rsidR="00C7689D">
        <w:rPr>
          <w:rFonts w:ascii="Arial" w:eastAsia="Arial" w:hAnsi="Arial" w:cs="Arial"/>
          <w:spacing w:val="-1"/>
        </w:rPr>
        <w:t xml:space="preserve">ject in STC to Huawei </w:t>
      </w:r>
      <w:proofErr w:type="spellStart"/>
      <w:r w:rsidR="00C7689D">
        <w:rPr>
          <w:rFonts w:ascii="Arial" w:eastAsia="Arial" w:hAnsi="Arial" w:cs="Arial"/>
          <w:spacing w:val="-1"/>
        </w:rPr>
        <w:t>Optix</w:t>
      </w:r>
      <w:proofErr w:type="spellEnd"/>
      <w:r w:rsidR="00C7689D">
        <w:rPr>
          <w:rFonts w:ascii="Arial" w:eastAsia="Arial" w:hAnsi="Arial" w:cs="Arial"/>
          <w:spacing w:val="-1"/>
        </w:rPr>
        <w:t xml:space="preserve"> OSN</w:t>
      </w:r>
      <w:r>
        <w:rPr>
          <w:rFonts w:ascii="Arial" w:eastAsia="Arial" w:hAnsi="Arial" w:cs="Arial"/>
          <w:spacing w:val="-1"/>
        </w:rPr>
        <w:t>1500</w:t>
      </w:r>
      <w:r w:rsidR="00C7689D">
        <w:rPr>
          <w:rFonts w:ascii="Arial" w:eastAsia="Arial" w:hAnsi="Arial" w:cs="Arial"/>
          <w:spacing w:val="-1"/>
        </w:rPr>
        <w:t>.</w:t>
      </w:r>
    </w:p>
    <w:p w:rsidR="00F7289B" w:rsidRDefault="00F7289B" w:rsidP="00C7689D">
      <w:pPr>
        <w:spacing w:before="1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 w:rsidR="00C7689D">
        <w:rPr>
          <w:rFonts w:ascii="Arial" w:eastAsia="Arial" w:hAnsi="Arial" w:cs="Arial"/>
          <w:spacing w:val="-1"/>
        </w:rPr>
        <w:t>Implemented Fiber Installation &amp; Testing for VDSL in STC Project.</w:t>
      </w:r>
    </w:p>
    <w:p w:rsidR="0051620F" w:rsidRDefault="00E02847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1"/>
        </w:rPr>
        <w:t xml:space="preserve"> </w:t>
      </w:r>
      <w:r w:rsidR="000A736F"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 w:rsidR="000A736F"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 w:rsidR="000A736F">
        <w:rPr>
          <w:rFonts w:ascii="Arial" w:eastAsia="Arial" w:hAnsi="Arial" w:cs="Arial"/>
          <w:spacing w:val="-4"/>
        </w:rPr>
        <w:t xml:space="preserve">, </w:t>
      </w:r>
      <w:r w:rsidR="000A736F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SR</w:t>
      </w:r>
      <w:r w:rsidR="000A736F">
        <w:rPr>
          <w:rFonts w:ascii="Arial" w:eastAsia="Arial" w:hAnsi="Arial" w:cs="Arial"/>
          <w:spacing w:val="1"/>
        </w:rPr>
        <w:t xml:space="preserve"> &amp; attended PAT for new sites &amp; equipment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ware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2</w:t>
      </w:r>
      <w:proofErr w:type="spellStart"/>
      <w:r>
        <w:rPr>
          <w:rFonts w:ascii="Arial" w:eastAsia="Arial" w:hAnsi="Arial" w:cs="Arial"/>
          <w:spacing w:val="-2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spacing w:val="1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r</w:t>
      </w:r>
      <w:r>
        <w:rPr>
          <w:rFonts w:ascii="Arial" w:eastAsia="Arial" w:hAnsi="Arial" w:cs="Arial"/>
          <w:position w:val="6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spacing w:val="1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y</w:t>
      </w:r>
      <w:proofErr w:type="spellEnd"/>
      <w:r>
        <w:rPr>
          <w:rFonts w:ascii="Arial" w:eastAsia="Arial" w:hAnsi="Arial" w:cs="Arial"/>
        </w:rPr>
        <w:t>.</w:t>
      </w:r>
    </w:p>
    <w:p w:rsidR="0051620F" w:rsidRDefault="00E02847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 w:rsidR="00AE01B7">
        <w:rPr>
          <w:rFonts w:ascii="Arial" w:eastAsia="Arial" w:hAnsi="Arial" w:cs="Arial"/>
        </w:rPr>
        <w:t xml:space="preserve"> &amp; upgraded MW NEC </w:t>
      </w:r>
      <w:proofErr w:type="spellStart"/>
      <w:r w:rsidR="00AE01B7">
        <w:rPr>
          <w:rFonts w:ascii="Arial" w:eastAsia="Arial" w:hAnsi="Arial" w:cs="Arial"/>
        </w:rPr>
        <w:t>Pasolink</w:t>
      </w:r>
      <w:proofErr w:type="spellEnd"/>
      <w:r w:rsidR="00AE01B7">
        <w:rPr>
          <w:rFonts w:ascii="Arial" w:eastAsia="Arial" w:hAnsi="Arial" w:cs="Arial"/>
        </w:rPr>
        <w:t>.</w:t>
      </w:r>
    </w:p>
    <w:p w:rsidR="0051620F" w:rsidRDefault="00E02847">
      <w:pPr>
        <w:spacing w:line="22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wei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&amp;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proofErr w:type="gramEnd"/>
    </w:p>
    <w:p w:rsidR="000A736F" w:rsidRDefault="000A736F" w:rsidP="000A736F">
      <w:pPr>
        <w:spacing w:line="220" w:lineRule="exact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 w:rsidR="008B79C6">
        <w:rPr>
          <w:rFonts w:ascii="Arial" w:eastAsia="Arial" w:hAnsi="Arial" w:cs="Arial"/>
          <w:spacing w:val="-1"/>
        </w:rPr>
        <w:t xml:space="preserve">Supervised </w:t>
      </w:r>
      <w:proofErr w:type="spellStart"/>
      <w:r w:rsidR="008B79C6">
        <w:rPr>
          <w:rFonts w:ascii="Arial" w:eastAsia="Arial" w:hAnsi="Arial" w:cs="Arial"/>
          <w:spacing w:val="-1"/>
        </w:rPr>
        <w:t>Wifi</w:t>
      </w:r>
      <w:proofErr w:type="spellEnd"/>
      <w:r w:rsidR="008B79C6">
        <w:rPr>
          <w:rFonts w:ascii="Arial" w:eastAsia="Arial" w:hAnsi="Arial" w:cs="Arial"/>
          <w:spacing w:val="-1"/>
        </w:rPr>
        <w:t xml:space="preserve"> installation &amp; integrated access for </w:t>
      </w:r>
      <w:proofErr w:type="spellStart"/>
      <w:proofErr w:type="gramStart"/>
      <w:r w:rsidR="008B79C6">
        <w:rPr>
          <w:rFonts w:ascii="Arial" w:eastAsia="Arial" w:hAnsi="Arial" w:cs="Arial"/>
          <w:spacing w:val="-1"/>
        </w:rPr>
        <w:t>Mobily</w:t>
      </w:r>
      <w:proofErr w:type="spellEnd"/>
      <w:proofErr w:type="gramEnd"/>
      <w:r w:rsidR="008B79C6">
        <w:rPr>
          <w:rFonts w:ascii="Arial" w:eastAsia="Arial" w:hAnsi="Arial" w:cs="Arial"/>
          <w:spacing w:val="-1"/>
        </w:rPr>
        <w:t xml:space="preserve"> networks in Central Region.</w:t>
      </w:r>
    </w:p>
    <w:p w:rsidR="000A736F" w:rsidRDefault="000A736F" w:rsidP="000A736F">
      <w:pPr>
        <w:spacing w:line="22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 w:rsidR="008B79C6">
        <w:rPr>
          <w:rFonts w:ascii="Arial" w:eastAsia="Arial" w:hAnsi="Arial" w:cs="Arial"/>
        </w:rPr>
        <w:t xml:space="preserve">Supervised NSN 4G TDD installation &amp; swap activities with for Samsung in </w:t>
      </w:r>
      <w:proofErr w:type="spellStart"/>
      <w:r w:rsidR="008B79C6">
        <w:rPr>
          <w:rFonts w:ascii="Arial" w:eastAsia="Arial" w:hAnsi="Arial" w:cs="Arial"/>
        </w:rPr>
        <w:t>Mobily</w:t>
      </w:r>
      <w:proofErr w:type="spellEnd"/>
      <w:r w:rsidR="008B79C6">
        <w:rPr>
          <w:rFonts w:ascii="Arial" w:eastAsia="Arial" w:hAnsi="Arial" w:cs="Arial"/>
        </w:rPr>
        <w:t xml:space="preserve"> project.</w:t>
      </w:r>
      <w:proofErr w:type="gramEnd"/>
    </w:p>
    <w:p w:rsidR="0051620F" w:rsidRDefault="00E02847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</w:p>
    <w:p w:rsidR="000A736F" w:rsidRPr="000A736F" w:rsidRDefault="00E02847" w:rsidP="000A736F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G 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wei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f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2"/>
        </w:rPr>
        <w:t>o</w:t>
      </w:r>
      <w:r w:rsidR="000A736F">
        <w:rPr>
          <w:rFonts w:ascii="Arial" w:eastAsia="Arial" w:hAnsi="Arial" w:cs="Arial"/>
        </w:rPr>
        <w:t>n.</w:t>
      </w:r>
    </w:p>
    <w:p w:rsidR="000A736F" w:rsidRPr="00406F96" w:rsidRDefault="000A736F" w:rsidP="000A736F">
      <w:pPr>
        <w:rPr>
          <w:rFonts w:ascii="Arial" w:eastAsia="Arial" w:hAnsi="Arial" w:cs="Arial"/>
          <w:sz w:val="10"/>
          <w:szCs w:val="10"/>
        </w:rPr>
      </w:pPr>
    </w:p>
    <w:p w:rsidR="0051620F" w:rsidRDefault="002362DB" w:rsidP="005D3D4D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</w:rPr>
        <w:t>ADVANCED ELECTRONIC</w:t>
      </w:r>
      <w:r w:rsidR="00334118"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  <w:spacing w:val="4"/>
        </w:rPr>
        <w:t xml:space="preserve"> COMPANY</w:t>
      </w:r>
      <w:r w:rsidR="005D3D4D">
        <w:rPr>
          <w:rFonts w:ascii="Arial" w:eastAsia="Arial" w:hAnsi="Arial" w:cs="Arial"/>
          <w:b/>
          <w:spacing w:val="4"/>
        </w:rPr>
        <w:t xml:space="preserve"> </w:t>
      </w:r>
      <w:r w:rsidR="005D3D4D">
        <w:rPr>
          <w:rFonts w:ascii="Arial" w:eastAsia="Arial" w:hAnsi="Arial" w:cs="Arial"/>
        </w:rPr>
        <w:t>-</w:t>
      </w:r>
      <w:r w:rsidR="00E02847">
        <w:rPr>
          <w:rFonts w:ascii="Arial" w:eastAsia="Arial" w:hAnsi="Arial" w:cs="Arial"/>
          <w:spacing w:val="-11"/>
        </w:rPr>
        <w:t xml:space="preserve"> </w:t>
      </w:r>
      <w:proofErr w:type="spellStart"/>
      <w:r w:rsidR="00E02847">
        <w:rPr>
          <w:rFonts w:ascii="Arial" w:eastAsia="Arial" w:hAnsi="Arial" w:cs="Arial"/>
          <w:spacing w:val="3"/>
        </w:rPr>
        <w:t>T</w:t>
      </w:r>
      <w:r w:rsidR="00E02847">
        <w:rPr>
          <w:rFonts w:ascii="Arial" w:eastAsia="Arial" w:hAnsi="Arial" w:cs="Arial"/>
        </w:rPr>
        <w:t>a</w:t>
      </w:r>
      <w:r w:rsidR="00E02847">
        <w:rPr>
          <w:rFonts w:ascii="Arial" w:eastAsia="Arial" w:hAnsi="Arial" w:cs="Arial"/>
          <w:spacing w:val="-1"/>
        </w:rPr>
        <w:t>i</w:t>
      </w:r>
      <w:r w:rsidR="00E02847">
        <w:rPr>
          <w:rFonts w:ascii="Arial" w:eastAsia="Arial" w:hAnsi="Arial" w:cs="Arial"/>
        </w:rPr>
        <w:t>f</w:t>
      </w:r>
      <w:proofErr w:type="spellEnd"/>
      <w:r w:rsidR="005D3D4D">
        <w:rPr>
          <w:rFonts w:ascii="Arial" w:eastAsia="Arial" w:hAnsi="Arial" w:cs="Arial"/>
        </w:rPr>
        <w:t>,</w:t>
      </w:r>
      <w:r w:rsidR="00E02847">
        <w:rPr>
          <w:rFonts w:ascii="Arial" w:eastAsia="Arial" w:hAnsi="Arial" w:cs="Arial"/>
          <w:spacing w:val="-1"/>
        </w:rPr>
        <w:t xml:space="preserve"> </w:t>
      </w:r>
      <w:r w:rsidR="00E02847">
        <w:rPr>
          <w:rFonts w:ascii="Arial" w:eastAsia="Arial" w:hAnsi="Arial" w:cs="Arial"/>
          <w:spacing w:val="1"/>
        </w:rPr>
        <w:t>K</w:t>
      </w:r>
      <w:r w:rsidR="00E02847">
        <w:rPr>
          <w:rFonts w:ascii="Arial" w:eastAsia="Arial" w:hAnsi="Arial" w:cs="Arial"/>
          <w:spacing w:val="-1"/>
        </w:rPr>
        <w:t>S</w:t>
      </w:r>
      <w:r w:rsidR="00E02847">
        <w:rPr>
          <w:rFonts w:ascii="Arial" w:eastAsia="Arial" w:hAnsi="Arial" w:cs="Arial"/>
        </w:rPr>
        <w:t>A</w:t>
      </w:r>
    </w:p>
    <w:p w:rsidR="0051620F" w:rsidRDefault="00E0284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ngin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7, 2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(</w:t>
      </w:r>
      <w:r w:rsidR="002362DB">
        <w:rPr>
          <w:rFonts w:ascii="Arial" w:eastAsia="Arial" w:hAnsi="Arial" w:cs="Arial"/>
          <w:b/>
          <w:spacing w:val="-5"/>
        </w:rPr>
        <w:t xml:space="preserve">Saudi Telecoms </w:t>
      </w:r>
      <w:proofErr w:type="gramStart"/>
      <w:r w:rsidR="002362DB">
        <w:rPr>
          <w:rFonts w:ascii="Arial" w:eastAsia="Arial" w:hAnsi="Arial" w:cs="Arial"/>
          <w:b/>
          <w:spacing w:val="-5"/>
        </w:rPr>
        <w:t>Company</w:t>
      </w:r>
      <w:r>
        <w:rPr>
          <w:rFonts w:ascii="Arial" w:eastAsia="Arial" w:hAnsi="Arial" w:cs="Arial"/>
          <w:b/>
          <w:spacing w:val="-5"/>
        </w:rPr>
        <w:t xml:space="preserve"> </w:t>
      </w:r>
      <w:r w:rsidR="00875DE0"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t)</w:t>
      </w:r>
    </w:p>
    <w:p w:rsidR="0051620F" w:rsidRDefault="00E02847" w:rsidP="006C1E05">
      <w:pPr>
        <w:ind w:left="4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 w:rsidR="00875DE0">
        <w:rPr>
          <w:rFonts w:ascii="Arial" w:eastAsia="Arial" w:hAnsi="Arial" w:cs="Arial"/>
        </w:rPr>
        <w:t xml:space="preserve">&amp;M for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 w:rsidR="00875DE0">
        <w:rPr>
          <w:rFonts w:ascii="Arial" w:eastAsia="Arial" w:hAnsi="Arial" w:cs="Arial"/>
        </w:rPr>
        <w:t xml:space="preserve"> BTS/MW</w:t>
      </w:r>
      <w:r>
        <w:rPr>
          <w:rFonts w:ascii="Arial" w:eastAsia="Arial" w:hAnsi="Arial" w:cs="Arial"/>
          <w:spacing w:val="-3"/>
        </w:rPr>
        <w:t xml:space="preserve"> </w:t>
      </w:r>
      <w:r w:rsidR="006C1E05">
        <w:rPr>
          <w:rFonts w:ascii="Arial" w:eastAsia="Arial" w:hAnsi="Arial" w:cs="Arial"/>
          <w:spacing w:val="-3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"/>
        </w:rPr>
        <w:t>2</w:t>
      </w:r>
      <w:r>
        <w:rPr>
          <w:rFonts w:ascii="Arial" w:eastAsia="Arial" w:hAnsi="Arial" w:cs="Arial"/>
        </w:rPr>
        <w:t>.</w:t>
      </w:r>
      <w:proofErr w:type="gramEnd"/>
    </w:p>
    <w:p w:rsidR="0051620F" w:rsidRDefault="00E02847" w:rsidP="00C63D6A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 w:rsidR="00400CE1">
        <w:rPr>
          <w:rFonts w:ascii="Arial" w:eastAsia="Arial" w:hAnsi="Arial" w:cs="Arial"/>
          <w:spacing w:val="-1"/>
        </w:rPr>
        <w:t>ba</w:t>
      </w:r>
      <w:r w:rsidR="00C63D6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NSN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DCC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are/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51620F" w:rsidRDefault="00E02847">
      <w:pPr>
        <w:spacing w:before="1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9"/>
        </w:rPr>
        <w:t xml:space="preserve"> </w:t>
      </w:r>
      <w:r w:rsidR="000D667E">
        <w:rPr>
          <w:rFonts w:ascii="Arial" w:eastAsia="Arial" w:hAnsi="Arial" w:cs="Arial"/>
          <w:spacing w:val="-9"/>
        </w:rPr>
        <w:t xml:space="preserve">in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 w:rsidR="000D667E">
        <w:rPr>
          <w:rFonts w:ascii="Arial" w:eastAsia="Arial" w:hAnsi="Arial" w:cs="Arial"/>
          <w:spacing w:val="2"/>
        </w:rPr>
        <w:t>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2G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51620F" w:rsidRDefault="00E02847">
      <w:pPr>
        <w:spacing w:line="220" w:lineRule="exact"/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875DE0" w:rsidRDefault="00E02847" w:rsidP="00875DE0">
      <w:pPr>
        <w:ind w:left="4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external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:rsidR="00875DE0" w:rsidRPr="00406F96" w:rsidRDefault="00875DE0" w:rsidP="00875DE0">
      <w:pPr>
        <w:ind w:left="460"/>
        <w:rPr>
          <w:rFonts w:ascii="Arial" w:eastAsia="Arial" w:hAnsi="Arial" w:cs="Arial"/>
          <w:sz w:val="10"/>
          <w:szCs w:val="10"/>
        </w:rPr>
      </w:pPr>
    </w:p>
    <w:p w:rsidR="0051620F" w:rsidRDefault="00E02847">
      <w:pPr>
        <w:spacing w:before="7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MM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.</w:t>
      </w:r>
      <w:r w:rsidR="005D3D4D">
        <w:rPr>
          <w:rFonts w:ascii="Arial" w:eastAsia="Arial" w:hAnsi="Arial" w:cs="Arial"/>
          <w:b/>
        </w:rPr>
        <w:t xml:space="preserve"> -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&amp;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</w:p>
    <w:p w:rsidR="0051620F" w:rsidRDefault="00E02847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er</w:t>
      </w:r>
      <w:r w:rsidR="00670098">
        <w:rPr>
          <w:rFonts w:ascii="Arial" w:eastAsia="Arial" w:hAnsi="Arial" w:cs="Arial"/>
          <w:b/>
        </w:rPr>
        <w:t xml:space="preserve"> F.O.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 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&amp;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ric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50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 w:rsidR="00875DE0"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proofErr w:type="gramEnd"/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 w:rsidR="00CA7788"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 w:rsidR="00CA7788">
        <w:rPr>
          <w:rFonts w:ascii="Arial" w:eastAsia="Arial" w:hAnsi="Arial" w:cs="Arial"/>
          <w:spacing w:val="1"/>
        </w:rPr>
        <w:t xml:space="preserve"> &amp; bench marking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51620F" w:rsidRDefault="00E02847" w:rsidP="00CA7788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BS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.</w:t>
      </w:r>
    </w:p>
    <w:p w:rsidR="0051620F" w:rsidRDefault="00E02847" w:rsidP="00CA7788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 w:rsidR="00CA7788">
        <w:rPr>
          <w:rFonts w:ascii="Arial" w:eastAsia="Arial" w:hAnsi="Arial" w:cs="Arial"/>
        </w:rPr>
        <w:t xml:space="preserve">Performed sector expansion </w:t>
      </w:r>
      <w:r w:rsidR="00CA7788">
        <w:rPr>
          <w:rFonts w:ascii="Arial" w:eastAsia="Arial" w:hAnsi="Arial" w:cs="Arial"/>
          <w:spacing w:val="-1"/>
        </w:rPr>
        <w:t>for coverage enhancement</w:t>
      </w:r>
      <w:r w:rsidR="00CA7788">
        <w:rPr>
          <w:rFonts w:ascii="Arial" w:eastAsia="Arial" w:hAnsi="Arial" w:cs="Arial"/>
        </w:rPr>
        <w:t xml:space="preserve"> &amp; migration of TX from V-Sat to MW.</w:t>
      </w:r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7"/>
        </w:rPr>
        <w:t xml:space="preserve"> </w:t>
      </w:r>
      <w:r w:rsidR="00CA7788">
        <w:rPr>
          <w:rFonts w:ascii="Arial" w:eastAsia="Arial" w:hAnsi="Arial" w:cs="Arial"/>
          <w:spacing w:val="2"/>
        </w:rPr>
        <w:t>&amp; managed sites from construction to on-air status.</w:t>
      </w:r>
    </w:p>
    <w:p w:rsidR="0051620F" w:rsidRDefault="00E02847" w:rsidP="00CA7788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:rsidR="002E0B1A" w:rsidRDefault="002E0B1A">
      <w:pPr>
        <w:ind w:left="140"/>
        <w:rPr>
          <w:rFonts w:ascii="Arial" w:eastAsia="Arial" w:hAnsi="Arial" w:cs="Arial"/>
          <w:b/>
          <w:spacing w:val="-1"/>
        </w:rPr>
      </w:pPr>
    </w:p>
    <w:p w:rsidR="00406F96" w:rsidRDefault="00406F96">
      <w:pPr>
        <w:ind w:left="140"/>
        <w:rPr>
          <w:rFonts w:ascii="Arial" w:eastAsia="Arial" w:hAnsi="Arial" w:cs="Arial"/>
          <w:b/>
          <w:spacing w:val="-1"/>
        </w:rPr>
      </w:pPr>
    </w:p>
    <w:p w:rsidR="00406F96" w:rsidRDefault="00406F96">
      <w:pPr>
        <w:ind w:left="140"/>
        <w:rPr>
          <w:rFonts w:ascii="Arial" w:eastAsia="Arial" w:hAnsi="Arial" w:cs="Arial"/>
          <w:b/>
          <w:spacing w:val="-1"/>
        </w:rPr>
      </w:pPr>
    </w:p>
    <w:p w:rsidR="00F5221C" w:rsidRDefault="00F5221C">
      <w:pPr>
        <w:ind w:left="140"/>
        <w:rPr>
          <w:rFonts w:ascii="Arial" w:eastAsia="Arial" w:hAnsi="Arial" w:cs="Arial"/>
          <w:b/>
          <w:spacing w:val="-1"/>
        </w:rPr>
      </w:pPr>
    </w:p>
    <w:p w:rsidR="00C55CB4" w:rsidRDefault="00C55CB4">
      <w:pPr>
        <w:ind w:left="140"/>
        <w:rPr>
          <w:rFonts w:ascii="Arial" w:eastAsia="Arial" w:hAnsi="Arial" w:cs="Arial"/>
          <w:b/>
          <w:spacing w:val="-1"/>
        </w:rPr>
      </w:pPr>
    </w:p>
    <w:p w:rsidR="00EA0489" w:rsidRDefault="00EA0489">
      <w:pPr>
        <w:ind w:left="140"/>
        <w:rPr>
          <w:rFonts w:ascii="Arial" w:eastAsia="Arial" w:hAnsi="Arial" w:cs="Arial"/>
          <w:b/>
          <w:spacing w:val="-1"/>
        </w:rPr>
      </w:pPr>
    </w:p>
    <w:p w:rsidR="00406F96" w:rsidRDefault="00406F96">
      <w:pPr>
        <w:ind w:left="140"/>
        <w:rPr>
          <w:rFonts w:ascii="Arial" w:eastAsia="Arial" w:hAnsi="Arial" w:cs="Arial"/>
          <w:b/>
          <w:spacing w:val="-1"/>
        </w:rPr>
      </w:pPr>
    </w:p>
    <w:p w:rsidR="0051620F" w:rsidRDefault="00E02847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MM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.</w:t>
      </w:r>
      <w:r w:rsidR="005D3D4D">
        <w:rPr>
          <w:rFonts w:ascii="Arial" w:eastAsia="Arial" w:hAnsi="Arial" w:cs="Arial"/>
          <w:b/>
        </w:rPr>
        <w:t xml:space="preserve"> 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 w:rsidR="005D3D4D">
        <w:rPr>
          <w:rFonts w:ascii="Arial" w:eastAsia="Arial" w:hAnsi="Arial" w:cs="Arial"/>
        </w:rPr>
        <w:t xml:space="preserve"> City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</w:p>
    <w:p w:rsidR="0051620F" w:rsidRDefault="00E02847">
      <w:pPr>
        <w:spacing w:before="1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C/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ngin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er: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</w:p>
    <w:p w:rsidR="0051620F" w:rsidRDefault="00E02847">
      <w:pPr>
        <w:ind w:left="50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50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lastRenderedPageBreak/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proofErr w:type="gramEnd"/>
    </w:p>
    <w:p w:rsidR="0051620F" w:rsidRDefault="00E02847">
      <w:pPr>
        <w:spacing w:line="220" w:lineRule="exact"/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Coor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dware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50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act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proofErr w:type="gramEnd"/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proofErr w:type="gramStart"/>
      <w:r w:rsidR="00415F50">
        <w:rPr>
          <w:spacing w:val="18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 w:rsidR="00415F50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e.</w:t>
      </w:r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</w:p>
    <w:p w:rsidR="0051620F" w:rsidRPr="00406F96" w:rsidRDefault="0051620F">
      <w:pPr>
        <w:spacing w:before="6" w:line="220" w:lineRule="exact"/>
        <w:rPr>
          <w:sz w:val="10"/>
          <w:szCs w:val="10"/>
        </w:rPr>
      </w:pPr>
    </w:p>
    <w:p w:rsidR="0051620F" w:rsidRDefault="00E02847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HILC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M</w:t>
      </w:r>
      <w:r w:rsidR="005D3D4D">
        <w:rPr>
          <w:rFonts w:ascii="Arial" w:eastAsia="Arial" w:hAnsi="Arial" w:cs="Arial"/>
          <w:b/>
        </w:rPr>
        <w:t xml:space="preserve"> –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 w:rsidR="005D3D4D">
        <w:rPr>
          <w:rFonts w:ascii="Arial" w:eastAsia="Arial" w:hAnsi="Arial" w:cs="Arial"/>
        </w:rPr>
        <w:t>agayan de Oro City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</w:p>
    <w:p w:rsidR="0051620F" w:rsidRDefault="00E02847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Net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anageme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1"/>
        </w:rPr>
        <w:t xml:space="preserve"> </w:t>
      </w:r>
      <w:r w:rsidR="00221757">
        <w:rPr>
          <w:rFonts w:ascii="Arial" w:eastAsia="Arial" w:hAnsi="Arial" w:cs="Arial"/>
          <w:b/>
          <w:spacing w:val="-1"/>
        </w:rPr>
        <w:t>Technician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01</w:t>
      </w:r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10</w:t>
      </w:r>
      <w:proofErr w:type="gramEnd"/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8"/>
        </w:rPr>
        <w:t xml:space="preserve"> </w:t>
      </w:r>
      <w:r w:rsidR="00E92F51">
        <w:rPr>
          <w:rFonts w:ascii="Arial" w:eastAsia="Arial" w:hAnsi="Arial" w:cs="Arial"/>
          <w:spacing w:val="-8"/>
        </w:rPr>
        <w:t xml:space="preserve">Fixed Network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o.</w:t>
      </w:r>
    </w:p>
    <w:p w:rsidR="0051620F" w:rsidRDefault="00E02847">
      <w:pPr>
        <w:spacing w:before="1"/>
        <w:ind w:left="50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I/O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.</w:t>
      </w:r>
      <w:proofErr w:type="gramEnd"/>
    </w:p>
    <w:p w:rsidR="0051620F" w:rsidRDefault="00E02847">
      <w:pPr>
        <w:spacing w:line="220" w:lineRule="exact"/>
        <w:ind w:left="50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ao</w:t>
      </w:r>
      <w:r>
        <w:rPr>
          <w:rFonts w:ascii="Arial" w:eastAsia="Arial" w:hAnsi="Arial" w:cs="Arial"/>
        </w:rPr>
        <w:t>.</w:t>
      </w:r>
      <w:proofErr w:type="gramEnd"/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9"/>
        </w:rPr>
        <w:t xml:space="preserve"> </w:t>
      </w:r>
      <w:r w:rsidR="00E92F5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rou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 w:rsidR="00E92F51">
        <w:rPr>
          <w:rFonts w:ascii="Arial" w:eastAsia="Arial" w:hAnsi="Arial" w:cs="Arial"/>
          <w:spacing w:val="2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 w:rsidR="00E92F51"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yz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50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Invo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@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1.</w:t>
      </w:r>
      <w:proofErr w:type="gramEnd"/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trunk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 w:rsidR="00E92F51">
        <w:rPr>
          <w:rFonts w:ascii="Arial" w:eastAsia="Arial" w:hAnsi="Arial" w:cs="Arial"/>
          <w:spacing w:val="-2"/>
        </w:rPr>
        <w:t>CSSR SLA</w:t>
      </w:r>
      <w:r>
        <w:rPr>
          <w:rFonts w:ascii="Arial" w:eastAsia="Arial" w:hAnsi="Arial" w:cs="Arial"/>
        </w:rPr>
        <w:t>.</w:t>
      </w:r>
    </w:p>
    <w:p w:rsidR="0051620F" w:rsidRDefault="00E02847">
      <w:pPr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.</w:t>
      </w:r>
    </w:p>
    <w:p w:rsidR="0051620F" w:rsidRDefault="00E02847">
      <w:pPr>
        <w:spacing w:line="220" w:lineRule="exact"/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 w:rsidR="00294BE4">
        <w:rPr>
          <w:rFonts w:ascii="Arial" w:eastAsia="Arial" w:hAnsi="Arial" w:cs="Arial"/>
          <w:spacing w:val="-6"/>
        </w:rPr>
        <w:t>c</w:t>
      </w:r>
      <w:r w:rsidR="00E92F51">
        <w:rPr>
          <w:rFonts w:ascii="Arial" w:eastAsia="Arial" w:hAnsi="Arial" w:cs="Arial"/>
          <w:spacing w:val="-6"/>
        </w:rPr>
        <w:t xml:space="preserve">onfiguration in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 w:rsidR="00E92F51">
        <w:rPr>
          <w:rFonts w:ascii="Arial" w:eastAsia="Arial" w:hAnsi="Arial" w:cs="Arial"/>
          <w:spacing w:val="2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51620F" w:rsidRPr="00406F96" w:rsidRDefault="0051620F">
      <w:pPr>
        <w:spacing w:before="11" w:line="220" w:lineRule="exact"/>
        <w:rPr>
          <w:sz w:val="10"/>
          <w:szCs w:val="10"/>
        </w:rPr>
      </w:pPr>
    </w:p>
    <w:p w:rsidR="0051620F" w:rsidRDefault="003E4E4B">
      <w:pPr>
        <w:spacing w:line="220" w:lineRule="exact"/>
        <w:ind w:left="140"/>
        <w:rPr>
          <w:rFonts w:ascii="Arial" w:eastAsia="Arial" w:hAnsi="Arial" w:cs="Arial"/>
        </w:rPr>
      </w:pPr>
      <w:r>
        <w:pict>
          <v:group id="_x0000_s1026" style="position:absolute;left:0;text-align:left;margin-left:70.6pt;margin-top:12.75pt;width:470.95pt;height:0;z-index:-251657216;mso-position-horizontal-relative:page" coordorigin="1412,255" coordsize="9419,0">
            <v:shape id="_x0000_s1027" style="position:absolute;left:1412;top:255;width:9419;height:0" coordorigin="1412,255" coordsize="9419,0" path="m1412,255r9419,e" filled="f" strokeweight=".34pt">
              <v:path arrowok="t"/>
            </v:shape>
            <w10:wrap anchorx="page"/>
          </v:group>
        </w:pict>
      </w:r>
      <w:r w:rsidR="00E02847">
        <w:rPr>
          <w:rFonts w:ascii="Arial" w:eastAsia="Arial" w:hAnsi="Arial" w:cs="Arial"/>
          <w:b/>
          <w:spacing w:val="-1"/>
          <w:position w:val="-1"/>
        </w:rPr>
        <w:t>E</w:t>
      </w:r>
      <w:r w:rsidR="00E02847">
        <w:rPr>
          <w:rFonts w:ascii="Arial" w:eastAsia="Arial" w:hAnsi="Arial" w:cs="Arial"/>
          <w:b/>
          <w:position w:val="-1"/>
        </w:rPr>
        <w:t>DU</w:t>
      </w:r>
      <w:r w:rsidR="00E02847">
        <w:rPr>
          <w:rFonts w:ascii="Arial" w:eastAsia="Arial" w:hAnsi="Arial" w:cs="Arial"/>
          <w:b/>
          <w:spacing w:val="5"/>
          <w:position w:val="-1"/>
        </w:rPr>
        <w:t>C</w:t>
      </w:r>
      <w:r w:rsidR="00E02847">
        <w:rPr>
          <w:rFonts w:ascii="Arial" w:eastAsia="Arial" w:hAnsi="Arial" w:cs="Arial"/>
          <w:b/>
          <w:spacing w:val="-7"/>
          <w:position w:val="-1"/>
        </w:rPr>
        <w:t>A</w:t>
      </w:r>
      <w:r w:rsidR="00E02847">
        <w:rPr>
          <w:rFonts w:ascii="Arial" w:eastAsia="Arial" w:hAnsi="Arial" w:cs="Arial"/>
          <w:b/>
          <w:spacing w:val="3"/>
          <w:position w:val="-1"/>
        </w:rPr>
        <w:t>T</w:t>
      </w:r>
      <w:r w:rsidR="00E02847">
        <w:rPr>
          <w:rFonts w:ascii="Arial" w:eastAsia="Arial" w:hAnsi="Arial" w:cs="Arial"/>
          <w:b/>
          <w:position w:val="-1"/>
        </w:rPr>
        <w:t>I</w:t>
      </w:r>
      <w:r w:rsidR="00E02847">
        <w:rPr>
          <w:rFonts w:ascii="Arial" w:eastAsia="Arial" w:hAnsi="Arial" w:cs="Arial"/>
          <w:b/>
          <w:spacing w:val="1"/>
          <w:position w:val="-1"/>
        </w:rPr>
        <w:t>O</w:t>
      </w:r>
      <w:r w:rsidR="00E02847">
        <w:rPr>
          <w:rFonts w:ascii="Arial" w:eastAsia="Arial" w:hAnsi="Arial" w:cs="Arial"/>
          <w:b/>
          <w:position w:val="-1"/>
        </w:rPr>
        <w:t>N</w:t>
      </w:r>
      <w:r w:rsidR="00E02847">
        <w:rPr>
          <w:rFonts w:ascii="Arial" w:eastAsia="Arial" w:hAnsi="Arial" w:cs="Arial"/>
          <w:b/>
          <w:spacing w:val="-10"/>
          <w:position w:val="-1"/>
        </w:rPr>
        <w:t xml:space="preserve"> </w:t>
      </w:r>
      <w:r w:rsidR="00E02847">
        <w:rPr>
          <w:rFonts w:ascii="Arial" w:eastAsia="Arial" w:hAnsi="Arial" w:cs="Arial"/>
          <w:b/>
          <w:position w:val="-1"/>
        </w:rPr>
        <w:t>&amp;</w:t>
      </w:r>
      <w:r w:rsidR="00E02847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E02847">
        <w:rPr>
          <w:rFonts w:ascii="Arial" w:eastAsia="Arial" w:hAnsi="Arial" w:cs="Arial"/>
          <w:b/>
          <w:spacing w:val="1"/>
          <w:position w:val="-1"/>
        </w:rPr>
        <w:t>P</w:t>
      </w:r>
      <w:r w:rsidR="00E02847">
        <w:rPr>
          <w:rFonts w:ascii="Arial" w:eastAsia="Arial" w:hAnsi="Arial" w:cs="Arial"/>
          <w:b/>
          <w:position w:val="-1"/>
        </w:rPr>
        <w:t>R</w:t>
      </w:r>
      <w:r w:rsidR="00E02847">
        <w:rPr>
          <w:rFonts w:ascii="Arial" w:eastAsia="Arial" w:hAnsi="Arial" w:cs="Arial"/>
          <w:b/>
          <w:spacing w:val="1"/>
          <w:position w:val="-1"/>
        </w:rPr>
        <w:t>O</w:t>
      </w:r>
      <w:r w:rsidR="00E02847">
        <w:rPr>
          <w:rFonts w:ascii="Arial" w:eastAsia="Arial" w:hAnsi="Arial" w:cs="Arial"/>
          <w:b/>
          <w:position w:val="-1"/>
        </w:rPr>
        <w:t>F</w:t>
      </w:r>
      <w:r w:rsidR="00E02847">
        <w:rPr>
          <w:rFonts w:ascii="Arial" w:eastAsia="Arial" w:hAnsi="Arial" w:cs="Arial"/>
          <w:b/>
          <w:spacing w:val="1"/>
          <w:position w:val="-1"/>
        </w:rPr>
        <w:t>E</w:t>
      </w:r>
      <w:r w:rsidR="00E02847">
        <w:rPr>
          <w:rFonts w:ascii="Arial" w:eastAsia="Arial" w:hAnsi="Arial" w:cs="Arial"/>
          <w:b/>
          <w:spacing w:val="-1"/>
          <w:position w:val="-1"/>
        </w:rPr>
        <w:t>SS</w:t>
      </w:r>
      <w:r w:rsidR="00E02847">
        <w:rPr>
          <w:rFonts w:ascii="Arial" w:eastAsia="Arial" w:hAnsi="Arial" w:cs="Arial"/>
          <w:b/>
          <w:spacing w:val="2"/>
          <w:position w:val="-1"/>
        </w:rPr>
        <w:t>I</w:t>
      </w:r>
      <w:r w:rsidR="00E02847">
        <w:rPr>
          <w:rFonts w:ascii="Arial" w:eastAsia="Arial" w:hAnsi="Arial" w:cs="Arial"/>
          <w:b/>
          <w:spacing w:val="1"/>
          <w:position w:val="-1"/>
        </w:rPr>
        <w:t>O</w:t>
      </w:r>
      <w:r w:rsidR="00E02847">
        <w:rPr>
          <w:rFonts w:ascii="Arial" w:eastAsia="Arial" w:hAnsi="Arial" w:cs="Arial"/>
          <w:b/>
          <w:position w:val="-1"/>
        </w:rPr>
        <w:t>N</w:t>
      </w:r>
    </w:p>
    <w:p w:rsidR="0051620F" w:rsidRDefault="0051620F">
      <w:pPr>
        <w:spacing w:before="6" w:line="220" w:lineRule="exact"/>
        <w:rPr>
          <w:sz w:val="22"/>
          <w:szCs w:val="22"/>
        </w:rPr>
      </w:pPr>
    </w:p>
    <w:p w:rsidR="0051620F" w:rsidRDefault="00E02847" w:rsidP="00221757">
      <w:pPr>
        <w:spacing w:before="34"/>
        <w:ind w:left="50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 w:rsidR="00221757">
        <w:rPr>
          <w:rFonts w:ascii="Arial" w:eastAsia="Arial" w:hAnsi="Arial" w:cs="Arial"/>
        </w:rPr>
        <w:t xml:space="preserve">Mindanao University of Science &amp; Technology – </w:t>
      </w:r>
      <w:r w:rsidR="00F56504">
        <w:rPr>
          <w:rFonts w:ascii="Arial" w:eastAsia="Arial" w:hAnsi="Arial" w:cs="Arial"/>
        </w:rPr>
        <w:t xml:space="preserve">Graduated/ </w:t>
      </w:r>
      <w:r w:rsidR="00221757">
        <w:rPr>
          <w:rFonts w:ascii="Arial" w:eastAsia="Arial" w:hAnsi="Arial" w:cs="Arial"/>
        </w:rPr>
        <w:t>Bachelors Degree (1991 – 1996)</w:t>
      </w:r>
    </w:p>
    <w:p w:rsidR="00221757" w:rsidRDefault="00221757" w:rsidP="00221757">
      <w:pPr>
        <w:spacing w:before="34"/>
        <w:ind w:left="5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Course: Bachelor of Science in Electronics &amp; Communication</w:t>
      </w:r>
      <w:r w:rsidR="00F56504">
        <w:rPr>
          <w:rFonts w:ascii="Arial" w:eastAsia="Arial" w:hAnsi="Arial" w:cs="Arial"/>
        </w:rPr>
        <w:t>s</w:t>
      </w:r>
    </w:p>
    <w:p w:rsidR="00221757" w:rsidRDefault="00221757" w:rsidP="00221757">
      <w:pPr>
        <w:spacing w:before="34"/>
        <w:ind w:left="500" w:firstLine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&amp;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</w:p>
    <w:p w:rsidR="00221757" w:rsidRDefault="00221757" w:rsidP="00221757">
      <w:pPr>
        <w:spacing w:before="34"/>
        <w:ind w:left="500" w:firstLine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Licensed No.: PEE 0000737</w:t>
      </w:r>
    </w:p>
    <w:p w:rsidR="00221757" w:rsidRDefault="00221757" w:rsidP="00221757">
      <w:pPr>
        <w:spacing w:before="34"/>
        <w:ind w:left="500" w:firstLine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Member: Institute of Electronic</w:t>
      </w:r>
      <w:r w:rsidR="00C73BA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&amp;</w:t>
      </w:r>
      <w:r w:rsidR="00C73BA1">
        <w:rPr>
          <w:rFonts w:ascii="Arial" w:eastAsia="Arial" w:hAnsi="Arial" w:cs="Arial"/>
        </w:rPr>
        <w:t xml:space="preserve"> Communications Engineer in the Philippines – NM Chapter</w:t>
      </w:r>
      <w:r>
        <w:rPr>
          <w:rFonts w:ascii="Arial" w:eastAsia="Arial" w:hAnsi="Arial" w:cs="Arial"/>
        </w:rPr>
        <w:t xml:space="preserve"> </w:t>
      </w:r>
    </w:p>
    <w:p w:rsidR="00D22E3F" w:rsidRPr="00406F96" w:rsidRDefault="00D22E3F" w:rsidP="001067D4">
      <w:pPr>
        <w:ind w:left="140"/>
        <w:rPr>
          <w:rFonts w:ascii="Arial" w:eastAsia="Arial" w:hAnsi="Arial" w:cs="Arial"/>
          <w:b/>
          <w:spacing w:val="-1"/>
          <w:sz w:val="10"/>
          <w:szCs w:val="10"/>
        </w:rPr>
      </w:pPr>
    </w:p>
    <w:p w:rsidR="00D22E3F" w:rsidRDefault="00EA0489" w:rsidP="00D22E3F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EQUIPMENT</w:t>
      </w:r>
      <w:r w:rsidR="003A0150">
        <w:rPr>
          <w:rFonts w:ascii="Arial" w:eastAsia="Arial" w:hAnsi="Arial" w:cs="Arial"/>
          <w:b/>
          <w:spacing w:val="-1"/>
        </w:rPr>
        <w:t xml:space="preserve"> HANDLED</w:t>
      </w:r>
    </w:p>
    <w:p w:rsidR="00D22E3F" w:rsidRDefault="003E4E4B" w:rsidP="00D22E3F">
      <w:pPr>
        <w:spacing w:before="13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37" style="position:absolute;margin-left:69.85pt;margin-top:.6pt;width:470.95pt;height:0;z-index:-251654144;mso-position-horizontal-relative:page" coordorigin="1412,255" coordsize="9419,0">
            <v:shape id="_x0000_s1038" style="position:absolute;left:1412;top:255;width:9419;height:0" coordorigin="1412,255" coordsize="9419,0" path="m1412,255r9419,e" filled="f" strokeweight=".34pt">
              <v:path arrowok="t"/>
            </v:shape>
            <w10:wrap anchorx="page"/>
          </v:group>
        </w:pict>
      </w:r>
    </w:p>
    <w:p w:rsidR="003B5C95" w:rsidRDefault="00D22E3F" w:rsidP="003B5C95">
      <w:pPr>
        <w:ind w:firstLine="500"/>
        <w:rPr>
          <w:rFonts w:ascii="Arial" w:eastAsia="Arial" w:hAnsi="Arial" w:cs="Arial"/>
        </w:rPr>
      </w:pPr>
      <w:r>
        <w:rPr>
          <w:rFonts w:asciiTheme="minorBidi" w:eastAsia="Wingdings" w:hAnsiTheme="minorBidi" w:cstheme="minorBidi"/>
        </w:rPr>
        <w:t>Huawei</w:t>
      </w:r>
      <w:r>
        <w:rPr>
          <w:rFonts w:asciiTheme="minorBidi" w:eastAsia="Wingdings" w:hAnsiTheme="minorBidi" w:cstheme="minorBidi"/>
        </w:rPr>
        <w:tab/>
      </w:r>
      <w:r w:rsidR="003B5C95">
        <w:rPr>
          <w:rFonts w:asciiTheme="minorBidi" w:eastAsia="Wingdings" w:hAnsiTheme="minorBidi" w:cstheme="minorBidi"/>
        </w:rPr>
        <w:tab/>
      </w:r>
      <w:r>
        <w:rPr>
          <w:rFonts w:ascii="Wingdings" w:eastAsia="Wingdings" w:hAnsi="Wingdings" w:cs="Wingdings"/>
        </w:rPr>
        <w:t></w:t>
      </w:r>
      <w:r w:rsidR="003B5C95">
        <w:rPr>
          <w:rFonts w:ascii="Wingdings" w:eastAsia="Wingdings" w:hAnsi="Wingdings" w:cs="Wingdings"/>
        </w:rPr>
        <w:tab/>
      </w:r>
      <w:proofErr w:type="spellStart"/>
      <w:r w:rsidR="003B5C95">
        <w:rPr>
          <w:rFonts w:ascii="Arial" w:eastAsia="Arial" w:hAnsi="Arial" w:cs="Arial"/>
        </w:rPr>
        <w:t>eNo</w:t>
      </w:r>
      <w:r w:rsidR="003B5C95">
        <w:rPr>
          <w:rFonts w:ascii="Arial" w:eastAsia="Arial" w:hAnsi="Arial" w:cs="Arial"/>
          <w:spacing w:val="1"/>
        </w:rPr>
        <w:t>d</w:t>
      </w:r>
      <w:r w:rsidR="003B5C95">
        <w:rPr>
          <w:rFonts w:ascii="Arial" w:eastAsia="Arial" w:hAnsi="Arial" w:cs="Arial"/>
        </w:rPr>
        <w:t>eB</w:t>
      </w:r>
      <w:proofErr w:type="spellEnd"/>
      <w:r w:rsidR="003B5C95">
        <w:rPr>
          <w:rFonts w:ascii="Arial" w:eastAsia="Arial" w:hAnsi="Arial" w:cs="Arial"/>
          <w:spacing w:val="-6"/>
        </w:rPr>
        <w:t xml:space="preserve"> </w:t>
      </w:r>
      <w:r w:rsidR="003B5C95">
        <w:rPr>
          <w:rFonts w:ascii="Arial" w:eastAsia="Arial" w:hAnsi="Arial" w:cs="Arial"/>
        </w:rPr>
        <w:t>L</w:t>
      </w:r>
      <w:r w:rsidR="003B5C95">
        <w:rPr>
          <w:rFonts w:ascii="Arial" w:eastAsia="Arial" w:hAnsi="Arial" w:cs="Arial"/>
          <w:spacing w:val="3"/>
        </w:rPr>
        <w:t>T</w:t>
      </w:r>
      <w:r w:rsidR="003B5C95">
        <w:rPr>
          <w:rFonts w:ascii="Arial" w:eastAsia="Arial" w:hAnsi="Arial" w:cs="Arial"/>
        </w:rPr>
        <w:t>E</w:t>
      </w:r>
      <w:r w:rsidR="003B5C95">
        <w:rPr>
          <w:rFonts w:ascii="Arial" w:eastAsia="Arial" w:hAnsi="Arial" w:cs="Arial"/>
          <w:spacing w:val="-5"/>
        </w:rPr>
        <w:t xml:space="preserve"> </w:t>
      </w:r>
      <w:r w:rsidR="003B5C95">
        <w:rPr>
          <w:rFonts w:ascii="Arial" w:eastAsia="Arial" w:hAnsi="Arial" w:cs="Arial"/>
        </w:rPr>
        <w:t>D</w:t>
      </w:r>
      <w:r w:rsidR="003B5C95">
        <w:rPr>
          <w:rFonts w:ascii="Arial" w:eastAsia="Arial" w:hAnsi="Arial" w:cs="Arial"/>
          <w:spacing w:val="1"/>
        </w:rPr>
        <w:t>B</w:t>
      </w:r>
      <w:r w:rsidR="003B5C95">
        <w:rPr>
          <w:rFonts w:ascii="Arial" w:eastAsia="Arial" w:hAnsi="Arial" w:cs="Arial"/>
          <w:spacing w:val="-1"/>
        </w:rPr>
        <w:t>S</w:t>
      </w:r>
      <w:r w:rsidR="003B5C95">
        <w:rPr>
          <w:rFonts w:ascii="Arial" w:eastAsia="Arial" w:hAnsi="Arial" w:cs="Arial"/>
        </w:rPr>
        <w:t>3</w:t>
      </w:r>
      <w:r w:rsidR="003B5C95">
        <w:rPr>
          <w:rFonts w:ascii="Arial" w:eastAsia="Arial" w:hAnsi="Arial" w:cs="Arial"/>
          <w:spacing w:val="1"/>
        </w:rPr>
        <w:t>9</w:t>
      </w:r>
      <w:r w:rsidR="003B5C95">
        <w:rPr>
          <w:rFonts w:ascii="Arial" w:eastAsia="Arial" w:hAnsi="Arial" w:cs="Arial"/>
        </w:rPr>
        <w:t>0</w:t>
      </w:r>
      <w:r w:rsidR="003B5C95">
        <w:rPr>
          <w:rFonts w:ascii="Arial" w:eastAsia="Arial" w:hAnsi="Arial" w:cs="Arial"/>
          <w:spacing w:val="-1"/>
        </w:rPr>
        <w:t>0</w:t>
      </w:r>
      <w:r w:rsidR="003B5C95">
        <w:rPr>
          <w:rFonts w:ascii="Arial" w:eastAsia="Arial" w:hAnsi="Arial" w:cs="Arial"/>
        </w:rPr>
        <w:t>,</w:t>
      </w:r>
      <w:r w:rsidR="003B5C95">
        <w:rPr>
          <w:rFonts w:ascii="Arial" w:eastAsia="Arial" w:hAnsi="Arial" w:cs="Arial"/>
          <w:spacing w:val="-7"/>
        </w:rPr>
        <w:t xml:space="preserve"> </w:t>
      </w:r>
      <w:proofErr w:type="spellStart"/>
      <w:r w:rsidR="003B5C95">
        <w:rPr>
          <w:rFonts w:ascii="Arial" w:eastAsia="Arial" w:hAnsi="Arial" w:cs="Arial"/>
        </w:rPr>
        <w:t>N</w:t>
      </w:r>
      <w:r w:rsidR="003B5C95">
        <w:rPr>
          <w:rFonts w:ascii="Arial" w:eastAsia="Arial" w:hAnsi="Arial" w:cs="Arial"/>
          <w:spacing w:val="2"/>
        </w:rPr>
        <w:t>o</w:t>
      </w:r>
      <w:r w:rsidR="003B5C95">
        <w:rPr>
          <w:rFonts w:ascii="Arial" w:eastAsia="Arial" w:hAnsi="Arial" w:cs="Arial"/>
        </w:rPr>
        <w:t>d</w:t>
      </w:r>
      <w:r w:rsidR="003B5C95">
        <w:rPr>
          <w:rFonts w:ascii="Arial" w:eastAsia="Arial" w:hAnsi="Arial" w:cs="Arial"/>
          <w:spacing w:val="-1"/>
        </w:rPr>
        <w:t>e</w:t>
      </w:r>
      <w:r w:rsidR="003B5C95">
        <w:rPr>
          <w:rFonts w:ascii="Arial" w:eastAsia="Arial" w:hAnsi="Arial" w:cs="Arial"/>
        </w:rPr>
        <w:t>B</w:t>
      </w:r>
      <w:proofErr w:type="spellEnd"/>
      <w:r w:rsidR="003B5C95">
        <w:rPr>
          <w:rFonts w:ascii="Arial" w:eastAsia="Arial" w:hAnsi="Arial" w:cs="Arial"/>
          <w:spacing w:val="-5"/>
        </w:rPr>
        <w:t xml:space="preserve"> </w:t>
      </w:r>
      <w:r w:rsidR="003B5C95">
        <w:rPr>
          <w:rFonts w:ascii="Arial" w:eastAsia="Arial" w:hAnsi="Arial" w:cs="Arial"/>
          <w:spacing w:val="-1"/>
        </w:rPr>
        <w:t>B</w:t>
      </w:r>
      <w:r w:rsidR="003B5C95">
        <w:rPr>
          <w:rFonts w:ascii="Arial" w:eastAsia="Arial" w:hAnsi="Arial" w:cs="Arial"/>
          <w:spacing w:val="3"/>
        </w:rPr>
        <w:t>T</w:t>
      </w:r>
      <w:r w:rsidR="003B5C95">
        <w:rPr>
          <w:rFonts w:ascii="Arial" w:eastAsia="Arial" w:hAnsi="Arial" w:cs="Arial"/>
          <w:spacing w:val="-1"/>
        </w:rPr>
        <w:t>S</w:t>
      </w:r>
      <w:r w:rsidR="003B5C95">
        <w:rPr>
          <w:rFonts w:ascii="Arial" w:eastAsia="Arial" w:hAnsi="Arial" w:cs="Arial"/>
        </w:rPr>
        <w:t>3</w:t>
      </w:r>
      <w:r w:rsidR="003B5C95">
        <w:rPr>
          <w:rFonts w:ascii="Arial" w:eastAsia="Arial" w:hAnsi="Arial" w:cs="Arial"/>
          <w:spacing w:val="1"/>
        </w:rPr>
        <w:t>9</w:t>
      </w:r>
      <w:r w:rsidR="003B5C95">
        <w:rPr>
          <w:rFonts w:ascii="Arial" w:eastAsia="Arial" w:hAnsi="Arial" w:cs="Arial"/>
        </w:rPr>
        <w:t>0</w:t>
      </w:r>
      <w:r w:rsidR="003B5C95">
        <w:rPr>
          <w:rFonts w:ascii="Arial" w:eastAsia="Arial" w:hAnsi="Arial" w:cs="Arial"/>
          <w:spacing w:val="-1"/>
        </w:rPr>
        <w:t>0</w:t>
      </w:r>
      <w:r w:rsidR="003B5C95">
        <w:rPr>
          <w:rFonts w:ascii="Arial" w:eastAsia="Arial" w:hAnsi="Arial" w:cs="Arial"/>
        </w:rPr>
        <w:t>/</w:t>
      </w:r>
      <w:r w:rsidR="003B5C95">
        <w:rPr>
          <w:rFonts w:ascii="Arial" w:eastAsia="Arial" w:hAnsi="Arial" w:cs="Arial"/>
          <w:spacing w:val="-4"/>
        </w:rPr>
        <w:t xml:space="preserve"> </w:t>
      </w:r>
      <w:r w:rsidR="003B5C95">
        <w:rPr>
          <w:rFonts w:ascii="Arial" w:eastAsia="Arial" w:hAnsi="Arial" w:cs="Arial"/>
          <w:spacing w:val="-1"/>
        </w:rPr>
        <w:t>B</w:t>
      </w:r>
      <w:r w:rsidR="003B5C95">
        <w:rPr>
          <w:rFonts w:ascii="Arial" w:eastAsia="Arial" w:hAnsi="Arial" w:cs="Arial"/>
          <w:spacing w:val="3"/>
        </w:rPr>
        <w:t>T</w:t>
      </w:r>
      <w:r w:rsidR="003B5C95">
        <w:rPr>
          <w:rFonts w:ascii="Arial" w:eastAsia="Arial" w:hAnsi="Arial" w:cs="Arial"/>
          <w:spacing w:val="-1"/>
        </w:rPr>
        <w:t>S</w:t>
      </w:r>
      <w:r w:rsidR="003B5C95">
        <w:rPr>
          <w:rFonts w:ascii="Arial" w:eastAsia="Arial" w:hAnsi="Arial" w:cs="Arial"/>
        </w:rPr>
        <w:t>3</w:t>
      </w:r>
      <w:r w:rsidR="003B5C95">
        <w:rPr>
          <w:rFonts w:ascii="Arial" w:eastAsia="Arial" w:hAnsi="Arial" w:cs="Arial"/>
          <w:spacing w:val="-1"/>
        </w:rPr>
        <w:t>9</w:t>
      </w:r>
      <w:r w:rsidR="003B5C95">
        <w:rPr>
          <w:rFonts w:ascii="Arial" w:eastAsia="Arial" w:hAnsi="Arial" w:cs="Arial"/>
          <w:spacing w:val="2"/>
        </w:rPr>
        <w:t>0</w:t>
      </w:r>
      <w:r w:rsidR="003B5C95">
        <w:rPr>
          <w:rFonts w:ascii="Arial" w:eastAsia="Arial" w:hAnsi="Arial" w:cs="Arial"/>
        </w:rPr>
        <w:t>0</w:t>
      </w:r>
      <w:r w:rsidR="003B5C95">
        <w:rPr>
          <w:rFonts w:ascii="Arial" w:eastAsia="Arial" w:hAnsi="Arial" w:cs="Arial"/>
          <w:spacing w:val="-1"/>
        </w:rPr>
        <w:t>L</w:t>
      </w:r>
      <w:r w:rsidR="003B5C95">
        <w:rPr>
          <w:rFonts w:ascii="Arial" w:eastAsia="Arial" w:hAnsi="Arial" w:cs="Arial"/>
        </w:rPr>
        <w:t>,</w:t>
      </w:r>
      <w:r w:rsidR="003B5C95">
        <w:rPr>
          <w:rFonts w:ascii="Arial" w:eastAsia="Arial" w:hAnsi="Arial" w:cs="Arial"/>
          <w:spacing w:val="-8"/>
        </w:rPr>
        <w:t xml:space="preserve"> </w:t>
      </w:r>
      <w:r w:rsidR="003B5C95">
        <w:rPr>
          <w:rFonts w:ascii="Arial" w:eastAsia="Arial" w:hAnsi="Arial" w:cs="Arial"/>
          <w:spacing w:val="-1"/>
        </w:rPr>
        <w:t>B</w:t>
      </w:r>
      <w:r w:rsidR="003B5C95">
        <w:rPr>
          <w:rFonts w:ascii="Arial" w:eastAsia="Arial" w:hAnsi="Arial" w:cs="Arial"/>
          <w:spacing w:val="3"/>
        </w:rPr>
        <w:t>T</w:t>
      </w:r>
      <w:r w:rsidR="003B5C95">
        <w:rPr>
          <w:rFonts w:ascii="Arial" w:eastAsia="Arial" w:hAnsi="Arial" w:cs="Arial"/>
          <w:spacing w:val="-1"/>
        </w:rPr>
        <w:t>S</w:t>
      </w:r>
      <w:r w:rsidR="003B5C95">
        <w:rPr>
          <w:rFonts w:ascii="Arial" w:eastAsia="Arial" w:hAnsi="Arial" w:cs="Arial"/>
        </w:rPr>
        <w:t>3</w:t>
      </w:r>
      <w:r w:rsidR="003B5C95">
        <w:rPr>
          <w:rFonts w:ascii="Arial" w:eastAsia="Arial" w:hAnsi="Arial" w:cs="Arial"/>
          <w:spacing w:val="-1"/>
        </w:rPr>
        <w:t>8</w:t>
      </w:r>
      <w:r w:rsidR="003B5C95">
        <w:rPr>
          <w:rFonts w:ascii="Arial" w:eastAsia="Arial" w:hAnsi="Arial" w:cs="Arial"/>
        </w:rPr>
        <w:t>1</w:t>
      </w:r>
      <w:r w:rsidR="003B5C95">
        <w:rPr>
          <w:rFonts w:ascii="Arial" w:eastAsia="Arial" w:hAnsi="Arial" w:cs="Arial"/>
          <w:spacing w:val="1"/>
        </w:rPr>
        <w:t>2</w:t>
      </w:r>
      <w:r w:rsidR="003B5C95">
        <w:rPr>
          <w:rFonts w:ascii="Arial" w:eastAsia="Arial" w:hAnsi="Arial" w:cs="Arial"/>
        </w:rPr>
        <w:t>,</w:t>
      </w:r>
      <w:r w:rsidR="003B5C95">
        <w:rPr>
          <w:rFonts w:ascii="Arial" w:eastAsia="Arial" w:hAnsi="Arial" w:cs="Arial"/>
          <w:spacing w:val="-9"/>
        </w:rPr>
        <w:t xml:space="preserve"> </w:t>
      </w:r>
      <w:r w:rsidR="003B5C95">
        <w:rPr>
          <w:rFonts w:ascii="Arial" w:eastAsia="Arial" w:hAnsi="Arial" w:cs="Arial"/>
          <w:spacing w:val="-1"/>
        </w:rPr>
        <w:t>B</w:t>
      </w:r>
      <w:r w:rsidR="003B5C95">
        <w:rPr>
          <w:rFonts w:ascii="Arial" w:eastAsia="Arial" w:hAnsi="Arial" w:cs="Arial"/>
          <w:spacing w:val="3"/>
        </w:rPr>
        <w:t>T</w:t>
      </w:r>
      <w:r w:rsidR="003B5C95">
        <w:rPr>
          <w:rFonts w:ascii="Arial" w:eastAsia="Arial" w:hAnsi="Arial" w:cs="Arial"/>
          <w:spacing w:val="-1"/>
        </w:rPr>
        <w:t>S</w:t>
      </w:r>
      <w:r w:rsidR="003B5C95">
        <w:rPr>
          <w:rFonts w:ascii="Arial" w:eastAsia="Arial" w:hAnsi="Arial" w:cs="Arial"/>
          <w:spacing w:val="2"/>
        </w:rPr>
        <w:t>3</w:t>
      </w:r>
      <w:r w:rsidR="003B5C95">
        <w:rPr>
          <w:rFonts w:ascii="Arial" w:eastAsia="Arial" w:hAnsi="Arial" w:cs="Arial"/>
        </w:rPr>
        <w:t>0</w:t>
      </w:r>
      <w:r w:rsidR="003B5C95">
        <w:rPr>
          <w:rFonts w:ascii="Arial" w:eastAsia="Arial" w:hAnsi="Arial" w:cs="Arial"/>
          <w:spacing w:val="-1"/>
        </w:rPr>
        <w:t>1</w:t>
      </w:r>
      <w:r w:rsidR="003B5C95">
        <w:rPr>
          <w:rFonts w:ascii="Arial" w:eastAsia="Arial" w:hAnsi="Arial" w:cs="Arial"/>
        </w:rPr>
        <w:t>2</w:t>
      </w:r>
    </w:p>
    <w:p w:rsidR="00D22E3F" w:rsidRDefault="003B5C95" w:rsidP="003B5C95">
      <w:pPr>
        <w:ind w:left="2880" w:firstLine="5"/>
        <w:rPr>
          <w:rFonts w:asciiTheme="minorBidi" w:eastAsia="Wingdings" w:hAnsiTheme="minorBidi" w:cstheme="minorBidi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wei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x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N95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N98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N3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0/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N380, </w:t>
      </w:r>
      <w:proofErr w:type="spellStart"/>
      <w:r>
        <w:rPr>
          <w:rFonts w:ascii="Arial" w:eastAsia="Arial" w:hAnsi="Arial" w:cs="Arial"/>
        </w:rPr>
        <w:t>Quidway</w:t>
      </w:r>
      <w:proofErr w:type="spellEnd"/>
      <w:r>
        <w:rPr>
          <w:rFonts w:ascii="Arial" w:eastAsia="Arial" w:hAnsi="Arial" w:cs="Arial"/>
        </w:rPr>
        <w:t xml:space="preserve"> S2700 Series</w:t>
      </w:r>
    </w:p>
    <w:p w:rsidR="000256BA" w:rsidRDefault="00D22E3F" w:rsidP="000256BA">
      <w:pPr>
        <w:ind w:left="199" w:firstLine="301"/>
        <w:rPr>
          <w:rFonts w:ascii="Arial" w:eastAsia="Arial" w:hAnsi="Arial" w:cs="Arial"/>
        </w:rPr>
      </w:pPr>
      <w:r>
        <w:rPr>
          <w:rFonts w:asciiTheme="minorBidi" w:eastAsia="Wingdings" w:hAnsiTheme="minorBidi" w:cstheme="minorBidi"/>
        </w:rPr>
        <w:t>NSN</w:t>
      </w:r>
      <w:r>
        <w:rPr>
          <w:rFonts w:asciiTheme="minorBidi" w:eastAsia="Wingdings" w:hAnsiTheme="minorBidi" w:cstheme="minorBidi"/>
        </w:rPr>
        <w:tab/>
      </w:r>
      <w:r>
        <w:rPr>
          <w:rFonts w:asciiTheme="minorBidi" w:eastAsia="Wingdings" w:hAnsiTheme="minorBidi" w:cstheme="minorBidi"/>
        </w:rPr>
        <w:tab/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proofErr w:type="spellStart"/>
      <w:r w:rsidR="000256BA">
        <w:rPr>
          <w:rFonts w:ascii="Arial" w:eastAsia="Arial" w:hAnsi="Arial" w:cs="Arial"/>
        </w:rPr>
        <w:t>Nod</w:t>
      </w:r>
      <w:r w:rsidR="000256BA">
        <w:rPr>
          <w:rFonts w:ascii="Arial" w:eastAsia="Arial" w:hAnsi="Arial" w:cs="Arial"/>
          <w:spacing w:val="1"/>
        </w:rPr>
        <w:t>e</w:t>
      </w:r>
      <w:r w:rsidR="000256BA">
        <w:rPr>
          <w:rFonts w:ascii="Arial" w:eastAsia="Arial" w:hAnsi="Arial" w:cs="Arial"/>
        </w:rPr>
        <w:t>B</w:t>
      </w:r>
      <w:proofErr w:type="spellEnd"/>
      <w:r w:rsidR="000256BA">
        <w:rPr>
          <w:rFonts w:ascii="Arial" w:eastAsia="Arial" w:hAnsi="Arial" w:cs="Arial"/>
          <w:spacing w:val="-7"/>
        </w:rPr>
        <w:t xml:space="preserve"> </w:t>
      </w:r>
      <w:r w:rsidR="000256BA">
        <w:rPr>
          <w:rFonts w:ascii="Arial" w:eastAsia="Arial" w:hAnsi="Arial" w:cs="Arial"/>
        </w:rPr>
        <w:t>F</w:t>
      </w:r>
      <w:r w:rsidR="000256BA">
        <w:rPr>
          <w:rFonts w:ascii="Arial" w:eastAsia="Arial" w:hAnsi="Arial" w:cs="Arial"/>
          <w:spacing w:val="2"/>
        </w:rPr>
        <w:t>l</w:t>
      </w:r>
      <w:r w:rsidR="000256BA">
        <w:rPr>
          <w:rFonts w:ascii="Arial" w:eastAsia="Arial" w:hAnsi="Arial" w:cs="Arial"/>
        </w:rPr>
        <w:t>e</w:t>
      </w:r>
      <w:r w:rsidR="000256BA">
        <w:rPr>
          <w:rFonts w:ascii="Arial" w:eastAsia="Arial" w:hAnsi="Arial" w:cs="Arial"/>
          <w:spacing w:val="1"/>
        </w:rPr>
        <w:t>x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</w:rPr>
        <w:t>/</w:t>
      </w:r>
      <w:r w:rsidR="000256BA">
        <w:rPr>
          <w:rFonts w:ascii="Arial" w:eastAsia="Arial" w:hAnsi="Arial" w:cs="Arial"/>
          <w:spacing w:val="-2"/>
        </w:rPr>
        <w:t xml:space="preserve"> </w:t>
      </w:r>
      <w:r w:rsidR="000256BA">
        <w:rPr>
          <w:rFonts w:ascii="Arial" w:eastAsia="Arial" w:hAnsi="Arial" w:cs="Arial"/>
          <w:spacing w:val="-1"/>
        </w:rPr>
        <w:t>S</w:t>
      </w:r>
      <w:r w:rsidR="000256BA">
        <w:rPr>
          <w:rFonts w:ascii="Arial" w:eastAsia="Arial" w:hAnsi="Arial" w:cs="Arial"/>
          <w:spacing w:val="2"/>
        </w:rPr>
        <w:t>u</w:t>
      </w:r>
      <w:r w:rsidR="000256BA">
        <w:rPr>
          <w:rFonts w:ascii="Arial" w:eastAsia="Arial" w:hAnsi="Arial" w:cs="Arial"/>
        </w:rPr>
        <w:t>pre</w:t>
      </w:r>
      <w:r w:rsidR="000256BA">
        <w:rPr>
          <w:rFonts w:ascii="Arial" w:eastAsia="Arial" w:hAnsi="Arial" w:cs="Arial"/>
          <w:spacing w:val="4"/>
        </w:rPr>
        <w:t>m</w:t>
      </w:r>
      <w:r w:rsidR="000256BA">
        <w:rPr>
          <w:rFonts w:ascii="Arial" w:eastAsia="Arial" w:hAnsi="Arial" w:cs="Arial"/>
        </w:rPr>
        <w:t>e,</w:t>
      </w:r>
      <w:r w:rsidR="000256BA">
        <w:rPr>
          <w:rFonts w:ascii="Arial" w:eastAsia="Arial" w:hAnsi="Arial" w:cs="Arial"/>
          <w:spacing w:val="-10"/>
        </w:rPr>
        <w:t xml:space="preserve"> </w:t>
      </w:r>
      <w:proofErr w:type="spellStart"/>
      <w:r w:rsidR="000256BA">
        <w:rPr>
          <w:rFonts w:ascii="Arial" w:eastAsia="Arial" w:hAnsi="Arial" w:cs="Arial"/>
        </w:rPr>
        <w:t>U</w:t>
      </w:r>
      <w:r w:rsidR="000256BA">
        <w:rPr>
          <w:rFonts w:ascii="Arial" w:eastAsia="Arial" w:hAnsi="Arial" w:cs="Arial"/>
          <w:spacing w:val="-1"/>
        </w:rPr>
        <w:t>l</w:t>
      </w:r>
      <w:r w:rsidR="000256BA">
        <w:rPr>
          <w:rFonts w:ascii="Arial" w:eastAsia="Arial" w:hAnsi="Arial" w:cs="Arial"/>
        </w:rPr>
        <w:t>tra</w:t>
      </w:r>
      <w:r w:rsidR="000256BA">
        <w:rPr>
          <w:rFonts w:ascii="Arial" w:eastAsia="Arial" w:hAnsi="Arial" w:cs="Arial"/>
          <w:spacing w:val="1"/>
        </w:rPr>
        <w:t>s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</w:rPr>
        <w:t>te</w:t>
      </w:r>
      <w:proofErr w:type="spellEnd"/>
      <w:r w:rsidR="000256BA">
        <w:rPr>
          <w:rFonts w:ascii="Arial" w:eastAsia="Arial" w:hAnsi="Arial" w:cs="Arial"/>
        </w:rPr>
        <w:t>/</w:t>
      </w:r>
      <w:r w:rsidR="000256BA">
        <w:rPr>
          <w:rFonts w:ascii="Arial" w:eastAsia="Arial" w:hAnsi="Arial" w:cs="Arial"/>
          <w:spacing w:val="-5"/>
        </w:rPr>
        <w:t xml:space="preserve"> </w:t>
      </w:r>
      <w:proofErr w:type="spellStart"/>
      <w:r w:rsidR="000256BA">
        <w:rPr>
          <w:rFonts w:ascii="Arial" w:eastAsia="Arial" w:hAnsi="Arial" w:cs="Arial"/>
        </w:rPr>
        <w:t>M</w:t>
      </w:r>
      <w:r w:rsidR="000256BA">
        <w:rPr>
          <w:rFonts w:ascii="Arial" w:eastAsia="Arial" w:hAnsi="Arial" w:cs="Arial"/>
          <w:spacing w:val="-1"/>
        </w:rPr>
        <w:t>e</w:t>
      </w:r>
      <w:r w:rsidR="000256BA">
        <w:rPr>
          <w:rFonts w:ascii="Arial" w:eastAsia="Arial" w:hAnsi="Arial" w:cs="Arial"/>
        </w:rPr>
        <w:t>tro</w:t>
      </w:r>
      <w:r w:rsidR="000256BA">
        <w:rPr>
          <w:rFonts w:ascii="Arial" w:eastAsia="Arial" w:hAnsi="Arial" w:cs="Arial"/>
          <w:spacing w:val="3"/>
        </w:rPr>
        <w:t>s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</w:rPr>
        <w:t>te</w:t>
      </w:r>
      <w:proofErr w:type="spellEnd"/>
      <w:r w:rsidR="000256BA">
        <w:rPr>
          <w:rFonts w:ascii="Arial" w:eastAsia="Arial" w:hAnsi="Arial" w:cs="Arial"/>
        </w:rPr>
        <w:t>,</w:t>
      </w:r>
      <w:r w:rsidR="000256BA">
        <w:rPr>
          <w:rFonts w:ascii="Arial" w:eastAsia="Arial" w:hAnsi="Arial" w:cs="Arial"/>
          <w:spacing w:val="-8"/>
        </w:rPr>
        <w:t xml:space="preserve"> </w:t>
      </w:r>
      <w:proofErr w:type="spellStart"/>
      <w:r w:rsidR="000256BA">
        <w:rPr>
          <w:rFonts w:ascii="Arial" w:eastAsia="Arial" w:hAnsi="Arial" w:cs="Arial"/>
        </w:rPr>
        <w:t>In</w:t>
      </w:r>
      <w:r w:rsidR="000256BA">
        <w:rPr>
          <w:rFonts w:ascii="Arial" w:eastAsia="Arial" w:hAnsi="Arial" w:cs="Arial"/>
          <w:spacing w:val="-1"/>
        </w:rPr>
        <w:t>t</w:t>
      </w:r>
      <w:r w:rsidR="000256BA">
        <w:rPr>
          <w:rFonts w:ascii="Arial" w:eastAsia="Arial" w:hAnsi="Arial" w:cs="Arial"/>
          <w:spacing w:val="1"/>
        </w:rPr>
        <w:t>r</w:t>
      </w:r>
      <w:r w:rsidR="000256BA">
        <w:rPr>
          <w:rFonts w:ascii="Arial" w:eastAsia="Arial" w:hAnsi="Arial" w:cs="Arial"/>
        </w:rPr>
        <w:t>a</w:t>
      </w:r>
      <w:r w:rsidR="000256BA">
        <w:rPr>
          <w:rFonts w:ascii="Arial" w:eastAsia="Arial" w:hAnsi="Arial" w:cs="Arial"/>
          <w:spacing w:val="2"/>
        </w:rPr>
        <w:t>t</w:t>
      </w:r>
      <w:r w:rsidR="000256BA">
        <w:rPr>
          <w:rFonts w:ascii="Arial" w:eastAsia="Arial" w:hAnsi="Arial" w:cs="Arial"/>
        </w:rPr>
        <w:t>a</w:t>
      </w:r>
      <w:r w:rsidR="000256BA">
        <w:rPr>
          <w:rFonts w:ascii="Arial" w:eastAsia="Arial" w:hAnsi="Arial" w:cs="Arial"/>
          <w:spacing w:val="-1"/>
        </w:rPr>
        <w:t>l</w:t>
      </w:r>
      <w:r w:rsidR="000256BA">
        <w:rPr>
          <w:rFonts w:ascii="Arial" w:eastAsia="Arial" w:hAnsi="Arial" w:cs="Arial"/>
          <w:spacing w:val="3"/>
        </w:rPr>
        <w:t>k</w:t>
      </w:r>
      <w:proofErr w:type="spellEnd"/>
      <w:r w:rsidR="000256BA">
        <w:rPr>
          <w:rFonts w:ascii="Arial" w:eastAsia="Arial" w:hAnsi="Arial" w:cs="Arial"/>
        </w:rPr>
        <w:t>/</w:t>
      </w:r>
      <w:r w:rsidR="000256BA">
        <w:rPr>
          <w:rFonts w:ascii="Arial" w:eastAsia="Arial" w:hAnsi="Arial" w:cs="Arial"/>
          <w:spacing w:val="-7"/>
        </w:rPr>
        <w:t xml:space="preserve"> </w:t>
      </w:r>
      <w:proofErr w:type="spellStart"/>
      <w:r w:rsidR="000256BA">
        <w:rPr>
          <w:rFonts w:ascii="Arial" w:eastAsia="Arial" w:hAnsi="Arial" w:cs="Arial"/>
        </w:rPr>
        <w:t>F</w:t>
      </w:r>
      <w:r w:rsidR="000256BA">
        <w:rPr>
          <w:rFonts w:ascii="Arial" w:eastAsia="Arial" w:hAnsi="Arial" w:cs="Arial"/>
          <w:spacing w:val="-1"/>
        </w:rPr>
        <w:t>l</w:t>
      </w:r>
      <w:r w:rsidR="000256BA">
        <w:rPr>
          <w:rFonts w:ascii="Arial" w:eastAsia="Arial" w:hAnsi="Arial" w:cs="Arial"/>
        </w:rPr>
        <w:t>e</w:t>
      </w:r>
      <w:r w:rsidR="000256BA">
        <w:rPr>
          <w:rFonts w:ascii="Arial" w:eastAsia="Arial" w:hAnsi="Arial" w:cs="Arial"/>
          <w:spacing w:val="1"/>
        </w:rPr>
        <w:t>x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  <w:spacing w:val="2"/>
        </w:rPr>
        <w:t>t</w:t>
      </w:r>
      <w:r w:rsidR="000256BA">
        <w:rPr>
          <w:rFonts w:ascii="Arial" w:eastAsia="Arial" w:hAnsi="Arial" w:cs="Arial"/>
        </w:rPr>
        <w:t>a</w:t>
      </w:r>
      <w:r w:rsidR="000256BA">
        <w:rPr>
          <w:rFonts w:ascii="Arial" w:eastAsia="Arial" w:hAnsi="Arial" w:cs="Arial"/>
          <w:spacing w:val="-1"/>
        </w:rPr>
        <w:t>l</w:t>
      </w:r>
      <w:r w:rsidR="000256BA">
        <w:rPr>
          <w:rFonts w:ascii="Arial" w:eastAsia="Arial" w:hAnsi="Arial" w:cs="Arial"/>
          <w:spacing w:val="3"/>
        </w:rPr>
        <w:t>k</w:t>
      </w:r>
      <w:proofErr w:type="spellEnd"/>
      <w:r w:rsidR="000256BA">
        <w:rPr>
          <w:rFonts w:ascii="Arial" w:eastAsia="Arial" w:hAnsi="Arial" w:cs="Arial"/>
        </w:rPr>
        <w:t>,</w:t>
      </w:r>
      <w:r w:rsidR="000256BA">
        <w:rPr>
          <w:rFonts w:ascii="Arial" w:eastAsia="Arial" w:hAnsi="Arial" w:cs="Arial"/>
          <w:spacing w:val="-8"/>
        </w:rPr>
        <w:t xml:space="preserve"> </w:t>
      </w:r>
      <w:r w:rsidR="000256BA">
        <w:rPr>
          <w:rFonts w:ascii="Arial" w:eastAsia="Arial" w:hAnsi="Arial" w:cs="Arial"/>
          <w:spacing w:val="-1"/>
        </w:rPr>
        <w:t>BS</w:t>
      </w:r>
      <w:r w:rsidR="000256BA">
        <w:rPr>
          <w:rFonts w:ascii="Arial" w:eastAsia="Arial" w:hAnsi="Arial" w:cs="Arial"/>
          <w:spacing w:val="2"/>
        </w:rPr>
        <w:t>C</w:t>
      </w:r>
      <w:r w:rsidR="000256BA">
        <w:rPr>
          <w:rFonts w:ascii="Arial" w:eastAsia="Arial" w:hAnsi="Arial" w:cs="Arial"/>
        </w:rPr>
        <w:t>2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</w:rPr>
        <w:t>/</w:t>
      </w:r>
      <w:r w:rsidR="000256BA">
        <w:rPr>
          <w:rFonts w:ascii="Arial" w:eastAsia="Arial" w:hAnsi="Arial" w:cs="Arial"/>
          <w:spacing w:val="-2"/>
        </w:rPr>
        <w:t xml:space="preserve"> </w:t>
      </w:r>
      <w:r w:rsidR="000256BA">
        <w:rPr>
          <w:rFonts w:ascii="Arial" w:eastAsia="Arial" w:hAnsi="Arial" w:cs="Arial"/>
        </w:rPr>
        <w:t>3i</w:t>
      </w:r>
    </w:p>
    <w:p w:rsidR="00D22E3F" w:rsidRDefault="000256BA" w:rsidP="000256BA">
      <w:pPr>
        <w:ind w:left="2660" w:firstLine="2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>, MR Flexi LTE-TDD/ FDD</w:t>
      </w:r>
    </w:p>
    <w:p w:rsidR="00D22E3F" w:rsidRDefault="00D22E3F" w:rsidP="00D22E3F">
      <w:pPr>
        <w:spacing w:line="220" w:lineRule="exact"/>
        <w:ind w:left="500"/>
        <w:rPr>
          <w:rFonts w:ascii="Arial" w:eastAsia="Arial" w:hAnsi="Arial" w:cs="Arial"/>
        </w:rPr>
      </w:pPr>
      <w:r>
        <w:rPr>
          <w:rFonts w:asciiTheme="minorBidi" w:eastAsia="Wingdings" w:hAnsiTheme="minorBidi" w:cstheme="minorBidi"/>
        </w:rPr>
        <w:t>Ericsson</w:t>
      </w:r>
      <w:r>
        <w:rPr>
          <w:rFonts w:asciiTheme="minorBidi" w:eastAsia="Wingdings" w:hAnsiTheme="minorBidi" w:cstheme="minorBidi"/>
        </w:rPr>
        <w:tab/>
      </w:r>
      <w:r>
        <w:rPr>
          <w:rFonts w:asciiTheme="minorBidi" w:eastAsia="Wingdings" w:hAnsiTheme="minorBidi" w:cstheme="minorBidi"/>
        </w:rPr>
        <w:tab/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r w:rsidR="000256BA">
        <w:rPr>
          <w:rFonts w:ascii="Arial" w:eastAsia="Arial" w:hAnsi="Arial" w:cs="Arial"/>
        </w:rPr>
        <w:t>M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  <w:spacing w:val="2"/>
        </w:rPr>
        <w:t>n</w:t>
      </w:r>
      <w:r w:rsidR="000256BA">
        <w:rPr>
          <w:rFonts w:ascii="Arial" w:eastAsia="Arial" w:hAnsi="Arial" w:cs="Arial"/>
        </w:rPr>
        <w:t>i</w:t>
      </w:r>
      <w:r w:rsidR="000256BA">
        <w:rPr>
          <w:rFonts w:ascii="Arial" w:eastAsia="Arial" w:hAnsi="Arial" w:cs="Arial"/>
          <w:spacing w:val="1"/>
        </w:rPr>
        <w:t>-</w:t>
      </w:r>
      <w:r w:rsidR="000256BA">
        <w:rPr>
          <w:rFonts w:ascii="Arial" w:eastAsia="Arial" w:hAnsi="Arial" w:cs="Arial"/>
        </w:rPr>
        <w:t>L</w:t>
      </w:r>
      <w:r w:rsidR="000256BA">
        <w:rPr>
          <w:rFonts w:ascii="Arial" w:eastAsia="Arial" w:hAnsi="Arial" w:cs="Arial"/>
          <w:spacing w:val="1"/>
        </w:rPr>
        <w:t>i</w:t>
      </w:r>
      <w:r w:rsidR="000256BA">
        <w:rPr>
          <w:rFonts w:ascii="Arial" w:eastAsia="Arial" w:hAnsi="Arial" w:cs="Arial"/>
        </w:rPr>
        <w:t>nk</w:t>
      </w:r>
      <w:r w:rsidR="000256BA">
        <w:rPr>
          <w:rFonts w:ascii="Arial" w:eastAsia="Arial" w:hAnsi="Arial" w:cs="Arial"/>
          <w:spacing w:val="-5"/>
        </w:rPr>
        <w:t xml:space="preserve"> </w:t>
      </w:r>
      <w:r w:rsidR="000256BA">
        <w:rPr>
          <w:rFonts w:ascii="Arial" w:eastAsia="Arial" w:hAnsi="Arial" w:cs="Arial"/>
        </w:rPr>
        <w:t>C</w:t>
      </w:r>
      <w:r w:rsidR="000256BA">
        <w:rPr>
          <w:rFonts w:ascii="Arial" w:eastAsia="Arial" w:hAnsi="Arial" w:cs="Arial"/>
          <w:spacing w:val="-1"/>
        </w:rPr>
        <w:t>l</w:t>
      </w:r>
      <w:r w:rsidR="000256BA">
        <w:rPr>
          <w:rFonts w:ascii="Arial" w:eastAsia="Arial" w:hAnsi="Arial" w:cs="Arial"/>
        </w:rPr>
        <w:t>a</w:t>
      </w:r>
      <w:r w:rsidR="000256BA">
        <w:rPr>
          <w:rFonts w:ascii="Arial" w:eastAsia="Arial" w:hAnsi="Arial" w:cs="Arial"/>
          <w:spacing w:val="1"/>
        </w:rPr>
        <w:t>ss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  <w:spacing w:val="1"/>
        </w:rPr>
        <w:t>c</w:t>
      </w:r>
      <w:r w:rsidR="000256BA">
        <w:rPr>
          <w:rFonts w:ascii="Arial" w:eastAsia="Arial" w:hAnsi="Arial" w:cs="Arial"/>
        </w:rPr>
        <w:t>/</w:t>
      </w:r>
      <w:r w:rsidR="000256BA">
        <w:rPr>
          <w:rFonts w:ascii="Arial" w:eastAsia="Arial" w:hAnsi="Arial" w:cs="Arial"/>
          <w:spacing w:val="-7"/>
        </w:rPr>
        <w:t xml:space="preserve"> </w:t>
      </w:r>
      <w:r w:rsidR="000256BA">
        <w:rPr>
          <w:rFonts w:ascii="Arial" w:eastAsia="Arial" w:hAnsi="Arial" w:cs="Arial"/>
          <w:spacing w:val="3"/>
        </w:rPr>
        <w:t>T</w:t>
      </w:r>
      <w:r w:rsidR="000256BA">
        <w:rPr>
          <w:rFonts w:ascii="Arial" w:eastAsia="Arial" w:hAnsi="Arial" w:cs="Arial"/>
          <w:spacing w:val="1"/>
        </w:rPr>
        <w:t>r</w:t>
      </w:r>
      <w:r w:rsidR="000256BA">
        <w:rPr>
          <w:rFonts w:ascii="Arial" w:eastAsia="Arial" w:hAnsi="Arial" w:cs="Arial"/>
        </w:rPr>
        <w:t>af</w:t>
      </w:r>
      <w:r w:rsidR="000256BA">
        <w:rPr>
          <w:rFonts w:ascii="Arial" w:eastAsia="Arial" w:hAnsi="Arial" w:cs="Arial"/>
          <w:spacing w:val="1"/>
        </w:rPr>
        <w:t>f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</w:rPr>
        <w:t>c</w:t>
      </w:r>
      <w:r w:rsidR="000256BA">
        <w:rPr>
          <w:rFonts w:ascii="Arial" w:eastAsia="Arial" w:hAnsi="Arial" w:cs="Arial"/>
          <w:spacing w:val="-5"/>
        </w:rPr>
        <w:t xml:space="preserve"> </w:t>
      </w:r>
      <w:r w:rsidR="000256BA">
        <w:rPr>
          <w:rFonts w:ascii="Arial" w:eastAsia="Arial" w:hAnsi="Arial" w:cs="Arial"/>
          <w:spacing w:val="-2"/>
        </w:rPr>
        <w:t>N</w:t>
      </w:r>
      <w:r w:rsidR="000256BA">
        <w:rPr>
          <w:rFonts w:ascii="Arial" w:eastAsia="Arial" w:hAnsi="Arial" w:cs="Arial"/>
        </w:rPr>
        <w:t>o</w:t>
      </w:r>
      <w:r w:rsidR="000256BA">
        <w:rPr>
          <w:rFonts w:ascii="Arial" w:eastAsia="Arial" w:hAnsi="Arial" w:cs="Arial"/>
          <w:spacing w:val="-1"/>
        </w:rPr>
        <w:t>d</w:t>
      </w:r>
      <w:r w:rsidR="000256BA">
        <w:rPr>
          <w:rFonts w:ascii="Arial" w:eastAsia="Arial" w:hAnsi="Arial" w:cs="Arial"/>
          <w:spacing w:val="2"/>
        </w:rPr>
        <w:t>e</w:t>
      </w:r>
      <w:r w:rsidR="000256BA">
        <w:rPr>
          <w:rFonts w:ascii="Arial" w:eastAsia="Arial" w:hAnsi="Arial" w:cs="Arial"/>
        </w:rPr>
        <w:t>,</w:t>
      </w:r>
      <w:r w:rsidR="000256BA">
        <w:rPr>
          <w:rFonts w:ascii="Arial" w:eastAsia="Arial" w:hAnsi="Arial" w:cs="Arial"/>
          <w:spacing w:val="-3"/>
        </w:rPr>
        <w:t xml:space="preserve"> </w:t>
      </w:r>
      <w:r w:rsidR="000256BA">
        <w:rPr>
          <w:rFonts w:ascii="Arial" w:eastAsia="Arial" w:hAnsi="Arial" w:cs="Arial"/>
        </w:rPr>
        <w:t>R</w:t>
      </w:r>
      <w:r w:rsidR="000256BA">
        <w:rPr>
          <w:rFonts w:ascii="Arial" w:eastAsia="Arial" w:hAnsi="Arial" w:cs="Arial"/>
          <w:spacing w:val="2"/>
        </w:rPr>
        <w:t>B</w:t>
      </w:r>
      <w:r w:rsidR="000256BA">
        <w:rPr>
          <w:rFonts w:ascii="Arial" w:eastAsia="Arial" w:hAnsi="Arial" w:cs="Arial"/>
          <w:spacing w:val="-1"/>
        </w:rPr>
        <w:t>S</w:t>
      </w:r>
      <w:r w:rsidR="000256BA">
        <w:rPr>
          <w:rFonts w:ascii="Arial" w:eastAsia="Arial" w:hAnsi="Arial" w:cs="Arial"/>
        </w:rPr>
        <w:t>6</w:t>
      </w:r>
      <w:r w:rsidR="000256BA">
        <w:rPr>
          <w:rFonts w:ascii="Arial" w:eastAsia="Arial" w:hAnsi="Arial" w:cs="Arial"/>
          <w:spacing w:val="1"/>
        </w:rPr>
        <w:t>2</w:t>
      </w:r>
      <w:r w:rsidR="000256BA">
        <w:rPr>
          <w:rFonts w:ascii="Arial" w:eastAsia="Arial" w:hAnsi="Arial" w:cs="Arial"/>
        </w:rPr>
        <w:t>01</w:t>
      </w:r>
      <w:r w:rsidR="000256BA">
        <w:rPr>
          <w:rFonts w:ascii="Arial" w:eastAsia="Arial" w:hAnsi="Arial" w:cs="Arial"/>
          <w:spacing w:val="-8"/>
        </w:rPr>
        <w:t xml:space="preserve"> </w:t>
      </w:r>
      <w:r w:rsidR="000256BA">
        <w:rPr>
          <w:rFonts w:ascii="Arial" w:eastAsia="Arial" w:hAnsi="Arial" w:cs="Arial"/>
        </w:rPr>
        <w:t>2</w:t>
      </w:r>
      <w:r w:rsidR="000256BA">
        <w:rPr>
          <w:rFonts w:ascii="Arial" w:eastAsia="Arial" w:hAnsi="Arial" w:cs="Arial"/>
          <w:spacing w:val="2"/>
        </w:rPr>
        <w:t>G</w:t>
      </w:r>
      <w:r w:rsidR="000256BA">
        <w:rPr>
          <w:rFonts w:ascii="Arial" w:eastAsia="Arial" w:hAnsi="Arial" w:cs="Arial"/>
        </w:rPr>
        <w:t>/3G</w:t>
      </w:r>
      <w:r w:rsidR="000256BA">
        <w:rPr>
          <w:rFonts w:ascii="Arial" w:eastAsia="Arial" w:hAnsi="Arial" w:cs="Arial"/>
          <w:spacing w:val="-3"/>
        </w:rPr>
        <w:t xml:space="preserve"> </w:t>
      </w:r>
      <w:r w:rsidR="000256BA">
        <w:rPr>
          <w:rFonts w:ascii="Arial" w:eastAsia="Arial" w:hAnsi="Arial" w:cs="Arial"/>
        </w:rPr>
        <w:t>&amp;</w:t>
      </w:r>
      <w:r w:rsidR="000256BA">
        <w:rPr>
          <w:rFonts w:ascii="Arial" w:eastAsia="Arial" w:hAnsi="Arial" w:cs="Arial"/>
          <w:spacing w:val="-2"/>
        </w:rPr>
        <w:t xml:space="preserve"> </w:t>
      </w:r>
      <w:r w:rsidR="000256BA">
        <w:rPr>
          <w:rFonts w:ascii="Arial" w:eastAsia="Arial" w:hAnsi="Arial" w:cs="Arial"/>
        </w:rPr>
        <w:t>L</w:t>
      </w:r>
      <w:r w:rsidR="000256BA">
        <w:rPr>
          <w:rFonts w:ascii="Arial" w:eastAsia="Arial" w:hAnsi="Arial" w:cs="Arial"/>
          <w:spacing w:val="2"/>
        </w:rPr>
        <w:t>T</w:t>
      </w:r>
      <w:r w:rsidR="000256BA">
        <w:rPr>
          <w:rFonts w:ascii="Arial" w:eastAsia="Arial" w:hAnsi="Arial" w:cs="Arial"/>
        </w:rPr>
        <w:t>E</w:t>
      </w:r>
      <w:r w:rsidR="000256BA">
        <w:rPr>
          <w:rFonts w:ascii="Arial" w:eastAsia="Arial" w:hAnsi="Arial" w:cs="Arial"/>
          <w:spacing w:val="-5"/>
        </w:rPr>
        <w:t xml:space="preserve"> </w:t>
      </w:r>
      <w:r w:rsidR="000256BA">
        <w:rPr>
          <w:rFonts w:ascii="Arial" w:eastAsia="Arial" w:hAnsi="Arial" w:cs="Arial"/>
          <w:spacing w:val="2"/>
        </w:rPr>
        <w:t>R</w:t>
      </w:r>
      <w:r w:rsidR="000256BA">
        <w:rPr>
          <w:rFonts w:ascii="Arial" w:eastAsia="Arial" w:hAnsi="Arial" w:cs="Arial"/>
          <w:spacing w:val="-1"/>
        </w:rPr>
        <w:t>BS</w:t>
      </w:r>
      <w:r w:rsidR="000256BA">
        <w:rPr>
          <w:rFonts w:ascii="Arial" w:eastAsia="Arial" w:hAnsi="Arial" w:cs="Arial"/>
          <w:spacing w:val="2"/>
        </w:rPr>
        <w:t>6</w:t>
      </w:r>
      <w:r w:rsidR="000256BA">
        <w:rPr>
          <w:rFonts w:ascii="Arial" w:eastAsia="Arial" w:hAnsi="Arial" w:cs="Arial"/>
        </w:rPr>
        <w:t>6</w:t>
      </w:r>
      <w:r w:rsidR="000256BA">
        <w:rPr>
          <w:rFonts w:ascii="Arial" w:eastAsia="Arial" w:hAnsi="Arial" w:cs="Arial"/>
          <w:spacing w:val="-1"/>
        </w:rPr>
        <w:t>0</w:t>
      </w:r>
      <w:r w:rsidR="000256BA">
        <w:rPr>
          <w:rFonts w:ascii="Arial" w:eastAsia="Arial" w:hAnsi="Arial" w:cs="Arial"/>
        </w:rPr>
        <w:t>1</w:t>
      </w:r>
    </w:p>
    <w:p w:rsidR="000256BA" w:rsidRDefault="00D22E3F" w:rsidP="000256BA">
      <w:pPr>
        <w:ind w:left="500"/>
        <w:rPr>
          <w:rFonts w:ascii="Arial" w:eastAsia="Arial" w:hAnsi="Arial" w:cs="Arial"/>
        </w:rPr>
      </w:pPr>
      <w:r>
        <w:rPr>
          <w:rFonts w:asciiTheme="minorBidi" w:eastAsia="Wingdings" w:hAnsiTheme="minorBidi" w:cstheme="minorBidi"/>
        </w:rPr>
        <w:t>Others</w:t>
      </w:r>
      <w:r>
        <w:rPr>
          <w:rFonts w:asciiTheme="minorBidi" w:eastAsia="Wingdings" w:hAnsiTheme="minorBidi" w:cstheme="minorBidi"/>
        </w:rPr>
        <w:tab/>
      </w:r>
      <w:r>
        <w:rPr>
          <w:rFonts w:asciiTheme="minorBidi" w:eastAsia="Wingdings" w:hAnsiTheme="minorBidi" w:cstheme="minorBidi"/>
        </w:rPr>
        <w:tab/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r w:rsidR="000256BA">
        <w:rPr>
          <w:rFonts w:ascii="Arial" w:eastAsia="Arial" w:hAnsi="Arial" w:cs="Arial"/>
          <w:spacing w:val="-1"/>
        </w:rPr>
        <w:t>Si</w:t>
      </w:r>
      <w:r w:rsidR="000256BA">
        <w:rPr>
          <w:rFonts w:ascii="Arial" w:eastAsia="Arial" w:hAnsi="Arial" w:cs="Arial"/>
        </w:rPr>
        <w:t>e</w:t>
      </w:r>
      <w:r w:rsidR="000256BA">
        <w:rPr>
          <w:rFonts w:ascii="Arial" w:eastAsia="Arial" w:hAnsi="Arial" w:cs="Arial"/>
          <w:spacing w:val="4"/>
        </w:rPr>
        <w:t>m</w:t>
      </w:r>
      <w:r w:rsidR="000256BA">
        <w:rPr>
          <w:rFonts w:ascii="Arial" w:eastAsia="Arial" w:hAnsi="Arial" w:cs="Arial"/>
        </w:rPr>
        <w:t>ens</w:t>
      </w:r>
      <w:r w:rsidR="000256BA">
        <w:rPr>
          <w:rFonts w:ascii="Arial" w:eastAsia="Arial" w:hAnsi="Arial" w:cs="Arial"/>
          <w:spacing w:val="-7"/>
        </w:rPr>
        <w:t xml:space="preserve"> </w:t>
      </w:r>
      <w:r w:rsidR="000256BA">
        <w:rPr>
          <w:rFonts w:ascii="Arial" w:eastAsia="Arial" w:hAnsi="Arial" w:cs="Arial"/>
          <w:spacing w:val="-1"/>
        </w:rPr>
        <w:t>S</w:t>
      </w:r>
      <w:r w:rsidR="000256BA">
        <w:rPr>
          <w:rFonts w:ascii="Arial" w:eastAsia="Arial" w:hAnsi="Arial" w:cs="Arial"/>
          <w:spacing w:val="2"/>
        </w:rPr>
        <w:t>R</w:t>
      </w:r>
      <w:r w:rsidR="000256BA">
        <w:rPr>
          <w:rFonts w:ascii="Arial" w:eastAsia="Arial" w:hAnsi="Arial" w:cs="Arial"/>
          <w:spacing w:val="-1"/>
        </w:rPr>
        <w:t>A</w:t>
      </w:r>
      <w:r w:rsidR="000256BA">
        <w:rPr>
          <w:rFonts w:ascii="Arial" w:eastAsia="Arial" w:hAnsi="Arial" w:cs="Arial"/>
        </w:rPr>
        <w:t>L/</w:t>
      </w:r>
      <w:r w:rsidR="000256BA">
        <w:rPr>
          <w:rFonts w:ascii="Arial" w:eastAsia="Arial" w:hAnsi="Arial" w:cs="Arial"/>
          <w:spacing w:val="-6"/>
        </w:rPr>
        <w:t xml:space="preserve"> </w:t>
      </w:r>
      <w:r w:rsidR="000256BA">
        <w:rPr>
          <w:rFonts w:ascii="Arial" w:eastAsia="Arial" w:hAnsi="Arial" w:cs="Arial"/>
          <w:spacing w:val="1"/>
        </w:rPr>
        <w:t>X</w:t>
      </w:r>
      <w:r w:rsidR="000256BA">
        <w:rPr>
          <w:rFonts w:ascii="Arial" w:eastAsia="Arial" w:hAnsi="Arial" w:cs="Arial"/>
        </w:rPr>
        <w:t>D,</w:t>
      </w:r>
      <w:r w:rsidR="000256BA">
        <w:rPr>
          <w:rFonts w:ascii="Arial" w:eastAsia="Arial" w:hAnsi="Arial" w:cs="Arial"/>
          <w:spacing w:val="-1"/>
        </w:rPr>
        <w:t xml:space="preserve"> </w:t>
      </w:r>
      <w:r w:rsidR="000256BA">
        <w:rPr>
          <w:rFonts w:ascii="Arial" w:eastAsia="Arial" w:hAnsi="Arial" w:cs="Arial"/>
        </w:rPr>
        <w:t>N</w:t>
      </w:r>
      <w:r w:rsidR="000256BA">
        <w:rPr>
          <w:rFonts w:ascii="Arial" w:eastAsia="Arial" w:hAnsi="Arial" w:cs="Arial"/>
          <w:spacing w:val="-1"/>
        </w:rPr>
        <w:t>E</w:t>
      </w:r>
      <w:r w:rsidR="000256BA">
        <w:rPr>
          <w:rFonts w:ascii="Arial" w:eastAsia="Arial" w:hAnsi="Arial" w:cs="Arial"/>
        </w:rPr>
        <w:t xml:space="preserve">C </w:t>
      </w:r>
      <w:proofErr w:type="spellStart"/>
      <w:r w:rsidR="000256BA">
        <w:rPr>
          <w:rFonts w:ascii="Arial" w:eastAsia="Arial" w:hAnsi="Arial" w:cs="Arial"/>
          <w:spacing w:val="-1"/>
        </w:rPr>
        <w:t>P</w:t>
      </w:r>
      <w:r w:rsidR="000256BA">
        <w:rPr>
          <w:rFonts w:ascii="Arial" w:eastAsia="Arial" w:hAnsi="Arial" w:cs="Arial"/>
        </w:rPr>
        <w:t>a</w:t>
      </w:r>
      <w:r w:rsidR="000256BA">
        <w:rPr>
          <w:rFonts w:ascii="Arial" w:eastAsia="Arial" w:hAnsi="Arial" w:cs="Arial"/>
          <w:spacing w:val="1"/>
        </w:rPr>
        <w:t>s</w:t>
      </w:r>
      <w:r w:rsidR="000256BA">
        <w:rPr>
          <w:rFonts w:ascii="Arial" w:eastAsia="Arial" w:hAnsi="Arial" w:cs="Arial"/>
        </w:rPr>
        <w:t>o</w:t>
      </w:r>
      <w:r w:rsidR="000256BA">
        <w:rPr>
          <w:rFonts w:ascii="Arial" w:eastAsia="Arial" w:hAnsi="Arial" w:cs="Arial"/>
          <w:spacing w:val="1"/>
        </w:rPr>
        <w:t>l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</w:rPr>
        <w:t>n</w:t>
      </w:r>
      <w:r w:rsidR="000256BA">
        <w:rPr>
          <w:rFonts w:ascii="Arial" w:eastAsia="Arial" w:hAnsi="Arial" w:cs="Arial"/>
          <w:spacing w:val="3"/>
        </w:rPr>
        <w:t>k</w:t>
      </w:r>
      <w:proofErr w:type="spellEnd"/>
      <w:r w:rsidR="000256BA">
        <w:rPr>
          <w:rFonts w:ascii="Arial" w:eastAsia="Arial" w:hAnsi="Arial" w:cs="Arial"/>
        </w:rPr>
        <w:t>/</w:t>
      </w:r>
      <w:r w:rsidR="000256BA">
        <w:rPr>
          <w:rFonts w:ascii="Arial" w:eastAsia="Arial" w:hAnsi="Arial" w:cs="Arial"/>
          <w:spacing w:val="-7"/>
        </w:rPr>
        <w:t xml:space="preserve"> </w:t>
      </w:r>
      <w:r w:rsidR="000256BA">
        <w:rPr>
          <w:rFonts w:ascii="Arial" w:eastAsia="Arial" w:hAnsi="Arial" w:cs="Arial"/>
        </w:rPr>
        <w:t>N</w:t>
      </w:r>
      <w:r w:rsidR="000256BA">
        <w:rPr>
          <w:rFonts w:ascii="Arial" w:eastAsia="Arial" w:hAnsi="Arial" w:cs="Arial"/>
          <w:spacing w:val="-1"/>
        </w:rPr>
        <w:t>E</w:t>
      </w:r>
      <w:r w:rsidR="000256BA">
        <w:rPr>
          <w:rFonts w:ascii="Arial" w:eastAsia="Arial" w:hAnsi="Arial" w:cs="Arial"/>
          <w:spacing w:val="1"/>
        </w:rPr>
        <w:t>O</w:t>
      </w:r>
      <w:r w:rsidR="000256BA">
        <w:rPr>
          <w:rFonts w:ascii="Arial" w:eastAsia="Arial" w:hAnsi="Arial" w:cs="Arial"/>
        </w:rPr>
        <w:t>,</w:t>
      </w:r>
      <w:r w:rsidR="000256BA">
        <w:rPr>
          <w:rFonts w:ascii="Arial" w:eastAsia="Arial" w:hAnsi="Arial" w:cs="Arial"/>
          <w:spacing w:val="-5"/>
        </w:rPr>
        <w:t xml:space="preserve"> </w:t>
      </w:r>
      <w:r w:rsidR="000256BA">
        <w:rPr>
          <w:rFonts w:ascii="Arial" w:eastAsia="Arial" w:hAnsi="Arial" w:cs="Arial"/>
          <w:spacing w:val="2"/>
        </w:rPr>
        <w:t>H</w:t>
      </w:r>
      <w:r w:rsidR="000256BA">
        <w:rPr>
          <w:rFonts w:ascii="Arial" w:eastAsia="Arial" w:hAnsi="Arial" w:cs="Arial"/>
        </w:rPr>
        <w:t>ar</w:t>
      </w:r>
      <w:r w:rsidR="000256BA">
        <w:rPr>
          <w:rFonts w:ascii="Arial" w:eastAsia="Arial" w:hAnsi="Arial" w:cs="Arial"/>
          <w:spacing w:val="1"/>
        </w:rPr>
        <w:t>r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</w:rPr>
        <w:t>s</w:t>
      </w:r>
      <w:r w:rsidR="000256BA">
        <w:rPr>
          <w:rFonts w:ascii="Arial" w:eastAsia="Arial" w:hAnsi="Arial" w:cs="Arial"/>
          <w:spacing w:val="-4"/>
        </w:rPr>
        <w:t xml:space="preserve"> </w:t>
      </w:r>
      <w:proofErr w:type="spellStart"/>
      <w:r w:rsidR="000256BA">
        <w:rPr>
          <w:rFonts w:ascii="Arial" w:eastAsia="Arial" w:hAnsi="Arial" w:cs="Arial"/>
          <w:spacing w:val="-1"/>
        </w:rPr>
        <w:t>S</w:t>
      </w:r>
      <w:r w:rsidR="000256BA">
        <w:rPr>
          <w:rFonts w:ascii="Arial" w:eastAsia="Arial" w:hAnsi="Arial" w:cs="Arial"/>
        </w:rPr>
        <w:t>tr</w:t>
      </w:r>
      <w:r w:rsidR="000256BA">
        <w:rPr>
          <w:rFonts w:ascii="Arial" w:eastAsia="Arial" w:hAnsi="Arial" w:cs="Arial"/>
          <w:spacing w:val="2"/>
        </w:rPr>
        <w:t>at</w:t>
      </w:r>
      <w:r w:rsidR="000256BA">
        <w:rPr>
          <w:rFonts w:ascii="Arial" w:eastAsia="Arial" w:hAnsi="Arial" w:cs="Arial"/>
        </w:rPr>
        <w:t>e</w:t>
      </w:r>
      <w:r w:rsidR="000256BA">
        <w:rPr>
          <w:rFonts w:ascii="Arial" w:eastAsia="Arial" w:hAnsi="Arial" w:cs="Arial"/>
          <w:spacing w:val="1"/>
        </w:rPr>
        <w:t>x</w:t>
      </w:r>
      <w:proofErr w:type="spellEnd"/>
      <w:r w:rsidR="000256BA">
        <w:rPr>
          <w:rFonts w:ascii="Arial" w:eastAsia="Arial" w:hAnsi="Arial" w:cs="Arial"/>
        </w:rPr>
        <w:t>/</w:t>
      </w:r>
      <w:r w:rsidR="000256BA">
        <w:rPr>
          <w:rFonts w:ascii="Arial" w:eastAsia="Arial" w:hAnsi="Arial" w:cs="Arial"/>
          <w:spacing w:val="-6"/>
        </w:rPr>
        <w:t xml:space="preserve"> </w:t>
      </w:r>
      <w:proofErr w:type="spellStart"/>
      <w:r w:rsidR="000256BA">
        <w:rPr>
          <w:rFonts w:ascii="Arial" w:eastAsia="Arial" w:hAnsi="Arial" w:cs="Arial"/>
        </w:rPr>
        <w:t>M</w:t>
      </w:r>
      <w:r w:rsidR="000256BA">
        <w:rPr>
          <w:rFonts w:ascii="Arial" w:eastAsia="Arial" w:hAnsi="Arial" w:cs="Arial"/>
          <w:spacing w:val="-1"/>
        </w:rPr>
        <w:t>i</w:t>
      </w:r>
      <w:r w:rsidR="000256BA">
        <w:rPr>
          <w:rFonts w:ascii="Arial" w:eastAsia="Arial" w:hAnsi="Arial" w:cs="Arial"/>
          <w:spacing w:val="1"/>
        </w:rPr>
        <w:t>cr</w:t>
      </w:r>
      <w:r w:rsidR="000256BA">
        <w:rPr>
          <w:rFonts w:ascii="Arial" w:eastAsia="Arial" w:hAnsi="Arial" w:cs="Arial"/>
        </w:rPr>
        <w:t>o</w:t>
      </w:r>
      <w:r w:rsidR="000256BA">
        <w:rPr>
          <w:rFonts w:ascii="Arial" w:eastAsia="Arial" w:hAnsi="Arial" w:cs="Arial"/>
          <w:spacing w:val="1"/>
        </w:rPr>
        <w:t>s</w:t>
      </w:r>
      <w:r w:rsidR="000256BA">
        <w:rPr>
          <w:rFonts w:ascii="Arial" w:eastAsia="Arial" w:hAnsi="Arial" w:cs="Arial"/>
        </w:rPr>
        <w:t>tar</w:t>
      </w:r>
      <w:proofErr w:type="spellEnd"/>
      <w:r w:rsidR="000256BA">
        <w:rPr>
          <w:rFonts w:ascii="Arial" w:eastAsia="Arial" w:hAnsi="Arial" w:cs="Arial"/>
        </w:rPr>
        <w:t>,</w:t>
      </w:r>
      <w:r w:rsidR="000256BA">
        <w:rPr>
          <w:rFonts w:ascii="Arial" w:eastAsia="Arial" w:hAnsi="Arial" w:cs="Arial"/>
          <w:spacing w:val="-9"/>
        </w:rPr>
        <w:t xml:space="preserve"> </w:t>
      </w:r>
      <w:r w:rsidR="000256BA">
        <w:rPr>
          <w:rFonts w:ascii="Arial" w:eastAsia="Arial" w:hAnsi="Arial" w:cs="Arial"/>
          <w:spacing w:val="2"/>
        </w:rPr>
        <w:t>D</w:t>
      </w:r>
      <w:r w:rsidR="000256BA">
        <w:rPr>
          <w:rFonts w:ascii="Arial" w:eastAsia="Arial" w:hAnsi="Arial" w:cs="Arial"/>
        </w:rPr>
        <w:t>MC</w:t>
      </w:r>
      <w:r w:rsidR="000256BA">
        <w:rPr>
          <w:rFonts w:ascii="Arial" w:eastAsia="Arial" w:hAnsi="Arial" w:cs="Arial"/>
          <w:spacing w:val="-3"/>
        </w:rPr>
        <w:t xml:space="preserve"> </w:t>
      </w:r>
      <w:r w:rsidR="000256BA">
        <w:rPr>
          <w:rFonts w:ascii="Arial" w:eastAsia="Arial" w:hAnsi="Arial" w:cs="Arial"/>
        </w:rPr>
        <w:t>7Q</w:t>
      </w:r>
    </w:p>
    <w:p w:rsidR="00D22E3F" w:rsidRDefault="000256BA" w:rsidP="000256BA">
      <w:pPr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NFR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NL2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4/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 xml:space="preserve">y, TEMS, </w:t>
      </w:r>
      <w:proofErr w:type="spellStart"/>
      <w:r>
        <w:rPr>
          <w:rFonts w:ascii="Arial" w:eastAsia="Arial" w:hAnsi="Arial" w:cs="Arial"/>
        </w:rPr>
        <w:t>Exfo</w:t>
      </w:r>
      <w:proofErr w:type="spellEnd"/>
      <w:r>
        <w:rPr>
          <w:rFonts w:ascii="Arial" w:eastAsia="Arial" w:hAnsi="Arial" w:cs="Arial"/>
        </w:rPr>
        <w:t xml:space="preserve"> OTDR/ Power Meter, Site Master Anritsu/ Bird</w:t>
      </w:r>
    </w:p>
    <w:p w:rsidR="00D22E3F" w:rsidRPr="00406F96" w:rsidRDefault="00D22E3F" w:rsidP="001067D4">
      <w:pPr>
        <w:ind w:left="140"/>
        <w:rPr>
          <w:rFonts w:ascii="Arial" w:eastAsia="Arial" w:hAnsi="Arial" w:cs="Arial"/>
          <w:b/>
          <w:spacing w:val="-1"/>
          <w:sz w:val="10"/>
          <w:szCs w:val="10"/>
        </w:rPr>
      </w:pPr>
    </w:p>
    <w:p w:rsidR="001067D4" w:rsidRDefault="001067D4" w:rsidP="001067D4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PERSONAL INFORMATION</w:t>
      </w:r>
    </w:p>
    <w:p w:rsidR="001067D4" w:rsidRDefault="003E4E4B" w:rsidP="001067D4">
      <w:pPr>
        <w:spacing w:before="13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35" style="position:absolute;margin-left:69.85pt;margin-top:.6pt;width:470.95pt;height:0;z-index:-251656192;mso-position-horizontal-relative:page" coordorigin="1412,255" coordsize="9419,0">
            <v:shape id="_x0000_s1036" style="position:absolute;left:1412;top:255;width:9419;height:0" coordorigin="1412,255" coordsize="9419,0" path="m1412,255r9419,e" filled="f" strokeweight=".34pt">
              <v:path arrowok="t"/>
            </v:shape>
            <w10:wrap anchorx="page"/>
          </v:group>
        </w:pict>
      </w:r>
    </w:p>
    <w:p w:rsidR="006160FB" w:rsidRDefault="006160FB" w:rsidP="006160FB">
      <w:pPr>
        <w:ind w:left="500"/>
        <w:rPr>
          <w:rFonts w:asciiTheme="minorBidi" w:eastAsia="Wingdings" w:hAnsiTheme="minorBidi" w:cstheme="minorBidi"/>
        </w:rPr>
      </w:pPr>
      <w:r>
        <w:rPr>
          <w:rFonts w:asciiTheme="minorBidi" w:eastAsia="Wingdings" w:hAnsiTheme="minorBidi" w:cstheme="minorBidi"/>
        </w:rPr>
        <w:t>Age</w:t>
      </w:r>
      <w:r>
        <w:rPr>
          <w:rFonts w:asciiTheme="minorBidi" w:eastAsia="Wingdings" w:hAnsiTheme="minorBidi" w:cstheme="minorBidi"/>
        </w:rPr>
        <w:tab/>
      </w:r>
      <w:r>
        <w:rPr>
          <w:rFonts w:asciiTheme="minorBidi" w:eastAsia="Wingdings" w:hAnsiTheme="minorBidi" w:cstheme="minorBidi"/>
        </w:rPr>
        <w:tab/>
      </w:r>
      <w:r w:rsidR="001067D4"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r>
        <w:rPr>
          <w:rFonts w:asciiTheme="minorBidi" w:eastAsia="Wingdings" w:hAnsiTheme="minorBidi" w:cstheme="minorBidi"/>
        </w:rPr>
        <w:t>42</w:t>
      </w:r>
    </w:p>
    <w:p w:rsidR="001067D4" w:rsidRDefault="006160FB" w:rsidP="006160FB">
      <w:pPr>
        <w:ind w:left="500"/>
        <w:rPr>
          <w:rFonts w:ascii="Arial" w:eastAsia="Arial" w:hAnsi="Arial" w:cs="Arial"/>
        </w:rPr>
      </w:pPr>
      <w:r>
        <w:rPr>
          <w:rFonts w:asciiTheme="minorBidi" w:eastAsia="Wingdings" w:hAnsiTheme="minorBidi" w:cstheme="minorBidi"/>
        </w:rPr>
        <w:t>Sex</w:t>
      </w:r>
      <w:r>
        <w:rPr>
          <w:rFonts w:asciiTheme="minorBidi" w:eastAsia="Wingdings" w:hAnsiTheme="minorBidi" w:cstheme="minorBidi"/>
        </w:rPr>
        <w:tab/>
      </w:r>
      <w:r>
        <w:rPr>
          <w:rFonts w:asciiTheme="minorBidi" w:eastAsia="Wingdings" w:hAnsiTheme="minorBidi" w:cstheme="minorBidi"/>
        </w:rPr>
        <w:tab/>
      </w:r>
      <w:r w:rsidR="001067D4"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r>
        <w:rPr>
          <w:rFonts w:asciiTheme="minorBidi" w:eastAsia="Wingdings" w:hAnsiTheme="minorBidi" w:cstheme="minorBidi"/>
        </w:rPr>
        <w:t>Male</w:t>
      </w:r>
    </w:p>
    <w:p w:rsidR="001067D4" w:rsidRDefault="006160FB" w:rsidP="006160FB">
      <w:pPr>
        <w:spacing w:line="220" w:lineRule="exact"/>
        <w:ind w:left="500"/>
        <w:rPr>
          <w:rFonts w:asciiTheme="minorBidi" w:eastAsia="Wingdings" w:hAnsiTheme="minorBidi" w:cstheme="minorBidi"/>
        </w:rPr>
      </w:pPr>
      <w:r>
        <w:rPr>
          <w:rFonts w:asciiTheme="minorBidi" w:eastAsia="Wingdings" w:hAnsiTheme="minorBidi" w:cstheme="minorBidi"/>
        </w:rPr>
        <w:t>Civil Status</w:t>
      </w:r>
      <w:r>
        <w:rPr>
          <w:rFonts w:asciiTheme="minorBidi" w:eastAsia="Wingdings" w:hAnsiTheme="minorBidi" w:cstheme="minorBidi"/>
        </w:rPr>
        <w:tab/>
      </w:r>
      <w:r w:rsidR="001067D4"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r>
        <w:rPr>
          <w:rFonts w:asciiTheme="minorBidi" w:eastAsia="Wingdings" w:hAnsiTheme="minorBidi" w:cstheme="minorBidi"/>
        </w:rPr>
        <w:t>Annulled</w:t>
      </w:r>
    </w:p>
    <w:p w:rsidR="00061DDD" w:rsidRPr="00061DDD" w:rsidRDefault="00061DDD" w:rsidP="00061DDD">
      <w:pPr>
        <w:spacing w:line="220" w:lineRule="exact"/>
        <w:ind w:left="500"/>
        <w:rPr>
          <w:rFonts w:asciiTheme="minorBidi" w:eastAsia="Wingdings" w:hAnsiTheme="minorBidi" w:cstheme="minorBidi"/>
        </w:rPr>
      </w:pPr>
      <w:r>
        <w:rPr>
          <w:rFonts w:asciiTheme="minorBidi" w:eastAsia="Wingdings" w:hAnsiTheme="minorBidi" w:cstheme="minorBidi"/>
        </w:rPr>
        <w:t>Height</w:t>
      </w:r>
      <w:r>
        <w:rPr>
          <w:rFonts w:asciiTheme="minorBidi" w:eastAsia="Wingdings" w:hAnsiTheme="minorBidi" w:cstheme="minorBidi"/>
        </w:rPr>
        <w:tab/>
      </w:r>
      <w:r>
        <w:rPr>
          <w:rFonts w:asciiTheme="minorBidi" w:eastAsia="Wingdings" w:hAnsiTheme="minorBidi" w:cstheme="minorBidi"/>
        </w:rPr>
        <w:tab/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r w:rsidR="00C55CB4">
        <w:rPr>
          <w:rFonts w:asciiTheme="minorBidi" w:eastAsia="Wingdings" w:hAnsiTheme="minorBidi" w:cstheme="minorBidi"/>
        </w:rPr>
        <w:t>1.63 m</w:t>
      </w:r>
    </w:p>
    <w:p w:rsidR="00061DDD" w:rsidRDefault="00061DDD" w:rsidP="00061DDD">
      <w:pPr>
        <w:spacing w:line="220" w:lineRule="exact"/>
        <w:ind w:left="500"/>
        <w:rPr>
          <w:rFonts w:ascii="Arial" w:eastAsia="Arial" w:hAnsi="Arial" w:cs="Arial"/>
        </w:rPr>
      </w:pPr>
      <w:r>
        <w:rPr>
          <w:rFonts w:asciiTheme="minorBidi" w:eastAsia="Wingdings" w:hAnsiTheme="minorBidi" w:cstheme="minorBidi"/>
        </w:rPr>
        <w:t>Weight</w:t>
      </w:r>
      <w:r>
        <w:rPr>
          <w:rFonts w:asciiTheme="minorBidi" w:eastAsia="Wingdings" w:hAnsiTheme="minorBidi" w:cstheme="minorBidi"/>
        </w:rPr>
        <w:tab/>
      </w:r>
      <w:r>
        <w:rPr>
          <w:rFonts w:asciiTheme="minorBidi" w:eastAsia="Wingdings" w:hAnsiTheme="minorBidi" w:cstheme="minorBidi"/>
        </w:rPr>
        <w:tab/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r w:rsidR="00C55CB4">
        <w:rPr>
          <w:rFonts w:asciiTheme="minorBidi" w:eastAsia="Wingdings" w:hAnsiTheme="minorBidi" w:cstheme="minorBidi"/>
        </w:rPr>
        <w:t xml:space="preserve">75 </w:t>
      </w:r>
      <w:proofErr w:type="spellStart"/>
      <w:r w:rsidR="00C55CB4">
        <w:rPr>
          <w:rFonts w:asciiTheme="minorBidi" w:eastAsia="Wingdings" w:hAnsiTheme="minorBidi" w:cstheme="minorBidi"/>
        </w:rPr>
        <w:t>k</w:t>
      </w:r>
      <w:r>
        <w:rPr>
          <w:rFonts w:asciiTheme="minorBidi" w:eastAsia="Wingdings" w:hAnsiTheme="minorBidi" w:cstheme="minorBidi"/>
        </w:rPr>
        <w:t>gs</w:t>
      </w:r>
      <w:proofErr w:type="spellEnd"/>
      <w:r>
        <w:rPr>
          <w:rFonts w:asciiTheme="minorBidi" w:eastAsia="Wingdings" w:hAnsiTheme="minorBidi" w:cstheme="minorBidi"/>
        </w:rPr>
        <w:t>.</w:t>
      </w:r>
    </w:p>
    <w:p w:rsidR="001067D4" w:rsidRDefault="006160FB" w:rsidP="006160FB">
      <w:pPr>
        <w:ind w:left="500"/>
        <w:rPr>
          <w:rFonts w:ascii="Arial" w:eastAsia="Arial" w:hAnsi="Arial" w:cs="Arial"/>
        </w:rPr>
      </w:pPr>
      <w:r>
        <w:rPr>
          <w:rFonts w:asciiTheme="minorBidi" w:eastAsia="Wingdings" w:hAnsiTheme="minorBidi" w:cstheme="minorBidi"/>
        </w:rPr>
        <w:t>Date of Birth</w:t>
      </w:r>
      <w:r>
        <w:rPr>
          <w:rFonts w:asciiTheme="minorBidi" w:eastAsia="Wingdings" w:hAnsiTheme="minorBidi" w:cstheme="minorBidi"/>
        </w:rPr>
        <w:tab/>
      </w:r>
      <w:r w:rsidR="001067D4"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r>
        <w:rPr>
          <w:rFonts w:asciiTheme="minorBidi" w:eastAsia="Wingdings" w:hAnsiTheme="minorBidi" w:cstheme="minorBidi"/>
        </w:rPr>
        <w:t>April 9, 1974</w:t>
      </w:r>
    </w:p>
    <w:p w:rsidR="00E02847" w:rsidRDefault="006160FB" w:rsidP="006160FB">
      <w:pPr>
        <w:ind w:left="500"/>
        <w:rPr>
          <w:rFonts w:ascii="Arial" w:eastAsia="Arial" w:hAnsi="Arial" w:cs="Arial"/>
        </w:rPr>
      </w:pPr>
      <w:r>
        <w:rPr>
          <w:rFonts w:asciiTheme="minorBidi" w:eastAsia="Wingdings" w:hAnsiTheme="minorBidi" w:cstheme="minorBidi"/>
        </w:rPr>
        <w:t>Place of Birth</w:t>
      </w:r>
      <w:r>
        <w:rPr>
          <w:rFonts w:asciiTheme="minorBidi" w:eastAsia="Wingdings" w:hAnsiTheme="minorBidi" w:cstheme="minorBidi"/>
        </w:rPr>
        <w:tab/>
      </w:r>
      <w:r w:rsidR="001067D4"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proofErr w:type="spellStart"/>
      <w:r>
        <w:rPr>
          <w:rFonts w:asciiTheme="minorBidi" w:eastAsia="Wingdings" w:hAnsiTheme="minorBidi" w:cstheme="minorBidi"/>
        </w:rPr>
        <w:t>Maramag</w:t>
      </w:r>
      <w:proofErr w:type="spellEnd"/>
      <w:r>
        <w:rPr>
          <w:rFonts w:asciiTheme="minorBidi" w:eastAsia="Wingdings" w:hAnsiTheme="minorBidi" w:cstheme="minorBidi"/>
        </w:rPr>
        <w:t xml:space="preserve"> </w:t>
      </w:r>
      <w:proofErr w:type="spellStart"/>
      <w:r>
        <w:rPr>
          <w:rFonts w:asciiTheme="minorBidi" w:eastAsia="Wingdings" w:hAnsiTheme="minorBidi" w:cstheme="minorBidi"/>
        </w:rPr>
        <w:t>Bukidnon</w:t>
      </w:r>
      <w:proofErr w:type="spellEnd"/>
      <w:r w:rsidR="00AE01B7">
        <w:rPr>
          <w:rFonts w:asciiTheme="minorBidi" w:eastAsia="Wingdings" w:hAnsiTheme="minorBidi" w:cstheme="minorBidi"/>
        </w:rPr>
        <w:t>, Philippines</w:t>
      </w:r>
    </w:p>
    <w:p w:rsidR="006160FB" w:rsidRPr="001067D4" w:rsidRDefault="00987399" w:rsidP="00987399">
      <w:pPr>
        <w:ind w:left="500"/>
        <w:rPr>
          <w:rFonts w:ascii="Arial" w:eastAsia="Arial" w:hAnsi="Arial" w:cs="Arial"/>
        </w:rPr>
      </w:pPr>
      <w:r>
        <w:rPr>
          <w:rFonts w:asciiTheme="minorBidi" w:eastAsia="Wingdings" w:hAnsiTheme="minorBidi" w:cstheme="minorBidi"/>
        </w:rPr>
        <w:t>Others</w:t>
      </w:r>
      <w:r>
        <w:rPr>
          <w:rFonts w:asciiTheme="minorBidi" w:eastAsia="Wingdings" w:hAnsiTheme="minorBidi" w:cstheme="minorBidi"/>
        </w:rPr>
        <w:tab/>
      </w:r>
      <w:r>
        <w:rPr>
          <w:rFonts w:asciiTheme="minorBidi" w:eastAsia="Wingdings" w:hAnsiTheme="minorBidi" w:cstheme="minorBidi"/>
        </w:rPr>
        <w:tab/>
      </w:r>
      <w:r w:rsidR="006160FB"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ab/>
      </w:r>
      <w:r>
        <w:rPr>
          <w:rFonts w:asciiTheme="minorBidi" w:eastAsia="Wingdings" w:hAnsiTheme="minorBidi" w:cstheme="minorBidi"/>
        </w:rPr>
        <w:t>w/ Professional Driver’s License, Philippines &amp; KSA</w:t>
      </w:r>
    </w:p>
    <w:p w:rsidR="006160FB" w:rsidRPr="001067D4" w:rsidRDefault="006160FB" w:rsidP="001067D4">
      <w:pPr>
        <w:ind w:left="500"/>
        <w:rPr>
          <w:rFonts w:ascii="Arial" w:eastAsia="Arial" w:hAnsi="Arial" w:cs="Arial"/>
        </w:rPr>
      </w:pPr>
    </w:p>
    <w:sectPr w:rsidR="006160FB" w:rsidRPr="001067D4" w:rsidSect="002E0B1A"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04C"/>
    <w:multiLevelType w:val="hybridMultilevel"/>
    <w:tmpl w:val="B1FED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7069"/>
    <w:multiLevelType w:val="multilevel"/>
    <w:tmpl w:val="AD94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FA570A9"/>
    <w:multiLevelType w:val="hybridMultilevel"/>
    <w:tmpl w:val="D3F848BE"/>
    <w:lvl w:ilvl="0" w:tplc="0409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4BBB7944"/>
    <w:multiLevelType w:val="hybridMultilevel"/>
    <w:tmpl w:val="666A6B6C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75052130"/>
    <w:multiLevelType w:val="hybridMultilevel"/>
    <w:tmpl w:val="A97EBD98"/>
    <w:lvl w:ilvl="0" w:tplc="0409000F">
      <w:start w:val="1"/>
      <w:numFmt w:val="decimal"/>
      <w:lvlText w:val="%1.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20F"/>
    <w:rsid w:val="000256BA"/>
    <w:rsid w:val="00061DDD"/>
    <w:rsid w:val="00073920"/>
    <w:rsid w:val="000A736F"/>
    <w:rsid w:val="000B235D"/>
    <w:rsid w:val="000D667E"/>
    <w:rsid w:val="001067D4"/>
    <w:rsid w:val="00126F0B"/>
    <w:rsid w:val="00221757"/>
    <w:rsid w:val="002329A7"/>
    <w:rsid w:val="002362DB"/>
    <w:rsid w:val="002733EA"/>
    <w:rsid w:val="00294BE4"/>
    <w:rsid w:val="002C795B"/>
    <w:rsid w:val="002E0B1A"/>
    <w:rsid w:val="00303A8D"/>
    <w:rsid w:val="00334118"/>
    <w:rsid w:val="0037107C"/>
    <w:rsid w:val="003913A9"/>
    <w:rsid w:val="003A0150"/>
    <w:rsid w:val="003A262D"/>
    <w:rsid w:val="003B5C95"/>
    <w:rsid w:val="003E4E4B"/>
    <w:rsid w:val="003F09B5"/>
    <w:rsid w:val="00400CE1"/>
    <w:rsid w:val="004024F2"/>
    <w:rsid w:val="00406F96"/>
    <w:rsid w:val="00415F50"/>
    <w:rsid w:val="00482580"/>
    <w:rsid w:val="0051620F"/>
    <w:rsid w:val="00516443"/>
    <w:rsid w:val="005D3D4D"/>
    <w:rsid w:val="006160FB"/>
    <w:rsid w:val="00670098"/>
    <w:rsid w:val="006C1E05"/>
    <w:rsid w:val="007C7AEF"/>
    <w:rsid w:val="00875DE0"/>
    <w:rsid w:val="008A0993"/>
    <w:rsid w:val="008B79C6"/>
    <w:rsid w:val="0094153F"/>
    <w:rsid w:val="009454F3"/>
    <w:rsid w:val="009808F7"/>
    <w:rsid w:val="00987399"/>
    <w:rsid w:val="009D0568"/>
    <w:rsid w:val="009D4A62"/>
    <w:rsid w:val="00A17D5C"/>
    <w:rsid w:val="00A7245A"/>
    <w:rsid w:val="00AE01B7"/>
    <w:rsid w:val="00B01071"/>
    <w:rsid w:val="00B544BD"/>
    <w:rsid w:val="00C469F8"/>
    <w:rsid w:val="00C55CB4"/>
    <w:rsid w:val="00C63D6A"/>
    <w:rsid w:val="00C73BA1"/>
    <w:rsid w:val="00C7689D"/>
    <w:rsid w:val="00C85418"/>
    <w:rsid w:val="00CA7788"/>
    <w:rsid w:val="00D22E3F"/>
    <w:rsid w:val="00D412D8"/>
    <w:rsid w:val="00D75FA4"/>
    <w:rsid w:val="00DB6AA4"/>
    <w:rsid w:val="00E02847"/>
    <w:rsid w:val="00E857A6"/>
    <w:rsid w:val="00E9142F"/>
    <w:rsid w:val="00E92F51"/>
    <w:rsid w:val="00EA0489"/>
    <w:rsid w:val="00F5221C"/>
    <w:rsid w:val="00F56504"/>
    <w:rsid w:val="00F62DEA"/>
    <w:rsid w:val="00F7289B"/>
    <w:rsid w:val="00F95A63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3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4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ren.3639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14</cp:revision>
  <dcterms:created xsi:type="dcterms:W3CDTF">2016-11-03T15:27:00Z</dcterms:created>
  <dcterms:modified xsi:type="dcterms:W3CDTF">2017-07-11T05:44:00Z</dcterms:modified>
</cp:coreProperties>
</file>