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AA194F" w14:textId="5048DBAC" w:rsidR="002B00B0" w:rsidRPr="002B00B0" w:rsidRDefault="00031A42" w:rsidP="00845892">
      <w:pPr>
        <w:spacing w:after="0"/>
        <w:rPr>
          <w:rFonts w:ascii="Times New Roman" w:hAnsi="Times New Roman"/>
          <w:b/>
          <w:sz w:val="52"/>
          <w:szCs w:val="52"/>
        </w:rPr>
      </w:pPr>
      <w:r w:rsidRPr="002B00B0">
        <w:rPr>
          <w:rFonts w:ascii="Times New Roman" w:hAnsi="Times New Roman"/>
          <w:b/>
          <w:sz w:val="52"/>
          <w:szCs w:val="52"/>
        </w:rPr>
        <w:t>JHOAMIE</w:t>
      </w:r>
      <w:r w:rsidR="002B00B0">
        <w:rPr>
          <w:rFonts w:ascii="Times New Roman" w:hAnsi="Times New Roman"/>
          <w:b/>
          <w:noProof/>
          <w:sz w:val="28"/>
          <w:szCs w:val="28"/>
          <w:lang w:eastAsia="en-US"/>
        </w:rPr>
        <w:drawing>
          <wp:inline distT="0" distB="0" distL="0" distR="0" wp14:anchorId="1620485A" wp14:editId="6F8469A0">
            <wp:extent cx="1168400" cy="1422400"/>
            <wp:effectExtent l="0" t="0" r="0" b="0"/>
            <wp:docPr id="1" name="Picture 1" descr="Macintosh HD:Users:jhoamieabalos:Desktop:IMG_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hoamieabalos:Desktop:IMG_46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49" cy="142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7D5DA" w14:textId="26DBA176" w:rsidR="00543DD1" w:rsidRPr="004A513D" w:rsidRDefault="002B00B0" w:rsidP="00845892">
      <w:pPr>
        <w:spacing w:after="0"/>
        <w:rPr>
          <w:rFonts w:ascii="Times New Roman" w:hAnsi="Times New Roman"/>
          <w:b/>
          <w:sz w:val="28"/>
          <w:szCs w:val="28"/>
        </w:rPr>
      </w:pPr>
      <w:hyperlink r:id="rId8" w:history="1">
        <w:r w:rsidRPr="002B00B0">
          <w:rPr>
            <w:rStyle w:val="Hyperlink"/>
            <w:rFonts w:ascii="Times New Roman" w:hAnsi="Times New Roman"/>
            <w:b/>
            <w:sz w:val="52"/>
            <w:szCs w:val="52"/>
          </w:rPr>
          <w:t>JHOAMIE.363981@2freemail.com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 w:rsidRPr="002B00B0">
        <w:rPr>
          <w:rFonts w:ascii="Times New Roman" w:hAnsi="Times New Roman"/>
          <w:b/>
          <w:sz w:val="28"/>
          <w:szCs w:val="28"/>
        </w:rPr>
        <w:tab/>
      </w:r>
      <w:r w:rsidR="00031A42">
        <w:rPr>
          <w:rFonts w:ascii="Times New Roman" w:hAnsi="Times New Roman"/>
          <w:b/>
          <w:sz w:val="28"/>
          <w:szCs w:val="28"/>
        </w:rPr>
        <w:t xml:space="preserve"> </w:t>
      </w:r>
    </w:p>
    <w:p w14:paraId="3C1B1030" w14:textId="77777777" w:rsidR="00C973BE" w:rsidRPr="004A513D" w:rsidRDefault="00511337" w:rsidP="004A513D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Career Objective:</w:t>
      </w:r>
    </w:p>
    <w:p w14:paraId="7548E6BD" w14:textId="77777777" w:rsidR="00511337" w:rsidRDefault="00511337" w:rsidP="00C973BE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attain a challenging and responsible car</w:t>
      </w:r>
      <w:r w:rsidR="00C973BE">
        <w:rPr>
          <w:rFonts w:ascii="Times New Roman" w:hAnsi="Times New Roman"/>
          <w:sz w:val="24"/>
          <w:szCs w:val="24"/>
        </w:rPr>
        <w:t xml:space="preserve">eer position in an established </w:t>
      </w:r>
      <w:r>
        <w:rPr>
          <w:rFonts w:ascii="Times New Roman" w:hAnsi="Times New Roman"/>
          <w:sz w:val="24"/>
          <w:szCs w:val="24"/>
        </w:rPr>
        <w:t xml:space="preserve">organization </w:t>
      </w:r>
    </w:p>
    <w:p w14:paraId="08C8D0AF" w14:textId="77777777" w:rsidR="00511337" w:rsidRDefault="00511337" w:rsidP="00C973BE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contribute the best of my knowledge and efforts for my career </w:t>
      </w:r>
    </w:p>
    <w:p w14:paraId="1AFA6BF8" w14:textId="77777777" w:rsidR="00511337" w:rsidRPr="00DC2A98" w:rsidRDefault="00511337" w:rsidP="00DC2A98">
      <w:pPr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be a part of the team that excels in work towards</w:t>
      </w:r>
      <w:r w:rsidR="00C973BE">
        <w:rPr>
          <w:rFonts w:ascii="Times New Roman" w:hAnsi="Times New Roman"/>
          <w:sz w:val="24"/>
          <w:szCs w:val="24"/>
        </w:rPr>
        <w:t xml:space="preserve"> the growth and success of the </w:t>
      </w:r>
      <w:r>
        <w:rPr>
          <w:rFonts w:ascii="Times New Roman" w:hAnsi="Times New Roman"/>
          <w:sz w:val="24"/>
          <w:szCs w:val="24"/>
        </w:rPr>
        <w:t>organization.</w:t>
      </w:r>
    </w:p>
    <w:p w14:paraId="140CCAE2" w14:textId="77777777" w:rsidR="00E2720F" w:rsidRDefault="00511337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WORK EXPERIENCE:</w:t>
      </w:r>
    </w:p>
    <w:p w14:paraId="308ED399" w14:textId="77777777" w:rsidR="00CF3083" w:rsidRDefault="00CF3083" w:rsidP="00E2720F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01FE7448" w14:textId="24FC4840" w:rsidR="00CF3083" w:rsidRDefault="00CF3083" w:rsidP="00E2720F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CF3083">
        <w:rPr>
          <w:rFonts w:ascii="Times New Roman" w:hAnsi="Times New Roman"/>
          <w:sz w:val="24"/>
          <w:szCs w:val="24"/>
        </w:rPr>
        <w:t>Company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F3083">
        <w:rPr>
          <w:rFonts w:ascii="Times New Roman" w:hAnsi="Times New Roman"/>
          <w:b/>
          <w:sz w:val="28"/>
          <w:szCs w:val="28"/>
        </w:rPr>
        <w:t>Boutique</w:t>
      </w:r>
      <w:r w:rsidR="004B6BE6">
        <w:rPr>
          <w:rFonts w:ascii="Times New Roman" w:hAnsi="Times New Roman"/>
          <w:b/>
          <w:sz w:val="28"/>
          <w:szCs w:val="28"/>
        </w:rPr>
        <w:t xml:space="preserve"> </w:t>
      </w:r>
      <w:r w:rsidRPr="00CF3083">
        <w:rPr>
          <w:rFonts w:ascii="Times New Roman" w:hAnsi="Times New Roman"/>
          <w:b/>
          <w:sz w:val="28"/>
          <w:szCs w:val="28"/>
        </w:rPr>
        <w:t>1 Group LLC</w:t>
      </w:r>
      <w:r w:rsidR="004B6BE6">
        <w:rPr>
          <w:rFonts w:ascii="Times New Roman" w:hAnsi="Times New Roman"/>
          <w:b/>
          <w:sz w:val="28"/>
          <w:szCs w:val="28"/>
        </w:rPr>
        <w:t xml:space="preserve"> </w:t>
      </w:r>
    </w:p>
    <w:p w14:paraId="3D6576B5" w14:textId="7D6C7FAF" w:rsidR="00CF3083" w:rsidRPr="00CF3083" w:rsidRDefault="00CF3083" w:rsidP="00E2720F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  <w:r w:rsidRPr="00CF3083">
        <w:rPr>
          <w:rFonts w:ascii="Times New Roman" w:hAnsi="Times New Roman"/>
          <w:sz w:val="24"/>
          <w:szCs w:val="24"/>
        </w:rPr>
        <w:t xml:space="preserve">Position: </w:t>
      </w:r>
      <w:r w:rsidRPr="00CF3083">
        <w:rPr>
          <w:rFonts w:ascii="Times New Roman" w:hAnsi="Times New Roman"/>
          <w:b/>
          <w:sz w:val="24"/>
          <w:szCs w:val="24"/>
        </w:rPr>
        <w:t xml:space="preserve">  Sales Assistant</w:t>
      </w:r>
      <w:r w:rsidR="004B6BE6">
        <w:rPr>
          <w:rFonts w:ascii="Times New Roman" w:hAnsi="Times New Roman"/>
          <w:b/>
          <w:sz w:val="24"/>
          <w:szCs w:val="24"/>
        </w:rPr>
        <w:t xml:space="preserve"> (Fashion Luxury)</w:t>
      </w:r>
    </w:p>
    <w:p w14:paraId="3837DF44" w14:textId="4905186E" w:rsidR="00CF3083" w:rsidRPr="00CF3083" w:rsidRDefault="00CF3083" w:rsidP="00CF3083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F3083">
        <w:rPr>
          <w:rFonts w:ascii="Times New Roman" w:hAnsi="Times New Roman"/>
          <w:sz w:val="24"/>
          <w:szCs w:val="24"/>
        </w:rPr>
        <w:t>Date of Employ</w:t>
      </w:r>
      <w:r w:rsidR="00C628A3">
        <w:rPr>
          <w:rFonts w:ascii="Times New Roman" w:hAnsi="Times New Roman"/>
          <w:sz w:val="24"/>
          <w:szCs w:val="24"/>
        </w:rPr>
        <w:t>ment: January 2015 to March 2016</w:t>
      </w:r>
    </w:p>
    <w:p w14:paraId="58DAC15F" w14:textId="77777777" w:rsidR="00CF3083" w:rsidRPr="00CF3083" w:rsidRDefault="00CF3083" w:rsidP="00E2720F">
      <w:pPr>
        <w:spacing w:after="0"/>
        <w:ind w:left="720"/>
        <w:rPr>
          <w:rFonts w:ascii="Times New Roman" w:hAnsi="Times New Roman"/>
          <w:b/>
          <w:sz w:val="24"/>
          <w:szCs w:val="24"/>
          <w:u w:val="single"/>
        </w:rPr>
      </w:pPr>
    </w:p>
    <w:p w14:paraId="49D00602" w14:textId="550148A9" w:rsidR="00E2720F" w:rsidRDefault="0054062B" w:rsidP="0054062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2720F">
        <w:rPr>
          <w:rFonts w:ascii="Times New Roman" w:hAnsi="Times New Roman"/>
          <w:sz w:val="24"/>
          <w:szCs w:val="24"/>
        </w:rPr>
        <w:t xml:space="preserve">Company: </w:t>
      </w:r>
      <w:proofErr w:type="spellStart"/>
      <w:r w:rsidR="00E2720F" w:rsidRPr="00CF3083">
        <w:rPr>
          <w:rFonts w:ascii="Times New Roman" w:hAnsi="Times New Roman"/>
          <w:b/>
          <w:sz w:val="28"/>
          <w:szCs w:val="28"/>
        </w:rPr>
        <w:t>Bin</w:t>
      </w:r>
      <w:r w:rsidR="00CF3083">
        <w:rPr>
          <w:rFonts w:ascii="Times New Roman" w:hAnsi="Times New Roman"/>
          <w:b/>
          <w:sz w:val="28"/>
          <w:szCs w:val="28"/>
        </w:rPr>
        <w:t>h</w:t>
      </w:r>
      <w:r w:rsidR="00E2720F" w:rsidRPr="00CF3083">
        <w:rPr>
          <w:rFonts w:ascii="Times New Roman" w:hAnsi="Times New Roman"/>
          <w:b/>
          <w:sz w:val="28"/>
          <w:szCs w:val="28"/>
        </w:rPr>
        <w:t>endi</w:t>
      </w:r>
      <w:proofErr w:type="spellEnd"/>
      <w:r w:rsidR="00E2720F" w:rsidRPr="00CF3083">
        <w:rPr>
          <w:rFonts w:ascii="Times New Roman" w:hAnsi="Times New Roman"/>
          <w:b/>
          <w:sz w:val="28"/>
          <w:szCs w:val="28"/>
        </w:rPr>
        <w:t xml:space="preserve"> Enterprises L.L.C</w:t>
      </w:r>
    </w:p>
    <w:p w14:paraId="4C83669F" w14:textId="77777777" w:rsidR="00E2720F" w:rsidRDefault="001E4CB5" w:rsidP="00E2720F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Position:  </w:t>
      </w:r>
      <w:r w:rsidRPr="00A65ADD">
        <w:rPr>
          <w:rFonts w:ascii="Times New Roman" w:hAnsi="Times New Roman"/>
          <w:b/>
          <w:sz w:val="24"/>
          <w:szCs w:val="24"/>
        </w:rPr>
        <w:t xml:space="preserve"> Waitress</w:t>
      </w:r>
    </w:p>
    <w:p w14:paraId="6804D12E" w14:textId="201FD07B" w:rsidR="00E2720F" w:rsidRDefault="00E2720F" w:rsidP="00E2720F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of Employment: </w:t>
      </w:r>
      <w:r w:rsidR="00071D79">
        <w:rPr>
          <w:rFonts w:ascii="Times New Roman" w:hAnsi="Times New Roman"/>
          <w:sz w:val="24"/>
          <w:szCs w:val="24"/>
        </w:rPr>
        <w:t>November 2012 to November 2014</w:t>
      </w:r>
    </w:p>
    <w:p w14:paraId="1BD9AF60" w14:textId="77777777" w:rsidR="00E2720F" w:rsidRPr="00787F45" w:rsidRDefault="00E2720F" w:rsidP="00E2720F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14:paraId="0929AB4D" w14:textId="77777777" w:rsidR="00E2720F" w:rsidRPr="00267DD3" w:rsidRDefault="00E2720F" w:rsidP="00523A40">
      <w:pPr>
        <w:spacing w:after="0"/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Company: </w:t>
      </w:r>
      <w:r w:rsidR="004C7F6B" w:rsidRPr="00267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SM North </w:t>
      </w:r>
      <w:proofErr w:type="spellStart"/>
      <w:r w:rsidR="004C7F6B" w:rsidRPr="00267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Edsa</w:t>
      </w:r>
      <w:proofErr w:type="spellEnd"/>
      <w:r w:rsidR="004C7F6B" w:rsidRPr="00267D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Manila</w:t>
      </w:r>
    </w:p>
    <w:p w14:paraId="1E9D7002" w14:textId="1AAEA339" w:rsidR="00E2720F" w:rsidRDefault="00E2720F" w:rsidP="00E2720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1E4CB5">
        <w:rPr>
          <w:rFonts w:ascii="Times New Roman" w:hAnsi="Times New Roman"/>
          <w:sz w:val="24"/>
          <w:szCs w:val="24"/>
        </w:rPr>
        <w:t>Position</w:t>
      </w:r>
      <w:r w:rsidR="001E4CB5" w:rsidRPr="00A65ADD">
        <w:rPr>
          <w:rFonts w:ascii="Times New Roman" w:hAnsi="Times New Roman"/>
          <w:b/>
          <w:sz w:val="24"/>
          <w:szCs w:val="24"/>
        </w:rPr>
        <w:t xml:space="preserve">:    </w:t>
      </w:r>
      <w:r w:rsidR="00A2626E" w:rsidRPr="00A65ADD">
        <w:rPr>
          <w:rFonts w:ascii="Times New Roman" w:hAnsi="Times New Roman"/>
          <w:b/>
          <w:sz w:val="24"/>
          <w:szCs w:val="24"/>
        </w:rPr>
        <w:t>Sales Assistant</w:t>
      </w:r>
      <w:r w:rsidR="00A2626E">
        <w:rPr>
          <w:rFonts w:ascii="Times New Roman" w:hAnsi="Times New Roman"/>
          <w:sz w:val="24"/>
          <w:szCs w:val="24"/>
        </w:rPr>
        <w:t xml:space="preserve"> (</w:t>
      </w:r>
      <w:r w:rsidR="00DA6CE3">
        <w:rPr>
          <w:rFonts w:ascii="Times New Roman" w:hAnsi="Times New Roman"/>
          <w:b/>
          <w:sz w:val="24"/>
          <w:szCs w:val="24"/>
        </w:rPr>
        <w:t>Fashion 21)</w:t>
      </w:r>
    </w:p>
    <w:p w14:paraId="18DEB7B3" w14:textId="7F8DBA2C" w:rsidR="004C7F6B" w:rsidRPr="004C7F6B" w:rsidRDefault="00E2720F" w:rsidP="004C7F6B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color w:val="363636"/>
          <w:sz w:val="28"/>
          <w:szCs w:val="28"/>
          <w:lang w:eastAsia="en-US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523A40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24"/>
          <w:szCs w:val="24"/>
        </w:rPr>
        <w:t>Date of Employment:</w:t>
      </w:r>
      <w:r>
        <w:rPr>
          <w:rFonts w:ascii="Times New Roman" w:hAnsi="Times New Roman"/>
          <w:sz w:val="24"/>
          <w:szCs w:val="24"/>
        </w:rPr>
        <w:tab/>
      </w:r>
      <w:r w:rsidR="003C1402">
        <w:rPr>
          <w:rFonts w:ascii="Times New Roman" w:hAnsi="Times New Roman"/>
          <w:sz w:val="24"/>
          <w:szCs w:val="24"/>
        </w:rPr>
        <w:t>October 2010 to</w:t>
      </w:r>
      <w:r w:rsidR="00071D79">
        <w:rPr>
          <w:rFonts w:ascii="Times New Roman" w:hAnsi="Times New Roman"/>
          <w:sz w:val="24"/>
          <w:szCs w:val="24"/>
        </w:rPr>
        <w:t xml:space="preserve"> October</w:t>
      </w:r>
      <w:r w:rsidR="003C1402">
        <w:rPr>
          <w:rFonts w:ascii="Times New Roman" w:hAnsi="Times New Roman"/>
          <w:sz w:val="24"/>
          <w:szCs w:val="24"/>
        </w:rPr>
        <w:t xml:space="preserve"> 2011</w:t>
      </w:r>
    </w:p>
    <w:p w14:paraId="3339FFA2" w14:textId="77777777" w:rsidR="004C7F6B" w:rsidRPr="004C7F6B" w:rsidRDefault="004C7F6B" w:rsidP="004C7F6B">
      <w:pPr>
        <w:widowControl w:val="0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/>
        <w:rPr>
          <w:rFonts w:ascii="Times" w:eastAsia="Times New Roman" w:hAnsi="Times" w:cs="Times"/>
          <w:color w:val="363636"/>
          <w:sz w:val="28"/>
          <w:szCs w:val="28"/>
          <w:lang w:eastAsia="en-US"/>
        </w:rPr>
      </w:pPr>
    </w:p>
    <w:p w14:paraId="442F1278" w14:textId="2660AA83" w:rsidR="00E409D0" w:rsidRPr="00870F0D" w:rsidRDefault="00E409D0" w:rsidP="00870F0D">
      <w:pPr>
        <w:tabs>
          <w:tab w:val="left" w:pos="0"/>
        </w:tabs>
        <w:spacing w:after="0"/>
        <w:ind w:left="720"/>
        <w:rPr>
          <w:rFonts w:ascii="Times New Roman" w:hAnsi="Times New Roman"/>
          <w:sz w:val="24"/>
          <w:szCs w:val="24"/>
        </w:rPr>
      </w:pPr>
      <w:proofErr w:type="gramStart"/>
      <w:r w:rsidRPr="00870F0D">
        <w:rPr>
          <w:rFonts w:ascii="Times New Roman" w:hAnsi="Times New Roman"/>
          <w:sz w:val="24"/>
          <w:szCs w:val="24"/>
        </w:rPr>
        <w:t xml:space="preserve">Company </w:t>
      </w:r>
      <w:r w:rsidRPr="00267DD3">
        <w:rPr>
          <w:rFonts w:ascii="Times New Roman" w:hAnsi="Times New Roman"/>
          <w:b/>
          <w:sz w:val="24"/>
          <w:szCs w:val="24"/>
        </w:rPr>
        <w:t>:</w:t>
      </w:r>
      <w:r w:rsidR="00267DD3" w:rsidRPr="00267DD3">
        <w:rPr>
          <w:rFonts w:ascii="Times New Roman" w:hAnsi="Times New Roman"/>
          <w:b/>
          <w:sz w:val="28"/>
          <w:szCs w:val="28"/>
        </w:rPr>
        <w:t>Robinsons</w:t>
      </w:r>
      <w:proofErr w:type="gramEnd"/>
      <w:r w:rsidR="00267DD3" w:rsidRPr="00267DD3">
        <w:rPr>
          <w:rFonts w:ascii="Times New Roman" w:hAnsi="Times New Roman"/>
          <w:b/>
          <w:sz w:val="28"/>
          <w:szCs w:val="28"/>
        </w:rPr>
        <w:t xml:space="preserve"> Place </w:t>
      </w:r>
      <w:r w:rsidR="0048417E">
        <w:rPr>
          <w:rFonts w:ascii="Times New Roman" w:hAnsi="Times New Roman"/>
          <w:b/>
          <w:sz w:val="28"/>
          <w:szCs w:val="28"/>
        </w:rPr>
        <w:t>Manila</w:t>
      </w:r>
    </w:p>
    <w:p w14:paraId="4BA5976A" w14:textId="77777777" w:rsidR="006B5E84" w:rsidRDefault="003F616E" w:rsidP="00523A40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Position:    </w:t>
      </w:r>
      <w:r w:rsidR="00523A40">
        <w:rPr>
          <w:rFonts w:ascii="Times New Roman" w:hAnsi="Times New Roman"/>
          <w:b/>
          <w:sz w:val="24"/>
          <w:szCs w:val="24"/>
        </w:rPr>
        <w:t xml:space="preserve">Sales associate (KAMISETA FASHION </w:t>
      </w:r>
      <w:proofErr w:type="gramStart"/>
      <w:r w:rsidR="00523A40">
        <w:rPr>
          <w:rFonts w:ascii="Times New Roman" w:hAnsi="Times New Roman"/>
          <w:b/>
          <w:sz w:val="24"/>
          <w:szCs w:val="24"/>
        </w:rPr>
        <w:t>STORE</w:t>
      </w:r>
      <w:r w:rsidR="00E409D0" w:rsidRPr="00870F0D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14:paraId="5CE44F8C" w14:textId="7C9474FD" w:rsidR="003F616E" w:rsidRDefault="006B5E84" w:rsidP="00523A40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of Employment: </w:t>
      </w:r>
      <w:r w:rsidR="00996BC6">
        <w:rPr>
          <w:rFonts w:ascii="Times New Roman" w:hAnsi="Times New Roman"/>
          <w:b/>
          <w:sz w:val="24"/>
          <w:szCs w:val="24"/>
        </w:rPr>
        <w:t>(March 2008 to March 2010</w:t>
      </w:r>
      <w:r w:rsidR="00870F0D" w:rsidRPr="00870F0D">
        <w:rPr>
          <w:rFonts w:ascii="Times New Roman" w:hAnsi="Times New Roman"/>
          <w:b/>
          <w:sz w:val="24"/>
          <w:szCs w:val="24"/>
        </w:rPr>
        <w:t>)</w:t>
      </w:r>
    </w:p>
    <w:p w14:paraId="3DCC926A" w14:textId="77777777" w:rsidR="00DC2A98" w:rsidRDefault="00DC2A98" w:rsidP="004A513D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C19BD34" w14:textId="77777777" w:rsidR="00DC2A98" w:rsidRPr="00DC2A98" w:rsidRDefault="00267DD3" w:rsidP="00DC2A98">
      <w:pPr>
        <w:pStyle w:val="ListParagraph"/>
        <w:widowControl w:val="0"/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43434"/>
          <w:sz w:val="26"/>
          <w:szCs w:val="26"/>
          <w:lang w:eastAsia="en-US"/>
        </w:rPr>
      </w:pPr>
      <w:r w:rsidRPr="00DC2A98">
        <w:rPr>
          <w:rFonts w:ascii="Times New Roman" w:eastAsia="Times New Roman" w:hAnsi="Times New Roman" w:cs="Times New Roman"/>
          <w:color w:val="343434"/>
          <w:sz w:val="26"/>
          <w:szCs w:val="26"/>
          <w:lang w:eastAsia="en-US"/>
        </w:rPr>
        <w:t>Greeted customers and determined their needs and wants</w:t>
      </w:r>
    </w:p>
    <w:p w14:paraId="327C65C8" w14:textId="77777777" w:rsidR="00267DD3" w:rsidRPr="00DC2A98" w:rsidRDefault="00267DD3" w:rsidP="00DC2A98">
      <w:pPr>
        <w:pStyle w:val="ListParagraph"/>
        <w:widowControl w:val="0"/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43434"/>
          <w:sz w:val="26"/>
          <w:szCs w:val="26"/>
          <w:lang w:eastAsia="en-US"/>
        </w:rPr>
      </w:pPr>
      <w:r w:rsidRPr="00DC2A98">
        <w:rPr>
          <w:rFonts w:ascii="Times New Roman" w:eastAsia="Times New Roman" w:hAnsi="Times New Roman" w:cs="Times New Roman"/>
          <w:color w:val="343434"/>
          <w:sz w:val="26"/>
          <w:szCs w:val="26"/>
          <w:lang w:eastAsia="en-US"/>
        </w:rPr>
        <w:t>Discussed type, quality and number of merchandise required for purchase</w:t>
      </w:r>
    </w:p>
    <w:p w14:paraId="69598717" w14:textId="77777777" w:rsidR="00267DD3" w:rsidRPr="00DC2A98" w:rsidRDefault="00267DD3" w:rsidP="00DC2A98">
      <w:pPr>
        <w:pStyle w:val="ListParagraph"/>
        <w:widowControl w:val="0"/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43434"/>
          <w:sz w:val="26"/>
          <w:szCs w:val="26"/>
          <w:lang w:eastAsia="en-US"/>
        </w:rPr>
      </w:pPr>
      <w:r w:rsidRPr="00DC2A98">
        <w:rPr>
          <w:rFonts w:ascii="Times New Roman" w:eastAsia="Times New Roman" w:hAnsi="Times New Roman" w:cs="Times New Roman"/>
          <w:color w:val="343434"/>
          <w:sz w:val="26"/>
          <w:szCs w:val="26"/>
          <w:lang w:eastAsia="en-US"/>
        </w:rPr>
        <w:t>Recommended merchandise based on individual requirements</w:t>
      </w:r>
    </w:p>
    <w:p w14:paraId="2AA06A9A" w14:textId="77777777" w:rsidR="00267DD3" w:rsidRPr="00DC2A98" w:rsidRDefault="00267DD3" w:rsidP="00DC2A98">
      <w:pPr>
        <w:pStyle w:val="ListParagraph"/>
        <w:widowControl w:val="0"/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43434"/>
          <w:sz w:val="26"/>
          <w:szCs w:val="26"/>
          <w:lang w:eastAsia="en-US"/>
        </w:rPr>
      </w:pPr>
      <w:r w:rsidRPr="00DC2A98">
        <w:rPr>
          <w:rFonts w:ascii="Times New Roman" w:eastAsia="Times New Roman" w:hAnsi="Times New Roman" w:cs="Times New Roman"/>
          <w:color w:val="343434"/>
          <w:sz w:val="26"/>
          <w:szCs w:val="26"/>
          <w:lang w:eastAsia="en-US"/>
        </w:rPr>
        <w:t>Advised customers on utilization and care of merchandise</w:t>
      </w:r>
    </w:p>
    <w:p w14:paraId="67266957" w14:textId="77777777" w:rsidR="00DC2A98" w:rsidRPr="00DC2A98" w:rsidRDefault="00267DD3" w:rsidP="00DC2A98">
      <w:pPr>
        <w:pStyle w:val="ListParagraph"/>
        <w:widowControl w:val="0"/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343434"/>
          <w:sz w:val="26"/>
          <w:szCs w:val="26"/>
          <w:lang w:eastAsia="en-US"/>
        </w:rPr>
      </w:pPr>
      <w:r w:rsidRPr="00DC2A98">
        <w:rPr>
          <w:rFonts w:ascii="Times New Roman" w:eastAsia="Times New Roman" w:hAnsi="Times New Roman" w:cs="Times New Roman"/>
          <w:color w:val="343434"/>
          <w:sz w:val="26"/>
          <w:szCs w:val="26"/>
          <w:lang w:eastAsia="en-US"/>
        </w:rPr>
        <w:t>Provided advice to clients regarding particular products or services</w:t>
      </w:r>
      <w:r w:rsidRPr="00DC2A98">
        <w:rPr>
          <w:rFonts w:ascii="Verdana" w:eastAsia="Times New Roman" w:hAnsi="Verdana" w:cs="Verdana"/>
          <w:color w:val="343434"/>
          <w:sz w:val="26"/>
          <w:szCs w:val="26"/>
          <w:lang w:eastAsia="en-US"/>
        </w:rPr>
        <w:t xml:space="preserve">• </w:t>
      </w:r>
    </w:p>
    <w:p w14:paraId="47A40ED0" w14:textId="77777777" w:rsidR="00267DD3" w:rsidRPr="00DC2A98" w:rsidRDefault="00267DD3" w:rsidP="00DC2A98">
      <w:pPr>
        <w:pStyle w:val="ListParagraph"/>
        <w:widowControl w:val="0"/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43434"/>
          <w:sz w:val="26"/>
          <w:szCs w:val="26"/>
          <w:lang w:eastAsia="en-US"/>
        </w:rPr>
      </w:pPr>
      <w:r w:rsidRPr="00DC2A98">
        <w:rPr>
          <w:rFonts w:ascii="Times New Roman" w:eastAsia="Times New Roman" w:hAnsi="Times New Roman" w:cs="Times New Roman"/>
          <w:color w:val="343434"/>
          <w:sz w:val="26"/>
          <w:szCs w:val="26"/>
          <w:lang w:eastAsia="en-US"/>
        </w:rPr>
        <w:t>Explained the use and advantage of merchandise to customers</w:t>
      </w:r>
    </w:p>
    <w:p w14:paraId="7BD92417" w14:textId="77777777" w:rsidR="00267DD3" w:rsidRPr="00DC2A98" w:rsidRDefault="00267DD3" w:rsidP="00DC2A98">
      <w:pPr>
        <w:pStyle w:val="ListParagraph"/>
        <w:widowControl w:val="0"/>
        <w:numPr>
          <w:ilvl w:val="1"/>
          <w:numId w:val="19"/>
        </w:num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43434"/>
          <w:sz w:val="26"/>
          <w:szCs w:val="26"/>
          <w:lang w:eastAsia="en-US"/>
        </w:rPr>
      </w:pPr>
      <w:r w:rsidRPr="00DC2A98">
        <w:rPr>
          <w:rFonts w:ascii="Times New Roman" w:eastAsia="Times New Roman" w:hAnsi="Times New Roman" w:cs="Times New Roman"/>
          <w:color w:val="343434"/>
          <w:sz w:val="26"/>
          <w:szCs w:val="26"/>
          <w:lang w:eastAsia="en-US"/>
        </w:rPr>
        <w:t>Answered customers’ queries and concerns</w:t>
      </w:r>
    </w:p>
    <w:p w14:paraId="544A8116" w14:textId="77777777" w:rsidR="00267DD3" w:rsidRDefault="00267DD3" w:rsidP="00267DD3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en-US"/>
        </w:rPr>
      </w:pPr>
    </w:p>
    <w:p w14:paraId="489B16BF" w14:textId="08BA896E" w:rsidR="00EA06E4" w:rsidRDefault="00845892" w:rsidP="008458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  <w:lang w:eastAsia="en-US"/>
        </w:rPr>
        <w:t xml:space="preserve">            </w:t>
      </w:r>
      <w:r w:rsidR="002F02D0">
        <w:rPr>
          <w:rFonts w:ascii="Times New Roman" w:hAnsi="Times New Roman"/>
          <w:sz w:val="24"/>
          <w:szCs w:val="24"/>
        </w:rPr>
        <w:t>Company:</w:t>
      </w:r>
      <w:r w:rsidR="005B0E52">
        <w:rPr>
          <w:rFonts w:ascii="Times New Roman" w:hAnsi="Times New Roman"/>
          <w:sz w:val="24"/>
          <w:szCs w:val="24"/>
        </w:rPr>
        <w:t xml:space="preserve"> </w:t>
      </w:r>
      <w:r w:rsidR="003C1402" w:rsidRPr="007474F9">
        <w:rPr>
          <w:rFonts w:ascii="Times New Roman" w:hAnsi="Times New Roman"/>
          <w:b/>
          <w:sz w:val="28"/>
          <w:szCs w:val="28"/>
        </w:rPr>
        <w:t>L.A Café Malate</w:t>
      </w:r>
    </w:p>
    <w:p w14:paraId="00C48910" w14:textId="77777777" w:rsidR="00EA06E4" w:rsidRDefault="003C1402" w:rsidP="00EA06E4">
      <w:pPr>
        <w:spacing w:after="0"/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Address :</w:t>
      </w:r>
      <w:proofErr w:type="gramEnd"/>
      <w:r w:rsidR="002F02D0">
        <w:rPr>
          <w:rFonts w:ascii="Times New Roman" w:hAnsi="Times New Roman"/>
          <w:sz w:val="24"/>
          <w:szCs w:val="24"/>
        </w:rPr>
        <w:t xml:space="preserve"> Manila, Philippines</w:t>
      </w:r>
    </w:p>
    <w:p w14:paraId="0ECADEF7" w14:textId="13E7C48F" w:rsidR="00EA06E4" w:rsidRPr="00A65ADD" w:rsidRDefault="00EA06E4" w:rsidP="00EA06E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sz w:val="24"/>
          <w:szCs w:val="24"/>
        </w:rPr>
        <w:t>Positi</w:t>
      </w:r>
      <w:r w:rsidR="00996BC6">
        <w:rPr>
          <w:rFonts w:ascii="Times New Roman" w:hAnsi="Times New Roman"/>
          <w:sz w:val="24"/>
          <w:szCs w:val="24"/>
        </w:rPr>
        <w:t>on</w:t>
      </w:r>
      <w:r w:rsidR="00A65ADD">
        <w:rPr>
          <w:rFonts w:ascii="Times New Roman" w:hAnsi="Times New Roman"/>
          <w:b/>
          <w:sz w:val="24"/>
          <w:szCs w:val="24"/>
        </w:rPr>
        <w:t>:    C</w:t>
      </w:r>
      <w:r w:rsidR="00996BC6" w:rsidRPr="00A65ADD">
        <w:rPr>
          <w:rFonts w:ascii="Times New Roman" w:hAnsi="Times New Roman"/>
          <w:b/>
          <w:sz w:val="24"/>
          <w:szCs w:val="24"/>
        </w:rPr>
        <w:t>ashier</w:t>
      </w:r>
    </w:p>
    <w:p w14:paraId="6C337104" w14:textId="3D861968" w:rsidR="00244C0A" w:rsidRPr="006C185C" w:rsidRDefault="003227C9" w:rsidP="006C185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Date of Employment: </w:t>
      </w:r>
      <w:r w:rsidR="00244C0A">
        <w:rPr>
          <w:rFonts w:ascii="Arial" w:hAnsi="Arial" w:cs="Arial"/>
          <w:b/>
          <w:color w:val="3B3E42"/>
        </w:rPr>
        <w:t>August 2007 to February 2008</w:t>
      </w:r>
    </w:p>
    <w:p w14:paraId="0C839FB1" w14:textId="77777777" w:rsidR="004A513D" w:rsidRDefault="004A513D" w:rsidP="00870F0D">
      <w:pPr>
        <w:spacing w:after="0"/>
        <w:rPr>
          <w:rFonts w:ascii="Times New Roman" w:hAnsi="Times New Roman"/>
          <w:sz w:val="24"/>
          <w:szCs w:val="24"/>
        </w:rPr>
      </w:pPr>
    </w:p>
    <w:p w14:paraId="5C8984EB" w14:textId="77777777" w:rsidR="006C185C" w:rsidRDefault="006C185C" w:rsidP="007474F9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22BD18EB" w14:textId="77777777" w:rsidR="006C185C" w:rsidRDefault="006C185C" w:rsidP="007474F9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3091F8E2" w14:textId="77777777" w:rsidR="00A15410" w:rsidRPr="00A15410" w:rsidRDefault="00511337" w:rsidP="007474F9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Company:    </w:t>
      </w:r>
      <w:r w:rsidR="00A15410" w:rsidRPr="007474F9">
        <w:rPr>
          <w:rFonts w:ascii="Times New Roman" w:hAnsi="Times New Roman"/>
          <w:b/>
          <w:sz w:val="28"/>
          <w:szCs w:val="28"/>
        </w:rPr>
        <w:t>Traders Hotel Manila</w:t>
      </w:r>
    </w:p>
    <w:p w14:paraId="6B05B6B0" w14:textId="77777777" w:rsidR="00511337" w:rsidRPr="004A513D" w:rsidRDefault="00300E77" w:rsidP="00A15410">
      <w:pPr>
        <w:spacing w:after="0"/>
        <w:ind w:firstLine="720"/>
        <w:rPr>
          <w:rFonts w:ascii="Times New Roman" w:hAnsi="Times New Roman"/>
        </w:rPr>
      </w:pPr>
      <w:r w:rsidRPr="004A513D">
        <w:rPr>
          <w:rFonts w:ascii="Times New Roman" w:hAnsi="Times New Roman"/>
        </w:rPr>
        <w:t xml:space="preserve">Address:       </w:t>
      </w:r>
      <w:r w:rsidR="00A15410" w:rsidRPr="004A513D">
        <w:t xml:space="preserve">3001 </w:t>
      </w:r>
      <w:proofErr w:type="spellStart"/>
      <w:r w:rsidR="00A15410" w:rsidRPr="004A513D">
        <w:t>Roxas</w:t>
      </w:r>
      <w:proofErr w:type="spellEnd"/>
      <w:r w:rsidR="00A15410" w:rsidRPr="004A513D">
        <w:t xml:space="preserve"> Blvd., Pasay City, Philippines</w:t>
      </w:r>
    </w:p>
    <w:p w14:paraId="553E6DCE" w14:textId="77777777" w:rsidR="00511337" w:rsidRDefault="005113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ab/>
      </w:r>
      <w:r w:rsidR="00300E77">
        <w:rPr>
          <w:rFonts w:ascii="Times New Roman" w:hAnsi="Times New Roman"/>
          <w:sz w:val="24"/>
          <w:szCs w:val="24"/>
        </w:rPr>
        <w:t>P</w:t>
      </w:r>
      <w:r w:rsidR="00A15410">
        <w:rPr>
          <w:rFonts w:ascii="Times New Roman" w:hAnsi="Times New Roman"/>
          <w:sz w:val="24"/>
          <w:szCs w:val="24"/>
        </w:rPr>
        <w:t xml:space="preserve">osition:       </w:t>
      </w:r>
      <w:r w:rsidR="00A15410" w:rsidRPr="00A65ADD">
        <w:rPr>
          <w:rFonts w:ascii="Times New Roman" w:hAnsi="Times New Roman"/>
          <w:b/>
          <w:sz w:val="24"/>
          <w:szCs w:val="24"/>
        </w:rPr>
        <w:t xml:space="preserve"> Waitress</w:t>
      </w:r>
    </w:p>
    <w:p w14:paraId="57075904" w14:textId="77777777" w:rsidR="00511337" w:rsidRDefault="00567A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Date of Employmen</w:t>
      </w:r>
      <w:r w:rsidR="00300E77">
        <w:rPr>
          <w:rFonts w:ascii="Times New Roman" w:hAnsi="Times New Roman"/>
          <w:sz w:val="24"/>
          <w:szCs w:val="24"/>
        </w:rPr>
        <w:t xml:space="preserve">t: </w:t>
      </w:r>
      <w:r w:rsidR="00A15410">
        <w:rPr>
          <w:rFonts w:ascii="Times New Roman" w:hAnsi="Times New Roman"/>
          <w:sz w:val="24"/>
          <w:szCs w:val="24"/>
        </w:rPr>
        <w:t>June 2006 to June 2007</w:t>
      </w:r>
    </w:p>
    <w:p w14:paraId="4FEEDED8" w14:textId="77777777" w:rsidR="00A15410" w:rsidRDefault="00A15410" w:rsidP="00A15410">
      <w:pPr>
        <w:pStyle w:val="Default"/>
        <w:rPr>
          <w:sz w:val="20"/>
          <w:szCs w:val="20"/>
        </w:rPr>
      </w:pPr>
    </w:p>
    <w:p w14:paraId="19E7EFFE" w14:textId="77777777" w:rsidR="006A6086" w:rsidRPr="007474F9" w:rsidRDefault="00A15410" w:rsidP="006A6086">
      <w:pPr>
        <w:numPr>
          <w:ilvl w:val="0"/>
          <w:numId w:val="10"/>
        </w:numPr>
        <w:spacing w:after="0"/>
        <w:rPr>
          <w:rFonts w:ascii="Times New Roman" w:hAnsi="Times New Roman"/>
          <w:sz w:val="26"/>
          <w:szCs w:val="26"/>
        </w:rPr>
      </w:pPr>
      <w:r w:rsidRPr="007474F9">
        <w:rPr>
          <w:rFonts w:ascii="Times New Roman" w:hAnsi="Times New Roman"/>
          <w:sz w:val="26"/>
          <w:szCs w:val="26"/>
        </w:rPr>
        <w:t>Take orders from the customer for food or beverage</w:t>
      </w:r>
    </w:p>
    <w:p w14:paraId="71EEAFD9" w14:textId="77777777" w:rsidR="006A6086" w:rsidRPr="007474F9" w:rsidRDefault="00A15410" w:rsidP="006A6086">
      <w:pPr>
        <w:numPr>
          <w:ilvl w:val="0"/>
          <w:numId w:val="10"/>
        </w:numPr>
        <w:spacing w:after="0"/>
        <w:rPr>
          <w:rFonts w:ascii="Times New Roman" w:hAnsi="Times New Roman"/>
          <w:sz w:val="26"/>
          <w:szCs w:val="26"/>
        </w:rPr>
      </w:pPr>
      <w:r w:rsidRPr="007474F9">
        <w:rPr>
          <w:sz w:val="26"/>
          <w:szCs w:val="26"/>
        </w:rPr>
        <w:t xml:space="preserve">Check with customer to ensure that they </w:t>
      </w:r>
      <w:r w:rsidR="006A6086" w:rsidRPr="007474F9">
        <w:rPr>
          <w:sz w:val="26"/>
          <w:szCs w:val="26"/>
        </w:rPr>
        <w:t>are enjoying their meals and take action to correct any problem</w:t>
      </w:r>
    </w:p>
    <w:p w14:paraId="6CDD0A18" w14:textId="77777777" w:rsidR="006A6086" w:rsidRPr="007474F9" w:rsidRDefault="006A6086" w:rsidP="006A6086">
      <w:pPr>
        <w:numPr>
          <w:ilvl w:val="0"/>
          <w:numId w:val="10"/>
        </w:numPr>
        <w:spacing w:after="0"/>
        <w:rPr>
          <w:rFonts w:ascii="Times New Roman" w:hAnsi="Times New Roman"/>
          <w:sz w:val="26"/>
          <w:szCs w:val="26"/>
        </w:rPr>
      </w:pPr>
      <w:r w:rsidRPr="007474F9">
        <w:rPr>
          <w:sz w:val="26"/>
          <w:szCs w:val="26"/>
        </w:rPr>
        <w:t>Serve food or beverages to customers and prepare or serve specialty dishes at tables as required.</w:t>
      </w:r>
    </w:p>
    <w:p w14:paraId="76D93B11" w14:textId="77777777" w:rsidR="006A6086" w:rsidRPr="007474F9" w:rsidRDefault="006A6086" w:rsidP="006A6086">
      <w:pPr>
        <w:numPr>
          <w:ilvl w:val="0"/>
          <w:numId w:val="10"/>
        </w:numPr>
        <w:spacing w:after="0"/>
        <w:rPr>
          <w:rFonts w:ascii="Times New Roman" w:hAnsi="Times New Roman"/>
          <w:sz w:val="26"/>
          <w:szCs w:val="26"/>
        </w:rPr>
      </w:pPr>
      <w:r w:rsidRPr="007474F9">
        <w:rPr>
          <w:sz w:val="26"/>
          <w:szCs w:val="26"/>
        </w:rPr>
        <w:t>Remove dishes and glasses from tables or counters, and take them to kitchen for cleaning</w:t>
      </w:r>
    </w:p>
    <w:p w14:paraId="06BC013A" w14:textId="77777777" w:rsidR="004A513D" w:rsidRPr="006A6086" w:rsidRDefault="004A513D" w:rsidP="006A6086">
      <w:pPr>
        <w:spacing w:after="0"/>
        <w:rPr>
          <w:rFonts w:ascii="Times New Roman" w:hAnsi="Times New Roman"/>
          <w:sz w:val="24"/>
          <w:szCs w:val="24"/>
        </w:rPr>
      </w:pPr>
    </w:p>
    <w:p w14:paraId="73D9AC60" w14:textId="7B57D789" w:rsidR="004A513D" w:rsidRPr="006B5E84" w:rsidRDefault="00511337" w:rsidP="006B5E84">
      <w:pPr>
        <w:numPr>
          <w:ilvl w:val="0"/>
          <w:numId w:val="10"/>
        </w:numPr>
        <w:spacing w:after="0"/>
        <w:rPr>
          <w:rFonts w:ascii="Times New Roman" w:hAnsi="Times New Roman"/>
          <w:b/>
          <w:sz w:val="32"/>
          <w:szCs w:val="32"/>
        </w:rPr>
      </w:pPr>
      <w:r w:rsidRPr="006A6086">
        <w:rPr>
          <w:rFonts w:ascii="Times New Roman" w:hAnsi="Times New Roman"/>
          <w:b/>
          <w:sz w:val="32"/>
          <w:szCs w:val="32"/>
        </w:rPr>
        <w:t>EDUCATIONAL  ATTAINMENT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50"/>
        <w:gridCol w:w="8065"/>
      </w:tblGrid>
      <w:tr w:rsidR="004A513D" w:rsidRPr="002D44B0" w14:paraId="025127CF" w14:textId="77777777" w:rsidTr="00E409D0">
        <w:tc>
          <w:tcPr>
            <w:tcW w:w="2150" w:type="dxa"/>
          </w:tcPr>
          <w:p w14:paraId="00B6C635" w14:textId="7DFE68A1" w:rsidR="004A513D" w:rsidRPr="002D44B0" w:rsidRDefault="006B5E84" w:rsidP="004A513D">
            <w:pPr>
              <w:spacing w:before="80" w:after="0" w:line="240" w:lineRule="auto"/>
              <w:rPr>
                <w:rFonts w:ascii="Arial" w:hAnsi="Arial" w:cs="Arial"/>
                <w:b/>
                <w:color w:val="3B3E42"/>
              </w:rPr>
            </w:pPr>
            <w:r>
              <w:rPr>
                <w:rFonts w:ascii="Arial" w:hAnsi="Arial" w:cs="Arial"/>
                <w:b/>
                <w:color w:val="3B3E42"/>
              </w:rPr>
              <w:t xml:space="preserve">      </w:t>
            </w:r>
            <w:r w:rsidR="004A513D">
              <w:rPr>
                <w:rFonts w:ascii="Arial" w:hAnsi="Arial" w:cs="Arial"/>
                <w:b/>
                <w:color w:val="3B3E42"/>
              </w:rPr>
              <w:t>2011 to 2012</w:t>
            </w:r>
          </w:p>
        </w:tc>
        <w:tc>
          <w:tcPr>
            <w:tcW w:w="8065" w:type="dxa"/>
          </w:tcPr>
          <w:p w14:paraId="7EDE7EF2" w14:textId="77777777" w:rsidR="004A513D" w:rsidRDefault="004A513D" w:rsidP="00E409D0">
            <w:pPr>
              <w:spacing w:before="80" w:after="0" w:line="240" w:lineRule="auto"/>
              <w:rPr>
                <w:rFonts w:ascii="Arial" w:hAnsi="Arial" w:cs="Arial"/>
                <w:b/>
                <w:color w:val="3B3E42"/>
              </w:rPr>
            </w:pPr>
            <w:r>
              <w:rPr>
                <w:rFonts w:ascii="Arial" w:hAnsi="Arial" w:cs="Arial"/>
                <w:b/>
                <w:color w:val="3B3E42"/>
              </w:rPr>
              <w:t>Culinary of Arts(Graduate)</w:t>
            </w:r>
          </w:p>
          <w:p w14:paraId="38B903C0" w14:textId="77777777" w:rsidR="004A513D" w:rsidRPr="002D44B0" w:rsidRDefault="004A513D" w:rsidP="00E409D0">
            <w:pPr>
              <w:spacing w:before="80" w:after="0" w:line="240" w:lineRule="auto"/>
              <w:rPr>
                <w:rFonts w:ascii="Arial" w:hAnsi="Arial" w:cs="Arial"/>
                <w:b/>
                <w:color w:val="3B3E42"/>
              </w:rPr>
            </w:pPr>
            <w:r>
              <w:rPr>
                <w:rFonts w:ascii="Arial" w:hAnsi="Arial" w:cs="Arial"/>
                <w:b/>
                <w:i/>
                <w:color w:val="777C84"/>
              </w:rPr>
              <w:t xml:space="preserve">Major in </w:t>
            </w:r>
            <w:r w:rsidRPr="002D44B0">
              <w:rPr>
                <w:rFonts w:ascii="Arial" w:hAnsi="Arial" w:cs="Arial"/>
                <w:b/>
                <w:i/>
                <w:color w:val="777C84"/>
              </w:rPr>
              <w:t>“</w:t>
            </w:r>
            <w:r>
              <w:rPr>
                <w:rFonts w:ascii="Arial" w:hAnsi="Arial" w:cs="Arial"/>
                <w:b/>
                <w:i/>
                <w:color w:val="777C84"/>
              </w:rPr>
              <w:t>International Cuisine</w:t>
            </w:r>
            <w:r w:rsidRPr="002D44B0">
              <w:rPr>
                <w:rFonts w:ascii="Arial" w:hAnsi="Arial" w:cs="Arial"/>
                <w:b/>
                <w:i/>
                <w:color w:val="777C84"/>
              </w:rPr>
              <w:t>”</w:t>
            </w:r>
          </w:p>
          <w:p w14:paraId="2CD1A91A" w14:textId="77777777" w:rsidR="004A513D" w:rsidRPr="002D44B0" w:rsidRDefault="004A513D" w:rsidP="00E409D0">
            <w:pPr>
              <w:spacing w:after="0" w:line="240" w:lineRule="auto"/>
              <w:rPr>
                <w:rFonts w:ascii="Arial" w:hAnsi="Arial" w:cs="Arial"/>
                <w:color w:val="3B3E42"/>
              </w:rPr>
            </w:pPr>
            <w:r>
              <w:rPr>
                <w:rFonts w:ascii="Arial" w:hAnsi="Arial" w:cs="Arial"/>
                <w:color w:val="3B3E42"/>
              </w:rPr>
              <w:t>St. Therese of the child Jesus Institute of Arts and Sciences, 1991 Taft Avenue cor. San Juan St. Pasay City</w:t>
            </w:r>
          </w:p>
        </w:tc>
      </w:tr>
      <w:tr w:rsidR="004A513D" w:rsidRPr="002D44B0" w14:paraId="6AC92FCE" w14:textId="77777777" w:rsidTr="00E409D0">
        <w:tc>
          <w:tcPr>
            <w:tcW w:w="2150" w:type="dxa"/>
          </w:tcPr>
          <w:p w14:paraId="7E70F01C" w14:textId="77777777" w:rsidR="004A513D" w:rsidRPr="002D44B0" w:rsidRDefault="004A513D" w:rsidP="00E409D0">
            <w:pPr>
              <w:spacing w:before="80" w:after="0" w:line="240" w:lineRule="auto"/>
              <w:jc w:val="center"/>
              <w:rPr>
                <w:rFonts w:ascii="Arial" w:hAnsi="Arial" w:cs="Arial"/>
                <w:b/>
                <w:color w:val="3B3E42"/>
              </w:rPr>
            </w:pPr>
            <w:r>
              <w:rPr>
                <w:rFonts w:ascii="Arial" w:hAnsi="Arial" w:cs="Arial"/>
                <w:b/>
                <w:color w:val="3B3E42"/>
              </w:rPr>
              <w:t xml:space="preserve">2007 to 2008  </w:t>
            </w:r>
          </w:p>
        </w:tc>
        <w:tc>
          <w:tcPr>
            <w:tcW w:w="8065" w:type="dxa"/>
          </w:tcPr>
          <w:p w14:paraId="4DB8600E" w14:textId="77777777" w:rsidR="004A513D" w:rsidRPr="002D44B0" w:rsidRDefault="004A513D" w:rsidP="00E409D0">
            <w:pPr>
              <w:spacing w:before="80" w:after="0" w:line="240" w:lineRule="auto"/>
              <w:rPr>
                <w:rFonts w:ascii="Arial" w:hAnsi="Arial" w:cs="Arial"/>
                <w:b/>
                <w:color w:val="3B3E42"/>
              </w:rPr>
            </w:pPr>
            <w:r>
              <w:rPr>
                <w:rFonts w:ascii="Arial" w:hAnsi="Arial" w:cs="Arial"/>
                <w:b/>
                <w:color w:val="3B3E42"/>
              </w:rPr>
              <w:t>Caregiver (Graduate)</w:t>
            </w:r>
          </w:p>
          <w:p w14:paraId="3549C9A3" w14:textId="77777777" w:rsidR="004A513D" w:rsidRPr="002D44B0" w:rsidRDefault="004A513D" w:rsidP="00E409D0">
            <w:pPr>
              <w:spacing w:after="0" w:line="240" w:lineRule="auto"/>
              <w:rPr>
                <w:rFonts w:ascii="Arial" w:hAnsi="Arial" w:cs="Arial"/>
                <w:color w:val="3B3E42"/>
              </w:rPr>
            </w:pPr>
            <w:r>
              <w:rPr>
                <w:rFonts w:ascii="Arial" w:hAnsi="Arial" w:cs="Arial"/>
                <w:color w:val="3B3E42"/>
              </w:rPr>
              <w:t xml:space="preserve">St. Augustine School of </w:t>
            </w:r>
            <w:proofErr w:type="spellStart"/>
            <w:r>
              <w:rPr>
                <w:rFonts w:ascii="Arial" w:hAnsi="Arial" w:cs="Arial"/>
                <w:color w:val="3B3E42"/>
              </w:rPr>
              <w:t>Nursing,Tan</w:t>
            </w:r>
            <w:proofErr w:type="spellEnd"/>
            <w:r>
              <w:rPr>
                <w:rFonts w:ascii="Arial" w:hAnsi="Arial" w:cs="Arial"/>
                <w:color w:val="3B3E42"/>
              </w:rPr>
              <w:t xml:space="preserve"> Bldg., J.P. Rizal cor. Pasong </w:t>
            </w:r>
            <w:proofErr w:type="spellStart"/>
            <w:r>
              <w:rPr>
                <w:rFonts w:ascii="Arial" w:hAnsi="Arial" w:cs="Arial"/>
                <w:color w:val="3B3E42"/>
              </w:rPr>
              <w:t>Tamo</w:t>
            </w:r>
            <w:proofErr w:type="spellEnd"/>
            <w:r>
              <w:rPr>
                <w:rFonts w:ascii="Arial" w:hAnsi="Arial" w:cs="Arial"/>
                <w:color w:val="3B3E42"/>
              </w:rPr>
              <w:t>, Olympia, Makati City</w:t>
            </w:r>
          </w:p>
        </w:tc>
      </w:tr>
      <w:tr w:rsidR="004A513D" w:rsidRPr="002D44B0" w14:paraId="506E47E8" w14:textId="77777777" w:rsidTr="00E409D0">
        <w:tc>
          <w:tcPr>
            <w:tcW w:w="2150" w:type="dxa"/>
          </w:tcPr>
          <w:p w14:paraId="433BD784" w14:textId="77777777" w:rsidR="004A513D" w:rsidRPr="002D44B0" w:rsidRDefault="004A513D" w:rsidP="00E409D0">
            <w:pPr>
              <w:spacing w:before="80" w:after="0" w:line="240" w:lineRule="auto"/>
              <w:jc w:val="center"/>
              <w:rPr>
                <w:rFonts w:ascii="Arial" w:hAnsi="Arial" w:cs="Arial"/>
                <w:b/>
                <w:color w:val="3B3E42"/>
              </w:rPr>
            </w:pPr>
            <w:r>
              <w:rPr>
                <w:rFonts w:ascii="Arial" w:hAnsi="Arial" w:cs="Arial"/>
                <w:b/>
                <w:color w:val="3B3E42"/>
              </w:rPr>
              <w:t>2002 to 2003</w:t>
            </w:r>
          </w:p>
        </w:tc>
        <w:tc>
          <w:tcPr>
            <w:tcW w:w="8065" w:type="dxa"/>
          </w:tcPr>
          <w:p w14:paraId="69C7A929" w14:textId="77777777" w:rsidR="004A513D" w:rsidRDefault="004A513D" w:rsidP="00E409D0">
            <w:pPr>
              <w:spacing w:before="80" w:after="0" w:line="240" w:lineRule="auto"/>
              <w:rPr>
                <w:rFonts w:ascii="Arial" w:hAnsi="Arial" w:cs="Arial"/>
                <w:b/>
                <w:color w:val="3B3E42"/>
              </w:rPr>
            </w:pPr>
            <w:r>
              <w:rPr>
                <w:rFonts w:ascii="Arial" w:hAnsi="Arial" w:cs="Arial"/>
                <w:b/>
                <w:color w:val="3B3E42"/>
              </w:rPr>
              <w:t>Midwifery</w:t>
            </w:r>
          </w:p>
          <w:p w14:paraId="2BB16B4E" w14:textId="77777777" w:rsidR="004A513D" w:rsidRPr="002D44B0" w:rsidRDefault="004A513D" w:rsidP="00E409D0">
            <w:pPr>
              <w:spacing w:before="80" w:after="0" w:line="240" w:lineRule="auto"/>
              <w:rPr>
                <w:rFonts w:ascii="Arial" w:hAnsi="Arial" w:cs="Arial"/>
                <w:color w:val="3B3E42"/>
              </w:rPr>
            </w:pPr>
            <w:r>
              <w:rPr>
                <w:rFonts w:ascii="Arial" w:hAnsi="Arial" w:cs="Arial"/>
                <w:color w:val="3B3E42"/>
              </w:rPr>
              <w:t xml:space="preserve">Lyceum Northwestern </w:t>
            </w:r>
            <w:proofErr w:type="spellStart"/>
            <w:r>
              <w:rPr>
                <w:rFonts w:ascii="Arial" w:hAnsi="Arial" w:cs="Arial"/>
                <w:color w:val="3B3E42"/>
              </w:rPr>
              <w:t>University,Dagupan</w:t>
            </w:r>
            <w:proofErr w:type="spellEnd"/>
            <w:r>
              <w:rPr>
                <w:rFonts w:ascii="Arial" w:hAnsi="Arial" w:cs="Arial"/>
                <w:color w:val="3B3E42"/>
              </w:rPr>
              <w:t xml:space="preserve"> City, </w:t>
            </w:r>
            <w:proofErr w:type="spellStart"/>
            <w:r>
              <w:rPr>
                <w:rFonts w:ascii="Arial" w:hAnsi="Arial" w:cs="Arial"/>
                <w:color w:val="3B3E42"/>
              </w:rPr>
              <w:t>Pangasinan</w:t>
            </w:r>
            <w:proofErr w:type="spellEnd"/>
          </w:p>
        </w:tc>
      </w:tr>
    </w:tbl>
    <w:p w14:paraId="75D1FF73" w14:textId="77777777" w:rsidR="006B5E84" w:rsidRDefault="006B5E84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</w:p>
    <w:p w14:paraId="179EB2C1" w14:textId="1441CAD4" w:rsidR="00D960C3" w:rsidRPr="00E2720F" w:rsidRDefault="00511337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PERSONAL INFORMATION</w:t>
      </w:r>
    </w:p>
    <w:p w14:paraId="3E3C5774" w14:textId="3B0ED7CB" w:rsidR="00511337" w:rsidRDefault="00511337" w:rsidP="006B5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A513D">
        <w:rPr>
          <w:rFonts w:ascii="Times New Roman" w:hAnsi="Times New Roman"/>
          <w:sz w:val="24"/>
          <w:szCs w:val="24"/>
        </w:rPr>
        <w:t>Date of Birth:</w:t>
      </w:r>
      <w:r w:rsidR="004A513D">
        <w:rPr>
          <w:rFonts w:ascii="Times New Roman" w:hAnsi="Times New Roman"/>
          <w:sz w:val="24"/>
          <w:szCs w:val="24"/>
        </w:rPr>
        <w:tab/>
      </w:r>
      <w:r w:rsidR="004A513D">
        <w:rPr>
          <w:rFonts w:ascii="Times New Roman" w:hAnsi="Times New Roman"/>
          <w:sz w:val="24"/>
          <w:szCs w:val="24"/>
        </w:rPr>
        <w:tab/>
        <w:t>August 28, 1985</w:t>
      </w:r>
    </w:p>
    <w:p w14:paraId="2BF3BF9B" w14:textId="77777777" w:rsidR="00511337" w:rsidRDefault="005113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</w:t>
      </w:r>
      <w:r w:rsidR="00716DAA">
        <w:rPr>
          <w:rFonts w:ascii="Times New Roman" w:hAnsi="Times New Roman"/>
          <w:sz w:val="24"/>
          <w:szCs w:val="24"/>
        </w:rPr>
        <w:t>lac</w:t>
      </w:r>
      <w:r w:rsidR="0080234A">
        <w:rPr>
          <w:rFonts w:ascii="Times New Roman" w:hAnsi="Times New Roman"/>
          <w:sz w:val="24"/>
          <w:szCs w:val="24"/>
        </w:rPr>
        <w:t>e of Birth:</w:t>
      </w:r>
      <w:r w:rsidR="004A513D">
        <w:rPr>
          <w:rFonts w:ascii="Times New Roman" w:hAnsi="Times New Roman"/>
          <w:sz w:val="24"/>
          <w:szCs w:val="24"/>
        </w:rPr>
        <w:tab/>
      </w:r>
      <w:r w:rsidR="004A513D">
        <w:rPr>
          <w:rFonts w:ascii="Times New Roman" w:hAnsi="Times New Roman"/>
          <w:sz w:val="24"/>
          <w:szCs w:val="24"/>
        </w:rPr>
        <w:tab/>
      </w:r>
      <w:proofErr w:type="spellStart"/>
      <w:r w:rsidR="004A513D">
        <w:rPr>
          <w:rFonts w:ascii="Times New Roman" w:hAnsi="Times New Roman"/>
          <w:sz w:val="24"/>
          <w:szCs w:val="24"/>
        </w:rPr>
        <w:t>Pozorrubio</w:t>
      </w:r>
      <w:proofErr w:type="spellEnd"/>
      <w:r w:rsidR="004A5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513D">
        <w:rPr>
          <w:rFonts w:ascii="Times New Roman" w:hAnsi="Times New Roman"/>
          <w:sz w:val="24"/>
          <w:szCs w:val="24"/>
        </w:rPr>
        <w:t>Pangasinan</w:t>
      </w:r>
      <w:proofErr w:type="gramStart"/>
      <w:r w:rsidR="004A513D">
        <w:rPr>
          <w:rFonts w:ascii="Times New Roman" w:hAnsi="Times New Roman"/>
          <w:sz w:val="24"/>
          <w:szCs w:val="24"/>
        </w:rPr>
        <w:t>,Phillippines</w:t>
      </w:r>
      <w:proofErr w:type="spellEnd"/>
      <w:proofErr w:type="gramEnd"/>
    </w:p>
    <w:p w14:paraId="410A5535" w14:textId="77777777" w:rsidR="0080234A" w:rsidRDefault="008023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Nationality:                 Filipino</w:t>
      </w:r>
    </w:p>
    <w:p w14:paraId="44739910" w14:textId="7459593C" w:rsidR="00511337" w:rsidRDefault="00243A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Civil Status: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Mar</w:t>
      </w:r>
      <w:r w:rsidR="00010517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ied</w:t>
      </w:r>
    </w:p>
    <w:p w14:paraId="7C7BAAB2" w14:textId="2F505DA2" w:rsidR="00AF33D1" w:rsidRDefault="0051133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Religion: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Roman Catholic</w:t>
      </w:r>
    </w:p>
    <w:p w14:paraId="15F3EDCB" w14:textId="5A0D3130" w:rsidR="00AF33D1" w:rsidRDefault="00AF33D1" w:rsidP="00D960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11337">
        <w:rPr>
          <w:rFonts w:ascii="Times New Roman" w:hAnsi="Times New Roman"/>
          <w:sz w:val="24"/>
          <w:szCs w:val="24"/>
        </w:rPr>
        <w:t>Gender:</w:t>
      </w:r>
      <w:r>
        <w:rPr>
          <w:rFonts w:ascii="Times New Roman" w:hAnsi="Times New Roman"/>
          <w:sz w:val="24"/>
          <w:szCs w:val="24"/>
        </w:rPr>
        <w:t xml:space="preserve">                        Female</w:t>
      </w:r>
    </w:p>
    <w:p w14:paraId="1D608324" w14:textId="1CC0A406" w:rsidR="0080234A" w:rsidRDefault="00AF33D1" w:rsidP="002B00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</w:p>
    <w:p w14:paraId="1A93C151" w14:textId="77777777" w:rsidR="00511337" w:rsidRDefault="00511337">
      <w:pPr>
        <w:spacing w:after="0"/>
        <w:rPr>
          <w:rFonts w:ascii="Times New Roman" w:hAnsi="Times New Roman"/>
          <w:sz w:val="24"/>
          <w:szCs w:val="24"/>
        </w:rPr>
      </w:pPr>
    </w:p>
    <w:p w14:paraId="14874175" w14:textId="45D52386" w:rsidR="00511337" w:rsidRDefault="00511337" w:rsidP="002B00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 do hereby declare that the above mentioned details are true and correct for the best of my knowledge and belief.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5011">
        <w:rPr>
          <w:rFonts w:ascii="Times New Roman" w:hAnsi="Times New Roman"/>
          <w:sz w:val="24"/>
          <w:szCs w:val="24"/>
        </w:rPr>
        <w:tab/>
      </w:r>
      <w:r w:rsidR="00D25011">
        <w:rPr>
          <w:rFonts w:ascii="Times New Roman" w:hAnsi="Times New Roman"/>
          <w:sz w:val="24"/>
          <w:szCs w:val="24"/>
        </w:rPr>
        <w:tab/>
      </w:r>
    </w:p>
    <w:sectPr w:rsidR="00511337" w:rsidSect="006C185C">
      <w:pgSz w:w="11907" w:h="16840" w:code="9"/>
      <w:pgMar w:top="900" w:right="657" w:bottom="1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9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38A3CB3"/>
    <w:multiLevelType w:val="hybridMultilevel"/>
    <w:tmpl w:val="BA3C48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CF5DD0"/>
    <w:multiLevelType w:val="hybridMultilevel"/>
    <w:tmpl w:val="6E842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227B18"/>
    <w:multiLevelType w:val="hybridMultilevel"/>
    <w:tmpl w:val="467EC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B93822"/>
    <w:multiLevelType w:val="hybridMultilevel"/>
    <w:tmpl w:val="6180F80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B1577F"/>
    <w:multiLevelType w:val="hybridMultilevel"/>
    <w:tmpl w:val="B12A171E"/>
    <w:lvl w:ilvl="0" w:tplc="043CD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F1523"/>
    <w:multiLevelType w:val="hybridMultilevel"/>
    <w:tmpl w:val="2C20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73947"/>
    <w:multiLevelType w:val="hybridMultilevel"/>
    <w:tmpl w:val="3DECF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F93273"/>
    <w:multiLevelType w:val="hybridMultilevel"/>
    <w:tmpl w:val="5B78993C"/>
    <w:lvl w:ilvl="0" w:tplc="5B705FC8">
      <w:start w:val="3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A4AE4"/>
    <w:multiLevelType w:val="hybridMultilevel"/>
    <w:tmpl w:val="C78A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B68C0"/>
    <w:multiLevelType w:val="hybridMultilevel"/>
    <w:tmpl w:val="BADE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5"/>
  </w:num>
  <w:num w:numId="12">
    <w:abstractNumId w:val="11"/>
  </w:num>
  <w:num w:numId="13">
    <w:abstractNumId w:val="10"/>
  </w:num>
  <w:num w:numId="14">
    <w:abstractNumId w:val="9"/>
  </w:num>
  <w:num w:numId="15">
    <w:abstractNumId w:val="17"/>
  </w:num>
  <w:num w:numId="16">
    <w:abstractNumId w:val="16"/>
  </w:num>
  <w:num w:numId="17">
    <w:abstractNumId w:val="13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BE"/>
    <w:rsid w:val="00010517"/>
    <w:rsid w:val="00031A42"/>
    <w:rsid w:val="00071D79"/>
    <w:rsid w:val="00086C6C"/>
    <w:rsid w:val="00090112"/>
    <w:rsid w:val="000A6960"/>
    <w:rsid w:val="000B1688"/>
    <w:rsid w:val="00130179"/>
    <w:rsid w:val="00165A93"/>
    <w:rsid w:val="001C4801"/>
    <w:rsid w:val="001E0A9B"/>
    <w:rsid w:val="001E4CB5"/>
    <w:rsid w:val="00243A2C"/>
    <w:rsid w:val="00244C0A"/>
    <w:rsid w:val="00253B4D"/>
    <w:rsid w:val="00264F7F"/>
    <w:rsid w:val="00267DD3"/>
    <w:rsid w:val="0027460F"/>
    <w:rsid w:val="002B00B0"/>
    <w:rsid w:val="002B4F5A"/>
    <w:rsid w:val="002F02D0"/>
    <w:rsid w:val="00300E77"/>
    <w:rsid w:val="003227C9"/>
    <w:rsid w:val="00340730"/>
    <w:rsid w:val="00350E31"/>
    <w:rsid w:val="00376181"/>
    <w:rsid w:val="003952E5"/>
    <w:rsid w:val="003B37CD"/>
    <w:rsid w:val="003C1402"/>
    <w:rsid w:val="003F4310"/>
    <w:rsid w:val="003F616E"/>
    <w:rsid w:val="003F7FB9"/>
    <w:rsid w:val="00444119"/>
    <w:rsid w:val="00466623"/>
    <w:rsid w:val="004735E4"/>
    <w:rsid w:val="0048417E"/>
    <w:rsid w:val="00485618"/>
    <w:rsid w:val="004A0FE8"/>
    <w:rsid w:val="004A513D"/>
    <w:rsid w:val="004B5E64"/>
    <w:rsid w:val="004B6BE6"/>
    <w:rsid w:val="004C7F6B"/>
    <w:rsid w:val="004F5D54"/>
    <w:rsid w:val="005104A5"/>
    <w:rsid w:val="00511337"/>
    <w:rsid w:val="00514F0E"/>
    <w:rsid w:val="00523A40"/>
    <w:rsid w:val="0054062B"/>
    <w:rsid w:val="00543DD1"/>
    <w:rsid w:val="00552033"/>
    <w:rsid w:val="00562721"/>
    <w:rsid w:val="0056729C"/>
    <w:rsid w:val="00567A8E"/>
    <w:rsid w:val="00574344"/>
    <w:rsid w:val="005B0E52"/>
    <w:rsid w:val="005E17B0"/>
    <w:rsid w:val="00624DB9"/>
    <w:rsid w:val="00627FAE"/>
    <w:rsid w:val="00692B8E"/>
    <w:rsid w:val="006A509B"/>
    <w:rsid w:val="006A6086"/>
    <w:rsid w:val="006B5E84"/>
    <w:rsid w:val="006C185C"/>
    <w:rsid w:val="006C29AB"/>
    <w:rsid w:val="006D5E96"/>
    <w:rsid w:val="00716DAA"/>
    <w:rsid w:val="007474F9"/>
    <w:rsid w:val="00757ADB"/>
    <w:rsid w:val="0076346C"/>
    <w:rsid w:val="007700B0"/>
    <w:rsid w:val="00771625"/>
    <w:rsid w:val="00787F45"/>
    <w:rsid w:val="007C2BB0"/>
    <w:rsid w:val="0080234A"/>
    <w:rsid w:val="00831117"/>
    <w:rsid w:val="00845892"/>
    <w:rsid w:val="00870F0D"/>
    <w:rsid w:val="008C2742"/>
    <w:rsid w:val="008C3364"/>
    <w:rsid w:val="008D1574"/>
    <w:rsid w:val="0090792A"/>
    <w:rsid w:val="00936BCD"/>
    <w:rsid w:val="00996BC6"/>
    <w:rsid w:val="009B7D30"/>
    <w:rsid w:val="00A15410"/>
    <w:rsid w:val="00A2245C"/>
    <w:rsid w:val="00A2626E"/>
    <w:rsid w:val="00A36CF2"/>
    <w:rsid w:val="00A65ADD"/>
    <w:rsid w:val="00AA6AE2"/>
    <w:rsid w:val="00AB75D6"/>
    <w:rsid w:val="00AF33D1"/>
    <w:rsid w:val="00B30E38"/>
    <w:rsid w:val="00B33C66"/>
    <w:rsid w:val="00B35343"/>
    <w:rsid w:val="00B44217"/>
    <w:rsid w:val="00B756CE"/>
    <w:rsid w:val="00C11FEE"/>
    <w:rsid w:val="00C12EEA"/>
    <w:rsid w:val="00C17106"/>
    <w:rsid w:val="00C20627"/>
    <w:rsid w:val="00C45582"/>
    <w:rsid w:val="00C628A3"/>
    <w:rsid w:val="00C973BE"/>
    <w:rsid w:val="00CF3083"/>
    <w:rsid w:val="00CF3DC4"/>
    <w:rsid w:val="00CF4080"/>
    <w:rsid w:val="00D121C1"/>
    <w:rsid w:val="00D25011"/>
    <w:rsid w:val="00D4486C"/>
    <w:rsid w:val="00D7283D"/>
    <w:rsid w:val="00D85466"/>
    <w:rsid w:val="00D91C46"/>
    <w:rsid w:val="00D958E6"/>
    <w:rsid w:val="00D960C3"/>
    <w:rsid w:val="00DA6CE3"/>
    <w:rsid w:val="00DC2A98"/>
    <w:rsid w:val="00DE7D06"/>
    <w:rsid w:val="00E0057E"/>
    <w:rsid w:val="00E2720F"/>
    <w:rsid w:val="00E409D0"/>
    <w:rsid w:val="00E51A1A"/>
    <w:rsid w:val="00E51D79"/>
    <w:rsid w:val="00E605A0"/>
    <w:rsid w:val="00E74530"/>
    <w:rsid w:val="00EA06E4"/>
    <w:rsid w:val="00EC7529"/>
    <w:rsid w:val="00EF60D8"/>
    <w:rsid w:val="00F130C4"/>
    <w:rsid w:val="00F86A84"/>
    <w:rsid w:val="00FE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1DE7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96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0A6960"/>
    <w:rPr>
      <w:rFonts w:ascii="Symbol" w:hAnsi="Symbol"/>
    </w:rPr>
  </w:style>
  <w:style w:type="character" w:customStyle="1" w:styleId="WW8Num6z0">
    <w:name w:val="WW8Num6z0"/>
    <w:rsid w:val="000A6960"/>
    <w:rPr>
      <w:rFonts w:ascii="Symbol" w:hAnsi="Symbol"/>
    </w:rPr>
  </w:style>
  <w:style w:type="character" w:customStyle="1" w:styleId="WW8Num7z0">
    <w:name w:val="WW8Num7z0"/>
    <w:rsid w:val="000A6960"/>
    <w:rPr>
      <w:rFonts w:ascii="Symbol" w:hAnsi="Symbol"/>
    </w:rPr>
  </w:style>
  <w:style w:type="character" w:customStyle="1" w:styleId="WW8Num8z0">
    <w:name w:val="WW8Num8z0"/>
    <w:rsid w:val="000A6960"/>
    <w:rPr>
      <w:rFonts w:ascii="Symbol" w:hAnsi="Symbol"/>
    </w:rPr>
  </w:style>
  <w:style w:type="character" w:customStyle="1" w:styleId="WW8Num10z0">
    <w:name w:val="WW8Num10z0"/>
    <w:rsid w:val="000A6960"/>
    <w:rPr>
      <w:rFonts w:ascii="Symbol" w:hAnsi="Symbol"/>
    </w:rPr>
  </w:style>
  <w:style w:type="character" w:customStyle="1" w:styleId="WW8Num11z0">
    <w:name w:val="WW8Num11z0"/>
    <w:rsid w:val="000A6960"/>
    <w:rPr>
      <w:rFonts w:ascii="Wingdings" w:hAnsi="Wingdings"/>
    </w:rPr>
  </w:style>
  <w:style w:type="character" w:customStyle="1" w:styleId="WW8Num11z1">
    <w:name w:val="WW8Num11z1"/>
    <w:rsid w:val="000A6960"/>
    <w:rPr>
      <w:rFonts w:ascii="Courier New" w:hAnsi="Courier New" w:cs="Courier New"/>
    </w:rPr>
  </w:style>
  <w:style w:type="character" w:customStyle="1" w:styleId="WW8Num11z3">
    <w:name w:val="WW8Num11z3"/>
    <w:rsid w:val="000A6960"/>
    <w:rPr>
      <w:rFonts w:ascii="Symbol" w:hAnsi="Symbol"/>
    </w:rPr>
  </w:style>
  <w:style w:type="character" w:customStyle="1" w:styleId="WW8Num12z0">
    <w:name w:val="WW8Num12z0"/>
    <w:rsid w:val="000A6960"/>
    <w:rPr>
      <w:rFonts w:ascii="Symbol" w:hAnsi="Symbol"/>
    </w:rPr>
  </w:style>
  <w:style w:type="character" w:customStyle="1" w:styleId="WW8Num12z1">
    <w:name w:val="WW8Num12z1"/>
    <w:rsid w:val="000A6960"/>
    <w:rPr>
      <w:rFonts w:ascii="Courier New" w:hAnsi="Courier New" w:cs="Courier New"/>
    </w:rPr>
  </w:style>
  <w:style w:type="character" w:customStyle="1" w:styleId="WW8Num12z2">
    <w:name w:val="WW8Num12z2"/>
    <w:rsid w:val="000A6960"/>
    <w:rPr>
      <w:rFonts w:ascii="Wingdings" w:hAnsi="Wingdings"/>
    </w:rPr>
  </w:style>
  <w:style w:type="character" w:customStyle="1" w:styleId="WW8Num13z0">
    <w:name w:val="WW8Num13z0"/>
    <w:rsid w:val="000A6960"/>
    <w:rPr>
      <w:rFonts w:ascii="Symbol" w:hAnsi="Symbol"/>
    </w:rPr>
  </w:style>
  <w:style w:type="character" w:customStyle="1" w:styleId="WW8Num13z1">
    <w:name w:val="WW8Num13z1"/>
    <w:rsid w:val="000A6960"/>
    <w:rPr>
      <w:rFonts w:ascii="Courier New" w:hAnsi="Courier New" w:cs="Courier New"/>
    </w:rPr>
  </w:style>
  <w:style w:type="character" w:customStyle="1" w:styleId="WW8Num13z2">
    <w:name w:val="WW8Num13z2"/>
    <w:rsid w:val="000A6960"/>
    <w:rPr>
      <w:rFonts w:ascii="Wingdings" w:hAnsi="Wingdings"/>
    </w:rPr>
  </w:style>
  <w:style w:type="character" w:customStyle="1" w:styleId="WW8Num14z0">
    <w:name w:val="WW8Num14z0"/>
    <w:rsid w:val="000A6960"/>
    <w:rPr>
      <w:rFonts w:ascii="Wingdings" w:hAnsi="Wingdings"/>
    </w:rPr>
  </w:style>
  <w:style w:type="character" w:customStyle="1" w:styleId="WW8Num14z1">
    <w:name w:val="WW8Num14z1"/>
    <w:rsid w:val="000A6960"/>
    <w:rPr>
      <w:rFonts w:ascii="Courier New" w:hAnsi="Courier New" w:cs="Courier New"/>
    </w:rPr>
  </w:style>
  <w:style w:type="character" w:customStyle="1" w:styleId="WW8Num14z3">
    <w:name w:val="WW8Num14z3"/>
    <w:rsid w:val="000A6960"/>
    <w:rPr>
      <w:rFonts w:ascii="Symbol" w:hAnsi="Symbol"/>
    </w:rPr>
  </w:style>
  <w:style w:type="character" w:customStyle="1" w:styleId="WW8Num15z0">
    <w:name w:val="WW8Num15z0"/>
    <w:rsid w:val="000A6960"/>
    <w:rPr>
      <w:rFonts w:ascii="Symbol" w:hAnsi="Symbol"/>
    </w:rPr>
  </w:style>
  <w:style w:type="character" w:customStyle="1" w:styleId="WW8Num15z1">
    <w:name w:val="WW8Num15z1"/>
    <w:rsid w:val="000A6960"/>
    <w:rPr>
      <w:rFonts w:ascii="Courier New" w:hAnsi="Courier New" w:cs="Courier New"/>
    </w:rPr>
  </w:style>
  <w:style w:type="character" w:customStyle="1" w:styleId="WW8Num15z2">
    <w:name w:val="WW8Num15z2"/>
    <w:rsid w:val="000A6960"/>
    <w:rPr>
      <w:rFonts w:ascii="Wingdings" w:hAnsi="Wingdings"/>
    </w:rPr>
  </w:style>
  <w:style w:type="character" w:customStyle="1" w:styleId="WW8Num16z0">
    <w:name w:val="WW8Num16z0"/>
    <w:rsid w:val="000A6960"/>
    <w:rPr>
      <w:rFonts w:ascii="Symbol" w:hAnsi="Symbol"/>
    </w:rPr>
  </w:style>
  <w:style w:type="character" w:customStyle="1" w:styleId="WW8Num16z1">
    <w:name w:val="WW8Num16z1"/>
    <w:rsid w:val="000A6960"/>
    <w:rPr>
      <w:rFonts w:ascii="Courier New" w:hAnsi="Courier New" w:cs="Courier New"/>
    </w:rPr>
  </w:style>
  <w:style w:type="character" w:customStyle="1" w:styleId="WW8Num16z2">
    <w:name w:val="WW8Num16z2"/>
    <w:rsid w:val="000A6960"/>
    <w:rPr>
      <w:rFonts w:ascii="Wingdings" w:hAnsi="Wingdings"/>
    </w:rPr>
  </w:style>
  <w:style w:type="character" w:customStyle="1" w:styleId="WW8Num17z0">
    <w:name w:val="WW8Num17z0"/>
    <w:rsid w:val="000A6960"/>
    <w:rPr>
      <w:rFonts w:ascii="Symbol" w:hAnsi="Symbol"/>
    </w:rPr>
  </w:style>
  <w:style w:type="character" w:customStyle="1" w:styleId="WW8Num17z1">
    <w:name w:val="WW8Num17z1"/>
    <w:rsid w:val="000A6960"/>
    <w:rPr>
      <w:rFonts w:ascii="Courier New" w:hAnsi="Courier New" w:cs="Courier New"/>
    </w:rPr>
  </w:style>
  <w:style w:type="character" w:customStyle="1" w:styleId="WW8Num17z2">
    <w:name w:val="WW8Num17z2"/>
    <w:rsid w:val="000A6960"/>
    <w:rPr>
      <w:rFonts w:ascii="Wingdings" w:hAnsi="Wingdings"/>
    </w:rPr>
  </w:style>
  <w:style w:type="character" w:customStyle="1" w:styleId="WW8Num18z0">
    <w:name w:val="WW8Num18z0"/>
    <w:rsid w:val="000A6960"/>
    <w:rPr>
      <w:rFonts w:ascii="Symbol" w:hAnsi="Symbol"/>
    </w:rPr>
  </w:style>
  <w:style w:type="character" w:customStyle="1" w:styleId="WW8Num18z1">
    <w:name w:val="WW8Num18z1"/>
    <w:rsid w:val="000A6960"/>
    <w:rPr>
      <w:rFonts w:ascii="Courier New" w:hAnsi="Courier New" w:cs="Courier New"/>
    </w:rPr>
  </w:style>
  <w:style w:type="character" w:customStyle="1" w:styleId="WW8Num18z2">
    <w:name w:val="WW8Num18z2"/>
    <w:rsid w:val="000A6960"/>
    <w:rPr>
      <w:rFonts w:ascii="Wingdings" w:hAnsi="Wingdings"/>
    </w:rPr>
  </w:style>
  <w:style w:type="character" w:customStyle="1" w:styleId="WW8Num19z0">
    <w:name w:val="WW8Num19z0"/>
    <w:rsid w:val="000A6960"/>
    <w:rPr>
      <w:rFonts w:ascii="Symbol" w:hAnsi="Symbol"/>
    </w:rPr>
  </w:style>
  <w:style w:type="character" w:customStyle="1" w:styleId="WW8Num19z1">
    <w:name w:val="WW8Num19z1"/>
    <w:rsid w:val="000A6960"/>
    <w:rPr>
      <w:rFonts w:ascii="Courier New" w:hAnsi="Courier New" w:cs="Courier New"/>
    </w:rPr>
  </w:style>
  <w:style w:type="character" w:customStyle="1" w:styleId="WW8Num19z2">
    <w:name w:val="WW8Num19z2"/>
    <w:rsid w:val="000A6960"/>
    <w:rPr>
      <w:rFonts w:ascii="Wingdings" w:hAnsi="Wingdings"/>
    </w:rPr>
  </w:style>
  <w:style w:type="character" w:customStyle="1" w:styleId="WW8Num20z0">
    <w:name w:val="WW8Num20z0"/>
    <w:rsid w:val="000A6960"/>
    <w:rPr>
      <w:rFonts w:ascii="Symbol" w:hAnsi="Symbol"/>
    </w:rPr>
  </w:style>
  <w:style w:type="character" w:customStyle="1" w:styleId="WW8Num20z1">
    <w:name w:val="WW8Num20z1"/>
    <w:rsid w:val="000A6960"/>
    <w:rPr>
      <w:rFonts w:ascii="Courier New" w:hAnsi="Courier New" w:cs="Courier New"/>
    </w:rPr>
  </w:style>
  <w:style w:type="character" w:customStyle="1" w:styleId="WW8Num20z2">
    <w:name w:val="WW8Num20z2"/>
    <w:rsid w:val="000A6960"/>
    <w:rPr>
      <w:rFonts w:ascii="Wingdings" w:hAnsi="Wingdings"/>
    </w:rPr>
  </w:style>
  <w:style w:type="character" w:customStyle="1" w:styleId="WW8Num21z0">
    <w:name w:val="WW8Num21z0"/>
    <w:rsid w:val="000A6960"/>
    <w:rPr>
      <w:rFonts w:ascii="Wingdings" w:hAnsi="Wingdings"/>
    </w:rPr>
  </w:style>
  <w:style w:type="character" w:customStyle="1" w:styleId="WW8Num21z1">
    <w:name w:val="WW8Num21z1"/>
    <w:rsid w:val="000A6960"/>
    <w:rPr>
      <w:rFonts w:ascii="Courier New" w:hAnsi="Courier New" w:cs="Courier New"/>
    </w:rPr>
  </w:style>
  <w:style w:type="character" w:customStyle="1" w:styleId="WW8Num21z3">
    <w:name w:val="WW8Num21z3"/>
    <w:rsid w:val="000A6960"/>
    <w:rPr>
      <w:rFonts w:ascii="Symbol" w:hAnsi="Symbol"/>
    </w:rPr>
  </w:style>
  <w:style w:type="character" w:styleId="Hyperlink">
    <w:name w:val="Hyperlink"/>
    <w:basedOn w:val="DefaultParagraphFont"/>
    <w:rsid w:val="000A6960"/>
    <w:rPr>
      <w:color w:val="0000FF"/>
      <w:u w:val="single"/>
    </w:rPr>
  </w:style>
  <w:style w:type="character" w:customStyle="1" w:styleId="Bullets">
    <w:name w:val="Bullets"/>
    <w:rsid w:val="000A6960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0A696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0A6960"/>
    <w:pPr>
      <w:spacing w:after="120"/>
    </w:pPr>
  </w:style>
  <w:style w:type="paragraph" w:styleId="List">
    <w:name w:val="List"/>
    <w:basedOn w:val="BodyText"/>
    <w:rsid w:val="000A6960"/>
    <w:rPr>
      <w:rFonts w:cs="Tahoma"/>
    </w:rPr>
  </w:style>
  <w:style w:type="paragraph" w:styleId="Caption">
    <w:name w:val="caption"/>
    <w:basedOn w:val="Normal"/>
    <w:qFormat/>
    <w:rsid w:val="000A696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A6960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rsid w:val="000A6960"/>
    <w:pPr>
      <w:ind w:left="720"/>
    </w:pPr>
  </w:style>
  <w:style w:type="paragraph" w:styleId="BalloonText">
    <w:name w:val="Balloon Text"/>
    <w:basedOn w:val="Normal"/>
    <w:link w:val="BalloonTextChar"/>
    <w:rsid w:val="00E5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1D79"/>
    <w:rPr>
      <w:rFonts w:ascii="Tahoma" w:eastAsia="Calibri" w:hAnsi="Tahoma" w:cs="Tahoma"/>
      <w:sz w:val="16"/>
      <w:szCs w:val="16"/>
      <w:lang w:eastAsia="ar-SA"/>
    </w:rPr>
  </w:style>
  <w:style w:type="paragraph" w:customStyle="1" w:styleId="Default">
    <w:name w:val="Default"/>
    <w:rsid w:val="00A154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96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0A6960"/>
    <w:rPr>
      <w:rFonts w:ascii="Symbol" w:hAnsi="Symbol"/>
    </w:rPr>
  </w:style>
  <w:style w:type="character" w:customStyle="1" w:styleId="WW8Num6z0">
    <w:name w:val="WW8Num6z0"/>
    <w:rsid w:val="000A6960"/>
    <w:rPr>
      <w:rFonts w:ascii="Symbol" w:hAnsi="Symbol"/>
    </w:rPr>
  </w:style>
  <w:style w:type="character" w:customStyle="1" w:styleId="WW8Num7z0">
    <w:name w:val="WW8Num7z0"/>
    <w:rsid w:val="000A6960"/>
    <w:rPr>
      <w:rFonts w:ascii="Symbol" w:hAnsi="Symbol"/>
    </w:rPr>
  </w:style>
  <w:style w:type="character" w:customStyle="1" w:styleId="WW8Num8z0">
    <w:name w:val="WW8Num8z0"/>
    <w:rsid w:val="000A6960"/>
    <w:rPr>
      <w:rFonts w:ascii="Symbol" w:hAnsi="Symbol"/>
    </w:rPr>
  </w:style>
  <w:style w:type="character" w:customStyle="1" w:styleId="WW8Num10z0">
    <w:name w:val="WW8Num10z0"/>
    <w:rsid w:val="000A6960"/>
    <w:rPr>
      <w:rFonts w:ascii="Symbol" w:hAnsi="Symbol"/>
    </w:rPr>
  </w:style>
  <w:style w:type="character" w:customStyle="1" w:styleId="WW8Num11z0">
    <w:name w:val="WW8Num11z0"/>
    <w:rsid w:val="000A6960"/>
    <w:rPr>
      <w:rFonts w:ascii="Wingdings" w:hAnsi="Wingdings"/>
    </w:rPr>
  </w:style>
  <w:style w:type="character" w:customStyle="1" w:styleId="WW8Num11z1">
    <w:name w:val="WW8Num11z1"/>
    <w:rsid w:val="000A6960"/>
    <w:rPr>
      <w:rFonts w:ascii="Courier New" w:hAnsi="Courier New" w:cs="Courier New"/>
    </w:rPr>
  </w:style>
  <w:style w:type="character" w:customStyle="1" w:styleId="WW8Num11z3">
    <w:name w:val="WW8Num11z3"/>
    <w:rsid w:val="000A6960"/>
    <w:rPr>
      <w:rFonts w:ascii="Symbol" w:hAnsi="Symbol"/>
    </w:rPr>
  </w:style>
  <w:style w:type="character" w:customStyle="1" w:styleId="WW8Num12z0">
    <w:name w:val="WW8Num12z0"/>
    <w:rsid w:val="000A6960"/>
    <w:rPr>
      <w:rFonts w:ascii="Symbol" w:hAnsi="Symbol"/>
    </w:rPr>
  </w:style>
  <w:style w:type="character" w:customStyle="1" w:styleId="WW8Num12z1">
    <w:name w:val="WW8Num12z1"/>
    <w:rsid w:val="000A6960"/>
    <w:rPr>
      <w:rFonts w:ascii="Courier New" w:hAnsi="Courier New" w:cs="Courier New"/>
    </w:rPr>
  </w:style>
  <w:style w:type="character" w:customStyle="1" w:styleId="WW8Num12z2">
    <w:name w:val="WW8Num12z2"/>
    <w:rsid w:val="000A6960"/>
    <w:rPr>
      <w:rFonts w:ascii="Wingdings" w:hAnsi="Wingdings"/>
    </w:rPr>
  </w:style>
  <w:style w:type="character" w:customStyle="1" w:styleId="WW8Num13z0">
    <w:name w:val="WW8Num13z0"/>
    <w:rsid w:val="000A6960"/>
    <w:rPr>
      <w:rFonts w:ascii="Symbol" w:hAnsi="Symbol"/>
    </w:rPr>
  </w:style>
  <w:style w:type="character" w:customStyle="1" w:styleId="WW8Num13z1">
    <w:name w:val="WW8Num13z1"/>
    <w:rsid w:val="000A6960"/>
    <w:rPr>
      <w:rFonts w:ascii="Courier New" w:hAnsi="Courier New" w:cs="Courier New"/>
    </w:rPr>
  </w:style>
  <w:style w:type="character" w:customStyle="1" w:styleId="WW8Num13z2">
    <w:name w:val="WW8Num13z2"/>
    <w:rsid w:val="000A6960"/>
    <w:rPr>
      <w:rFonts w:ascii="Wingdings" w:hAnsi="Wingdings"/>
    </w:rPr>
  </w:style>
  <w:style w:type="character" w:customStyle="1" w:styleId="WW8Num14z0">
    <w:name w:val="WW8Num14z0"/>
    <w:rsid w:val="000A6960"/>
    <w:rPr>
      <w:rFonts w:ascii="Wingdings" w:hAnsi="Wingdings"/>
    </w:rPr>
  </w:style>
  <w:style w:type="character" w:customStyle="1" w:styleId="WW8Num14z1">
    <w:name w:val="WW8Num14z1"/>
    <w:rsid w:val="000A6960"/>
    <w:rPr>
      <w:rFonts w:ascii="Courier New" w:hAnsi="Courier New" w:cs="Courier New"/>
    </w:rPr>
  </w:style>
  <w:style w:type="character" w:customStyle="1" w:styleId="WW8Num14z3">
    <w:name w:val="WW8Num14z3"/>
    <w:rsid w:val="000A6960"/>
    <w:rPr>
      <w:rFonts w:ascii="Symbol" w:hAnsi="Symbol"/>
    </w:rPr>
  </w:style>
  <w:style w:type="character" w:customStyle="1" w:styleId="WW8Num15z0">
    <w:name w:val="WW8Num15z0"/>
    <w:rsid w:val="000A6960"/>
    <w:rPr>
      <w:rFonts w:ascii="Symbol" w:hAnsi="Symbol"/>
    </w:rPr>
  </w:style>
  <w:style w:type="character" w:customStyle="1" w:styleId="WW8Num15z1">
    <w:name w:val="WW8Num15z1"/>
    <w:rsid w:val="000A6960"/>
    <w:rPr>
      <w:rFonts w:ascii="Courier New" w:hAnsi="Courier New" w:cs="Courier New"/>
    </w:rPr>
  </w:style>
  <w:style w:type="character" w:customStyle="1" w:styleId="WW8Num15z2">
    <w:name w:val="WW8Num15z2"/>
    <w:rsid w:val="000A6960"/>
    <w:rPr>
      <w:rFonts w:ascii="Wingdings" w:hAnsi="Wingdings"/>
    </w:rPr>
  </w:style>
  <w:style w:type="character" w:customStyle="1" w:styleId="WW8Num16z0">
    <w:name w:val="WW8Num16z0"/>
    <w:rsid w:val="000A6960"/>
    <w:rPr>
      <w:rFonts w:ascii="Symbol" w:hAnsi="Symbol"/>
    </w:rPr>
  </w:style>
  <w:style w:type="character" w:customStyle="1" w:styleId="WW8Num16z1">
    <w:name w:val="WW8Num16z1"/>
    <w:rsid w:val="000A6960"/>
    <w:rPr>
      <w:rFonts w:ascii="Courier New" w:hAnsi="Courier New" w:cs="Courier New"/>
    </w:rPr>
  </w:style>
  <w:style w:type="character" w:customStyle="1" w:styleId="WW8Num16z2">
    <w:name w:val="WW8Num16z2"/>
    <w:rsid w:val="000A6960"/>
    <w:rPr>
      <w:rFonts w:ascii="Wingdings" w:hAnsi="Wingdings"/>
    </w:rPr>
  </w:style>
  <w:style w:type="character" w:customStyle="1" w:styleId="WW8Num17z0">
    <w:name w:val="WW8Num17z0"/>
    <w:rsid w:val="000A6960"/>
    <w:rPr>
      <w:rFonts w:ascii="Symbol" w:hAnsi="Symbol"/>
    </w:rPr>
  </w:style>
  <w:style w:type="character" w:customStyle="1" w:styleId="WW8Num17z1">
    <w:name w:val="WW8Num17z1"/>
    <w:rsid w:val="000A6960"/>
    <w:rPr>
      <w:rFonts w:ascii="Courier New" w:hAnsi="Courier New" w:cs="Courier New"/>
    </w:rPr>
  </w:style>
  <w:style w:type="character" w:customStyle="1" w:styleId="WW8Num17z2">
    <w:name w:val="WW8Num17z2"/>
    <w:rsid w:val="000A6960"/>
    <w:rPr>
      <w:rFonts w:ascii="Wingdings" w:hAnsi="Wingdings"/>
    </w:rPr>
  </w:style>
  <w:style w:type="character" w:customStyle="1" w:styleId="WW8Num18z0">
    <w:name w:val="WW8Num18z0"/>
    <w:rsid w:val="000A6960"/>
    <w:rPr>
      <w:rFonts w:ascii="Symbol" w:hAnsi="Symbol"/>
    </w:rPr>
  </w:style>
  <w:style w:type="character" w:customStyle="1" w:styleId="WW8Num18z1">
    <w:name w:val="WW8Num18z1"/>
    <w:rsid w:val="000A6960"/>
    <w:rPr>
      <w:rFonts w:ascii="Courier New" w:hAnsi="Courier New" w:cs="Courier New"/>
    </w:rPr>
  </w:style>
  <w:style w:type="character" w:customStyle="1" w:styleId="WW8Num18z2">
    <w:name w:val="WW8Num18z2"/>
    <w:rsid w:val="000A6960"/>
    <w:rPr>
      <w:rFonts w:ascii="Wingdings" w:hAnsi="Wingdings"/>
    </w:rPr>
  </w:style>
  <w:style w:type="character" w:customStyle="1" w:styleId="WW8Num19z0">
    <w:name w:val="WW8Num19z0"/>
    <w:rsid w:val="000A6960"/>
    <w:rPr>
      <w:rFonts w:ascii="Symbol" w:hAnsi="Symbol"/>
    </w:rPr>
  </w:style>
  <w:style w:type="character" w:customStyle="1" w:styleId="WW8Num19z1">
    <w:name w:val="WW8Num19z1"/>
    <w:rsid w:val="000A6960"/>
    <w:rPr>
      <w:rFonts w:ascii="Courier New" w:hAnsi="Courier New" w:cs="Courier New"/>
    </w:rPr>
  </w:style>
  <w:style w:type="character" w:customStyle="1" w:styleId="WW8Num19z2">
    <w:name w:val="WW8Num19z2"/>
    <w:rsid w:val="000A6960"/>
    <w:rPr>
      <w:rFonts w:ascii="Wingdings" w:hAnsi="Wingdings"/>
    </w:rPr>
  </w:style>
  <w:style w:type="character" w:customStyle="1" w:styleId="WW8Num20z0">
    <w:name w:val="WW8Num20z0"/>
    <w:rsid w:val="000A6960"/>
    <w:rPr>
      <w:rFonts w:ascii="Symbol" w:hAnsi="Symbol"/>
    </w:rPr>
  </w:style>
  <w:style w:type="character" w:customStyle="1" w:styleId="WW8Num20z1">
    <w:name w:val="WW8Num20z1"/>
    <w:rsid w:val="000A6960"/>
    <w:rPr>
      <w:rFonts w:ascii="Courier New" w:hAnsi="Courier New" w:cs="Courier New"/>
    </w:rPr>
  </w:style>
  <w:style w:type="character" w:customStyle="1" w:styleId="WW8Num20z2">
    <w:name w:val="WW8Num20z2"/>
    <w:rsid w:val="000A6960"/>
    <w:rPr>
      <w:rFonts w:ascii="Wingdings" w:hAnsi="Wingdings"/>
    </w:rPr>
  </w:style>
  <w:style w:type="character" w:customStyle="1" w:styleId="WW8Num21z0">
    <w:name w:val="WW8Num21z0"/>
    <w:rsid w:val="000A6960"/>
    <w:rPr>
      <w:rFonts w:ascii="Wingdings" w:hAnsi="Wingdings"/>
    </w:rPr>
  </w:style>
  <w:style w:type="character" w:customStyle="1" w:styleId="WW8Num21z1">
    <w:name w:val="WW8Num21z1"/>
    <w:rsid w:val="000A6960"/>
    <w:rPr>
      <w:rFonts w:ascii="Courier New" w:hAnsi="Courier New" w:cs="Courier New"/>
    </w:rPr>
  </w:style>
  <w:style w:type="character" w:customStyle="1" w:styleId="WW8Num21z3">
    <w:name w:val="WW8Num21z3"/>
    <w:rsid w:val="000A6960"/>
    <w:rPr>
      <w:rFonts w:ascii="Symbol" w:hAnsi="Symbol"/>
    </w:rPr>
  </w:style>
  <w:style w:type="character" w:styleId="Hyperlink">
    <w:name w:val="Hyperlink"/>
    <w:basedOn w:val="DefaultParagraphFont"/>
    <w:rsid w:val="000A6960"/>
    <w:rPr>
      <w:color w:val="0000FF"/>
      <w:u w:val="single"/>
    </w:rPr>
  </w:style>
  <w:style w:type="character" w:customStyle="1" w:styleId="Bullets">
    <w:name w:val="Bullets"/>
    <w:rsid w:val="000A6960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0A696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0A6960"/>
    <w:pPr>
      <w:spacing w:after="120"/>
    </w:pPr>
  </w:style>
  <w:style w:type="paragraph" w:styleId="List">
    <w:name w:val="List"/>
    <w:basedOn w:val="BodyText"/>
    <w:rsid w:val="000A6960"/>
    <w:rPr>
      <w:rFonts w:cs="Tahoma"/>
    </w:rPr>
  </w:style>
  <w:style w:type="paragraph" w:styleId="Caption">
    <w:name w:val="caption"/>
    <w:basedOn w:val="Normal"/>
    <w:qFormat/>
    <w:rsid w:val="000A696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A6960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rsid w:val="000A6960"/>
    <w:pPr>
      <w:ind w:left="720"/>
    </w:pPr>
  </w:style>
  <w:style w:type="paragraph" w:styleId="BalloonText">
    <w:name w:val="Balloon Text"/>
    <w:basedOn w:val="Normal"/>
    <w:link w:val="BalloonTextChar"/>
    <w:rsid w:val="00E5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1D79"/>
    <w:rPr>
      <w:rFonts w:ascii="Tahoma" w:eastAsia="Calibri" w:hAnsi="Tahoma" w:cs="Tahoma"/>
      <w:sz w:val="16"/>
      <w:szCs w:val="16"/>
      <w:lang w:eastAsia="ar-SA"/>
    </w:rPr>
  </w:style>
  <w:style w:type="paragraph" w:customStyle="1" w:styleId="Default">
    <w:name w:val="Default"/>
    <w:rsid w:val="00A154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AMIE.36398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577931-FAC8-4409-8A25-A57A3631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JILL C</vt:lpstr>
    </vt:vector>
  </TitlesOfParts>
  <Company>&lt;egyptian hak&gt;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JILL C</dc:title>
  <dc:creator>pc12</dc:creator>
  <cp:lastModifiedBy>602HRDESK</cp:lastModifiedBy>
  <cp:revision>32</cp:revision>
  <cp:lastPrinted>2017-03-29T07:41:00Z</cp:lastPrinted>
  <dcterms:created xsi:type="dcterms:W3CDTF">2014-09-08T11:00:00Z</dcterms:created>
  <dcterms:modified xsi:type="dcterms:W3CDTF">2017-06-20T08:03:00Z</dcterms:modified>
</cp:coreProperties>
</file>