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4C" w:rsidRDefault="00EE4DE8">
      <w:pPr>
        <w:tabs>
          <w:tab w:val="left" w:pos="8200"/>
        </w:tabs>
        <w:rPr>
          <w:rFonts w:ascii="Times New Roman" w:eastAsia="Times New Roman" w:cs="Times New Roman"/>
        </w:rPr>
      </w:pPr>
      <w:r>
        <w:rPr>
          <w:rFonts w:ascii="Verdana" w:hAnsi="Verdana" w:cs="Tahoma" w:hint="eastAsia"/>
          <w:sz w:val="32"/>
          <w:szCs w:val="32"/>
        </w:rPr>
        <w:t xml:space="preserve">             </w:t>
      </w:r>
      <w:r>
        <w:rPr>
          <w:b/>
          <w:bCs/>
          <w:sz w:val="32"/>
          <w:szCs w:val="32"/>
        </w:rPr>
        <w:t>CURRICULLUM VITAE</w:t>
      </w:r>
    </w:p>
    <w:p w:rsidR="00456E4C" w:rsidRDefault="00456E4C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456E4C" w:rsidRDefault="008B533C">
      <w:pPr>
        <w:tabs>
          <w:tab w:val="left" w:pos="7365"/>
        </w:tabs>
        <w:spacing w:after="0" w:line="240" w:lineRule="auto"/>
        <w:rPr>
          <w:rFonts w:ascii="Times New Roman" w:eastAsia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Sonam </w:t>
      </w:r>
    </w:p>
    <w:p w:rsidR="00456E4C" w:rsidRDefault="00EE4DE8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Email    </w:t>
      </w:r>
      <w:r w:rsidR="008B533C">
        <w:rPr>
          <w:rFonts w:ascii="Times New Roman" w:eastAsia="Times New Roman" w:hAnsi="Times New Roman" w:cs="Times New Roman"/>
          <w:sz w:val="26"/>
        </w:rPr>
        <w:t xml:space="preserve">        : </w:t>
      </w:r>
      <w:hyperlink r:id="rId9" w:history="1">
        <w:r w:rsidR="008B533C" w:rsidRPr="003A32C0">
          <w:rPr>
            <w:rStyle w:val="Hyperlink"/>
            <w:rFonts w:ascii="Times New Roman" w:eastAsia="Times New Roman" w:hAnsi="Times New Roman" w:cs="Times New Roman"/>
            <w:sz w:val="26"/>
          </w:rPr>
          <w:t>sonam.364112@2freemail.com</w:t>
        </w:r>
      </w:hyperlink>
      <w:r w:rsidR="008B533C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                                                                                   </w:t>
      </w:r>
    </w:p>
    <w:p w:rsidR="00456E4C" w:rsidRDefault="00EE4DE8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Address        : Dubai UAE </w:t>
      </w:r>
    </w:p>
    <w:p w:rsidR="00456E4C" w:rsidRDefault="00EE4DE8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Visa status    : </w:t>
      </w:r>
      <w:r>
        <w:rPr>
          <w:rFonts w:ascii="Times New Roman" w:eastAsia="Times New Roman" w:hAnsi="Times New Roman" w:cs="Times New Roman"/>
          <w:sz w:val="26"/>
        </w:rPr>
        <w:t>Resident visa</w:t>
      </w:r>
      <w:r>
        <w:rPr>
          <w:rFonts w:ascii="Times New Roman" w:eastAsia="Times New Roman" w:hAnsi="Times New Roman" w:cs="Times New Roman"/>
          <w:sz w:val="26"/>
        </w:rPr>
        <w:tab/>
      </w:r>
    </w:p>
    <w:p w:rsidR="00456E4C" w:rsidRDefault="00456E4C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56E4C" w:rsidRDefault="00EE4DE8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OBJECTIVE</w:t>
      </w:r>
    </w:p>
    <w:p w:rsidR="00456E4C" w:rsidRDefault="00EE4DE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Seeking an opportunity in an esteemed and dynamic organization where I can draw upon and further enhance my knowledge, experience, creative, interpersonal skills and academic background to take the full responsibility within the o</w:t>
      </w:r>
      <w:r>
        <w:rPr>
          <w:rFonts w:ascii="Times New Roman" w:eastAsia="Times New Roman" w:hAnsi="Times New Roman" w:cs="Times New Roman"/>
        </w:rPr>
        <w:t xml:space="preserve">rganization or group of organization. </w:t>
      </w:r>
    </w:p>
    <w:p w:rsidR="00456E4C" w:rsidRDefault="00456E4C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456E4C" w:rsidRDefault="00EE4DE8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</w:rPr>
      </w:pPr>
      <w:r>
        <w:rPr>
          <w:rFonts w:ascii="Times New Roman" w:eastAsia="Times New Roman" w:hAnsi="Times New Roman" w:cs="Times New Roman"/>
          <w:b/>
          <w:bCs/>
          <w:sz w:val="26"/>
        </w:rPr>
        <w:t>PERSONAL STRENGTHS</w:t>
      </w:r>
    </w:p>
    <w:p w:rsidR="00456E4C" w:rsidRDefault="00EE4DE8">
      <w:pPr>
        <w:numPr>
          <w:ilvl w:val="0"/>
          <w:numId w:val="7"/>
        </w:numPr>
        <w:tabs>
          <w:tab w:val="left" w:pos="270"/>
        </w:tabs>
        <w:spacing w:after="0" w:line="240" w:lineRule="auto"/>
        <w:ind w:left="1353" w:hanging="12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Hard working and consistency.</w:t>
      </w:r>
    </w:p>
    <w:p w:rsidR="00456E4C" w:rsidRDefault="00EE4DE8">
      <w:pPr>
        <w:numPr>
          <w:ilvl w:val="0"/>
          <w:numId w:val="7"/>
        </w:numPr>
        <w:tabs>
          <w:tab w:val="left" w:pos="270"/>
        </w:tabs>
        <w:spacing w:after="0" w:line="240" w:lineRule="auto"/>
        <w:ind w:left="1353" w:hanging="12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Self-motivated and energetic.</w:t>
      </w:r>
    </w:p>
    <w:p w:rsidR="00456E4C" w:rsidRDefault="00EE4DE8">
      <w:pPr>
        <w:numPr>
          <w:ilvl w:val="0"/>
          <w:numId w:val="7"/>
        </w:numPr>
        <w:tabs>
          <w:tab w:val="left" w:pos="270"/>
        </w:tabs>
        <w:spacing w:after="0" w:line="240" w:lineRule="auto"/>
        <w:ind w:left="1353" w:hanging="12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Positive thinking and well disciplined.</w:t>
      </w:r>
    </w:p>
    <w:p w:rsidR="00456E4C" w:rsidRDefault="00EE4DE8">
      <w:pPr>
        <w:numPr>
          <w:ilvl w:val="0"/>
          <w:numId w:val="7"/>
        </w:numPr>
        <w:tabs>
          <w:tab w:val="left" w:pos="270"/>
        </w:tabs>
        <w:spacing w:after="0" w:line="240" w:lineRule="auto"/>
        <w:ind w:left="1353" w:hanging="12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Comfortable working alone or as part of a team.</w:t>
      </w:r>
    </w:p>
    <w:p w:rsidR="00456E4C" w:rsidRDefault="00EE4DE8">
      <w:pPr>
        <w:numPr>
          <w:ilvl w:val="0"/>
          <w:numId w:val="7"/>
        </w:numPr>
        <w:tabs>
          <w:tab w:val="left" w:pos="270"/>
        </w:tabs>
        <w:spacing w:after="0" w:line="240" w:lineRule="auto"/>
        <w:ind w:left="1353" w:hanging="12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Good in reasoning and analyzing.</w:t>
      </w:r>
    </w:p>
    <w:p w:rsidR="00456E4C" w:rsidRDefault="00EE4DE8">
      <w:pPr>
        <w:numPr>
          <w:ilvl w:val="0"/>
          <w:numId w:val="7"/>
        </w:numPr>
        <w:tabs>
          <w:tab w:val="left" w:pos="270"/>
        </w:tabs>
        <w:spacing w:after="0" w:line="240" w:lineRule="auto"/>
        <w:ind w:left="1353" w:hanging="12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Good communication skills.</w:t>
      </w:r>
    </w:p>
    <w:p w:rsidR="00456E4C" w:rsidRDefault="00EE4DE8">
      <w:pPr>
        <w:numPr>
          <w:ilvl w:val="0"/>
          <w:numId w:val="7"/>
        </w:numPr>
        <w:tabs>
          <w:tab w:val="left" w:pos="270"/>
        </w:tabs>
        <w:spacing w:after="0" w:line="240" w:lineRule="auto"/>
        <w:ind w:left="1353" w:hanging="12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Soft spoken.</w:t>
      </w:r>
    </w:p>
    <w:p w:rsidR="00456E4C" w:rsidRDefault="00456E4C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456E4C" w:rsidRDefault="00EE4DE8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</w:rPr>
      </w:pPr>
      <w:r>
        <w:rPr>
          <w:rFonts w:ascii="Times New Roman" w:eastAsia="Times New Roman" w:hAnsi="Times New Roman" w:cs="Times New Roman"/>
          <w:b/>
          <w:bCs/>
          <w:sz w:val="26"/>
        </w:rPr>
        <w:t>CARRER PROFILE</w:t>
      </w:r>
    </w:p>
    <w:p w:rsidR="00456E4C" w:rsidRDefault="00EE4DE8">
      <w:pPr>
        <w:numPr>
          <w:ilvl w:val="0"/>
          <w:numId w:val="5"/>
        </w:numPr>
        <w:tabs>
          <w:tab w:val="left" w:pos="270"/>
          <w:tab w:val="left" w:pos="360"/>
        </w:tabs>
        <w:spacing w:after="0" w:line="240" w:lineRule="auto"/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</w:rPr>
        <w:t xml:space="preserve">     </w:t>
      </w:r>
      <w:r>
        <w:rPr>
          <w:rFonts w:ascii="Times New Roman" w:eastAsia="Times New Roman" w:hAnsi="Times New Roman" w:cs="Times New Roman"/>
        </w:rPr>
        <w:t>Detail-oriented, efficient and organized work.</w:t>
      </w:r>
    </w:p>
    <w:p w:rsidR="00456E4C" w:rsidRDefault="00EE4DE8">
      <w:pPr>
        <w:numPr>
          <w:ilvl w:val="0"/>
          <w:numId w:val="5"/>
        </w:numPr>
        <w:tabs>
          <w:tab w:val="left" w:pos="270"/>
          <w:tab w:val="left" w:pos="360"/>
        </w:tabs>
        <w:spacing w:after="0" w:line="240" w:lineRule="auto"/>
        <w:ind w:left="54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Excellent written and verbal communication skills.</w:t>
      </w:r>
    </w:p>
    <w:p w:rsidR="00456E4C" w:rsidRDefault="00EE4DE8">
      <w:pPr>
        <w:numPr>
          <w:ilvl w:val="0"/>
          <w:numId w:val="5"/>
        </w:numPr>
        <w:tabs>
          <w:tab w:val="left" w:pos="270"/>
          <w:tab w:val="left" w:pos="360"/>
        </w:tabs>
        <w:spacing w:after="0" w:line="240" w:lineRule="auto"/>
        <w:ind w:left="54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Highly trustworthy, discreet and ethical.</w:t>
      </w:r>
    </w:p>
    <w:p w:rsidR="00456E4C" w:rsidRDefault="00EE4DE8">
      <w:pPr>
        <w:numPr>
          <w:ilvl w:val="0"/>
          <w:numId w:val="5"/>
        </w:numPr>
        <w:tabs>
          <w:tab w:val="left" w:pos="270"/>
          <w:tab w:val="left" w:pos="360"/>
        </w:tabs>
        <w:spacing w:after="0" w:line="240" w:lineRule="auto"/>
        <w:ind w:left="54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Resourceful in the completion of multi-tasking.</w:t>
      </w:r>
    </w:p>
    <w:p w:rsidR="00456E4C" w:rsidRDefault="00EE4DE8">
      <w:pPr>
        <w:numPr>
          <w:ilvl w:val="0"/>
          <w:numId w:val="5"/>
        </w:numPr>
        <w:tabs>
          <w:tab w:val="left" w:pos="270"/>
          <w:tab w:val="left" w:pos="360"/>
        </w:tabs>
        <w:spacing w:after="0" w:line="240" w:lineRule="auto"/>
        <w:ind w:left="54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Exceptional customer service.</w:t>
      </w:r>
    </w:p>
    <w:p w:rsidR="00456E4C" w:rsidRDefault="00EE4DE8">
      <w:pPr>
        <w:numPr>
          <w:ilvl w:val="0"/>
          <w:numId w:val="5"/>
        </w:numPr>
        <w:tabs>
          <w:tab w:val="left" w:pos="270"/>
          <w:tab w:val="left" w:pos="360"/>
        </w:tabs>
        <w:spacing w:after="0" w:line="240" w:lineRule="auto"/>
        <w:ind w:left="54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Ability to make good relationship with staffs and clients.</w:t>
      </w:r>
    </w:p>
    <w:p w:rsidR="00456E4C" w:rsidRDefault="00EE4DE8">
      <w:pPr>
        <w:numPr>
          <w:ilvl w:val="0"/>
          <w:numId w:val="5"/>
        </w:numPr>
        <w:tabs>
          <w:tab w:val="left" w:pos="270"/>
          <w:tab w:val="left" w:pos="360"/>
        </w:tabs>
        <w:spacing w:after="0" w:line="240" w:lineRule="auto"/>
        <w:ind w:left="540" w:hanging="45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</w:rPr>
        <w:t xml:space="preserve">     Highly self-motivated to work in any kind of situati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456E4C" w:rsidRDefault="00456E4C">
      <w:pPr>
        <w:tabs>
          <w:tab w:val="left" w:pos="270"/>
          <w:tab w:val="left" w:pos="36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6"/>
        </w:rPr>
      </w:pPr>
    </w:p>
    <w:p w:rsidR="00456E4C" w:rsidRDefault="00EE4DE8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</w:rPr>
      </w:pPr>
      <w:r>
        <w:rPr>
          <w:rFonts w:ascii="Times New Roman" w:eastAsia="Times New Roman" w:hAnsi="Times New Roman" w:cs="Times New Roman"/>
          <w:b/>
          <w:bCs/>
          <w:sz w:val="26"/>
        </w:rPr>
        <w:t>ACHIVEMENTS AND EXTRA CURRICULAR ACTIVITIES</w:t>
      </w:r>
      <w:r>
        <w:rPr>
          <w:rFonts w:ascii="Times New Roman" w:eastAsia="Times New Roman" w:hAnsi="Times New Roman" w:cs="Times New Roman"/>
          <w:b/>
          <w:bCs/>
          <w:sz w:val="26"/>
        </w:rPr>
        <w:tab/>
      </w:r>
    </w:p>
    <w:p w:rsidR="00456E4C" w:rsidRDefault="00EE4DE8">
      <w:pPr>
        <w:numPr>
          <w:ilvl w:val="0"/>
          <w:numId w:val="14"/>
        </w:numPr>
        <w:tabs>
          <w:tab w:val="left" w:pos="117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</w:rPr>
        <w:t>Participated during the school annual sport day in football and stood winner(2009)</w:t>
      </w:r>
    </w:p>
    <w:p w:rsidR="00456E4C" w:rsidRDefault="00EE4DE8">
      <w:pPr>
        <w:numPr>
          <w:ilvl w:val="0"/>
          <w:numId w:val="14"/>
        </w:numPr>
        <w:tabs>
          <w:tab w:val="left" w:pos="117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</w:rPr>
        <w:t>Participated in the national Olympic Committee of Bhutan(2009)</w:t>
      </w:r>
    </w:p>
    <w:p w:rsidR="00456E4C" w:rsidRDefault="00EE4DE8">
      <w:pPr>
        <w:numPr>
          <w:ilvl w:val="0"/>
          <w:numId w:val="14"/>
        </w:numPr>
        <w:tabs>
          <w:tab w:val="left" w:pos="117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</w:rPr>
        <w:t>Serve as a school games &amp;sports leader in(2009&amp;2010)</w:t>
      </w:r>
    </w:p>
    <w:p w:rsidR="00456E4C" w:rsidRDefault="00456E4C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456E4C" w:rsidRDefault="00EE4DE8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</w:rPr>
      </w:pPr>
      <w:r>
        <w:rPr>
          <w:rFonts w:ascii="Times New Roman" w:eastAsia="Times New Roman" w:hAnsi="Times New Roman" w:cs="Times New Roman"/>
          <w:b/>
          <w:bCs/>
          <w:sz w:val="26"/>
        </w:rPr>
        <w:t>EDUCAT</w:t>
      </w:r>
      <w:r>
        <w:rPr>
          <w:rFonts w:ascii="Times New Roman" w:eastAsia="Times New Roman" w:hAnsi="Times New Roman" w:cs="Times New Roman"/>
          <w:b/>
          <w:bCs/>
          <w:sz w:val="26"/>
        </w:rPr>
        <w:t>ION BACKGROUND</w:t>
      </w:r>
    </w:p>
    <w:tbl>
      <w:tblPr>
        <w:tblW w:w="0" w:type="auto"/>
        <w:tblInd w:w="270" w:type="dxa"/>
        <w:tblLook w:val="0000" w:firstRow="0" w:lastRow="0" w:firstColumn="0" w:lastColumn="0" w:noHBand="0" w:noVBand="0"/>
      </w:tblPr>
      <w:tblGrid>
        <w:gridCol w:w="1650"/>
        <w:gridCol w:w="2438"/>
        <w:gridCol w:w="2230"/>
        <w:gridCol w:w="1067"/>
        <w:gridCol w:w="1921"/>
      </w:tblGrid>
      <w:tr w:rsidR="00456E4C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8" w:type="dxa"/>
              <w:right w:w="108" w:type="dxa"/>
            </w:tcMar>
          </w:tcPr>
          <w:p w:rsidR="00456E4C" w:rsidRDefault="00EE4DE8">
            <w:pPr>
              <w:tabs>
                <w:tab w:val="left" w:pos="1170"/>
                <w:tab w:val="lef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Program</w:t>
            </w:r>
          </w:p>
          <w:p w:rsidR="00456E4C" w:rsidRDefault="00456E4C">
            <w:pPr>
              <w:tabs>
                <w:tab w:val="left" w:pos="1170"/>
                <w:tab w:val="left" w:pos="846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8" w:type="dxa"/>
              <w:right w:w="108" w:type="dxa"/>
            </w:tcMar>
          </w:tcPr>
          <w:p w:rsidR="00456E4C" w:rsidRDefault="00EE4DE8">
            <w:pPr>
              <w:tabs>
                <w:tab w:val="left" w:pos="1170"/>
                <w:tab w:val="left" w:pos="846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College/Institution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8" w:type="dxa"/>
              <w:right w:w="108" w:type="dxa"/>
            </w:tcMar>
          </w:tcPr>
          <w:p w:rsidR="00456E4C" w:rsidRDefault="00EE4DE8">
            <w:pPr>
              <w:tabs>
                <w:tab w:val="left" w:pos="1170"/>
                <w:tab w:val="left" w:pos="846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University or Board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8" w:type="dxa"/>
              <w:right w:w="108" w:type="dxa"/>
            </w:tcMar>
          </w:tcPr>
          <w:p w:rsidR="00456E4C" w:rsidRDefault="00EE4DE8">
            <w:pPr>
              <w:tabs>
                <w:tab w:val="left" w:pos="1170"/>
                <w:tab w:val="left" w:pos="846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8" w:type="dxa"/>
              <w:right w:w="108" w:type="dxa"/>
            </w:tcMar>
          </w:tcPr>
          <w:p w:rsidR="00456E4C" w:rsidRDefault="00EE4DE8">
            <w:pPr>
              <w:tabs>
                <w:tab w:val="left" w:pos="1170"/>
                <w:tab w:val="left" w:pos="846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Percentage</w:t>
            </w:r>
          </w:p>
        </w:tc>
      </w:tr>
      <w:tr w:rsidR="00456E4C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456E4C" w:rsidRDefault="00456E4C">
            <w:pPr>
              <w:tabs>
                <w:tab w:val="left" w:pos="1170"/>
                <w:tab w:val="left" w:pos="846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456E4C" w:rsidRDefault="00EE4DE8">
            <w:pPr>
              <w:tabs>
                <w:tab w:val="left" w:pos="1170"/>
                <w:tab w:val="left" w:pos="846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456E4C" w:rsidRDefault="00456E4C">
            <w:pPr>
              <w:tabs>
                <w:tab w:val="left" w:pos="1170"/>
                <w:tab w:val="left" w:pos="846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456E4C" w:rsidRDefault="00456E4C">
            <w:pPr>
              <w:tabs>
                <w:tab w:val="left" w:pos="1170"/>
                <w:tab w:val="left" w:pos="846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456E4C" w:rsidRDefault="00EE4DE8">
            <w:pPr>
              <w:tabs>
                <w:tab w:val="left" w:pos="1170"/>
                <w:tab w:val="left" w:pos="846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    </w:t>
            </w:r>
          </w:p>
        </w:tc>
      </w:tr>
      <w:tr w:rsidR="00456E4C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456E4C" w:rsidRDefault="00456E4C">
            <w:pPr>
              <w:tabs>
                <w:tab w:val="left" w:pos="1170"/>
                <w:tab w:val="lef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  <w:p w:rsidR="00456E4C" w:rsidRDefault="00EE4DE8">
            <w:pPr>
              <w:tabs>
                <w:tab w:val="left" w:pos="1170"/>
                <w:tab w:val="lef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10+2(coms with business Math)</w:t>
            </w:r>
          </w:p>
          <w:p w:rsidR="00456E4C" w:rsidRDefault="00456E4C">
            <w:pPr>
              <w:tabs>
                <w:tab w:val="left" w:pos="1170"/>
                <w:tab w:val="left" w:pos="846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456E4C" w:rsidRDefault="00EE4DE8">
            <w:pPr>
              <w:tabs>
                <w:tab w:val="left" w:pos="1170"/>
                <w:tab w:val="left" w:pos="846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YEOZERLING HIGH SCHOOL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456E4C" w:rsidRDefault="00EE4DE8">
            <w:pPr>
              <w:tabs>
                <w:tab w:val="left" w:pos="1170"/>
                <w:tab w:val="left" w:pos="846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BHSEC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456E4C" w:rsidRDefault="00EE4DE8">
            <w:pPr>
              <w:tabs>
                <w:tab w:val="left" w:pos="1170"/>
                <w:tab w:val="left" w:pos="846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2011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456E4C" w:rsidRDefault="00EE4DE8">
            <w:pPr>
              <w:tabs>
                <w:tab w:val="left" w:pos="1170"/>
                <w:tab w:val="left" w:pos="846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     68%</w:t>
            </w:r>
          </w:p>
        </w:tc>
      </w:tr>
      <w:tr w:rsidR="00456E4C">
        <w:trPr>
          <w:trHeight w:val="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456E4C" w:rsidRDefault="00EE4DE8">
            <w:pPr>
              <w:tabs>
                <w:tab w:val="left" w:pos="1170"/>
                <w:tab w:val="lef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10 General 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>BCSE</w:t>
            </w:r>
          </w:p>
          <w:p w:rsidR="00456E4C" w:rsidRDefault="00456E4C">
            <w:pPr>
              <w:tabs>
                <w:tab w:val="left" w:pos="1170"/>
                <w:tab w:val="left" w:pos="846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456E4C" w:rsidRDefault="00EE4DE8">
            <w:pPr>
              <w:tabs>
                <w:tab w:val="left" w:pos="1170"/>
                <w:tab w:val="left" w:pos="846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 xml:space="preserve">YANGCHENPHU 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>HIGH SCHOOL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456E4C" w:rsidRDefault="00EE4DE8">
            <w:pPr>
              <w:tabs>
                <w:tab w:val="left" w:pos="1170"/>
                <w:tab w:val="left" w:pos="846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>BHCSE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456E4C" w:rsidRDefault="00EE4DE8">
            <w:pPr>
              <w:tabs>
                <w:tab w:val="left" w:pos="1170"/>
                <w:tab w:val="left" w:pos="846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2009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456E4C" w:rsidRDefault="00EE4DE8">
            <w:pPr>
              <w:tabs>
                <w:tab w:val="left" w:pos="1170"/>
                <w:tab w:val="left" w:pos="846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      62%</w:t>
            </w:r>
          </w:p>
        </w:tc>
      </w:tr>
      <w:tr w:rsidR="00456E4C">
        <w:trPr>
          <w:trHeight w:val="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456E4C" w:rsidRDefault="00EE4DE8">
            <w:pPr>
              <w:tabs>
                <w:tab w:val="left" w:pos="1170"/>
                <w:tab w:val="left" w:pos="846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>DIPOMA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456E4C" w:rsidRDefault="00EE4DE8">
            <w:pPr>
              <w:tabs>
                <w:tab w:val="left" w:pos="1170"/>
                <w:tab w:val="left" w:pos="846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COMPUTER AND 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MANAGEMENT INSTITUTION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456E4C" w:rsidRDefault="00EE4DE8">
            <w:pPr>
              <w:tabs>
                <w:tab w:val="left" w:pos="1170"/>
                <w:tab w:val="left" w:pos="846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NATIONAL LEVEL-2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456E4C" w:rsidRDefault="00EE4DE8">
            <w:pPr>
              <w:tabs>
                <w:tab w:val="left" w:pos="1170"/>
                <w:tab w:val="left" w:pos="846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2012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456E4C" w:rsidRDefault="00EE4DE8">
            <w:pPr>
              <w:tabs>
                <w:tab w:val="left" w:pos="1170"/>
                <w:tab w:val="left" w:pos="846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     75.56%</w:t>
            </w:r>
          </w:p>
        </w:tc>
      </w:tr>
    </w:tbl>
    <w:p w:rsidR="00456E4C" w:rsidRDefault="00456E4C">
      <w:pPr>
        <w:tabs>
          <w:tab w:val="left" w:pos="1170"/>
        </w:tabs>
        <w:spacing w:after="0" w:line="240" w:lineRule="auto"/>
        <w:rPr>
          <w:rFonts w:ascii="Times New Roman" w:eastAsia="Times New Roman" w:hAnsi="Century Gothic" w:cs="Times New Roman"/>
          <w:sz w:val="24"/>
        </w:rPr>
      </w:pPr>
    </w:p>
    <w:p w:rsidR="00456E4C" w:rsidRDefault="00EE4DE8">
      <w:pPr>
        <w:tabs>
          <w:tab w:val="left" w:pos="1170"/>
        </w:tabs>
        <w:spacing w:after="0" w:line="240" w:lineRule="auto"/>
        <w:rPr>
          <w:rFonts w:ascii="Times New Roman" w:eastAsia="Times New Roman" w:hAnsi="Century Gothic" w:cs="Times New Roman"/>
          <w:b/>
          <w:bCs/>
          <w:color w:val="36363D"/>
          <w:sz w:val="24"/>
        </w:rPr>
      </w:pPr>
      <w:r>
        <w:rPr>
          <w:rFonts w:ascii="Times New Roman" w:eastAsia="Times New Roman" w:hAnsi="Century Gothic" w:cs="Times New Roman" w:hint="eastAsia"/>
          <w:b/>
          <w:bCs/>
          <w:color w:val="36363D"/>
          <w:sz w:val="24"/>
        </w:rPr>
        <w:t>Curecently working under Dubai Parks and Resorts,</w:t>
      </w:r>
    </w:p>
    <w:p w:rsidR="00456E4C" w:rsidRDefault="00EE4DE8">
      <w:pPr>
        <w:tabs>
          <w:tab w:val="left" w:pos="1170"/>
        </w:tabs>
        <w:spacing w:after="0" w:line="240" w:lineRule="auto"/>
        <w:rPr>
          <w:rFonts w:ascii="Times New Roman" w:eastAsia="Times New Roman" w:hAnsi="Century Gothic" w:cs="Times New Roman"/>
          <w:b/>
          <w:bCs/>
          <w:color w:val="36363D"/>
          <w:sz w:val="24"/>
        </w:rPr>
      </w:pPr>
      <w:r>
        <w:rPr>
          <w:rFonts w:ascii="Times New Roman" w:eastAsia="Times New Roman" w:hAnsi="Century Gothic" w:cs="Times New Roman" w:hint="eastAsia"/>
          <w:b/>
          <w:bCs/>
          <w:color w:val="36363D"/>
          <w:sz w:val="24"/>
        </w:rPr>
        <w:t>Motiongate Dubai, since September 2016.</w:t>
      </w:r>
    </w:p>
    <w:p w:rsidR="00456E4C" w:rsidRDefault="00EE4DE8">
      <w:pPr>
        <w:tabs>
          <w:tab w:val="left" w:pos="1170"/>
        </w:tabs>
        <w:spacing w:after="0" w:line="240" w:lineRule="auto"/>
        <w:rPr>
          <w:rFonts w:ascii="Times New Roman" w:eastAsia="Times New Roman" w:hAnsi="Century Gothic" w:cs="Times New Roman"/>
          <w:sz w:val="24"/>
        </w:rPr>
      </w:pPr>
      <w:r>
        <w:rPr>
          <w:rFonts w:ascii="Times New Roman" w:eastAsia="Times New Roman" w:hAnsi="Century Gothic" w:cs="Times New Roman" w:hint="eastAsia"/>
          <w:b/>
          <w:bCs/>
          <w:color w:val="36363D"/>
          <w:sz w:val="24"/>
        </w:rPr>
        <w:t>Serving as a Attraction operator.</w:t>
      </w:r>
    </w:p>
    <w:p w:rsidR="00456E4C" w:rsidRDefault="00EE4DE8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 w:hint="eastAsia"/>
        </w:rPr>
        <w:t>To handle irrate guest and help them with satisfied solutions.</w:t>
      </w:r>
    </w:p>
    <w:p w:rsidR="00456E4C" w:rsidRDefault="00EE4D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Century Gothic" w:cs="Times New Roman"/>
          <w:sz w:val="24"/>
        </w:rPr>
      </w:pPr>
      <w:r>
        <w:rPr>
          <w:rFonts w:ascii="Times New Roman" w:eastAsia="Times New Roman" w:hAnsi="Times New Roman" w:cs="Times New Roman" w:hint="eastAsia"/>
        </w:rPr>
        <w:t>Handle any</w:t>
      </w:r>
      <w:r>
        <w:rPr>
          <w:rFonts w:ascii="Times New Roman" w:eastAsia="Times New Roman" w:hAnsi="Times New Roman" w:cs="Times New Roman" w:hint="eastAsia"/>
        </w:rPr>
        <w:t xml:space="preserve"> other related guest enquires and to give a quick respond to guest.</w:t>
      </w:r>
    </w:p>
    <w:p w:rsidR="00456E4C" w:rsidRDefault="00EE4D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Century Gothic" w:cs="Times New Roman"/>
          <w:sz w:val="24"/>
        </w:rPr>
      </w:pPr>
      <w:r>
        <w:rPr>
          <w:rFonts w:ascii="Times New Roman" w:eastAsia="Times New Roman" w:hAnsi="Century Gothic" w:cs="Times New Roman" w:hint="eastAsia"/>
          <w:sz w:val="24"/>
        </w:rPr>
        <w:t>Helping and looking after our own crew members meal breaks,short breaks and any problem facing on duty.</w:t>
      </w:r>
    </w:p>
    <w:p w:rsidR="00456E4C" w:rsidRDefault="00456E4C">
      <w:pPr>
        <w:tabs>
          <w:tab w:val="left" w:pos="1170"/>
        </w:tabs>
        <w:spacing w:after="0" w:line="240" w:lineRule="auto"/>
        <w:rPr>
          <w:rFonts w:ascii="Times New Roman" w:eastAsia="Times New Roman" w:hAnsi="Century Gothic" w:cs="Times New Roman"/>
          <w:sz w:val="24"/>
        </w:rPr>
      </w:pPr>
    </w:p>
    <w:p w:rsidR="00456E4C" w:rsidRDefault="00EE4DE8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</w:rPr>
      </w:pPr>
      <w:r>
        <w:rPr>
          <w:rFonts w:ascii="Times New Roman" w:eastAsia="Times New Roman" w:hAnsi="Century Gothic" w:cs="Times New Roman" w:hint="eastAsia"/>
          <w:b/>
          <w:bCs/>
          <w:sz w:val="28"/>
          <w:szCs w:val="28"/>
        </w:rPr>
        <w:t>Previous job experience:</w:t>
      </w:r>
    </w:p>
    <w:p w:rsidR="00456E4C" w:rsidRDefault="00EE4DE8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</w:rPr>
      </w:pPr>
      <w:r>
        <w:rPr>
          <w:rFonts w:ascii="Times New Roman" w:eastAsia="Times New Roman" w:hAnsi="Times New Roman" w:cs="Times New Roman"/>
          <w:b/>
          <w:bCs/>
          <w:sz w:val="26"/>
        </w:rPr>
        <w:t>Millennium and Copthrone Airport Hotel, Dubai</w:t>
      </w:r>
    </w:p>
    <w:p w:rsidR="00456E4C" w:rsidRDefault="00EE4DE8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</w:rPr>
      </w:pPr>
      <w:r>
        <w:rPr>
          <w:rFonts w:ascii="Times New Roman" w:eastAsia="Times New Roman" w:hAnsi="Times New Roman" w:cs="Times New Roman"/>
          <w:b/>
          <w:bCs/>
          <w:sz w:val="26"/>
        </w:rPr>
        <w:t xml:space="preserve">  November 2014-2016</w:t>
      </w:r>
    </w:p>
    <w:p w:rsidR="00456E4C" w:rsidRDefault="00EE4DE8">
      <w:pPr>
        <w:numPr>
          <w:ilvl w:val="0"/>
          <w:numId w:val="10"/>
        </w:numPr>
        <w:tabs>
          <w:tab w:val="left" w:pos="117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 year experience.</w:t>
      </w:r>
    </w:p>
    <w:p w:rsidR="00456E4C" w:rsidRDefault="00EE4DE8">
      <w:pPr>
        <w:numPr>
          <w:ilvl w:val="0"/>
          <w:numId w:val="10"/>
        </w:numPr>
        <w:tabs>
          <w:tab w:val="left" w:pos="117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House keeping Desk coordinator </w:t>
      </w:r>
    </w:p>
    <w:p w:rsidR="00456E4C" w:rsidRDefault="00EE4DE8">
      <w:pPr>
        <w:numPr>
          <w:ilvl w:val="0"/>
          <w:numId w:val="10"/>
        </w:numPr>
        <w:tabs>
          <w:tab w:val="left" w:pos="117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Deliver excellent Guest service at all time.</w:t>
      </w:r>
    </w:p>
    <w:p w:rsidR="00456E4C" w:rsidRDefault="00EE4DE8">
      <w:pPr>
        <w:numPr>
          <w:ilvl w:val="0"/>
          <w:numId w:val="10"/>
        </w:numPr>
        <w:tabs>
          <w:tab w:val="left" w:pos="117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 involved and contribute at team work.</w:t>
      </w:r>
    </w:p>
    <w:p w:rsidR="00456E4C" w:rsidRDefault="00456E4C">
      <w:pPr>
        <w:tabs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</w:p>
    <w:p w:rsidR="00456E4C" w:rsidRDefault="00EE4DE8">
      <w:pPr>
        <w:spacing w:after="0" w:line="300" w:lineRule="auto"/>
        <w:rPr>
          <w:rFonts w:ascii="Times New Roman" w:eastAsia="Times New Roman" w:hAnsi="Century Gothic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 Training and Course Attended at Millennium Airport Hotel, Dubai</w:t>
      </w:r>
    </w:p>
    <w:p w:rsidR="00456E4C" w:rsidRDefault="00EE4DE8">
      <w:pPr>
        <w:numPr>
          <w:ilvl w:val="0"/>
          <w:numId w:val="3"/>
        </w:numPr>
        <w:tabs>
          <w:tab w:val="left" w:pos="2565"/>
        </w:tabs>
        <w:spacing w:after="0" w:line="30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ENTRY CLERK /RECEPTIONS</w:t>
      </w:r>
      <w:r>
        <w:rPr>
          <w:rFonts w:ascii="Times New Roman" w:eastAsia="Times New Roman" w:hAnsi="Times New Roman" w:cs="Times New Roman"/>
        </w:rPr>
        <w:t xml:space="preserve">. </w:t>
      </w:r>
    </w:p>
    <w:p w:rsidR="00456E4C" w:rsidRDefault="00EE4DE8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Trained in the standards of greetings and registrations of different guest with standard operation procedures according with hotel policies.  </w:t>
      </w:r>
    </w:p>
    <w:p w:rsidR="00456E4C" w:rsidRDefault="00EE4DE8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Process of guest check in’s and check out’s</w:t>
      </w:r>
    </w:p>
    <w:p w:rsidR="00456E4C" w:rsidRDefault="00EE4DE8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Profiling guest details in PMS(OPERA)</w:t>
      </w:r>
    </w:p>
    <w:p w:rsidR="00456E4C" w:rsidRDefault="00EE4DE8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Sending guest details to CID</w:t>
      </w:r>
    </w:p>
    <w:p w:rsidR="00456E4C" w:rsidRDefault="00EE4DE8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handle irate guest and help them with satisfied solutions.</w:t>
      </w:r>
    </w:p>
    <w:p w:rsidR="00456E4C" w:rsidRDefault="00EE4DE8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Times New Roman" w:eastAsia="Times New Roman" w:hAnsi="Century Gothic" w:cs="Times New Roman"/>
        </w:rPr>
      </w:pPr>
      <w:r>
        <w:rPr>
          <w:rFonts w:ascii="Times New Roman" w:eastAsia="Times New Roman" w:hAnsi="Times New Roman" w:cs="Times New Roman"/>
        </w:rPr>
        <w:t>Handle any other related guest enquires and to give a quick respond to guest when in rush hours.</w:t>
      </w:r>
    </w:p>
    <w:p w:rsidR="00456E4C" w:rsidRDefault="00456E4C">
      <w:pPr>
        <w:suppressAutoHyphens/>
        <w:spacing w:after="0" w:line="240" w:lineRule="auto"/>
        <w:rPr>
          <w:rFonts w:ascii="Times New Roman" w:eastAsia="Times New Roman" w:hAnsi="Century Gothic" w:cs="Times New Roman"/>
        </w:rPr>
      </w:pPr>
    </w:p>
    <w:p w:rsidR="00456E4C" w:rsidRDefault="00EE4DE8">
      <w:pPr>
        <w:spacing w:after="0" w:line="180" w:lineRule="auto"/>
        <w:jc w:val="both"/>
        <w:rPr>
          <w:rFonts w:ascii="Times New Roman" w:eastAsia="Times New Roman" w:hAnsi="Century Gothic" w:cs="Times New Roman"/>
          <w:sz w:val="24"/>
        </w:rPr>
      </w:pPr>
      <w:r>
        <w:rPr>
          <w:rFonts w:ascii="Times New Roman" w:eastAsia="Times New Roman" w:hAnsi="Century Gothic" w:cs="Times New Roman"/>
        </w:rPr>
        <w:t xml:space="preserve">        </w:t>
      </w:r>
      <w:r>
        <w:rPr>
          <w:rFonts w:ascii="Times New Roman" w:eastAsia="Times New Roman" w:hAnsi="Century Gothic" w:cs="Times New Roman"/>
          <w:sz w:val="24"/>
        </w:rPr>
        <w:t xml:space="preserve"> </w:t>
      </w:r>
      <w:r>
        <w:rPr>
          <w:rFonts w:ascii="Times New Roman" w:eastAsia="Times New Roman" w:hAnsi="Century Gothic" w:cs="Times New Roman"/>
          <w:b/>
          <w:bCs/>
          <w:sz w:val="24"/>
        </w:rPr>
        <w:t>Bhutan Indo co. Ltd</w:t>
      </w:r>
    </w:p>
    <w:p w:rsidR="00456E4C" w:rsidRDefault="00EE4DE8">
      <w:pPr>
        <w:numPr>
          <w:ilvl w:val="0"/>
          <w:numId w:val="4"/>
        </w:numPr>
        <w:spacing w:after="0" w:line="18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Century Gothic" w:cs="Times New Roman"/>
        </w:rPr>
        <w:t xml:space="preserve">One year </w:t>
      </w:r>
      <w:r>
        <w:rPr>
          <w:rFonts w:ascii="Times New Roman" w:eastAsia="Times New Roman" w:hAnsi="Times New Roman" w:cs="Times New Roman"/>
        </w:rPr>
        <w:t>experience.</w:t>
      </w:r>
    </w:p>
    <w:p w:rsidR="00456E4C" w:rsidRDefault="00EE4DE8">
      <w:pPr>
        <w:numPr>
          <w:ilvl w:val="0"/>
          <w:numId w:val="4"/>
        </w:numPr>
        <w:spacing w:after="0" w:line="18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Serve as a sales executive cum cashier.</w:t>
      </w:r>
    </w:p>
    <w:p w:rsidR="00456E4C" w:rsidRDefault="00EE4DE8">
      <w:pPr>
        <w:numPr>
          <w:ilvl w:val="0"/>
          <w:numId w:val="4"/>
        </w:numPr>
        <w:spacing w:after="0" w:line="18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Developing and implementing lessons/work schemes</w:t>
      </w:r>
    </w:p>
    <w:p w:rsidR="00456E4C" w:rsidRDefault="00EE4DE8">
      <w:pPr>
        <w:numPr>
          <w:ilvl w:val="0"/>
          <w:numId w:val="4"/>
        </w:numPr>
        <w:spacing w:after="0" w:line="18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</w:rPr>
        <w:t>Interact with customer by taking and receiving orders, processing payments.</w:t>
      </w:r>
      <w:r>
        <w:rPr>
          <w:rFonts w:ascii="Times New Roman" w:eastAsia="Times New Roman" w:hAnsi="Century Gothic" w:cs="Times New Roman"/>
        </w:rPr>
        <w:t xml:space="preserve"> </w:t>
      </w:r>
    </w:p>
    <w:p w:rsidR="00456E4C" w:rsidRDefault="00EE4DE8">
      <w:pPr>
        <w:tabs>
          <w:tab w:val="left" w:pos="1170"/>
        </w:tabs>
        <w:spacing w:after="0" w:line="18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</w:t>
      </w:r>
    </w:p>
    <w:p w:rsidR="00456E4C" w:rsidRDefault="00EE4DE8">
      <w:pPr>
        <w:tabs>
          <w:tab w:val="left" w:pos="1170"/>
        </w:tabs>
        <w:spacing w:after="0" w:line="18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SKILL IN COMPUTER APPLICATION</w:t>
      </w:r>
    </w:p>
    <w:p w:rsidR="00456E4C" w:rsidRDefault="00EE4DE8">
      <w:pPr>
        <w:pStyle w:val="ListParagraph"/>
        <w:numPr>
          <w:ilvl w:val="0"/>
          <w:numId w:val="12"/>
        </w:num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IT (office applications and office management)</w:t>
      </w:r>
    </w:p>
    <w:p w:rsidR="00456E4C" w:rsidRDefault="00EE4DE8">
      <w:pPr>
        <w:pStyle w:val="ListParagraph"/>
        <w:numPr>
          <w:ilvl w:val="0"/>
          <w:numId w:val="12"/>
        </w:num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Complete knowledge about Microsoft office (MS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word, MS Excel, Ms Power point, MS Access </w:t>
      </w:r>
    </w:p>
    <w:p w:rsidR="00456E4C" w:rsidRDefault="00EE4DE8">
      <w:pPr>
        <w:pStyle w:val="ListParagraph"/>
        <w:numPr>
          <w:ilvl w:val="0"/>
          <w:numId w:val="12"/>
        </w:num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publisher ), other utilities software. </w:t>
      </w:r>
    </w:p>
    <w:p w:rsidR="00456E4C" w:rsidRDefault="00EE4DE8">
      <w:pPr>
        <w:spacing w:line="240" w:lineRule="auto"/>
        <w:jc w:val="both"/>
        <w:rPr>
          <w:rFonts w:ascii="Times New Roman" w:eastAsia="Times New Roman" w:hAnsi="Century Gothic" w:cs="Times New Roman"/>
          <w:sz w:val="20"/>
          <w:szCs w:val="20"/>
        </w:rPr>
      </w:pPr>
      <w:r>
        <w:rPr>
          <w:rFonts w:ascii="Times New Roman" w:eastAsia="Times New Roman" w:hAnsi="Century Gothic" w:cs="Times New Roman"/>
          <w:sz w:val="20"/>
          <w:szCs w:val="20"/>
        </w:rPr>
        <w:t xml:space="preserve">             </w:t>
      </w:r>
    </w:p>
    <w:p w:rsidR="00456E4C" w:rsidRDefault="00456E4C">
      <w:pPr>
        <w:spacing w:line="240" w:lineRule="auto"/>
        <w:jc w:val="both"/>
        <w:rPr>
          <w:rFonts w:ascii="Times New Roman" w:eastAsia="Times New Roman" w:hAnsi="Century Gothic" w:cs="Times New Roman"/>
          <w:sz w:val="20"/>
          <w:szCs w:val="20"/>
        </w:rPr>
      </w:pPr>
    </w:p>
    <w:p w:rsidR="00456E4C" w:rsidRDefault="00EE4DE8">
      <w:pPr>
        <w:spacing w:line="180" w:lineRule="auto"/>
        <w:rPr>
          <w:rFonts w:ascii="Times New Roman" w:eastAsia="Times New Roman" w:hAnsi="Century Gothic" w:cs="Times New Roman"/>
          <w:sz w:val="20"/>
          <w:szCs w:val="20"/>
        </w:rPr>
      </w:pPr>
      <w:r>
        <w:rPr>
          <w:rFonts w:ascii="Times New Roman" w:eastAsia="Times New Roman" w:hAnsi="Century Gothic" w:cs="Times New Roman"/>
          <w:sz w:val="20"/>
          <w:szCs w:val="20"/>
        </w:rPr>
        <w:t xml:space="preserve">  </w:t>
      </w:r>
    </w:p>
    <w:p w:rsidR="00456E4C" w:rsidRDefault="00456E4C">
      <w:pPr>
        <w:spacing w:line="180" w:lineRule="auto"/>
        <w:rPr>
          <w:rFonts w:ascii="Times New Roman" w:eastAsia="Times New Roman" w:hAnsi="Century Gothic" w:cs="Times New Roman"/>
          <w:sz w:val="20"/>
          <w:szCs w:val="20"/>
        </w:rPr>
      </w:pPr>
    </w:p>
    <w:p w:rsidR="00456E4C" w:rsidRDefault="00EE4DE8">
      <w:pPr>
        <w:spacing w:line="180" w:lineRule="auto"/>
        <w:rPr>
          <w:rFonts w:ascii="Times New Roman" w:eastAsia="Times New Roman" w:hAnsi="Century Gothic" w:cs="Times New Roman"/>
          <w:sz w:val="20"/>
          <w:szCs w:val="20"/>
        </w:rPr>
      </w:pPr>
      <w:r>
        <w:rPr>
          <w:rFonts w:ascii="Times New Roman" w:eastAsia="Times New Roman" w:hAnsi="Century Gothic" w:cs="Times New Roman"/>
          <w:sz w:val="28"/>
          <w:szCs w:val="28"/>
        </w:rPr>
        <w:t>OFFICE MANAGEMENT</w:t>
      </w:r>
    </w:p>
    <w:p w:rsidR="00456E4C" w:rsidRDefault="00EE4DE8">
      <w:pPr>
        <w:pStyle w:val="ListParagraph"/>
        <w:numPr>
          <w:ilvl w:val="0"/>
          <w:numId w:val="2"/>
        </w:numPr>
        <w:spacing w:line="120" w:lineRule="auto"/>
        <w:rPr>
          <w:rFonts w:ascii="Times New Roman" w:eastAsia="Times New Roman" w:hAnsi="Century Gothic" w:cs="Times New Roman"/>
          <w:i/>
        </w:rPr>
      </w:pPr>
      <w:r>
        <w:rPr>
          <w:rFonts w:ascii="Times New Roman" w:eastAsia="Times New Roman" w:hAnsi="Century Gothic" w:cs="Times New Roman"/>
          <w:sz w:val="20"/>
          <w:szCs w:val="20"/>
        </w:rPr>
        <w:lastRenderedPageBreak/>
        <w:t>Manage Office w</w:t>
      </w:r>
      <w:r>
        <w:rPr>
          <w:rFonts w:ascii="Times New Roman" w:eastAsia="Times New Roman" w:hAnsi="Century Gothic" w:cs="Times New Roman"/>
        </w:rPr>
        <w:t xml:space="preserve">ork, standard filling system, Office Record, Personal file.    </w:t>
      </w:r>
    </w:p>
    <w:p w:rsidR="00456E4C" w:rsidRDefault="00EE4DE8">
      <w:pPr>
        <w:pStyle w:val="ListParagraph"/>
        <w:numPr>
          <w:ilvl w:val="0"/>
          <w:numId w:val="2"/>
        </w:numPr>
        <w:spacing w:line="120" w:lineRule="auto"/>
        <w:rPr>
          <w:rFonts w:ascii="Times New Roman" w:eastAsia="Times New Roman" w:hAnsi="Century Gothic" w:cs="Times New Roman"/>
          <w:i/>
        </w:rPr>
      </w:pPr>
      <w:r>
        <w:rPr>
          <w:rFonts w:ascii="Times New Roman" w:eastAsia="Times New Roman" w:hAnsi="Century Gothic" w:cs="Times New Roman"/>
        </w:rPr>
        <w:t>Update the service record, filing of papers, maintaining</w:t>
      </w:r>
      <w:r>
        <w:rPr>
          <w:rFonts w:ascii="Times New Roman" w:eastAsia="Times New Roman" w:hAnsi="Century Gothic" w:cs="Times New Roman"/>
        </w:rPr>
        <w:t xml:space="preserve"> of dispatch register. </w:t>
      </w:r>
    </w:p>
    <w:p w:rsidR="00456E4C" w:rsidRDefault="00EE4DE8">
      <w:pPr>
        <w:pStyle w:val="ListParagraph"/>
        <w:numPr>
          <w:ilvl w:val="0"/>
          <w:numId w:val="2"/>
        </w:numPr>
        <w:spacing w:line="120" w:lineRule="auto"/>
        <w:rPr>
          <w:rFonts w:ascii="Times New Roman" w:eastAsia="Times New Roman" w:hAnsi="Century Gothic" w:cs="Times New Roman"/>
          <w:i/>
        </w:rPr>
      </w:pPr>
      <w:r>
        <w:rPr>
          <w:rFonts w:ascii="Times New Roman" w:eastAsia="Times New Roman" w:hAnsi="Century Gothic" w:cs="Times New Roman"/>
        </w:rPr>
        <w:t>Communicate with Customer, Drafting letters, Office Order, Notice.</w:t>
      </w:r>
    </w:p>
    <w:p w:rsidR="00456E4C" w:rsidRDefault="00EE4DE8">
      <w:pPr>
        <w:spacing w:line="120" w:lineRule="auto"/>
        <w:rPr>
          <w:rFonts w:ascii="Times New Roman" w:eastAsia="Times New Roman" w:hAnsi="Century Gothic" w:cs="Times New Roman"/>
          <w:i/>
        </w:rPr>
      </w:pPr>
      <w:r>
        <w:rPr>
          <w:rFonts w:ascii="Times New Roman" w:eastAsia="Times New Roman" w:hAnsi="Century Gothic" w:cs="Times New Roman"/>
          <w:b/>
          <w:bCs/>
          <w:sz w:val="24"/>
          <w:szCs w:val="24"/>
        </w:rPr>
        <w:t>Commercial Accountant NC-2.</w:t>
      </w:r>
      <w:r>
        <w:rPr>
          <w:rFonts w:ascii="Times New Roman" w:eastAsia="Times New Roman" w:hAnsi="Century Gothic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2012 to 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may 2013</w:t>
      </w:r>
      <w:r>
        <w:rPr>
          <w:rFonts w:ascii="Times New Roman" w:eastAsia="Times New Roman" w:hAnsi="Times New Roman" w:cs="Times New Roman"/>
        </w:rPr>
        <w:t xml:space="preserve"> </w:t>
      </w:r>
    </w:p>
    <w:p w:rsidR="00456E4C" w:rsidRDefault="00EE4DE8">
      <w:pPr>
        <w:pStyle w:val="ListParagraph"/>
        <w:numPr>
          <w:ilvl w:val="0"/>
          <w:numId w:val="6"/>
        </w:numPr>
        <w:spacing w:line="120" w:lineRule="auto"/>
        <w:jc w:val="both"/>
        <w:rPr>
          <w:rFonts w:ascii="Times New Roman" w:eastAsia="Times New Roman" w:hAnsi="Century Gothic" w:cs="Times New Roman"/>
        </w:rPr>
      </w:pPr>
      <w:r>
        <w:rPr>
          <w:rFonts w:ascii="Times New Roman" w:eastAsia="Times New Roman" w:hAnsi="Century Gothic" w:cs="Times New Roman"/>
        </w:rPr>
        <w:t xml:space="preserve">  Complete knowledge about prepare journal entries.</w:t>
      </w:r>
    </w:p>
    <w:p w:rsidR="00456E4C" w:rsidRDefault="00EE4DE8">
      <w:pPr>
        <w:pStyle w:val="ListParagraph"/>
        <w:numPr>
          <w:ilvl w:val="0"/>
          <w:numId w:val="6"/>
        </w:numPr>
        <w:spacing w:line="120" w:lineRule="auto"/>
        <w:jc w:val="both"/>
        <w:rPr>
          <w:rFonts w:ascii="Times New Roman" w:eastAsia="Times New Roman" w:hAnsi="Century Gothic" w:cs="Times New Roman"/>
        </w:rPr>
      </w:pPr>
      <w:r>
        <w:rPr>
          <w:rFonts w:ascii="Times New Roman" w:eastAsia="Times New Roman" w:hAnsi="Century Gothic" w:cs="Times New Roman"/>
        </w:rPr>
        <w:t xml:space="preserve">  Maintain bills payable and receivable books.    </w:t>
      </w:r>
    </w:p>
    <w:p w:rsidR="00456E4C" w:rsidRDefault="00EE4DE8">
      <w:pPr>
        <w:pStyle w:val="ListParagraph"/>
        <w:numPr>
          <w:ilvl w:val="0"/>
          <w:numId w:val="6"/>
        </w:numPr>
        <w:spacing w:line="120" w:lineRule="auto"/>
        <w:jc w:val="both"/>
        <w:rPr>
          <w:rFonts w:ascii="Times New Roman" w:eastAsia="Times New Roman" w:hAnsi="Century Gothic" w:cs="Times New Roman"/>
        </w:rPr>
      </w:pPr>
      <w:r>
        <w:rPr>
          <w:rFonts w:ascii="Times New Roman" w:eastAsia="Times New Roman" w:hAnsi="Century Gothic" w:cs="Times New Roman"/>
        </w:rPr>
        <w:t xml:space="preserve">  Prepare bank reconciliation statement (BRS).</w:t>
      </w:r>
    </w:p>
    <w:p w:rsidR="00456E4C" w:rsidRDefault="00EE4DE8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LINGUSTIC ABILITY</w:t>
      </w:r>
    </w:p>
    <w:p w:rsidR="00456E4C" w:rsidRDefault="00EE4DE8">
      <w:pPr>
        <w:tabs>
          <w:tab w:val="left" w:pos="720"/>
        </w:tabs>
        <w:spacing w:after="0" w:line="240" w:lineRule="auto"/>
        <w:ind w:hanging="63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</w:t>
      </w:r>
    </w:p>
    <w:tbl>
      <w:tblPr>
        <w:tblW w:w="0" w:type="auto"/>
        <w:tblInd w:w="495" w:type="dxa"/>
        <w:tblLook w:val="0000" w:firstRow="0" w:lastRow="0" w:firstColumn="0" w:lastColumn="0" w:noHBand="0" w:noVBand="0"/>
      </w:tblPr>
      <w:tblGrid>
        <w:gridCol w:w="2106"/>
        <w:gridCol w:w="2214"/>
        <w:gridCol w:w="2214"/>
        <w:gridCol w:w="2214"/>
      </w:tblGrid>
      <w:tr w:rsidR="00456E4C">
        <w:trPr>
          <w:trHeight w:val="1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E4C" w:rsidRDefault="00EE4DE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Language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E4C" w:rsidRDefault="00EE4DE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Speak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E4C" w:rsidRDefault="00EE4DE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Read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E4C" w:rsidRDefault="00EE4DE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Write</w:t>
            </w:r>
          </w:p>
        </w:tc>
      </w:tr>
      <w:tr w:rsidR="00456E4C">
        <w:trPr>
          <w:trHeight w:val="1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E4C" w:rsidRDefault="00EE4DE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English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E4C" w:rsidRDefault="00456E4C">
            <w:pPr>
              <w:numPr>
                <w:ilvl w:val="0"/>
                <w:numId w:val="11"/>
              </w:numPr>
              <w:tabs>
                <w:tab w:val="left" w:pos="1170"/>
              </w:tabs>
              <w:spacing w:after="0" w:line="240" w:lineRule="auto"/>
              <w:ind w:left="720" w:hanging="360"/>
              <w:rPr>
                <w:rFonts w:ascii="Times New Roman" w:eastAsia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E4C" w:rsidRDefault="00456E4C">
            <w:pPr>
              <w:numPr>
                <w:ilvl w:val="0"/>
                <w:numId w:val="11"/>
              </w:numPr>
              <w:tabs>
                <w:tab w:val="left" w:pos="1170"/>
              </w:tabs>
              <w:spacing w:after="0" w:line="240" w:lineRule="auto"/>
              <w:ind w:left="720" w:hanging="360"/>
              <w:rPr>
                <w:rFonts w:ascii="Times New Roman" w:eastAsia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E4C" w:rsidRDefault="00456E4C">
            <w:pPr>
              <w:numPr>
                <w:ilvl w:val="0"/>
                <w:numId w:val="11"/>
              </w:numPr>
              <w:tabs>
                <w:tab w:val="left" w:pos="1170"/>
              </w:tabs>
              <w:spacing w:after="0" w:line="240" w:lineRule="auto"/>
              <w:ind w:left="720" w:hanging="360"/>
              <w:rPr>
                <w:rFonts w:ascii="Times New Roman" w:eastAsia="Times New Roman" w:cs="Times New Roman"/>
              </w:rPr>
            </w:pPr>
          </w:p>
        </w:tc>
      </w:tr>
      <w:tr w:rsidR="00456E4C">
        <w:trPr>
          <w:trHeight w:val="1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E4C" w:rsidRDefault="00EE4DE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Dzongkha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E4C" w:rsidRDefault="00456E4C">
            <w:pPr>
              <w:numPr>
                <w:ilvl w:val="0"/>
                <w:numId w:val="13"/>
              </w:numPr>
              <w:tabs>
                <w:tab w:val="left" w:pos="1170"/>
              </w:tabs>
              <w:spacing w:after="0" w:line="240" w:lineRule="auto"/>
              <w:ind w:left="720" w:hanging="360"/>
              <w:rPr>
                <w:rFonts w:ascii="Times New Roman" w:eastAsia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E4C" w:rsidRDefault="00456E4C">
            <w:pPr>
              <w:numPr>
                <w:ilvl w:val="0"/>
                <w:numId w:val="13"/>
              </w:numPr>
              <w:tabs>
                <w:tab w:val="left" w:pos="1170"/>
              </w:tabs>
              <w:spacing w:after="0" w:line="240" w:lineRule="auto"/>
              <w:ind w:left="720" w:hanging="360"/>
              <w:rPr>
                <w:rFonts w:ascii="Times New Roman" w:eastAsia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E4C" w:rsidRDefault="00456E4C">
            <w:pPr>
              <w:numPr>
                <w:ilvl w:val="0"/>
                <w:numId w:val="13"/>
              </w:numPr>
              <w:tabs>
                <w:tab w:val="left" w:pos="1170"/>
              </w:tabs>
              <w:spacing w:after="0" w:line="240" w:lineRule="auto"/>
              <w:ind w:left="720" w:hanging="360"/>
              <w:rPr>
                <w:rFonts w:ascii="Times New Roman" w:eastAsia="Times New Roman" w:cs="Times New Roman"/>
              </w:rPr>
            </w:pPr>
          </w:p>
        </w:tc>
      </w:tr>
      <w:tr w:rsidR="00456E4C">
        <w:trPr>
          <w:trHeight w:val="1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E4C" w:rsidRDefault="00EE4DE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Nepali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E4C" w:rsidRDefault="00456E4C">
            <w:pPr>
              <w:numPr>
                <w:ilvl w:val="0"/>
                <w:numId w:val="9"/>
              </w:numPr>
              <w:tabs>
                <w:tab w:val="left" w:pos="1170"/>
              </w:tabs>
              <w:spacing w:after="0" w:line="240" w:lineRule="auto"/>
              <w:ind w:left="720" w:hanging="360"/>
              <w:rPr>
                <w:rFonts w:ascii="Times New Roman" w:eastAsia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E4C" w:rsidRDefault="00456E4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E4C" w:rsidRDefault="00456E4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</w:p>
        </w:tc>
      </w:tr>
      <w:tr w:rsidR="00456E4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E4C" w:rsidRDefault="00EE4DE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Hindi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E4C" w:rsidRDefault="00456E4C">
            <w:pPr>
              <w:numPr>
                <w:ilvl w:val="0"/>
                <w:numId w:val="8"/>
              </w:numPr>
              <w:tabs>
                <w:tab w:val="left" w:pos="1170"/>
              </w:tabs>
              <w:spacing w:after="0" w:line="240" w:lineRule="auto"/>
              <w:ind w:left="720" w:hanging="360"/>
              <w:rPr>
                <w:rFonts w:ascii="Times New Roman" w:eastAsia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E4C" w:rsidRDefault="00456E4C">
            <w:pPr>
              <w:tabs>
                <w:tab w:val="left" w:pos="1170"/>
              </w:tabs>
              <w:spacing w:after="0" w:line="240" w:lineRule="auto"/>
              <w:ind w:firstLine="720"/>
              <w:rPr>
                <w:rFonts w:ascii="Times New Roman" w:eastAsia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E4C" w:rsidRDefault="00456E4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cs="Times New Roman"/>
              </w:rPr>
            </w:pPr>
          </w:p>
        </w:tc>
      </w:tr>
    </w:tbl>
    <w:p w:rsidR="00456E4C" w:rsidRDefault="00456E4C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456E4C" w:rsidRDefault="00EE4DE8">
      <w:pPr>
        <w:spacing w:after="0" w:line="300" w:lineRule="auto"/>
        <w:rPr>
          <w:rFonts w:ascii="Times New Roman" w:eastAsia="Times New Roman" w:hAnsi="Century Gothic" w:cs="Times New Roman"/>
        </w:rPr>
      </w:pPr>
      <w:r>
        <w:rPr>
          <w:rFonts w:ascii="Times New Roman" w:eastAsia="Times New Roman" w:hAnsi="Times New Roman" w:cs="Times New Roman"/>
          <w:sz w:val="26"/>
        </w:rPr>
        <w:t>PERSONAL PROFILE</w:t>
      </w:r>
    </w:p>
    <w:p w:rsidR="00456E4C" w:rsidRDefault="00EE4DE8">
      <w:pPr>
        <w:tabs>
          <w:tab w:val="left" w:pos="117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  </w:t>
      </w:r>
      <w:r w:rsidR="008B533C">
        <w:rPr>
          <w:rFonts w:ascii="Times New Roman" w:eastAsia="Times New Roman" w:hAnsi="Times New Roman" w:cs="Times New Roman"/>
        </w:rPr>
        <w:t xml:space="preserve">                     </w:t>
      </w:r>
      <w:proofErr w:type="gramStart"/>
      <w:r w:rsidR="008B533C">
        <w:rPr>
          <w:rFonts w:ascii="Times New Roman" w:eastAsia="Times New Roman" w:hAnsi="Times New Roman" w:cs="Times New Roman"/>
        </w:rPr>
        <w:t>:Sonam</w:t>
      </w:r>
      <w:proofErr w:type="gramEnd"/>
      <w:r w:rsidR="008B53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456E4C" w:rsidRDefault="00EE4DE8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Gender                     : </w:t>
      </w:r>
      <w:r>
        <w:rPr>
          <w:rFonts w:ascii="Times New Roman" w:eastAsia="Times New Roman" w:hAnsi="Times New Roman" w:cs="Times New Roman"/>
        </w:rPr>
        <w:t>Female</w:t>
      </w:r>
    </w:p>
    <w:p w:rsidR="00456E4C" w:rsidRDefault="00EE4DE8">
      <w:pPr>
        <w:tabs>
          <w:tab w:val="left" w:pos="1170"/>
        </w:tabs>
        <w:spacing w:after="0" w:line="240" w:lineRule="auto"/>
        <w:ind w:righ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of Birth            : 11-Nov-1991</w:t>
      </w:r>
    </w:p>
    <w:p w:rsidR="00456E4C" w:rsidRDefault="00EE4DE8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Marital Status           : Single</w:t>
      </w:r>
    </w:p>
    <w:p w:rsidR="00456E4C" w:rsidRDefault="00EE4DE8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Nationality              : Bhutanese</w:t>
      </w:r>
    </w:p>
    <w:p w:rsidR="008B533C" w:rsidRDefault="008B533C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8B533C" w:rsidRDefault="008B533C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456E4C" w:rsidRDefault="00EE4DE8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>DECLERATION</w:t>
      </w:r>
    </w:p>
    <w:p w:rsidR="00456E4C" w:rsidRDefault="00EE4DE8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hereby declare that the above furnished information is true and fair to the b</w:t>
      </w:r>
      <w:r>
        <w:rPr>
          <w:rFonts w:ascii="Times New Roman" w:eastAsia="Times New Roman" w:hAnsi="Times New Roman" w:cs="Times New Roman"/>
        </w:rPr>
        <w:t>est of my knowledge and belief. I will be extremely happy to get an opportunity to join your organization and I assure you utmost sincerity towards my job at all times.</w:t>
      </w:r>
    </w:p>
    <w:p w:rsidR="00456E4C" w:rsidRDefault="00456E4C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56E4C" w:rsidRDefault="00456E4C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</w:rPr>
      </w:pPr>
    </w:p>
    <w:p w:rsidR="00456E4C" w:rsidRDefault="00456E4C">
      <w:pPr>
        <w:tabs>
          <w:tab w:val="left" w:pos="1170"/>
        </w:tabs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456E4C" w:rsidRDefault="00EE4DE8">
      <w:pPr>
        <w:tabs>
          <w:tab w:val="left" w:pos="1170"/>
        </w:tabs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                                                                                                              </w:t>
      </w:r>
    </w:p>
    <w:p w:rsidR="00456E4C" w:rsidRDefault="00456E4C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sectPr w:rsidR="00456E4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E8" w:rsidRDefault="00EE4DE8">
      <w:pPr>
        <w:spacing w:after="0" w:line="240" w:lineRule="auto"/>
      </w:pPr>
      <w:r>
        <w:separator/>
      </w:r>
    </w:p>
  </w:endnote>
  <w:endnote w:type="continuationSeparator" w:id="0">
    <w:p w:rsidR="00EE4DE8" w:rsidRDefault="00EE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imes New Roman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4C" w:rsidRDefault="00456E4C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E8" w:rsidRDefault="00EE4DE8">
      <w:pPr>
        <w:spacing w:after="0" w:line="240" w:lineRule="auto"/>
      </w:pPr>
      <w:r>
        <w:separator/>
      </w:r>
    </w:p>
  </w:footnote>
  <w:footnote w:type="continuationSeparator" w:id="0">
    <w:p w:rsidR="00EE4DE8" w:rsidRDefault="00EE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4C" w:rsidRDefault="00456E4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48C059B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FED6ED3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0000003"/>
    <w:multiLevelType w:val="multilevel"/>
    <w:tmpl w:val="0040D16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B914CEC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>
    <w:nsid w:val="00000006"/>
    <w:multiLevelType w:val="multilevel"/>
    <w:tmpl w:val="19AC2F4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>
    <w:nsid w:val="00000007"/>
    <w:multiLevelType w:val="multilevel"/>
    <w:tmpl w:val="44D4FE9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>
    <w:nsid w:val="00000008"/>
    <w:multiLevelType w:val="multilevel"/>
    <w:tmpl w:val="DFB255D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>
    <w:nsid w:val="00000009"/>
    <w:multiLevelType w:val="multilevel"/>
    <w:tmpl w:val="B9E8817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">
    <w:nsid w:val="0000000A"/>
    <w:multiLevelType w:val="multilevel"/>
    <w:tmpl w:val="EE40915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multilevel"/>
    <w:tmpl w:val="8BC6932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">
    <w:nsid w:val="0000000D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6E4C"/>
    <w:rsid w:val="00456E4C"/>
    <w:rsid w:val="008B533C"/>
    <w:rsid w:val="00E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 w:hint="eastAsia"/>
      <w:b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eastAsia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B5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nam.36411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0BCBF-8B9D-46DA-99B6-3D10A18D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348382427</cp:lastModifiedBy>
  <cp:revision>13</cp:revision>
  <dcterms:created xsi:type="dcterms:W3CDTF">2017-03-11T11:48:00Z</dcterms:created>
  <dcterms:modified xsi:type="dcterms:W3CDTF">2017-05-11T11:34:00Z</dcterms:modified>
</cp:coreProperties>
</file>