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4D" w:rsidRPr="002D5E9D" w:rsidRDefault="00A0034D">
      <w:pPr>
        <w:spacing w:before="6" w:line="180" w:lineRule="exact"/>
        <w:rPr>
          <w:sz w:val="19"/>
          <w:szCs w:val="19"/>
        </w:rPr>
      </w:pPr>
    </w:p>
    <w:p w:rsidR="00A0034D" w:rsidRPr="002D5E9D" w:rsidRDefault="00A0034D">
      <w:pPr>
        <w:spacing w:line="200" w:lineRule="exact"/>
      </w:pPr>
    </w:p>
    <w:p w:rsidR="00A0034D" w:rsidRPr="002D5E9D" w:rsidRDefault="00A0034D">
      <w:pPr>
        <w:spacing w:line="200" w:lineRule="exact"/>
      </w:pPr>
    </w:p>
    <w:p w:rsidR="00A0034D" w:rsidRPr="002D5E9D" w:rsidRDefault="00A0034D">
      <w:pPr>
        <w:spacing w:line="200" w:lineRule="exact"/>
      </w:pPr>
    </w:p>
    <w:p w:rsidR="00A0034D" w:rsidRPr="002D5E9D" w:rsidRDefault="00A061C1">
      <w:pPr>
        <w:spacing w:before="3"/>
        <w:ind w:left="100"/>
        <w:rPr>
          <w:sz w:val="44"/>
          <w:szCs w:val="44"/>
        </w:rPr>
      </w:pPr>
      <w:r w:rsidRPr="002D5E9D">
        <w:rPr>
          <w:b/>
          <w:sz w:val="44"/>
          <w:szCs w:val="44"/>
        </w:rPr>
        <w:t>ANJALI</w:t>
      </w:r>
      <w:r w:rsidR="002D5E9D" w:rsidRPr="002D5E9D">
        <w:rPr>
          <w:b/>
          <w:sz w:val="44"/>
          <w:szCs w:val="44"/>
        </w:rPr>
        <w:t xml:space="preserve">                          </w:t>
      </w:r>
      <w:r w:rsidR="002D5E9D">
        <w:rPr>
          <w:b/>
          <w:sz w:val="44"/>
          <w:szCs w:val="44"/>
        </w:rPr>
        <w:t xml:space="preserve">                              </w:t>
      </w:r>
      <w:r w:rsidR="002D5E9D" w:rsidRPr="002D5E9D">
        <w:rPr>
          <w:b/>
          <w:noProof/>
          <w:sz w:val="44"/>
          <w:szCs w:val="44"/>
        </w:rPr>
        <w:drawing>
          <wp:inline distT="0" distB="0" distL="0" distR="0">
            <wp:extent cx="1543050" cy="1863237"/>
            <wp:effectExtent l="19050" t="0" r="0" b="0"/>
            <wp:docPr id="2" name="Picture 1" descr="C:\Users\shahnaz\Downloads\IMG-2017040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hnaz\Downloads\IMG-20170408-WA0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863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34D" w:rsidRPr="002D5E9D" w:rsidRDefault="00A061C1">
      <w:pPr>
        <w:spacing w:before="69" w:line="260" w:lineRule="exact"/>
        <w:ind w:left="100"/>
        <w:rPr>
          <w:sz w:val="22"/>
          <w:szCs w:val="22"/>
        </w:rPr>
      </w:pPr>
      <w:r w:rsidRPr="002D5E9D">
        <w:rPr>
          <w:b/>
          <w:position w:val="-1"/>
          <w:sz w:val="24"/>
          <w:szCs w:val="24"/>
        </w:rPr>
        <w:t xml:space="preserve">Email: </w:t>
      </w:r>
      <w:hyperlink r:id="rId6" w:history="1">
        <w:r w:rsidR="000F096E" w:rsidRPr="00BA0988">
          <w:rPr>
            <w:rStyle w:val="Hyperlink"/>
            <w:i/>
            <w:position w:val="-1"/>
            <w:sz w:val="22"/>
            <w:szCs w:val="22"/>
          </w:rPr>
          <w:t>anjali.364841@2freemail.com</w:t>
        </w:r>
      </w:hyperlink>
      <w:r w:rsidR="000F096E">
        <w:rPr>
          <w:i/>
          <w:position w:val="-1"/>
          <w:sz w:val="22"/>
          <w:szCs w:val="22"/>
        </w:rPr>
        <w:t xml:space="preserve"> </w:t>
      </w:r>
    </w:p>
    <w:p w:rsidR="00A0034D" w:rsidRPr="002D5E9D" w:rsidRDefault="00A0034D">
      <w:pPr>
        <w:spacing w:line="200" w:lineRule="exact"/>
      </w:pPr>
    </w:p>
    <w:p w:rsidR="00A0034D" w:rsidRPr="002D5E9D" w:rsidRDefault="00A0034D">
      <w:pPr>
        <w:spacing w:line="200" w:lineRule="exact"/>
      </w:pPr>
    </w:p>
    <w:p w:rsidR="00A0034D" w:rsidRPr="002D5E9D" w:rsidRDefault="00A0034D">
      <w:pPr>
        <w:spacing w:before="11" w:line="260" w:lineRule="exact"/>
        <w:rPr>
          <w:sz w:val="26"/>
          <w:szCs w:val="26"/>
        </w:rPr>
      </w:pPr>
    </w:p>
    <w:p w:rsidR="00A0034D" w:rsidRPr="002D5E9D" w:rsidRDefault="00A061C1">
      <w:pPr>
        <w:spacing w:before="18"/>
        <w:ind w:left="100"/>
        <w:rPr>
          <w:sz w:val="32"/>
          <w:szCs w:val="32"/>
        </w:rPr>
      </w:pPr>
      <w:r w:rsidRPr="002D5E9D">
        <w:rPr>
          <w:b/>
          <w:i/>
          <w:sz w:val="32"/>
          <w:szCs w:val="32"/>
          <w:u w:val="thick" w:color="000000"/>
        </w:rPr>
        <w:t>Objective:</w:t>
      </w:r>
    </w:p>
    <w:p w:rsidR="00A0034D" w:rsidRPr="002D5E9D" w:rsidRDefault="00A0034D">
      <w:pPr>
        <w:spacing w:before="5" w:line="100" w:lineRule="exact"/>
        <w:rPr>
          <w:sz w:val="11"/>
          <w:szCs w:val="11"/>
        </w:rPr>
      </w:pPr>
    </w:p>
    <w:p w:rsidR="00A0034D" w:rsidRPr="002D5E9D" w:rsidRDefault="00A061C1">
      <w:pPr>
        <w:ind w:left="100"/>
        <w:rPr>
          <w:sz w:val="22"/>
          <w:szCs w:val="22"/>
        </w:rPr>
      </w:pPr>
      <w:r w:rsidRPr="002D5E9D">
        <w:rPr>
          <w:i/>
          <w:sz w:val="22"/>
          <w:szCs w:val="22"/>
        </w:rPr>
        <w:t>To work in a prestigious organization which offering diversified learning opportunities and where</w:t>
      </w:r>
    </w:p>
    <w:p w:rsidR="00A0034D" w:rsidRPr="002D5E9D" w:rsidRDefault="00A061C1">
      <w:pPr>
        <w:spacing w:before="47"/>
        <w:ind w:left="100"/>
        <w:rPr>
          <w:sz w:val="22"/>
          <w:szCs w:val="22"/>
        </w:rPr>
      </w:pPr>
      <w:r w:rsidRPr="002D5E9D">
        <w:rPr>
          <w:i/>
          <w:sz w:val="22"/>
          <w:szCs w:val="22"/>
        </w:rPr>
        <w:t>I utilize my knowledge and skill and seek career enhancement in the field of Sales Management.</w:t>
      </w:r>
    </w:p>
    <w:p w:rsidR="00A0034D" w:rsidRPr="002D5E9D" w:rsidRDefault="00A0034D">
      <w:pPr>
        <w:spacing w:before="4" w:line="160" w:lineRule="exact"/>
        <w:rPr>
          <w:sz w:val="17"/>
          <w:szCs w:val="17"/>
        </w:rPr>
      </w:pPr>
    </w:p>
    <w:p w:rsidR="00A0034D" w:rsidRPr="002D5E9D" w:rsidRDefault="00A0034D">
      <w:pPr>
        <w:spacing w:line="200" w:lineRule="exact"/>
      </w:pPr>
    </w:p>
    <w:p w:rsidR="00A0034D" w:rsidRPr="002D5E9D" w:rsidRDefault="00A061C1">
      <w:pPr>
        <w:spacing w:line="360" w:lineRule="exact"/>
        <w:ind w:left="100"/>
        <w:rPr>
          <w:sz w:val="32"/>
          <w:szCs w:val="32"/>
        </w:rPr>
      </w:pPr>
      <w:r w:rsidRPr="002D5E9D">
        <w:rPr>
          <w:b/>
          <w:i/>
          <w:position w:val="-1"/>
          <w:sz w:val="32"/>
          <w:szCs w:val="32"/>
          <w:u w:val="thick" w:color="000000"/>
        </w:rPr>
        <w:t>Work Experience:</w:t>
      </w:r>
    </w:p>
    <w:p w:rsidR="00A0034D" w:rsidRPr="002D5E9D" w:rsidRDefault="00A0034D">
      <w:pPr>
        <w:spacing w:before="13" w:line="240" w:lineRule="exact"/>
        <w:rPr>
          <w:sz w:val="24"/>
          <w:szCs w:val="24"/>
        </w:rPr>
      </w:pPr>
    </w:p>
    <w:p w:rsidR="00A0034D" w:rsidRPr="002D5E9D" w:rsidRDefault="00A061C1">
      <w:pPr>
        <w:spacing w:before="26" w:line="280" w:lineRule="exact"/>
        <w:ind w:left="100"/>
        <w:rPr>
          <w:sz w:val="26"/>
          <w:szCs w:val="26"/>
        </w:rPr>
      </w:pPr>
      <w:r w:rsidRPr="002D5E9D">
        <w:rPr>
          <w:b/>
          <w:position w:val="-1"/>
          <w:sz w:val="26"/>
          <w:szCs w:val="26"/>
          <w:u w:val="single" w:color="000000"/>
        </w:rPr>
        <w:t>NATWORLD CORPORATION</w:t>
      </w:r>
    </w:p>
    <w:p w:rsidR="00A0034D" w:rsidRPr="002D5E9D" w:rsidRDefault="00A0034D">
      <w:pPr>
        <w:spacing w:before="7" w:line="260" w:lineRule="exact"/>
        <w:rPr>
          <w:sz w:val="26"/>
          <w:szCs w:val="26"/>
        </w:rPr>
      </w:pPr>
    </w:p>
    <w:p w:rsidR="00A0034D" w:rsidRPr="002D5E9D" w:rsidRDefault="00A061C1">
      <w:pPr>
        <w:spacing w:before="6" w:line="260" w:lineRule="exact"/>
        <w:ind w:left="100" w:right="-42"/>
        <w:rPr>
          <w:rFonts w:eastAsia="Arial"/>
        </w:rPr>
      </w:pPr>
      <w:r w:rsidRPr="002D5E9D">
        <w:rPr>
          <w:rFonts w:eastAsia="Arial"/>
          <w:b/>
          <w:color w:val="545454"/>
          <w:u w:val="single" w:color="545454"/>
        </w:rPr>
        <w:t xml:space="preserve">Introduction- </w:t>
      </w:r>
      <w:proofErr w:type="spellStart"/>
      <w:r w:rsidRPr="002D5E9D">
        <w:rPr>
          <w:rFonts w:eastAsia="Arial"/>
          <w:b/>
          <w:color w:val="545454"/>
          <w:u w:val="single" w:color="545454"/>
        </w:rPr>
        <w:t>Natworld</w:t>
      </w:r>
      <w:proofErr w:type="spellEnd"/>
      <w:r w:rsidRPr="002D5E9D">
        <w:rPr>
          <w:rFonts w:eastAsia="Arial"/>
          <w:b/>
          <w:color w:val="545454"/>
          <w:u w:val="single" w:color="545454"/>
        </w:rPr>
        <w:t xml:space="preserve"> Corporation is an exporter from </w:t>
      </w:r>
      <w:proofErr w:type="spellStart"/>
      <w:r w:rsidRPr="002D5E9D">
        <w:rPr>
          <w:rFonts w:eastAsia="Arial"/>
          <w:b/>
          <w:color w:val="545454"/>
          <w:u w:val="single" w:color="545454"/>
        </w:rPr>
        <w:t>India.The</w:t>
      </w:r>
      <w:proofErr w:type="spellEnd"/>
      <w:r w:rsidRPr="002D5E9D">
        <w:rPr>
          <w:rFonts w:eastAsia="Arial"/>
          <w:b/>
          <w:color w:val="545454"/>
          <w:u w:val="single" w:color="545454"/>
        </w:rPr>
        <w:t xml:space="preserve"> company exports Printed Books from India and</w:t>
      </w:r>
      <w:r w:rsidRPr="002D5E9D">
        <w:rPr>
          <w:rFonts w:eastAsia="Arial"/>
          <w:b/>
          <w:color w:val="545454"/>
        </w:rPr>
        <w:t xml:space="preserve"> </w:t>
      </w:r>
      <w:r w:rsidRPr="002D5E9D">
        <w:rPr>
          <w:rFonts w:eastAsia="Arial"/>
          <w:b/>
          <w:color w:val="545454"/>
          <w:u w:val="single" w:color="545454"/>
        </w:rPr>
        <w:t>l</w:t>
      </w:r>
      <w:r w:rsidRPr="002D5E9D">
        <w:rPr>
          <w:rFonts w:eastAsia="Arial"/>
          <w:b/>
          <w:color w:val="545454"/>
        </w:rPr>
        <w:t xml:space="preserve"> </w:t>
      </w:r>
      <w:r w:rsidRPr="002D5E9D">
        <w:rPr>
          <w:rFonts w:eastAsia="Arial"/>
          <w:b/>
          <w:color w:val="545454"/>
          <w:u w:val="single" w:color="545454"/>
        </w:rPr>
        <w:t>and country of origin is India.</w:t>
      </w:r>
    </w:p>
    <w:p w:rsidR="00A0034D" w:rsidRPr="002D5E9D" w:rsidRDefault="00A0034D">
      <w:pPr>
        <w:spacing w:before="6" w:line="240" w:lineRule="exact"/>
        <w:rPr>
          <w:sz w:val="24"/>
          <w:szCs w:val="24"/>
        </w:rPr>
      </w:pPr>
    </w:p>
    <w:p w:rsidR="00A0034D" w:rsidRPr="002D5E9D" w:rsidRDefault="00A061C1">
      <w:pPr>
        <w:spacing w:before="24"/>
        <w:ind w:left="100"/>
        <w:rPr>
          <w:sz w:val="28"/>
          <w:szCs w:val="28"/>
        </w:rPr>
      </w:pPr>
      <w:r w:rsidRPr="002D5E9D">
        <w:rPr>
          <w:b/>
          <w:sz w:val="28"/>
          <w:szCs w:val="28"/>
        </w:rPr>
        <w:t>Administrator:</w:t>
      </w:r>
    </w:p>
    <w:p w:rsidR="00A0034D" w:rsidRPr="002D5E9D" w:rsidRDefault="00A0034D">
      <w:pPr>
        <w:spacing w:line="140" w:lineRule="exact"/>
        <w:rPr>
          <w:sz w:val="15"/>
          <w:szCs w:val="15"/>
        </w:rPr>
      </w:pPr>
    </w:p>
    <w:p w:rsidR="00A0034D" w:rsidRPr="002D5E9D" w:rsidRDefault="00A061C1">
      <w:pPr>
        <w:ind w:left="100"/>
        <w:rPr>
          <w:sz w:val="24"/>
          <w:szCs w:val="24"/>
        </w:rPr>
      </w:pPr>
      <w:r w:rsidRPr="002D5E9D">
        <w:rPr>
          <w:b/>
          <w:sz w:val="24"/>
          <w:szCs w:val="24"/>
        </w:rPr>
        <w:t>Responsibilities:</w:t>
      </w:r>
    </w:p>
    <w:p w:rsidR="00A0034D" w:rsidRPr="002D5E9D" w:rsidRDefault="00A0034D">
      <w:pPr>
        <w:spacing w:before="9" w:line="120" w:lineRule="exact"/>
        <w:rPr>
          <w:sz w:val="13"/>
          <w:szCs w:val="13"/>
        </w:rPr>
      </w:pPr>
    </w:p>
    <w:p w:rsidR="00A0034D" w:rsidRPr="002D5E9D" w:rsidRDefault="00A0034D">
      <w:pPr>
        <w:spacing w:line="200" w:lineRule="exact"/>
      </w:pPr>
    </w:p>
    <w:p w:rsidR="00A0034D" w:rsidRPr="002D5E9D" w:rsidRDefault="00A061C1">
      <w:pPr>
        <w:ind w:left="460"/>
        <w:rPr>
          <w:rFonts w:eastAsia="Cambria"/>
          <w:sz w:val="22"/>
          <w:szCs w:val="22"/>
        </w:rPr>
      </w:pPr>
      <w:r w:rsidRPr="002D5E9D">
        <w:rPr>
          <w:rFonts w:eastAsia="Arial"/>
          <w:sz w:val="22"/>
          <w:szCs w:val="22"/>
        </w:rPr>
        <w:t xml:space="preserve">●  </w:t>
      </w:r>
      <w:r w:rsidRPr="002D5E9D">
        <w:rPr>
          <w:rFonts w:eastAsia="Arial"/>
          <w:spacing w:val="44"/>
          <w:sz w:val="22"/>
          <w:szCs w:val="22"/>
        </w:rPr>
        <w:t xml:space="preserve"> </w:t>
      </w:r>
      <w:r w:rsidRPr="002D5E9D">
        <w:rPr>
          <w:rFonts w:eastAsia="Cambria"/>
          <w:sz w:val="22"/>
          <w:szCs w:val="22"/>
        </w:rPr>
        <w:t xml:space="preserve">Using </w:t>
      </w:r>
      <w:proofErr w:type="gramStart"/>
      <w:r w:rsidRPr="002D5E9D">
        <w:rPr>
          <w:rFonts w:eastAsia="Cambria"/>
          <w:sz w:val="22"/>
          <w:szCs w:val="22"/>
        </w:rPr>
        <w:t>a Range</w:t>
      </w:r>
      <w:proofErr w:type="gramEnd"/>
      <w:r w:rsidRPr="002D5E9D">
        <w:rPr>
          <w:rFonts w:eastAsia="Cambria"/>
          <w:sz w:val="22"/>
          <w:szCs w:val="22"/>
        </w:rPr>
        <w:t xml:space="preserve"> Of Office Software, Including Email, Spreadsheets &amp; Databases</w:t>
      </w:r>
    </w:p>
    <w:p w:rsidR="00A0034D" w:rsidRPr="002D5E9D" w:rsidRDefault="00A061C1">
      <w:pPr>
        <w:spacing w:before="42"/>
        <w:ind w:left="460"/>
        <w:rPr>
          <w:rFonts w:eastAsia="Cambria"/>
          <w:sz w:val="22"/>
          <w:szCs w:val="22"/>
        </w:rPr>
      </w:pPr>
      <w:r w:rsidRPr="002D5E9D">
        <w:rPr>
          <w:rFonts w:eastAsia="Arial"/>
          <w:sz w:val="22"/>
          <w:szCs w:val="22"/>
        </w:rPr>
        <w:t xml:space="preserve">●   </w:t>
      </w:r>
      <w:r w:rsidRPr="002D5E9D">
        <w:rPr>
          <w:rFonts w:eastAsia="Arial"/>
          <w:spacing w:val="32"/>
          <w:sz w:val="22"/>
          <w:szCs w:val="22"/>
        </w:rPr>
        <w:t xml:space="preserve"> </w:t>
      </w:r>
      <w:r w:rsidRPr="002D5E9D">
        <w:rPr>
          <w:rFonts w:eastAsia="Cambria"/>
          <w:sz w:val="22"/>
          <w:szCs w:val="22"/>
        </w:rPr>
        <w:t>Managing Filing System</w:t>
      </w:r>
    </w:p>
    <w:p w:rsidR="00A0034D" w:rsidRPr="002D5E9D" w:rsidRDefault="00A061C1">
      <w:pPr>
        <w:spacing w:before="42"/>
        <w:ind w:left="460"/>
        <w:rPr>
          <w:rFonts w:eastAsia="Cambria"/>
          <w:sz w:val="22"/>
          <w:szCs w:val="22"/>
        </w:rPr>
      </w:pPr>
      <w:r w:rsidRPr="002D5E9D">
        <w:rPr>
          <w:rFonts w:eastAsia="Arial"/>
          <w:sz w:val="22"/>
          <w:szCs w:val="22"/>
        </w:rPr>
        <w:t xml:space="preserve">●  </w:t>
      </w:r>
      <w:r w:rsidRPr="002D5E9D">
        <w:rPr>
          <w:rFonts w:eastAsia="Arial"/>
          <w:spacing w:val="44"/>
          <w:sz w:val="22"/>
          <w:szCs w:val="22"/>
        </w:rPr>
        <w:t xml:space="preserve"> </w:t>
      </w:r>
      <w:r w:rsidRPr="002D5E9D">
        <w:rPr>
          <w:rFonts w:eastAsia="Cambria"/>
          <w:sz w:val="22"/>
          <w:szCs w:val="22"/>
        </w:rPr>
        <w:t>Developing &amp; Implementing New Administrative System, Such As Record Management</w:t>
      </w:r>
    </w:p>
    <w:p w:rsidR="00A0034D" w:rsidRPr="002D5E9D" w:rsidRDefault="00A061C1">
      <w:pPr>
        <w:spacing w:before="42"/>
        <w:ind w:left="460"/>
        <w:rPr>
          <w:rFonts w:eastAsia="Cambria"/>
          <w:sz w:val="22"/>
          <w:szCs w:val="22"/>
        </w:rPr>
      </w:pPr>
      <w:r w:rsidRPr="002D5E9D">
        <w:rPr>
          <w:rFonts w:eastAsia="Arial"/>
          <w:sz w:val="22"/>
          <w:szCs w:val="22"/>
        </w:rPr>
        <w:t xml:space="preserve">●  </w:t>
      </w:r>
      <w:r w:rsidRPr="002D5E9D">
        <w:rPr>
          <w:rFonts w:eastAsia="Arial"/>
          <w:spacing w:val="44"/>
          <w:sz w:val="22"/>
          <w:szCs w:val="22"/>
        </w:rPr>
        <w:t xml:space="preserve"> </w:t>
      </w:r>
      <w:r w:rsidRPr="002D5E9D">
        <w:rPr>
          <w:rFonts w:eastAsia="Cambria"/>
          <w:sz w:val="22"/>
          <w:szCs w:val="22"/>
        </w:rPr>
        <w:t xml:space="preserve">Overseeing </w:t>
      </w:r>
      <w:proofErr w:type="gramStart"/>
      <w:r w:rsidRPr="002D5E9D">
        <w:rPr>
          <w:rFonts w:eastAsia="Cambria"/>
          <w:sz w:val="22"/>
          <w:szCs w:val="22"/>
        </w:rPr>
        <w:t>The</w:t>
      </w:r>
      <w:proofErr w:type="gramEnd"/>
      <w:r w:rsidRPr="002D5E9D">
        <w:rPr>
          <w:rFonts w:eastAsia="Cambria"/>
          <w:sz w:val="22"/>
          <w:szCs w:val="22"/>
        </w:rPr>
        <w:t xml:space="preserve"> Recruitment Of New Staff, Sometimes Including Training &amp; Induction</w:t>
      </w:r>
    </w:p>
    <w:p w:rsidR="00A0034D" w:rsidRPr="002D5E9D" w:rsidRDefault="00A061C1">
      <w:pPr>
        <w:spacing w:before="42"/>
        <w:ind w:left="460"/>
        <w:rPr>
          <w:rFonts w:eastAsia="Cambria"/>
          <w:sz w:val="22"/>
          <w:szCs w:val="22"/>
        </w:rPr>
      </w:pPr>
      <w:r w:rsidRPr="002D5E9D">
        <w:rPr>
          <w:rFonts w:eastAsia="Arial"/>
          <w:sz w:val="22"/>
          <w:szCs w:val="22"/>
        </w:rPr>
        <w:t xml:space="preserve">●  </w:t>
      </w:r>
      <w:r w:rsidRPr="002D5E9D">
        <w:rPr>
          <w:rFonts w:eastAsia="Arial"/>
          <w:spacing w:val="44"/>
          <w:sz w:val="22"/>
          <w:szCs w:val="22"/>
        </w:rPr>
        <w:t xml:space="preserve"> </w:t>
      </w:r>
      <w:r w:rsidRPr="002D5E9D">
        <w:rPr>
          <w:rFonts w:eastAsia="Cambria"/>
          <w:sz w:val="22"/>
          <w:szCs w:val="22"/>
        </w:rPr>
        <w:t>Promoting Staff Development &amp; Training</w:t>
      </w:r>
    </w:p>
    <w:p w:rsidR="00A0034D" w:rsidRPr="002D5E9D" w:rsidRDefault="00A061C1">
      <w:pPr>
        <w:spacing w:before="42"/>
        <w:ind w:left="460"/>
        <w:rPr>
          <w:rFonts w:eastAsia="Cambria"/>
          <w:sz w:val="22"/>
          <w:szCs w:val="22"/>
        </w:rPr>
      </w:pPr>
      <w:r w:rsidRPr="002D5E9D">
        <w:rPr>
          <w:rFonts w:eastAsia="Arial"/>
          <w:sz w:val="22"/>
          <w:szCs w:val="22"/>
        </w:rPr>
        <w:t xml:space="preserve">●  </w:t>
      </w:r>
      <w:r w:rsidRPr="002D5E9D">
        <w:rPr>
          <w:rFonts w:eastAsia="Arial"/>
          <w:spacing w:val="44"/>
          <w:sz w:val="22"/>
          <w:szCs w:val="22"/>
        </w:rPr>
        <w:t xml:space="preserve"> </w:t>
      </w:r>
      <w:r w:rsidRPr="002D5E9D">
        <w:rPr>
          <w:rFonts w:eastAsia="Cambria"/>
          <w:sz w:val="22"/>
          <w:szCs w:val="22"/>
        </w:rPr>
        <w:t xml:space="preserve">Delegating Work </w:t>
      </w:r>
      <w:proofErr w:type="gramStart"/>
      <w:r w:rsidRPr="002D5E9D">
        <w:rPr>
          <w:rFonts w:eastAsia="Cambria"/>
          <w:sz w:val="22"/>
          <w:szCs w:val="22"/>
        </w:rPr>
        <w:t>To</w:t>
      </w:r>
      <w:proofErr w:type="gramEnd"/>
      <w:r w:rsidRPr="002D5E9D">
        <w:rPr>
          <w:rFonts w:eastAsia="Cambria"/>
          <w:sz w:val="22"/>
          <w:szCs w:val="22"/>
        </w:rPr>
        <w:t xml:space="preserve"> Staff &amp; Managing Their Work Load &amp; Output</w:t>
      </w:r>
    </w:p>
    <w:p w:rsidR="00A0034D" w:rsidRPr="002D5E9D" w:rsidRDefault="00A061C1">
      <w:pPr>
        <w:spacing w:before="42"/>
        <w:ind w:left="460"/>
        <w:rPr>
          <w:rFonts w:eastAsia="Cambria"/>
          <w:sz w:val="22"/>
          <w:szCs w:val="22"/>
        </w:rPr>
      </w:pPr>
      <w:r w:rsidRPr="002D5E9D">
        <w:rPr>
          <w:rFonts w:eastAsia="Arial"/>
          <w:sz w:val="22"/>
          <w:szCs w:val="22"/>
        </w:rPr>
        <w:t xml:space="preserve">●  </w:t>
      </w:r>
      <w:r w:rsidRPr="002D5E9D">
        <w:rPr>
          <w:rFonts w:eastAsia="Arial"/>
          <w:spacing w:val="44"/>
          <w:sz w:val="22"/>
          <w:szCs w:val="22"/>
        </w:rPr>
        <w:t xml:space="preserve"> </w:t>
      </w:r>
      <w:r w:rsidRPr="002D5E9D">
        <w:rPr>
          <w:rFonts w:eastAsia="Cambria"/>
          <w:sz w:val="22"/>
          <w:szCs w:val="22"/>
        </w:rPr>
        <w:t>Implementing &amp; Promoting Equality &amp; Diversity Policy</w:t>
      </w:r>
    </w:p>
    <w:p w:rsidR="00A0034D" w:rsidRPr="002D5E9D" w:rsidRDefault="00A0034D">
      <w:pPr>
        <w:spacing w:before="13" w:line="280" w:lineRule="exact"/>
        <w:rPr>
          <w:sz w:val="28"/>
          <w:szCs w:val="28"/>
        </w:rPr>
      </w:pPr>
    </w:p>
    <w:p w:rsidR="00A0034D" w:rsidRPr="002D5E9D" w:rsidRDefault="00A061C1">
      <w:pPr>
        <w:spacing w:line="280" w:lineRule="exact"/>
        <w:ind w:left="100"/>
        <w:rPr>
          <w:sz w:val="26"/>
          <w:szCs w:val="26"/>
        </w:rPr>
      </w:pPr>
      <w:r w:rsidRPr="002D5E9D">
        <w:rPr>
          <w:b/>
          <w:position w:val="-1"/>
          <w:sz w:val="26"/>
          <w:szCs w:val="26"/>
          <w:u w:val="single" w:color="000000"/>
        </w:rPr>
        <w:t>E-MEDITEK TPA SERVICES LTD</w:t>
      </w:r>
    </w:p>
    <w:p w:rsidR="00A0034D" w:rsidRPr="002D5E9D" w:rsidRDefault="00A0034D">
      <w:pPr>
        <w:spacing w:before="19" w:line="260" w:lineRule="exact"/>
        <w:rPr>
          <w:sz w:val="26"/>
          <w:szCs w:val="26"/>
        </w:rPr>
      </w:pPr>
    </w:p>
    <w:p w:rsidR="00A0034D" w:rsidRPr="002D5E9D" w:rsidRDefault="00A061C1">
      <w:pPr>
        <w:spacing w:before="24"/>
        <w:ind w:left="170"/>
        <w:rPr>
          <w:sz w:val="28"/>
          <w:szCs w:val="28"/>
        </w:rPr>
      </w:pPr>
      <w:r w:rsidRPr="002D5E9D">
        <w:rPr>
          <w:b/>
          <w:sz w:val="28"/>
          <w:szCs w:val="28"/>
        </w:rPr>
        <w:t>Executive:</w:t>
      </w:r>
    </w:p>
    <w:p w:rsidR="00A0034D" w:rsidRPr="002D5E9D" w:rsidRDefault="00A061C1">
      <w:pPr>
        <w:spacing w:before="60"/>
        <w:ind w:left="100"/>
        <w:rPr>
          <w:sz w:val="24"/>
          <w:szCs w:val="24"/>
        </w:rPr>
      </w:pPr>
      <w:r w:rsidRPr="002D5E9D">
        <w:rPr>
          <w:b/>
          <w:sz w:val="24"/>
          <w:szCs w:val="24"/>
        </w:rPr>
        <w:t>Responsibilities:</w:t>
      </w:r>
    </w:p>
    <w:p w:rsidR="00A0034D" w:rsidRPr="002D5E9D" w:rsidRDefault="00A0034D">
      <w:pPr>
        <w:spacing w:before="15" w:line="240" w:lineRule="exact"/>
        <w:rPr>
          <w:sz w:val="24"/>
          <w:szCs w:val="24"/>
        </w:rPr>
      </w:pPr>
    </w:p>
    <w:p w:rsidR="00A0034D" w:rsidRPr="002D5E9D" w:rsidRDefault="00A061C1">
      <w:pPr>
        <w:ind w:left="460"/>
        <w:rPr>
          <w:color w:val="000000" w:themeColor="text1"/>
        </w:rPr>
      </w:pPr>
      <w:r w:rsidRPr="002D5E9D">
        <w:rPr>
          <w:rFonts w:eastAsia="Arial"/>
          <w:color w:val="666666"/>
        </w:rPr>
        <w:t xml:space="preserve">●   </w:t>
      </w:r>
      <w:r w:rsidRPr="002D5E9D">
        <w:rPr>
          <w:rFonts w:eastAsia="Arial"/>
          <w:color w:val="666666"/>
          <w:spacing w:val="18"/>
        </w:rPr>
        <w:t xml:space="preserve"> </w:t>
      </w:r>
      <w:r w:rsidRPr="002D5E9D">
        <w:rPr>
          <w:color w:val="000000" w:themeColor="text1"/>
          <w:w w:val="97"/>
        </w:rPr>
        <w:t>C</w:t>
      </w:r>
      <w:r w:rsidRPr="002D5E9D">
        <w:rPr>
          <w:color w:val="000000" w:themeColor="text1"/>
          <w:w w:val="114"/>
        </w:rPr>
        <w:t>o</w:t>
      </w:r>
      <w:r w:rsidRPr="002D5E9D">
        <w:rPr>
          <w:color w:val="000000" w:themeColor="text1"/>
          <w:w w:val="82"/>
        </w:rPr>
        <w:t>-</w:t>
      </w:r>
      <w:r w:rsidRPr="002D5E9D">
        <w:rPr>
          <w:color w:val="000000" w:themeColor="text1"/>
          <w:w w:val="114"/>
        </w:rPr>
        <w:t>o</w:t>
      </w:r>
      <w:r w:rsidRPr="002D5E9D">
        <w:rPr>
          <w:color w:val="000000" w:themeColor="text1"/>
          <w:w w:val="101"/>
        </w:rPr>
        <w:t>r</w:t>
      </w:r>
      <w:r w:rsidRPr="002D5E9D">
        <w:rPr>
          <w:color w:val="000000" w:themeColor="text1"/>
          <w:w w:val="112"/>
        </w:rPr>
        <w:t>d</w:t>
      </w:r>
      <w:r w:rsidRPr="002D5E9D">
        <w:rPr>
          <w:color w:val="000000" w:themeColor="text1"/>
          <w:w w:val="87"/>
        </w:rPr>
        <w:t>i</w:t>
      </w:r>
      <w:r w:rsidRPr="002D5E9D">
        <w:rPr>
          <w:color w:val="000000" w:themeColor="text1"/>
          <w:w w:val="110"/>
        </w:rPr>
        <w:t>n</w:t>
      </w:r>
      <w:r w:rsidRPr="002D5E9D">
        <w:rPr>
          <w:color w:val="000000" w:themeColor="text1"/>
          <w:w w:val="122"/>
        </w:rPr>
        <w:t>a</w:t>
      </w:r>
      <w:r w:rsidRPr="002D5E9D">
        <w:rPr>
          <w:color w:val="000000" w:themeColor="text1"/>
          <w:w w:val="117"/>
        </w:rPr>
        <w:t>t</w:t>
      </w:r>
      <w:r w:rsidRPr="002D5E9D">
        <w:rPr>
          <w:color w:val="000000" w:themeColor="text1"/>
          <w:w w:val="87"/>
        </w:rPr>
        <w:t>i</w:t>
      </w:r>
      <w:r w:rsidRPr="002D5E9D">
        <w:rPr>
          <w:color w:val="000000" w:themeColor="text1"/>
          <w:w w:val="114"/>
        </w:rPr>
        <w:t>o</w:t>
      </w:r>
      <w:r w:rsidRPr="002D5E9D">
        <w:rPr>
          <w:color w:val="000000" w:themeColor="text1"/>
          <w:w w:val="110"/>
        </w:rPr>
        <w:t>n</w:t>
      </w:r>
      <w:r w:rsidRPr="002D5E9D">
        <w:rPr>
          <w:color w:val="000000" w:themeColor="text1"/>
          <w:spacing w:val="-1"/>
        </w:rPr>
        <w:t xml:space="preserve"> </w:t>
      </w:r>
      <w:r w:rsidRPr="002D5E9D">
        <w:rPr>
          <w:color w:val="000000" w:themeColor="text1"/>
        </w:rPr>
        <w:t>with</w:t>
      </w:r>
      <w:r w:rsidRPr="002D5E9D">
        <w:rPr>
          <w:color w:val="000000" w:themeColor="text1"/>
          <w:spacing w:val="17"/>
        </w:rPr>
        <w:t xml:space="preserve"> </w:t>
      </w:r>
      <w:r w:rsidRPr="002D5E9D">
        <w:rPr>
          <w:color w:val="000000" w:themeColor="text1"/>
          <w:w w:val="92"/>
        </w:rPr>
        <w:t>ADT</w:t>
      </w:r>
      <w:r w:rsidRPr="002D5E9D">
        <w:rPr>
          <w:color w:val="000000" w:themeColor="text1"/>
          <w:spacing w:val="3"/>
          <w:w w:val="92"/>
        </w:rPr>
        <w:t xml:space="preserve"> </w:t>
      </w:r>
      <w:r w:rsidRPr="002D5E9D">
        <w:rPr>
          <w:color w:val="000000" w:themeColor="text1"/>
        </w:rPr>
        <w:t>for</w:t>
      </w:r>
      <w:r w:rsidRPr="002D5E9D">
        <w:rPr>
          <w:color w:val="000000" w:themeColor="text1"/>
          <w:spacing w:val="16"/>
        </w:rPr>
        <w:t xml:space="preserve"> </w:t>
      </w:r>
      <w:r w:rsidRPr="002D5E9D">
        <w:rPr>
          <w:color w:val="000000" w:themeColor="text1"/>
          <w:w w:val="97"/>
        </w:rPr>
        <w:t>C</w:t>
      </w:r>
      <w:r w:rsidRPr="002D5E9D">
        <w:rPr>
          <w:color w:val="000000" w:themeColor="text1"/>
          <w:w w:val="122"/>
        </w:rPr>
        <w:t>a</w:t>
      </w:r>
      <w:r w:rsidRPr="002D5E9D">
        <w:rPr>
          <w:color w:val="000000" w:themeColor="text1"/>
          <w:w w:val="132"/>
        </w:rPr>
        <w:t>s</w:t>
      </w:r>
      <w:r w:rsidRPr="002D5E9D">
        <w:rPr>
          <w:color w:val="000000" w:themeColor="text1"/>
          <w:w w:val="110"/>
        </w:rPr>
        <w:t>h</w:t>
      </w:r>
      <w:r w:rsidRPr="002D5E9D">
        <w:rPr>
          <w:color w:val="000000" w:themeColor="text1"/>
          <w:w w:val="87"/>
        </w:rPr>
        <w:t>l</w:t>
      </w:r>
      <w:r w:rsidRPr="002D5E9D">
        <w:rPr>
          <w:color w:val="000000" w:themeColor="text1"/>
          <w:w w:val="119"/>
        </w:rPr>
        <w:t>e</w:t>
      </w:r>
      <w:r w:rsidRPr="002D5E9D">
        <w:rPr>
          <w:color w:val="000000" w:themeColor="text1"/>
          <w:w w:val="132"/>
        </w:rPr>
        <w:t>ss</w:t>
      </w:r>
      <w:r w:rsidRPr="002D5E9D">
        <w:rPr>
          <w:color w:val="000000" w:themeColor="text1"/>
          <w:spacing w:val="-1"/>
        </w:rPr>
        <w:t xml:space="preserve"> </w:t>
      </w:r>
      <w:r w:rsidRPr="002D5E9D">
        <w:rPr>
          <w:color w:val="000000" w:themeColor="text1"/>
          <w:w w:val="122"/>
        </w:rPr>
        <w:t>a</w:t>
      </w:r>
      <w:r w:rsidRPr="002D5E9D">
        <w:rPr>
          <w:color w:val="000000" w:themeColor="text1"/>
          <w:w w:val="112"/>
        </w:rPr>
        <w:t>dm</w:t>
      </w:r>
      <w:r w:rsidRPr="002D5E9D">
        <w:rPr>
          <w:color w:val="000000" w:themeColor="text1"/>
          <w:w w:val="87"/>
        </w:rPr>
        <w:t>i</w:t>
      </w:r>
      <w:r w:rsidRPr="002D5E9D">
        <w:rPr>
          <w:color w:val="000000" w:themeColor="text1"/>
          <w:w w:val="132"/>
        </w:rPr>
        <w:t>ss</w:t>
      </w:r>
      <w:r w:rsidRPr="002D5E9D">
        <w:rPr>
          <w:color w:val="000000" w:themeColor="text1"/>
          <w:w w:val="87"/>
        </w:rPr>
        <w:t>i</w:t>
      </w:r>
      <w:r w:rsidRPr="002D5E9D">
        <w:rPr>
          <w:color w:val="000000" w:themeColor="text1"/>
          <w:w w:val="114"/>
        </w:rPr>
        <w:t>o</w:t>
      </w:r>
      <w:r w:rsidRPr="002D5E9D">
        <w:rPr>
          <w:color w:val="000000" w:themeColor="text1"/>
          <w:w w:val="110"/>
        </w:rPr>
        <w:t>n</w:t>
      </w:r>
      <w:r w:rsidRPr="002D5E9D">
        <w:rPr>
          <w:color w:val="000000" w:themeColor="text1"/>
          <w:w w:val="132"/>
        </w:rPr>
        <w:t>s</w:t>
      </w:r>
      <w:r w:rsidRPr="002D5E9D">
        <w:rPr>
          <w:color w:val="000000" w:themeColor="text1"/>
          <w:spacing w:val="-1"/>
        </w:rPr>
        <w:t xml:space="preserve"> </w:t>
      </w:r>
      <w:r w:rsidRPr="002D5E9D">
        <w:rPr>
          <w:color w:val="000000" w:themeColor="text1"/>
        </w:rPr>
        <w:t>and</w:t>
      </w:r>
      <w:r w:rsidRPr="002D5E9D">
        <w:rPr>
          <w:color w:val="000000" w:themeColor="text1"/>
          <w:spacing w:val="40"/>
        </w:rPr>
        <w:t xml:space="preserve"> </w:t>
      </w:r>
      <w:r w:rsidRPr="002D5E9D">
        <w:rPr>
          <w:color w:val="000000" w:themeColor="text1"/>
          <w:w w:val="112"/>
        </w:rPr>
        <w:t>d</w:t>
      </w:r>
      <w:r w:rsidRPr="002D5E9D">
        <w:rPr>
          <w:color w:val="000000" w:themeColor="text1"/>
          <w:w w:val="87"/>
        </w:rPr>
        <w:t>i</w:t>
      </w:r>
      <w:r w:rsidRPr="002D5E9D">
        <w:rPr>
          <w:color w:val="000000" w:themeColor="text1"/>
          <w:w w:val="132"/>
        </w:rPr>
        <w:t>s</w:t>
      </w:r>
      <w:r w:rsidRPr="002D5E9D">
        <w:rPr>
          <w:color w:val="000000" w:themeColor="text1"/>
          <w:w w:val="118"/>
        </w:rPr>
        <w:t>c</w:t>
      </w:r>
      <w:r w:rsidRPr="002D5E9D">
        <w:rPr>
          <w:color w:val="000000" w:themeColor="text1"/>
          <w:w w:val="110"/>
        </w:rPr>
        <w:t>h</w:t>
      </w:r>
      <w:r w:rsidRPr="002D5E9D">
        <w:rPr>
          <w:color w:val="000000" w:themeColor="text1"/>
          <w:w w:val="122"/>
        </w:rPr>
        <w:t>a</w:t>
      </w:r>
      <w:r w:rsidRPr="002D5E9D">
        <w:rPr>
          <w:color w:val="000000" w:themeColor="text1"/>
          <w:w w:val="101"/>
        </w:rPr>
        <w:t>r</w:t>
      </w:r>
      <w:r w:rsidRPr="002D5E9D">
        <w:rPr>
          <w:color w:val="000000" w:themeColor="text1"/>
          <w:w w:val="112"/>
        </w:rPr>
        <w:t>g</w:t>
      </w:r>
      <w:r w:rsidRPr="002D5E9D">
        <w:rPr>
          <w:color w:val="000000" w:themeColor="text1"/>
          <w:w w:val="119"/>
        </w:rPr>
        <w:t>e</w:t>
      </w:r>
      <w:r w:rsidRPr="002D5E9D">
        <w:rPr>
          <w:color w:val="000000" w:themeColor="text1"/>
          <w:w w:val="132"/>
        </w:rPr>
        <w:t>s</w:t>
      </w:r>
    </w:p>
    <w:p w:rsidR="00A0034D" w:rsidRPr="002D5E9D" w:rsidRDefault="00A0034D">
      <w:pPr>
        <w:spacing w:before="9" w:line="120" w:lineRule="exact"/>
        <w:rPr>
          <w:color w:val="000000" w:themeColor="text1"/>
          <w:sz w:val="12"/>
          <w:szCs w:val="12"/>
        </w:rPr>
      </w:pPr>
    </w:p>
    <w:p w:rsidR="00A0034D" w:rsidRPr="002D5E9D" w:rsidRDefault="00A061C1">
      <w:pPr>
        <w:ind w:left="460"/>
        <w:rPr>
          <w:color w:val="000000" w:themeColor="text1"/>
        </w:rPr>
      </w:pPr>
      <w:r w:rsidRPr="002D5E9D">
        <w:rPr>
          <w:rFonts w:eastAsia="Arial"/>
          <w:color w:val="000000" w:themeColor="text1"/>
        </w:rPr>
        <w:t xml:space="preserve">●   </w:t>
      </w:r>
      <w:r w:rsidRPr="002D5E9D">
        <w:rPr>
          <w:rFonts w:eastAsia="Arial"/>
          <w:color w:val="000000" w:themeColor="text1"/>
          <w:spacing w:val="18"/>
        </w:rPr>
        <w:t xml:space="preserve"> </w:t>
      </w:r>
      <w:r w:rsidRPr="002D5E9D">
        <w:rPr>
          <w:color w:val="000000" w:themeColor="text1"/>
          <w:w w:val="97"/>
        </w:rPr>
        <w:t>MIS</w:t>
      </w:r>
      <w:r w:rsidRPr="002D5E9D">
        <w:rPr>
          <w:color w:val="000000" w:themeColor="text1"/>
          <w:spacing w:val="2"/>
          <w:w w:val="97"/>
        </w:rPr>
        <w:t xml:space="preserve"> </w:t>
      </w:r>
      <w:r w:rsidRPr="002D5E9D">
        <w:rPr>
          <w:color w:val="000000" w:themeColor="text1"/>
          <w:w w:val="101"/>
        </w:rPr>
        <w:t>r</w:t>
      </w:r>
      <w:r w:rsidRPr="002D5E9D">
        <w:rPr>
          <w:color w:val="000000" w:themeColor="text1"/>
          <w:w w:val="119"/>
        </w:rPr>
        <w:t>e</w:t>
      </w:r>
      <w:r w:rsidRPr="002D5E9D">
        <w:rPr>
          <w:color w:val="000000" w:themeColor="text1"/>
          <w:w w:val="112"/>
        </w:rPr>
        <w:t>p</w:t>
      </w:r>
      <w:r w:rsidRPr="002D5E9D">
        <w:rPr>
          <w:color w:val="000000" w:themeColor="text1"/>
          <w:w w:val="114"/>
        </w:rPr>
        <w:t>o</w:t>
      </w:r>
      <w:r w:rsidRPr="002D5E9D">
        <w:rPr>
          <w:color w:val="000000" w:themeColor="text1"/>
          <w:w w:val="101"/>
        </w:rPr>
        <w:t>r</w:t>
      </w:r>
      <w:r w:rsidRPr="002D5E9D">
        <w:rPr>
          <w:color w:val="000000" w:themeColor="text1"/>
          <w:w w:val="117"/>
        </w:rPr>
        <w:t>t</w:t>
      </w:r>
      <w:r w:rsidRPr="002D5E9D">
        <w:rPr>
          <w:color w:val="000000" w:themeColor="text1"/>
          <w:w w:val="132"/>
        </w:rPr>
        <w:t>s</w:t>
      </w:r>
    </w:p>
    <w:p w:rsidR="00A0034D" w:rsidRPr="002D5E9D" w:rsidRDefault="00A0034D">
      <w:pPr>
        <w:spacing w:before="9" w:line="120" w:lineRule="exact"/>
        <w:rPr>
          <w:color w:val="000000" w:themeColor="text1"/>
          <w:sz w:val="12"/>
          <w:szCs w:val="12"/>
        </w:rPr>
      </w:pPr>
    </w:p>
    <w:p w:rsidR="00A0034D" w:rsidRPr="002D5E9D" w:rsidRDefault="00A061C1">
      <w:pPr>
        <w:ind w:left="460"/>
        <w:rPr>
          <w:color w:val="000000" w:themeColor="text1"/>
        </w:rPr>
      </w:pPr>
      <w:r w:rsidRPr="002D5E9D">
        <w:rPr>
          <w:rFonts w:eastAsia="Arial"/>
          <w:color w:val="000000" w:themeColor="text1"/>
        </w:rPr>
        <w:t xml:space="preserve">●   </w:t>
      </w:r>
      <w:r w:rsidRPr="002D5E9D">
        <w:rPr>
          <w:rFonts w:eastAsia="Arial"/>
          <w:color w:val="000000" w:themeColor="text1"/>
          <w:spacing w:val="18"/>
        </w:rPr>
        <w:t xml:space="preserve"> </w:t>
      </w:r>
      <w:r w:rsidRPr="002D5E9D">
        <w:rPr>
          <w:color w:val="000000" w:themeColor="text1"/>
          <w:w w:val="113"/>
        </w:rPr>
        <w:t>P</w:t>
      </w:r>
      <w:r w:rsidRPr="002D5E9D">
        <w:rPr>
          <w:color w:val="000000" w:themeColor="text1"/>
          <w:w w:val="101"/>
        </w:rPr>
        <w:t>r</w:t>
      </w:r>
      <w:r w:rsidRPr="002D5E9D">
        <w:rPr>
          <w:color w:val="000000" w:themeColor="text1"/>
          <w:w w:val="119"/>
        </w:rPr>
        <w:t>e</w:t>
      </w:r>
      <w:r w:rsidRPr="002D5E9D">
        <w:rPr>
          <w:color w:val="000000" w:themeColor="text1"/>
          <w:w w:val="112"/>
        </w:rPr>
        <w:t>p</w:t>
      </w:r>
      <w:r w:rsidRPr="002D5E9D">
        <w:rPr>
          <w:color w:val="000000" w:themeColor="text1"/>
          <w:w w:val="122"/>
        </w:rPr>
        <w:t>a</w:t>
      </w:r>
      <w:r w:rsidRPr="002D5E9D">
        <w:rPr>
          <w:color w:val="000000" w:themeColor="text1"/>
          <w:w w:val="101"/>
        </w:rPr>
        <w:t>r</w:t>
      </w:r>
      <w:r w:rsidRPr="002D5E9D">
        <w:rPr>
          <w:color w:val="000000" w:themeColor="text1"/>
          <w:w w:val="122"/>
        </w:rPr>
        <w:t>a</w:t>
      </w:r>
      <w:r w:rsidRPr="002D5E9D">
        <w:rPr>
          <w:color w:val="000000" w:themeColor="text1"/>
          <w:w w:val="117"/>
        </w:rPr>
        <w:t>t</w:t>
      </w:r>
      <w:r w:rsidRPr="002D5E9D">
        <w:rPr>
          <w:color w:val="000000" w:themeColor="text1"/>
          <w:w w:val="87"/>
        </w:rPr>
        <w:t>i</w:t>
      </w:r>
      <w:r w:rsidRPr="002D5E9D">
        <w:rPr>
          <w:color w:val="000000" w:themeColor="text1"/>
          <w:w w:val="114"/>
        </w:rPr>
        <w:t>o</w:t>
      </w:r>
      <w:r w:rsidRPr="002D5E9D">
        <w:rPr>
          <w:color w:val="000000" w:themeColor="text1"/>
          <w:w w:val="110"/>
        </w:rPr>
        <w:t>n</w:t>
      </w:r>
      <w:r w:rsidRPr="002D5E9D">
        <w:rPr>
          <w:color w:val="000000" w:themeColor="text1"/>
          <w:spacing w:val="-1"/>
        </w:rPr>
        <w:t xml:space="preserve"> </w:t>
      </w:r>
      <w:r w:rsidRPr="002D5E9D">
        <w:rPr>
          <w:color w:val="000000" w:themeColor="text1"/>
        </w:rPr>
        <w:t>and</w:t>
      </w:r>
      <w:r w:rsidRPr="002D5E9D">
        <w:rPr>
          <w:color w:val="000000" w:themeColor="text1"/>
          <w:spacing w:val="40"/>
        </w:rPr>
        <w:t xml:space="preserve"> </w:t>
      </w:r>
      <w:r w:rsidRPr="002D5E9D">
        <w:rPr>
          <w:color w:val="000000" w:themeColor="text1"/>
          <w:w w:val="106"/>
        </w:rPr>
        <w:t>S</w:t>
      </w:r>
      <w:r w:rsidRPr="002D5E9D">
        <w:rPr>
          <w:color w:val="000000" w:themeColor="text1"/>
          <w:w w:val="110"/>
        </w:rPr>
        <w:t>u</w:t>
      </w:r>
      <w:r w:rsidRPr="002D5E9D">
        <w:rPr>
          <w:color w:val="000000" w:themeColor="text1"/>
          <w:w w:val="112"/>
        </w:rPr>
        <w:t>bm</w:t>
      </w:r>
      <w:r w:rsidRPr="002D5E9D">
        <w:rPr>
          <w:color w:val="000000" w:themeColor="text1"/>
          <w:w w:val="87"/>
        </w:rPr>
        <w:t>i</w:t>
      </w:r>
      <w:r w:rsidRPr="002D5E9D">
        <w:rPr>
          <w:color w:val="000000" w:themeColor="text1"/>
          <w:w w:val="132"/>
        </w:rPr>
        <w:t>ss</w:t>
      </w:r>
      <w:r w:rsidRPr="002D5E9D">
        <w:rPr>
          <w:color w:val="000000" w:themeColor="text1"/>
          <w:w w:val="87"/>
        </w:rPr>
        <w:t>i</w:t>
      </w:r>
      <w:r w:rsidRPr="002D5E9D">
        <w:rPr>
          <w:color w:val="000000" w:themeColor="text1"/>
          <w:w w:val="114"/>
        </w:rPr>
        <w:t>o</w:t>
      </w:r>
      <w:r w:rsidRPr="002D5E9D">
        <w:rPr>
          <w:color w:val="000000" w:themeColor="text1"/>
          <w:w w:val="110"/>
        </w:rPr>
        <w:t>n</w:t>
      </w:r>
      <w:r w:rsidRPr="002D5E9D">
        <w:rPr>
          <w:color w:val="000000" w:themeColor="text1"/>
          <w:spacing w:val="-1"/>
        </w:rPr>
        <w:t xml:space="preserve"> </w:t>
      </w:r>
      <w:r w:rsidRPr="002D5E9D">
        <w:rPr>
          <w:color w:val="000000" w:themeColor="text1"/>
        </w:rPr>
        <w:t>of</w:t>
      </w:r>
      <w:r w:rsidRPr="002D5E9D">
        <w:rPr>
          <w:color w:val="000000" w:themeColor="text1"/>
          <w:spacing w:val="16"/>
        </w:rPr>
        <w:t xml:space="preserve"> </w:t>
      </w:r>
      <w:r w:rsidRPr="002D5E9D">
        <w:rPr>
          <w:color w:val="000000" w:themeColor="text1"/>
        </w:rPr>
        <w:t>Monthly</w:t>
      </w:r>
      <w:r w:rsidRPr="002D5E9D">
        <w:rPr>
          <w:color w:val="000000" w:themeColor="text1"/>
          <w:spacing w:val="26"/>
        </w:rPr>
        <w:t xml:space="preserve"> </w:t>
      </w:r>
      <w:r w:rsidRPr="002D5E9D">
        <w:rPr>
          <w:color w:val="000000" w:themeColor="text1"/>
          <w:w w:val="92"/>
        </w:rPr>
        <w:t>R</w:t>
      </w:r>
      <w:r w:rsidRPr="002D5E9D">
        <w:rPr>
          <w:color w:val="000000" w:themeColor="text1"/>
          <w:w w:val="119"/>
        </w:rPr>
        <w:t>e</w:t>
      </w:r>
      <w:r w:rsidRPr="002D5E9D">
        <w:rPr>
          <w:color w:val="000000" w:themeColor="text1"/>
          <w:w w:val="112"/>
        </w:rPr>
        <w:t>p</w:t>
      </w:r>
      <w:r w:rsidRPr="002D5E9D">
        <w:rPr>
          <w:color w:val="000000" w:themeColor="text1"/>
          <w:w w:val="114"/>
        </w:rPr>
        <w:t>o</w:t>
      </w:r>
      <w:r w:rsidRPr="002D5E9D">
        <w:rPr>
          <w:color w:val="000000" w:themeColor="text1"/>
          <w:w w:val="101"/>
        </w:rPr>
        <w:t>r</w:t>
      </w:r>
      <w:r w:rsidRPr="002D5E9D">
        <w:rPr>
          <w:color w:val="000000" w:themeColor="text1"/>
          <w:w w:val="117"/>
        </w:rPr>
        <w:t>t</w:t>
      </w:r>
      <w:r w:rsidRPr="002D5E9D">
        <w:rPr>
          <w:color w:val="000000" w:themeColor="text1"/>
          <w:w w:val="132"/>
        </w:rPr>
        <w:t>s</w:t>
      </w:r>
    </w:p>
    <w:p w:rsidR="00A0034D" w:rsidRPr="002D5E9D" w:rsidRDefault="00A0034D">
      <w:pPr>
        <w:spacing w:before="9" w:line="120" w:lineRule="exact"/>
        <w:rPr>
          <w:color w:val="000000" w:themeColor="text1"/>
          <w:sz w:val="12"/>
          <w:szCs w:val="12"/>
        </w:rPr>
      </w:pPr>
    </w:p>
    <w:p w:rsidR="00A0034D" w:rsidRPr="002D5E9D" w:rsidRDefault="00A061C1">
      <w:pPr>
        <w:ind w:left="460"/>
        <w:rPr>
          <w:color w:val="000000" w:themeColor="text1"/>
        </w:rPr>
      </w:pPr>
      <w:r w:rsidRPr="002D5E9D">
        <w:rPr>
          <w:rFonts w:eastAsia="Arial"/>
          <w:color w:val="000000" w:themeColor="text1"/>
        </w:rPr>
        <w:t xml:space="preserve">●   </w:t>
      </w:r>
      <w:r w:rsidRPr="002D5E9D">
        <w:rPr>
          <w:rFonts w:eastAsia="Arial"/>
          <w:color w:val="000000" w:themeColor="text1"/>
          <w:spacing w:val="18"/>
        </w:rPr>
        <w:t xml:space="preserve"> </w:t>
      </w:r>
      <w:r w:rsidRPr="002D5E9D">
        <w:rPr>
          <w:color w:val="000000" w:themeColor="text1"/>
          <w:w w:val="81"/>
        </w:rPr>
        <w:t>I</w:t>
      </w:r>
      <w:r w:rsidRPr="002D5E9D">
        <w:rPr>
          <w:color w:val="000000" w:themeColor="text1"/>
          <w:w w:val="110"/>
        </w:rPr>
        <w:t>n</w:t>
      </w:r>
      <w:r w:rsidRPr="002D5E9D">
        <w:rPr>
          <w:color w:val="000000" w:themeColor="text1"/>
          <w:w w:val="104"/>
        </w:rPr>
        <w:t>f</w:t>
      </w:r>
      <w:r w:rsidRPr="002D5E9D">
        <w:rPr>
          <w:color w:val="000000" w:themeColor="text1"/>
          <w:w w:val="114"/>
        </w:rPr>
        <w:t>o</w:t>
      </w:r>
      <w:r w:rsidRPr="002D5E9D">
        <w:rPr>
          <w:color w:val="000000" w:themeColor="text1"/>
          <w:w w:val="101"/>
        </w:rPr>
        <w:t>r</w:t>
      </w:r>
      <w:r w:rsidRPr="002D5E9D">
        <w:rPr>
          <w:color w:val="000000" w:themeColor="text1"/>
          <w:w w:val="112"/>
        </w:rPr>
        <w:t>m</w:t>
      </w:r>
      <w:r w:rsidRPr="002D5E9D">
        <w:rPr>
          <w:color w:val="000000" w:themeColor="text1"/>
          <w:spacing w:val="-1"/>
        </w:rPr>
        <w:t xml:space="preserve"> </w:t>
      </w:r>
      <w:r w:rsidRPr="002D5E9D">
        <w:rPr>
          <w:color w:val="000000" w:themeColor="text1"/>
          <w:w w:val="97"/>
        </w:rPr>
        <w:t>C</w:t>
      </w:r>
      <w:r w:rsidRPr="002D5E9D">
        <w:rPr>
          <w:color w:val="000000" w:themeColor="text1"/>
          <w:w w:val="114"/>
        </w:rPr>
        <w:t>o</w:t>
      </w:r>
      <w:r w:rsidRPr="002D5E9D">
        <w:rPr>
          <w:color w:val="000000" w:themeColor="text1"/>
          <w:w w:val="110"/>
        </w:rPr>
        <w:t>n</w:t>
      </w:r>
      <w:r w:rsidRPr="002D5E9D">
        <w:rPr>
          <w:color w:val="000000" w:themeColor="text1"/>
          <w:w w:val="132"/>
        </w:rPr>
        <w:t>s</w:t>
      </w:r>
      <w:r w:rsidRPr="002D5E9D">
        <w:rPr>
          <w:color w:val="000000" w:themeColor="text1"/>
          <w:w w:val="110"/>
        </w:rPr>
        <w:t>u</w:t>
      </w:r>
      <w:r w:rsidRPr="002D5E9D">
        <w:rPr>
          <w:color w:val="000000" w:themeColor="text1"/>
          <w:w w:val="87"/>
        </w:rPr>
        <w:t>l</w:t>
      </w:r>
      <w:r w:rsidRPr="002D5E9D">
        <w:rPr>
          <w:color w:val="000000" w:themeColor="text1"/>
          <w:w w:val="117"/>
        </w:rPr>
        <w:t>t</w:t>
      </w:r>
      <w:r w:rsidRPr="002D5E9D">
        <w:rPr>
          <w:color w:val="000000" w:themeColor="text1"/>
          <w:w w:val="122"/>
        </w:rPr>
        <w:t>a</w:t>
      </w:r>
      <w:r w:rsidRPr="002D5E9D">
        <w:rPr>
          <w:color w:val="000000" w:themeColor="text1"/>
          <w:w w:val="110"/>
        </w:rPr>
        <w:t>n</w:t>
      </w:r>
      <w:r w:rsidRPr="002D5E9D">
        <w:rPr>
          <w:color w:val="000000" w:themeColor="text1"/>
          <w:w w:val="117"/>
        </w:rPr>
        <w:t>t</w:t>
      </w:r>
      <w:r w:rsidRPr="002D5E9D">
        <w:rPr>
          <w:color w:val="000000" w:themeColor="text1"/>
          <w:spacing w:val="-1"/>
        </w:rPr>
        <w:t xml:space="preserve"> </w:t>
      </w:r>
      <w:r w:rsidRPr="002D5E9D">
        <w:rPr>
          <w:color w:val="000000" w:themeColor="text1"/>
          <w:w w:val="79"/>
        </w:rPr>
        <w:t>&amp;</w:t>
      </w:r>
      <w:r w:rsidRPr="002D5E9D">
        <w:rPr>
          <w:color w:val="000000" w:themeColor="text1"/>
          <w:spacing w:val="9"/>
          <w:w w:val="79"/>
        </w:rPr>
        <w:t xml:space="preserve"> </w:t>
      </w:r>
      <w:r w:rsidRPr="002D5E9D">
        <w:rPr>
          <w:color w:val="000000" w:themeColor="text1"/>
          <w:w w:val="113"/>
        </w:rPr>
        <w:t>P</w:t>
      </w:r>
      <w:r w:rsidRPr="002D5E9D">
        <w:rPr>
          <w:color w:val="000000" w:themeColor="text1"/>
          <w:w w:val="122"/>
        </w:rPr>
        <w:t>a</w:t>
      </w:r>
      <w:r w:rsidRPr="002D5E9D">
        <w:rPr>
          <w:color w:val="000000" w:themeColor="text1"/>
          <w:w w:val="117"/>
        </w:rPr>
        <w:t>t</w:t>
      </w:r>
      <w:r w:rsidRPr="002D5E9D">
        <w:rPr>
          <w:color w:val="000000" w:themeColor="text1"/>
          <w:w w:val="87"/>
        </w:rPr>
        <w:t>i</w:t>
      </w:r>
      <w:r w:rsidRPr="002D5E9D">
        <w:rPr>
          <w:color w:val="000000" w:themeColor="text1"/>
          <w:w w:val="119"/>
        </w:rPr>
        <w:t>e</w:t>
      </w:r>
      <w:r w:rsidRPr="002D5E9D">
        <w:rPr>
          <w:color w:val="000000" w:themeColor="text1"/>
          <w:w w:val="110"/>
        </w:rPr>
        <w:t>n</w:t>
      </w:r>
      <w:r w:rsidRPr="002D5E9D">
        <w:rPr>
          <w:color w:val="000000" w:themeColor="text1"/>
          <w:w w:val="117"/>
        </w:rPr>
        <w:t>t</w:t>
      </w:r>
      <w:r w:rsidRPr="002D5E9D">
        <w:rPr>
          <w:color w:val="000000" w:themeColor="text1"/>
          <w:w w:val="96"/>
        </w:rPr>
        <w:t>'</w:t>
      </w:r>
      <w:r w:rsidRPr="002D5E9D">
        <w:rPr>
          <w:color w:val="000000" w:themeColor="text1"/>
          <w:w w:val="132"/>
        </w:rPr>
        <w:t>s</w:t>
      </w:r>
      <w:r w:rsidRPr="002D5E9D">
        <w:rPr>
          <w:color w:val="000000" w:themeColor="text1"/>
          <w:spacing w:val="-1"/>
        </w:rPr>
        <w:t xml:space="preserve"> </w:t>
      </w:r>
      <w:r w:rsidRPr="002D5E9D">
        <w:rPr>
          <w:color w:val="000000" w:themeColor="text1"/>
        </w:rPr>
        <w:t>relative</w:t>
      </w:r>
      <w:r w:rsidRPr="002D5E9D">
        <w:rPr>
          <w:color w:val="000000" w:themeColor="text1"/>
          <w:spacing w:val="44"/>
        </w:rPr>
        <w:t xml:space="preserve"> </w:t>
      </w:r>
      <w:r w:rsidRPr="002D5E9D">
        <w:rPr>
          <w:color w:val="000000" w:themeColor="text1"/>
          <w:w w:val="126"/>
        </w:rPr>
        <w:t>as</w:t>
      </w:r>
      <w:r w:rsidRPr="002D5E9D">
        <w:rPr>
          <w:color w:val="000000" w:themeColor="text1"/>
          <w:spacing w:val="-13"/>
          <w:w w:val="126"/>
        </w:rPr>
        <w:t xml:space="preserve"> </w:t>
      </w:r>
      <w:r w:rsidRPr="002D5E9D">
        <w:rPr>
          <w:color w:val="000000" w:themeColor="text1"/>
          <w:w w:val="79"/>
        </w:rPr>
        <w:t>&amp;</w:t>
      </w:r>
      <w:r w:rsidRPr="002D5E9D">
        <w:rPr>
          <w:color w:val="000000" w:themeColor="text1"/>
          <w:spacing w:val="9"/>
          <w:w w:val="79"/>
        </w:rPr>
        <w:t xml:space="preserve"> </w:t>
      </w:r>
      <w:r w:rsidRPr="002D5E9D">
        <w:rPr>
          <w:color w:val="000000" w:themeColor="text1"/>
        </w:rPr>
        <w:t>when</w:t>
      </w:r>
      <w:r w:rsidRPr="002D5E9D">
        <w:rPr>
          <w:color w:val="000000" w:themeColor="text1"/>
          <w:spacing w:val="42"/>
        </w:rPr>
        <w:t xml:space="preserve"> </w:t>
      </w:r>
      <w:r w:rsidRPr="002D5E9D">
        <w:rPr>
          <w:color w:val="000000" w:themeColor="text1"/>
          <w:w w:val="101"/>
        </w:rPr>
        <w:t>r</w:t>
      </w:r>
      <w:r w:rsidRPr="002D5E9D">
        <w:rPr>
          <w:color w:val="000000" w:themeColor="text1"/>
          <w:w w:val="119"/>
        </w:rPr>
        <w:t>e</w:t>
      </w:r>
      <w:r w:rsidRPr="002D5E9D">
        <w:rPr>
          <w:color w:val="000000" w:themeColor="text1"/>
          <w:w w:val="113"/>
        </w:rPr>
        <w:t>q</w:t>
      </w:r>
      <w:r w:rsidRPr="002D5E9D">
        <w:rPr>
          <w:color w:val="000000" w:themeColor="text1"/>
          <w:w w:val="110"/>
        </w:rPr>
        <w:t>u</w:t>
      </w:r>
      <w:r w:rsidRPr="002D5E9D">
        <w:rPr>
          <w:color w:val="000000" w:themeColor="text1"/>
          <w:w w:val="87"/>
        </w:rPr>
        <w:t>i</w:t>
      </w:r>
      <w:r w:rsidRPr="002D5E9D">
        <w:rPr>
          <w:color w:val="000000" w:themeColor="text1"/>
          <w:w w:val="101"/>
        </w:rPr>
        <w:t>r</w:t>
      </w:r>
      <w:r w:rsidRPr="002D5E9D">
        <w:rPr>
          <w:color w:val="000000" w:themeColor="text1"/>
          <w:w w:val="119"/>
        </w:rPr>
        <w:t>e</w:t>
      </w:r>
      <w:r w:rsidRPr="002D5E9D">
        <w:rPr>
          <w:color w:val="000000" w:themeColor="text1"/>
          <w:w w:val="112"/>
        </w:rPr>
        <w:t>d</w:t>
      </w:r>
    </w:p>
    <w:p w:rsidR="00A0034D" w:rsidRPr="002D5E9D" w:rsidRDefault="00A0034D">
      <w:pPr>
        <w:spacing w:before="9" w:line="120" w:lineRule="exact"/>
        <w:rPr>
          <w:color w:val="000000" w:themeColor="text1"/>
          <w:sz w:val="12"/>
          <w:szCs w:val="12"/>
        </w:rPr>
      </w:pPr>
    </w:p>
    <w:p w:rsidR="00A0034D" w:rsidRPr="002D5E9D" w:rsidRDefault="00A061C1">
      <w:pPr>
        <w:ind w:left="460"/>
        <w:rPr>
          <w:color w:val="000000" w:themeColor="text1"/>
        </w:rPr>
      </w:pPr>
      <w:r w:rsidRPr="002D5E9D">
        <w:rPr>
          <w:rFonts w:eastAsia="Arial"/>
          <w:color w:val="000000" w:themeColor="text1"/>
        </w:rPr>
        <w:t xml:space="preserve">●   </w:t>
      </w:r>
      <w:r w:rsidRPr="002D5E9D">
        <w:rPr>
          <w:rFonts w:eastAsia="Arial"/>
          <w:color w:val="000000" w:themeColor="text1"/>
          <w:spacing w:val="18"/>
        </w:rPr>
        <w:t xml:space="preserve"> </w:t>
      </w:r>
      <w:r w:rsidRPr="002D5E9D">
        <w:rPr>
          <w:color w:val="000000" w:themeColor="text1"/>
          <w:w w:val="113"/>
        </w:rPr>
        <w:t>P</w:t>
      </w:r>
      <w:r w:rsidRPr="002D5E9D">
        <w:rPr>
          <w:color w:val="000000" w:themeColor="text1"/>
          <w:w w:val="101"/>
        </w:rPr>
        <w:t>r</w:t>
      </w:r>
      <w:r w:rsidRPr="002D5E9D">
        <w:rPr>
          <w:color w:val="000000" w:themeColor="text1"/>
          <w:w w:val="119"/>
        </w:rPr>
        <w:t>e</w:t>
      </w:r>
      <w:r w:rsidRPr="002D5E9D">
        <w:rPr>
          <w:color w:val="000000" w:themeColor="text1"/>
          <w:w w:val="112"/>
        </w:rPr>
        <w:t>p</w:t>
      </w:r>
      <w:r w:rsidRPr="002D5E9D">
        <w:rPr>
          <w:color w:val="000000" w:themeColor="text1"/>
          <w:w w:val="122"/>
        </w:rPr>
        <w:t>a</w:t>
      </w:r>
      <w:r w:rsidRPr="002D5E9D">
        <w:rPr>
          <w:color w:val="000000" w:themeColor="text1"/>
          <w:w w:val="101"/>
        </w:rPr>
        <w:t>r</w:t>
      </w:r>
      <w:r w:rsidRPr="002D5E9D">
        <w:rPr>
          <w:color w:val="000000" w:themeColor="text1"/>
          <w:w w:val="122"/>
        </w:rPr>
        <w:t>a</w:t>
      </w:r>
      <w:r w:rsidRPr="002D5E9D">
        <w:rPr>
          <w:color w:val="000000" w:themeColor="text1"/>
          <w:w w:val="117"/>
        </w:rPr>
        <w:t>t</w:t>
      </w:r>
      <w:r w:rsidRPr="002D5E9D">
        <w:rPr>
          <w:color w:val="000000" w:themeColor="text1"/>
          <w:w w:val="87"/>
        </w:rPr>
        <w:t>i</w:t>
      </w:r>
      <w:r w:rsidRPr="002D5E9D">
        <w:rPr>
          <w:color w:val="000000" w:themeColor="text1"/>
          <w:w w:val="114"/>
        </w:rPr>
        <w:t>o</w:t>
      </w:r>
      <w:r w:rsidRPr="002D5E9D">
        <w:rPr>
          <w:color w:val="000000" w:themeColor="text1"/>
          <w:w w:val="110"/>
        </w:rPr>
        <w:t>n</w:t>
      </w:r>
      <w:r w:rsidRPr="002D5E9D">
        <w:rPr>
          <w:color w:val="000000" w:themeColor="text1"/>
          <w:spacing w:val="-1"/>
        </w:rPr>
        <w:t xml:space="preserve"> </w:t>
      </w:r>
      <w:r w:rsidRPr="002D5E9D">
        <w:rPr>
          <w:color w:val="000000" w:themeColor="text1"/>
        </w:rPr>
        <w:t>and</w:t>
      </w:r>
      <w:r w:rsidRPr="002D5E9D">
        <w:rPr>
          <w:color w:val="000000" w:themeColor="text1"/>
          <w:spacing w:val="40"/>
        </w:rPr>
        <w:t xml:space="preserve"> </w:t>
      </w:r>
      <w:r w:rsidRPr="002D5E9D">
        <w:rPr>
          <w:color w:val="000000" w:themeColor="text1"/>
          <w:w w:val="106"/>
        </w:rPr>
        <w:t>S</w:t>
      </w:r>
      <w:r w:rsidRPr="002D5E9D">
        <w:rPr>
          <w:color w:val="000000" w:themeColor="text1"/>
          <w:w w:val="110"/>
        </w:rPr>
        <w:t>u</w:t>
      </w:r>
      <w:r w:rsidRPr="002D5E9D">
        <w:rPr>
          <w:color w:val="000000" w:themeColor="text1"/>
          <w:w w:val="112"/>
        </w:rPr>
        <w:t>bm</w:t>
      </w:r>
      <w:r w:rsidRPr="002D5E9D">
        <w:rPr>
          <w:color w:val="000000" w:themeColor="text1"/>
          <w:w w:val="87"/>
        </w:rPr>
        <w:t>i</w:t>
      </w:r>
      <w:r w:rsidRPr="002D5E9D">
        <w:rPr>
          <w:color w:val="000000" w:themeColor="text1"/>
          <w:w w:val="132"/>
        </w:rPr>
        <w:t>ss</w:t>
      </w:r>
      <w:r w:rsidRPr="002D5E9D">
        <w:rPr>
          <w:color w:val="000000" w:themeColor="text1"/>
          <w:w w:val="87"/>
        </w:rPr>
        <w:t>i</w:t>
      </w:r>
      <w:r w:rsidRPr="002D5E9D">
        <w:rPr>
          <w:color w:val="000000" w:themeColor="text1"/>
          <w:w w:val="114"/>
        </w:rPr>
        <w:t>o</w:t>
      </w:r>
      <w:r w:rsidRPr="002D5E9D">
        <w:rPr>
          <w:color w:val="000000" w:themeColor="text1"/>
          <w:w w:val="110"/>
        </w:rPr>
        <w:t>n</w:t>
      </w:r>
      <w:r w:rsidRPr="002D5E9D">
        <w:rPr>
          <w:color w:val="000000" w:themeColor="text1"/>
          <w:spacing w:val="-1"/>
        </w:rPr>
        <w:t xml:space="preserve"> </w:t>
      </w:r>
      <w:r w:rsidRPr="002D5E9D">
        <w:rPr>
          <w:color w:val="000000" w:themeColor="text1"/>
        </w:rPr>
        <w:t>of</w:t>
      </w:r>
      <w:r w:rsidRPr="002D5E9D">
        <w:rPr>
          <w:color w:val="000000" w:themeColor="text1"/>
          <w:spacing w:val="16"/>
        </w:rPr>
        <w:t xml:space="preserve"> </w:t>
      </w:r>
      <w:r w:rsidRPr="002D5E9D">
        <w:rPr>
          <w:color w:val="000000" w:themeColor="text1"/>
        </w:rPr>
        <w:t>Monthly</w:t>
      </w:r>
      <w:r w:rsidRPr="002D5E9D">
        <w:rPr>
          <w:color w:val="000000" w:themeColor="text1"/>
          <w:spacing w:val="26"/>
        </w:rPr>
        <w:t xml:space="preserve"> </w:t>
      </w:r>
      <w:r w:rsidRPr="002D5E9D">
        <w:rPr>
          <w:color w:val="000000" w:themeColor="text1"/>
          <w:w w:val="92"/>
        </w:rPr>
        <w:t>R</w:t>
      </w:r>
      <w:r w:rsidRPr="002D5E9D">
        <w:rPr>
          <w:color w:val="000000" w:themeColor="text1"/>
          <w:w w:val="119"/>
        </w:rPr>
        <w:t>e</w:t>
      </w:r>
      <w:r w:rsidRPr="002D5E9D">
        <w:rPr>
          <w:color w:val="000000" w:themeColor="text1"/>
          <w:w w:val="112"/>
        </w:rPr>
        <w:t>p</w:t>
      </w:r>
      <w:r w:rsidRPr="002D5E9D">
        <w:rPr>
          <w:color w:val="000000" w:themeColor="text1"/>
          <w:w w:val="114"/>
        </w:rPr>
        <w:t>o</w:t>
      </w:r>
      <w:r w:rsidRPr="002D5E9D">
        <w:rPr>
          <w:color w:val="000000" w:themeColor="text1"/>
          <w:w w:val="101"/>
        </w:rPr>
        <w:t>r</w:t>
      </w:r>
      <w:r w:rsidRPr="002D5E9D">
        <w:rPr>
          <w:color w:val="000000" w:themeColor="text1"/>
          <w:w w:val="117"/>
        </w:rPr>
        <w:t>t</w:t>
      </w:r>
      <w:r w:rsidRPr="002D5E9D">
        <w:rPr>
          <w:color w:val="000000" w:themeColor="text1"/>
          <w:w w:val="132"/>
        </w:rPr>
        <w:t>s</w:t>
      </w:r>
    </w:p>
    <w:p w:rsidR="00A0034D" w:rsidRPr="002D5E9D" w:rsidRDefault="00A0034D">
      <w:pPr>
        <w:spacing w:before="5" w:line="120" w:lineRule="exact"/>
        <w:rPr>
          <w:color w:val="000000" w:themeColor="text1"/>
          <w:sz w:val="12"/>
          <w:szCs w:val="12"/>
        </w:rPr>
      </w:pPr>
    </w:p>
    <w:p w:rsidR="002D5E9D" w:rsidRPr="002D5E9D" w:rsidRDefault="00A061C1" w:rsidP="002D5E9D">
      <w:pPr>
        <w:ind w:left="460"/>
        <w:rPr>
          <w:color w:val="000000" w:themeColor="text1"/>
          <w:w w:val="119"/>
        </w:rPr>
      </w:pPr>
      <w:r w:rsidRPr="002D5E9D">
        <w:rPr>
          <w:rFonts w:eastAsia="Arial"/>
          <w:color w:val="000000" w:themeColor="text1"/>
          <w:sz w:val="22"/>
          <w:szCs w:val="22"/>
        </w:rPr>
        <w:t xml:space="preserve">●  </w:t>
      </w:r>
      <w:r w:rsidRPr="002D5E9D">
        <w:rPr>
          <w:rFonts w:eastAsia="Arial"/>
          <w:color w:val="000000" w:themeColor="text1"/>
          <w:spacing w:val="44"/>
          <w:sz w:val="22"/>
          <w:szCs w:val="22"/>
        </w:rPr>
        <w:t xml:space="preserve"> </w:t>
      </w:r>
      <w:r w:rsidRPr="002D5E9D">
        <w:rPr>
          <w:color w:val="000000" w:themeColor="text1"/>
        </w:rPr>
        <w:t>Client</w:t>
      </w:r>
      <w:r w:rsidRPr="002D5E9D">
        <w:rPr>
          <w:color w:val="000000" w:themeColor="text1"/>
          <w:spacing w:val="17"/>
        </w:rPr>
        <w:t xml:space="preserve"> </w:t>
      </w:r>
      <w:r w:rsidRPr="002D5E9D">
        <w:rPr>
          <w:color w:val="000000" w:themeColor="text1"/>
        </w:rPr>
        <w:t>email</w:t>
      </w:r>
      <w:r w:rsidRPr="002D5E9D">
        <w:rPr>
          <w:color w:val="000000" w:themeColor="text1"/>
          <w:spacing w:val="40"/>
        </w:rPr>
        <w:t xml:space="preserve"> </w:t>
      </w:r>
      <w:r w:rsidRPr="002D5E9D">
        <w:rPr>
          <w:color w:val="000000" w:themeColor="text1"/>
          <w:w w:val="117"/>
        </w:rPr>
        <w:t>response</w:t>
      </w:r>
      <w:r w:rsidRPr="002D5E9D">
        <w:rPr>
          <w:color w:val="000000" w:themeColor="text1"/>
          <w:spacing w:val="-8"/>
          <w:w w:val="117"/>
        </w:rPr>
        <w:t xml:space="preserve"> </w:t>
      </w:r>
      <w:r w:rsidRPr="002D5E9D">
        <w:rPr>
          <w:color w:val="000000" w:themeColor="text1"/>
        </w:rPr>
        <w:t>and</w:t>
      </w:r>
      <w:r w:rsidRPr="002D5E9D">
        <w:rPr>
          <w:color w:val="000000" w:themeColor="text1"/>
          <w:spacing w:val="40"/>
        </w:rPr>
        <w:t xml:space="preserve"> </w:t>
      </w:r>
      <w:r w:rsidRPr="002D5E9D">
        <w:rPr>
          <w:color w:val="000000" w:themeColor="text1"/>
          <w:w w:val="118"/>
        </w:rPr>
        <w:t>c</w:t>
      </w:r>
      <w:r w:rsidRPr="002D5E9D">
        <w:rPr>
          <w:color w:val="000000" w:themeColor="text1"/>
          <w:w w:val="87"/>
        </w:rPr>
        <w:t>l</w:t>
      </w:r>
      <w:r w:rsidRPr="002D5E9D">
        <w:rPr>
          <w:color w:val="000000" w:themeColor="text1"/>
          <w:w w:val="114"/>
        </w:rPr>
        <w:t>o</w:t>
      </w:r>
      <w:r w:rsidRPr="002D5E9D">
        <w:rPr>
          <w:color w:val="000000" w:themeColor="text1"/>
          <w:w w:val="132"/>
        </w:rPr>
        <w:t>s</w:t>
      </w:r>
      <w:r w:rsidRPr="002D5E9D">
        <w:rPr>
          <w:color w:val="000000" w:themeColor="text1"/>
          <w:w w:val="110"/>
        </w:rPr>
        <w:t>u</w:t>
      </w:r>
      <w:r w:rsidRPr="002D5E9D">
        <w:rPr>
          <w:color w:val="000000" w:themeColor="text1"/>
          <w:w w:val="101"/>
        </w:rPr>
        <w:t>r</w:t>
      </w:r>
      <w:r w:rsidRPr="002D5E9D">
        <w:rPr>
          <w:color w:val="000000" w:themeColor="text1"/>
          <w:w w:val="119"/>
        </w:rPr>
        <w:t>e</w:t>
      </w:r>
    </w:p>
    <w:p w:rsidR="002D5E9D" w:rsidRPr="002D5E9D" w:rsidRDefault="002D5E9D" w:rsidP="002D5E9D">
      <w:pPr>
        <w:ind w:left="460"/>
        <w:rPr>
          <w:color w:val="666666"/>
          <w:w w:val="119"/>
        </w:rPr>
      </w:pPr>
    </w:p>
    <w:p w:rsidR="002D5E9D" w:rsidRPr="002D5E9D" w:rsidRDefault="002D5E9D" w:rsidP="002D5E9D">
      <w:pPr>
        <w:ind w:left="460"/>
        <w:rPr>
          <w:color w:val="666666"/>
          <w:w w:val="119"/>
        </w:rPr>
      </w:pPr>
    </w:p>
    <w:p w:rsidR="00A0034D" w:rsidRPr="002D5E9D" w:rsidRDefault="00A061C1" w:rsidP="002D5E9D">
      <w:pPr>
        <w:ind w:left="460"/>
        <w:rPr>
          <w:sz w:val="26"/>
          <w:szCs w:val="26"/>
        </w:rPr>
      </w:pPr>
      <w:proofErr w:type="spellStart"/>
      <w:r w:rsidRPr="002D5E9D">
        <w:rPr>
          <w:b/>
          <w:sz w:val="26"/>
          <w:szCs w:val="26"/>
          <w:u w:val="single" w:color="000000"/>
        </w:rPr>
        <w:t>Tradeindia</w:t>
      </w:r>
      <w:proofErr w:type="spellEnd"/>
      <w:r w:rsidRPr="002D5E9D">
        <w:rPr>
          <w:b/>
          <w:sz w:val="26"/>
          <w:szCs w:val="26"/>
          <w:u w:val="single" w:color="000000"/>
        </w:rPr>
        <w:t xml:space="preserve">- </w:t>
      </w:r>
      <w:proofErr w:type="spellStart"/>
      <w:r w:rsidRPr="002D5E9D">
        <w:rPr>
          <w:b/>
          <w:sz w:val="26"/>
          <w:szCs w:val="26"/>
          <w:u w:val="single" w:color="000000"/>
        </w:rPr>
        <w:t>Infocom</w:t>
      </w:r>
      <w:proofErr w:type="spellEnd"/>
      <w:r w:rsidRPr="002D5E9D">
        <w:rPr>
          <w:b/>
          <w:sz w:val="26"/>
          <w:szCs w:val="26"/>
          <w:u w:val="single" w:color="000000"/>
        </w:rPr>
        <w:t xml:space="preserve"> Network Limited</w:t>
      </w:r>
    </w:p>
    <w:p w:rsidR="00A0034D" w:rsidRPr="002D5E9D" w:rsidRDefault="00A0034D">
      <w:pPr>
        <w:spacing w:before="2" w:line="120" w:lineRule="exact"/>
        <w:rPr>
          <w:sz w:val="13"/>
          <w:szCs w:val="13"/>
        </w:rPr>
      </w:pPr>
    </w:p>
    <w:p w:rsidR="00A0034D" w:rsidRPr="002D5E9D" w:rsidRDefault="002D5E9D">
      <w:pPr>
        <w:ind w:left="100"/>
        <w:rPr>
          <w:sz w:val="28"/>
          <w:szCs w:val="28"/>
        </w:rPr>
      </w:pPr>
      <w:r w:rsidRPr="002D5E9D">
        <w:rPr>
          <w:b/>
          <w:sz w:val="28"/>
          <w:szCs w:val="28"/>
        </w:rPr>
        <w:t xml:space="preserve">        </w:t>
      </w:r>
      <w:r w:rsidR="00A061C1" w:rsidRPr="002D5E9D">
        <w:rPr>
          <w:b/>
          <w:sz w:val="28"/>
          <w:szCs w:val="28"/>
        </w:rPr>
        <w:t>Sr. Sales Executive</w:t>
      </w:r>
    </w:p>
    <w:p w:rsidR="00A0034D" w:rsidRPr="002D5E9D" w:rsidRDefault="002D5E9D">
      <w:pPr>
        <w:spacing w:before="94"/>
        <w:ind w:left="100"/>
        <w:rPr>
          <w:sz w:val="22"/>
          <w:szCs w:val="22"/>
        </w:rPr>
      </w:pPr>
      <w:r w:rsidRPr="002D5E9D">
        <w:rPr>
          <w:b/>
          <w:sz w:val="22"/>
          <w:szCs w:val="22"/>
        </w:rPr>
        <w:t xml:space="preserve">            </w:t>
      </w:r>
      <w:r w:rsidR="00A061C1" w:rsidRPr="002D5E9D">
        <w:rPr>
          <w:b/>
          <w:sz w:val="22"/>
          <w:szCs w:val="22"/>
        </w:rPr>
        <w:t>Responsibilities:</w:t>
      </w:r>
    </w:p>
    <w:p w:rsidR="00A0034D" w:rsidRPr="002D5E9D" w:rsidRDefault="00A0034D">
      <w:pPr>
        <w:spacing w:before="6" w:line="100" w:lineRule="exact"/>
        <w:rPr>
          <w:sz w:val="10"/>
          <w:szCs w:val="10"/>
        </w:rPr>
      </w:pPr>
    </w:p>
    <w:p w:rsidR="00A0034D" w:rsidRPr="002D5E9D" w:rsidRDefault="00A061C1">
      <w:pPr>
        <w:ind w:left="460"/>
        <w:rPr>
          <w:sz w:val="22"/>
          <w:szCs w:val="22"/>
        </w:rPr>
      </w:pPr>
      <w:r w:rsidRPr="002D5E9D">
        <w:rPr>
          <w:rFonts w:eastAsia="Arial"/>
          <w:sz w:val="22"/>
          <w:szCs w:val="22"/>
        </w:rPr>
        <w:t xml:space="preserve">●  </w:t>
      </w:r>
      <w:r w:rsidRPr="002D5E9D">
        <w:rPr>
          <w:rFonts w:eastAsia="Arial"/>
          <w:spacing w:val="44"/>
          <w:sz w:val="22"/>
          <w:szCs w:val="22"/>
        </w:rPr>
        <w:t xml:space="preserve"> </w:t>
      </w:r>
      <w:r w:rsidRPr="002D5E9D">
        <w:rPr>
          <w:sz w:val="22"/>
          <w:szCs w:val="22"/>
        </w:rPr>
        <w:t>Sales Follow up</w:t>
      </w:r>
    </w:p>
    <w:p w:rsidR="00A0034D" w:rsidRPr="002D5E9D" w:rsidRDefault="00A061C1">
      <w:pPr>
        <w:spacing w:before="16"/>
        <w:ind w:left="460"/>
        <w:rPr>
          <w:sz w:val="22"/>
          <w:szCs w:val="22"/>
        </w:rPr>
      </w:pPr>
      <w:r w:rsidRPr="002D5E9D">
        <w:rPr>
          <w:rFonts w:eastAsia="Arial"/>
          <w:sz w:val="22"/>
          <w:szCs w:val="22"/>
        </w:rPr>
        <w:t xml:space="preserve">●  </w:t>
      </w:r>
      <w:r w:rsidRPr="002D5E9D">
        <w:rPr>
          <w:rFonts w:eastAsia="Arial"/>
          <w:spacing w:val="44"/>
          <w:sz w:val="22"/>
          <w:szCs w:val="22"/>
        </w:rPr>
        <w:t xml:space="preserve"> </w:t>
      </w:r>
      <w:r w:rsidRPr="002D5E9D">
        <w:rPr>
          <w:sz w:val="22"/>
          <w:szCs w:val="22"/>
        </w:rPr>
        <w:t>Assist to boss in venders meeting</w:t>
      </w:r>
    </w:p>
    <w:p w:rsidR="00A0034D" w:rsidRPr="002D5E9D" w:rsidRDefault="00A061C1">
      <w:pPr>
        <w:spacing w:before="16"/>
        <w:ind w:left="460"/>
        <w:rPr>
          <w:sz w:val="22"/>
          <w:szCs w:val="22"/>
        </w:rPr>
      </w:pPr>
      <w:r w:rsidRPr="002D5E9D">
        <w:rPr>
          <w:rFonts w:eastAsia="Arial"/>
          <w:sz w:val="22"/>
          <w:szCs w:val="22"/>
        </w:rPr>
        <w:t xml:space="preserve">●  </w:t>
      </w:r>
      <w:r w:rsidRPr="002D5E9D">
        <w:rPr>
          <w:rFonts w:eastAsia="Arial"/>
          <w:spacing w:val="44"/>
          <w:sz w:val="22"/>
          <w:szCs w:val="22"/>
        </w:rPr>
        <w:t xml:space="preserve"> </w:t>
      </w:r>
      <w:r w:rsidRPr="002D5E9D">
        <w:rPr>
          <w:sz w:val="22"/>
          <w:szCs w:val="22"/>
        </w:rPr>
        <w:t>Feeding future buying trends back to employers</w:t>
      </w:r>
    </w:p>
    <w:p w:rsidR="00A0034D" w:rsidRPr="002D5E9D" w:rsidRDefault="00A061C1">
      <w:pPr>
        <w:spacing w:before="16"/>
        <w:ind w:left="460"/>
        <w:rPr>
          <w:sz w:val="22"/>
          <w:szCs w:val="22"/>
        </w:rPr>
      </w:pPr>
      <w:r w:rsidRPr="002D5E9D">
        <w:rPr>
          <w:rFonts w:eastAsia="Arial"/>
          <w:sz w:val="22"/>
          <w:szCs w:val="22"/>
        </w:rPr>
        <w:t xml:space="preserve">●  </w:t>
      </w:r>
      <w:r w:rsidRPr="002D5E9D">
        <w:rPr>
          <w:rFonts w:eastAsia="Arial"/>
          <w:spacing w:val="44"/>
          <w:sz w:val="22"/>
          <w:szCs w:val="22"/>
        </w:rPr>
        <w:t xml:space="preserve"> </w:t>
      </w:r>
      <w:proofErr w:type="gramStart"/>
      <w:r w:rsidRPr="002D5E9D">
        <w:rPr>
          <w:sz w:val="22"/>
          <w:szCs w:val="22"/>
        </w:rPr>
        <w:t>Attending</w:t>
      </w:r>
      <w:proofErr w:type="gramEnd"/>
      <w:r w:rsidRPr="002D5E9D">
        <w:rPr>
          <w:sz w:val="22"/>
          <w:szCs w:val="22"/>
        </w:rPr>
        <w:t xml:space="preserve"> team meeting and sharing best practice with colleagues</w:t>
      </w:r>
    </w:p>
    <w:p w:rsidR="00A0034D" w:rsidRPr="002D5E9D" w:rsidRDefault="00A061C1">
      <w:pPr>
        <w:spacing w:before="16"/>
        <w:ind w:left="460"/>
        <w:rPr>
          <w:sz w:val="22"/>
          <w:szCs w:val="22"/>
        </w:rPr>
      </w:pPr>
      <w:r w:rsidRPr="002D5E9D">
        <w:rPr>
          <w:rFonts w:eastAsia="Arial"/>
          <w:sz w:val="22"/>
          <w:szCs w:val="22"/>
        </w:rPr>
        <w:t xml:space="preserve">●  </w:t>
      </w:r>
      <w:r w:rsidRPr="002D5E9D">
        <w:rPr>
          <w:rFonts w:eastAsia="Arial"/>
          <w:spacing w:val="44"/>
          <w:sz w:val="22"/>
          <w:szCs w:val="22"/>
        </w:rPr>
        <w:t xml:space="preserve"> </w:t>
      </w:r>
      <w:r w:rsidRPr="002D5E9D">
        <w:rPr>
          <w:sz w:val="22"/>
          <w:szCs w:val="22"/>
        </w:rPr>
        <w:t>Listening to customer requirements and presenting appropriately to make a sale</w:t>
      </w:r>
    </w:p>
    <w:p w:rsidR="00A0034D" w:rsidRPr="002D5E9D" w:rsidRDefault="00A061C1">
      <w:pPr>
        <w:tabs>
          <w:tab w:val="left" w:pos="820"/>
        </w:tabs>
        <w:spacing w:before="16" w:line="256" w:lineRule="auto"/>
        <w:ind w:left="820" w:right="2522" w:hanging="360"/>
        <w:rPr>
          <w:sz w:val="22"/>
          <w:szCs w:val="22"/>
        </w:rPr>
      </w:pPr>
      <w:r w:rsidRPr="002D5E9D">
        <w:rPr>
          <w:rFonts w:eastAsia="Arial"/>
          <w:sz w:val="22"/>
          <w:szCs w:val="22"/>
        </w:rPr>
        <w:t>●</w:t>
      </w:r>
      <w:r w:rsidRPr="002D5E9D">
        <w:rPr>
          <w:rFonts w:eastAsia="Arial"/>
          <w:sz w:val="22"/>
          <w:szCs w:val="22"/>
        </w:rPr>
        <w:tab/>
      </w:r>
      <w:r w:rsidRPr="002D5E9D">
        <w:rPr>
          <w:sz w:val="22"/>
          <w:szCs w:val="22"/>
        </w:rPr>
        <w:t>Maintaining and developing relationships with existing customers in person and via telephone calls and emails</w:t>
      </w:r>
    </w:p>
    <w:p w:rsidR="00A0034D" w:rsidRPr="002D5E9D" w:rsidRDefault="00A061C1">
      <w:pPr>
        <w:spacing w:line="240" w:lineRule="exact"/>
        <w:ind w:left="460"/>
        <w:rPr>
          <w:sz w:val="22"/>
          <w:szCs w:val="22"/>
        </w:rPr>
      </w:pPr>
      <w:r w:rsidRPr="002D5E9D">
        <w:rPr>
          <w:rFonts w:eastAsia="Arial"/>
          <w:sz w:val="22"/>
          <w:szCs w:val="22"/>
        </w:rPr>
        <w:t xml:space="preserve">●  </w:t>
      </w:r>
      <w:r w:rsidRPr="002D5E9D">
        <w:rPr>
          <w:rFonts w:eastAsia="Arial"/>
          <w:spacing w:val="44"/>
          <w:sz w:val="22"/>
          <w:szCs w:val="22"/>
        </w:rPr>
        <w:t xml:space="preserve"> </w:t>
      </w:r>
      <w:r w:rsidRPr="002D5E9D">
        <w:rPr>
          <w:sz w:val="22"/>
          <w:szCs w:val="22"/>
        </w:rPr>
        <w:t>Preparation of Claims of Clients</w:t>
      </w:r>
    </w:p>
    <w:p w:rsidR="00A0034D" w:rsidRPr="002D5E9D" w:rsidRDefault="00A061C1">
      <w:pPr>
        <w:spacing w:before="16"/>
        <w:ind w:left="460"/>
        <w:rPr>
          <w:sz w:val="22"/>
          <w:szCs w:val="22"/>
        </w:rPr>
      </w:pPr>
      <w:r w:rsidRPr="002D5E9D">
        <w:rPr>
          <w:rFonts w:eastAsia="Arial"/>
          <w:sz w:val="22"/>
          <w:szCs w:val="22"/>
        </w:rPr>
        <w:t xml:space="preserve">●  </w:t>
      </w:r>
      <w:r w:rsidRPr="002D5E9D">
        <w:rPr>
          <w:rFonts w:eastAsia="Arial"/>
          <w:spacing w:val="44"/>
          <w:sz w:val="22"/>
          <w:szCs w:val="22"/>
        </w:rPr>
        <w:t xml:space="preserve"> </w:t>
      </w:r>
      <w:r w:rsidRPr="002D5E9D">
        <w:rPr>
          <w:sz w:val="22"/>
          <w:szCs w:val="22"/>
        </w:rPr>
        <w:t>Management Reports as per Requirements</w:t>
      </w:r>
    </w:p>
    <w:p w:rsidR="00A0034D" w:rsidRPr="002D5E9D" w:rsidRDefault="00A0034D">
      <w:pPr>
        <w:spacing w:before="1" w:line="180" w:lineRule="exact"/>
        <w:rPr>
          <w:sz w:val="18"/>
          <w:szCs w:val="18"/>
        </w:rPr>
      </w:pPr>
    </w:p>
    <w:p w:rsidR="00A0034D" w:rsidRPr="002D5E9D" w:rsidRDefault="00A0034D">
      <w:pPr>
        <w:spacing w:line="200" w:lineRule="exact"/>
      </w:pPr>
    </w:p>
    <w:p w:rsidR="00A0034D" w:rsidRPr="002D5E9D" w:rsidRDefault="00A0034D">
      <w:pPr>
        <w:spacing w:line="200" w:lineRule="exact"/>
      </w:pPr>
    </w:p>
    <w:p w:rsidR="00A0034D" w:rsidRPr="002D5E9D" w:rsidRDefault="00A0034D">
      <w:pPr>
        <w:spacing w:line="200" w:lineRule="exact"/>
      </w:pPr>
    </w:p>
    <w:p w:rsidR="00A0034D" w:rsidRPr="002D5E9D" w:rsidRDefault="00A0034D">
      <w:pPr>
        <w:spacing w:line="200" w:lineRule="exact"/>
      </w:pPr>
    </w:p>
    <w:p w:rsidR="00A0034D" w:rsidRPr="002D5E9D" w:rsidRDefault="00A061C1">
      <w:pPr>
        <w:spacing w:line="300" w:lineRule="exact"/>
        <w:ind w:left="205"/>
        <w:rPr>
          <w:sz w:val="28"/>
          <w:szCs w:val="28"/>
        </w:rPr>
      </w:pPr>
      <w:r w:rsidRPr="002D5E9D">
        <w:rPr>
          <w:b/>
          <w:i/>
          <w:position w:val="-1"/>
          <w:sz w:val="28"/>
          <w:szCs w:val="28"/>
          <w:u w:val="single" w:color="000000"/>
        </w:rPr>
        <w:t>Academic</w:t>
      </w:r>
      <w:r w:rsidRPr="002D5E9D">
        <w:rPr>
          <w:b/>
          <w:i/>
          <w:spacing w:val="-1"/>
          <w:position w:val="-1"/>
          <w:sz w:val="28"/>
          <w:szCs w:val="28"/>
          <w:u w:val="single" w:color="000000"/>
        </w:rPr>
        <w:t xml:space="preserve"> </w:t>
      </w:r>
      <w:r w:rsidRPr="002D5E9D">
        <w:rPr>
          <w:b/>
          <w:i/>
          <w:position w:val="-1"/>
          <w:sz w:val="28"/>
          <w:szCs w:val="28"/>
          <w:u w:val="single" w:color="000000"/>
        </w:rPr>
        <w:t>Qualification</w:t>
      </w:r>
    </w:p>
    <w:p w:rsidR="00A0034D" w:rsidRPr="002D5E9D" w:rsidRDefault="00A0034D">
      <w:pPr>
        <w:spacing w:line="200" w:lineRule="exact"/>
      </w:pPr>
    </w:p>
    <w:p w:rsidR="00A0034D" w:rsidRPr="002D5E9D" w:rsidRDefault="00A0034D">
      <w:pPr>
        <w:spacing w:line="200" w:lineRule="exact"/>
      </w:pPr>
    </w:p>
    <w:p w:rsidR="00A0034D" w:rsidRPr="002D5E9D" w:rsidRDefault="00A0034D">
      <w:pPr>
        <w:spacing w:line="200" w:lineRule="exact"/>
      </w:pPr>
    </w:p>
    <w:p w:rsidR="00A0034D" w:rsidRPr="002D5E9D" w:rsidRDefault="00A0034D">
      <w:pPr>
        <w:spacing w:before="3" w:line="260" w:lineRule="exact"/>
        <w:rPr>
          <w:sz w:val="26"/>
          <w:szCs w:val="26"/>
        </w:rPr>
      </w:pPr>
    </w:p>
    <w:p w:rsidR="00A0034D" w:rsidRPr="002D5E9D" w:rsidRDefault="00A061C1">
      <w:pPr>
        <w:spacing w:before="31" w:line="380" w:lineRule="exact"/>
        <w:ind w:left="205"/>
        <w:rPr>
          <w:sz w:val="22"/>
          <w:szCs w:val="22"/>
        </w:rPr>
      </w:pPr>
      <w:r w:rsidRPr="002D5E9D">
        <w:rPr>
          <w:b/>
          <w:position w:val="10"/>
          <w:sz w:val="22"/>
          <w:szCs w:val="22"/>
        </w:rPr>
        <w:t xml:space="preserve">Particulars                              Institute                                                </w:t>
      </w:r>
      <w:r w:rsidRPr="002D5E9D">
        <w:rPr>
          <w:b/>
          <w:spacing w:val="21"/>
          <w:position w:val="10"/>
          <w:sz w:val="22"/>
          <w:szCs w:val="22"/>
        </w:rPr>
        <w:t xml:space="preserve"> </w:t>
      </w:r>
      <w:r w:rsidRPr="002D5E9D">
        <w:rPr>
          <w:b/>
          <w:position w:val="-3"/>
          <w:sz w:val="22"/>
          <w:szCs w:val="22"/>
        </w:rPr>
        <w:t>Year</w:t>
      </w:r>
    </w:p>
    <w:p w:rsidR="00A0034D" w:rsidRPr="002D5E9D" w:rsidRDefault="00A0034D">
      <w:pPr>
        <w:spacing w:line="100" w:lineRule="exact"/>
        <w:rPr>
          <w:sz w:val="11"/>
          <w:szCs w:val="11"/>
        </w:rPr>
      </w:pPr>
    </w:p>
    <w:p w:rsidR="00A0034D" w:rsidRPr="002D5E9D" w:rsidRDefault="00A0034D">
      <w:pPr>
        <w:spacing w:line="200" w:lineRule="exact"/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79"/>
        <w:gridCol w:w="5365"/>
        <w:gridCol w:w="1090"/>
      </w:tblGrid>
      <w:tr w:rsidR="00A0034D" w:rsidRPr="002D5E9D">
        <w:trPr>
          <w:trHeight w:hRule="exact" w:val="389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A0034D" w:rsidRPr="002D5E9D" w:rsidRDefault="00A061C1">
            <w:pPr>
              <w:spacing w:before="86"/>
              <w:ind w:left="40"/>
              <w:rPr>
                <w:sz w:val="22"/>
                <w:szCs w:val="22"/>
              </w:rPr>
            </w:pPr>
            <w:r w:rsidRPr="002D5E9D">
              <w:rPr>
                <w:b/>
                <w:sz w:val="22"/>
                <w:szCs w:val="22"/>
              </w:rPr>
              <w:t>Bachelor of Arts (BA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</w:tcPr>
          <w:p w:rsidR="00A0034D" w:rsidRPr="002D5E9D" w:rsidRDefault="00A061C1">
            <w:pPr>
              <w:spacing w:before="76"/>
              <w:ind w:left="55"/>
              <w:rPr>
                <w:sz w:val="22"/>
                <w:szCs w:val="22"/>
              </w:rPr>
            </w:pPr>
            <w:r w:rsidRPr="002D5E9D">
              <w:rPr>
                <w:b/>
                <w:sz w:val="22"/>
                <w:szCs w:val="22"/>
              </w:rPr>
              <w:t xml:space="preserve">)        </w:t>
            </w:r>
            <w:r w:rsidRPr="002D5E9D">
              <w:rPr>
                <w:b/>
                <w:spacing w:val="38"/>
                <w:sz w:val="22"/>
                <w:szCs w:val="22"/>
              </w:rPr>
              <w:t xml:space="preserve"> </w:t>
            </w:r>
            <w:r w:rsidRPr="002D5E9D">
              <w:rPr>
                <w:position w:val="1"/>
                <w:sz w:val="22"/>
                <w:szCs w:val="22"/>
              </w:rPr>
              <w:t xml:space="preserve">University of Karnataka                          </w:t>
            </w:r>
            <w:r w:rsidRPr="002D5E9D">
              <w:rPr>
                <w:spacing w:val="11"/>
                <w:position w:val="1"/>
                <w:sz w:val="22"/>
                <w:szCs w:val="22"/>
              </w:rPr>
              <w:t xml:space="preserve"> </w:t>
            </w:r>
            <w:r w:rsidRPr="002D5E9D">
              <w:rPr>
                <w:position w:val="1"/>
                <w:sz w:val="22"/>
                <w:szCs w:val="22"/>
              </w:rPr>
              <w:t>2016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A0034D" w:rsidRPr="002D5E9D" w:rsidRDefault="00A0034D"/>
        </w:tc>
      </w:tr>
      <w:tr w:rsidR="00A0034D" w:rsidRPr="002D5E9D">
        <w:trPr>
          <w:trHeight w:hRule="exact" w:val="1107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A0034D" w:rsidRPr="002D5E9D" w:rsidRDefault="00A061C1">
            <w:pPr>
              <w:spacing w:before="23"/>
              <w:ind w:left="17" w:right="287"/>
              <w:jc w:val="center"/>
              <w:rPr>
                <w:sz w:val="24"/>
                <w:szCs w:val="24"/>
              </w:rPr>
            </w:pPr>
            <w:r w:rsidRPr="002D5E9D">
              <w:rPr>
                <w:sz w:val="24"/>
                <w:szCs w:val="24"/>
              </w:rPr>
              <w:t>Higher Education</w:t>
            </w:r>
          </w:p>
          <w:p w:rsidR="00A0034D" w:rsidRPr="002D5E9D" w:rsidRDefault="00A0034D">
            <w:pPr>
              <w:spacing w:before="2" w:line="180" w:lineRule="exact"/>
              <w:rPr>
                <w:sz w:val="19"/>
                <w:szCs w:val="19"/>
              </w:rPr>
            </w:pPr>
          </w:p>
          <w:p w:rsidR="00A0034D" w:rsidRPr="002D5E9D" w:rsidRDefault="00A0034D">
            <w:pPr>
              <w:spacing w:line="200" w:lineRule="exact"/>
            </w:pPr>
          </w:p>
          <w:p w:rsidR="00A0034D" w:rsidRPr="002D5E9D" w:rsidRDefault="00A061C1">
            <w:pPr>
              <w:ind w:left="254" w:right="554"/>
              <w:jc w:val="center"/>
              <w:rPr>
                <w:sz w:val="28"/>
                <w:szCs w:val="28"/>
              </w:rPr>
            </w:pPr>
            <w:r w:rsidRPr="002D5E9D">
              <w:rPr>
                <w:b/>
                <w:i/>
                <w:sz w:val="28"/>
                <w:szCs w:val="28"/>
                <w:u w:val="single" w:color="000000"/>
              </w:rPr>
              <w:t>Key</w:t>
            </w:r>
            <w:r w:rsidRPr="002D5E9D">
              <w:rPr>
                <w:b/>
                <w:i/>
                <w:spacing w:val="-1"/>
                <w:sz w:val="28"/>
                <w:szCs w:val="28"/>
                <w:u w:val="single" w:color="000000"/>
              </w:rPr>
              <w:t xml:space="preserve"> </w:t>
            </w:r>
            <w:r w:rsidRPr="002D5E9D">
              <w:rPr>
                <w:b/>
                <w:i/>
                <w:sz w:val="28"/>
                <w:szCs w:val="28"/>
                <w:u w:val="single" w:color="000000"/>
              </w:rPr>
              <w:t>skills: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</w:tcPr>
          <w:p w:rsidR="00A0034D" w:rsidRPr="002D5E9D" w:rsidRDefault="00A061C1">
            <w:pPr>
              <w:spacing w:before="23"/>
              <w:ind w:left="635"/>
              <w:rPr>
                <w:sz w:val="24"/>
                <w:szCs w:val="24"/>
              </w:rPr>
            </w:pPr>
            <w:proofErr w:type="spellStart"/>
            <w:r w:rsidRPr="002D5E9D">
              <w:rPr>
                <w:sz w:val="24"/>
                <w:szCs w:val="24"/>
              </w:rPr>
              <w:t>Gagan</w:t>
            </w:r>
            <w:proofErr w:type="spellEnd"/>
            <w:r w:rsidRPr="002D5E9D">
              <w:rPr>
                <w:sz w:val="24"/>
                <w:szCs w:val="24"/>
              </w:rPr>
              <w:t xml:space="preserve"> </w:t>
            </w:r>
            <w:proofErr w:type="spellStart"/>
            <w:r w:rsidRPr="002D5E9D">
              <w:rPr>
                <w:sz w:val="24"/>
                <w:szCs w:val="24"/>
              </w:rPr>
              <w:t>Bharti</w:t>
            </w:r>
            <w:proofErr w:type="spellEnd"/>
            <w:r w:rsidRPr="002D5E9D">
              <w:rPr>
                <w:sz w:val="24"/>
                <w:szCs w:val="24"/>
              </w:rPr>
              <w:t xml:space="preserve"> </w:t>
            </w:r>
            <w:proofErr w:type="spellStart"/>
            <w:r w:rsidRPr="002D5E9D">
              <w:rPr>
                <w:sz w:val="24"/>
                <w:szCs w:val="24"/>
              </w:rPr>
              <w:t>Sr.Sec</w:t>
            </w:r>
            <w:proofErr w:type="spellEnd"/>
            <w:r w:rsidRPr="002D5E9D">
              <w:rPr>
                <w:sz w:val="24"/>
                <w:szCs w:val="24"/>
              </w:rPr>
              <w:t xml:space="preserve"> School (CBSE Board)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A0034D" w:rsidRPr="002D5E9D" w:rsidRDefault="00A061C1">
            <w:pPr>
              <w:spacing w:before="23"/>
              <w:ind w:left="570"/>
              <w:rPr>
                <w:sz w:val="24"/>
                <w:szCs w:val="24"/>
              </w:rPr>
            </w:pPr>
            <w:r w:rsidRPr="002D5E9D">
              <w:rPr>
                <w:sz w:val="24"/>
                <w:szCs w:val="24"/>
              </w:rPr>
              <w:t>2013</w:t>
            </w:r>
          </w:p>
        </w:tc>
      </w:tr>
    </w:tbl>
    <w:p w:rsidR="00A0034D" w:rsidRPr="002D5E9D" w:rsidRDefault="00A0034D">
      <w:pPr>
        <w:spacing w:before="4" w:line="100" w:lineRule="exact"/>
        <w:rPr>
          <w:sz w:val="11"/>
          <w:szCs w:val="11"/>
        </w:rPr>
      </w:pPr>
    </w:p>
    <w:p w:rsidR="00A0034D" w:rsidRPr="002D5E9D" w:rsidRDefault="00A0034D">
      <w:pPr>
        <w:spacing w:line="200" w:lineRule="exact"/>
      </w:pPr>
    </w:p>
    <w:p w:rsidR="00A0034D" w:rsidRPr="002D5E9D" w:rsidRDefault="00A061C1">
      <w:pPr>
        <w:spacing w:line="300" w:lineRule="exact"/>
        <w:ind w:left="820"/>
        <w:rPr>
          <w:sz w:val="24"/>
          <w:szCs w:val="24"/>
        </w:rPr>
      </w:pPr>
      <w:r w:rsidRPr="002D5E9D">
        <w:rPr>
          <w:rFonts w:eastAsia="MS Gothic" w:hAnsi="MS Gothic"/>
          <w:position w:val="-1"/>
          <w:sz w:val="24"/>
          <w:szCs w:val="24"/>
        </w:rPr>
        <w:t>✓</w:t>
      </w:r>
      <w:r w:rsidRPr="002D5E9D">
        <w:rPr>
          <w:rFonts w:eastAsia="MS Gothic"/>
          <w:position w:val="-1"/>
          <w:sz w:val="24"/>
          <w:szCs w:val="24"/>
        </w:rPr>
        <w:t xml:space="preserve"> </w:t>
      </w:r>
      <w:r w:rsidRPr="002D5E9D">
        <w:rPr>
          <w:position w:val="-1"/>
          <w:sz w:val="24"/>
          <w:szCs w:val="24"/>
        </w:rPr>
        <w:t>Meeting &amp; Event planning</w:t>
      </w:r>
    </w:p>
    <w:p w:rsidR="00A0034D" w:rsidRPr="002D5E9D" w:rsidRDefault="00A061C1">
      <w:pPr>
        <w:spacing w:before="1"/>
        <w:ind w:left="820"/>
        <w:rPr>
          <w:sz w:val="24"/>
          <w:szCs w:val="24"/>
        </w:rPr>
      </w:pPr>
      <w:r w:rsidRPr="002D5E9D">
        <w:rPr>
          <w:rFonts w:eastAsia="MS Gothic" w:hAnsi="MS Gothic"/>
          <w:sz w:val="24"/>
          <w:szCs w:val="24"/>
        </w:rPr>
        <w:t>✓</w:t>
      </w:r>
      <w:r w:rsidRPr="002D5E9D">
        <w:rPr>
          <w:rFonts w:eastAsia="MS Gothic"/>
          <w:sz w:val="24"/>
          <w:szCs w:val="24"/>
        </w:rPr>
        <w:t xml:space="preserve"> </w:t>
      </w:r>
      <w:r w:rsidRPr="002D5E9D">
        <w:rPr>
          <w:sz w:val="24"/>
          <w:szCs w:val="24"/>
        </w:rPr>
        <w:t>Intellectual</w:t>
      </w:r>
    </w:p>
    <w:p w:rsidR="00A0034D" w:rsidRPr="002D5E9D" w:rsidRDefault="00A061C1">
      <w:pPr>
        <w:spacing w:before="1"/>
        <w:ind w:left="820"/>
        <w:rPr>
          <w:sz w:val="24"/>
          <w:szCs w:val="24"/>
        </w:rPr>
      </w:pPr>
      <w:r w:rsidRPr="002D5E9D">
        <w:rPr>
          <w:rFonts w:eastAsia="MS Gothic" w:hAnsi="MS Gothic"/>
          <w:sz w:val="24"/>
          <w:szCs w:val="24"/>
        </w:rPr>
        <w:t>✓</w:t>
      </w:r>
      <w:r w:rsidRPr="002D5E9D">
        <w:rPr>
          <w:rFonts w:eastAsia="MS Gothic"/>
          <w:sz w:val="24"/>
          <w:szCs w:val="24"/>
        </w:rPr>
        <w:t xml:space="preserve"> </w:t>
      </w:r>
      <w:r w:rsidRPr="002D5E9D">
        <w:rPr>
          <w:sz w:val="24"/>
          <w:szCs w:val="24"/>
        </w:rPr>
        <w:t>Leadership</w:t>
      </w:r>
    </w:p>
    <w:p w:rsidR="00A0034D" w:rsidRPr="002D5E9D" w:rsidRDefault="00A061C1">
      <w:pPr>
        <w:spacing w:before="1"/>
        <w:ind w:left="820"/>
        <w:rPr>
          <w:sz w:val="24"/>
          <w:szCs w:val="24"/>
        </w:rPr>
      </w:pPr>
      <w:r w:rsidRPr="002D5E9D">
        <w:rPr>
          <w:rFonts w:eastAsia="MS Gothic" w:hAnsi="MS Gothic"/>
          <w:sz w:val="24"/>
          <w:szCs w:val="24"/>
        </w:rPr>
        <w:t>✓</w:t>
      </w:r>
      <w:r w:rsidRPr="002D5E9D">
        <w:rPr>
          <w:rFonts w:eastAsia="MS Gothic"/>
          <w:sz w:val="24"/>
          <w:szCs w:val="24"/>
        </w:rPr>
        <w:t xml:space="preserve"> </w:t>
      </w:r>
      <w:proofErr w:type="gramStart"/>
      <w:r w:rsidRPr="002D5E9D">
        <w:rPr>
          <w:sz w:val="24"/>
          <w:szCs w:val="24"/>
        </w:rPr>
        <w:t>Excellent</w:t>
      </w:r>
      <w:proofErr w:type="gramEnd"/>
      <w:r w:rsidRPr="002D5E9D">
        <w:rPr>
          <w:sz w:val="24"/>
          <w:szCs w:val="24"/>
        </w:rPr>
        <w:t xml:space="preserve"> interpersonal skills</w:t>
      </w:r>
    </w:p>
    <w:p w:rsidR="00A0034D" w:rsidRPr="002D5E9D" w:rsidRDefault="00A061C1">
      <w:pPr>
        <w:spacing w:before="1"/>
        <w:ind w:left="820"/>
        <w:rPr>
          <w:sz w:val="24"/>
          <w:szCs w:val="24"/>
        </w:rPr>
      </w:pPr>
      <w:r w:rsidRPr="002D5E9D">
        <w:rPr>
          <w:rFonts w:eastAsia="MS Gothic" w:hAnsi="MS Gothic"/>
          <w:sz w:val="24"/>
          <w:szCs w:val="24"/>
        </w:rPr>
        <w:t>✓</w:t>
      </w:r>
      <w:r w:rsidRPr="002D5E9D">
        <w:rPr>
          <w:rFonts w:eastAsia="MS Gothic"/>
          <w:sz w:val="24"/>
          <w:szCs w:val="24"/>
        </w:rPr>
        <w:t xml:space="preserve"> </w:t>
      </w:r>
      <w:r w:rsidRPr="002D5E9D">
        <w:rPr>
          <w:sz w:val="24"/>
          <w:szCs w:val="24"/>
        </w:rPr>
        <w:t>Commercial awareness</w:t>
      </w:r>
    </w:p>
    <w:p w:rsidR="00A0034D" w:rsidRPr="002D5E9D" w:rsidRDefault="00A061C1">
      <w:pPr>
        <w:spacing w:before="1"/>
        <w:ind w:left="820"/>
        <w:rPr>
          <w:sz w:val="24"/>
          <w:szCs w:val="24"/>
        </w:rPr>
      </w:pPr>
      <w:r w:rsidRPr="002D5E9D">
        <w:rPr>
          <w:rFonts w:eastAsia="MS Gothic" w:hAnsi="MS Gothic"/>
          <w:sz w:val="24"/>
          <w:szCs w:val="24"/>
        </w:rPr>
        <w:t>✓</w:t>
      </w:r>
      <w:r w:rsidRPr="002D5E9D">
        <w:rPr>
          <w:rFonts w:eastAsia="MS Gothic"/>
          <w:sz w:val="24"/>
          <w:szCs w:val="24"/>
        </w:rPr>
        <w:t xml:space="preserve"> </w:t>
      </w:r>
      <w:r w:rsidRPr="002D5E9D">
        <w:rPr>
          <w:sz w:val="24"/>
          <w:szCs w:val="24"/>
        </w:rPr>
        <w:t>Confidence</w:t>
      </w:r>
    </w:p>
    <w:p w:rsidR="00A0034D" w:rsidRPr="002D5E9D" w:rsidRDefault="00A061C1">
      <w:pPr>
        <w:spacing w:before="1"/>
        <w:ind w:left="820"/>
        <w:rPr>
          <w:sz w:val="24"/>
          <w:szCs w:val="24"/>
        </w:rPr>
      </w:pPr>
      <w:r w:rsidRPr="002D5E9D">
        <w:rPr>
          <w:rFonts w:eastAsia="MS Gothic" w:hAnsi="MS Gothic"/>
          <w:sz w:val="24"/>
          <w:szCs w:val="24"/>
        </w:rPr>
        <w:t>✓</w:t>
      </w:r>
      <w:r w:rsidRPr="002D5E9D">
        <w:rPr>
          <w:rFonts w:eastAsia="MS Gothic"/>
          <w:sz w:val="24"/>
          <w:szCs w:val="24"/>
        </w:rPr>
        <w:t xml:space="preserve"> </w:t>
      </w:r>
      <w:r w:rsidRPr="002D5E9D">
        <w:rPr>
          <w:sz w:val="24"/>
          <w:szCs w:val="24"/>
        </w:rPr>
        <w:t>Communication</w:t>
      </w:r>
    </w:p>
    <w:p w:rsidR="00A0034D" w:rsidRPr="002D5E9D" w:rsidRDefault="00A061C1">
      <w:pPr>
        <w:spacing w:before="1"/>
        <w:ind w:left="820"/>
        <w:rPr>
          <w:sz w:val="24"/>
          <w:szCs w:val="24"/>
        </w:rPr>
      </w:pPr>
      <w:r w:rsidRPr="002D5E9D">
        <w:rPr>
          <w:rFonts w:eastAsia="MS Gothic" w:hAnsi="MS Gothic"/>
          <w:sz w:val="24"/>
          <w:szCs w:val="24"/>
        </w:rPr>
        <w:t>✓</w:t>
      </w:r>
      <w:r w:rsidRPr="002D5E9D">
        <w:rPr>
          <w:rFonts w:eastAsia="MS Gothic"/>
          <w:sz w:val="24"/>
          <w:szCs w:val="24"/>
        </w:rPr>
        <w:t xml:space="preserve"> </w:t>
      </w:r>
      <w:r w:rsidRPr="002D5E9D">
        <w:rPr>
          <w:sz w:val="24"/>
          <w:szCs w:val="24"/>
        </w:rPr>
        <w:t>Ability to attain targets</w:t>
      </w:r>
    </w:p>
    <w:p w:rsidR="00A0034D" w:rsidRPr="002D5E9D" w:rsidRDefault="00A061C1">
      <w:pPr>
        <w:spacing w:before="1"/>
        <w:ind w:left="820"/>
        <w:rPr>
          <w:sz w:val="24"/>
          <w:szCs w:val="24"/>
        </w:rPr>
      </w:pPr>
      <w:r w:rsidRPr="002D5E9D">
        <w:rPr>
          <w:rFonts w:eastAsia="MS Gothic" w:hAnsi="MS Gothic"/>
          <w:sz w:val="24"/>
          <w:szCs w:val="24"/>
        </w:rPr>
        <w:t>✓</w:t>
      </w:r>
      <w:r w:rsidRPr="002D5E9D">
        <w:rPr>
          <w:rFonts w:eastAsia="MS Gothic"/>
          <w:sz w:val="24"/>
          <w:szCs w:val="24"/>
        </w:rPr>
        <w:t xml:space="preserve"> </w:t>
      </w:r>
      <w:r w:rsidRPr="002D5E9D">
        <w:rPr>
          <w:sz w:val="24"/>
          <w:szCs w:val="24"/>
        </w:rPr>
        <w:t>Vision</w:t>
      </w:r>
    </w:p>
    <w:p w:rsidR="00A0034D" w:rsidRPr="002D5E9D" w:rsidRDefault="00A061C1">
      <w:pPr>
        <w:spacing w:before="1"/>
        <w:ind w:left="820"/>
        <w:rPr>
          <w:sz w:val="24"/>
          <w:szCs w:val="24"/>
        </w:rPr>
      </w:pPr>
      <w:r w:rsidRPr="002D5E9D">
        <w:rPr>
          <w:rFonts w:eastAsia="MS Gothic" w:hAnsi="MS Gothic"/>
          <w:sz w:val="24"/>
          <w:szCs w:val="24"/>
        </w:rPr>
        <w:t>✓</w:t>
      </w:r>
      <w:r w:rsidRPr="002D5E9D">
        <w:rPr>
          <w:rFonts w:eastAsia="MS Gothic"/>
          <w:sz w:val="24"/>
          <w:szCs w:val="24"/>
        </w:rPr>
        <w:t xml:space="preserve"> </w:t>
      </w:r>
      <w:r w:rsidRPr="002D5E9D">
        <w:rPr>
          <w:sz w:val="24"/>
          <w:szCs w:val="24"/>
        </w:rPr>
        <w:t>Policy knowledge</w:t>
      </w:r>
    </w:p>
    <w:p w:rsidR="00A0034D" w:rsidRPr="002D5E9D" w:rsidRDefault="00A061C1">
      <w:pPr>
        <w:spacing w:before="1"/>
        <w:ind w:left="820"/>
        <w:rPr>
          <w:sz w:val="24"/>
          <w:szCs w:val="24"/>
        </w:rPr>
      </w:pPr>
      <w:r w:rsidRPr="002D5E9D">
        <w:rPr>
          <w:rFonts w:eastAsia="MS Gothic" w:hAnsi="MS Gothic"/>
          <w:sz w:val="24"/>
          <w:szCs w:val="24"/>
        </w:rPr>
        <w:t>✓</w:t>
      </w:r>
      <w:r w:rsidRPr="002D5E9D">
        <w:rPr>
          <w:rFonts w:eastAsia="MS Gothic"/>
          <w:sz w:val="24"/>
          <w:szCs w:val="24"/>
        </w:rPr>
        <w:t xml:space="preserve"> </w:t>
      </w:r>
      <w:r w:rsidRPr="002D5E9D">
        <w:rPr>
          <w:sz w:val="24"/>
          <w:szCs w:val="24"/>
        </w:rPr>
        <w:t>Ms Office</w:t>
      </w:r>
    </w:p>
    <w:p w:rsidR="00A0034D" w:rsidRPr="002D5E9D" w:rsidRDefault="00A061C1">
      <w:pPr>
        <w:spacing w:before="1"/>
        <w:ind w:left="820"/>
        <w:rPr>
          <w:sz w:val="24"/>
          <w:szCs w:val="24"/>
        </w:rPr>
        <w:sectPr w:rsidR="00A0034D" w:rsidRPr="002D5E9D">
          <w:pgSz w:w="12240" w:h="15840"/>
          <w:pgMar w:top="720" w:right="1720" w:bottom="280" w:left="1340" w:header="720" w:footer="720" w:gutter="0"/>
          <w:cols w:space="720"/>
        </w:sectPr>
      </w:pPr>
      <w:r w:rsidRPr="002D5E9D">
        <w:rPr>
          <w:rFonts w:eastAsia="MS Gothic" w:hAnsi="MS Gothic"/>
          <w:sz w:val="24"/>
          <w:szCs w:val="24"/>
        </w:rPr>
        <w:t>✓</w:t>
      </w:r>
      <w:r w:rsidRPr="002D5E9D">
        <w:rPr>
          <w:rFonts w:eastAsia="MS Gothic"/>
          <w:sz w:val="24"/>
          <w:szCs w:val="24"/>
        </w:rPr>
        <w:t xml:space="preserve"> </w:t>
      </w:r>
      <w:r w:rsidRPr="002D5E9D">
        <w:rPr>
          <w:sz w:val="24"/>
          <w:szCs w:val="24"/>
        </w:rPr>
        <w:t>Office Management</w:t>
      </w:r>
    </w:p>
    <w:p w:rsidR="00A0034D" w:rsidRPr="002D5E9D" w:rsidRDefault="00A0034D">
      <w:pPr>
        <w:spacing w:before="5" w:line="180" w:lineRule="exact"/>
        <w:rPr>
          <w:sz w:val="19"/>
          <w:szCs w:val="19"/>
        </w:rPr>
      </w:pPr>
    </w:p>
    <w:p w:rsidR="00A0034D" w:rsidRPr="002D5E9D" w:rsidRDefault="00A0034D">
      <w:pPr>
        <w:spacing w:line="200" w:lineRule="exact"/>
      </w:pPr>
    </w:p>
    <w:p w:rsidR="00A0034D" w:rsidRPr="002D5E9D" w:rsidRDefault="00A061C1">
      <w:pPr>
        <w:spacing w:before="24"/>
        <w:ind w:left="100"/>
        <w:rPr>
          <w:sz w:val="28"/>
          <w:szCs w:val="28"/>
        </w:rPr>
      </w:pPr>
      <w:r w:rsidRPr="002D5E9D">
        <w:rPr>
          <w:b/>
          <w:i/>
          <w:sz w:val="28"/>
          <w:szCs w:val="28"/>
          <w:u w:val="single" w:color="000000"/>
        </w:rPr>
        <w:t>Personal</w:t>
      </w:r>
      <w:r w:rsidRPr="002D5E9D">
        <w:rPr>
          <w:b/>
          <w:i/>
          <w:spacing w:val="-1"/>
          <w:sz w:val="28"/>
          <w:szCs w:val="28"/>
          <w:u w:val="single" w:color="000000"/>
        </w:rPr>
        <w:t xml:space="preserve"> </w:t>
      </w:r>
      <w:r w:rsidRPr="002D5E9D">
        <w:rPr>
          <w:b/>
          <w:i/>
          <w:sz w:val="28"/>
          <w:szCs w:val="28"/>
          <w:u w:val="single" w:color="000000"/>
        </w:rPr>
        <w:t>Information:</w:t>
      </w:r>
    </w:p>
    <w:p w:rsidR="00A0034D" w:rsidRPr="002D5E9D" w:rsidRDefault="00A061C1">
      <w:pPr>
        <w:spacing w:before="47"/>
        <w:ind w:left="100"/>
        <w:rPr>
          <w:sz w:val="22"/>
          <w:szCs w:val="22"/>
        </w:rPr>
      </w:pPr>
      <w:r w:rsidRPr="002D5E9D">
        <w:rPr>
          <w:sz w:val="22"/>
          <w:szCs w:val="22"/>
        </w:rPr>
        <w:t xml:space="preserve">Gender                   </w:t>
      </w:r>
      <w:r w:rsidRPr="002D5E9D">
        <w:rPr>
          <w:spacing w:val="53"/>
          <w:sz w:val="22"/>
          <w:szCs w:val="22"/>
        </w:rPr>
        <w:t xml:space="preserve"> </w:t>
      </w:r>
      <w:r w:rsidRPr="002D5E9D">
        <w:rPr>
          <w:sz w:val="22"/>
          <w:szCs w:val="22"/>
        </w:rPr>
        <w:t xml:space="preserve">:          </w:t>
      </w:r>
      <w:r w:rsidRPr="002D5E9D">
        <w:rPr>
          <w:spacing w:val="54"/>
          <w:sz w:val="22"/>
          <w:szCs w:val="22"/>
        </w:rPr>
        <w:t xml:space="preserve"> </w:t>
      </w:r>
      <w:r w:rsidRPr="002D5E9D">
        <w:rPr>
          <w:sz w:val="22"/>
          <w:szCs w:val="22"/>
        </w:rPr>
        <w:t>Female</w:t>
      </w:r>
    </w:p>
    <w:p w:rsidR="00A0034D" w:rsidRPr="002D5E9D" w:rsidRDefault="00A061C1">
      <w:pPr>
        <w:spacing w:before="47"/>
        <w:ind w:left="100"/>
        <w:rPr>
          <w:sz w:val="22"/>
          <w:szCs w:val="22"/>
        </w:rPr>
      </w:pPr>
      <w:r w:rsidRPr="002D5E9D">
        <w:rPr>
          <w:sz w:val="22"/>
          <w:szCs w:val="22"/>
        </w:rPr>
        <w:t xml:space="preserve">Date Of Birth         </w:t>
      </w:r>
      <w:r w:rsidRPr="002D5E9D">
        <w:rPr>
          <w:spacing w:val="41"/>
          <w:sz w:val="22"/>
          <w:szCs w:val="22"/>
        </w:rPr>
        <w:t xml:space="preserve"> </w:t>
      </w:r>
      <w:r w:rsidRPr="002D5E9D">
        <w:rPr>
          <w:sz w:val="22"/>
          <w:szCs w:val="22"/>
        </w:rPr>
        <w:t xml:space="preserve">:          </w:t>
      </w:r>
      <w:r w:rsidRPr="002D5E9D">
        <w:rPr>
          <w:spacing w:val="54"/>
          <w:sz w:val="22"/>
          <w:szCs w:val="22"/>
        </w:rPr>
        <w:t xml:space="preserve"> </w:t>
      </w:r>
      <w:r w:rsidRPr="002D5E9D">
        <w:rPr>
          <w:sz w:val="22"/>
          <w:szCs w:val="22"/>
        </w:rPr>
        <w:t>3 December</w:t>
      </w:r>
      <w:proofErr w:type="gramStart"/>
      <w:r w:rsidRPr="002D5E9D">
        <w:rPr>
          <w:sz w:val="22"/>
          <w:szCs w:val="22"/>
        </w:rPr>
        <w:t>,1995</w:t>
      </w:r>
      <w:proofErr w:type="gramEnd"/>
    </w:p>
    <w:p w:rsidR="00A0034D" w:rsidRPr="002D5E9D" w:rsidRDefault="00A061C1" w:rsidP="000F096E">
      <w:pPr>
        <w:spacing w:before="47" w:line="284" w:lineRule="auto"/>
        <w:ind w:left="100" w:right="5390"/>
        <w:rPr>
          <w:sz w:val="22"/>
          <w:szCs w:val="22"/>
        </w:rPr>
      </w:pPr>
      <w:r w:rsidRPr="002D5E9D">
        <w:rPr>
          <w:sz w:val="22"/>
          <w:szCs w:val="22"/>
        </w:rPr>
        <w:t xml:space="preserve">Marital Status         </w:t>
      </w:r>
      <w:r w:rsidRPr="002D5E9D">
        <w:rPr>
          <w:spacing w:val="10"/>
          <w:sz w:val="22"/>
          <w:szCs w:val="22"/>
        </w:rPr>
        <w:t xml:space="preserve"> </w:t>
      </w:r>
      <w:r w:rsidRPr="002D5E9D">
        <w:rPr>
          <w:sz w:val="22"/>
          <w:szCs w:val="22"/>
        </w:rPr>
        <w:t xml:space="preserve">:          </w:t>
      </w:r>
      <w:r w:rsidRPr="002D5E9D">
        <w:rPr>
          <w:spacing w:val="54"/>
          <w:sz w:val="22"/>
          <w:szCs w:val="22"/>
        </w:rPr>
        <w:t xml:space="preserve"> </w:t>
      </w:r>
      <w:r w:rsidRPr="002D5E9D">
        <w:rPr>
          <w:sz w:val="22"/>
          <w:szCs w:val="22"/>
        </w:rPr>
        <w:t xml:space="preserve">Single Religion                 </w:t>
      </w:r>
      <w:r w:rsidRPr="002D5E9D">
        <w:rPr>
          <w:spacing w:val="53"/>
          <w:sz w:val="22"/>
          <w:szCs w:val="22"/>
        </w:rPr>
        <w:t xml:space="preserve"> </w:t>
      </w:r>
      <w:r w:rsidRPr="002D5E9D">
        <w:rPr>
          <w:sz w:val="22"/>
          <w:szCs w:val="22"/>
        </w:rPr>
        <w:t xml:space="preserve">:          </w:t>
      </w:r>
      <w:r w:rsidRPr="002D5E9D">
        <w:rPr>
          <w:spacing w:val="54"/>
          <w:sz w:val="22"/>
          <w:szCs w:val="22"/>
        </w:rPr>
        <w:t xml:space="preserve"> </w:t>
      </w:r>
      <w:r w:rsidRPr="002D5E9D">
        <w:rPr>
          <w:sz w:val="22"/>
          <w:szCs w:val="22"/>
        </w:rPr>
        <w:t xml:space="preserve">Hindu Nationality             </w:t>
      </w:r>
      <w:r w:rsidRPr="002D5E9D">
        <w:rPr>
          <w:spacing w:val="41"/>
          <w:sz w:val="22"/>
          <w:szCs w:val="22"/>
        </w:rPr>
        <w:t xml:space="preserve"> </w:t>
      </w:r>
      <w:r w:rsidRPr="002D5E9D">
        <w:rPr>
          <w:sz w:val="22"/>
          <w:szCs w:val="22"/>
        </w:rPr>
        <w:t xml:space="preserve">:          </w:t>
      </w:r>
      <w:r w:rsidRPr="002D5E9D">
        <w:rPr>
          <w:spacing w:val="54"/>
          <w:sz w:val="22"/>
          <w:szCs w:val="22"/>
        </w:rPr>
        <w:t xml:space="preserve"> </w:t>
      </w:r>
      <w:r w:rsidRPr="002D5E9D">
        <w:rPr>
          <w:sz w:val="22"/>
          <w:szCs w:val="22"/>
        </w:rPr>
        <w:t xml:space="preserve">Indian </w:t>
      </w:r>
    </w:p>
    <w:p w:rsidR="00A0034D" w:rsidRPr="002D5E9D" w:rsidRDefault="00A061C1">
      <w:pPr>
        <w:spacing w:before="43"/>
        <w:ind w:left="100"/>
        <w:rPr>
          <w:sz w:val="24"/>
          <w:szCs w:val="24"/>
        </w:rPr>
      </w:pPr>
      <w:r w:rsidRPr="002D5E9D">
        <w:rPr>
          <w:sz w:val="24"/>
          <w:szCs w:val="24"/>
        </w:rPr>
        <w:t>Reference              :           Will be furnished upon request.</w:t>
      </w:r>
    </w:p>
    <w:sectPr w:rsidR="00A0034D" w:rsidRPr="002D5E9D" w:rsidSect="00A0034D">
      <w:pgSz w:w="12240" w:h="15840"/>
      <w:pgMar w:top="1480" w:right="172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F2EF1"/>
    <w:multiLevelType w:val="multilevel"/>
    <w:tmpl w:val="9A787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034D"/>
    <w:rsid w:val="000338CE"/>
    <w:rsid w:val="000F096E"/>
    <w:rsid w:val="002D5E9D"/>
    <w:rsid w:val="00842816"/>
    <w:rsid w:val="00A0034D"/>
    <w:rsid w:val="00A061C1"/>
    <w:rsid w:val="00AD010B"/>
    <w:rsid w:val="00B2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E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E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09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jali.36484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shahnaz</dc:creator>
  <cp:lastModifiedBy>142537191</cp:lastModifiedBy>
  <cp:revision>3</cp:revision>
  <dcterms:created xsi:type="dcterms:W3CDTF">2017-04-30T11:01:00Z</dcterms:created>
  <dcterms:modified xsi:type="dcterms:W3CDTF">2017-05-22T09:09:00Z</dcterms:modified>
</cp:coreProperties>
</file>