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6" w:rsidRPr="009C6126" w:rsidRDefault="00355686" w:rsidP="00FF531F">
      <w:pPr>
        <w:ind w:left="4320" w:firstLine="720"/>
        <w:jc w:val="center"/>
        <w:rPr>
          <w:rFonts w:ascii="Constantia" w:hAnsi="Constantia"/>
          <w:b/>
          <w:color w:val="002060"/>
          <w:sz w:val="44"/>
          <w:szCs w:val="44"/>
        </w:rPr>
      </w:pPr>
      <w:bookmarkStart w:id="0" w:name="_GoBack"/>
      <w:bookmarkEnd w:id="0"/>
      <w:r w:rsidRPr="009C6126">
        <w:rPr>
          <w:rFonts w:ascii="Constantia" w:hAnsi="Constantia"/>
          <w:b/>
          <w:color w:val="002060"/>
          <w:sz w:val="44"/>
          <w:szCs w:val="44"/>
        </w:rPr>
        <w:t xml:space="preserve">Rabinder </w:t>
      </w:r>
    </w:p>
    <w:p w:rsidR="00FF531F" w:rsidRPr="009C6126" w:rsidRDefault="009C6126" w:rsidP="00FF531F">
      <w:pPr>
        <w:ind w:left="4320" w:firstLine="720"/>
        <w:jc w:val="center"/>
        <w:rPr>
          <w:rFonts w:ascii="Constantia" w:hAnsi="Constantia"/>
          <w:b/>
          <w:color w:val="002060"/>
          <w:sz w:val="44"/>
          <w:szCs w:val="44"/>
        </w:rPr>
      </w:pPr>
      <w:hyperlink r:id="rId8" w:history="1">
        <w:r w:rsidRPr="009C6126">
          <w:rPr>
            <w:rStyle w:val="Hyperlink"/>
            <w:rFonts w:ascii="Constantia" w:hAnsi="Constantia"/>
            <w:b/>
            <w:color w:val="002060"/>
            <w:sz w:val="44"/>
            <w:szCs w:val="44"/>
          </w:rPr>
          <w:t>Rabinder.364960@2freemail.com</w:t>
        </w:r>
      </w:hyperlink>
      <w:r w:rsidRPr="009C6126">
        <w:rPr>
          <w:rFonts w:ascii="Constantia" w:hAnsi="Constantia"/>
          <w:b/>
          <w:color w:val="002060"/>
          <w:sz w:val="44"/>
          <w:szCs w:val="44"/>
        </w:rPr>
        <w:t xml:space="preserve"> </w:t>
      </w:r>
      <w:r w:rsidR="00FF531F" w:rsidRPr="009C6126">
        <w:rPr>
          <w:rFonts w:ascii="Constantia" w:hAnsi="Constantia"/>
          <w:b/>
          <w:color w:val="002060"/>
          <w:sz w:val="44"/>
          <w:szCs w:val="44"/>
        </w:rPr>
        <w:t xml:space="preserve"> </w:t>
      </w:r>
    </w:p>
    <w:p w:rsidR="00FF531F" w:rsidRDefault="00FF531F" w:rsidP="009C6126">
      <w:pPr>
        <w:rPr>
          <w:rFonts w:ascii="Constantia" w:hAnsi="Constantia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F531F" w:rsidRDefault="00FF531F" w:rsidP="00FF531F">
      <w:pPr>
        <w:jc w:val="both"/>
        <w:rPr>
          <w:color w:val="000000"/>
        </w:rPr>
      </w:pPr>
    </w:p>
    <w:p w:rsidR="00FF531F" w:rsidRDefault="00FF531F" w:rsidP="00FF531F">
      <w:pPr>
        <w:jc w:val="both"/>
        <w:rPr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center"/>
        <w:rPr>
          <w:i/>
          <w:color w:val="000000"/>
          <w:sz w:val="32"/>
          <w:u w:val="single"/>
        </w:rPr>
      </w:pPr>
      <w:r>
        <w:rPr>
          <w:rFonts w:ascii="Constantia" w:hAnsi="Constantia"/>
          <w:b/>
          <w:i/>
          <w:color w:val="000000"/>
          <w:u w:val="single"/>
        </w:rPr>
        <w:t>Applied for Position</w:t>
      </w:r>
      <w:r>
        <w:rPr>
          <w:rFonts w:ascii="Constantia" w:hAnsi="Constantia"/>
          <w:b/>
          <w:i/>
          <w:color w:val="000000"/>
          <w:sz w:val="28"/>
          <w:u w:val="single"/>
        </w:rPr>
        <w:t xml:space="preserve">:  </w:t>
      </w:r>
      <w:r w:rsidR="00964DE5">
        <w:rPr>
          <w:rFonts w:ascii="Tahoma" w:hAnsi="Tahoma"/>
          <w:b/>
          <w:i/>
          <w:color w:val="276CAF"/>
          <w:u w:val="single" w:color="276CAF"/>
        </w:rPr>
        <w:t xml:space="preserve"> Procurement Executive</w:t>
      </w:r>
    </w:p>
    <w:p w:rsidR="00FF531F" w:rsidRDefault="00FF531F" w:rsidP="00C10908">
      <w:pPr>
        <w:jc w:val="center"/>
        <w:rPr>
          <w:rFonts w:ascii="Constantia" w:hAnsi="Constantia"/>
          <w:color w:val="000000"/>
        </w:rPr>
      </w:pPr>
    </w:p>
    <w:p w:rsidR="00F469A3" w:rsidRDefault="00F469A3" w:rsidP="00C10908">
      <w:pPr>
        <w:jc w:val="center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Dear Sir / Madam,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Kindly find </w:t>
      </w:r>
      <w:r w:rsidR="00964DE5">
        <w:rPr>
          <w:rFonts w:ascii="Constantia" w:hAnsi="Constantia"/>
          <w:color w:val="000000"/>
        </w:rPr>
        <w:t xml:space="preserve">herewith an </w:t>
      </w:r>
      <w:r>
        <w:rPr>
          <w:rFonts w:ascii="Constantia" w:hAnsi="Constantia"/>
          <w:color w:val="000000"/>
        </w:rPr>
        <w:t xml:space="preserve">attached my CV for your kind </w:t>
      </w:r>
      <w:r w:rsidR="00964DE5">
        <w:rPr>
          <w:rFonts w:ascii="Constantia" w:hAnsi="Constantia"/>
          <w:color w:val="000000"/>
        </w:rPr>
        <w:t>positive contemplation</w:t>
      </w:r>
      <w:r>
        <w:rPr>
          <w:rFonts w:ascii="Constantia" w:hAnsi="Constantia"/>
          <w:color w:val="000000"/>
        </w:rPr>
        <w:t>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964DE5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After r</w:t>
      </w:r>
      <w:r w:rsidR="00FF531F">
        <w:rPr>
          <w:rFonts w:ascii="Constantia" w:hAnsi="Constantia"/>
          <w:color w:val="000000"/>
        </w:rPr>
        <w:t>eview</w:t>
      </w:r>
      <w:r>
        <w:rPr>
          <w:rFonts w:ascii="Constantia" w:hAnsi="Constantia"/>
          <w:color w:val="000000"/>
        </w:rPr>
        <w:t>ing</w:t>
      </w:r>
      <w:r w:rsidR="00FF531F">
        <w:rPr>
          <w:rFonts w:ascii="Constantia" w:hAnsi="Constantia"/>
          <w:color w:val="000000"/>
        </w:rPr>
        <w:t xml:space="preserve"> of my credential</w:t>
      </w:r>
      <w:r>
        <w:rPr>
          <w:rFonts w:ascii="Constantia" w:hAnsi="Constantia"/>
          <w:color w:val="000000"/>
        </w:rPr>
        <w:t>s, it</w:t>
      </w:r>
      <w:r w:rsidR="00FF531F">
        <w:rPr>
          <w:rFonts w:ascii="Constantia" w:hAnsi="Constantia"/>
          <w:color w:val="000000"/>
        </w:rPr>
        <w:t xml:space="preserve"> will </w:t>
      </w:r>
      <w:r>
        <w:rPr>
          <w:rFonts w:ascii="Constantia" w:hAnsi="Constantia"/>
          <w:color w:val="000000"/>
        </w:rPr>
        <w:t xml:space="preserve">be </w:t>
      </w:r>
      <w:r w:rsidR="00D947A3">
        <w:rPr>
          <w:rFonts w:ascii="Constantia" w:hAnsi="Constantia"/>
          <w:color w:val="000000"/>
        </w:rPr>
        <w:t>substantiated that</w:t>
      </w:r>
      <w:r w:rsidR="00FF531F">
        <w:rPr>
          <w:rFonts w:ascii="Constantia" w:hAnsi="Constantia"/>
          <w:color w:val="000000"/>
        </w:rPr>
        <w:t xml:space="preserve"> I am capable of serving </w:t>
      </w:r>
      <w:r>
        <w:rPr>
          <w:rFonts w:ascii="Constantia" w:hAnsi="Constantia"/>
          <w:color w:val="000000"/>
        </w:rPr>
        <w:t xml:space="preserve">in your esteemed organization and surely will be able to add feather to the crown of </w:t>
      </w:r>
      <w:r w:rsidR="00D947A3">
        <w:rPr>
          <w:rFonts w:ascii="Constantia" w:hAnsi="Constantia"/>
          <w:color w:val="000000"/>
        </w:rPr>
        <w:t>your</w:t>
      </w:r>
      <w:r>
        <w:rPr>
          <w:rFonts w:ascii="Constantia" w:hAnsi="Constantia"/>
          <w:color w:val="000000"/>
        </w:rPr>
        <w:t xml:space="preserve"> Organization. </w:t>
      </w:r>
      <w:r w:rsidR="00FF531F">
        <w:rPr>
          <w:rFonts w:ascii="Constantia" w:hAnsi="Constantia"/>
          <w:color w:val="000000"/>
        </w:rPr>
        <w:t xml:space="preserve"> I </w:t>
      </w:r>
      <w:r w:rsidR="00D947A3">
        <w:rPr>
          <w:rFonts w:ascii="Constantia" w:hAnsi="Constantia"/>
          <w:color w:val="000000"/>
        </w:rPr>
        <w:t>possess nearly</w:t>
      </w:r>
      <w:r w:rsidR="00FF531F">
        <w:rPr>
          <w:rFonts w:ascii="Constantia" w:hAnsi="Constantia"/>
          <w:color w:val="000000"/>
        </w:rPr>
        <w:t xml:space="preserve"> </w:t>
      </w:r>
      <w:r w:rsidRPr="00964DE5">
        <w:rPr>
          <w:rFonts w:ascii="Constantia" w:hAnsi="Constantia"/>
          <w:b/>
          <w:color w:val="000000"/>
          <w:u w:val="single"/>
        </w:rPr>
        <w:t xml:space="preserve">9 </w:t>
      </w:r>
      <w:r w:rsidR="00FF531F">
        <w:rPr>
          <w:b/>
          <w:i/>
          <w:color w:val="000000"/>
          <w:u w:val="single"/>
        </w:rPr>
        <w:t>years of experienc</w:t>
      </w:r>
      <w:r w:rsidR="00FF531F" w:rsidRPr="00D947A3">
        <w:rPr>
          <w:b/>
          <w:i/>
          <w:color w:val="000000"/>
          <w:u w:val="single"/>
        </w:rPr>
        <w:t>e</w:t>
      </w:r>
      <w:r w:rsidR="00FF531F" w:rsidRPr="00D947A3">
        <w:rPr>
          <w:rFonts w:ascii="Constantia" w:hAnsi="Constantia"/>
          <w:b/>
          <w:i/>
          <w:color w:val="000000"/>
          <w:u w:val="single"/>
        </w:rPr>
        <w:t xml:space="preserve"> </w:t>
      </w:r>
      <w:r w:rsidR="00FF531F" w:rsidRPr="00D947A3">
        <w:rPr>
          <w:rFonts w:ascii="Constantia" w:hAnsi="Constantia"/>
          <w:b/>
          <w:color w:val="000000"/>
          <w:u w:val="single"/>
        </w:rPr>
        <w:t>in</w:t>
      </w:r>
      <w:r w:rsidRPr="00D947A3">
        <w:rPr>
          <w:rFonts w:ascii="Constantia" w:hAnsi="Constantia"/>
          <w:b/>
          <w:color w:val="000000"/>
          <w:u w:val="single"/>
        </w:rPr>
        <w:t xml:space="preserve"> procurement domain</w:t>
      </w:r>
      <w:r>
        <w:rPr>
          <w:rFonts w:ascii="Constantia" w:hAnsi="Constantia"/>
          <w:color w:val="000000"/>
        </w:rPr>
        <w:t xml:space="preserve"> and handled various hi-profiled </w:t>
      </w:r>
      <w:r w:rsidR="00FF531F">
        <w:rPr>
          <w:rFonts w:ascii="Constantia" w:hAnsi="Constantia"/>
          <w:color w:val="000000"/>
        </w:rPr>
        <w:t>project</w:t>
      </w:r>
      <w:r>
        <w:rPr>
          <w:rFonts w:ascii="Constantia" w:hAnsi="Constantia"/>
          <w:color w:val="000000"/>
        </w:rPr>
        <w:t xml:space="preserve">s during my stint in various companies along with </w:t>
      </w:r>
      <w:r w:rsidR="00D947A3">
        <w:rPr>
          <w:rFonts w:ascii="Constantia" w:hAnsi="Constantia"/>
          <w:color w:val="000000"/>
        </w:rPr>
        <w:t xml:space="preserve">managing </w:t>
      </w:r>
      <w:r>
        <w:rPr>
          <w:rFonts w:ascii="Constantia" w:hAnsi="Constantia"/>
          <w:color w:val="000000"/>
        </w:rPr>
        <w:t>logistic area as well.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b/>
          <w:color w:val="000000"/>
        </w:rPr>
      </w:pPr>
      <w:r>
        <w:rPr>
          <w:rFonts w:ascii="Constantia" w:hAnsi="Constantia"/>
          <w:color w:val="000000"/>
        </w:rPr>
        <w:t>I am</w:t>
      </w:r>
      <w:r w:rsidR="00007C9D">
        <w:rPr>
          <w:rFonts w:ascii="Constantia" w:hAnsi="Constantia"/>
          <w:color w:val="000000"/>
        </w:rPr>
        <w:t xml:space="preserve"> </w:t>
      </w:r>
      <w:r>
        <w:rPr>
          <w:rFonts w:ascii="Constantia" w:hAnsi="Constantia"/>
          <w:color w:val="000000"/>
        </w:rPr>
        <w:t xml:space="preserve">presently </w:t>
      </w:r>
      <w:r w:rsidR="00007C9D">
        <w:rPr>
          <w:rFonts w:ascii="Constantia" w:hAnsi="Constantia"/>
          <w:color w:val="000000"/>
        </w:rPr>
        <w:t xml:space="preserve">working in </w:t>
      </w:r>
      <w:r w:rsidR="00007C9D">
        <w:rPr>
          <w:rFonts w:ascii="Constantia" w:hAnsi="Constantia"/>
          <w:b/>
          <w:color w:val="000000"/>
          <w:u w:val="single"/>
        </w:rPr>
        <w:t>Wolf Group of Companies in</w:t>
      </w:r>
      <w:r w:rsidR="00007C9D" w:rsidRPr="00007C9D">
        <w:rPr>
          <w:rFonts w:ascii="Constantia" w:hAnsi="Constantia"/>
          <w:b/>
          <w:color w:val="000000"/>
          <w:u w:val="single"/>
        </w:rPr>
        <w:t xml:space="preserve"> Muscat</w:t>
      </w:r>
      <w:r w:rsidR="00007C9D">
        <w:rPr>
          <w:rFonts w:ascii="Constantia" w:hAnsi="Constantia"/>
          <w:color w:val="000000"/>
        </w:rPr>
        <w:t xml:space="preserve"> </w:t>
      </w:r>
      <w:r w:rsidRPr="00007C9D">
        <w:rPr>
          <w:rFonts w:ascii="Constantia" w:hAnsi="Constantia"/>
          <w:color w:val="000000"/>
        </w:rPr>
        <w:t>and</w:t>
      </w:r>
      <w:r>
        <w:rPr>
          <w:rFonts w:ascii="Constantia" w:hAnsi="Constantia"/>
          <w:b/>
          <w:color w:val="000000"/>
        </w:rPr>
        <w:t xml:space="preserve"> </w:t>
      </w:r>
      <w:r>
        <w:rPr>
          <w:rFonts w:ascii="Constantia" w:hAnsi="Constantia"/>
          <w:color w:val="000000"/>
        </w:rPr>
        <w:t xml:space="preserve">holding </w:t>
      </w:r>
      <w:r>
        <w:rPr>
          <w:rFonts w:ascii="Constantia" w:hAnsi="Constantia"/>
          <w:b/>
          <w:bCs/>
          <w:i/>
          <w:iCs/>
          <w:color w:val="000000"/>
          <w:u w:val="dash"/>
        </w:rPr>
        <w:t xml:space="preserve">UAE </w:t>
      </w:r>
      <w:r w:rsidR="00007C9D">
        <w:rPr>
          <w:rFonts w:ascii="Constantia" w:hAnsi="Constantia"/>
          <w:b/>
          <w:bCs/>
          <w:i/>
          <w:iCs/>
          <w:color w:val="000000"/>
          <w:u w:val="dash"/>
        </w:rPr>
        <w:t xml:space="preserve">Valid </w:t>
      </w:r>
      <w:r>
        <w:rPr>
          <w:rFonts w:ascii="Constantia" w:hAnsi="Constantia"/>
          <w:b/>
          <w:bCs/>
          <w:i/>
          <w:iCs/>
          <w:color w:val="000000"/>
          <w:u w:val="dash"/>
        </w:rPr>
        <w:t>Driving License</w:t>
      </w:r>
      <w:r>
        <w:rPr>
          <w:rFonts w:ascii="Constantia" w:hAnsi="Constantia"/>
          <w:color w:val="000000"/>
        </w:rPr>
        <w:t>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I understand that working for your </w:t>
      </w:r>
      <w:r w:rsidR="00820076">
        <w:rPr>
          <w:rFonts w:ascii="Constantia" w:hAnsi="Constantia"/>
          <w:color w:val="000000"/>
        </w:rPr>
        <w:t xml:space="preserve">esteemed </w:t>
      </w:r>
      <w:r>
        <w:rPr>
          <w:rFonts w:ascii="Constantia" w:hAnsi="Constantia"/>
          <w:color w:val="000000"/>
        </w:rPr>
        <w:t xml:space="preserve">organization requires a candidate who is team oriented and is able to </w:t>
      </w:r>
      <w:r w:rsidR="00820076">
        <w:rPr>
          <w:rFonts w:ascii="Constantia" w:hAnsi="Constantia"/>
          <w:color w:val="000000"/>
        </w:rPr>
        <w:t>liaison</w:t>
      </w:r>
      <w:r>
        <w:rPr>
          <w:rFonts w:ascii="Constantia" w:hAnsi="Constantia"/>
          <w:color w:val="000000"/>
        </w:rPr>
        <w:t xml:space="preserve"> with </w:t>
      </w:r>
      <w:r w:rsidR="00820076">
        <w:rPr>
          <w:rFonts w:ascii="Constantia" w:hAnsi="Constantia"/>
          <w:color w:val="000000"/>
        </w:rPr>
        <w:t xml:space="preserve">other </w:t>
      </w:r>
      <w:r>
        <w:rPr>
          <w:rFonts w:ascii="Constantia" w:hAnsi="Constantia"/>
          <w:color w:val="000000"/>
        </w:rPr>
        <w:t>various departments</w:t>
      </w:r>
      <w:r w:rsidR="00820076">
        <w:rPr>
          <w:rFonts w:ascii="Constantia" w:hAnsi="Constantia"/>
          <w:color w:val="000000"/>
        </w:rPr>
        <w:t xml:space="preserve"> for smooth sailing of day to day transactions.</w:t>
      </w:r>
      <w:r>
        <w:rPr>
          <w:rFonts w:ascii="Constantia" w:hAnsi="Constantia"/>
          <w:color w:val="000000"/>
        </w:rPr>
        <w:t xml:space="preserve"> I am confident that I possess these skills, which will help me to perform the job efficiently and effectively.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My goal is to transit my enthusiasm, creativity &amp; experience into a position, where I continue to provide the strategic and tactical </w:t>
      </w:r>
      <w:r w:rsidR="005F3198">
        <w:rPr>
          <w:rFonts w:ascii="Constantia" w:hAnsi="Constantia"/>
          <w:color w:val="000000"/>
        </w:rPr>
        <w:t>role in achieving organization’s objectives.</w:t>
      </w:r>
      <w:r>
        <w:rPr>
          <w:rFonts w:ascii="Constantia" w:hAnsi="Constantia"/>
          <w:color w:val="000000"/>
        </w:rPr>
        <w:t xml:space="preserve"> I am </w:t>
      </w:r>
      <w:r w:rsidR="005F3198">
        <w:rPr>
          <w:rFonts w:ascii="Constantia" w:hAnsi="Constantia"/>
          <w:color w:val="000000"/>
        </w:rPr>
        <w:t xml:space="preserve">confident </w:t>
      </w:r>
      <w:r>
        <w:rPr>
          <w:rFonts w:ascii="Constantia" w:hAnsi="Constantia"/>
          <w:color w:val="000000"/>
        </w:rPr>
        <w:t xml:space="preserve">that my presence in your team will prove to be </w:t>
      </w:r>
      <w:r w:rsidR="005F3198">
        <w:rPr>
          <w:rFonts w:ascii="Constantia" w:hAnsi="Constantia"/>
          <w:color w:val="000000"/>
        </w:rPr>
        <w:t>beneficial to your organization.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As such, I would welcome an opportunity to speak with you to evaluate your needs &amp; share my ideas.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Thanking you,</w:t>
      </w:r>
    </w:p>
    <w:p w:rsidR="00FF531F" w:rsidRDefault="00FF531F" w:rsidP="00FF531F">
      <w:pPr>
        <w:jc w:val="both"/>
        <w:rPr>
          <w:rFonts w:ascii="Constantia" w:hAnsi="Constantia"/>
          <w:color w:val="000000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1C1FE2" w:rsidRDefault="001C1FE2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7503A5" w:rsidRDefault="007503A5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1C1FE2" w:rsidRDefault="001C1FE2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1C1FE2" w:rsidRDefault="001C1FE2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1C1FE2" w:rsidRDefault="009C6126" w:rsidP="00FF531F">
      <w:pPr>
        <w:jc w:val="both"/>
        <w:rPr>
          <w:rFonts w:ascii="Constantia" w:hAnsi="Constantia"/>
          <w:color w:val="000000"/>
          <w:sz w:val="26"/>
          <w:u w:val="single"/>
        </w:rPr>
      </w:pPr>
      <w:r w:rsidRPr="00226CEE">
        <w:rPr>
          <w:rFonts w:ascii="Bodoni MT" w:eastAsia="Batang" w:hAnsi="Bodoni MT" w:cs="Arial Unicode MS"/>
          <w:noProof/>
        </w:rPr>
        <w:drawing>
          <wp:anchor distT="0" distB="0" distL="114300" distR="114300" simplePos="0" relativeHeight="251664384" behindDoc="1" locked="0" layoutInCell="1" allowOverlap="1" wp14:anchorId="7A50AA22" wp14:editId="039BE593">
            <wp:simplePos x="0" y="0"/>
            <wp:positionH relativeFrom="column">
              <wp:posOffset>4661535</wp:posOffset>
            </wp:positionH>
            <wp:positionV relativeFrom="paragraph">
              <wp:posOffset>143510</wp:posOffset>
            </wp:positionV>
            <wp:extent cx="1276350" cy="1476375"/>
            <wp:effectExtent l="0" t="0" r="0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1F" w:rsidRDefault="00FF531F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FF531F" w:rsidRDefault="00FF531F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9C6126" w:rsidRDefault="009C6126" w:rsidP="00FF531F">
      <w:pPr>
        <w:jc w:val="both"/>
        <w:rPr>
          <w:rFonts w:ascii="Constantia" w:hAnsi="Constantia"/>
          <w:color w:val="000000"/>
          <w:sz w:val="26"/>
          <w:u w:val="single"/>
        </w:rPr>
      </w:pPr>
    </w:p>
    <w:p w:rsidR="00FF531F" w:rsidRDefault="00FF531F" w:rsidP="00FF531F">
      <w:pPr>
        <w:jc w:val="center"/>
        <w:rPr>
          <w:rFonts w:ascii="Book Antiqua" w:hAnsi="Book Antiqua"/>
          <w:color w:val="000000"/>
          <w:sz w:val="22"/>
        </w:rPr>
      </w:pPr>
    </w:p>
    <w:p w:rsidR="00FF531F" w:rsidRDefault="00FF531F" w:rsidP="00FF531F">
      <w:pPr>
        <w:jc w:val="center"/>
        <w:rPr>
          <w:rFonts w:ascii="Book Antiqua" w:hAnsi="Book Antiqua"/>
          <w:color w:val="000000"/>
          <w:sz w:val="22"/>
        </w:rPr>
      </w:pPr>
      <w:r>
        <w:rPr>
          <w:rFonts w:ascii="Book Antiqua" w:hAnsi="Book Antiqua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286500" cy="0"/>
                <wp:effectExtent l="66675" t="71755" r="66675" b="711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B741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" strokeweight="3pt">
                <v:stroke startarrow="oval" startarrowwidth="narrow" startarrowlength="short" endarrow="oval" endarrowwidth="narrow" endarrowlength="short" linestyle="thinThin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>Career Objectives: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jc w:val="right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</w:tbl>
    <w:p w:rsidR="00FF531F" w:rsidRDefault="00FF531F" w:rsidP="00FF531F">
      <w:pPr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I am seeking a position to utilize my </w:t>
      </w:r>
      <w:r>
        <w:rPr>
          <w:rFonts w:ascii="Tahoma" w:hAnsi="Tahoma"/>
          <w:b/>
          <w:i/>
          <w:color w:val="000000"/>
          <w:sz w:val="22"/>
        </w:rPr>
        <w:t>Background skills</w:t>
      </w:r>
      <w:r>
        <w:rPr>
          <w:rFonts w:ascii="Tahoma" w:hAnsi="Tahoma"/>
          <w:color w:val="000000"/>
          <w:sz w:val="22"/>
        </w:rPr>
        <w:t xml:space="preserve"> </w:t>
      </w:r>
      <w:r>
        <w:rPr>
          <w:rFonts w:ascii="Tahoma" w:hAnsi="Tahoma"/>
          <w:b/>
          <w:i/>
          <w:color w:val="000000"/>
          <w:sz w:val="22"/>
        </w:rPr>
        <w:t>and abilities</w:t>
      </w:r>
      <w:r>
        <w:rPr>
          <w:rFonts w:ascii="Tahoma" w:hAnsi="Tahoma"/>
          <w:color w:val="000000"/>
          <w:sz w:val="22"/>
        </w:rPr>
        <w:t xml:space="preserve"> in </w:t>
      </w:r>
      <w:r w:rsidR="00A8678C">
        <w:rPr>
          <w:rFonts w:ascii="Tahoma" w:hAnsi="Tahoma"/>
          <w:color w:val="000000"/>
          <w:sz w:val="22"/>
        </w:rPr>
        <w:t>the</w:t>
      </w:r>
      <w:r>
        <w:rPr>
          <w:rFonts w:ascii="Tahoma" w:hAnsi="Tahoma"/>
          <w:color w:val="000000"/>
          <w:sz w:val="22"/>
        </w:rPr>
        <w:t xml:space="preserve"> </w:t>
      </w:r>
      <w:r w:rsidR="00A8678C">
        <w:rPr>
          <w:rFonts w:ascii="Tahoma" w:hAnsi="Tahoma"/>
          <w:color w:val="000000"/>
          <w:sz w:val="22"/>
        </w:rPr>
        <w:t xml:space="preserve">Procurement </w:t>
      </w:r>
      <w:r>
        <w:rPr>
          <w:rFonts w:ascii="Tahoma" w:hAnsi="Tahoma"/>
          <w:color w:val="000000"/>
          <w:sz w:val="22"/>
        </w:rPr>
        <w:t>field</w:t>
      </w:r>
      <w:r w:rsidR="00A8678C">
        <w:rPr>
          <w:rFonts w:ascii="Tahoma" w:hAnsi="Tahoma"/>
          <w:color w:val="000000"/>
          <w:sz w:val="22"/>
        </w:rPr>
        <w:t xml:space="preserve"> where I can able to add value to the endeavor of the Company in achieving the stipulated objective and in return I also get an opportunity to grow with the organization.</w:t>
      </w:r>
      <w:r>
        <w:rPr>
          <w:rFonts w:ascii="Tahoma" w:hAnsi="Tahoma"/>
          <w:color w:val="000000"/>
          <w:sz w:val="22"/>
        </w:rPr>
        <w:t xml:space="preserve"> I </w:t>
      </w:r>
      <w:r w:rsidR="00A8678C">
        <w:rPr>
          <w:rFonts w:ascii="Tahoma" w:hAnsi="Tahoma"/>
          <w:color w:val="000000"/>
          <w:sz w:val="22"/>
        </w:rPr>
        <w:t>am</w:t>
      </w:r>
      <w:r>
        <w:rPr>
          <w:rFonts w:ascii="Tahoma" w:hAnsi="Tahoma"/>
          <w:color w:val="000000"/>
          <w:sz w:val="22"/>
        </w:rPr>
        <w:t xml:space="preserve"> </w:t>
      </w:r>
      <w:r w:rsidR="00A8678C">
        <w:rPr>
          <w:rFonts w:ascii="Tahoma" w:hAnsi="Tahoma"/>
          <w:color w:val="000000"/>
          <w:sz w:val="22"/>
        </w:rPr>
        <w:t xml:space="preserve">in </w:t>
      </w:r>
      <w:r>
        <w:rPr>
          <w:rFonts w:ascii="Tahoma" w:hAnsi="Tahoma"/>
          <w:color w:val="000000"/>
          <w:sz w:val="22"/>
        </w:rPr>
        <w:t xml:space="preserve">confidence </w:t>
      </w:r>
      <w:r w:rsidR="00A8678C">
        <w:rPr>
          <w:rFonts w:ascii="Tahoma" w:hAnsi="Tahoma"/>
          <w:color w:val="000000"/>
          <w:sz w:val="22"/>
        </w:rPr>
        <w:t xml:space="preserve">of </w:t>
      </w:r>
      <w:r>
        <w:rPr>
          <w:rFonts w:ascii="Tahoma" w:hAnsi="Tahoma"/>
          <w:color w:val="000000"/>
          <w:sz w:val="22"/>
        </w:rPr>
        <w:t xml:space="preserve">my </w:t>
      </w:r>
      <w:r w:rsidR="00470295">
        <w:rPr>
          <w:rFonts w:ascii="Tahoma" w:hAnsi="Tahoma"/>
          <w:color w:val="000000"/>
          <w:sz w:val="22"/>
        </w:rPr>
        <w:t>traits and</w:t>
      </w:r>
      <w:r>
        <w:rPr>
          <w:rFonts w:ascii="Tahoma" w:hAnsi="Tahoma"/>
          <w:color w:val="000000"/>
          <w:sz w:val="22"/>
        </w:rPr>
        <w:t xml:space="preserve"> I am ready to offer my best of knowledge of</w:t>
      </w:r>
      <w:r w:rsidR="00A8678C">
        <w:rPr>
          <w:rFonts w:ascii="Tahoma" w:hAnsi="Tahoma"/>
          <w:color w:val="000000"/>
          <w:sz w:val="22"/>
        </w:rPr>
        <w:t xml:space="preserve"> </w:t>
      </w:r>
      <w:r w:rsidR="00A8678C" w:rsidRPr="00A8678C">
        <w:rPr>
          <w:rFonts w:ascii="Tahoma" w:hAnsi="Tahoma"/>
          <w:b/>
          <w:color w:val="000000"/>
          <w:sz w:val="22"/>
        </w:rPr>
        <w:t>Procurement and</w:t>
      </w:r>
      <w:r w:rsidR="00A8678C">
        <w:rPr>
          <w:rFonts w:ascii="Tahoma" w:hAnsi="Tahoma"/>
          <w:color w:val="000000"/>
          <w:sz w:val="22"/>
        </w:rPr>
        <w:t xml:space="preserve"> </w:t>
      </w:r>
      <w:r>
        <w:rPr>
          <w:rFonts w:ascii="Tahoma" w:hAnsi="Tahoma"/>
          <w:b/>
          <w:color w:val="000000"/>
          <w:sz w:val="22"/>
        </w:rPr>
        <w:t>Logistic</w:t>
      </w:r>
      <w:r w:rsidR="00A8678C">
        <w:rPr>
          <w:rFonts w:ascii="Tahoma" w:hAnsi="Tahoma"/>
          <w:b/>
          <w:color w:val="000000"/>
          <w:sz w:val="22"/>
        </w:rPr>
        <w:t xml:space="preserve"> </w:t>
      </w:r>
      <w:r>
        <w:rPr>
          <w:rFonts w:ascii="Tahoma" w:hAnsi="Tahoma"/>
          <w:color w:val="000000"/>
          <w:sz w:val="22"/>
        </w:rPr>
        <w:t>and methodical nature to keep i</w:t>
      </w:r>
      <w:r w:rsidR="00A8678C">
        <w:rPr>
          <w:rFonts w:ascii="Tahoma" w:hAnsi="Tahoma"/>
          <w:color w:val="000000"/>
          <w:sz w:val="22"/>
        </w:rPr>
        <w:t>t up to your expectations.</w:t>
      </w:r>
      <w:r>
        <w:rPr>
          <w:rFonts w:ascii="Tahoma" w:hAnsi="Tahoma"/>
          <w:color w:val="000000"/>
          <w:sz w:val="22"/>
        </w:rPr>
        <w:t xml:space="preserve"> </w:t>
      </w:r>
    </w:p>
    <w:p w:rsidR="00FF531F" w:rsidRDefault="00FF531F" w:rsidP="00FF531F">
      <w:pPr>
        <w:jc w:val="both"/>
        <w:rPr>
          <w:rFonts w:ascii="Tahoma" w:hAnsi="Tahoma"/>
          <w:color w:val="000000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 xml:space="preserve">Qualifications: 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jc w:val="right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FF531F" w:rsidTr="0091416B">
        <w:trPr>
          <w:trHeight w:val="308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FF531F" w:rsidRDefault="001324B0" w:rsidP="0091416B">
            <w:p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B.Com (Management Honors)</w:t>
            </w:r>
            <w:r w:rsidR="00FF531F">
              <w:rPr>
                <w:rFonts w:ascii="Tahoma" w:hAnsi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FF531F" w:rsidRDefault="001324B0" w:rsidP="0091416B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Arunachal </w:t>
            </w:r>
            <w:r w:rsidR="00FF531F">
              <w:rPr>
                <w:rFonts w:ascii="Tahoma" w:hAnsi="Tahoma"/>
                <w:color w:val="000000"/>
                <w:sz w:val="20"/>
              </w:rPr>
              <w:t xml:space="preserve">University, India </w:t>
            </w:r>
          </w:p>
        </w:tc>
      </w:tr>
    </w:tbl>
    <w:p w:rsidR="00FF531F" w:rsidRPr="00E03A19" w:rsidRDefault="00E03A19" w:rsidP="00FF531F">
      <w:pPr>
        <w:rPr>
          <w:rFonts w:ascii="Tahoma" w:hAnsi="Tahoma"/>
          <w:b/>
          <w:color w:val="000000"/>
          <w:sz w:val="20"/>
        </w:rPr>
      </w:pPr>
      <w:r w:rsidRPr="00E03A19">
        <w:rPr>
          <w:rFonts w:ascii="Tahoma" w:hAnsi="Tahoma"/>
          <w:b/>
          <w:color w:val="000000"/>
          <w:sz w:val="20"/>
        </w:rPr>
        <w:t xml:space="preserve">Computer Savoy </w:t>
      </w:r>
    </w:p>
    <w:p w:rsidR="009F7B73" w:rsidRDefault="009F7B73" w:rsidP="00FF531F">
      <w:pPr>
        <w:rPr>
          <w:rFonts w:ascii="Tahoma" w:hAnsi="Tahoma"/>
          <w:color w:val="000000"/>
          <w:sz w:val="20"/>
        </w:rPr>
      </w:pPr>
    </w:p>
    <w:p w:rsidR="009F7B73" w:rsidRDefault="009F7B73" w:rsidP="00FF531F">
      <w:pPr>
        <w:rPr>
          <w:rFonts w:ascii="Tahoma" w:hAnsi="Tahoma"/>
          <w:color w:val="00000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>Personal Sketch: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jc w:val="right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</w:tbl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Dat</w:t>
      </w:r>
      <w:r w:rsidR="00E03A19">
        <w:rPr>
          <w:rFonts w:ascii="Tahoma" w:hAnsi="Tahoma"/>
          <w:color w:val="000000"/>
          <w:sz w:val="20"/>
        </w:rPr>
        <w:t>e of Birth</w:t>
      </w:r>
      <w:r w:rsidR="00E03A19">
        <w:rPr>
          <w:rFonts w:ascii="Tahoma" w:hAnsi="Tahoma"/>
          <w:color w:val="000000"/>
          <w:sz w:val="20"/>
        </w:rPr>
        <w:tab/>
      </w:r>
      <w:r w:rsidR="00E03A19">
        <w:rPr>
          <w:rFonts w:ascii="Tahoma" w:hAnsi="Tahoma"/>
          <w:color w:val="000000"/>
          <w:sz w:val="20"/>
        </w:rPr>
        <w:tab/>
      </w:r>
      <w:r w:rsidR="00E03A19">
        <w:rPr>
          <w:rFonts w:ascii="Tahoma" w:hAnsi="Tahoma"/>
          <w:color w:val="000000"/>
          <w:sz w:val="20"/>
        </w:rPr>
        <w:tab/>
      </w:r>
      <w:r w:rsidR="00E03A19">
        <w:rPr>
          <w:rFonts w:ascii="Tahoma" w:hAnsi="Tahoma"/>
          <w:color w:val="000000"/>
          <w:sz w:val="20"/>
        </w:rPr>
        <w:tab/>
        <w:t>:</w:t>
      </w:r>
      <w:r w:rsidR="00E03A19">
        <w:rPr>
          <w:rFonts w:ascii="Tahoma" w:hAnsi="Tahoma"/>
          <w:color w:val="000000"/>
          <w:sz w:val="20"/>
        </w:rPr>
        <w:tab/>
        <w:t>7</w:t>
      </w:r>
      <w:r w:rsidR="00E03A19" w:rsidRPr="00E03A19">
        <w:rPr>
          <w:rFonts w:ascii="Tahoma" w:hAnsi="Tahoma"/>
          <w:color w:val="000000"/>
          <w:sz w:val="20"/>
          <w:vertAlign w:val="superscript"/>
        </w:rPr>
        <w:t>th</w:t>
      </w:r>
      <w:r w:rsidR="00E03A19">
        <w:rPr>
          <w:rFonts w:ascii="Tahoma" w:hAnsi="Tahoma"/>
          <w:color w:val="000000"/>
          <w:sz w:val="20"/>
        </w:rPr>
        <w:t xml:space="preserve"> August 1978</w:t>
      </w:r>
    </w:p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Nationality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  <w:t>Indian</w:t>
      </w:r>
    </w:p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Marital Status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  <w:t>Married</w:t>
      </w:r>
    </w:p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Languages Known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  <w:t>English, Hindi</w:t>
      </w:r>
      <w:r w:rsidR="00E03A19">
        <w:rPr>
          <w:rFonts w:ascii="Tahoma" w:hAnsi="Tahoma"/>
          <w:color w:val="000000"/>
          <w:sz w:val="20"/>
        </w:rPr>
        <w:t>, Little bit of Arabic</w:t>
      </w:r>
    </w:p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Visa Status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  <w:t>Employment</w:t>
      </w:r>
    </w:p>
    <w:p w:rsidR="00FF531F" w:rsidRDefault="00E03A19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Expected Salary 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  <w:t>AED 7000 – 8000/-</w:t>
      </w:r>
    </w:p>
    <w:p w:rsidR="00FF531F" w:rsidRDefault="00FF531F" w:rsidP="00FF531F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Typing Speed</w:t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ab/>
        <w:t>:</w:t>
      </w:r>
      <w:r>
        <w:rPr>
          <w:rFonts w:ascii="Tahoma" w:hAnsi="Tahoma"/>
          <w:color w:val="000000"/>
          <w:sz w:val="20"/>
        </w:rPr>
        <w:tab/>
      </w:r>
      <w:r w:rsidR="00E03A19">
        <w:rPr>
          <w:rFonts w:ascii="Tahoma" w:hAnsi="Tahoma"/>
          <w:color w:val="000000"/>
          <w:sz w:val="20"/>
        </w:rPr>
        <w:t xml:space="preserve">Good </w:t>
      </w:r>
      <w:proofErr w:type="spellStart"/>
      <w:r w:rsidR="00E03A19">
        <w:rPr>
          <w:rFonts w:ascii="Tahoma" w:hAnsi="Tahoma"/>
          <w:color w:val="000000"/>
          <w:sz w:val="20"/>
        </w:rPr>
        <w:t>Averge</w:t>
      </w:r>
      <w:proofErr w:type="spellEnd"/>
    </w:p>
    <w:p w:rsidR="00FF531F" w:rsidRDefault="00FF531F" w:rsidP="00FF531F">
      <w:pPr>
        <w:rPr>
          <w:rFonts w:ascii="Tahoma" w:hAnsi="Tahoma"/>
          <w:color w:val="00000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166C08" w:rsidRDefault="00FF531F" w:rsidP="0091416B">
            <w:pPr>
              <w:numPr>
                <w:ilvl w:val="0"/>
                <w:numId w:val="1"/>
              </w:numPr>
              <w:spacing w:before="60" w:after="60"/>
              <w:ind w:left="4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>Work Experiences (Presently):</w:t>
            </w:r>
          </w:p>
          <w:p w:rsidR="00FF531F" w:rsidRDefault="00FF531F" w:rsidP="00166C08">
            <w:pPr>
              <w:spacing w:before="60" w:after="60"/>
              <w:ind w:left="4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 xml:space="preserve"> 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 xml:space="preserve">From </w:t>
            </w:r>
            <w:r w:rsidR="00947042">
              <w:rPr>
                <w:rFonts w:ascii="Tahoma" w:hAnsi="Tahoma"/>
                <w:b/>
                <w:i/>
                <w:color w:val="0000FF"/>
              </w:rPr>
              <w:t>30</w:t>
            </w:r>
            <w:r>
              <w:rPr>
                <w:rFonts w:ascii="Tahoma" w:hAnsi="Tahoma"/>
                <w:b/>
                <w:i/>
                <w:color w:val="0000FF"/>
              </w:rPr>
              <w:t xml:space="preserve"> </w:t>
            </w:r>
            <w:r w:rsidR="00947042">
              <w:rPr>
                <w:rFonts w:ascii="Tahoma" w:hAnsi="Tahoma"/>
                <w:b/>
                <w:i/>
                <w:color w:val="0000FF"/>
              </w:rPr>
              <w:t>November 2016</w:t>
            </w:r>
            <w:r>
              <w:rPr>
                <w:rFonts w:ascii="Tahoma" w:hAnsi="Tahoma"/>
                <w:b/>
                <w:i/>
                <w:color w:val="0000FF"/>
              </w:rPr>
              <w:t xml:space="preserve"> to till </w:t>
            </w:r>
            <w:r w:rsidR="00947042">
              <w:rPr>
                <w:rFonts w:ascii="Tahoma" w:hAnsi="Tahoma"/>
                <w:b/>
                <w:i/>
                <w:color w:val="0000FF"/>
              </w:rPr>
              <w:t>date</w:t>
            </w:r>
            <w:r w:rsidR="00291976">
              <w:rPr>
                <w:rFonts w:ascii="Tahoma" w:hAnsi="Tahoma"/>
                <w:b/>
                <w:i/>
                <w:color w:val="0000FF"/>
              </w:rPr>
              <w:t xml:space="preserve"> (My 3</w:t>
            </w:r>
            <w:r w:rsidR="00291976" w:rsidRPr="00291976">
              <w:rPr>
                <w:rFonts w:ascii="Tahoma" w:hAnsi="Tahoma"/>
                <w:b/>
                <w:i/>
                <w:color w:val="0000FF"/>
                <w:vertAlign w:val="superscript"/>
              </w:rPr>
              <w:t>rd</w:t>
            </w:r>
            <w:r w:rsidR="00291976">
              <w:rPr>
                <w:rFonts w:ascii="Tahoma" w:hAnsi="Tahoma"/>
                <w:b/>
                <w:i/>
                <w:color w:val="0000FF"/>
              </w:rPr>
              <w:t xml:space="preserve"> Job in Gulf Country)</w:t>
            </w:r>
          </w:p>
        </w:tc>
      </w:tr>
    </w:tbl>
    <w:p w:rsidR="00FF531F" w:rsidRDefault="00FF531F" w:rsidP="00FF531F">
      <w:pPr>
        <w:rPr>
          <w:rFonts w:ascii="Tahoma" w:hAnsi="Tahoma"/>
          <w:b/>
          <w:color w:val="0000FF"/>
        </w:rPr>
      </w:pPr>
    </w:p>
    <w:p w:rsidR="00FF531F" w:rsidRDefault="00947042" w:rsidP="00947042">
      <w:pPr>
        <w:rPr>
          <w:rFonts w:ascii="Tahoma" w:hAnsi="Tahoma"/>
          <w:b/>
          <w:color w:val="00B050"/>
          <w:sz w:val="20"/>
        </w:rPr>
      </w:pPr>
      <w:r>
        <w:rPr>
          <w:rFonts w:ascii="Tahoma" w:hAnsi="Tahoma"/>
          <w:b/>
          <w:color w:val="000000"/>
          <w:sz w:val="28"/>
        </w:rPr>
        <w:t xml:space="preserve">Muscat </w:t>
      </w:r>
      <w:r w:rsidR="00FF531F">
        <w:rPr>
          <w:rFonts w:ascii="Book Antiqua" w:hAnsi="Book Antiqua"/>
          <w:color w:val="000000"/>
          <w:sz w:val="28"/>
        </w:rPr>
        <w:tab/>
      </w:r>
      <w:r w:rsidR="0083745F">
        <w:rPr>
          <w:rFonts w:ascii="Book Antiqua" w:hAnsi="Book Antiqua"/>
          <w:color w:val="000000"/>
          <w:sz w:val="20"/>
        </w:rPr>
        <w:tab/>
      </w:r>
      <w:r w:rsidR="0083745F">
        <w:rPr>
          <w:rFonts w:ascii="Book Antiqua" w:hAnsi="Book Antiqua"/>
          <w:color w:val="000000"/>
          <w:sz w:val="20"/>
        </w:rPr>
        <w:tab/>
      </w:r>
      <w:r w:rsidR="0083745F">
        <w:rPr>
          <w:rFonts w:ascii="Book Antiqua" w:hAnsi="Book Antiqua"/>
          <w:color w:val="000000"/>
          <w:sz w:val="20"/>
        </w:rPr>
        <w:tab/>
      </w:r>
      <w:r w:rsidR="00FF531F">
        <w:rPr>
          <w:rFonts w:ascii="Book Antiqua" w:hAnsi="Book Antiqua"/>
          <w:color w:val="000000"/>
          <w:sz w:val="20"/>
        </w:rPr>
        <w:t>:</w:t>
      </w:r>
      <w:r w:rsidR="0083745F">
        <w:rPr>
          <w:rFonts w:ascii="Book Antiqua" w:hAnsi="Book Antiqua"/>
          <w:color w:val="000000"/>
          <w:sz w:val="20"/>
        </w:rPr>
        <w:t xml:space="preserve"> </w:t>
      </w:r>
      <w:r w:rsidR="00FF531F" w:rsidRPr="0083745F">
        <w:rPr>
          <w:rFonts w:ascii="Tahoma" w:hAnsi="Tahoma"/>
          <w:b/>
          <w:color w:val="00B050"/>
          <w:sz w:val="20"/>
        </w:rPr>
        <w:t xml:space="preserve">M/s. </w:t>
      </w:r>
      <w:r w:rsidR="00166C08" w:rsidRPr="005E0049">
        <w:rPr>
          <w:rFonts w:ascii="Tahoma" w:hAnsi="Tahoma"/>
          <w:b/>
          <w:color w:val="00B050"/>
          <w:sz w:val="20"/>
        </w:rPr>
        <w:t>WOLF GROUP OF COMPANIES</w:t>
      </w:r>
    </w:p>
    <w:p w:rsidR="0083745F" w:rsidRDefault="0083745F" w:rsidP="00947042">
      <w:pPr>
        <w:rPr>
          <w:rFonts w:ascii="Tahoma" w:hAnsi="Tahoma"/>
          <w:color w:val="000000"/>
          <w:sz w:val="20"/>
        </w:rPr>
      </w:pPr>
      <w:r>
        <w:rPr>
          <w:rFonts w:ascii="Tahoma" w:hAnsi="Tahoma"/>
          <w:b/>
          <w:color w:val="00B050"/>
          <w:sz w:val="20"/>
        </w:rPr>
        <w:t xml:space="preserve"> </w:t>
      </w:r>
      <w:r>
        <w:rPr>
          <w:rFonts w:ascii="Tahoma" w:hAnsi="Tahoma"/>
          <w:b/>
          <w:color w:val="00B050"/>
          <w:sz w:val="20"/>
        </w:rPr>
        <w:tab/>
      </w:r>
      <w:r>
        <w:rPr>
          <w:rFonts w:ascii="Tahoma" w:hAnsi="Tahoma"/>
          <w:b/>
          <w:color w:val="00B050"/>
          <w:sz w:val="20"/>
        </w:rPr>
        <w:tab/>
      </w:r>
      <w:r>
        <w:rPr>
          <w:rFonts w:ascii="Tahoma" w:hAnsi="Tahoma"/>
          <w:b/>
          <w:color w:val="00B050"/>
          <w:sz w:val="20"/>
        </w:rPr>
        <w:tab/>
      </w:r>
      <w:r>
        <w:rPr>
          <w:rFonts w:ascii="Tahoma" w:hAnsi="Tahoma"/>
          <w:b/>
          <w:color w:val="00B050"/>
          <w:sz w:val="20"/>
        </w:rPr>
        <w:tab/>
      </w:r>
      <w:r>
        <w:rPr>
          <w:rFonts w:ascii="Tahoma" w:hAnsi="Tahoma"/>
          <w:b/>
          <w:color w:val="00B050"/>
          <w:sz w:val="20"/>
        </w:rPr>
        <w:tab/>
        <w:t xml:space="preserve"> (Landscaping &amp; Construction Companies) </w:t>
      </w:r>
      <w:r>
        <w:rPr>
          <w:rFonts w:ascii="Tahoma" w:hAnsi="Tahoma"/>
          <w:b/>
          <w:color w:val="00B050"/>
          <w:sz w:val="20"/>
        </w:rPr>
        <w:tab/>
      </w:r>
    </w:p>
    <w:p w:rsidR="00FF531F" w:rsidRDefault="00FF531F" w:rsidP="00FF531F">
      <w:pPr>
        <w:ind w:left="4320"/>
        <w:rPr>
          <w:rFonts w:ascii="Tahoma" w:hAnsi="Tahoma"/>
          <w:color w:val="000000"/>
          <w:sz w:val="20"/>
        </w:rPr>
      </w:pPr>
    </w:p>
    <w:p w:rsidR="00FF531F" w:rsidRDefault="00FF531F" w:rsidP="00FF531F">
      <w:pPr>
        <w:rPr>
          <w:rFonts w:ascii="Book Antiqua" w:hAnsi="Book Antiqu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POSITION</w:t>
      </w:r>
      <w:r>
        <w:rPr>
          <w:rFonts w:ascii="Tahoma" w:hAnsi="Tahoma"/>
          <w:b/>
          <w:color w:val="000000"/>
          <w:sz w:val="22"/>
        </w:rPr>
        <w:tab/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  <w:t>:</w:t>
      </w:r>
      <w:r w:rsidR="0083745F">
        <w:rPr>
          <w:rFonts w:ascii="Book Antiqua" w:hAnsi="Book Antiqua"/>
          <w:color w:val="000000"/>
          <w:sz w:val="20"/>
        </w:rPr>
        <w:t xml:space="preserve"> </w:t>
      </w:r>
      <w:r w:rsidR="00947042" w:rsidRPr="005E0049">
        <w:rPr>
          <w:rFonts w:ascii="Tahoma" w:hAnsi="Tahoma"/>
          <w:b/>
          <w:color w:val="00B050"/>
          <w:sz w:val="22"/>
          <w:u w:val="single"/>
        </w:rPr>
        <w:t>Procurement Executive</w:t>
      </w:r>
    </w:p>
    <w:p w:rsidR="00FF531F" w:rsidRDefault="00FF531F" w:rsidP="00FF531F">
      <w:pPr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ab/>
      </w:r>
    </w:p>
    <w:p w:rsidR="00FF531F" w:rsidRDefault="00FF531F" w:rsidP="00FF531F">
      <w:pPr>
        <w:spacing w:before="60" w:after="60"/>
        <w:rPr>
          <w:rFonts w:ascii="Book Antiqua" w:hAnsi="Book Antiqua"/>
          <w:color w:val="000000"/>
          <w:sz w:val="20"/>
          <w:u w:val="single"/>
        </w:rPr>
      </w:pPr>
      <w:r>
        <w:rPr>
          <w:rFonts w:ascii="Tahoma" w:hAnsi="Tahoma"/>
          <w:b/>
          <w:color w:val="0000FF"/>
          <w:u w:val="single" w:color="0000FF"/>
        </w:rPr>
        <w:t>Profile &amp; Responsibility</w:t>
      </w:r>
    </w:p>
    <w:p w:rsidR="0050664C" w:rsidRDefault="0050664C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Analyzation of requisitions received from various Project Mangers.</w:t>
      </w:r>
    </w:p>
    <w:p w:rsidR="00F93019" w:rsidRDefault="00F93019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After analyzation of requisition tie up with store department for stock availability.</w:t>
      </w:r>
    </w:p>
    <w:p w:rsidR="009B13E9" w:rsidRDefault="009B13E9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Based on</w:t>
      </w:r>
      <w:r w:rsidR="00F93019">
        <w:rPr>
          <w:rFonts w:ascii="Tahoma" w:hAnsi="Tahoma"/>
          <w:color w:val="000000"/>
          <w:sz w:val="20"/>
        </w:rPr>
        <w:t xml:space="preserve"> requisitions, float an enquiry to various suppliers for obtaining </w:t>
      </w:r>
      <w:r>
        <w:rPr>
          <w:rFonts w:ascii="Tahoma" w:hAnsi="Tahoma"/>
          <w:color w:val="000000"/>
          <w:sz w:val="20"/>
        </w:rPr>
        <w:t>competitive quotation.</w:t>
      </w:r>
    </w:p>
    <w:p w:rsidR="009B13E9" w:rsidRDefault="0050664C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</w:t>
      </w:r>
      <w:r w:rsidR="009B13E9">
        <w:rPr>
          <w:rFonts w:ascii="Tahoma" w:hAnsi="Tahoma"/>
          <w:color w:val="000000"/>
          <w:sz w:val="20"/>
        </w:rPr>
        <w:t xml:space="preserve">Analyzation of various quotation considering the factors like prices, quality, delivery time, credit </w:t>
      </w:r>
      <w:r w:rsidR="00166C08">
        <w:rPr>
          <w:rFonts w:ascii="Tahoma" w:hAnsi="Tahoma"/>
          <w:color w:val="000000"/>
          <w:sz w:val="20"/>
        </w:rPr>
        <w:t>period &amp;</w:t>
      </w:r>
      <w:r w:rsidR="009B13E9">
        <w:rPr>
          <w:rFonts w:ascii="Tahoma" w:hAnsi="Tahoma"/>
          <w:color w:val="000000"/>
          <w:sz w:val="20"/>
        </w:rPr>
        <w:t xml:space="preserve"> negotiation before preparing the  Purchase order in the Computer System.</w:t>
      </w:r>
    </w:p>
    <w:p w:rsidR="00FF531F" w:rsidRDefault="009B13E9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After making Purchase order, I took it for final approval from General Manager and then the order confirmation goes to suppliers. </w:t>
      </w:r>
    </w:p>
    <w:p w:rsidR="009B13E9" w:rsidRDefault="009B13E9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Keep monitor on the order until it get delivered in our warehouse.</w:t>
      </w:r>
    </w:p>
    <w:p w:rsidR="009B13E9" w:rsidRDefault="009B13E9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Liaison among different entities like Project Mangers/ Site Supervisors/Account department/Finance department etc. so that work completes efficiently and on timely manner.</w:t>
      </w:r>
    </w:p>
    <w:p w:rsidR="001B6C6A" w:rsidRDefault="001B6C6A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Re-checking of all the invoices before submitting it to accounts department for releasing the </w:t>
      </w:r>
      <w:r w:rsidR="00166C08">
        <w:rPr>
          <w:rFonts w:ascii="Tahoma" w:hAnsi="Tahoma"/>
          <w:color w:val="000000"/>
          <w:sz w:val="20"/>
        </w:rPr>
        <w:t>supplier’s</w:t>
      </w:r>
      <w:r>
        <w:rPr>
          <w:rFonts w:ascii="Tahoma" w:hAnsi="Tahoma"/>
          <w:color w:val="000000"/>
          <w:sz w:val="20"/>
        </w:rPr>
        <w:t xml:space="preserve"> payment.</w:t>
      </w:r>
    </w:p>
    <w:p w:rsidR="001B799A" w:rsidRDefault="001B799A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In the absence of Procurement Manager, look after all the assignments related to Procurement department.</w:t>
      </w:r>
    </w:p>
    <w:p w:rsidR="001B6C6A" w:rsidRDefault="001B6C6A" w:rsidP="00FF531F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Solving the unexpected circumstances, if any.</w:t>
      </w:r>
    </w:p>
    <w:p w:rsidR="00FF531F" w:rsidRDefault="00FF531F" w:rsidP="00FF531F">
      <w:pPr>
        <w:rPr>
          <w:rFonts w:ascii="Calibri" w:eastAsia="Calibri" w:hAnsi="Calibri"/>
          <w:color w:val="000000"/>
          <w:sz w:val="22"/>
        </w:rPr>
      </w:pPr>
    </w:p>
    <w:p w:rsidR="00FF531F" w:rsidRDefault="00FF531F" w:rsidP="00FF531F">
      <w:pPr>
        <w:rPr>
          <w:rFonts w:ascii="Tahoma" w:eastAsia="Calibri" w:hAnsi="Tahoma"/>
          <w:color w:val="00000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numPr>
                <w:ilvl w:val="0"/>
                <w:numId w:val="1"/>
              </w:numPr>
              <w:spacing w:before="60" w:after="60"/>
              <w:ind w:left="4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lastRenderedPageBreak/>
              <w:t xml:space="preserve">.  Previous Experiences  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B7455D" w:rsidP="0091416B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>3 ½ years</w:t>
            </w:r>
            <w:r w:rsidR="00291976">
              <w:rPr>
                <w:rFonts w:ascii="Tahoma" w:hAnsi="Tahoma"/>
                <w:b/>
                <w:i/>
                <w:color w:val="0000FF"/>
              </w:rPr>
              <w:t xml:space="preserve"> </w:t>
            </w:r>
            <w:r w:rsidR="001E345E">
              <w:rPr>
                <w:rFonts w:ascii="Tahoma" w:hAnsi="Tahoma"/>
                <w:b/>
                <w:i/>
                <w:color w:val="0000FF"/>
              </w:rPr>
              <w:t>(My</w:t>
            </w:r>
            <w:r w:rsidR="00291976">
              <w:rPr>
                <w:rFonts w:ascii="Tahoma" w:hAnsi="Tahoma"/>
                <w:b/>
                <w:i/>
                <w:color w:val="0000FF"/>
              </w:rPr>
              <w:t xml:space="preserve"> 2</w:t>
            </w:r>
            <w:r w:rsidR="00291976" w:rsidRPr="00291976">
              <w:rPr>
                <w:rFonts w:ascii="Tahoma" w:hAnsi="Tahoma"/>
                <w:b/>
                <w:i/>
                <w:color w:val="0000FF"/>
                <w:vertAlign w:val="superscript"/>
              </w:rPr>
              <w:t>nd</w:t>
            </w:r>
            <w:r w:rsidR="00291976">
              <w:rPr>
                <w:rFonts w:ascii="Tahoma" w:hAnsi="Tahoma"/>
                <w:b/>
                <w:i/>
                <w:color w:val="0000FF"/>
              </w:rPr>
              <w:t xml:space="preserve"> Job in Gulf Country)</w:t>
            </w:r>
          </w:p>
        </w:tc>
      </w:tr>
    </w:tbl>
    <w:p w:rsidR="00B7455D" w:rsidRDefault="00B7455D" w:rsidP="00B7455D">
      <w:pPr>
        <w:rPr>
          <w:rFonts w:ascii="Tahoma" w:hAnsi="Tahoma"/>
          <w:b/>
          <w:color w:val="0000FF"/>
        </w:rPr>
      </w:pPr>
    </w:p>
    <w:p w:rsidR="00FF531F" w:rsidRDefault="00FF531F" w:rsidP="00B7455D">
      <w:pPr>
        <w:rPr>
          <w:rFonts w:ascii="Tahoma" w:hAnsi="Tahoma"/>
          <w:b/>
          <w:color w:val="00B050"/>
          <w:sz w:val="20"/>
        </w:rPr>
      </w:pPr>
      <w:r>
        <w:rPr>
          <w:rFonts w:ascii="Tahoma" w:hAnsi="Tahoma"/>
          <w:b/>
          <w:color w:val="0000FF"/>
        </w:rPr>
        <w:t>ORGNISATION</w:t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  <w:t>:</w:t>
      </w:r>
      <w:r>
        <w:rPr>
          <w:rFonts w:ascii="Book Antiqua" w:hAnsi="Book Antiqua"/>
          <w:color w:val="000000"/>
          <w:sz w:val="20"/>
        </w:rPr>
        <w:tab/>
      </w:r>
      <w:r w:rsidRPr="0083745F">
        <w:rPr>
          <w:rFonts w:ascii="Tahoma" w:hAnsi="Tahoma"/>
          <w:b/>
          <w:color w:val="00B050"/>
          <w:sz w:val="20"/>
        </w:rPr>
        <w:t xml:space="preserve">M/s. </w:t>
      </w:r>
      <w:r w:rsidR="00B7455D" w:rsidRPr="005E0049">
        <w:rPr>
          <w:rFonts w:ascii="Tahoma" w:hAnsi="Tahoma"/>
          <w:b/>
          <w:color w:val="00B050"/>
          <w:sz w:val="20"/>
        </w:rPr>
        <w:t>AL DANUBE BUILDING MATERIALS LLC</w:t>
      </w:r>
    </w:p>
    <w:p w:rsidR="00B7455D" w:rsidRDefault="00D9704B" w:rsidP="00D9704B">
      <w:pPr>
        <w:ind w:left="4320"/>
        <w:rPr>
          <w:rFonts w:ascii="Tahoma" w:hAnsi="Tahoma"/>
          <w:color w:val="000000"/>
          <w:sz w:val="20"/>
        </w:rPr>
      </w:pPr>
      <w:r>
        <w:rPr>
          <w:rFonts w:ascii="Tahoma" w:hAnsi="Tahoma"/>
          <w:b/>
          <w:color w:val="00B050"/>
          <w:sz w:val="20"/>
        </w:rPr>
        <w:t xml:space="preserve">(Trading Company), </w:t>
      </w:r>
      <w:r w:rsidR="00B7455D" w:rsidRPr="005E0049">
        <w:rPr>
          <w:rFonts w:ascii="Tahoma" w:hAnsi="Tahoma"/>
          <w:b/>
          <w:color w:val="00B050"/>
          <w:sz w:val="20"/>
        </w:rPr>
        <w:t xml:space="preserve">Head Office (Jebel Ali, </w:t>
      </w:r>
      <w:r>
        <w:rPr>
          <w:rFonts w:ascii="Tahoma" w:hAnsi="Tahoma"/>
          <w:b/>
          <w:color w:val="00B050"/>
          <w:sz w:val="20"/>
        </w:rPr>
        <w:t xml:space="preserve"> </w:t>
      </w:r>
      <w:r w:rsidR="00B7455D" w:rsidRPr="005E0049">
        <w:rPr>
          <w:rFonts w:ascii="Tahoma" w:hAnsi="Tahoma"/>
          <w:b/>
          <w:color w:val="00B050"/>
          <w:sz w:val="20"/>
        </w:rPr>
        <w:t>Free Zone)</w:t>
      </w:r>
    </w:p>
    <w:p w:rsidR="00B7455D" w:rsidRDefault="00B7455D" w:rsidP="00FF531F">
      <w:pPr>
        <w:ind w:left="4320"/>
        <w:rPr>
          <w:rFonts w:ascii="Tahoma" w:hAnsi="Tahoma"/>
          <w:color w:val="000000"/>
          <w:sz w:val="20"/>
        </w:rPr>
      </w:pPr>
    </w:p>
    <w:p w:rsidR="00FF531F" w:rsidRDefault="00FF531F" w:rsidP="00FF531F">
      <w:pPr>
        <w:rPr>
          <w:rFonts w:ascii="Tahoma" w:hAnsi="Tahoma"/>
          <w:b/>
          <w:color w:val="000000"/>
          <w:sz w:val="22"/>
          <w:u w:val="single"/>
        </w:rPr>
      </w:pPr>
      <w:r>
        <w:rPr>
          <w:rFonts w:ascii="Tahoma" w:hAnsi="Tahoma"/>
          <w:b/>
          <w:color w:val="0000FF"/>
        </w:rPr>
        <w:t>POSITION</w:t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</w:r>
      <w:r>
        <w:rPr>
          <w:rFonts w:ascii="Book Antiqua" w:hAnsi="Book Antiqua"/>
          <w:b/>
          <w:color w:val="000000"/>
          <w:sz w:val="20"/>
        </w:rPr>
        <w:tab/>
        <w:t>:</w:t>
      </w:r>
      <w:r>
        <w:rPr>
          <w:rFonts w:ascii="Book Antiqua" w:hAnsi="Book Antiqua"/>
          <w:color w:val="000000"/>
          <w:sz w:val="20"/>
        </w:rPr>
        <w:tab/>
      </w:r>
      <w:r w:rsidR="00B7455D" w:rsidRPr="005E0049">
        <w:rPr>
          <w:rFonts w:ascii="Tahoma" w:hAnsi="Tahoma"/>
          <w:b/>
          <w:color w:val="00B050"/>
          <w:sz w:val="22"/>
          <w:u w:val="single"/>
        </w:rPr>
        <w:t>Purchase Executive (Import)</w:t>
      </w:r>
    </w:p>
    <w:p w:rsidR="00A031A8" w:rsidRDefault="00A031A8" w:rsidP="00FF531F">
      <w:pPr>
        <w:rPr>
          <w:rFonts w:ascii="Tahoma" w:hAnsi="Tahoma"/>
          <w:b/>
          <w:color w:val="000000"/>
          <w:sz w:val="22"/>
          <w:u w:val="single"/>
        </w:rPr>
      </w:pPr>
    </w:p>
    <w:p w:rsidR="00A031A8" w:rsidRDefault="00A031A8" w:rsidP="00A031A8">
      <w:pPr>
        <w:spacing w:before="60" w:after="60"/>
        <w:rPr>
          <w:rFonts w:ascii="Book Antiqua" w:hAnsi="Book Antiqua"/>
          <w:color w:val="000000"/>
          <w:sz w:val="20"/>
          <w:u w:val="single"/>
        </w:rPr>
      </w:pPr>
      <w:r>
        <w:rPr>
          <w:rFonts w:ascii="Tahoma" w:hAnsi="Tahoma"/>
          <w:b/>
          <w:color w:val="0000FF"/>
          <w:u w:val="single" w:color="0000FF"/>
        </w:rPr>
        <w:t>Profile &amp; Responsibility</w:t>
      </w:r>
    </w:p>
    <w:p w:rsidR="00A031A8" w:rsidRDefault="00A031A8" w:rsidP="00FF531F">
      <w:pPr>
        <w:rPr>
          <w:rFonts w:ascii="Book Antiqua" w:hAnsi="Book Antiqua"/>
          <w:b/>
          <w:color w:val="000000"/>
          <w:sz w:val="22"/>
        </w:rPr>
      </w:pPr>
    </w:p>
    <w:p w:rsidR="000B6EFC" w:rsidRDefault="000B6EFC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For 6 month worked as Local Purchase Assistant in Sharjah Purchase office.</w:t>
      </w:r>
    </w:p>
    <w:p w:rsidR="005E614B" w:rsidRPr="005E614B" w:rsidRDefault="005E614B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Company recognized my hard work and entrusted responsibility of a particular project to handle. And the responsibility was to look after all the materials requirements for the </w:t>
      </w:r>
      <w:r w:rsidRPr="005E0049">
        <w:rPr>
          <w:rFonts w:ascii="Tahoma" w:hAnsi="Tahoma"/>
          <w:b/>
          <w:color w:val="00B050"/>
          <w:sz w:val="20"/>
        </w:rPr>
        <w:t xml:space="preserve">new upcoming Al Danube’s upcoming branch at </w:t>
      </w:r>
      <w:proofErr w:type="spellStart"/>
      <w:r w:rsidRPr="005E0049">
        <w:rPr>
          <w:rFonts w:ascii="Tahoma" w:hAnsi="Tahoma"/>
          <w:b/>
          <w:color w:val="00B050"/>
          <w:sz w:val="20"/>
        </w:rPr>
        <w:t>Ras</w:t>
      </w:r>
      <w:proofErr w:type="spellEnd"/>
      <w:r w:rsidRPr="005E0049">
        <w:rPr>
          <w:rFonts w:ascii="Tahoma" w:hAnsi="Tahoma"/>
          <w:b/>
          <w:color w:val="00B050"/>
          <w:sz w:val="20"/>
        </w:rPr>
        <w:t xml:space="preserve"> Al </w:t>
      </w:r>
      <w:proofErr w:type="spellStart"/>
      <w:r w:rsidRPr="005E0049">
        <w:rPr>
          <w:rFonts w:ascii="Tahoma" w:hAnsi="Tahoma"/>
          <w:b/>
          <w:color w:val="00B050"/>
          <w:sz w:val="20"/>
        </w:rPr>
        <w:t>Khaima</w:t>
      </w:r>
      <w:proofErr w:type="spellEnd"/>
      <w:r>
        <w:rPr>
          <w:rFonts w:ascii="Tahoma" w:hAnsi="Tahoma"/>
          <w:b/>
          <w:color w:val="000000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 xml:space="preserve"> and was done </w:t>
      </w:r>
      <w:proofErr w:type="spellStart"/>
      <w:r>
        <w:rPr>
          <w:rFonts w:ascii="Tahoma" w:hAnsi="Tahoma"/>
          <w:color w:val="000000"/>
          <w:sz w:val="20"/>
        </w:rPr>
        <w:t>upto</w:t>
      </w:r>
      <w:proofErr w:type="spellEnd"/>
      <w:r>
        <w:rPr>
          <w:rFonts w:ascii="Tahoma" w:hAnsi="Tahoma"/>
          <w:color w:val="000000"/>
          <w:sz w:val="20"/>
        </w:rPr>
        <w:t xml:space="preserve"> the full satisfaction of the company. After this I was promote as </w:t>
      </w:r>
      <w:r w:rsidRPr="005E0049">
        <w:rPr>
          <w:rFonts w:ascii="Tahoma" w:hAnsi="Tahoma"/>
          <w:b/>
          <w:color w:val="00B050"/>
          <w:sz w:val="20"/>
        </w:rPr>
        <w:t>Purchase Executive (Import)</w:t>
      </w:r>
      <w:r w:rsidRPr="005E0049">
        <w:rPr>
          <w:rFonts w:ascii="Tahoma" w:hAnsi="Tahoma"/>
          <w:color w:val="00B050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>in Head Office.</w:t>
      </w:r>
    </w:p>
    <w:p w:rsidR="005E614B" w:rsidRPr="005E614B" w:rsidRDefault="005E614B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Being a Import Purchase Executive, I evaluate the vast inventories and prepare the report for the materials need to be ordered oversea.</w:t>
      </w:r>
    </w:p>
    <w:p w:rsidR="00834C5D" w:rsidRPr="00834C5D" w:rsidRDefault="00025C81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Materials quantity worked out on the basis of present stock availability &amp; how long it will meet the present demand from our esteemed customer, </w:t>
      </w:r>
      <w:r w:rsidR="00834C5D">
        <w:rPr>
          <w:rFonts w:ascii="Tahoma" w:hAnsi="Tahoma"/>
          <w:color w:val="000000"/>
          <w:sz w:val="20"/>
        </w:rPr>
        <w:t>the past sales records, the anticipated future demand, the time required to get our materials in the port/store through sea route etc….</w:t>
      </w:r>
    </w:p>
    <w:p w:rsidR="00834C5D" w:rsidRPr="00834C5D" w:rsidRDefault="00834C5D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After preparation of necessary reports, I used to go to the Chairman for the final approval and then proceeds for making </w:t>
      </w:r>
      <w:r w:rsidRPr="005E0049">
        <w:rPr>
          <w:rFonts w:ascii="Tahoma" w:hAnsi="Tahoma"/>
          <w:b/>
          <w:color w:val="00B050"/>
          <w:sz w:val="20"/>
        </w:rPr>
        <w:t>Overseas Purchase Orders</w:t>
      </w:r>
      <w:r>
        <w:rPr>
          <w:rFonts w:ascii="Tahoma" w:hAnsi="Tahoma"/>
          <w:color w:val="000000"/>
          <w:sz w:val="20"/>
        </w:rPr>
        <w:t>.</w:t>
      </w:r>
    </w:p>
    <w:p w:rsidR="00834C5D" w:rsidRPr="00834C5D" w:rsidRDefault="00834C5D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Follow up with the Finance department for the </w:t>
      </w:r>
      <w:r>
        <w:rPr>
          <w:rFonts w:ascii="Tahoma" w:hAnsi="Tahoma"/>
          <w:b/>
          <w:color w:val="000000"/>
          <w:sz w:val="20"/>
        </w:rPr>
        <w:t xml:space="preserve">LC’s </w:t>
      </w:r>
      <w:r>
        <w:t xml:space="preserve">so that timely order confirmation can be placed to the </w:t>
      </w:r>
      <w:r>
        <w:rPr>
          <w:b/>
        </w:rPr>
        <w:t>Overseas Suppliers.</w:t>
      </w:r>
    </w:p>
    <w:p w:rsidR="00834C5D" w:rsidRPr="00465CC2" w:rsidRDefault="00834C5D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t xml:space="preserve">In </w:t>
      </w:r>
      <w:r w:rsidRPr="00834C5D">
        <w:rPr>
          <w:b/>
        </w:rPr>
        <w:t>Al Danube</w:t>
      </w:r>
      <w:r>
        <w:t xml:space="preserve">, I was mainly dealing with the </w:t>
      </w:r>
      <w:r>
        <w:rPr>
          <w:b/>
        </w:rPr>
        <w:t xml:space="preserve">Suppliers </w:t>
      </w:r>
      <w:r w:rsidRPr="009D5017">
        <w:rPr>
          <w:b/>
          <w:color w:val="00B050"/>
        </w:rPr>
        <w:t xml:space="preserve">from Germany, Canada, Italy, </w:t>
      </w:r>
      <w:r w:rsidR="00465CC2" w:rsidRPr="009D5017">
        <w:rPr>
          <w:b/>
          <w:color w:val="00B050"/>
        </w:rPr>
        <w:t xml:space="preserve">Belgium, USA, Malaysia, China, Burma </w:t>
      </w:r>
      <w:r w:rsidR="00465CC2">
        <w:t>etc….</w:t>
      </w:r>
    </w:p>
    <w:p w:rsidR="00465CC2" w:rsidRPr="001B704F" w:rsidRDefault="001B704F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t xml:space="preserve">In this process, I used to work in all the seven days in a week because On Friday we happens to be closed but </w:t>
      </w:r>
      <w:r w:rsidRPr="009D5017">
        <w:rPr>
          <w:b/>
          <w:color w:val="00B050"/>
        </w:rPr>
        <w:t xml:space="preserve">Europe Countries happens to be opened </w:t>
      </w:r>
      <w:r>
        <w:t>&amp; again we were opened from Saturday onwards…..</w:t>
      </w:r>
    </w:p>
    <w:p w:rsidR="001B704F" w:rsidRPr="007018C2" w:rsidRDefault="001B704F" w:rsidP="001B704F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Coordinate among Warehouse Managers/Accounts/Finance/Audit/Document clearance department for smooth and timely functions of company works.</w:t>
      </w:r>
    </w:p>
    <w:p w:rsidR="007018C2" w:rsidRPr="007018C2" w:rsidRDefault="007018C2" w:rsidP="001B704F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In the absence of Import Procurement Manager, took care of all his duties.</w:t>
      </w:r>
    </w:p>
    <w:p w:rsidR="007018C2" w:rsidRPr="00834C5D" w:rsidRDefault="007018C2" w:rsidP="001B704F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Used to attend the foreign suppliers and also used to take care of their hospitality as well.  </w:t>
      </w:r>
    </w:p>
    <w:p w:rsidR="001B704F" w:rsidRPr="00834C5D" w:rsidRDefault="001B704F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t xml:space="preserve">But this esteemed company recognized my hard work and rewarded with good salary hike and I was </w:t>
      </w:r>
      <w:r w:rsidRPr="001B704F">
        <w:rPr>
          <w:color w:val="00B050"/>
        </w:rPr>
        <w:t xml:space="preserve">honored with Gold Gift </w:t>
      </w:r>
      <w:r>
        <w:t xml:space="preserve">as well.  </w:t>
      </w:r>
    </w:p>
    <w:p w:rsidR="000B6EFC" w:rsidRPr="005E614B" w:rsidRDefault="001B704F" w:rsidP="00A031A8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Still I feel that I took wrong decision by resigning the job from that esteemed Company but life has to move on…..</w:t>
      </w:r>
      <w:r w:rsidR="00834C5D">
        <w:rPr>
          <w:rFonts w:ascii="Tahoma" w:hAnsi="Tahoma"/>
          <w:color w:val="000000"/>
          <w:sz w:val="20"/>
        </w:rPr>
        <w:t xml:space="preserve"> </w:t>
      </w:r>
      <w:r w:rsidR="005E614B" w:rsidRPr="005E614B">
        <w:rPr>
          <w:rFonts w:ascii="Tahoma" w:hAnsi="Tahoma"/>
          <w:b/>
          <w:color w:val="000000"/>
          <w:sz w:val="20"/>
        </w:rPr>
        <w:t xml:space="preserve"> </w:t>
      </w:r>
    </w:p>
    <w:p w:rsidR="00A031A8" w:rsidRDefault="00A031A8" w:rsidP="00FF531F">
      <w:pPr>
        <w:rPr>
          <w:rFonts w:ascii="Book Antiqua" w:hAnsi="Book Antiqua"/>
          <w:b/>
          <w:color w:val="000000"/>
          <w:sz w:val="22"/>
        </w:rPr>
      </w:pPr>
    </w:p>
    <w:tbl>
      <w:tblPr>
        <w:tblW w:w="882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431"/>
      </w:tblGrid>
      <w:tr w:rsidR="00291976" w:rsidTr="001E345E">
        <w:trPr>
          <w:trHeight w:val="410"/>
        </w:trPr>
        <w:tc>
          <w:tcPr>
            <w:tcW w:w="439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91976" w:rsidRDefault="00291976" w:rsidP="007C3569">
            <w:pPr>
              <w:numPr>
                <w:ilvl w:val="0"/>
                <w:numId w:val="1"/>
              </w:numPr>
              <w:spacing w:before="60" w:after="60"/>
              <w:ind w:left="4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.  Previous Experiences  </w:t>
            </w:r>
          </w:p>
        </w:tc>
        <w:tc>
          <w:tcPr>
            <w:tcW w:w="443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91976" w:rsidRDefault="00291976" w:rsidP="007C3569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 xml:space="preserve"> 4 Years (My 1</w:t>
            </w:r>
            <w:r w:rsidRPr="00291976">
              <w:rPr>
                <w:rFonts w:ascii="Tahoma" w:hAnsi="Tahoma"/>
                <w:b/>
                <w:i/>
                <w:color w:val="0000FF"/>
                <w:vertAlign w:val="superscript"/>
              </w:rPr>
              <w:t>st</w:t>
            </w:r>
            <w:r>
              <w:rPr>
                <w:rFonts w:ascii="Tahoma" w:hAnsi="Tahoma"/>
                <w:b/>
                <w:i/>
                <w:color w:val="0000FF"/>
              </w:rPr>
              <w:t xml:space="preserve"> Job in Gulf Country)</w:t>
            </w:r>
          </w:p>
        </w:tc>
      </w:tr>
    </w:tbl>
    <w:p w:rsidR="00A031A8" w:rsidRDefault="00A031A8" w:rsidP="00FF531F">
      <w:pPr>
        <w:rPr>
          <w:rFonts w:ascii="Book Antiqua" w:hAnsi="Book Antiqua"/>
          <w:b/>
          <w:color w:val="000000"/>
          <w:sz w:val="22"/>
        </w:rPr>
      </w:pPr>
    </w:p>
    <w:p w:rsidR="00291976" w:rsidRDefault="00291976" w:rsidP="00FF531F">
      <w:pPr>
        <w:rPr>
          <w:rFonts w:ascii="Book Antiqua" w:hAnsi="Book Antiqua"/>
          <w:b/>
          <w:color w:val="000000"/>
          <w:sz w:val="22"/>
        </w:rPr>
      </w:pPr>
    </w:p>
    <w:p w:rsidR="00291976" w:rsidRDefault="00291976" w:rsidP="00F86E03">
      <w:pPr>
        <w:ind w:left="3600" w:hanging="3600"/>
        <w:rPr>
          <w:rFonts w:ascii="Tahoma" w:hAnsi="Tahoma"/>
          <w:color w:val="000000"/>
          <w:sz w:val="20"/>
        </w:rPr>
      </w:pPr>
      <w:r>
        <w:rPr>
          <w:rFonts w:ascii="Tahoma" w:hAnsi="Tahoma"/>
          <w:b/>
          <w:color w:val="0000FF"/>
        </w:rPr>
        <w:t>ORGNISATION</w:t>
      </w:r>
      <w:r w:rsidR="00F86E03">
        <w:rPr>
          <w:rFonts w:ascii="Book Antiqua" w:hAnsi="Book Antiqua"/>
          <w:b/>
          <w:color w:val="000000"/>
          <w:sz w:val="20"/>
        </w:rPr>
        <w:tab/>
      </w:r>
      <w:r w:rsidR="00F86E03">
        <w:rPr>
          <w:rFonts w:ascii="Book Antiqua" w:hAnsi="Book Antiqua"/>
          <w:color w:val="000000"/>
          <w:sz w:val="20"/>
        </w:rPr>
        <w:t xml:space="preserve">: </w:t>
      </w:r>
      <w:r w:rsidRPr="00886238">
        <w:rPr>
          <w:rFonts w:ascii="Tahoma" w:hAnsi="Tahoma"/>
          <w:b/>
          <w:color w:val="00B050"/>
          <w:sz w:val="20"/>
        </w:rPr>
        <w:t xml:space="preserve">M/s. </w:t>
      </w:r>
      <w:r>
        <w:rPr>
          <w:rFonts w:ascii="Tahoma" w:hAnsi="Tahoma"/>
          <w:b/>
          <w:color w:val="00B050"/>
          <w:sz w:val="20"/>
        </w:rPr>
        <w:t>SHANFARI  FURNISHING</w:t>
      </w:r>
      <w:r w:rsidR="00F86E03">
        <w:rPr>
          <w:rFonts w:ascii="Tahoma" w:hAnsi="Tahoma"/>
          <w:b/>
          <w:color w:val="00B050"/>
          <w:sz w:val="20"/>
        </w:rPr>
        <w:t xml:space="preserve"> (Joinery Company)</w:t>
      </w:r>
    </w:p>
    <w:p w:rsidR="00291976" w:rsidRDefault="00291976" w:rsidP="00291976">
      <w:pPr>
        <w:ind w:left="4320"/>
        <w:rPr>
          <w:rFonts w:ascii="Tahoma" w:hAnsi="Tahoma"/>
          <w:color w:val="000000"/>
          <w:sz w:val="20"/>
        </w:rPr>
      </w:pPr>
    </w:p>
    <w:p w:rsidR="00291976" w:rsidRDefault="00291976" w:rsidP="00F86E03">
      <w:pPr>
        <w:ind w:left="3600" w:hanging="3600"/>
        <w:rPr>
          <w:rFonts w:ascii="Tahoma" w:hAnsi="Tahoma"/>
          <w:b/>
          <w:color w:val="000000"/>
          <w:sz w:val="22"/>
          <w:u w:val="single"/>
        </w:rPr>
      </w:pPr>
      <w:r>
        <w:rPr>
          <w:rFonts w:ascii="Tahoma" w:hAnsi="Tahoma"/>
          <w:b/>
          <w:color w:val="0000FF"/>
        </w:rPr>
        <w:t>POSITION</w:t>
      </w:r>
      <w:r>
        <w:rPr>
          <w:rFonts w:ascii="Book Antiqua" w:hAnsi="Book Antiqua"/>
          <w:b/>
          <w:color w:val="000000"/>
          <w:sz w:val="20"/>
        </w:rPr>
        <w:tab/>
        <w:t>:</w:t>
      </w:r>
      <w:r w:rsidR="00F86E03"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Tahoma" w:hAnsi="Tahoma"/>
          <w:b/>
          <w:color w:val="00B050"/>
          <w:sz w:val="22"/>
          <w:u w:val="single"/>
        </w:rPr>
        <w:t>PURCHASE CUM STORE INCHARGE</w:t>
      </w:r>
      <w:r w:rsidR="00474252">
        <w:rPr>
          <w:rFonts w:ascii="Tahoma" w:hAnsi="Tahoma"/>
          <w:b/>
          <w:color w:val="00B050"/>
          <w:sz w:val="22"/>
          <w:u w:val="single"/>
        </w:rPr>
        <w:t xml:space="preserve"> with </w:t>
      </w:r>
      <w:r w:rsidR="00F86E03">
        <w:rPr>
          <w:rFonts w:ascii="Tahoma" w:hAnsi="Tahoma"/>
          <w:b/>
          <w:color w:val="00B050"/>
          <w:sz w:val="22"/>
          <w:u w:val="single"/>
        </w:rPr>
        <w:t xml:space="preserve">   </w:t>
      </w:r>
      <w:r w:rsidR="00474252">
        <w:rPr>
          <w:rFonts w:ascii="Tahoma" w:hAnsi="Tahoma"/>
          <w:b/>
          <w:color w:val="00B050"/>
          <w:sz w:val="22"/>
          <w:u w:val="single"/>
        </w:rPr>
        <w:t>additional responsibility of Camp Boss as well.</w:t>
      </w:r>
    </w:p>
    <w:p w:rsidR="00291976" w:rsidRDefault="00291976" w:rsidP="00291976">
      <w:pPr>
        <w:rPr>
          <w:rFonts w:ascii="Tahoma" w:hAnsi="Tahoma"/>
          <w:b/>
          <w:color w:val="000000"/>
          <w:sz w:val="22"/>
          <w:u w:val="single"/>
        </w:rPr>
      </w:pPr>
    </w:p>
    <w:p w:rsidR="00291976" w:rsidRDefault="00291976" w:rsidP="00291976">
      <w:pPr>
        <w:spacing w:before="60" w:after="60"/>
        <w:rPr>
          <w:rFonts w:ascii="Book Antiqua" w:hAnsi="Book Antiqua"/>
          <w:color w:val="000000"/>
          <w:sz w:val="20"/>
          <w:u w:val="single"/>
        </w:rPr>
      </w:pPr>
      <w:r>
        <w:rPr>
          <w:rFonts w:ascii="Tahoma" w:hAnsi="Tahoma"/>
          <w:b/>
          <w:color w:val="0000FF"/>
          <w:u w:val="single" w:color="0000FF"/>
        </w:rPr>
        <w:t>Profile &amp; Responsibility</w:t>
      </w:r>
    </w:p>
    <w:p w:rsidR="00291976" w:rsidRDefault="00291976" w:rsidP="00FF531F">
      <w:pPr>
        <w:rPr>
          <w:rFonts w:ascii="Book Antiqua" w:hAnsi="Book Antiqua"/>
          <w:b/>
          <w:color w:val="000000"/>
          <w:sz w:val="22"/>
        </w:rPr>
      </w:pPr>
    </w:p>
    <w:p w:rsidR="00DE0AB0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Evaluation of requisitions from the factory </w:t>
      </w:r>
      <w:proofErr w:type="spellStart"/>
      <w:r>
        <w:rPr>
          <w:rFonts w:ascii="Tahoma" w:hAnsi="Tahoma"/>
          <w:color w:val="000000"/>
          <w:sz w:val="20"/>
        </w:rPr>
        <w:t>incharge</w:t>
      </w:r>
      <w:proofErr w:type="spellEnd"/>
      <w:r>
        <w:rPr>
          <w:rFonts w:ascii="Tahoma" w:hAnsi="Tahoma"/>
          <w:color w:val="000000"/>
          <w:sz w:val="20"/>
        </w:rPr>
        <w:t>/Project Managers and then proceeding for its order confirmation after doing other necessary work outs.</w:t>
      </w:r>
    </w:p>
    <w:p w:rsidR="00DE0AB0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Monitoring the inventories and then making the Purchase Order after proper evaluation of the quotations from the different suppliers so that the stock can be replenished in the store.</w:t>
      </w:r>
    </w:p>
    <w:p w:rsidR="000C21EA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lastRenderedPageBreak/>
        <w:t xml:space="preserve">Following up with the suppliers for the timely delivery and checking the materials for the conformity on quality and quantity. </w:t>
      </w:r>
    </w:p>
    <w:p w:rsidR="00DE0AB0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Preparation of report and submitting to the accounts for the releasing of payments to the suppliers.</w:t>
      </w:r>
    </w:p>
    <w:p w:rsidR="00DE0AB0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Controlling the logistic assignment as well.</w:t>
      </w:r>
    </w:p>
    <w:p w:rsidR="00DE0AB0" w:rsidRPr="00DE0AB0" w:rsidRDefault="00DE0AB0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Was also responsible for looking after the camp wherein during that period 345 person were staying.</w:t>
      </w:r>
    </w:p>
    <w:p w:rsidR="00DE0AB0" w:rsidRDefault="00DE0AB0" w:rsidP="00DE0AB0">
      <w:pPr>
        <w:jc w:val="lowKashida"/>
        <w:rPr>
          <w:rFonts w:ascii="Tahoma" w:hAnsi="Tahoma"/>
          <w:color w:val="000000"/>
          <w:sz w:val="20"/>
        </w:rPr>
      </w:pPr>
    </w:p>
    <w:p w:rsidR="00DE0AB0" w:rsidRDefault="00DE0AB0" w:rsidP="00DE0AB0">
      <w:pPr>
        <w:spacing w:before="60" w:after="60"/>
        <w:rPr>
          <w:rFonts w:ascii="Book Antiqua" w:hAnsi="Book Antiqua"/>
          <w:color w:val="000000"/>
          <w:sz w:val="20"/>
          <w:u w:val="single"/>
        </w:rPr>
      </w:pPr>
      <w:r>
        <w:rPr>
          <w:rFonts w:ascii="Tahoma" w:hAnsi="Tahoma"/>
          <w:b/>
          <w:color w:val="0000FF"/>
          <w:u w:val="single" w:color="0000FF"/>
        </w:rPr>
        <w:t xml:space="preserve">Highlightable events </w:t>
      </w:r>
      <w:r w:rsidR="00690A59">
        <w:rPr>
          <w:rFonts w:ascii="Tahoma" w:hAnsi="Tahoma"/>
          <w:b/>
          <w:color w:val="0000FF"/>
          <w:u w:val="single" w:color="0000FF"/>
        </w:rPr>
        <w:t>(Must Read)</w:t>
      </w:r>
    </w:p>
    <w:p w:rsidR="00DE0AB0" w:rsidRDefault="00DE0AB0" w:rsidP="00DE0AB0">
      <w:pPr>
        <w:jc w:val="lowKashida"/>
        <w:rPr>
          <w:rFonts w:ascii="Tahoma" w:hAnsi="Tahoma"/>
          <w:color w:val="000000"/>
          <w:sz w:val="20"/>
        </w:rPr>
      </w:pPr>
    </w:p>
    <w:p w:rsidR="00E379C7" w:rsidRPr="00E379C7" w:rsidRDefault="00E379C7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During my tenure, the biggest and hi-profiled project was:-</w:t>
      </w:r>
    </w:p>
    <w:p w:rsidR="00E379C7" w:rsidRPr="00E379C7" w:rsidRDefault="00E379C7" w:rsidP="00E379C7">
      <w:pPr>
        <w:pStyle w:val="ListParagraph"/>
        <w:numPr>
          <w:ilvl w:val="0"/>
          <w:numId w:val="6"/>
        </w:numPr>
        <w:jc w:val="lowKashida"/>
        <w:rPr>
          <w:rFonts w:ascii="Tahoma" w:hAnsi="Tahoma"/>
          <w:color w:val="00B050"/>
          <w:sz w:val="20"/>
        </w:rPr>
      </w:pPr>
      <w:r w:rsidRPr="00E379C7">
        <w:rPr>
          <w:rFonts w:ascii="Tahoma" w:hAnsi="Tahoma"/>
          <w:b/>
          <w:color w:val="00B050"/>
          <w:sz w:val="20"/>
        </w:rPr>
        <w:t xml:space="preserve">Muscat </w:t>
      </w:r>
      <w:r w:rsidR="00795E92" w:rsidRPr="00E379C7">
        <w:rPr>
          <w:rFonts w:ascii="Tahoma" w:hAnsi="Tahoma"/>
          <w:b/>
          <w:color w:val="00B050"/>
          <w:sz w:val="20"/>
        </w:rPr>
        <w:t>Palace Project</w:t>
      </w:r>
      <w:r w:rsidR="00795E92">
        <w:rPr>
          <w:rFonts w:ascii="Tahoma" w:hAnsi="Tahoma"/>
          <w:b/>
          <w:color w:val="00B050"/>
          <w:sz w:val="20"/>
        </w:rPr>
        <w:t xml:space="preserve"> FOR HM</w:t>
      </w:r>
    </w:p>
    <w:p w:rsidR="00E379C7" w:rsidRPr="00E379C7" w:rsidRDefault="00E379C7" w:rsidP="00E379C7">
      <w:pPr>
        <w:pStyle w:val="ListParagraph"/>
        <w:numPr>
          <w:ilvl w:val="0"/>
          <w:numId w:val="6"/>
        </w:numPr>
        <w:jc w:val="lowKashida"/>
        <w:rPr>
          <w:rFonts w:ascii="Tahoma" w:hAnsi="Tahoma"/>
          <w:color w:val="00B050"/>
          <w:sz w:val="20"/>
        </w:rPr>
      </w:pPr>
      <w:r w:rsidRPr="00E379C7">
        <w:rPr>
          <w:rFonts w:ascii="Tahoma" w:hAnsi="Tahoma"/>
          <w:b/>
          <w:color w:val="00B050"/>
          <w:sz w:val="20"/>
        </w:rPr>
        <w:t>Carawan’s for HM</w:t>
      </w:r>
    </w:p>
    <w:p w:rsidR="00E379C7" w:rsidRPr="00E379C7" w:rsidRDefault="00E379C7" w:rsidP="00E379C7">
      <w:pPr>
        <w:ind w:left="720"/>
        <w:jc w:val="lowKashida"/>
        <w:rPr>
          <w:rFonts w:ascii="Tahoma" w:hAnsi="Tahoma"/>
          <w:b/>
          <w:color w:val="00B050"/>
          <w:sz w:val="20"/>
        </w:rPr>
      </w:pPr>
      <w:r w:rsidRPr="00E379C7">
        <w:rPr>
          <w:rFonts w:ascii="Tahoma" w:hAnsi="Tahoma"/>
          <w:b/>
          <w:color w:val="00B050"/>
          <w:sz w:val="20"/>
        </w:rPr>
        <w:t>And it was by the grace of almighty handled by me with full satisfaction of the management.</w:t>
      </w:r>
    </w:p>
    <w:p w:rsidR="00E379C7" w:rsidRPr="00E379C7" w:rsidRDefault="00E379C7" w:rsidP="00E379C7">
      <w:pPr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</w:t>
      </w:r>
    </w:p>
    <w:p w:rsidR="00E379C7" w:rsidRPr="00795E92" w:rsidRDefault="00E379C7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During the </w:t>
      </w:r>
      <w:r w:rsidRPr="00E379C7">
        <w:rPr>
          <w:rFonts w:ascii="Tahoma" w:hAnsi="Tahoma"/>
          <w:b/>
          <w:color w:val="00B050"/>
          <w:sz w:val="20"/>
        </w:rPr>
        <w:t xml:space="preserve">Sever </w:t>
      </w:r>
      <w:proofErr w:type="spellStart"/>
      <w:r w:rsidRPr="00E379C7">
        <w:rPr>
          <w:rFonts w:ascii="Tahoma" w:hAnsi="Tahoma"/>
          <w:b/>
          <w:color w:val="00B050"/>
          <w:sz w:val="20"/>
        </w:rPr>
        <w:t>Gonu</w:t>
      </w:r>
      <w:proofErr w:type="spellEnd"/>
      <w:r w:rsidRPr="00E379C7">
        <w:rPr>
          <w:rFonts w:ascii="Tahoma" w:hAnsi="Tahoma"/>
          <w:b/>
          <w:color w:val="00B050"/>
          <w:sz w:val="20"/>
        </w:rPr>
        <w:t xml:space="preserve"> Cyclone</w:t>
      </w:r>
      <w:r>
        <w:rPr>
          <w:rFonts w:ascii="Tahoma" w:hAnsi="Tahoma"/>
          <w:b/>
          <w:color w:val="00B050"/>
          <w:sz w:val="20"/>
        </w:rPr>
        <w:t xml:space="preserve"> in Muscat</w:t>
      </w:r>
      <w:r>
        <w:rPr>
          <w:rFonts w:ascii="Tahoma" w:hAnsi="Tahoma"/>
          <w:color w:val="000000"/>
          <w:sz w:val="20"/>
        </w:rPr>
        <w:t>, I managed to save precious lives of so many people by evacuating</w:t>
      </w:r>
      <w:r w:rsidR="00795E92">
        <w:rPr>
          <w:rFonts w:ascii="Tahoma" w:hAnsi="Tahoma"/>
          <w:color w:val="000000"/>
          <w:sz w:val="20"/>
        </w:rPr>
        <w:t xml:space="preserve"> them</w:t>
      </w:r>
      <w:r>
        <w:rPr>
          <w:rFonts w:ascii="Tahoma" w:hAnsi="Tahoma"/>
          <w:color w:val="000000"/>
          <w:sz w:val="20"/>
        </w:rPr>
        <w:t xml:space="preserve"> from the camp, as being a responsible Camp Boss. </w:t>
      </w:r>
    </w:p>
    <w:p w:rsidR="00795E92" w:rsidRPr="00E379C7" w:rsidRDefault="00795E92" w:rsidP="00795E92">
      <w:pPr>
        <w:ind w:left="720"/>
        <w:jc w:val="lowKashida"/>
        <w:rPr>
          <w:rFonts w:ascii="Tahoma" w:hAnsi="Tahoma"/>
          <w:b/>
          <w:color w:val="000000"/>
          <w:sz w:val="20"/>
        </w:rPr>
      </w:pPr>
    </w:p>
    <w:p w:rsidR="00E379C7" w:rsidRPr="00795E92" w:rsidRDefault="00E379C7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B050"/>
          <w:sz w:val="20"/>
        </w:rPr>
      </w:pPr>
      <w:r w:rsidRPr="00690A59">
        <w:rPr>
          <w:rFonts w:ascii="Tahoma" w:hAnsi="Tahoma"/>
          <w:color w:val="00B050"/>
          <w:sz w:val="20"/>
        </w:rPr>
        <w:t>Due to wrong deed of our worker</w:t>
      </w:r>
      <w:r w:rsidR="00AD4110">
        <w:rPr>
          <w:rFonts w:ascii="Tahoma" w:hAnsi="Tahoma"/>
          <w:color w:val="00B050"/>
          <w:sz w:val="20"/>
        </w:rPr>
        <w:t xml:space="preserve"> in the camp</w:t>
      </w:r>
      <w:r w:rsidRPr="00690A59">
        <w:rPr>
          <w:rFonts w:ascii="Tahoma" w:hAnsi="Tahoma"/>
          <w:color w:val="00B050"/>
          <w:sz w:val="20"/>
        </w:rPr>
        <w:t xml:space="preserve">, some international flights could not able to land in the International Airport at Muscat, I had to handle this delicate case with Royal Oman Police and managed to solve the problem in midnight 2 o’clock without letting any black mark on my esteemed </w:t>
      </w:r>
      <w:r w:rsidR="00690A59" w:rsidRPr="00690A59">
        <w:rPr>
          <w:rFonts w:ascii="Tahoma" w:hAnsi="Tahoma"/>
          <w:color w:val="00B050"/>
          <w:sz w:val="20"/>
        </w:rPr>
        <w:t xml:space="preserve">Company </w:t>
      </w:r>
      <w:r w:rsidR="009872EA" w:rsidRPr="00690A59">
        <w:rPr>
          <w:rFonts w:ascii="Tahoma" w:hAnsi="Tahoma"/>
          <w:color w:val="00B050"/>
          <w:sz w:val="20"/>
        </w:rPr>
        <w:t>i.e.</w:t>
      </w:r>
      <w:r w:rsidR="00690A59" w:rsidRPr="00690A59">
        <w:rPr>
          <w:rFonts w:ascii="Tahoma" w:hAnsi="Tahoma"/>
          <w:color w:val="00B050"/>
          <w:sz w:val="20"/>
        </w:rPr>
        <w:t xml:space="preserve"> </w:t>
      </w:r>
      <w:proofErr w:type="spellStart"/>
      <w:r w:rsidR="00690A59" w:rsidRPr="00690A59">
        <w:rPr>
          <w:rFonts w:ascii="Tahoma" w:hAnsi="Tahoma"/>
          <w:color w:val="00B050"/>
          <w:sz w:val="20"/>
        </w:rPr>
        <w:t>Shanfari</w:t>
      </w:r>
      <w:proofErr w:type="spellEnd"/>
      <w:r w:rsidR="00690A59" w:rsidRPr="00690A59">
        <w:rPr>
          <w:rFonts w:ascii="Tahoma" w:hAnsi="Tahoma"/>
          <w:color w:val="00B050"/>
          <w:sz w:val="20"/>
        </w:rPr>
        <w:t xml:space="preserve"> Furnishing</w:t>
      </w:r>
      <w:r w:rsidR="009872EA">
        <w:rPr>
          <w:rFonts w:ascii="Tahoma" w:hAnsi="Tahoma"/>
          <w:color w:val="00B050"/>
          <w:sz w:val="20"/>
        </w:rPr>
        <w:t xml:space="preserve"> LLC</w:t>
      </w:r>
    </w:p>
    <w:p w:rsidR="00795E92" w:rsidRDefault="00795E92" w:rsidP="00795E92">
      <w:pPr>
        <w:pStyle w:val="ListParagraph"/>
        <w:rPr>
          <w:rFonts w:ascii="Tahoma" w:hAnsi="Tahoma"/>
          <w:b/>
          <w:color w:val="00B050"/>
          <w:sz w:val="20"/>
        </w:rPr>
      </w:pPr>
    </w:p>
    <w:p w:rsidR="00690A59" w:rsidRPr="00E379C7" w:rsidRDefault="00690A59" w:rsidP="00474252">
      <w:pPr>
        <w:numPr>
          <w:ilvl w:val="0"/>
          <w:numId w:val="2"/>
        </w:numPr>
        <w:ind w:left="720"/>
        <w:jc w:val="lowKashida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color w:val="000000"/>
          <w:sz w:val="20"/>
        </w:rPr>
        <w:t>Worked in this company for 4 years and then joined Al Danube Building Materials Co.- UAE</w:t>
      </w:r>
    </w:p>
    <w:p w:rsidR="00291976" w:rsidRDefault="00291976" w:rsidP="00FF531F">
      <w:pPr>
        <w:rPr>
          <w:rFonts w:ascii="Book Antiqua" w:hAnsi="Book Antiqua"/>
          <w:b/>
          <w:color w:val="000000"/>
          <w:sz w:val="22"/>
        </w:rPr>
      </w:pPr>
    </w:p>
    <w:p w:rsidR="00690A59" w:rsidRDefault="00690A59" w:rsidP="00FF531F">
      <w:pPr>
        <w:rPr>
          <w:rFonts w:ascii="Book Antiqua" w:hAnsi="Book Antiqua"/>
          <w:b/>
          <w:color w:val="000000"/>
          <w:sz w:val="20"/>
        </w:rPr>
      </w:pPr>
    </w:p>
    <w:tbl>
      <w:tblPr>
        <w:tblW w:w="882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431"/>
      </w:tblGrid>
      <w:tr w:rsidR="007A0051" w:rsidTr="007C3569">
        <w:trPr>
          <w:trHeight w:val="410"/>
        </w:trPr>
        <w:tc>
          <w:tcPr>
            <w:tcW w:w="439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7A0051" w:rsidRDefault="007A0051" w:rsidP="007A0051">
            <w:pPr>
              <w:spacing w:before="60" w:after="60"/>
              <w:ind w:left="-4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**** Experiences in India  </w:t>
            </w:r>
          </w:p>
        </w:tc>
        <w:tc>
          <w:tcPr>
            <w:tcW w:w="443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7A0051" w:rsidRDefault="007A0051" w:rsidP="007C3569">
            <w:pPr>
              <w:spacing w:before="60" w:after="60"/>
              <w:rPr>
                <w:rFonts w:ascii="Tahoma" w:hAnsi="Tahoma"/>
                <w:b/>
                <w:i/>
                <w:color w:val="0000FF"/>
              </w:rPr>
            </w:pPr>
            <w:r>
              <w:rPr>
                <w:rFonts w:ascii="Tahoma" w:hAnsi="Tahoma"/>
                <w:b/>
                <w:i/>
                <w:color w:val="0000FF"/>
              </w:rPr>
              <w:t xml:space="preserve"> 1 Year </w:t>
            </w:r>
            <w:r w:rsidR="007548C3">
              <w:rPr>
                <w:rFonts w:ascii="Tahoma" w:hAnsi="Tahoma"/>
                <w:b/>
                <w:i/>
                <w:color w:val="0000FF"/>
              </w:rPr>
              <w:t xml:space="preserve"> (My 1</w:t>
            </w:r>
            <w:r w:rsidR="007548C3" w:rsidRPr="007548C3">
              <w:rPr>
                <w:rFonts w:ascii="Tahoma" w:hAnsi="Tahoma"/>
                <w:b/>
                <w:i/>
                <w:color w:val="0000FF"/>
                <w:vertAlign w:val="superscript"/>
              </w:rPr>
              <w:t>st</w:t>
            </w:r>
            <w:r w:rsidR="007548C3">
              <w:rPr>
                <w:rFonts w:ascii="Tahoma" w:hAnsi="Tahoma"/>
                <w:b/>
                <w:i/>
                <w:color w:val="0000FF"/>
              </w:rPr>
              <w:t xml:space="preserve"> Job in job market)</w:t>
            </w:r>
          </w:p>
        </w:tc>
      </w:tr>
    </w:tbl>
    <w:p w:rsidR="00690A59" w:rsidRDefault="00690A59" w:rsidP="00FF531F">
      <w:pPr>
        <w:rPr>
          <w:rFonts w:ascii="Book Antiqua" w:hAnsi="Book Antiqua"/>
          <w:b/>
          <w:color w:val="000000"/>
          <w:sz w:val="20"/>
        </w:rPr>
      </w:pPr>
    </w:p>
    <w:p w:rsidR="00690A59" w:rsidRDefault="00690A59" w:rsidP="00FF531F">
      <w:pPr>
        <w:rPr>
          <w:rFonts w:ascii="Book Antiqua" w:hAnsi="Book Antiqua"/>
          <w:b/>
          <w:color w:val="000000"/>
          <w:sz w:val="20"/>
        </w:rPr>
      </w:pPr>
    </w:p>
    <w:p w:rsidR="00690A59" w:rsidRDefault="007548C3" w:rsidP="007548C3">
      <w:pPr>
        <w:pStyle w:val="ListParagraph"/>
        <w:numPr>
          <w:ilvl w:val="0"/>
          <w:numId w:val="7"/>
        </w:numPr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Worked as Personal Secretary</w:t>
      </w:r>
      <w:r>
        <w:rPr>
          <w:rFonts w:ascii="Book Antiqua" w:hAnsi="Book Antiqua"/>
          <w:b/>
          <w:color w:val="000000"/>
          <w:sz w:val="20"/>
        </w:rPr>
        <w:tab/>
        <w:t xml:space="preserve">   : </w:t>
      </w:r>
      <w:r>
        <w:rPr>
          <w:rFonts w:ascii="Book Antiqua" w:hAnsi="Book Antiqua"/>
          <w:b/>
          <w:color w:val="000000"/>
          <w:sz w:val="20"/>
        </w:rPr>
        <w:tab/>
        <w:t xml:space="preserve"> To Education Minister </w:t>
      </w:r>
    </w:p>
    <w:p w:rsidR="007548C3" w:rsidRDefault="007548C3" w:rsidP="007548C3">
      <w:pPr>
        <w:pStyle w:val="ListParagraph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 xml:space="preserve">                                                                        Government of Arunachal Pradesh.</w:t>
      </w:r>
    </w:p>
    <w:p w:rsidR="007548C3" w:rsidRDefault="007548C3" w:rsidP="007548C3">
      <w:pPr>
        <w:pStyle w:val="ListParagraph"/>
        <w:numPr>
          <w:ilvl w:val="0"/>
          <w:numId w:val="7"/>
        </w:numPr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Worked as Personal Secretary       :           To General Manager (IAS)</w:t>
      </w:r>
    </w:p>
    <w:p w:rsidR="007548C3" w:rsidRDefault="007548C3" w:rsidP="007548C3">
      <w:pPr>
        <w:pStyle w:val="ListParagraph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 xml:space="preserve">                                                                         MTL a Subsidiary of </w:t>
      </w:r>
      <w:r w:rsidRPr="007548C3">
        <w:rPr>
          <w:rFonts w:ascii="Book Antiqua" w:hAnsi="Book Antiqua"/>
          <w:b/>
          <w:color w:val="000000"/>
          <w:sz w:val="20"/>
        </w:rPr>
        <w:t xml:space="preserve"> </w:t>
      </w:r>
      <w:r>
        <w:rPr>
          <w:rFonts w:ascii="Book Antiqua" w:hAnsi="Book Antiqua"/>
          <w:b/>
          <w:color w:val="000000"/>
          <w:sz w:val="20"/>
        </w:rPr>
        <w:t>MTNL, Mumbai</w:t>
      </w:r>
    </w:p>
    <w:p w:rsidR="007548C3" w:rsidRPr="007548C3" w:rsidRDefault="007548C3" w:rsidP="007548C3">
      <w:pPr>
        <w:pStyle w:val="ListParagraph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 xml:space="preserve">                                                                          Government of India</w:t>
      </w:r>
    </w:p>
    <w:p w:rsidR="00FF531F" w:rsidRDefault="00FF531F" w:rsidP="00FF531F">
      <w:pPr>
        <w:ind w:left="4320" w:hanging="4320"/>
        <w:jc w:val="both"/>
        <w:rPr>
          <w:rFonts w:ascii="Tahoma" w:hAnsi="Tahoma"/>
          <w:color w:val="00000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320"/>
      </w:tblGrid>
      <w:tr w:rsidR="00FF531F" w:rsidTr="0091416B">
        <w:trPr>
          <w:trHeight w:val="410"/>
        </w:trPr>
        <w:tc>
          <w:tcPr>
            <w:tcW w:w="4501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Declaration: </w:t>
            </w:r>
          </w:p>
        </w:tc>
        <w:tc>
          <w:tcPr>
            <w:tcW w:w="432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FF531F" w:rsidRDefault="00FF531F" w:rsidP="0091416B">
            <w:pPr>
              <w:spacing w:before="60" w:after="60"/>
              <w:jc w:val="right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</w:tbl>
    <w:p w:rsidR="00FF531F" w:rsidRDefault="00FF531F" w:rsidP="00FF531F">
      <w:pPr>
        <w:rPr>
          <w:rFonts w:ascii="Book Antiqua" w:hAnsi="Book Antiqua"/>
          <w:color w:val="000000"/>
          <w:sz w:val="20"/>
        </w:rPr>
      </w:pPr>
    </w:p>
    <w:p w:rsidR="00FF531F" w:rsidRDefault="00FF531F" w:rsidP="00FF531F">
      <w:pPr>
        <w:tabs>
          <w:tab w:val="left" w:pos="5760"/>
        </w:tabs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I consider myself familiar with Store Infrastructure, Material Management &amp; Document Controlling, administrative &amp; Clerical support. I am confident of my ability to work in a team and under pressure. I hereby declare that the information furnished above is true to the best of my knowledge.</w:t>
      </w:r>
    </w:p>
    <w:p w:rsidR="00FF531F" w:rsidRDefault="00FF531F" w:rsidP="00FF531F">
      <w:pPr>
        <w:spacing w:after="20" w:line="288" w:lineRule="auto"/>
        <w:ind w:left="180"/>
        <w:rPr>
          <w:rFonts w:ascii="Book Antiqua" w:hAnsi="Book Antiqua"/>
          <w:b/>
          <w:color w:val="000000"/>
          <w:sz w:val="20"/>
        </w:rPr>
      </w:pPr>
    </w:p>
    <w:p w:rsidR="007548C3" w:rsidRDefault="007548C3" w:rsidP="00FF531F">
      <w:pPr>
        <w:spacing w:after="20" w:line="288" w:lineRule="auto"/>
        <w:ind w:left="180"/>
        <w:rPr>
          <w:rFonts w:ascii="Book Antiqua" w:hAnsi="Book Antiqua"/>
          <w:b/>
          <w:color w:val="000000"/>
          <w:sz w:val="20"/>
        </w:rPr>
      </w:pPr>
    </w:p>
    <w:p w:rsidR="007548C3" w:rsidRDefault="007548C3" w:rsidP="00FF531F">
      <w:pPr>
        <w:spacing w:after="20" w:line="288" w:lineRule="auto"/>
        <w:ind w:left="180"/>
        <w:rPr>
          <w:rFonts w:ascii="Book Antiqua" w:hAnsi="Book Antiqua"/>
          <w:b/>
          <w:color w:val="000000"/>
          <w:sz w:val="20"/>
        </w:rPr>
      </w:pPr>
    </w:p>
    <w:p w:rsidR="00443E0F" w:rsidRDefault="00443E0F"/>
    <w:sectPr w:rsidR="00443E0F" w:rsidSect="007018C2">
      <w:footerReference w:type="default" r:id="rId10"/>
      <w:pgSz w:w="12644" w:h="16840" w:code="157"/>
      <w:pgMar w:top="1440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DF" w:rsidRDefault="00C73BDF">
      <w:r>
        <w:separator/>
      </w:r>
    </w:p>
  </w:endnote>
  <w:endnote w:type="continuationSeparator" w:id="0">
    <w:p w:rsidR="00C73BDF" w:rsidRDefault="00C7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F" w:rsidRDefault="00FF531F">
    <w:pPr>
      <w:tabs>
        <w:tab w:val="center" w:pos="4320"/>
        <w:tab w:val="right" w:pos="8640"/>
      </w:tabs>
      <w:jc w:val="lowKashida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 w:fldLock="1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 w:fldLock="1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 w:rsidR="00787AAF" w:rsidRDefault="00787AAF">
    <w:pP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DF" w:rsidRDefault="00C73BDF">
      <w:r>
        <w:separator/>
      </w:r>
    </w:p>
  </w:footnote>
  <w:footnote w:type="continuationSeparator" w:id="0">
    <w:p w:rsidR="00C73BDF" w:rsidRDefault="00C7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hanging="4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ahoma" w:eastAsia="Tahoma" w:hAnsi="Tahoma" w:hint="default"/>
        <w:b/>
        <w:i/>
        <w:color w:val="0000FF"/>
        <w:w w:val="1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ahoma" w:eastAsia="Tahoma" w:hAnsi="Tahoma" w:hint="default"/>
        <w:b/>
        <w:i/>
        <w:color w:val="0000FF"/>
        <w:w w:val="100"/>
        <w:sz w:val="24"/>
      </w:rPr>
    </w:lvl>
  </w:abstractNum>
  <w:abstractNum w:abstractNumId="1">
    <w:nsid w:val="00000002"/>
    <w:multiLevelType w:val="singleLevel"/>
    <w:tmpl w:val="0000000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">
    <w:nsid w:val="00000003"/>
    <w:multiLevelType w:val="singleLevel"/>
    <w:tmpl w:val="0000000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3">
    <w:nsid w:val="00000004"/>
    <w:multiLevelType w:val="singleLevel"/>
    <w:tmpl w:val="0000000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Book Antiqua" w:eastAsia="Book Antiqua" w:hAnsi="Book Antiqua" w:hint="default"/>
        <w:b/>
        <w:color w:val="000000"/>
        <w:w w:val="100"/>
        <w:sz w:val="20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Book Antiqua" w:eastAsia="Book Antiqua" w:hAnsi="Book Antiqua" w:hint="default"/>
        <w:b/>
        <w:color w:val="000000"/>
        <w:w w:val="100"/>
        <w:sz w:val="20"/>
      </w:rPr>
    </w:lvl>
  </w:abstractNum>
  <w:abstractNum w:abstractNumId="5">
    <w:nsid w:val="15A87E9F"/>
    <w:multiLevelType w:val="hybridMultilevel"/>
    <w:tmpl w:val="7FCC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6AD7"/>
    <w:multiLevelType w:val="hybridMultilevel"/>
    <w:tmpl w:val="2F203E4C"/>
    <w:lvl w:ilvl="0" w:tplc="EE2A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6"/>
    <w:rsid w:val="00007C9D"/>
    <w:rsid w:val="00025C81"/>
    <w:rsid w:val="000B6EFC"/>
    <w:rsid w:val="000C21EA"/>
    <w:rsid w:val="001324B0"/>
    <w:rsid w:val="00166C08"/>
    <w:rsid w:val="001B6C6A"/>
    <w:rsid w:val="001B704F"/>
    <w:rsid w:val="001B799A"/>
    <w:rsid w:val="001C1FE2"/>
    <w:rsid w:val="001E345E"/>
    <w:rsid w:val="00257694"/>
    <w:rsid w:val="00291976"/>
    <w:rsid w:val="00355686"/>
    <w:rsid w:val="003A0589"/>
    <w:rsid w:val="00443E0F"/>
    <w:rsid w:val="00465CC2"/>
    <w:rsid w:val="00470295"/>
    <w:rsid w:val="00474252"/>
    <w:rsid w:val="004F7E64"/>
    <w:rsid w:val="00500121"/>
    <w:rsid w:val="0050664C"/>
    <w:rsid w:val="005E0049"/>
    <w:rsid w:val="005E4345"/>
    <w:rsid w:val="005E614B"/>
    <w:rsid w:val="005F3198"/>
    <w:rsid w:val="00690A59"/>
    <w:rsid w:val="007018C2"/>
    <w:rsid w:val="007503A5"/>
    <w:rsid w:val="007548C3"/>
    <w:rsid w:val="00787AAF"/>
    <w:rsid w:val="00795E92"/>
    <w:rsid w:val="007A0051"/>
    <w:rsid w:val="007F580F"/>
    <w:rsid w:val="00820076"/>
    <w:rsid w:val="00834C5D"/>
    <w:rsid w:val="0083745F"/>
    <w:rsid w:val="00886238"/>
    <w:rsid w:val="00947042"/>
    <w:rsid w:val="00964DE5"/>
    <w:rsid w:val="009872EA"/>
    <w:rsid w:val="009B13E9"/>
    <w:rsid w:val="009C6126"/>
    <w:rsid w:val="009D5017"/>
    <w:rsid w:val="009E28F3"/>
    <w:rsid w:val="009F7B73"/>
    <w:rsid w:val="00A031A8"/>
    <w:rsid w:val="00A8678C"/>
    <w:rsid w:val="00AD4110"/>
    <w:rsid w:val="00B47786"/>
    <w:rsid w:val="00B67401"/>
    <w:rsid w:val="00B7455D"/>
    <w:rsid w:val="00C10908"/>
    <w:rsid w:val="00C73BDF"/>
    <w:rsid w:val="00D947A3"/>
    <w:rsid w:val="00D9704B"/>
    <w:rsid w:val="00DD7E13"/>
    <w:rsid w:val="00DE0AB0"/>
    <w:rsid w:val="00E03A19"/>
    <w:rsid w:val="00E379C7"/>
    <w:rsid w:val="00E7702F"/>
    <w:rsid w:val="00EA0CDB"/>
    <w:rsid w:val="00EA0E80"/>
    <w:rsid w:val="00F0398B"/>
    <w:rsid w:val="00F469A3"/>
    <w:rsid w:val="00F86E03"/>
    <w:rsid w:val="00F93019"/>
    <w:rsid w:val="00FA0DA6"/>
    <w:rsid w:val="00FF3821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1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nder.36496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Rabinder Singh</dc:creator>
  <cp:keywords/>
  <dc:description/>
  <cp:lastModifiedBy>602HRDESK</cp:lastModifiedBy>
  <cp:revision>51</cp:revision>
  <cp:lastPrinted>2017-04-29T13:40:00Z</cp:lastPrinted>
  <dcterms:created xsi:type="dcterms:W3CDTF">2017-04-29T07:08:00Z</dcterms:created>
  <dcterms:modified xsi:type="dcterms:W3CDTF">2017-05-02T10:17:00Z</dcterms:modified>
</cp:coreProperties>
</file>