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43A" w:rsidRDefault="00C270F5">
      <w:pPr>
        <w:spacing w:before="59"/>
        <w:ind w:left="2852" w:right="2725"/>
        <w:jc w:val="center"/>
        <w:rPr>
          <w:b/>
          <w:sz w:val="40"/>
          <w:szCs w:val="40"/>
        </w:rPr>
      </w:pPr>
      <w:r>
        <w:rPr>
          <w:b/>
          <w:spacing w:val="-2"/>
          <w:sz w:val="40"/>
          <w:szCs w:val="40"/>
        </w:rPr>
        <w:t>M</w:t>
      </w:r>
      <w:r>
        <w:rPr>
          <w:b/>
          <w:sz w:val="40"/>
          <w:szCs w:val="40"/>
        </w:rPr>
        <w:t>AL</w:t>
      </w:r>
      <w:r>
        <w:rPr>
          <w:b/>
          <w:spacing w:val="-1"/>
          <w:sz w:val="40"/>
          <w:szCs w:val="40"/>
        </w:rPr>
        <w:t>A</w:t>
      </w:r>
      <w:r>
        <w:rPr>
          <w:b/>
          <w:sz w:val="40"/>
          <w:szCs w:val="40"/>
        </w:rPr>
        <w:t>VIKA</w:t>
      </w:r>
    </w:p>
    <w:p w:rsidR="00315D0E" w:rsidRDefault="0090543A">
      <w:pPr>
        <w:spacing w:before="59"/>
        <w:ind w:left="2852" w:right="2725"/>
        <w:jc w:val="center"/>
        <w:rPr>
          <w:sz w:val="40"/>
          <w:szCs w:val="40"/>
        </w:rPr>
      </w:pPr>
      <w:hyperlink r:id="rId6" w:history="1">
        <w:r w:rsidRPr="001A51EF">
          <w:rPr>
            <w:rStyle w:val="Hyperlink"/>
            <w:b/>
            <w:spacing w:val="-2"/>
            <w:sz w:val="40"/>
            <w:szCs w:val="40"/>
          </w:rPr>
          <w:t>M</w:t>
        </w:r>
        <w:r w:rsidRPr="001A51EF">
          <w:rPr>
            <w:rStyle w:val="Hyperlink"/>
            <w:b/>
            <w:sz w:val="40"/>
            <w:szCs w:val="40"/>
          </w:rPr>
          <w:t>AL</w:t>
        </w:r>
        <w:r w:rsidRPr="001A51EF">
          <w:rPr>
            <w:rStyle w:val="Hyperlink"/>
            <w:b/>
            <w:spacing w:val="-1"/>
            <w:sz w:val="40"/>
            <w:szCs w:val="40"/>
          </w:rPr>
          <w:t>A</w:t>
        </w:r>
        <w:r w:rsidRPr="001A51EF">
          <w:rPr>
            <w:rStyle w:val="Hyperlink"/>
            <w:b/>
            <w:sz w:val="40"/>
            <w:szCs w:val="40"/>
          </w:rPr>
          <w:t>VIKA.364996@2freemail.com</w:t>
        </w:r>
      </w:hyperlink>
      <w:r>
        <w:rPr>
          <w:b/>
          <w:sz w:val="40"/>
          <w:szCs w:val="40"/>
        </w:rPr>
        <w:t xml:space="preserve">  </w:t>
      </w:r>
      <w:r w:rsidR="00C270F5">
        <w:rPr>
          <w:b/>
          <w:spacing w:val="-2"/>
          <w:sz w:val="40"/>
          <w:szCs w:val="40"/>
        </w:rPr>
        <w:t xml:space="preserve"> </w:t>
      </w:r>
    </w:p>
    <w:p w:rsidR="00315D0E" w:rsidRDefault="00315D0E">
      <w:pPr>
        <w:spacing w:before="5" w:line="260" w:lineRule="exact"/>
        <w:rPr>
          <w:sz w:val="26"/>
          <w:szCs w:val="26"/>
        </w:rPr>
      </w:pPr>
    </w:p>
    <w:p w:rsidR="00315D0E" w:rsidRDefault="00315D0E">
      <w:pPr>
        <w:spacing w:before="4" w:line="280" w:lineRule="exact"/>
        <w:rPr>
          <w:sz w:val="28"/>
          <w:szCs w:val="28"/>
        </w:rPr>
      </w:pPr>
    </w:p>
    <w:p w:rsidR="00315D0E" w:rsidRDefault="0090543A">
      <w:pPr>
        <w:spacing w:before="11"/>
        <w:ind w:left="180" w:right="7701"/>
        <w:jc w:val="both"/>
        <w:rPr>
          <w:rFonts w:ascii="Calibri" w:eastAsia="Calibri" w:hAnsi="Calibri" w:cs="Calibri"/>
          <w:sz w:val="24"/>
          <w:szCs w:val="24"/>
        </w:rPr>
      </w:pPr>
      <w:r>
        <w:pict>
          <v:group id="_x0000_s1054" style="position:absolute;left:0;text-align:left;margin-left:67.75pt;margin-top:-4pt;width:462.8pt;height:23.65pt;z-index:-251662336;mso-position-horizontal-relative:page" coordorigin="1355,-80" coordsize="9256,473">
            <v:shape id="_x0000_s1057" style="position:absolute;left:1385;top:-30;width:9216;height:413" coordorigin="1385,-30" coordsize="9216,413" path="m1385,383r9216,l10601,-30r-9216,l1385,383xe" fillcolor="#7e7e7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6" type="#_x0000_t75" style="position:absolute;left:1365;top:-70;width:9216;height:413">
              <v:imagedata r:id="rId7" o:title=""/>
            </v:shape>
            <v:shape id="_x0000_s1055" style="position:absolute;left:1365;top:-70;width:9216;height:413" coordorigin="1365,-70" coordsize="9216,413" path="m1365,343r9216,l10581,-70r-9216,l1365,343xe" filled="f" strokecolor="#666" strokeweight="1pt">
              <v:path arrowok="t"/>
            </v:shape>
            <w10:wrap anchorx="page"/>
          </v:group>
        </w:pict>
      </w:r>
      <w:r w:rsidR="00C270F5">
        <w:rPr>
          <w:rFonts w:ascii="Calibri" w:eastAsia="Calibri" w:hAnsi="Calibri" w:cs="Calibri"/>
          <w:b/>
          <w:sz w:val="24"/>
          <w:szCs w:val="24"/>
        </w:rPr>
        <w:t>C</w:t>
      </w:r>
      <w:r w:rsidR="00C270F5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="00C270F5"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 w:rsidR="00C270F5">
        <w:rPr>
          <w:rFonts w:ascii="Calibri" w:eastAsia="Calibri" w:hAnsi="Calibri" w:cs="Calibri"/>
          <w:b/>
          <w:spacing w:val="-1"/>
          <w:sz w:val="24"/>
          <w:szCs w:val="24"/>
        </w:rPr>
        <w:t>ee</w:t>
      </w:r>
      <w:r w:rsidR="00C270F5">
        <w:rPr>
          <w:rFonts w:ascii="Calibri" w:eastAsia="Calibri" w:hAnsi="Calibri" w:cs="Calibri"/>
          <w:b/>
          <w:sz w:val="24"/>
          <w:szCs w:val="24"/>
        </w:rPr>
        <w:t>r</w:t>
      </w:r>
      <w:r w:rsidR="00C270F5"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 w:rsidR="00C270F5">
        <w:rPr>
          <w:rFonts w:ascii="Calibri" w:eastAsia="Calibri" w:hAnsi="Calibri" w:cs="Calibri"/>
          <w:b/>
          <w:spacing w:val="1"/>
          <w:sz w:val="24"/>
          <w:szCs w:val="24"/>
        </w:rPr>
        <w:t>Obj</w:t>
      </w:r>
      <w:r w:rsidR="00C270F5"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 w:rsidR="00C270F5"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 w:rsidR="00C270F5">
        <w:rPr>
          <w:rFonts w:ascii="Calibri" w:eastAsia="Calibri" w:hAnsi="Calibri" w:cs="Calibri"/>
          <w:b/>
          <w:sz w:val="24"/>
          <w:szCs w:val="24"/>
        </w:rPr>
        <w:t>t</w:t>
      </w:r>
      <w:r w:rsidR="00C270F5">
        <w:rPr>
          <w:rFonts w:ascii="Calibri" w:eastAsia="Calibri" w:hAnsi="Calibri" w:cs="Calibri"/>
          <w:b/>
          <w:spacing w:val="2"/>
          <w:sz w:val="24"/>
          <w:szCs w:val="24"/>
        </w:rPr>
        <w:t>i</w:t>
      </w:r>
      <w:r w:rsidR="00C270F5">
        <w:rPr>
          <w:rFonts w:ascii="Calibri" w:eastAsia="Calibri" w:hAnsi="Calibri" w:cs="Calibri"/>
          <w:b/>
          <w:sz w:val="24"/>
          <w:szCs w:val="24"/>
        </w:rPr>
        <w:t>ve</w:t>
      </w:r>
    </w:p>
    <w:p w:rsidR="00315D0E" w:rsidRDefault="00315D0E">
      <w:pPr>
        <w:spacing w:before="5" w:line="160" w:lineRule="exact"/>
        <w:rPr>
          <w:sz w:val="17"/>
          <w:szCs w:val="17"/>
        </w:rPr>
      </w:pPr>
    </w:p>
    <w:p w:rsidR="0052737D" w:rsidRDefault="00C270F5" w:rsidP="0052737D">
      <w:pPr>
        <w:spacing w:line="275" w:lineRule="auto"/>
        <w:ind w:left="100" w:right="79"/>
        <w:rPr>
          <w:spacing w:val="5"/>
          <w:sz w:val="24"/>
          <w:szCs w:val="24"/>
        </w:rPr>
      </w:pPr>
      <w:r w:rsidRPr="0052737D">
        <w:rPr>
          <w:sz w:val="24"/>
          <w:szCs w:val="24"/>
        </w:rPr>
        <w:t>To</w:t>
      </w:r>
      <w:r w:rsidRPr="0052737D">
        <w:rPr>
          <w:spacing w:val="5"/>
          <w:sz w:val="24"/>
          <w:szCs w:val="24"/>
        </w:rPr>
        <w:t xml:space="preserve"> </w:t>
      </w:r>
      <w:r w:rsidRPr="0052737D">
        <w:rPr>
          <w:sz w:val="24"/>
          <w:szCs w:val="24"/>
        </w:rPr>
        <w:t>be</w:t>
      </w:r>
      <w:r w:rsidRPr="0052737D">
        <w:rPr>
          <w:spacing w:val="7"/>
          <w:sz w:val="24"/>
          <w:szCs w:val="24"/>
        </w:rPr>
        <w:t xml:space="preserve"> </w:t>
      </w:r>
      <w:r w:rsidRPr="0052737D">
        <w:rPr>
          <w:sz w:val="24"/>
          <w:szCs w:val="24"/>
        </w:rPr>
        <w:t>a</w:t>
      </w:r>
      <w:r w:rsidRPr="0052737D">
        <w:rPr>
          <w:spacing w:val="4"/>
          <w:sz w:val="24"/>
          <w:szCs w:val="24"/>
        </w:rPr>
        <w:t xml:space="preserve"> </w:t>
      </w:r>
      <w:r w:rsidRPr="0052737D">
        <w:rPr>
          <w:sz w:val="24"/>
          <w:szCs w:val="24"/>
        </w:rPr>
        <w:t>potential</w:t>
      </w:r>
      <w:r w:rsidRPr="0052737D">
        <w:rPr>
          <w:spacing w:val="7"/>
          <w:sz w:val="24"/>
          <w:szCs w:val="24"/>
        </w:rPr>
        <w:t xml:space="preserve"> </w:t>
      </w:r>
      <w:r w:rsidRPr="0052737D">
        <w:rPr>
          <w:sz w:val="24"/>
          <w:szCs w:val="24"/>
        </w:rPr>
        <w:t>r</w:t>
      </w:r>
      <w:r w:rsidRPr="0052737D">
        <w:rPr>
          <w:spacing w:val="-2"/>
          <w:sz w:val="24"/>
          <w:szCs w:val="24"/>
        </w:rPr>
        <w:t>e</w:t>
      </w:r>
      <w:r w:rsidRPr="0052737D">
        <w:rPr>
          <w:sz w:val="24"/>
          <w:szCs w:val="24"/>
        </w:rPr>
        <w:t>so</w:t>
      </w:r>
      <w:r w:rsidRPr="0052737D">
        <w:rPr>
          <w:spacing w:val="2"/>
          <w:sz w:val="24"/>
          <w:szCs w:val="24"/>
        </w:rPr>
        <w:t>u</w:t>
      </w:r>
      <w:r w:rsidRPr="0052737D">
        <w:rPr>
          <w:sz w:val="24"/>
          <w:szCs w:val="24"/>
        </w:rPr>
        <w:t>r</w:t>
      </w:r>
      <w:r w:rsidRPr="0052737D">
        <w:rPr>
          <w:spacing w:val="-2"/>
          <w:sz w:val="24"/>
          <w:szCs w:val="24"/>
        </w:rPr>
        <w:t>c</w:t>
      </w:r>
      <w:r w:rsidRPr="0052737D">
        <w:rPr>
          <w:sz w:val="24"/>
          <w:szCs w:val="24"/>
        </w:rPr>
        <w:t>e</w:t>
      </w:r>
      <w:r w:rsidRPr="0052737D">
        <w:rPr>
          <w:spacing w:val="4"/>
          <w:sz w:val="24"/>
          <w:szCs w:val="24"/>
        </w:rPr>
        <w:t xml:space="preserve"> </w:t>
      </w:r>
      <w:r w:rsidRPr="0052737D">
        <w:rPr>
          <w:sz w:val="24"/>
          <w:szCs w:val="24"/>
        </w:rPr>
        <w:t>to</w:t>
      </w:r>
      <w:r w:rsidRPr="0052737D">
        <w:rPr>
          <w:spacing w:val="7"/>
          <w:sz w:val="24"/>
          <w:szCs w:val="24"/>
        </w:rPr>
        <w:t xml:space="preserve"> </w:t>
      </w:r>
      <w:r w:rsidRPr="0052737D">
        <w:rPr>
          <w:sz w:val="24"/>
          <w:szCs w:val="24"/>
        </w:rPr>
        <w:t>the</w:t>
      </w:r>
      <w:r w:rsidRPr="0052737D">
        <w:rPr>
          <w:spacing w:val="4"/>
          <w:sz w:val="24"/>
          <w:szCs w:val="24"/>
        </w:rPr>
        <w:t xml:space="preserve"> </w:t>
      </w:r>
      <w:r w:rsidRPr="0052737D">
        <w:rPr>
          <w:spacing w:val="2"/>
          <w:sz w:val="24"/>
          <w:szCs w:val="24"/>
        </w:rPr>
        <w:t>o</w:t>
      </w:r>
      <w:r w:rsidRPr="0052737D">
        <w:rPr>
          <w:sz w:val="24"/>
          <w:szCs w:val="24"/>
        </w:rPr>
        <w:t>rg</w:t>
      </w:r>
      <w:r w:rsidRPr="0052737D">
        <w:rPr>
          <w:spacing w:val="-2"/>
          <w:sz w:val="24"/>
          <w:szCs w:val="24"/>
        </w:rPr>
        <w:t>a</w:t>
      </w:r>
      <w:r w:rsidRPr="0052737D">
        <w:rPr>
          <w:sz w:val="24"/>
          <w:szCs w:val="24"/>
        </w:rPr>
        <w:t>ni</w:t>
      </w:r>
      <w:r w:rsidRPr="0052737D">
        <w:rPr>
          <w:spacing w:val="2"/>
          <w:sz w:val="24"/>
          <w:szCs w:val="24"/>
        </w:rPr>
        <w:t>z</w:t>
      </w:r>
      <w:r w:rsidRPr="0052737D">
        <w:rPr>
          <w:spacing w:val="-1"/>
          <w:sz w:val="24"/>
          <w:szCs w:val="24"/>
        </w:rPr>
        <w:t>a</w:t>
      </w:r>
      <w:r w:rsidRPr="0052737D">
        <w:rPr>
          <w:sz w:val="24"/>
          <w:szCs w:val="24"/>
        </w:rPr>
        <w:t>t</w:t>
      </w:r>
      <w:r w:rsidRPr="0052737D">
        <w:rPr>
          <w:spacing w:val="1"/>
          <w:sz w:val="24"/>
          <w:szCs w:val="24"/>
        </w:rPr>
        <w:t>i</w:t>
      </w:r>
      <w:r w:rsidRPr="0052737D">
        <w:rPr>
          <w:sz w:val="24"/>
          <w:szCs w:val="24"/>
        </w:rPr>
        <w:t>on</w:t>
      </w:r>
      <w:r w:rsidRPr="0052737D">
        <w:rPr>
          <w:spacing w:val="5"/>
          <w:sz w:val="24"/>
          <w:szCs w:val="24"/>
        </w:rPr>
        <w:t xml:space="preserve"> </w:t>
      </w:r>
      <w:r w:rsidRPr="0052737D">
        <w:rPr>
          <w:sz w:val="24"/>
          <w:szCs w:val="24"/>
        </w:rPr>
        <w:t>wh</w:t>
      </w:r>
      <w:r w:rsidRPr="0052737D">
        <w:rPr>
          <w:spacing w:val="-1"/>
          <w:sz w:val="24"/>
          <w:szCs w:val="24"/>
        </w:rPr>
        <w:t>e</w:t>
      </w:r>
      <w:r w:rsidRPr="0052737D">
        <w:rPr>
          <w:sz w:val="24"/>
          <w:szCs w:val="24"/>
        </w:rPr>
        <w:t>re</w:t>
      </w:r>
      <w:r w:rsidRPr="0052737D">
        <w:rPr>
          <w:spacing w:val="8"/>
          <w:sz w:val="24"/>
          <w:szCs w:val="24"/>
        </w:rPr>
        <w:t xml:space="preserve"> </w:t>
      </w:r>
      <w:r w:rsidRPr="0052737D">
        <w:rPr>
          <w:sz w:val="24"/>
          <w:szCs w:val="24"/>
        </w:rPr>
        <w:t>I</w:t>
      </w:r>
      <w:r w:rsidRPr="0052737D">
        <w:rPr>
          <w:spacing w:val="4"/>
          <w:sz w:val="24"/>
          <w:szCs w:val="24"/>
        </w:rPr>
        <w:t xml:space="preserve"> </w:t>
      </w:r>
      <w:r w:rsidRPr="0052737D">
        <w:rPr>
          <w:spacing w:val="-1"/>
          <w:sz w:val="24"/>
          <w:szCs w:val="24"/>
        </w:rPr>
        <w:t>ca</w:t>
      </w:r>
      <w:r w:rsidRPr="0052737D">
        <w:rPr>
          <w:sz w:val="24"/>
          <w:szCs w:val="24"/>
        </w:rPr>
        <w:t>n</w:t>
      </w:r>
      <w:r w:rsidRPr="0052737D">
        <w:rPr>
          <w:spacing w:val="7"/>
          <w:sz w:val="24"/>
          <w:szCs w:val="24"/>
        </w:rPr>
        <w:t xml:space="preserve"> </w:t>
      </w:r>
      <w:r w:rsidRPr="0052737D">
        <w:rPr>
          <w:sz w:val="24"/>
          <w:szCs w:val="24"/>
        </w:rPr>
        <w:t>ut</w:t>
      </w:r>
      <w:r w:rsidRPr="0052737D">
        <w:rPr>
          <w:spacing w:val="1"/>
          <w:sz w:val="24"/>
          <w:szCs w:val="24"/>
        </w:rPr>
        <w:t>i</w:t>
      </w:r>
      <w:r w:rsidRPr="0052737D">
        <w:rPr>
          <w:sz w:val="24"/>
          <w:szCs w:val="24"/>
        </w:rPr>
        <w:t>l</w:t>
      </w:r>
      <w:r w:rsidRPr="0052737D">
        <w:rPr>
          <w:spacing w:val="1"/>
          <w:sz w:val="24"/>
          <w:szCs w:val="24"/>
        </w:rPr>
        <w:t>iz</w:t>
      </w:r>
      <w:r w:rsidRPr="0052737D">
        <w:rPr>
          <w:sz w:val="24"/>
          <w:szCs w:val="24"/>
        </w:rPr>
        <w:t>e</w:t>
      </w:r>
      <w:r w:rsidRPr="0052737D">
        <w:rPr>
          <w:spacing w:val="4"/>
          <w:sz w:val="24"/>
          <w:szCs w:val="24"/>
        </w:rPr>
        <w:t xml:space="preserve"> </w:t>
      </w:r>
      <w:r w:rsidRPr="0052737D">
        <w:rPr>
          <w:spacing w:val="-1"/>
          <w:sz w:val="24"/>
          <w:szCs w:val="24"/>
        </w:rPr>
        <w:t>a</w:t>
      </w:r>
      <w:r w:rsidRPr="0052737D">
        <w:rPr>
          <w:sz w:val="24"/>
          <w:szCs w:val="24"/>
        </w:rPr>
        <w:t>ll</w:t>
      </w:r>
      <w:r w:rsidRPr="0052737D">
        <w:rPr>
          <w:spacing w:val="5"/>
          <w:sz w:val="24"/>
          <w:szCs w:val="24"/>
        </w:rPr>
        <w:t xml:space="preserve"> </w:t>
      </w:r>
      <w:r w:rsidRPr="0052737D">
        <w:rPr>
          <w:spacing w:val="3"/>
          <w:sz w:val="24"/>
          <w:szCs w:val="24"/>
        </w:rPr>
        <w:t>m</w:t>
      </w:r>
      <w:r w:rsidRPr="0052737D">
        <w:rPr>
          <w:sz w:val="24"/>
          <w:szCs w:val="24"/>
        </w:rPr>
        <w:t>y ski</w:t>
      </w:r>
      <w:r w:rsidRPr="0052737D">
        <w:rPr>
          <w:spacing w:val="1"/>
          <w:sz w:val="24"/>
          <w:szCs w:val="24"/>
        </w:rPr>
        <w:t>l</w:t>
      </w:r>
      <w:r w:rsidRPr="0052737D">
        <w:rPr>
          <w:sz w:val="24"/>
          <w:szCs w:val="24"/>
        </w:rPr>
        <w:t>ls</w:t>
      </w:r>
      <w:r w:rsidRPr="0052737D">
        <w:rPr>
          <w:spacing w:val="13"/>
          <w:sz w:val="24"/>
          <w:szCs w:val="24"/>
        </w:rPr>
        <w:t>, efforts</w:t>
      </w:r>
      <w:r w:rsidRPr="0052737D">
        <w:rPr>
          <w:spacing w:val="8"/>
          <w:sz w:val="24"/>
          <w:szCs w:val="24"/>
        </w:rPr>
        <w:t xml:space="preserve"> </w:t>
      </w:r>
      <w:r w:rsidRPr="0052737D">
        <w:rPr>
          <w:spacing w:val="-1"/>
          <w:sz w:val="24"/>
          <w:szCs w:val="24"/>
        </w:rPr>
        <w:t>a</w:t>
      </w:r>
      <w:r w:rsidRPr="0052737D">
        <w:rPr>
          <w:sz w:val="24"/>
          <w:szCs w:val="24"/>
        </w:rPr>
        <w:t>nd knowl</w:t>
      </w:r>
      <w:r w:rsidRPr="0052737D">
        <w:rPr>
          <w:spacing w:val="-1"/>
          <w:sz w:val="24"/>
          <w:szCs w:val="24"/>
        </w:rPr>
        <w:t>e</w:t>
      </w:r>
      <w:r w:rsidRPr="0052737D">
        <w:rPr>
          <w:sz w:val="24"/>
          <w:szCs w:val="24"/>
        </w:rPr>
        <w:t>dge</w:t>
      </w:r>
      <w:r w:rsidRPr="0052737D">
        <w:rPr>
          <w:spacing w:val="2"/>
          <w:sz w:val="24"/>
          <w:szCs w:val="24"/>
        </w:rPr>
        <w:t xml:space="preserve"> </w:t>
      </w:r>
      <w:r w:rsidRPr="0052737D">
        <w:rPr>
          <w:sz w:val="24"/>
          <w:szCs w:val="24"/>
        </w:rPr>
        <w:t>whi</w:t>
      </w:r>
      <w:r w:rsidRPr="0052737D">
        <w:rPr>
          <w:spacing w:val="-1"/>
          <w:sz w:val="24"/>
          <w:szCs w:val="24"/>
        </w:rPr>
        <w:t>c</w:t>
      </w:r>
      <w:r w:rsidRPr="0052737D">
        <w:rPr>
          <w:sz w:val="24"/>
          <w:szCs w:val="24"/>
        </w:rPr>
        <w:t>h</w:t>
      </w:r>
      <w:r w:rsidRPr="0052737D">
        <w:rPr>
          <w:spacing w:val="5"/>
          <w:sz w:val="24"/>
          <w:szCs w:val="24"/>
        </w:rPr>
        <w:t xml:space="preserve"> </w:t>
      </w:r>
      <w:r w:rsidRPr="0052737D">
        <w:rPr>
          <w:sz w:val="24"/>
          <w:szCs w:val="24"/>
        </w:rPr>
        <w:t>would</w:t>
      </w:r>
      <w:r w:rsidRPr="0052737D">
        <w:rPr>
          <w:spacing w:val="5"/>
          <w:sz w:val="24"/>
          <w:szCs w:val="24"/>
        </w:rPr>
        <w:t xml:space="preserve"> </w:t>
      </w:r>
      <w:r w:rsidRPr="0052737D">
        <w:rPr>
          <w:sz w:val="24"/>
          <w:szCs w:val="24"/>
        </w:rPr>
        <w:t>h</w:t>
      </w:r>
      <w:r w:rsidRPr="0052737D">
        <w:rPr>
          <w:spacing w:val="-1"/>
          <w:sz w:val="24"/>
          <w:szCs w:val="24"/>
        </w:rPr>
        <w:t>e</w:t>
      </w:r>
      <w:r w:rsidRPr="0052737D">
        <w:rPr>
          <w:sz w:val="24"/>
          <w:szCs w:val="24"/>
        </w:rPr>
        <w:t>lp</w:t>
      </w:r>
      <w:r w:rsidRPr="0052737D">
        <w:rPr>
          <w:spacing w:val="3"/>
          <w:sz w:val="24"/>
          <w:szCs w:val="24"/>
        </w:rPr>
        <w:t xml:space="preserve"> </w:t>
      </w:r>
      <w:r w:rsidRPr="0052737D">
        <w:rPr>
          <w:sz w:val="24"/>
          <w:szCs w:val="24"/>
        </w:rPr>
        <w:t>the</w:t>
      </w:r>
      <w:r w:rsidRPr="0052737D">
        <w:rPr>
          <w:spacing w:val="2"/>
          <w:sz w:val="24"/>
          <w:szCs w:val="24"/>
        </w:rPr>
        <w:t xml:space="preserve"> </w:t>
      </w:r>
      <w:r w:rsidRPr="0052737D">
        <w:rPr>
          <w:sz w:val="24"/>
          <w:szCs w:val="24"/>
        </w:rPr>
        <w:t>or</w:t>
      </w:r>
      <w:r w:rsidRPr="0052737D">
        <w:rPr>
          <w:spacing w:val="1"/>
          <w:sz w:val="24"/>
          <w:szCs w:val="24"/>
        </w:rPr>
        <w:t>g</w:t>
      </w:r>
      <w:r w:rsidRPr="0052737D">
        <w:rPr>
          <w:spacing w:val="-1"/>
          <w:sz w:val="24"/>
          <w:szCs w:val="24"/>
        </w:rPr>
        <w:t>a</w:t>
      </w:r>
      <w:r w:rsidRPr="0052737D">
        <w:rPr>
          <w:sz w:val="24"/>
          <w:szCs w:val="24"/>
        </w:rPr>
        <w:t>ni</w:t>
      </w:r>
      <w:r w:rsidRPr="0052737D">
        <w:rPr>
          <w:spacing w:val="2"/>
          <w:sz w:val="24"/>
          <w:szCs w:val="24"/>
        </w:rPr>
        <w:t>z</w:t>
      </w:r>
      <w:r w:rsidRPr="0052737D">
        <w:rPr>
          <w:spacing w:val="-1"/>
          <w:sz w:val="24"/>
          <w:szCs w:val="24"/>
        </w:rPr>
        <w:t>a</w:t>
      </w:r>
      <w:r w:rsidRPr="0052737D">
        <w:rPr>
          <w:sz w:val="24"/>
          <w:szCs w:val="24"/>
        </w:rPr>
        <w:t>t</w:t>
      </w:r>
      <w:r w:rsidRPr="0052737D">
        <w:rPr>
          <w:spacing w:val="1"/>
          <w:sz w:val="24"/>
          <w:szCs w:val="24"/>
        </w:rPr>
        <w:t>i</w:t>
      </w:r>
      <w:r w:rsidRPr="0052737D">
        <w:rPr>
          <w:sz w:val="24"/>
          <w:szCs w:val="24"/>
        </w:rPr>
        <w:t>on</w:t>
      </w:r>
      <w:r w:rsidRPr="0052737D">
        <w:rPr>
          <w:spacing w:val="3"/>
          <w:sz w:val="24"/>
          <w:szCs w:val="24"/>
        </w:rPr>
        <w:t xml:space="preserve"> </w:t>
      </w:r>
      <w:r w:rsidRPr="0052737D">
        <w:rPr>
          <w:sz w:val="24"/>
          <w:szCs w:val="24"/>
        </w:rPr>
        <w:t>to</w:t>
      </w:r>
      <w:r w:rsidRPr="0052737D">
        <w:rPr>
          <w:spacing w:val="3"/>
          <w:sz w:val="24"/>
          <w:szCs w:val="24"/>
        </w:rPr>
        <w:t xml:space="preserve"> </w:t>
      </w:r>
      <w:r w:rsidRPr="0052737D">
        <w:rPr>
          <w:sz w:val="24"/>
          <w:szCs w:val="24"/>
        </w:rPr>
        <w:t>grow</w:t>
      </w:r>
      <w:r w:rsidRPr="0052737D">
        <w:rPr>
          <w:spacing w:val="1"/>
          <w:sz w:val="24"/>
          <w:szCs w:val="24"/>
        </w:rPr>
        <w:t xml:space="preserve"> </w:t>
      </w:r>
      <w:r w:rsidRPr="0052737D">
        <w:rPr>
          <w:spacing w:val="-1"/>
          <w:sz w:val="24"/>
          <w:szCs w:val="24"/>
        </w:rPr>
        <w:t>a</w:t>
      </w:r>
      <w:r w:rsidRPr="0052737D">
        <w:rPr>
          <w:sz w:val="24"/>
          <w:szCs w:val="24"/>
        </w:rPr>
        <w:t>nd</w:t>
      </w:r>
      <w:r w:rsidRPr="0052737D">
        <w:rPr>
          <w:spacing w:val="5"/>
          <w:sz w:val="24"/>
          <w:szCs w:val="24"/>
        </w:rPr>
        <w:t xml:space="preserve"> </w:t>
      </w:r>
      <w:r w:rsidRPr="0052737D">
        <w:rPr>
          <w:sz w:val="24"/>
          <w:szCs w:val="24"/>
        </w:rPr>
        <w:t>fu</w:t>
      </w:r>
      <w:r w:rsidRPr="0052737D">
        <w:rPr>
          <w:spacing w:val="-1"/>
          <w:sz w:val="24"/>
          <w:szCs w:val="24"/>
        </w:rPr>
        <w:t>r</w:t>
      </w:r>
      <w:r w:rsidRPr="0052737D">
        <w:rPr>
          <w:sz w:val="24"/>
          <w:szCs w:val="24"/>
        </w:rPr>
        <w:t>th</w:t>
      </w:r>
      <w:r w:rsidRPr="0052737D">
        <w:rPr>
          <w:spacing w:val="2"/>
          <w:sz w:val="24"/>
          <w:szCs w:val="24"/>
        </w:rPr>
        <w:t>e</w:t>
      </w:r>
      <w:r w:rsidRPr="0052737D">
        <w:rPr>
          <w:sz w:val="24"/>
          <w:szCs w:val="24"/>
        </w:rPr>
        <w:t>r</w:t>
      </w:r>
      <w:r w:rsidRPr="0052737D">
        <w:rPr>
          <w:spacing w:val="2"/>
          <w:sz w:val="24"/>
          <w:szCs w:val="24"/>
        </w:rPr>
        <w:t xml:space="preserve"> </w:t>
      </w:r>
      <w:r w:rsidRPr="0052737D">
        <w:rPr>
          <w:spacing w:val="-1"/>
          <w:sz w:val="24"/>
          <w:szCs w:val="24"/>
        </w:rPr>
        <w:t>e</w:t>
      </w:r>
      <w:r w:rsidRPr="0052737D">
        <w:rPr>
          <w:sz w:val="24"/>
          <w:szCs w:val="24"/>
        </w:rPr>
        <w:t>n</w:t>
      </w:r>
      <w:r w:rsidRPr="0052737D">
        <w:rPr>
          <w:spacing w:val="2"/>
          <w:sz w:val="24"/>
          <w:szCs w:val="24"/>
        </w:rPr>
        <w:t>h</w:t>
      </w:r>
      <w:r w:rsidRPr="0052737D">
        <w:rPr>
          <w:spacing w:val="-1"/>
          <w:sz w:val="24"/>
          <w:szCs w:val="24"/>
        </w:rPr>
        <w:t>a</w:t>
      </w:r>
      <w:r w:rsidRPr="0052737D">
        <w:rPr>
          <w:sz w:val="24"/>
          <w:szCs w:val="24"/>
        </w:rPr>
        <w:t>n</w:t>
      </w:r>
      <w:r w:rsidRPr="0052737D">
        <w:rPr>
          <w:spacing w:val="1"/>
          <w:sz w:val="24"/>
          <w:szCs w:val="24"/>
        </w:rPr>
        <w:t>c</w:t>
      </w:r>
      <w:r w:rsidRPr="0052737D">
        <w:rPr>
          <w:sz w:val="24"/>
          <w:szCs w:val="24"/>
        </w:rPr>
        <w:t>e</w:t>
      </w:r>
      <w:r w:rsidRPr="0052737D">
        <w:rPr>
          <w:spacing w:val="7"/>
          <w:sz w:val="24"/>
          <w:szCs w:val="24"/>
        </w:rPr>
        <w:t xml:space="preserve"> </w:t>
      </w:r>
      <w:r w:rsidRPr="0052737D">
        <w:rPr>
          <w:spacing w:val="3"/>
          <w:sz w:val="24"/>
          <w:szCs w:val="24"/>
        </w:rPr>
        <w:t>m</w:t>
      </w:r>
      <w:r w:rsidRPr="0052737D">
        <w:rPr>
          <w:sz w:val="24"/>
          <w:szCs w:val="24"/>
        </w:rPr>
        <w:t>y gro</w:t>
      </w:r>
      <w:r w:rsidRPr="0052737D">
        <w:rPr>
          <w:spacing w:val="-1"/>
          <w:sz w:val="24"/>
          <w:szCs w:val="24"/>
        </w:rPr>
        <w:t>w</w:t>
      </w:r>
      <w:r w:rsidRPr="0052737D">
        <w:rPr>
          <w:sz w:val="24"/>
          <w:szCs w:val="24"/>
        </w:rPr>
        <w:t>th</w:t>
      </w:r>
      <w:r w:rsidRPr="0052737D">
        <w:rPr>
          <w:spacing w:val="3"/>
          <w:sz w:val="24"/>
          <w:szCs w:val="24"/>
        </w:rPr>
        <w:t xml:space="preserve"> </w:t>
      </w:r>
      <w:r w:rsidRPr="0052737D">
        <w:rPr>
          <w:spacing w:val="2"/>
          <w:sz w:val="24"/>
          <w:szCs w:val="24"/>
        </w:rPr>
        <w:t>p</w:t>
      </w:r>
      <w:r w:rsidRPr="0052737D">
        <w:rPr>
          <w:sz w:val="24"/>
          <w:szCs w:val="24"/>
        </w:rPr>
        <w:t>ro</w:t>
      </w:r>
      <w:r w:rsidRPr="0052737D">
        <w:rPr>
          <w:spacing w:val="-1"/>
          <w:sz w:val="24"/>
          <w:szCs w:val="24"/>
        </w:rPr>
        <w:t>f</w:t>
      </w:r>
      <w:r w:rsidRPr="0052737D">
        <w:rPr>
          <w:sz w:val="24"/>
          <w:szCs w:val="24"/>
        </w:rPr>
        <w:t>i</w:t>
      </w:r>
      <w:r w:rsidRPr="0052737D">
        <w:rPr>
          <w:spacing w:val="1"/>
          <w:sz w:val="24"/>
          <w:szCs w:val="24"/>
        </w:rPr>
        <w:t>l</w:t>
      </w:r>
      <w:r w:rsidRPr="0052737D">
        <w:rPr>
          <w:spacing w:val="-1"/>
          <w:sz w:val="24"/>
          <w:szCs w:val="24"/>
        </w:rPr>
        <w:t>e</w:t>
      </w:r>
      <w:r w:rsidRPr="0052737D">
        <w:rPr>
          <w:sz w:val="24"/>
          <w:szCs w:val="24"/>
        </w:rPr>
        <w:t>.</w:t>
      </w:r>
      <w:r w:rsidRPr="0052737D">
        <w:rPr>
          <w:spacing w:val="5"/>
          <w:sz w:val="24"/>
          <w:szCs w:val="24"/>
        </w:rPr>
        <w:t xml:space="preserve"> </w:t>
      </w:r>
    </w:p>
    <w:p w:rsidR="00315D0E" w:rsidRPr="0052737D" w:rsidRDefault="00C270F5" w:rsidP="0052737D">
      <w:pPr>
        <w:spacing w:line="275" w:lineRule="auto"/>
        <w:ind w:left="100" w:right="79"/>
        <w:rPr>
          <w:sz w:val="24"/>
          <w:szCs w:val="24"/>
        </w:rPr>
      </w:pPr>
      <w:r w:rsidRPr="0052737D">
        <w:rPr>
          <w:spacing w:val="-3"/>
          <w:sz w:val="24"/>
          <w:szCs w:val="24"/>
        </w:rPr>
        <w:t>I</w:t>
      </w:r>
      <w:r w:rsidRPr="0052737D">
        <w:rPr>
          <w:sz w:val="24"/>
          <w:szCs w:val="24"/>
        </w:rPr>
        <w:t xml:space="preserve">t would </w:t>
      </w:r>
      <w:r w:rsidRPr="0052737D">
        <w:rPr>
          <w:spacing w:val="12"/>
          <w:sz w:val="24"/>
          <w:szCs w:val="24"/>
        </w:rPr>
        <w:t xml:space="preserve"> </w:t>
      </w:r>
      <w:r w:rsidRPr="0052737D">
        <w:rPr>
          <w:sz w:val="24"/>
          <w:szCs w:val="24"/>
        </w:rPr>
        <w:t xml:space="preserve">be </w:t>
      </w:r>
      <w:r w:rsidRPr="0052737D">
        <w:rPr>
          <w:spacing w:val="11"/>
          <w:sz w:val="24"/>
          <w:szCs w:val="24"/>
        </w:rPr>
        <w:t xml:space="preserve"> </w:t>
      </w:r>
      <w:r w:rsidRPr="0052737D">
        <w:rPr>
          <w:spacing w:val="5"/>
          <w:sz w:val="24"/>
          <w:szCs w:val="24"/>
        </w:rPr>
        <w:t>m</w:t>
      </w:r>
      <w:r w:rsidRPr="0052737D">
        <w:rPr>
          <w:sz w:val="24"/>
          <w:szCs w:val="24"/>
        </w:rPr>
        <w:t xml:space="preserve">y </w:t>
      </w:r>
      <w:r w:rsidRPr="0052737D">
        <w:rPr>
          <w:spacing w:val="7"/>
          <w:sz w:val="24"/>
          <w:szCs w:val="24"/>
        </w:rPr>
        <w:t xml:space="preserve"> </w:t>
      </w:r>
      <w:r w:rsidRPr="0052737D">
        <w:rPr>
          <w:spacing w:val="2"/>
          <w:sz w:val="24"/>
          <w:szCs w:val="24"/>
        </w:rPr>
        <w:t>n</w:t>
      </w:r>
      <w:r w:rsidRPr="0052737D">
        <w:rPr>
          <w:spacing w:val="-1"/>
          <w:sz w:val="24"/>
          <w:szCs w:val="24"/>
        </w:rPr>
        <w:t>e</w:t>
      </w:r>
      <w:r w:rsidRPr="0052737D">
        <w:rPr>
          <w:sz w:val="24"/>
          <w:szCs w:val="24"/>
        </w:rPr>
        <w:t>v</w:t>
      </w:r>
      <w:r w:rsidRPr="0052737D">
        <w:rPr>
          <w:spacing w:val="1"/>
          <w:sz w:val="24"/>
          <w:szCs w:val="24"/>
        </w:rPr>
        <w:t>er</w:t>
      </w:r>
      <w:r w:rsidRPr="0052737D">
        <w:rPr>
          <w:spacing w:val="-1"/>
          <w:sz w:val="24"/>
          <w:szCs w:val="24"/>
        </w:rPr>
        <w:t>-e</w:t>
      </w:r>
      <w:r w:rsidRPr="0052737D">
        <w:rPr>
          <w:spacing w:val="2"/>
          <w:sz w:val="24"/>
          <w:szCs w:val="24"/>
        </w:rPr>
        <w:t>n</w:t>
      </w:r>
      <w:r w:rsidRPr="0052737D">
        <w:rPr>
          <w:sz w:val="24"/>
          <w:szCs w:val="24"/>
        </w:rPr>
        <w:t xml:space="preserve">ding </w:t>
      </w:r>
      <w:r w:rsidRPr="0052737D">
        <w:rPr>
          <w:spacing w:val="12"/>
          <w:sz w:val="24"/>
          <w:szCs w:val="24"/>
        </w:rPr>
        <w:t xml:space="preserve"> </w:t>
      </w:r>
      <w:r w:rsidRPr="0052737D">
        <w:rPr>
          <w:sz w:val="24"/>
          <w:szCs w:val="24"/>
        </w:rPr>
        <w:t>d</w:t>
      </w:r>
      <w:r w:rsidRPr="0052737D">
        <w:rPr>
          <w:spacing w:val="-1"/>
          <w:sz w:val="24"/>
          <w:szCs w:val="24"/>
        </w:rPr>
        <w:t>e</w:t>
      </w:r>
      <w:r w:rsidRPr="0052737D">
        <w:rPr>
          <w:sz w:val="24"/>
          <w:szCs w:val="24"/>
        </w:rPr>
        <w:t>dic</w:t>
      </w:r>
      <w:r w:rsidRPr="0052737D">
        <w:rPr>
          <w:spacing w:val="-1"/>
          <w:sz w:val="24"/>
          <w:szCs w:val="24"/>
        </w:rPr>
        <w:t>a</w:t>
      </w:r>
      <w:r w:rsidRPr="0052737D">
        <w:rPr>
          <w:sz w:val="24"/>
          <w:szCs w:val="24"/>
        </w:rPr>
        <w:t>t</w:t>
      </w:r>
      <w:r w:rsidRPr="0052737D">
        <w:rPr>
          <w:spacing w:val="1"/>
          <w:sz w:val="24"/>
          <w:szCs w:val="24"/>
        </w:rPr>
        <w:t>i</w:t>
      </w:r>
      <w:r w:rsidRPr="0052737D">
        <w:rPr>
          <w:sz w:val="24"/>
          <w:szCs w:val="24"/>
        </w:rPr>
        <w:t xml:space="preserve">on </w:t>
      </w:r>
      <w:r w:rsidRPr="0052737D">
        <w:rPr>
          <w:spacing w:val="12"/>
          <w:sz w:val="24"/>
          <w:szCs w:val="24"/>
        </w:rPr>
        <w:t xml:space="preserve"> </w:t>
      </w:r>
      <w:r w:rsidRPr="0052737D">
        <w:rPr>
          <w:sz w:val="24"/>
          <w:szCs w:val="24"/>
        </w:rPr>
        <w:t xml:space="preserve">to </w:t>
      </w:r>
      <w:r w:rsidRPr="0052737D">
        <w:rPr>
          <w:spacing w:val="12"/>
          <w:sz w:val="24"/>
          <w:szCs w:val="24"/>
        </w:rPr>
        <w:t xml:space="preserve"> </w:t>
      </w:r>
      <w:r w:rsidRPr="0052737D">
        <w:rPr>
          <w:spacing w:val="3"/>
          <w:sz w:val="24"/>
          <w:szCs w:val="24"/>
        </w:rPr>
        <w:t>m</w:t>
      </w:r>
      <w:r w:rsidRPr="0052737D">
        <w:rPr>
          <w:spacing w:val="-1"/>
          <w:sz w:val="24"/>
          <w:szCs w:val="24"/>
        </w:rPr>
        <w:t>a</w:t>
      </w:r>
      <w:r w:rsidRPr="0052737D">
        <w:rPr>
          <w:sz w:val="24"/>
          <w:szCs w:val="24"/>
        </w:rPr>
        <w:t>in</w:t>
      </w:r>
      <w:r w:rsidRPr="0052737D">
        <w:rPr>
          <w:spacing w:val="1"/>
          <w:sz w:val="24"/>
          <w:szCs w:val="24"/>
        </w:rPr>
        <w:t>t</w:t>
      </w:r>
      <w:r w:rsidRPr="0052737D">
        <w:rPr>
          <w:spacing w:val="-1"/>
          <w:sz w:val="24"/>
          <w:szCs w:val="24"/>
        </w:rPr>
        <w:t>a</w:t>
      </w:r>
      <w:r w:rsidRPr="0052737D">
        <w:rPr>
          <w:sz w:val="24"/>
          <w:szCs w:val="24"/>
        </w:rPr>
        <w:t xml:space="preserve">in </w:t>
      </w:r>
      <w:r w:rsidRPr="0052737D">
        <w:rPr>
          <w:spacing w:val="12"/>
          <w:sz w:val="24"/>
          <w:szCs w:val="24"/>
        </w:rPr>
        <w:t xml:space="preserve"> </w:t>
      </w:r>
      <w:r w:rsidRPr="0052737D">
        <w:rPr>
          <w:sz w:val="24"/>
          <w:szCs w:val="24"/>
        </w:rPr>
        <w:t xml:space="preserve">the </w:t>
      </w:r>
      <w:r w:rsidRPr="0052737D">
        <w:rPr>
          <w:spacing w:val="11"/>
          <w:sz w:val="24"/>
          <w:szCs w:val="24"/>
        </w:rPr>
        <w:t xml:space="preserve"> </w:t>
      </w:r>
      <w:r w:rsidRPr="0052737D">
        <w:rPr>
          <w:sz w:val="24"/>
          <w:szCs w:val="24"/>
        </w:rPr>
        <w:t>sp</w:t>
      </w:r>
      <w:r w:rsidRPr="0052737D">
        <w:rPr>
          <w:spacing w:val="1"/>
          <w:sz w:val="24"/>
          <w:szCs w:val="24"/>
        </w:rPr>
        <w:t>e</w:t>
      </w:r>
      <w:r w:rsidRPr="0052737D">
        <w:rPr>
          <w:spacing w:val="-1"/>
          <w:sz w:val="24"/>
          <w:szCs w:val="24"/>
        </w:rPr>
        <w:t>c</w:t>
      </w:r>
      <w:r w:rsidRPr="0052737D">
        <w:rPr>
          <w:sz w:val="24"/>
          <w:szCs w:val="24"/>
        </w:rPr>
        <w:t xml:space="preserve">trum </w:t>
      </w:r>
      <w:r w:rsidRPr="0052737D">
        <w:rPr>
          <w:spacing w:val="12"/>
          <w:sz w:val="24"/>
          <w:szCs w:val="24"/>
        </w:rPr>
        <w:t xml:space="preserve"> </w:t>
      </w:r>
      <w:r w:rsidRPr="0052737D">
        <w:rPr>
          <w:sz w:val="24"/>
          <w:szCs w:val="24"/>
        </w:rPr>
        <w:t xml:space="preserve">of </w:t>
      </w:r>
      <w:r w:rsidRPr="0052737D">
        <w:rPr>
          <w:spacing w:val="13"/>
          <w:sz w:val="24"/>
          <w:szCs w:val="24"/>
        </w:rPr>
        <w:t xml:space="preserve"> </w:t>
      </w:r>
      <w:r w:rsidRPr="0052737D">
        <w:rPr>
          <w:sz w:val="24"/>
          <w:szCs w:val="24"/>
        </w:rPr>
        <w:t>in</w:t>
      </w:r>
      <w:r w:rsidRPr="0052737D">
        <w:rPr>
          <w:spacing w:val="1"/>
          <w:sz w:val="24"/>
          <w:szCs w:val="24"/>
        </w:rPr>
        <w:t>t</w:t>
      </w:r>
      <w:r w:rsidRPr="0052737D">
        <w:rPr>
          <w:spacing w:val="-1"/>
          <w:sz w:val="24"/>
          <w:szCs w:val="24"/>
        </w:rPr>
        <w:t>e</w:t>
      </w:r>
      <w:r w:rsidRPr="0052737D">
        <w:rPr>
          <w:sz w:val="24"/>
          <w:szCs w:val="24"/>
        </w:rPr>
        <w:t>gri</w:t>
      </w:r>
      <w:r w:rsidRPr="0052737D">
        <w:rPr>
          <w:spacing w:val="2"/>
          <w:sz w:val="24"/>
          <w:szCs w:val="24"/>
        </w:rPr>
        <w:t>t</w:t>
      </w:r>
      <w:r w:rsidRPr="0052737D">
        <w:rPr>
          <w:spacing w:val="-5"/>
          <w:sz w:val="24"/>
          <w:szCs w:val="24"/>
        </w:rPr>
        <w:t>y</w:t>
      </w:r>
      <w:r w:rsidRPr="0052737D">
        <w:rPr>
          <w:sz w:val="24"/>
          <w:szCs w:val="24"/>
        </w:rPr>
        <w:t xml:space="preserve">, </w:t>
      </w:r>
      <w:r w:rsidRPr="0052737D">
        <w:rPr>
          <w:spacing w:val="12"/>
          <w:sz w:val="24"/>
          <w:szCs w:val="24"/>
        </w:rPr>
        <w:t xml:space="preserve"> </w:t>
      </w:r>
      <w:r w:rsidRPr="0052737D">
        <w:rPr>
          <w:sz w:val="24"/>
          <w:szCs w:val="24"/>
        </w:rPr>
        <w:t>ho</w:t>
      </w:r>
      <w:r w:rsidRPr="0052737D">
        <w:rPr>
          <w:spacing w:val="2"/>
          <w:sz w:val="24"/>
          <w:szCs w:val="24"/>
        </w:rPr>
        <w:t>n</w:t>
      </w:r>
      <w:r w:rsidRPr="0052737D">
        <w:rPr>
          <w:spacing w:val="-1"/>
          <w:sz w:val="24"/>
          <w:szCs w:val="24"/>
        </w:rPr>
        <w:t>e</w:t>
      </w:r>
      <w:r w:rsidRPr="0052737D">
        <w:rPr>
          <w:sz w:val="24"/>
          <w:szCs w:val="24"/>
        </w:rPr>
        <w:t>s</w:t>
      </w:r>
      <w:r w:rsidRPr="0052737D">
        <w:rPr>
          <w:spacing w:val="5"/>
          <w:sz w:val="24"/>
          <w:szCs w:val="24"/>
        </w:rPr>
        <w:t>t</w:t>
      </w:r>
      <w:r w:rsidRPr="0052737D">
        <w:rPr>
          <w:sz w:val="24"/>
          <w:szCs w:val="24"/>
        </w:rPr>
        <w:t xml:space="preserve">y </w:t>
      </w:r>
      <w:r w:rsidRPr="0052737D">
        <w:rPr>
          <w:spacing w:val="7"/>
          <w:sz w:val="24"/>
          <w:szCs w:val="24"/>
        </w:rPr>
        <w:t xml:space="preserve"> </w:t>
      </w:r>
      <w:r w:rsidRPr="0052737D">
        <w:rPr>
          <w:spacing w:val="-1"/>
          <w:sz w:val="24"/>
          <w:szCs w:val="24"/>
        </w:rPr>
        <w:t>a</w:t>
      </w:r>
      <w:r w:rsidRPr="0052737D">
        <w:rPr>
          <w:spacing w:val="2"/>
          <w:sz w:val="24"/>
          <w:szCs w:val="24"/>
        </w:rPr>
        <w:t>n</w:t>
      </w:r>
      <w:r w:rsidRPr="0052737D">
        <w:rPr>
          <w:sz w:val="24"/>
          <w:szCs w:val="24"/>
        </w:rPr>
        <w:t>d</w:t>
      </w:r>
      <w:r w:rsidR="0052737D">
        <w:rPr>
          <w:sz w:val="24"/>
          <w:szCs w:val="24"/>
        </w:rPr>
        <w:t xml:space="preserve"> </w:t>
      </w:r>
      <w:r w:rsidRPr="0052737D">
        <w:rPr>
          <w:spacing w:val="-1"/>
          <w:position w:val="-1"/>
          <w:sz w:val="24"/>
          <w:szCs w:val="24"/>
        </w:rPr>
        <w:t>c</w:t>
      </w:r>
      <w:r w:rsidRPr="0052737D">
        <w:rPr>
          <w:position w:val="-1"/>
          <w:sz w:val="24"/>
          <w:szCs w:val="24"/>
        </w:rPr>
        <w:t>h</w:t>
      </w:r>
      <w:r w:rsidRPr="0052737D">
        <w:rPr>
          <w:spacing w:val="-1"/>
          <w:position w:val="-1"/>
          <w:sz w:val="24"/>
          <w:szCs w:val="24"/>
        </w:rPr>
        <w:t>a</w:t>
      </w:r>
      <w:r w:rsidRPr="0052737D">
        <w:rPr>
          <w:position w:val="-1"/>
          <w:sz w:val="24"/>
          <w:szCs w:val="24"/>
        </w:rPr>
        <w:t>ra</w:t>
      </w:r>
      <w:r w:rsidRPr="0052737D">
        <w:rPr>
          <w:spacing w:val="-1"/>
          <w:position w:val="-1"/>
          <w:sz w:val="24"/>
          <w:szCs w:val="24"/>
        </w:rPr>
        <w:t>c</w:t>
      </w:r>
      <w:r w:rsidRPr="0052737D">
        <w:rPr>
          <w:position w:val="-1"/>
          <w:sz w:val="24"/>
          <w:szCs w:val="24"/>
        </w:rPr>
        <w:t>te</w:t>
      </w:r>
      <w:r w:rsidRPr="0052737D">
        <w:rPr>
          <w:spacing w:val="-1"/>
          <w:position w:val="-1"/>
          <w:sz w:val="24"/>
          <w:szCs w:val="24"/>
        </w:rPr>
        <w:t>r</w:t>
      </w:r>
      <w:r w:rsidRPr="0052737D">
        <w:rPr>
          <w:position w:val="-1"/>
          <w:sz w:val="24"/>
          <w:szCs w:val="24"/>
        </w:rPr>
        <w:t>.</w:t>
      </w:r>
    </w:p>
    <w:p w:rsidR="00315D0E" w:rsidRDefault="00315D0E" w:rsidP="0052737D">
      <w:pPr>
        <w:spacing w:line="200" w:lineRule="exact"/>
      </w:pPr>
    </w:p>
    <w:p w:rsidR="00315D0E" w:rsidRDefault="00315D0E">
      <w:pPr>
        <w:spacing w:before="5" w:line="200" w:lineRule="exact"/>
      </w:pPr>
    </w:p>
    <w:p w:rsidR="00315D0E" w:rsidRDefault="0090543A">
      <w:pPr>
        <w:spacing w:before="11" w:line="280" w:lineRule="exact"/>
        <w:ind w:left="180"/>
        <w:rPr>
          <w:rFonts w:ascii="Calibri" w:eastAsia="Calibri" w:hAnsi="Calibri" w:cs="Calibri"/>
          <w:sz w:val="24"/>
          <w:szCs w:val="24"/>
        </w:rPr>
      </w:pPr>
      <w:r>
        <w:pict>
          <v:group id="_x0000_s1050" style="position:absolute;left:0;text-align:left;margin-left:67.75pt;margin-top:-4.05pt;width:462.8pt;height:23.7pt;z-index:-251661312;mso-position-horizontal-relative:page" coordorigin="1355,-81" coordsize="9256,474">
            <v:shape id="_x0000_s1053" style="position:absolute;left:1385;top:-31;width:9216;height:414" coordorigin="1385,-31" coordsize="9216,414" path="m1385,383r9216,l10601,-31r-9216,l1385,383xe" fillcolor="#7e7e7e" stroked="f">
              <v:path arrowok="t"/>
            </v:shape>
            <v:shape id="_x0000_s1052" type="#_x0000_t75" style="position:absolute;left:1365;top:-71;width:9216;height:414">
              <v:imagedata r:id="rId8" o:title=""/>
            </v:shape>
            <v:shape id="_x0000_s1051" style="position:absolute;left:1365;top:-71;width:9216;height:414" coordorigin="1365,-71" coordsize="9216,414" path="m1365,343r9216,l10581,-71r-9216,l1365,343xe" filled="f" strokecolor="#666" strokeweight="1pt">
              <v:path arrowok="t"/>
            </v:shape>
            <w10:wrap anchorx="page"/>
          </v:group>
        </w:pict>
      </w:r>
      <w:r w:rsidR="00C270F5">
        <w:rPr>
          <w:rFonts w:ascii="Calibri" w:eastAsia="Calibri" w:hAnsi="Calibri" w:cs="Calibri"/>
          <w:b/>
          <w:sz w:val="24"/>
          <w:szCs w:val="24"/>
        </w:rPr>
        <w:t>E</w:t>
      </w:r>
      <w:r w:rsidR="00C270F5">
        <w:rPr>
          <w:rFonts w:ascii="Calibri" w:eastAsia="Calibri" w:hAnsi="Calibri" w:cs="Calibri"/>
          <w:b/>
          <w:spacing w:val="1"/>
          <w:sz w:val="24"/>
          <w:szCs w:val="24"/>
        </w:rPr>
        <w:t>du</w:t>
      </w:r>
      <w:r w:rsidR="00C270F5">
        <w:rPr>
          <w:rFonts w:ascii="Calibri" w:eastAsia="Calibri" w:hAnsi="Calibri" w:cs="Calibri"/>
          <w:b/>
          <w:sz w:val="24"/>
          <w:szCs w:val="24"/>
        </w:rPr>
        <w:t>cat</w:t>
      </w:r>
      <w:r w:rsidR="00C270F5"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 w:rsidR="00C270F5">
        <w:rPr>
          <w:rFonts w:ascii="Calibri" w:eastAsia="Calibri" w:hAnsi="Calibri" w:cs="Calibri"/>
          <w:b/>
          <w:sz w:val="24"/>
          <w:szCs w:val="24"/>
        </w:rPr>
        <w:t>o</w:t>
      </w:r>
      <w:r w:rsidR="00C270F5"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 w:rsidR="00C270F5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="00C270F5">
        <w:rPr>
          <w:rFonts w:ascii="Calibri" w:eastAsia="Calibri" w:hAnsi="Calibri" w:cs="Calibri"/>
          <w:b/>
          <w:sz w:val="24"/>
          <w:szCs w:val="24"/>
        </w:rPr>
        <w:t>l</w:t>
      </w:r>
      <w:r w:rsidR="00C270F5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="00C270F5">
        <w:rPr>
          <w:rFonts w:ascii="Calibri" w:eastAsia="Calibri" w:hAnsi="Calibri" w:cs="Calibri"/>
          <w:b/>
          <w:spacing w:val="1"/>
          <w:sz w:val="24"/>
          <w:szCs w:val="24"/>
        </w:rPr>
        <w:t>Qu</w:t>
      </w:r>
      <w:r w:rsidR="00C270F5">
        <w:rPr>
          <w:rFonts w:ascii="Calibri" w:eastAsia="Calibri" w:hAnsi="Calibri" w:cs="Calibri"/>
          <w:b/>
          <w:spacing w:val="-1"/>
          <w:sz w:val="24"/>
          <w:szCs w:val="24"/>
        </w:rPr>
        <w:t>al</w:t>
      </w:r>
      <w:r w:rsidR="00C270F5">
        <w:rPr>
          <w:rFonts w:ascii="Calibri" w:eastAsia="Calibri" w:hAnsi="Calibri" w:cs="Calibri"/>
          <w:b/>
          <w:spacing w:val="1"/>
          <w:sz w:val="24"/>
          <w:szCs w:val="24"/>
        </w:rPr>
        <w:t>if</w:t>
      </w:r>
      <w:r w:rsidR="00C270F5"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 w:rsidR="00C270F5">
        <w:rPr>
          <w:rFonts w:ascii="Calibri" w:eastAsia="Calibri" w:hAnsi="Calibri" w:cs="Calibri"/>
          <w:b/>
          <w:sz w:val="24"/>
          <w:szCs w:val="24"/>
        </w:rPr>
        <w:t>cat</w:t>
      </w:r>
      <w:r w:rsidR="00C270F5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="00C270F5"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 w:rsidR="00C270F5">
        <w:rPr>
          <w:rFonts w:ascii="Calibri" w:eastAsia="Calibri" w:hAnsi="Calibri" w:cs="Calibri"/>
          <w:b/>
          <w:sz w:val="24"/>
          <w:szCs w:val="24"/>
        </w:rPr>
        <w:t>n</w:t>
      </w:r>
    </w:p>
    <w:p w:rsidR="00315D0E" w:rsidRDefault="00315D0E">
      <w:pPr>
        <w:spacing w:before="5" w:line="160" w:lineRule="exact"/>
        <w:rPr>
          <w:sz w:val="17"/>
          <w:szCs w:val="17"/>
        </w:rPr>
      </w:pPr>
    </w:p>
    <w:p w:rsidR="00315D0E" w:rsidRDefault="00315D0E">
      <w:pPr>
        <w:spacing w:line="200" w:lineRule="exact"/>
      </w:pPr>
    </w:p>
    <w:p w:rsidR="00315D0E" w:rsidRDefault="00315D0E">
      <w:pPr>
        <w:spacing w:line="200" w:lineRule="exact"/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992"/>
        <w:gridCol w:w="2160"/>
        <w:gridCol w:w="2521"/>
        <w:gridCol w:w="1286"/>
      </w:tblGrid>
      <w:tr w:rsidR="00315D0E">
        <w:trPr>
          <w:trHeight w:hRule="exact" w:val="322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5D0E" w:rsidRDefault="00C270F5">
            <w:pPr>
              <w:spacing w:line="240" w:lineRule="exact"/>
              <w:ind w:left="706" w:right="708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D</w:t>
            </w:r>
            <w:r>
              <w:rPr>
                <w:b/>
                <w:sz w:val="22"/>
                <w:szCs w:val="22"/>
              </w:rPr>
              <w:t>egree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5D0E" w:rsidRDefault="00C270F5">
            <w:pPr>
              <w:spacing w:line="240" w:lineRule="exact"/>
              <w:ind w:left="256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Y</w:t>
            </w:r>
            <w:r>
              <w:rPr>
                <w:b/>
                <w:sz w:val="22"/>
                <w:szCs w:val="22"/>
              </w:rPr>
              <w:t>ear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5D0E" w:rsidRDefault="00C270F5">
            <w:pPr>
              <w:spacing w:line="240" w:lineRule="exact"/>
              <w:ind w:left="258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B</w:t>
            </w:r>
            <w:r>
              <w:rPr>
                <w:b/>
                <w:sz w:val="22"/>
                <w:szCs w:val="22"/>
              </w:rPr>
              <w:t>oard</w:t>
            </w:r>
            <w:r>
              <w:rPr>
                <w:b/>
                <w:spacing w:val="1"/>
                <w:sz w:val="22"/>
                <w:szCs w:val="22"/>
              </w:rPr>
              <w:t>/</w:t>
            </w:r>
            <w:r>
              <w:rPr>
                <w:b/>
                <w:spacing w:val="-1"/>
                <w:sz w:val="22"/>
                <w:szCs w:val="22"/>
              </w:rPr>
              <w:t>U</w:t>
            </w:r>
            <w:r>
              <w:rPr>
                <w:b/>
                <w:sz w:val="22"/>
                <w:szCs w:val="22"/>
              </w:rPr>
              <w:t>n</w:t>
            </w:r>
            <w:r>
              <w:rPr>
                <w:b/>
                <w:spacing w:val="-2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ver</w:t>
            </w:r>
            <w:r>
              <w:rPr>
                <w:b/>
                <w:spacing w:val="-2"/>
                <w:sz w:val="22"/>
                <w:szCs w:val="22"/>
              </w:rPr>
              <w:t>s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pacing w:val="-2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y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5D0E" w:rsidRDefault="00C270F5">
            <w:pPr>
              <w:spacing w:line="240" w:lineRule="exact"/>
              <w:ind w:left="755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Ins</w:t>
            </w: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pacing w:val="1"/>
                <w:sz w:val="22"/>
                <w:szCs w:val="22"/>
              </w:rPr>
              <w:t>it</w:t>
            </w:r>
            <w:r>
              <w:rPr>
                <w:b/>
                <w:spacing w:val="-3"/>
                <w:sz w:val="22"/>
                <w:szCs w:val="22"/>
              </w:rPr>
              <w:t>u</w:t>
            </w:r>
            <w:r>
              <w:rPr>
                <w:b/>
                <w:spacing w:val="1"/>
                <w:sz w:val="22"/>
                <w:szCs w:val="22"/>
              </w:rPr>
              <w:t>ti</w:t>
            </w:r>
            <w:r>
              <w:rPr>
                <w:b/>
                <w:sz w:val="22"/>
                <w:szCs w:val="22"/>
              </w:rPr>
              <w:t>on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5D0E" w:rsidRDefault="00C270F5">
            <w:pPr>
              <w:spacing w:line="240" w:lineRule="exact"/>
              <w:ind w:left="11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Perc</w:t>
            </w:r>
            <w:r>
              <w:rPr>
                <w:b/>
                <w:spacing w:val="1"/>
                <w:sz w:val="22"/>
                <w:szCs w:val="22"/>
              </w:rPr>
              <w:t>e</w:t>
            </w:r>
            <w:r>
              <w:rPr>
                <w:b/>
                <w:spacing w:val="-3"/>
                <w:sz w:val="22"/>
                <w:szCs w:val="22"/>
              </w:rPr>
              <w:t>n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age</w:t>
            </w:r>
          </w:p>
        </w:tc>
      </w:tr>
      <w:tr w:rsidR="00315D0E">
        <w:trPr>
          <w:trHeight w:hRule="exact" w:val="1022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5D0E" w:rsidRDefault="00C270F5">
            <w:pPr>
              <w:spacing w:line="240" w:lineRule="exact"/>
              <w:ind w:left="126" w:right="1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 Of B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</w:t>
            </w:r>
          </w:p>
          <w:p w:rsidR="00315D0E" w:rsidRDefault="00C270F5">
            <w:pPr>
              <w:spacing w:line="240" w:lineRule="exact"/>
              <w:ind w:left="75" w:right="75"/>
              <w:jc w:val="center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1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R</w:t>
            </w:r>
          </w:p>
          <w:p w:rsidR="00315D0E" w:rsidRDefault="00C270F5">
            <w:pPr>
              <w:spacing w:line="240" w:lineRule="exact"/>
              <w:ind w:left="366" w:right="3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 Ope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ons</w:t>
            </w:r>
          </w:p>
          <w:p w:rsidR="00315D0E" w:rsidRDefault="00C270F5">
            <w:pPr>
              <w:spacing w:before="1"/>
              <w:ind w:left="462" w:right="46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ent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5D0E" w:rsidRDefault="00C270F5">
            <w:pPr>
              <w:spacing w:line="240" w:lineRule="exact"/>
              <w:ind w:left="2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2014-</w:t>
            </w:r>
          </w:p>
          <w:p w:rsidR="00315D0E" w:rsidRDefault="00C270F5">
            <w:pPr>
              <w:spacing w:line="240" w:lineRule="exact"/>
              <w:ind w:left="2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37D" w:rsidRDefault="00C270F5" w:rsidP="00C270F5">
            <w:pPr>
              <w:spacing w:line="240" w:lineRule="exact"/>
              <w:ind w:left="287"/>
              <w:jc w:val="center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 Uni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y</w:t>
            </w:r>
            <w:r w:rsidR="0052737D">
              <w:rPr>
                <w:sz w:val="22"/>
                <w:szCs w:val="22"/>
              </w:rPr>
              <w:t>, Kerala,</w:t>
            </w:r>
          </w:p>
          <w:p w:rsidR="00315D0E" w:rsidRDefault="0052737D" w:rsidP="00C270F5">
            <w:pPr>
              <w:spacing w:line="240" w:lineRule="exact"/>
              <w:ind w:left="2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India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5D0E" w:rsidRDefault="00C270F5">
            <w:pPr>
              <w:spacing w:line="240" w:lineRule="exact"/>
              <w:ind w:left="529" w:right="538"/>
              <w:jc w:val="center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ET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School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</w:p>
          <w:p w:rsidR="00315D0E" w:rsidRDefault="00C270F5">
            <w:pPr>
              <w:spacing w:before="3" w:line="240" w:lineRule="exact"/>
              <w:ind w:left="630" w:right="6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, Tr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5D0E" w:rsidRDefault="00C270F5">
            <w:pPr>
              <w:spacing w:line="240" w:lineRule="exact"/>
              <w:ind w:left="188" w:right="193"/>
              <w:jc w:val="center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Aw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it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</w:t>
            </w:r>
          </w:p>
          <w:p w:rsidR="00315D0E" w:rsidRDefault="00C270F5">
            <w:pPr>
              <w:spacing w:line="240" w:lineRule="exact"/>
              <w:ind w:left="310" w:right="316"/>
              <w:jc w:val="center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</w:p>
        </w:tc>
      </w:tr>
      <w:tr w:rsidR="00315D0E">
        <w:trPr>
          <w:trHeight w:hRule="exact" w:val="770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5D0E" w:rsidRDefault="00C270F5">
            <w:pPr>
              <w:spacing w:line="240" w:lineRule="exact"/>
              <w:ind w:left="150" w:right="153"/>
              <w:jc w:val="center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.E(E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</w:t>
            </w:r>
          </w:p>
          <w:p w:rsidR="00315D0E" w:rsidRDefault="00C270F5">
            <w:pPr>
              <w:spacing w:before="1"/>
              <w:ind w:left="325" w:right="325"/>
              <w:jc w:val="center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ca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z w:val="22"/>
                <w:szCs w:val="22"/>
              </w:rPr>
              <w:t>on</w:t>
            </w:r>
          </w:p>
          <w:p w:rsidR="00315D0E" w:rsidRDefault="00C270F5">
            <w:pPr>
              <w:spacing w:line="240" w:lineRule="exact"/>
              <w:ind w:left="740" w:right="7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5D0E" w:rsidRDefault="00C270F5">
            <w:pPr>
              <w:spacing w:line="240" w:lineRule="exact"/>
              <w:ind w:left="2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5D0E" w:rsidRDefault="00C270F5">
            <w:pPr>
              <w:spacing w:line="240" w:lineRule="exact"/>
              <w:ind w:left="277" w:right="283"/>
              <w:jc w:val="center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nna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it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,</w:t>
            </w:r>
          </w:p>
          <w:p w:rsidR="00315D0E" w:rsidRDefault="00C270F5">
            <w:pPr>
              <w:spacing w:before="1"/>
              <w:ind w:left="668" w:right="672"/>
              <w:jc w:val="center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hennai</w:t>
            </w:r>
            <w:r w:rsidR="0052737D">
              <w:rPr>
                <w:sz w:val="22"/>
                <w:szCs w:val="22"/>
              </w:rPr>
              <w:t>,India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5D0E" w:rsidRDefault="00C270F5">
            <w:pPr>
              <w:spacing w:line="240" w:lineRule="exact"/>
              <w:ind w:left="205" w:right="2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 C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 of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g</w:t>
            </w:r>
          </w:p>
          <w:p w:rsidR="00315D0E" w:rsidRDefault="00C270F5">
            <w:pPr>
              <w:spacing w:before="5" w:line="240" w:lineRule="exact"/>
              <w:ind w:left="345" w:right="35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h, </w:t>
            </w:r>
            <w:r>
              <w:rPr>
                <w:spacing w:val="-1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.K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, Ta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adu.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5D0E" w:rsidRDefault="00C270F5">
            <w:pPr>
              <w:spacing w:line="240" w:lineRule="exact"/>
              <w:ind w:left="2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64.42%</w:t>
            </w:r>
          </w:p>
        </w:tc>
      </w:tr>
      <w:tr w:rsidR="00315D0E">
        <w:trPr>
          <w:trHeight w:hRule="exact" w:val="516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5D0E" w:rsidRDefault="00C270F5">
            <w:pPr>
              <w:spacing w:line="240" w:lineRule="exact"/>
              <w:ind w:left="769" w:right="768"/>
              <w:jc w:val="center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.S.C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5D0E" w:rsidRDefault="00C270F5">
            <w:pPr>
              <w:spacing w:line="240" w:lineRule="exact"/>
              <w:ind w:left="2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5D0E" w:rsidRDefault="00C270F5">
            <w:pPr>
              <w:spacing w:line="240" w:lineRule="exact"/>
              <w:ind w:left="234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 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 Boa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d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5D0E" w:rsidRDefault="00C270F5">
            <w:pPr>
              <w:spacing w:line="240" w:lineRule="exact"/>
              <w:ind w:left="82" w:right="90"/>
              <w:jc w:val="center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ir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ha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an E.</w:t>
            </w:r>
            <w:r>
              <w:rPr>
                <w:spacing w:val="-1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.S.</w:t>
            </w: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,</w:t>
            </w:r>
          </w:p>
          <w:p w:rsidR="00315D0E" w:rsidRDefault="00C270F5">
            <w:pPr>
              <w:spacing w:line="240" w:lineRule="exact"/>
              <w:ind w:left="622" w:right="6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M,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5D0E" w:rsidRDefault="00C270F5">
            <w:pPr>
              <w:spacing w:line="240" w:lineRule="exact"/>
              <w:ind w:left="397" w:right="4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75%</w:t>
            </w:r>
          </w:p>
        </w:tc>
      </w:tr>
      <w:tr w:rsidR="00315D0E">
        <w:trPr>
          <w:trHeight w:hRule="exact" w:val="516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5D0E" w:rsidRDefault="00C270F5">
            <w:pPr>
              <w:spacing w:line="240" w:lineRule="exact"/>
              <w:ind w:left="692" w:right="6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</w:t>
            </w: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.L.C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5D0E" w:rsidRDefault="00C270F5">
            <w:pPr>
              <w:spacing w:line="240" w:lineRule="exact"/>
              <w:ind w:left="2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2006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5D0E" w:rsidRDefault="00C270F5">
            <w:pPr>
              <w:spacing w:line="240" w:lineRule="exact"/>
              <w:ind w:left="234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 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 Boa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d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5D0E" w:rsidRDefault="00C270F5">
            <w:pPr>
              <w:spacing w:line="240" w:lineRule="exact"/>
              <w:ind w:left="82" w:right="91"/>
              <w:jc w:val="center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ir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 Bha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an E.</w:t>
            </w:r>
            <w:r>
              <w:rPr>
                <w:spacing w:val="-1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.S.</w:t>
            </w: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,</w:t>
            </w:r>
          </w:p>
          <w:p w:rsidR="00315D0E" w:rsidRDefault="00C270F5">
            <w:pPr>
              <w:spacing w:line="240" w:lineRule="exact"/>
              <w:ind w:left="622" w:right="6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M,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5D0E" w:rsidRDefault="00C270F5">
            <w:pPr>
              <w:spacing w:line="240" w:lineRule="exact"/>
              <w:ind w:left="397" w:right="4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82%</w:t>
            </w:r>
          </w:p>
        </w:tc>
      </w:tr>
    </w:tbl>
    <w:p w:rsidR="00315D0E" w:rsidRDefault="00315D0E">
      <w:pPr>
        <w:spacing w:line="200" w:lineRule="exact"/>
      </w:pPr>
    </w:p>
    <w:p w:rsidR="00315D0E" w:rsidRDefault="00315D0E">
      <w:pPr>
        <w:spacing w:before="2" w:line="260" w:lineRule="exact"/>
        <w:rPr>
          <w:sz w:val="26"/>
          <w:szCs w:val="26"/>
        </w:rPr>
      </w:pPr>
    </w:p>
    <w:p w:rsidR="00315D0E" w:rsidRDefault="0090543A">
      <w:pPr>
        <w:spacing w:before="11" w:line="280" w:lineRule="exact"/>
        <w:ind w:left="180"/>
        <w:rPr>
          <w:rFonts w:ascii="Calibri" w:eastAsia="Calibri" w:hAnsi="Calibri" w:cs="Calibri"/>
          <w:sz w:val="24"/>
          <w:szCs w:val="24"/>
        </w:rPr>
      </w:pPr>
      <w:r>
        <w:pict>
          <v:group id="_x0000_s1046" style="position:absolute;left:0;text-align:left;margin-left:67.75pt;margin-top:-4.1pt;width:466.55pt;height:23.7pt;z-index:-251660288;mso-position-horizontal-relative:page" coordorigin="1355,-82" coordsize="9331,474">
            <v:shape id="_x0000_s1049" style="position:absolute;left:1385;top:-32;width:9291;height:414" coordorigin="1385,-32" coordsize="9291,414" path="m1385,382r9291,l10676,-32r-9291,l1385,382xe" fillcolor="#7e7e7e" stroked="f">
              <v:path arrowok="t"/>
            </v:shape>
            <v:shape id="_x0000_s1048" type="#_x0000_t75" style="position:absolute;left:1365;top:-72;width:9291;height:414">
              <v:imagedata r:id="rId9" o:title=""/>
            </v:shape>
            <v:shape id="_x0000_s1047" style="position:absolute;left:1365;top:-72;width:9291;height:414" coordorigin="1365,-72" coordsize="9291,414" path="m1365,342r9291,l10656,-72r-9291,l1365,342xe" filled="f" strokecolor="#666" strokeweight="1pt">
              <v:path arrowok="t"/>
            </v:shape>
            <w10:wrap anchorx="page"/>
          </v:group>
        </w:pict>
      </w:r>
      <w:r w:rsidR="00C270F5">
        <w:rPr>
          <w:rFonts w:ascii="Calibri" w:eastAsia="Calibri" w:hAnsi="Calibri" w:cs="Calibri"/>
          <w:b/>
          <w:sz w:val="24"/>
          <w:szCs w:val="24"/>
        </w:rPr>
        <w:t>Pro</w:t>
      </w:r>
      <w:r w:rsidR="00C270F5">
        <w:rPr>
          <w:rFonts w:ascii="Calibri" w:eastAsia="Calibri" w:hAnsi="Calibri" w:cs="Calibri"/>
          <w:b/>
          <w:spacing w:val="1"/>
          <w:sz w:val="24"/>
          <w:szCs w:val="24"/>
        </w:rPr>
        <w:t>j</w:t>
      </w:r>
      <w:r w:rsidR="00C270F5"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 w:rsidR="00C270F5">
        <w:rPr>
          <w:rFonts w:ascii="Calibri" w:eastAsia="Calibri" w:hAnsi="Calibri" w:cs="Calibri"/>
          <w:b/>
          <w:sz w:val="24"/>
          <w:szCs w:val="24"/>
        </w:rPr>
        <w:t xml:space="preserve">ct </w:t>
      </w:r>
      <w:r w:rsidR="00C270F5">
        <w:rPr>
          <w:rFonts w:ascii="Calibri" w:eastAsia="Calibri" w:hAnsi="Calibri" w:cs="Calibri"/>
          <w:b/>
          <w:spacing w:val="1"/>
          <w:sz w:val="24"/>
          <w:szCs w:val="24"/>
        </w:rPr>
        <w:t>W</w:t>
      </w:r>
      <w:r w:rsidR="00C270F5"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 w:rsidR="00C270F5"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 w:rsidR="00C270F5">
        <w:rPr>
          <w:rFonts w:ascii="Calibri" w:eastAsia="Calibri" w:hAnsi="Calibri" w:cs="Calibri"/>
          <w:b/>
          <w:sz w:val="24"/>
          <w:szCs w:val="24"/>
        </w:rPr>
        <w:t>k</w:t>
      </w:r>
    </w:p>
    <w:p w:rsidR="00315D0E" w:rsidRDefault="00315D0E">
      <w:pPr>
        <w:spacing w:before="12" w:line="200" w:lineRule="exact"/>
      </w:pPr>
    </w:p>
    <w:p w:rsidR="00315D0E" w:rsidRPr="0052737D" w:rsidRDefault="00C270F5" w:rsidP="0052737D">
      <w:pPr>
        <w:pStyle w:val="ListParagraph"/>
        <w:numPr>
          <w:ilvl w:val="0"/>
          <w:numId w:val="2"/>
        </w:numPr>
        <w:spacing w:before="20"/>
        <w:rPr>
          <w:sz w:val="22"/>
          <w:szCs w:val="22"/>
        </w:rPr>
      </w:pPr>
      <w:r w:rsidRPr="0052737D">
        <w:rPr>
          <w:sz w:val="22"/>
          <w:szCs w:val="22"/>
        </w:rPr>
        <w:t>A</w:t>
      </w:r>
      <w:r w:rsidRPr="0052737D">
        <w:rPr>
          <w:spacing w:val="35"/>
          <w:sz w:val="22"/>
          <w:szCs w:val="22"/>
        </w:rPr>
        <w:t xml:space="preserve"> </w:t>
      </w:r>
      <w:r w:rsidRPr="0052737D">
        <w:rPr>
          <w:sz w:val="22"/>
          <w:szCs w:val="22"/>
        </w:rPr>
        <w:t>Study</w:t>
      </w:r>
      <w:r w:rsidRPr="0052737D">
        <w:rPr>
          <w:spacing w:val="34"/>
          <w:sz w:val="22"/>
          <w:szCs w:val="22"/>
        </w:rPr>
        <w:t xml:space="preserve"> </w:t>
      </w:r>
      <w:r w:rsidRPr="0052737D">
        <w:rPr>
          <w:sz w:val="22"/>
          <w:szCs w:val="22"/>
        </w:rPr>
        <w:t>on</w:t>
      </w:r>
      <w:r w:rsidRPr="0052737D">
        <w:rPr>
          <w:spacing w:val="34"/>
          <w:sz w:val="22"/>
          <w:szCs w:val="22"/>
        </w:rPr>
        <w:t xml:space="preserve"> </w:t>
      </w:r>
      <w:r w:rsidRPr="0052737D">
        <w:rPr>
          <w:spacing w:val="1"/>
          <w:sz w:val="22"/>
          <w:szCs w:val="22"/>
        </w:rPr>
        <w:t>i</w:t>
      </w:r>
      <w:r w:rsidRPr="0052737D">
        <w:rPr>
          <w:sz w:val="22"/>
          <w:szCs w:val="22"/>
        </w:rPr>
        <w:t>de</w:t>
      </w:r>
      <w:r w:rsidRPr="0052737D">
        <w:rPr>
          <w:spacing w:val="-2"/>
          <w:sz w:val="22"/>
          <w:szCs w:val="22"/>
        </w:rPr>
        <w:t>n</w:t>
      </w:r>
      <w:r w:rsidRPr="0052737D">
        <w:rPr>
          <w:spacing w:val="1"/>
          <w:sz w:val="22"/>
          <w:szCs w:val="22"/>
        </w:rPr>
        <w:t>t</w:t>
      </w:r>
      <w:r w:rsidRPr="0052737D">
        <w:rPr>
          <w:spacing w:val="-1"/>
          <w:sz w:val="22"/>
          <w:szCs w:val="22"/>
        </w:rPr>
        <w:t>i</w:t>
      </w:r>
      <w:r w:rsidRPr="0052737D">
        <w:rPr>
          <w:spacing w:val="1"/>
          <w:sz w:val="22"/>
          <w:szCs w:val="22"/>
        </w:rPr>
        <w:t>f</w:t>
      </w:r>
      <w:r w:rsidRPr="0052737D">
        <w:rPr>
          <w:spacing w:val="-2"/>
          <w:sz w:val="22"/>
          <w:szCs w:val="22"/>
        </w:rPr>
        <w:t>y</w:t>
      </w:r>
      <w:r w:rsidRPr="0052737D">
        <w:rPr>
          <w:spacing w:val="1"/>
          <w:sz w:val="22"/>
          <w:szCs w:val="22"/>
        </w:rPr>
        <w:t>i</w:t>
      </w:r>
      <w:r w:rsidRPr="0052737D">
        <w:rPr>
          <w:sz w:val="22"/>
          <w:szCs w:val="22"/>
        </w:rPr>
        <w:t>ng</w:t>
      </w:r>
      <w:r w:rsidRPr="0052737D">
        <w:rPr>
          <w:spacing w:val="34"/>
          <w:sz w:val="22"/>
          <w:szCs w:val="22"/>
        </w:rPr>
        <w:t xml:space="preserve"> </w:t>
      </w:r>
      <w:r w:rsidRPr="0052737D">
        <w:rPr>
          <w:sz w:val="22"/>
          <w:szCs w:val="22"/>
        </w:rPr>
        <w:t>a</w:t>
      </w:r>
      <w:r w:rsidRPr="0052737D">
        <w:rPr>
          <w:spacing w:val="-2"/>
          <w:sz w:val="22"/>
          <w:szCs w:val="22"/>
        </w:rPr>
        <w:t>n</w:t>
      </w:r>
      <w:r w:rsidRPr="0052737D">
        <w:rPr>
          <w:sz w:val="22"/>
          <w:szCs w:val="22"/>
        </w:rPr>
        <w:t>d</w:t>
      </w:r>
      <w:r w:rsidRPr="0052737D">
        <w:rPr>
          <w:spacing w:val="36"/>
          <w:sz w:val="22"/>
          <w:szCs w:val="22"/>
        </w:rPr>
        <w:t xml:space="preserve"> </w:t>
      </w:r>
      <w:r w:rsidRPr="0052737D">
        <w:rPr>
          <w:sz w:val="22"/>
          <w:szCs w:val="22"/>
        </w:rPr>
        <w:t>e</w:t>
      </w:r>
      <w:r w:rsidRPr="0052737D">
        <w:rPr>
          <w:spacing w:val="-2"/>
          <w:sz w:val="22"/>
          <w:szCs w:val="22"/>
        </w:rPr>
        <w:t>v</w:t>
      </w:r>
      <w:r w:rsidRPr="0052737D">
        <w:rPr>
          <w:sz w:val="22"/>
          <w:szCs w:val="22"/>
        </w:rPr>
        <w:t>a</w:t>
      </w:r>
      <w:r w:rsidRPr="0052737D">
        <w:rPr>
          <w:spacing w:val="1"/>
          <w:sz w:val="22"/>
          <w:szCs w:val="22"/>
        </w:rPr>
        <w:t>l</w:t>
      </w:r>
      <w:r w:rsidRPr="0052737D">
        <w:rPr>
          <w:sz w:val="22"/>
          <w:szCs w:val="22"/>
        </w:rPr>
        <w:t>u</w:t>
      </w:r>
      <w:r w:rsidRPr="0052737D">
        <w:rPr>
          <w:spacing w:val="-2"/>
          <w:sz w:val="22"/>
          <w:szCs w:val="22"/>
        </w:rPr>
        <w:t>a</w:t>
      </w:r>
      <w:r w:rsidRPr="0052737D">
        <w:rPr>
          <w:spacing w:val="1"/>
          <w:sz w:val="22"/>
          <w:szCs w:val="22"/>
        </w:rPr>
        <w:t>t</w:t>
      </w:r>
      <w:r w:rsidRPr="0052737D">
        <w:rPr>
          <w:spacing w:val="-1"/>
          <w:sz w:val="22"/>
          <w:szCs w:val="22"/>
        </w:rPr>
        <w:t>i</w:t>
      </w:r>
      <w:r w:rsidRPr="0052737D">
        <w:rPr>
          <w:sz w:val="22"/>
          <w:szCs w:val="22"/>
        </w:rPr>
        <w:t>ng</w:t>
      </w:r>
      <w:r w:rsidRPr="0052737D">
        <w:rPr>
          <w:spacing w:val="34"/>
          <w:sz w:val="22"/>
          <w:szCs w:val="22"/>
        </w:rPr>
        <w:t xml:space="preserve"> </w:t>
      </w:r>
      <w:r w:rsidRPr="0052737D">
        <w:rPr>
          <w:spacing w:val="1"/>
          <w:sz w:val="22"/>
          <w:szCs w:val="22"/>
        </w:rPr>
        <w:t>t</w:t>
      </w:r>
      <w:r w:rsidRPr="0052737D">
        <w:rPr>
          <w:sz w:val="22"/>
          <w:szCs w:val="22"/>
        </w:rPr>
        <w:t>he</w:t>
      </w:r>
      <w:r w:rsidRPr="0052737D">
        <w:rPr>
          <w:spacing w:val="34"/>
          <w:sz w:val="22"/>
          <w:szCs w:val="22"/>
        </w:rPr>
        <w:t xml:space="preserve"> </w:t>
      </w:r>
      <w:r w:rsidRPr="0052737D">
        <w:rPr>
          <w:spacing w:val="1"/>
          <w:sz w:val="22"/>
          <w:szCs w:val="22"/>
        </w:rPr>
        <w:t>f</w:t>
      </w:r>
      <w:r w:rsidRPr="0052737D">
        <w:rPr>
          <w:sz w:val="22"/>
          <w:szCs w:val="22"/>
        </w:rPr>
        <w:t>a</w:t>
      </w:r>
      <w:r w:rsidRPr="0052737D">
        <w:rPr>
          <w:spacing w:val="-2"/>
          <w:sz w:val="22"/>
          <w:szCs w:val="22"/>
        </w:rPr>
        <w:t>c</w:t>
      </w:r>
      <w:r w:rsidRPr="0052737D">
        <w:rPr>
          <w:spacing w:val="1"/>
          <w:sz w:val="22"/>
          <w:szCs w:val="22"/>
        </w:rPr>
        <w:t>t</w:t>
      </w:r>
      <w:r w:rsidRPr="0052737D">
        <w:rPr>
          <w:spacing w:val="-2"/>
          <w:sz w:val="22"/>
          <w:szCs w:val="22"/>
        </w:rPr>
        <w:t>o</w:t>
      </w:r>
      <w:r w:rsidRPr="0052737D">
        <w:rPr>
          <w:spacing w:val="1"/>
          <w:sz w:val="22"/>
          <w:szCs w:val="22"/>
        </w:rPr>
        <w:t>r</w:t>
      </w:r>
      <w:r w:rsidRPr="0052737D">
        <w:rPr>
          <w:sz w:val="22"/>
          <w:szCs w:val="22"/>
        </w:rPr>
        <w:t>s</w:t>
      </w:r>
      <w:r w:rsidRPr="0052737D">
        <w:rPr>
          <w:spacing w:val="34"/>
          <w:sz w:val="22"/>
          <w:szCs w:val="22"/>
        </w:rPr>
        <w:t xml:space="preserve"> </w:t>
      </w:r>
      <w:r w:rsidRPr="0052737D">
        <w:rPr>
          <w:spacing w:val="1"/>
          <w:sz w:val="22"/>
          <w:szCs w:val="22"/>
        </w:rPr>
        <w:t>f</w:t>
      </w:r>
      <w:r w:rsidRPr="0052737D">
        <w:rPr>
          <w:spacing w:val="-2"/>
          <w:sz w:val="22"/>
          <w:szCs w:val="22"/>
        </w:rPr>
        <w:t>o</w:t>
      </w:r>
      <w:r w:rsidRPr="0052737D">
        <w:rPr>
          <w:sz w:val="22"/>
          <w:szCs w:val="22"/>
        </w:rPr>
        <w:t>r</w:t>
      </w:r>
      <w:r w:rsidRPr="0052737D">
        <w:rPr>
          <w:spacing w:val="37"/>
          <w:sz w:val="22"/>
          <w:szCs w:val="22"/>
        </w:rPr>
        <w:t xml:space="preserve"> </w:t>
      </w:r>
      <w:r w:rsidRPr="0052737D">
        <w:rPr>
          <w:sz w:val="22"/>
          <w:szCs w:val="22"/>
        </w:rPr>
        <w:t>s</w:t>
      </w:r>
      <w:r w:rsidRPr="0052737D">
        <w:rPr>
          <w:spacing w:val="-2"/>
          <w:sz w:val="22"/>
          <w:szCs w:val="22"/>
        </w:rPr>
        <w:t>u</w:t>
      </w:r>
      <w:r w:rsidRPr="0052737D">
        <w:rPr>
          <w:sz w:val="22"/>
          <w:szCs w:val="22"/>
        </w:rPr>
        <w:t>cc</w:t>
      </w:r>
      <w:r w:rsidRPr="0052737D">
        <w:rPr>
          <w:spacing w:val="-2"/>
          <w:sz w:val="22"/>
          <w:szCs w:val="22"/>
        </w:rPr>
        <w:t>e</w:t>
      </w:r>
      <w:r w:rsidRPr="0052737D">
        <w:rPr>
          <w:sz w:val="22"/>
          <w:szCs w:val="22"/>
        </w:rPr>
        <w:t>s</w:t>
      </w:r>
      <w:r w:rsidRPr="0052737D">
        <w:rPr>
          <w:spacing w:val="1"/>
          <w:sz w:val="22"/>
          <w:szCs w:val="22"/>
        </w:rPr>
        <w:t>s</w:t>
      </w:r>
      <w:r w:rsidRPr="0052737D">
        <w:rPr>
          <w:spacing w:val="-2"/>
          <w:sz w:val="22"/>
          <w:szCs w:val="22"/>
        </w:rPr>
        <w:t>f</w:t>
      </w:r>
      <w:r w:rsidRPr="0052737D">
        <w:rPr>
          <w:sz w:val="22"/>
          <w:szCs w:val="22"/>
        </w:rPr>
        <w:t>ul</w:t>
      </w:r>
      <w:r w:rsidRPr="0052737D">
        <w:rPr>
          <w:spacing w:val="34"/>
          <w:sz w:val="22"/>
          <w:szCs w:val="22"/>
        </w:rPr>
        <w:t xml:space="preserve"> </w:t>
      </w:r>
      <w:r w:rsidRPr="0052737D">
        <w:rPr>
          <w:spacing w:val="1"/>
          <w:sz w:val="22"/>
          <w:szCs w:val="22"/>
        </w:rPr>
        <w:t>i</w:t>
      </w:r>
      <w:r w:rsidRPr="0052737D">
        <w:rPr>
          <w:spacing w:val="-4"/>
          <w:sz w:val="22"/>
          <w:szCs w:val="22"/>
        </w:rPr>
        <w:t>m</w:t>
      </w:r>
      <w:r w:rsidRPr="0052737D">
        <w:rPr>
          <w:sz w:val="22"/>
          <w:szCs w:val="22"/>
        </w:rPr>
        <w:t>p</w:t>
      </w:r>
      <w:r w:rsidRPr="0052737D">
        <w:rPr>
          <w:spacing w:val="1"/>
          <w:sz w:val="22"/>
          <w:szCs w:val="22"/>
        </w:rPr>
        <w:t>l</w:t>
      </w:r>
      <w:r w:rsidRPr="0052737D">
        <w:rPr>
          <w:sz w:val="22"/>
          <w:szCs w:val="22"/>
        </w:rPr>
        <w:t>e</w:t>
      </w:r>
      <w:r w:rsidRPr="0052737D">
        <w:rPr>
          <w:spacing w:val="-3"/>
          <w:sz w:val="22"/>
          <w:szCs w:val="22"/>
        </w:rPr>
        <w:t>m</w:t>
      </w:r>
      <w:r w:rsidRPr="0052737D">
        <w:rPr>
          <w:sz w:val="22"/>
          <w:szCs w:val="22"/>
        </w:rPr>
        <w:t>en</w:t>
      </w:r>
      <w:r w:rsidRPr="0052737D">
        <w:rPr>
          <w:spacing w:val="1"/>
          <w:sz w:val="22"/>
          <w:szCs w:val="22"/>
        </w:rPr>
        <w:t>t</w:t>
      </w:r>
      <w:r w:rsidRPr="0052737D">
        <w:rPr>
          <w:sz w:val="22"/>
          <w:szCs w:val="22"/>
        </w:rPr>
        <w:t>a</w:t>
      </w:r>
      <w:r w:rsidRPr="0052737D">
        <w:rPr>
          <w:spacing w:val="-1"/>
          <w:sz w:val="22"/>
          <w:szCs w:val="22"/>
        </w:rPr>
        <w:t>t</w:t>
      </w:r>
      <w:r w:rsidRPr="0052737D">
        <w:rPr>
          <w:spacing w:val="1"/>
          <w:sz w:val="22"/>
          <w:szCs w:val="22"/>
        </w:rPr>
        <w:t>i</w:t>
      </w:r>
      <w:r w:rsidRPr="0052737D">
        <w:rPr>
          <w:spacing w:val="-2"/>
          <w:sz w:val="22"/>
          <w:szCs w:val="22"/>
        </w:rPr>
        <w:t>o</w:t>
      </w:r>
      <w:r w:rsidRPr="0052737D">
        <w:rPr>
          <w:sz w:val="22"/>
          <w:szCs w:val="22"/>
        </w:rPr>
        <w:t>n</w:t>
      </w:r>
      <w:r w:rsidRPr="0052737D">
        <w:rPr>
          <w:spacing w:val="36"/>
          <w:sz w:val="22"/>
          <w:szCs w:val="22"/>
        </w:rPr>
        <w:t xml:space="preserve"> </w:t>
      </w:r>
      <w:r w:rsidRPr="0052737D">
        <w:rPr>
          <w:sz w:val="22"/>
          <w:szCs w:val="22"/>
        </w:rPr>
        <w:t>of</w:t>
      </w:r>
      <w:r w:rsidRPr="0052737D">
        <w:rPr>
          <w:spacing w:val="34"/>
          <w:sz w:val="22"/>
          <w:szCs w:val="22"/>
        </w:rPr>
        <w:t xml:space="preserve"> </w:t>
      </w:r>
      <w:r w:rsidRPr="0052737D">
        <w:rPr>
          <w:spacing w:val="-1"/>
          <w:sz w:val="22"/>
          <w:szCs w:val="22"/>
        </w:rPr>
        <w:t>K</w:t>
      </w:r>
      <w:r w:rsidRPr="0052737D">
        <w:rPr>
          <w:sz w:val="22"/>
          <w:szCs w:val="22"/>
        </w:rPr>
        <w:t>a</w:t>
      </w:r>
      <w:r w:rsidRPr="0052737D">
        <w:rPr>
          <w:spacing w:val="1"/>
          <w:sz w:val="22"/>
          <w:szCs w:val="22"/>
        </w:rPr>
        <w:t>i</w:t>
      </w:r>
      <w:r w:rsidRPr="0052737D">
        <w:rPr>
          <w:spacing w:val="-2"/>
          <w:sz w:val="22"/>
          <w:szCs w:val="22"/>
        </w:rPr>
        <w:t>z</w:t>
      </w:r>
      <w:r w:rsidRPr="0052737D">
        <w:rPr>
          <w:sz w:val="22"/>
          <w:szCs w:val="22"/>
        </w:rPr>
        <w:t>en</w:t>
      </w:r>
      <w:r w:rsidRPr="0052737D">
        <w:rPr>
          <w:spacing w:val="34"/>
          <w:sz w:val="22"/>
          <w:szCs w:val="22"/>
        </w:rPr>
        <w:t xml:space="preserve"> </w:t>
      </w:r>
      <w:r w:rsidRPr="0052737D">
        <w:rPr>
          <w:sz w:val="22"/>
          <w:szCs w:val="22"/>
        </w:rPr>
        <w:t>at</w:t>
      </w:r>
    </w:p>
    <w:p w:rsidR="00315D0E" w:rsidRPr="0052737D" w:rsidRDefault="0052737D" w:rsidP="0052737D">
      <w:pPr>
        <w:spacing w:before="39"/>
        <w:rPr>
          <w:sz w:val="22"/>
          <w:szCs w:val="22"/>
        </w:rPr>
      </w:pPr>
      <w:r>
        <w:rPr>
          <w:spacing w:val="1"/>
          <w:sz w:val="22"/>
          <w:szCs w:val="22"/>
        </w:rPr>
        <w:t xml:space="preserve">               </w:t>
      </w:r>
      <w:r w:rsidR="00C270F5" w:rsidRPr="0052737D">
        <w:rPr>
          <w:spacing w:val="1"/>
          <w:sz w:val="22"/>
          <w:szCs w:val="22"/>
        </w:rPr>
        <w:t>K</w:t>
      </w:r>
      <w:r w:rsidR="00C270F5" w:rsidRPr="0052737D">
        <w:rPr>
          <w:spacing w:val="-2"/>
          <w:sz w:val="22"/>
          <w:szCs w:val="22"/>
        </w:rPr>
        <w:t>e</w:t>
      </w:r>
      <w:r w:rsidR="00C270F5" w:rsidRPr="0052737D">
        <w:rPr>
          <w:spacing w:val="1"/>
          <w:sz w:val="22"/>
          <w:szCs w:val="22"/>
        </w:rPr>
        <w:t>r</w:t>
      </w:r>
      <w:r w:rsidR="00C270F5" w:rsidRPr="0052737D">
        <w:rPr>
          <w:sz w:val="22"/>
          <w:szCs w:val="22"/>
        </w:rPr>
        <w:t>a</w:t>
      </w:r>
      <w:r w:rsidR="00C270F5" w:rsidRPr="0052737D">
        <w:rPr>
          <w:spacing w:val="-1"/>
          <w:sz w:val="22"/>
          <w:szCs w:val="22"/>
        </w:rPr>
        <w:t>f</w:t>
      </w:r>
      <w:r w:rsidR="00C270F5" w:rsidRPr="0052737D">
        <w:rPr>
          <w:sz w:val="22"/>
          <w:szCs w:val="22"/>
        </w:rPr>
        <w:t>ed O</w:t>
      </w:r>
      <w:r w:rsidR="00C270F5" w:rsidRPr="0052737D">
        <w:rPr>
          <w:spacing w:val="-2"/>
          <w:sz w:val="22"/>
          <w:szCs w:val="22"/>
        </w:rPr>
        <w:t>i</w:t>
      </w:r>
      <w:r w:rsidR="00C270F5" w:rsidRPr="0052737D">
        <w:rPr>
          <w:sz w:val="22"/>
          <w:szCs w:val="22"/>
        </w:rPr>
        <w:t>l</w:t>
      </w:r>
      <w:r w:rsidR="00C270F5" w:rsidRPr="0052737D">
        <w:rPr>
          <w:spacing w:val="1"/>
          <w:sz w:val="22"/>
          <w:szCs w:val="22"/>
        </w:rPr>
        <w:t xml:space="preserve"> </w:t>
      </w:r>
      <w:r w:rsidRPr="0052737D">
        <w:rPr>
          <w:spacing w:val="-1"/>
          <w:sz w:val="22"/>
          <w:szCs w:val="22"/>
        </w:rPr>
        <w:t>C</w:t>
      </w:r>
      <w:r w:rsidRPr="0052737D">
        <w:rPr>
          <w:sz w:val="22"/>
          <w:szCs w:val="22"/>
        </w:rPr>
        <w:t>o</w:t>
      </w:r>
      <w:r w:rsidRPr="0052737D">
        <w:rPr>
          <w:spacing w:val="-4"/>
          <w:sz w:val="22"/>
          <w:szCs w:val="22"/>
        </w:rPr>
        <w:t>m</w:t>
      </w:r>
      <w:r w:rsidRPr="0052737D">
        <w:rPr>
          <w:sz w:val="22"/>
          <w:szCs w:val="22"/>
        </w:rPr>
        <w:t>p</w:t>
      </w:r>
      <w:r w:rsidRPr="0052737D">
        <w:rPr>
          <w:spacing w:val="1"/>
          <w:sz w:val="22"/>
          <w:szCs w:val="22"/>
        </w:rPr>
        <w:t>l</w:t>
      </w:r>
      <w:r w:rsidRPr="0052737D">
        <w:rPr>
          <w:sz w:val="22"/>
          <w:szCs w:val="22"/>
        </w:rPr>
        <w:t>ex,</w:t>
      </w:r>
      <w:r w:rsidR="00C270F5" w:rsidRPr="0052737D">
        <w:rPr>
          <w:spacing w:val="-2"/>
          <w:sz w:val="22"/>
          <w:szCs w:val="22"/>
        </w:rPr>
        <w:t xml:space="preserve"> </w:t>
      </w:r>
      <w:r w:rsidR="00C270F5" w:rsidRPr="0052737D">
        <w:rPr>
          <w:spacing w:val="1"/>
          <w:sz w:val="22"/>
          <w:szCs w:val="22"/>
        </w:rPr>
        <w:t>K</w:t>
      </w:r>
      <w:r w:rsidR="00C270F5" w:rsidRPr="0052737D">
        <w:rPr>
          <w:spacing w:val="-2"/>
          <w:sz w:val="22"/>
          <w:szCs w:val="22"/>
        </w:rPr>
        <w:t>ar</w:t>
      </w:r>
      <w:r w:rsidR="00C270F5" w:rsidRPr="0052737D">
        <w:rPr>
          <w:sz w:val="22"/>
          <w:szCs w:val="22"/>
        </w:rPr>
        <w:t>una</w:t>
      </w:r>
      <w:r w:rsidR="00C270F5" w:rsidRPr="0052737D">
        <w:rPr>
          <w:spacing w:val="-2"/>
          <w:sz w:val="22"/>
          <w:szCs w:val="22"/>
        </w:rPr>
        <w:t>g</w:t>
      </w:r>
      <w:r w:rsidR="00C270F5" w:rsidRPr="0052737D">
        <w:rPr>
          <w:sz w:val="22"/>
          <w:szCs w:val="22"/>
        </w:rPr>
        <w:t>apa</w:t>
      </w:r>
      <w:r w:rsidR="00C270F5" w:rsidRPr="0052737D">
        <w:rPr>
          <w:spacing w:val="-1"/>
          <w:sz w:val="22"/>
          <w:szCs w:val="22"/>
        </w:rPr>
        <w:t>l</w:t>
      </w:r>
      <w:r w:rsidR="00C270F5" w:rsidRPr="0052737D">
        <w:rPr>
          <w:spacing w:val="1"/>
          <w:sz w:val="22"/>
          <w:szCs w:val="22"/>
        </w:rPr>
        <w:t>l</w:t>
      </w:r>
      <w:r w:rsidR="00C270F5" w:rsidRPr="0052737D">
        <w:rPr>
          <w:spacing w:val="-2"/>
          <w:sz w:val="22"/>
          <w:szCs w:val="22"/>
        </w:rPr>
        <w:t>y</w:t>
      </w:r>
      <w:r w:rsidR="00C270F5" w:rsidRPr="0052737D">
        <w:rPr>
          <w:sz w:val="22"/>
          <w:szCs w:val="22"/>
        </w:rPr>
        <w:t>.</w:t>
      </w:r>
    </w:p>
    <w:p w:rsidR="00315D0E" w:rsidRDefault="0052737D">
      <w:pPr>
        <w:spacing w:before="37"/>
        <w:ind w:left="820"/>
        <w:rPr>
          <w:sz w:val="22"/>
          <w:szCs w:val="22"/>
        </w:rPr>
      </w:pPr>
      <w:r w:rsidRPr="0052737D">
        <w:rPr>
          <w:b/>
          <w:spacing w:val="-1"/>
          <w:sz w:val="22"/>
          <w:szCs w:val="22"/>
        </w:rPr>
        <w:t>O</w:t>
      </w:r>
      <w:r w:rsidRPr="0052737D">
        <w:rPr>
          <w:b/>
          <w:spacing w:val="1"/>
          <w:sz w:val="22"/>
          <w:szCs w:val="22"/>
        </w:rPr>
        <w:t>r</w:t>
      </w:r>
      <w:r w:rsidRPr="0052737D">
        <w:rPr>
          <w:b/>
          <w:spacing w:val="-2"/>
          <w:sz w:val="22"/>
          <w:szCs w:val="22"/>
        </w:rPr>
        <w:t>g</w:t>
      </w:r>
      <w:r w:rsidRPr="0052737D">
        <w:rPr>
          <w:b/>
          <w:sz w:val="22"/>
          <w:szCs w:val="22"/>
        </w:rPr>
        <w:t>an</w:t>
      </w:r>
      <w:r w:rsidRPr="0052737D">
        <w:rPr>
          <w:b/>
          <w:spacing w:val="1"/>
          <w:sz w:val="22"/>
          <w:szCs w:val="22"/>
        </w:rPr>
        <w:t>i</w:t>
      </w:r>
      <w:r w:rsidRPr="0052737D">
        <w:rPr>
          <w:b/>
          <w:sz w:val="22"/>
          <w:szCs w:val="22"/>
        </w:rPr>
        <w:t>z</w:t>
      </w:r>
      <w:r w:rsidRPr="0052737D">
        <w:rPr>
          <w:b/>
          <w:spacing w:val="-2"/>
          <w:sz w:val="22"/>
          <w:szCs w:val="22"/>
        </w:rPr>
        <w:t>a</w:t>
      </w:r>
      <w:r w:rsidRPr="0052737D">
        <w:rPr>
          <w:b/>
          <w:spacing w:val="1"/>
          <w:sz w:val="22"/>
          <w:szCs w:val="22"/>
        </w:rPr>
        <w:t>ti</w:t>
      </w:r>
      <w:r w:rsidRPr="0052737D">
        <w:rPr>
          <w:b/>
          <w:sz w:val="22"/>
          <w:szCs w:val="22"/>
        </w:rPr>
        <w:t>on</w:t>
      </w:r>
      <w:r>
        <w:rPr>
          <w:spacing w:val="-2"/>
          <w:sz w:val="22"/>
          <w:szCs w:val="22"/>
        </w:rPr>
        <w:t>:</w:t>
      </w:r>
      <w:r w:rsidR="00C270F5">
        <w:rPr>
          <w:spacing w:val="-1"/>
          <w:sz w:val="22"/>
          <w:szCs w:val="22"/>
        </w:rPr>
        <w:t xml:space="preserve"> </w:t>
      </w:r>
      <w:r w:rsidR="00C270F5">
        <w:rPr>
          <w:spacing w:val="1"/>
          <w:sz w:val="22"/>
          <w:szCs w:val="22"/>
        </w:rPr>
        <w:t>K</w:t>
      </w:r>
      <w:r w:rsidR="00C270F5">
        <w:rPr>
          <w:spacing w:val="-2"/>
          <w:sz w:val="22"/>
          <w:szCs w:val="22"/>
        </w:rPr>
        <w:t>e</w:t>
      </w:r>
      <w:r w:rsidR="00C270F5">
        <w:rPr>
          <w:spacing w:val="1"/>
          <w:sz w:val="22"/>
          <w:szCs w:val="22"/>
        </w:rPr>
        <w:t>r</w:t>
      </w:r>
      <w:r w:rsidR="00C270F5">
        <w:rPr>
          <w:spacing w:val="-2"/>
          <w:sz w:val="22"/>
          <w:szCs w:val="22"/>
        </w:rPr>
        <w:t>a</w:t>
      </w:r>
      <w:r w:rsidR="00C270F5">
        <w:rPr>
          <w:spacing w:val="1"/>
          <w:sz w:val="22"/>
          <w:szCs w:val="22"/>
        </w:rPr>
        <w:t>f</w:t>
      </w:r>
      <w:r w:rsidR="00C270F5">
        <w:rPr>
          <w:sz w:val="22"/>
          <w:szCs w:val="22"/>
        </w:rPr>
        <w:t>ed O</w:t>
      </w:r>
      <w:r w:rsidR="00C270F5">
        <w:rPr>
          <w:spacing w:val="-2"/>
          <w:sz w:val="22"/>
          <w:szCs w:val="22"/>
        </w:rPr>
        <w:t>i</w:t>
      </w:r>
      <w:r w:rsidR="00C270F5">
        <w:rPr>
          <w:sz w:val="22"/>
          <w:szCs w:val="22"/>
        </w:rPr>
        <w:t>l</w:t>
      </w:r>
      <w:r w:rsidR="00C270F5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ex,</w:t>
      </w:r>
      <w:r w:rsidR="00C270F5">
        <w:rPr>
          <w:sz w:val="22"/>
          <w:szCs w:val="22"/>
        </w:rPr>
        <w:t xml:space="preserve"> </w:t>
      </w:r>
      <w:r w:rsidR="00C270F5">
        <w:rPr>
          <w:spacing w:val="2"/>
          <w:sz w:val="22"/>
          <w:szCs w:val="22"/>
        </w:rPr>
        <w:t>K</w:t>
      </w:r>
      <w:r w:rsidR="00C270F5">
        <w:rPr>
          <w:spacing w:val="-2"/>
          <w:sz w:val="22"/>
          <w:szCs w:val="22"/>
        </w:rPr>
        <w:t>a</w:t>
      </w:r>
      <w:r w:rsidR="00C270F5">
        <w:rPr>
          <w:spacing w:val="1"/>
          <w:sz w:val="22"/>
          <w:szCs w:val="22"/>
        </w:rPr>
        <w:t>r</w:t>
      </w:r>
      <w:r w:rsidR="00C270F5">
        <w:rPr>
          <w:sz w:val="22"/>
          <w:szCs w:val="22"/>
        </w:rPr>
        <w:t>una</w:t>
      </w:r>
      <w:r w:rsidR="00C270F5">
        <w:rPr>
          <w:spacing w:val="-2"/>
          <w:sz w:val="22"/>
          <w:szCs w:val="22"/>
        </w:rPr>
        <w:t>g</w:t>
      </w:r>
      <w:r w:rsidR="00C270F5">
        <w:rPr>
          <w:sz w:val="22"/>
          <w:szCs w:val="22"/>
        </w:rPr>
        <w:t>ap</w:t>
      </w:r>
      <w:r w:rsidR="00C270F5">
        <w:rPr>
          <w:spacing w:val="-2"/>
          <w:sz w:val="22"/>
          <w:szCs w:val="22"/>
        </w:rPr>
        <w:t>a</w:t>
      </w:r>
      <w:r w:rsidR="00C270F5">
        <w:rPr>
          <w:spacing w:val="1"/>
          <w:sz w:val="22"/>
          <w:szCs w:val="22"/>
        </w:rPr>
        <w:t>ll</w:t>
      </w:r>
      <w:r w:rsidR="00C270F5">
        <w:rPr>
          <w:sz w:val="22"/>
          <w:szCs w:val="22"/>
        </w:rPr>
        <w:t>y</w:t>
      </w:r>
    </w:p>
    <w:p w:rsidR="00315D0E" w:rsidRPr="0052737D" w:rsidRDefault="00C270F5" w:rsidP="0052737D">
      <w:pPr>
        <w:pStyle w:val="ListParagraph"/>
        <w:numPr>
          <w:ilvl w:val="0"/>
          <w:numId w:val="2"/>
        </w:numPr>
        <w:tabs>
          <w:tab w:val="left" w:pos="820"/>
        </w:tabs>
        <w:spacing w:before="36" w:line="274" w:lineRule="auto"/>
        <w:ind w:right="87"/>
        <w:rPr>
          <w:sz w:val="22"/>
          <w:szCs w:val="22"/>
        </w:rPr>
      </w:pPr>
      <w:r w:rsidRPr="0052737D">
        <w:rPr>
          <w:spacing w:val="-1"/>
          <w:sz w:val="22"/>
          <w:szCs w:val="22"/>
        </w:rPr>
        <w:t>D</w:t>
      </w:r>
      <w:r w:rsidRPr="0052737D">
        <w:rPr>
          <w:sz w:val="22"/>
          <w:szCs w:val="22"/>
        </w:rPr>
        <w:t>e</w:t>
      </w:r>
      <w:r w:rsidRPr="0052737D">
        <w:rPr>
          <w:spacing w:val="1"/>
          <w:sz w:val="22"/>
          <w:szCs w:val="22"/>
        </w:rPr>
        <w:t>si</w:t>
      </w:r>
      <w:r w:rsidRPr="0052737D">
        <w:rPr>
          <w:spacing w:val="-2"/>
          <w:sz w:val="22"/>
          <w:szCs w:val="22"/>
        </w:rPr>
        <w:t>g</w:t>
      </w:r>
      <w:r w:rsidRPr="0052737D">
        <w:rPr>
          <w:sz w:val="22"/>
          <w:szCs w:val="22"/>
        </w:rPr>
        <w:t xml:space="preserve">n </w:t>
      </w:r>
      <w:r w:rsidRPr="0052737D">
        <w:rPr>
          <w:spacing w:val="3"/>
          <w:sz w:val="22"/>
          <w:szCs w:val="22"/>
        </w:rPr>
        <w:t xml:space="preserve"> </w:t>
      </w:r>
      <w:r w:rsidRPr="0052737D">
        <w:rPr>
          <w:sz w:val="22"/>
          <w:szCs w:val="22"/>
        </w:rPr>
        <w:t xml:space="preserve">and </w:t>
      </w:r>
      <w:r w:rsidRPr="0052737D">
        <w:rPr>
          <w:spacing w:val="1"/>
          <w:sz w:val="22"/>
          <w:szCs w:val="22"/>
        </w:rPr>
        <w:t xml:space="preserve"> i</w:t>
      </w:r>
      <w:r w:rsidRPr="0052737D">
        <w:rPr>
          <w:spacing w:val="-4"/>
          <w:sz w:val="22"/>
          <w:szCs w:val="22"/>
        </w:rPr>
        <w:t>m</w:t>
      </w:r>
      <w:r w:rsidRPr="0052737D">
        <w:rPr>
          <w:sz w:val="22"/>
          <w:szCs w:val="22"/>
        </w:rPr>
        <w:t>p</w:t>
      </w:r>
      <w:r w:rsidRPr="0052737D">
        <w:rPr>
          <w:spacing w:val="1"/>
          <w:sz w:val="22"/>
          <w:szCs w:val="22"/>
        </w:rPr>
        <w:t>l</w:t>
      </w:r>
      <w:r w:rsidRPr="0052737D">
        <w:rPr>
          <w:sz w:val="22"/>
          <w:szCs w:val="22"/>
        </w:rPr>
        <w:t>e</w:t>
      </w:r>
      <w:r w:rsidRPr="0052737D">
        <w:rPr>
          <w:spacing w:val="-3"/>
          <w:sz w:val="22"/>
          <w:szCs w:val="22"/>
        </w:rPr>
        <w:t>m</w:t>
      </w:r>
      <w:r w:rsidRPr="0052737D">
        <w:rPr>
          <w:sz w:val="22"/>
          <w:szCs w:val="22"/>
        </w:rPr>
        <w:t>en</w:t>
      </w:r>
      <w:r w:rsidRPr="0052737D">
        <w:rPr>
          <w:spacing w:val="1"/>
          <w:sz w:val="22"/>
          <w:szCs w:val="22"/>
        </w:rPr>
        <w:t>t</w:t>
      </w:r>
      <w:r w:rsidRPr="0052737D">
        <w:rPr>
          <w:sz w:val="22"/>
          <w:szCs w:val="22"/>
        </w:rPr>
        <w:t>a</w:t>
      </w:r>
      <w:r w:rsidRPr="0052737D">
        <w:rPr>
          <w:spacing w:val="-1"/>
          <w:sz w:val="22"/>
          <w:szCs w:val="22"/>
        </w:rPr>
        <w:t>t</w:t>
      </w:r>
      <w:r w:rsidRPr="0052737D">
        <w:rPr>
          <w:spacing w:val="1"/>
          <w:sz w:val="22"/>
          <w:szCs w:val="22"/>
        </w:rPr>
        <w:t>i</w:t>
      </w:r>
      <w:r w:rsidRPr="0052737D">
        <w:rPr>
          <w:spacing w:val="-2"/>
          <w:sz w:val="22"/>
          <w:szCs w:val="22"/>
        </w:rPr>
        <w:t>o</w:t>
      </w:r>
      <w:r w:rsidRPr="0052737D">
        <w:rPr>
          <w:sz w:val="22"/>
          <w:szCs w:val="22"/>
        </w:rPr>
        <w:t xml:space="preserve">n </w:t>
      </w:r>
      <w:r w:rsidRPr="0052737D">
        <w:rPr>
          <w:spacing w:val="3"/>
          <w:sz w:val="22"/>
          <w:szCs w:val="22"/>
        </w:rPr>
        <w:t xml:space="preserve"> </w:t>
      </w:r>
      <w:r w:rsidRPr="0052737D">
        <w:rPr>
          <w:sz w:val="22"/>
          <w:szCs w:val="22"/>
        </w:rPr>
        <w:t xml:space="preserve">of </w:t>
      </w:r>
      <w:r w:rsidRPr="0052737D">
        <w:rPr>
          <w:spacing w:val="1"/>
          <w:sz w:val="22"/>
          <w:szCs w:val="22"/>
        </w:rPr>
        <w:t xml:space="preserve"> </w:t>
      </w:r>
      <w:r w:rsidRPr="0052737D">
        <w:rPr>
          <w:sz w:val="22"/>
          <w:szCs w:val="22"/>
        </w:rPr>
        <w:t>po</w:t>
      </w:r>
      <w:r w:rsidRPr="0052737D">
        <w:rPr>
          <w:spacing w:val="1"/>
          <w:sz w:val="22"/>
          <w:szCs w:val="22"/>
        </w:rPr>
        <w:t>i</w:t>
      </w:r>
      <w:r w:rsidRPr="0052737D">
        <w:rPr>
          <w:spacing w:val="-2"/>
          <w:sz w:val="22"/>
          <w:szCs w:val="22"/>
        </w:rPr>
        <w:t>n</w:t>
      </w:r>
      <w:r w:rsidRPr="0052737D">
        <w:rPr>
          <w:sz w:val="22"/>
          <w:szCs w:val="22"/>
        </w:rPr>
        <w:t xml:space="preserve">t </w:t>
      </w:r>
      <w:r w:rsidRPr="0052737D">
        <w:rPr>
          <w:spacing w:val="1"/>
          <w:sz w:val="22"/>
          <w:szCs w:val="22"/>
        </w:rPr>
        <w:t xml:space="preserve"> t</w:t>
      </w:r>
      <w:r w:rsidRPr="0052737D">
        <w:rPr>
          <w:sz w:val="22"/>
          <w:szCs w:val="22"/>
        </w:rPr>
        <w:t xml:space="preserve">o </w:t>
      </w:r>
      <w:r w:rsidRPr="0052737D">
        <w:rPr>
          <w:spacing w:val="3"/>
          <w:sz w:val="22"/>
          <w:szCs w:val="22"/>
        </w:rPr>
        <w:t xml:space="preserve"> </w:t>
      </w:r>
      <w:r w:rsidRPr="0052737D">
        <w:rPr>
          <w:spacing w:val="-2"/>
          <w:sz w:val="22"/>
          <w:szCs w:val="22"/>
        </w:rPr>
        <w:t>p</w:t>
      </w:r>
      <w:r w:rsidRPr="0052737D">
        <w:rPr>
          <w:sz w:val="22"/>
          <w:szCs w:val="22"/>
        </w:rPr>
        <w:t>o</w:t>
      </w:r>
      <w:r w:rsidRPr="0052737D">
        <w:rPr>
          <w:spacing w:val="1"/>
          <w:sz w:val="22"/>
          <w:szCs w:val="22"/>
        </w:rPr>
        <w:t>i</w:t>
      </w:r>
      <w:r w:rsidRPr="0052737D">
        <w:rPr>
          <w:spacing w:val="-2"/>
          <w:sz w:val="22"/>
          <w:szCs w:val="22"/>
        </w:rPr>
        <w:t>n</w:t>
      </w:r>
      <w:r w:rsidRPr="0052737D">
        <w:rPr>
          <w:sz w:val="22"/>
          <w:szCs w:val="22"/>
        </w:rPr>
        <w:t xml:space="preserve">t </w:t>
      </w:r>
      <w:r w:rsidRPr="0052737D">
        <w:rPr>
          <w:spacing w:val="3"/>
          <w:sz w:val="22"/>
          <w:szCs w:val="22"/>
        </w:rPr>
        <w:t xml:space="preserve"> </w:t>
      </w:r>
      <w:r w:rsidRPr="0052737D">
        <w:rPr>
          <w:spacing w:val="-1"/>
          <w:sz w:val="22"/>
          <w:szCs w:val="22"/>
        </w:rPr>
        <w:t>D</w:t>
      </w:r>
      <w:r w:rsidRPr="0052737D">
        <w:rPr>
          <w:sz w:val="22"/>
          <w:szCs w:val="22"/>
        </w:rPr>
        <w:t>W</w:t>
      </w:r>
      <w:r w:rsidRPr="0052737D">
        <w:rPr>
          <w:spacing w:val="-3"/>
          <w:sz w:val="22"/>
          <w:szCs w:val="22"/>
        </w:rPr>
        <w:t>D</w:t>
      </w:r>
      <w:r w:rsidRPr="0052737D">
        <w:rPr>
          <w:sz w:val="22"/>
          <w:szCs w:val="22"/>
        </w:rPr>
        <w:t xml:space="preserve">M </w:t>
      </w:r>
      <w:r w:rsidRPr="0052737D">
        <w:rPr>
          <w:spacing w:val="3"/>
          <w:sz w:val="22"/>
          <w:szCs w:val="22"/>
        </w:rPr>
        <w:t xml:space="preserve"> </w:t>
      </w:r>
      <w:r w:rsidRPr="0052737D">
        <w:rPr>
          <w:sz w:val="22"/>
          <w:szCs w:val="22"/>
        </w:rPr>
        <w:t>co</w:t>
      </w:r>
      <w:r w:rsidRPr="0052737D">
        <w:rPr>
          <w:spacing w:val="-3"/>
          <w:sz w:val="22"/>
          <w:szCs w:val="22"/>
        </w:rPr>
        <w:t>m</w:t>
      </w:r>
      <w:r w:rsidRPr="0052737D">
        <w:rPr>
          <w:spacing w:val="-4"/>
          <w:sz w:val="22"/>
          <w:szCs w:val="22"/>
        </w:rPr>
        <w:t>m</w:t>
      </w:r>
      <w:r w:rsidRPr="0052737D">
        <w:rPr>
          <w:sz w:val="22"/>
          <w:szCs w:val="22"/>
        </w:rPr>
        <w:t>un</w:t>
      </w:r>
      <w:r w:rsidRPr="0052737D">
        <w:rPr>
          <w:spacing w:val="1"/>
          <w:sz w:val="22"/>
          <w:szCs w:val="22"/>
        </w:rPr>
        <w:t>i</w:t>
      </w:r>
      <w:r w:rsidRPr="0052737D">
        <w:rPr>
          <w:sz w:val="22"/>
          <w:szCs w:val="22"/>
        </w:rPr>
        <w:t>ca</w:t>
      </w:r>
      <w:r w:rsidRPr="0052737D">
        <w:rPr>
          <w:spacing w:val="1"/>
          <w:sz w:val="22"/>
          <w:szCs w:val="22"/>
        </w:rPr>
        <w:t>ti</w:t>
      </w:r>
      <w:r w:rsidRPr="0052737D">
        <w:rPr>
          <w:spacing w:val="-2"/>
          <w:sz w:val="22"/>
          <w:szCs w:val="22"/>
        </w:rPr>
        <w:t>o</w:t>
      </w:r>
      <w:r w:rsidRPr="0052737D">
        <w:rPr>
          <w:sz w:val="22"/>
          <w:szCs w:val="22"/>
        </w:rPr>
        <w:t xml:space="preserve">n </w:t>
      </w:r>
      <w:r w:rsidRPr="0052737D">
        <w:rPr>
          <w:spacing w:val="3"/>
          <w:sz w:val="22"/>
          <w:szCs w:val="22"/>
        </w:rPr>
        <w:t xml:space="preserve"> </w:t>
      </w:r>
      <w:r w:rsidRPr="0052737D">
        <w:rPr>
          <w:spacing w:val="1"/>
          <w:sz w:val="22"/>
          <w:szCs w:val="22"/>
        </w:rPr>
        <w:t>f</w:t>
      </w:r>
      <w:r w:rsidRPr="0052737D">
        <w:rPr>
          <w:spacing w:val="-2"/>
          <w:sz w:val="22"/>
          <w:szCs w:val="22"/>
        </w:rPr>
        <w:t>o</w:t>
      </w:r>
      <w:r w:rsidRPr="0052737D">
        <w:rPr>
          <w:sz w:val="22"/>
          <w:szCs w:val="22"/>
        </w:rPr>
        <w:t xml:space="preserve">r </w:t>
      </w:r>
      <w:r w:rsidRPr="0052737D">
        <w:rPr>
          <w:spacing w:val="1"/>
          <w:sz w:val="22"/>
          <w:szCs w:val="22"/>
        </w:rPr>
        <w:t xml:space="preserve"> l</w:t>
      </w:r>
      <w:r w:rsidRPr="0052737D">
        <w:rPr>
          <w:sz w:val="22"/>
          <w:szCs w:val="22"/>
        </w:rPr>
        <w:t>o</w:t>
      </w:r>
      <w:r w:rsidRPr="0052737D">
        <w:rPr>
          <w:spacing w:val="-2"/>
          <w:sz w:val="22"/>
          <w:szCs w:val="22"/>
        </w:rPr>
        <w:t>n</w:t>
      </w:r>
      <w:r w:rsidRPr="0052737D">
        <w:rPr>
          <w:sz w:val="22"/>
          <w:szCs w:val="22"/>
        </w:rPr>
        <w:t xml:space="preserve">g  haul </w:t>
      </w:r>
      <w:r w:rsidRPr="0052737D">
        <w:rPr>
          <w:spacing w:val="4"/>
          <w:sz w:val="22"/>
          <w:szCs w:val="22"/>
        </w:rPr>
        <w:t xml:space="preserve"> </w:t>
      </w:r>
      <w:r w:rsidRPr="0052737D">
        <w:rPr>
          <w:sz w:val="22"/>
          <w:szCs w:val="22"/>
        </w:rPr>
        <w:t>o</w:t>
      </w:r>
      <w:r w:rsidRPr="0052737D">
        <w:rPr>
          <w:spacing w:val="-2"/>
          <w:sz w:val="22"/>
          <w:szCs w:val="22"/>
        </w:rPr>
        <w:t>p</w:t>
      </w:r>
      <w:r w:rsidRPr="0052737D">
        <w:rPr>
          <w:spacing w:val="1"/>
          <w:sz w:val="22"/>
          <w:szCs w:val="22"/>
        </w:rPr>
        <w:t>t</w:t>
      </w:r>
      <w:r w:rsidRPr="0052737D">
        <w:rPr>
          <w:spacing w:val="-1"/>
          <w:sz w:val="22"/>
          <w:szCs w:val="22"/>
        </w:rPr>
        <w:t>i</w:t>
      </w:r>
      <w:r w:rsidRPr="0052737D">
        <w:rPr>
          <w:sz w:val="22"/>
          <w:szCs w:val="22"/>
        </w:rPr>
        <w:t>c</w:t>
      </w:r>
      <w:r w:rsidRPr="0052737D">
        <w:rPr>
          <w:spacing w:val="-2"/>
          <w:sz w:val="22"/>
          <w:szCs w:val="22"/>
        </w:rPr>
        <w:t>a</w:t>
      </w:r>
      <w:r w:rsidRPr="0052737D">
        <w:rPr>
          <w:sz w:val="22"/>
          <w:szCs w:val="22"/>
        </w:rPr>
        <w:t xml:space="preserve">l </w:t>
      </w:r>
      <w:r w:rsidRPr="0052737D">
        <w:rPr>
          <w:spacing w:val="1"/>
          <w:sz w:val="22"/>
          <w:szCs w:val="22"/>
        </w:rPr>
        <w:t>tr</w:t>
      </w:r>
      <w:r w:rsidRPr="0052737D">
        <w:rPr>
          <w:sz w:val="22"/>
          <w:szCs w:val="22"/>
        </w:rPr>
        <w:t>a</w:t>
      </w:r>
      <w:r w:rsidRPr="0052737D">
        <w:rPr>
          <w:spacing w:val="-2"/>
          <w:sz w:val="22"/>
          <w:szCs w:val="22"/>
        </w:rPr>
        <w:t>n</w:t>
      </w:r>
      <w:r w:rsidRPr="0052737D">
        <w:rPr>
          <w:sz w:val="22"/>
          <w:szCs w:val="22"/>
        </w:rPr>
        <w:t>s</w:t>
      </w:r>
      <w:r w:rsidRPr="0052737D">
        <w:rPr>
          <w:spacing w:val="-3"/>
          <w:sz w:val="22"/>
          <w:szCs w:val="22"/>
        </w:rPr>
        <w:t>m</w:t>
      </w:r>
      <w:r w:rsidRPr="0052737D">
        <w:rPr>
          <w:spacing w:val="1"/>
          <w:sz w:val="22"/>
          <w:szCs w:val="22"/>
        </w:rPr>
        <w:t>i</w:t>
      </w:r>
      <w:r w:rsidRPr="0052737D">
        <w:rPr>
          <w:sz w:val="22"/>
          <w:szCs w:val="22"/>
        </w:rPr>
        <w:t>s</w:t>
      </w:r>
      <w:r w:rsidRPr="0052737D">
        <w:rPr>
          <w:spacing w:val="1"/>
          <w:sz w:val="22"/>
          <w:szCs w:val="22"/>
        </w:rPr>
        <w:t>si</w:t>
      </w:r>
      <w:r w:rsidRPr="0052737D">
        <w:rPr>
          <w:spacing w:val="-2"/>
          <w:sz w:val="22"/>
          <w:szCs w:val="22"/>
        </w:rPr>
        <w:t>o</w:t>
      </w:r>
      <w:r w:rsidRPr="0052737D">
        <w:rPr>
          <w:sz w:val="22"/>
          <w:szCs w:val="22"/>
        </w:rPr>
        <w:t>n.</w:t>
      </w:r>
    </w:p>
    <w:p w:rsidR="00315D0E" w:rsidRDefault="0052737D">
      <w:pPr>
        <w:spacing w:before="2" w:line="240" w:lineRule="exact"/>
        <w:ind w:left="820"/>
        <w:rPr>
          <w:sz w:val="22"/>
          <w:szCs w:val="22"/>
        </w:rPr>
      </w:pPr>
      <w:r w:rsidRPr="0052737D">
        <w:rPr>
          <w:b/>
          <w:spacing w:val="-1"/>
          <w:position w:val="-1"/>
          <w:sz w:val="22"/>
          <w:szCs w:val="22"/>
        </w:rPr>
        <w:t>O</w:t>
      </w:r>
      <w:r w:rsidRPr="0052737D">
        <w:rPr>
          <w:b/>
          <w:spacing w:val="1"/>
          <w:position w:val="-1"/>
          <w:sz w:val="22"/>
          <w:szCs w:val="22"/>
        </w:rPr>
        <w:t>r</w:t>
      </w:r>
      <w:r w:rsidRPr="0052737D">
        <w:rPr>
          <w:b/>
          <w:spacing w:val="-2"/>
          <w:position w:val="-1"/>
          <w:sz w:val="22"/>
          <w:szCs w:val="22"/>
        </w:rPr>
        <w:t>g</w:t>
      </w:r>
      <w:r w:rsidRPr="0052737D">
        <w:rPr>
          <w:b/>
          <w:position w:val="-1"/>
          <w:sz w:val="22"/>
          <w:szCs w:val="22"/>
        </w:rPr>
        <w:t>an</w:t>
      </w:r>
      <w:r w:rsidRPr="0052737D">
        <w:rPr>
          <w:b/>
          <w:spacing w:val="1"/>
          <w:position w:val="-1"/>
          <w:sz w:val="22"/>
          <w:szCs w:val="22"/>
        </w:rPr>
        <w:t>i</w:t>
      </w:r>
      <w:r w:rsidRPr="0052737D">
        <w:rPr>
          <w:b/>
          <w:position w:val="-1"/>
          <w:sz w:val="22"/>
          <w:szCs w:val="22"/>
        </w:rPr>
        <w:t>z</w:t>
      </w:r>
      <w:r w:rsidRPr="0052737D">
        <w:rPr>
          <w:b/>
          <w:spacing w:val="-2"/>
          <w:position w:val="-1"/>
          <w:sz w:val="22"/>
          <w:szCs w:val="22"/>
        </w:rPr>
        <w:t>a</w:t>
      </w:r>
      <w:r w:rsidRPr="0052737D">
        <w:rPr>
          <w:b/>
          <w:spacing w:val="1"/>
          <w:position w:val="-1"/>
          <w:sz w:val="22"/>
          <w:szCs w:val="22"/>
        </w:rPr>
        <w:t>ti</w:t>
      </w:r>
      <w:r w:rsidRPr="0052737D">
        <w:rPr>
          <w:b/>
          <w:position w:val="-1"/>
          <w:sz w:val="22"/>
          <w:szCs w:val="22"/>
        </w:rPr>
        <w:t>on</w:t>
      </w:r>
      <w:r w:rsidRPr="0052737D">
        <w:rPr>
          <w:b/>
          <w:spacing w:val="-2"/>
          <w:position w:val="-1"/>
          <w:sz w:val="22"/>
          <w:szCs w:val="22"/>
        </w:rPr>
        <w:t>:</w:t>
      </w:r>
      <w:r>
        <w:rPr>
          <w:spacing w:val="-2"/>
          <w:position w:val="-1"/>
          <w:sz w:val="22"/>
          <w:szCs w:val="22"/>
        </w:rPr>
        <w:t xml:space="preserve"> Bharat</w:t>
      </w:r>
      <w:r w:rsidR="00C270F5">
        <w:rPr>
          <w:spacing w:val="1"/>
          <w:position w:val="-1"/>
          <w:sz w:val="22"/>
          <w:szCs w:val="22"/>
        </w:rPr>
        <w:t xml:space="preserve"> </w:t>
      </w:r>
      <w:r w:rsidR="00C270F5">
        <w:rPr>
          <w:position w:val="-1"/>
          <w:sz w:val="22"/>
          <w:szCs w:val="22"/>
        </w:rPr>
        <w:t>Sa</w:t>
      </w:r>
      <w:r w:rsidR="00C270F5">
        <w:rPr>
          <w:spacing w:val="-2"/>
          <w:position w:val="-1"/>
          <w:sz w:val="22"/>
          <w:szCs w:val="22"/>
        </w:rPr>
        <w:t>n</w:t>
      </w:r>
      <w:r w:rsidR="00C270F5">
        <w:rPr>
          <w:position w:val="-1"/>
          <w:sz w:val="22"/>
          <w:szCs w:val="22"/>
        </w:rPr>
        <w:t>c</w:t>
      </w:r>
      <w:r w:rsidR="00C270F5">
        <w:rPr>
          <w:spacing w:val="-2"/>
          <w:position w:val="-1"/>
          <w:sz w:val="22"/>
          <w:szCs w:val="22"/>
        </w:rPr>
        <w:t>h</w:t>
      </w:r>
      <w:r w:rsidR="00C270F5">
        <w:rPr>
          <w:position w:val="-1"/>
          <w:sz w:val="22"/>
          <w:szCs w:val="22"/>
        </w:rPr>
        <w:t>ar</w:t>
      </w:r>
      <w:r w:rsidR="00C270F5">
        <w:rPr>
          <w:spacing w:val="1"/>
          <w:position w:val="-1"/>
          <w:sz w:val="22"/>
          <w:szCs w:val="22"/>
        </w:rPr>
        <w:t xml:space="preserve"> </w:t>
      </w:r>
      <w:r w:rsidR="00C270F5">
        <w:rPr>
          <w:spacing w:val="-1"/>
          <w:position w:val="-1"/>
          <w:sz w:val="22"/>
          <w:szCs w:val="22"/>
        </w:rPr>
        <w:t>N</w:t>
      </w:r>
      <w:r w:rsidR="00C270F5">
        <w:rPr>
          <w:spacing w:val="1"/>
          <w:position w:val="-1"/>
          <w:sz w:val="22"/>
          <w:szCs w:val="22"/>
        </w:rPr>
        <w:t>i</w:t>
      </w:r>
      <w:r w:rsidR="00C270F5">
        <w:rPr>
          <w:spacing w:val="-2"/>
          <w:position w:val="-1"/>
          <w:sz w:val="22"/>
          <w:szCs w:val="22"/>
        </w:rPr>
        <w:t>g</w:t>
      </w:r>
      <w:r w:rsidR="00C270F5">
        <w:rPr>
          <w:position w:val="-1"/>
          <w:sz w:val="22"/>
          <w:szCs w:val="22"/>
        </w:rPr>
        <w:t>am</w:t>
      </w:r>
      <w:r w:rsidR="00C270F5">
        <w:rPr>
          <w:spacing w:val="-3"/>
          <w:position w:val="-1"/>
          <w:sz w:val="22"/>
          <w:szCs w:val="22"/>
        </w:rPr>
        <w:t xml:space="preserve"> </w:t>
      </w:r>
      <w:r w:rsidR="00C270F5">
        <w:rPr>
          <w:position w:val="-1"/>
          <w:sz w:val="22"/>
          <w:szCs w:val="22"/>
        </w:rPr>
        <w:t>Ltd, T</w:t>
      </w:r>
      <w:r w:rsidR="00C270F5">
        <w:rPr>
          <w:spacing w:val="1"/>
          <w:position w:val="-1"/>
          <w:sz w:val="22"/>
          <w:szCs w:val="22"/>
        </w:rPr>
        <w:t>ri</w:t>
      </w:r>
      <w:r w:rsidR="00C270F5">
        <w:rPr>
          <w:spacing w:val="-2"/>
          <w:position w:val="-1"/>
          <w:sz w:val="22"/>
          <w:szCs w:val="22"/>
        </w:rPr>
        <w:t>v</w:t>
      </w:r>
      <w:r w:rsidR="00C270F5">
        <w:rPr>
          <w:position w:val="-1"/>
          <w:sz w:val="22"/>
          <w:szCs w:val="22"/>
        </w:rPr>
        <w:t>an</w:t>
      </w:r>
      <w:r w:rsidR="00C270F5">
        <w:rPr>
          <w:spacing w:val="-2"/>
          <w:position w:val="-1"/>
          <w:sz w:val="22"/>
          <w:szCs w:val="22"/>
        </w:rPr>
        <w:t>d</w:t>
      </w:r>
      <w:r w:rsidR="00C270F5">
        <w:rPr>
          <w:spacing w:val="1"/>
          <w:position w:val="-1"/>
          <w:sz w:val="22"/>
          <w:szCs w:val="22"/>
        </w:rPr>
        <w:t>r</w:t>
      </w:r>
      <w:r w:rsidR="00C270F5">
        <w:rPr>
          <w:position w:val="-1"/>
          <w:sz w:val="22"/>
          <w:szCs w:val="22"/>
        </w:rPr>
        <w:t>um</w:t>
      </w:r>
    </w:p>
    <w:p w:rsidR="00315D0E" w:rsidRDefault="00315D0E">
      <w:pPr>
        <w:spacing w:before="9" w:line="120" w:lineRule="exact"/>
        <w:rPr>
          <w:sz w:val="12"/>
          <w:szCs w:val="12"/>
        </w:rPr>
      </w:pPr>
    </w:p>
    <w:p w:rsidR="00315D0E" w:rsidRDefault="0090543A">
      <w:pPr>
        <w:spacing w:line="200" w:lineRule="exact"/>
      </w:pPr>
      <w:r>
        <w:pict>
          <v:group id="_x0000_s1042" style="position:absolute;margin-left:67.75pt;margin-top:8.45pt;width:469.7pt;height:21.85pt;z-index:-251659264;mso-position-horizontal-relative:page" coordorigin="1355,-81" coordsize="9394,487">
            <v:shape id="_x0000_s1045" style="position:absolute;left:1385;top:-31;width:9354;height:427" coordorigin="1385,-31" coordsize="9354,427" path="m1385,396r9354,l10739,-31r-9354,l1385,396xe" fillcolor="#7e7e7e" stroked="f">
              <v:path arrowok="t"/>
            </v:shape>
            <v:shape id="_x0000_s1044" type="#_x0000_t75" style="position:absolute;left:1365;top:-71;width:9354;height:427">
              <v:imagedata r:id="rId10" o:title=""/>
            </v:shape>
            <v:shape id="_x0000_s1043" style="position:absolute;left:1365;top:-71;width:9354;height:427" coordorigin="1365,-71" coordsize="9354,427" path="m1365,356r9354,l10719,-71r-9354,l1365,356xe" filled="f" strokecolor="#666" strokeweight="1pt">
              <v:path arrowok="t"/>
            </v:shape>
            <w10:wrap anchorx="page"/>
          </v:group>
        </w:pict>
      </w:r>
    </w:p>
    <w:p w:rsidR="00315D0E" w:rsidRDefault="00C270F5">
      <w:pPr>
        <w:spacing w:before="11" w:line="280" w:lineRule="exact"/>
        <w:ind w:left="1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sz w:val="24"/>
          <w:szCs w:val="24"/>
        </w:rPr>
        <w:t>te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sz w:val="24"/>
          <w:szCs w:val="24"/>
        </w:rPr>
        <w:t>s</w:t>
      </w:r>
    </w:p>
    <w:p w:rsidR="00315D0E" w:rsidRDefault="00315D0E">
      <w:pPr>
        <w:spacing w:before="5" w:line="160" w:lineRule="exact"/>
        <w:rPr>
          <w:sz w:val="17"/>
          <w:szCs w:val="17"/>
        </w:rPr>
      </w:pPr>
    </w:p>
    <w:p w:rsidR="00315D0E" w:rsidRDefault="00315D0E">
      <w:pPr>
        <w:spacing w:line="200" w:lineRule="exact"/>
      </w:pPr>
    </w:p>
    <w:p w:rsidR="00315D0E" w:rsidRDefault="00315D0E">
      <w:pPr>
        <w:spacing w:line="200" w:lineRule="exact"/>
      </w:pPr>
    </w:p>
    <w:p w:rsidR="00315D0E" w:rsidRPr="0052737D" w:rsidRDefault="00C270F5" w:rsidP="0052737D">
      <w:pPr>
        <w:pStyle w:val="ListParagraph"/>
        <w:numPr>
          <w:ilvl w:val="0"/>
          <w:numId w:val="2"/>
        </w:numPr>
        <w:spacing w:before="20"/>
        <w:rPr>
          <w:sz w:val="22"/>
          <w:szCs w:val="22"/>
        </w:rPr>
      </w:pPr>
      <w:r w:rsidRPr="0052737D">
        <w:rPr>
          <w:spacing w:val="-1"/>
          <w:sz w:val="22"/>
          <w:szCs w:val="22"/>
        </w:rPr>
        <w:t>O</w:t>
      </w:r>
      <w:r w:rsidRPr="0052737D">
        <w:rPr>
          <w:spacing w:val="1"/>
          <w:sz w:val="22"/>
          <w:szCs w:val="22"/>
        </w:rPr>
        <w:t>r</w:t>
      </w:r>
      <w:r w:rsidRPr="0052737D">
        <w:rPr>
          <w:spacing w:val="-2"/>
          <w:sz w:val="22"/>
          <w:szCs w:val="22"/>
        </w:rPr>
        <w:t>g</w:t>
      </w:r>
      <w:r w:rsidRPr="0052737D">
        <w:rPr>
          <w:sz w:val="22"/>
          <w:szCs w:val="22"/>
        </w:rPr>
        <w:t>an</w:t>
      </w:r>
      <w:r w:rsidRPr="0052737D">
        <w:rPr>
          <w:spacing w:val="1"/>
          <w:sz w:val="22"/>
          <w:szCs w:val="22"/>
        </w:rPr>
        <w:t>i</w:t>
      </w:r>
      <w:r w:rsidRPr="0052737D">
        <w:rPr>
          <w:spacing w:val="-2"/>
          <w:sz w:val="22"/>
          <w:szCs w:val="22"/>
        </w:rPr>
        <w:t>z</w:t>
      </w:r>
      <w:r w:rsidRPr="0052737D">
        <w:rPr>
          <w:sz w:val="22"/>
          <w:szCs w:val="22"/>
        </w:rPr>
        <w:t>a</w:t>
      </w:r>
      <w:r w:rsidRPr="0052737D">
        <w:rPr>
          <w:spacing w:val="1"/>
          <w:sz w:val="22"/>
          <w:szCs w:val="22"/>
        </w:rPr>
        <w:t>ti</w:t>
      </w:r>
      <w:r w:rsidRPr="0052737D">
        <w:rPr>
          <w:sz w:val="22"/>
          <w:szCs w:val="22"/>
        </w:rPr>
        <w:t>o</w:t>
      </w:r>
      <w:r w:rsidRPr="0052737D">
        <w:rPr>
          <w:spacing w:val="-2"/>
          <w:sz w:val="22"/>
          <w:szCs w:val="22"/>
        </w:rPr>
        <w:t>n</w:t>
      </w:r>
      <w:r w:rsidRPr="0052737D">
        <w:rPr>
          <w:sz w:val="22"/>
          <w:szCs w:val="22"/>
        </w:rPr>
        <w:t>al</w:t>
      </w:r>
      <w:r w:rsidRPr="0052737D">
        <w:rPr>
          <w:spacing w:val="21"/>
          <w:sz w:val="22"/>
          <w:szCs w:val="22"/>
        </w:rPr>
        <w:t xml:space="preserve"> </w:t>
      </w:r>
      <w:r w:rsidRPr="0052737D">
        <w:rPr>
          <w:spacing w:val="-2"/>
          <w:sz w:val="22"/>
          <w:szCs w:val="22"/>
        </w:rPr>
        <w:t>s</w:t>
      </w:r>
      <w:r w:rsidRPr="0052737D">
        <w:rPr>
          <w:spacing w:val="1"/>
          <w:sz w:val="22"/>
          <w:szCs w:val="22"/>
        </w:rPr>
        <w:t>t</w:t>
      </w:r>
      <w:r w:rsidRPr="0052737D">
        <w:rPr>
          <w:sz w:val="22"/>
          <w:szCs w:val="22"/>
        </w:rPr>
        <w:t>udy</w:t>
      </w:r>
      <w:r w:rsidRPr="0052737D">
        <w:rPr>
          <w:spacing w:val="19"/>
          <w:sz w:val="22"/>
          <w:szCs w:val="22"/>
        </w:rPr>
        <w:t xml:space="preserve"> </w:t>
      </w:r>
      <w:r w:rsidRPr="0052737D">
        <w:rPr>
          <w:sz w:val="22"/>
          <w:szCs w:val="22"/>
        </w:rPr>
        <w:t>at</w:t>
      </w:r>
      <w:r w:rsidRPr="0052737D">
        <w:rPr>
          <w:spacing w:val="21"/>
          <w:sz w:val="22"/>
          <w:szCs w:val="22"/>
        </w:rPr>
        <w:t xml:space="preserve"> </w:t>
      </w:r>
      <w:r w:rsidRPr="0052737D">
        <w:rPr>
          <w:spacing w:val="3"/>
          <w:sz w:val="22"/>
          <w:szCs w:val="22"/>
        </w:rPr>
        <w:t>e</w:t>
      </w:r>
      <w:r w:rsidRPr="0052737D">
        <w:rPr>
          <w:spacing w:val="-2"/>
          <w:sz w:val="22"/>
          <w:szCs w:val="22"/>
        </w:rPr>
        <w:t>-</w:t>
      </w:r>
      <w:r w:rsidRPr="0052737D">
        <w:rPr>
          <w:sz w:val="22"/>
          <w:szCs w:val="22"/>
        </w:rPr>
        <w:t>Team</w:t>
      </w:r>
      <w:r w:rsidRPr="0052737D">
        <w:rPr>
          <w:spacing w:val="18"/>
          <w:sz w:val="22"/>
          <w:szCs w:val="22"/>
        </w:rPr>
        <w:t xml:space="preserve"> </w:t>
      </w:r>
      <w:r w:rsidRPr="0052737D">
        <w:rPr>
          <w:spacing w:val="1"/>
          <w:sz w:val="22"/>
          <w:szCs w:val="22"/>
        </w:rPr>
        <w:t>i</w:t>
      </w:r>
      <w:r w:rsidRPr="0052737D">
        <w:rPr>
          <w:sz w:val="22"/>
          <w:szCs w:val="22"/>
        </w:rPr>
        <w:t>n</w:t>
      </w:r>
      <w:r w:rsidRPr="0052737D">
        <w:rPr>
          <w:spacing w:val="1"/>
          <w:sz w:val="22"/>
          <w:szCs w:val="22"/>
        </w:rPr>
        <w:t>f</w:t>
      </w:r>
      <w:r w:rsidRPr="0052737D">
        <w:rPr>
          <w:spacing w:val="-2"/>
          <w:sz w:val="22"/>
          <w:szCs w:val="22"/>
        </w:rPr>
        <w:t>o</w:t>
      </w:r>
      <w:r w:rsidRPr="0052737D">
        <w:rPr>
          <w:spacing w:val="1"/>
          <w:sz w:val="22"/>
          <w:szCs w:val="22"/>
        </w:rPr>
        <w:t>r</w:t>
      </w:r>
      <w:r w:rsidRPr="0052737D">
        <w:rPr>
          <w:spacing w:val="-4"/>
          <w:sz w:val="22"/>
          <w:szCs w:val="22"/>
        </w:rPr>
        <w:t>m</w:t>
      </w:r>
      <w:r w:rsidRPr="0052737D">
        <w:rPr>
          <w:sz w:val="22"/>
          <w:szCs w:val="22"/>
        </w:rPr>
        <w:t>a</w:t>
      </w:r>
      <w:r w:rsidRPr="0052737D">
        <w:rPr>
          <w:spacing w:val="1"/>
          <w:sz w:val="22"/>
          <w:szCs w:val="22"/>
        </w:rPr>
        <w:t>ti</w:t>
      </w:r>
      <w:r w:rsidRPr="0052737D">
        <w:rPr>
          <w:sz w:val="22"/>
          <w:szCs w:val="22"/>
        </w:rPr>
        <w:t>ca</w:t>
      </w:r>
      <w:r w:rsidRPr="0052737D">
        <w:rPr>
          <w:spacing w:val="20"/>
          <w:sz w:val="22"/>
          <w:szCs w:val="22"/>
        </w:rPr>
        <w:t xml:space="preserve"> </w:t>
      </w:r>
      <w:r w:rsidRPr="0052737D">
        <w:rPr>
          <w:spacing w:val="-4"/>
          <w:sz w:val="22"/>
          <w:szCs w:val="22"/>
        </w:rPr>
        <w:t>I</w:t>
      </w:r>
      <w:r w:rsidRPr="0052737D">
        <w:rPr>
          <w:sz w:val="22"/>
          <w:szCs w:val="22"/>
        </w:rPr>
        <w:t>nd</w:t>
      </w:r>
      <w:r w:rsidRPr="0052737D">
        <w:rPr>
          <w:spacing w:val="1"/>
          <w:sz w:val="22"/>
          <w:szCs w:val="22"/>
        </w:rPr>
        <w:t>i</w:t>
      </w:r>
      <w:r w:rsidRPr="0052737D">
        <w:rPr>
          <w:sz w:val="22"/>
          <w:szCs w:val="22"/>
        </w:rPr>
        <w:t>a</w:t>
      </w:r>
      <w:r w:rsidRPr="0052737D">
        <w:rPr>
          <w:spacing w:val="22"/>
          <w:sz w:val="22"/>
          <w:szCs w:val="22"/>
        </w:rPr>
        <w:t xml:space="preserve"> </w:t>
      </w:r>
      <w:r w:rsidRPr="0052737D">
        <w:rPr>
          <w:sz w:val="22"/>
          <w:szCs w:val="22"/>
        </w:rPr>
        <w:t>P</w:t>
      </w:r>
      <w:r w:rsidRPr="0052737D">
        <w:rPr>
          <w:spacing w:val="-3"/>
          <w:sz w:val="22"/>
          <w:szCs w:val="22"/>
        </w:rPr>
        <w:t>v</w:t>
      </w:r>
      <w:r w:rsidRPr="0052737D">
        <w:rPr>
          <w:spacing w:val="1"/>
          <w:sz w:val="22"/>
          <w:szCs w:val="22"/>
        </w:rPr>
        <w:t>t</w:t>
      </w:r>
      <w:r w:rsidRPr="0052737D">
        <w:rPr>
          <w:sz w:val="22"/>
          <w:szCs w:val="22"/>
        </w:rPr>
        <w:t>.</w:t>
      </w:r>
      <w:r w:rsidRPr="0052737D">
        <w:rPr>
          <w:spacing w:val="22"/>
          <w:sz w:val="22"/>
          <w:szCs w:val="22"/>
        </w:rPr>
        <w:t xml:space="preserve"> </w:t>
      </w:r>
      <w:r w:rsidRPr="0052737D">
        <w:rPr>
          <w:spacing w:val="-3"/>
          <w:sz w:val="22"/>
          <w:szCs w:val="22"/>
        </w:rPr>
        <w:t>L</w:t>
      </w:r>
      <w:r w:rsidRPr="0052737D">
        <w:rPr>
          <w:spacing w:val="1"/>
          <w:sz w:val="22"/>
          <w:szCs w:val="22"/>
        </w:rPr>
        <w:t>t</w:t>
      </w:r>
      <w:r w:rsidRPr="0052737D">
        <w:rPr>
          <w:sz w:val="22"/>
          <w:szCs w:val="22"/>
        </w:rPr>
        <w:t>d</w:t>
      </w:r>
      <w:r w:rsidRPr="0052737D">
        <w:rPr>
          <w:spacing w:val="25"/>
          <w:sz w:val="22"/>
          <w:szCs w:val="22"/>
        </w:rPr>
        <w:t xml:space="preserve"> </w:t>
      </w:r>
      <w:r w:rsidRPr="0052737D">
        <w:rPr>
          <w:sz w:val="22"/>
          <w:szCs w:val="22"/>
        </w:rPr>
        <w:t>,</w:t>
      </w:r>
      <w:r w:rsidRPr="0052737D">
        <w:rPr>
          <w:spacing w:val="19"/>
          <w:sz w:val="22"/>
          <w:szCs w:val="22"/>
        </w:rPr>
        <w:t xml:space="preserve"> </w:t>
      </w:r>
      <w:r w:rsidRPr="0052737D">
        <w:rPr>
          <w:sz w:val="22"/>
          <w:szCs w:val="22"/>
        </w:rPr>
        <w:t>Tec</w:t>
      </w:r>
      <w:r w:rsidRPr="0052737D">
        <w:rPr>
          <w:spacing w:val="-2"/>
          <w:sz w:val="22"/>
          <w:szCs w:val="22"/>
        </w:rPr>
        <w:t>h</w:t>
      </w:r>
      <w:r w:rsidRPr="0052737D">
        <w:rPr>
          <w:sz w:val="22"/>
          <w:szCs w:val="22"/>
        </w:rPr>
        <w:t>nop</w:t>
      </w:r>
      <w:r w:rsidRPr="0052737D">
        <w:rPr>
          <w:spacing w:val="-2"/>
          <w:sz w:val="22"/>
          <w:szCs w:val="22"/>
        </w:rPr>
        <w:t>a</w:t>
      </w:r>
      <w:r w:rsidRPr="0052737D">
        <w:rPr>
          <w:spacing w:val="1"/>
          <w:sz w:val="22"/>
          <w:szCs w:val="22"/>
        </w:rPr>
        <w:t>r</w:t>
      </w:r>
      <w:r w:rsidRPr="0052737D">
        <w:rPr>
          <w:sz w:val="22"/>
          <w:szCs w:val="22"/>
        </w:rPr>
        <w:t>k</w:t>
      </w:r>
      <w:r w:rsidRPr="0052737D">
        <w:rPr>
          <w:spacing w:val="19"/>
          <w:sz w:val="22"/>
          <w:szCs w:val="22"/>
        </w:rPr>
        <w:t xml:space="preserve"> </w:t>
      </w:r>
      <w:r w:rsidRPr="0052737D">
        <w:rPr>
          <w:sz w:val="22"/>
          <w:szCs w:val="22"/>
        </w:rPr>
        <w:t>,Tr</w:t>
      </w:r>
      <w:r w:rsidRPr="0052737D">
        <w:rPr>
          <w:spacing w:val="1"/>
          <w:sz w:val="22"/>
          <w:szCs w:val="22"/>
        </w:rPr>
        <w:t>i</w:t>
      </w:r>
      <w:r w:rsidRPr="0052737D">
        <w:rPr>
          <w:spacing w:val="-2"/>
          <w:sz w:val="22"/>
          <w:szCs w:val="22"/>
        </w:rPr>
        <w:t>va</w:t>
      </w:r>
      <w:r w:rsidRPr="0052737D">
        <w:rPr>
          <w:sz w:val="22"/>
          <w:szCs w:val="22"/>
        </w:rPr>
        <w:t>nd</w:t>
      </w:r>
      <w:r w:rsidRPr="0052737D">
        <w:rPr>
          <w:spacing w:val="1"/>
          <w:sz w:val="22"/>
          <w:szCs w:val="22"/>
        </w:rPr>
        <w:t>r</w:t>
      </w:r>
      <w:r w:rsidRPr="0052737D">
        <w:rPr>
          <w:sz w:val="22"/>
          <w:szCs w:val="22"/>
        </w:rPr>
        <w:t>um</w:t>
      </w:r>
      <w:r w:rsidRPr="0052737D">
        <w:rPr>
          <w:spacing w:val="18"/>
          <w:sz w:val="22"/>
          <w:szCs w:val="22"/>
        </w:rPr>
        <w:t xml:space="preserve"> </w:t>
      </w:r>
      <w:r w:rsidRPr="0052737D">
        <w:rPr>
          <w:sz w:val="22"/>
          <w:szCs w:val="22"/>
        </w:rPr>
        <w:t>as</w:t>
      </w:r>
      <w:r w:rsidRPr="0052737D">
        <w:rPr>
          <w:spacing w:val="22"/>
          <w:sz w:val="22"/>
          <w:szCs w:val="22"/>
        </w:rPr>
        <w:t xml:space="preserve"> </w:t>
      </w:r>
      <w:r w:rsidRPr="0052737D">
        <w:rPr>
          <w:spacing w:val="-2"/>
          <w:sz w:val="22"/>
          <w:szCs w:val="22"/>
        </w:rPr>
        <w:t>p</w:t>
      </w:r>
      <w:r w:rsidRPr="0052737D">
        <w:rPr>
          <w:sz w:val="22"/>
          <w:szCs w:val="22"/>
        </w:rPr>
        <w:t>a</w:t>
      </w:r>
      <w:r w:rsidRPr="0052737D">
        <w:rPr>
          <w:spacing w:val="-1"/>
          <w:sz w:val="22"/>
          <w:szCs w:val="22"/>
        </w:rPr>
        <w:t>r</w:t>
      </w:r>
      <w:r w:rsidRPr="0052737D">
        <w:rPr>
          <w:sz w:val="22"/>
          <w:szCs w:val="22"/>
        </w:rPr>
        <w:t>t</w:t>
      </w:r>
      <w:r w:rsidRPr="0052737D">
        <w:rPr>
          <w:spacing w:val="23"/>
          <w:sz w:val="22"/>
          <w:szCs w:val="22"/>
        </w:rPr>
        <w:t xml:space="preserve"> </w:t>
      </w:r>
      <w:r w:rsidRPr="0052737D">
        <w:rPr>
          <w:spacing w:val="-2"/>
          <w:sz w:val="22"/>
          <w:szCs w:val="22"/>
        </w:rPr>
        <w:t>o</w:t>
      </w:r>
      <w:r w:rsidRPr="0052737D">
        <w:rPr>
          <w:sz w:val="22"/>
          <w:szCs w:val="22"/>
        </w:rPr>
        <w:t>f</w:t>
      </w:r>
    </w:p>
    <w:p w:rsidR="00315D0E" w:rsidRPr="0052737D" w:rsidRDefault="00C270F5" w:rsidP="0052737D">
      <w:pPr>
        <w:pStyle w:val="ListParagraph"/>
        <w:spacing w:before="39"/>
        <w:rPr>
          <w:sz w:val="22"/>
          <w:szCs w:val="22"/>
        </w:rPr>
      </w:pPr>
      <w:r w:rsidRPr="0052737D">
        <w:rPr>
          <w:sz w:val="22"/>
          <w:szCs w:val="22"/>
        </w:rPr>
        <w:t>MBA</w:t>
      </w:r>
      <w:r w:rsidRPr="0052737D">
        <w:rPr>
          <w:spacing w:val="-1"/>
          <w:sz w:val="22"/>
          <w:szCs w:val="22"/>
        </w:rPr>
        <w:t xml:space="preserve"> </w:t>
      </w:r>
      <w:r w:rsidRPr="0052737D">
        <w:rPr>
          <w:sz w:val="22"/>
          <w:szCs w:val="22"/>
        </w:rPr>
        <w:t>cu</w:t>
      </w:r>
      <w:r w:rsidRPr="0052737D">
        <w:rPr>
          <w:spacing w:val="-1"/>
          <w:sz w:val="22"/>
          <w:szCs w:val="22"/>
        </w:rPr>
        <w:t>r</w:t>
      </w:r>
      <w:r w:rsidRPr="0052737D">
        <w:rPr>
          <w:spacing w:val="1"/>
          <w:sz w:val="22"/>
          <w:szCs w:val="22"/>
        </w:rPr>
        <w:t>ri</w:t>
      </w:r>
      <w:r w:rsidRPr="0052737D">
        <w:rPr>
          <w:spacing w:val="-2"/>
          <w:sz w:val="22"/>
          <w:szCs w:val="22"/>
        </w:rPr>
        <w:t>c</w:t>
      </w:r>
      <w:r w:rsidRPr="0052737D">
        <w:rPr>
          <w:sz w:val="22"/>
          <w:szCs w:val="22"/>
        </w:rPr>
        <w:t>u</w:t>
      </w:r>
      <w:r w:rsidRPr="0052737D">
        <w:rPr>
          <w:spacing w:val="1"/>
          <w:sz w:val="22"/>
          <w:szCs w:val="22"/>
        </w:rPr>
        <w:t>l</w:t>
      </w:r>
      <w:r w:rsidRPr="0052737D">
        <w:rPr>
          <w:sz w:val="22"/>
          <w:szCs w:val="22"/>
        </w:rPr>
        <w:t>um</w:t>
      </w:r>
      <w:r w:rsidRPr="0052737D">
        <w:rPr>
          <w:spacing w:val="-4"/>
          <w:sz w:val="22"/>
          <w:szCs w:val="22"/>
        </w:rPr>
        <w:t xml:space="preserve"> </w:t>
      </w:r>
      <w:r w:rsidRPr="0052737D">
        <w:rPr>
          <w:spacing w:val="1"/>
          <w:sz w:val="22"/>
          <w:szCs w:val="22"/>
        </w:rPr>
        <w:t>i</w:t>
      </w:r>
      <w:r w:rsidRPr="0052737D">
        <w:rPr>
          <w:sz w:val="22"/>
          <w:szCs w:val="22"/>
        </w:rPr>
        <w:t xml:space="preserve">n </w:t>
      </w:r>
      <w:r w:rsidRPr="0052737D">
        <w:rPr>
          <w:spacing w:val="-1"/>
          <w:sz w:val="22"/>
          <w:szCs w:val="22"/>
        </w:rPr>
        <w:t>t</w:t>
      </w:r>
      <w:r w:rsidRPr="0052737D">
        <w:rPr>
          <w:sz w:val="22"/>
          <w:szCs w:val="22"/>
        </w:rPr>
        <w:t xml:space="preserve">he </w:t>
      </w:r>
      <w:r w:rsidRPr="0052737D">
        <w:rPr>
          <w:spacing w:val="-3"/>
          <w:sz w:val="22"/>
          <w:szCs w:val="22"/>
        </w:rPr>
        <w:t>m</w:t>
      </w:r>
      <w:r w:rsidRPr="0052737D">
        <w:rPr>
          <w:sz w:val="22"/>
          <w:szCs w:val="22"/>
        </w:rPr>
        <w:t>on</w:t>
      </w:r>
      <w:r w:rsidRPr="0052737D">
        <w:rPr>
          <w:spacing w:val="1"/>
          <w:sz w:val="22"/>
          <w:szCs w:val="22"/>
        </w:rPr>
        <w:t>t</w:t>
      </w:r>
      <w:r w:rsidRPr="0052737D">
        <w:rPr>
          <w:sz w:val="22"/>
          <w:szCs w:val="22"/>
        </w:rPr>
        <w:t xml:space="preserve">h </w:t>
      </w:r>
      <w:r w:rsidRPr="0052737D">
        <w:rPr>
          <w:spacing w:val="-2"/>
          <w:sz w:val="22"/>
          <w:szCs w:val="22"/>
        </w:rPr>
        <w:t>o</w:t>
      </w:r>
      <w:r w:rsidRPr="0052737D">
        <w:rPr>
          <w:sz w:val="22"/>
          <w:szCs w:val="22"/>
        </w:rPr>
        <w:t>f</w:t>
      </w:r>
      <w:r w:rsidRPr="0052737D">
        <w:rPr>
          <w:spacing w:val="1"/>
          <w:sz w:val="22"/>
          <w:szCs w:val="22"/>
        </w:rPr>
        <w:t xml:space="preserve"> </w:t>
      </w:r>
      <w:r w:rsidRPr="0052737D">
        <w:rPr>
          <w:sz w:val="22"/>
          <w:szCs w:val="22"/>
        </w:rPr>
        <w:t>M</w:t>
      </w:r>
      <w:r w:rsidRPr="0052737D">
        <w:rPr>
          <w:spacing w:val="1"/>
          <w:sz w:val="22"/>
          <w:szCs w:val="22"/>
        </w:rPr>
        <w:t>a</w:t>
      </w:r>
      <w:r w:rsidRPr="0052737D">
        <w:rPr>
          <w:sz w:val="22"/>
          <w:szCs w:val="22"/>
        </w:rPr>
        <w:t>y</w:t>
      </w:r>
      <w:r w:rsidRPr="0052737D">
        <w:rPr>
          <w:spacing w:val="-2"/>
          <w:sz w:val="22"/>
          <w:szCs w:val="22"/>
        </w:rPr>
        <w:t xml:space="preserve"> </w:t>
      </w:r>
      <w:r w:rsidRPr="0052737D">
        <w:rPr>
          <w:sz w:val="22"/>
          <w:szCs w:val="22"/>
        </w:rPr>
        <w:t>2015.</w:t>
      </w:r>
    </w:p>
    <w:p w:rsidR="00315D0E" w:rsidRPr="0052737D" w:rsidRDefault="00C270F5" w:rsidP="0052737D">
      <w:pPr>
        <w:pStyle w:val="ListParagraph"/>
        <w:numPr>
          <w:ilvl w:val="0"/>
          <w:numId w:val="2"/>
        </w:numPr>
        <w:spacing w:before="36"/>
        <w:rPr>
          <w:sz w:val="22"/>
          <w:szCs w:val="22"/>
        </w:rPr>
      </w:pPr>
      <w:r w:rsidRPr="0052737D">
        <w:rPr>
          <w:sz w:val="22"/>
          <w:szCs w:val="22"/>
        </w:rPr>
        <w:t>F</w:t>
      </w:r>
      <w:r w:rsidRPr="0052737D">
        <w:rPr>
          <w:spacing w:val="1"/>
          <w:sz w:val="22"/>
          <w:szCs w:val="22"/>
        </w:rPr>
        <w:t>i</w:t>
      </w:r>
      <w:r w:rsidRPr="0052737D">
        <w:rPr>
          <w:sz w:val="22"/>
          <w:szCs w:val="22"/>
        </w:rPr>
        <w:t>e</w:t>
      </w:r>
      <w:r w:rsidRPr="0052737D">
        <w:rPr>
          <w:spacing w:val="-1"/>
          <w:sz w:val="22"/>
          <w:szCs w:val="22"/>
        </w:rPr>
        <w:t>l</w:t>
      </w:r>
      <w:r w:rsidRPr="0052737D">
        <w:rPr>
          <w:sz w:val="22"/>
          <w:szCs w:val="22"/>
        </w:rPr>
        <w:t>d s</w:t>
      </w:r>
      <w:r w:rsidRPr="0052737D">
        <w:rPr>
          <w:spacing w:val="-2"/>
          <w:sz w:val="22"/>
          <w:szCs w:val="22"/>
        </w:rPr>
        <w:t>u</w:t>
      </w:r>
      <w:r w:rsidRPr="0052737D">
        <w:rPr>
          <w:spacing w:val="1"/>
          <w:sz w:val="22"/>
          <w:szCs w:val="22"/>
        </w:rPr>
        <w:t>r</w:t>
      </w:r>
      <w:r w:rsidRPr="0052737D">
        <w:rPr>
          <w:spacing w:val="-2"/>
          <w:sz w:val="22"/>
          <w:szCs w:val="22"/>
        </w:rPr>
        <w:t>v</w:t>
      </w:r>
      <w:r w:rsidRPr="0052737D">
        <w:rPr>
          <w:sz w:val="22"/>
          <w:szCs w:val="22"/>
        </w:rPr>
        <w:t>ey</w:t>
      </w:r>
      <w:r w:rsidRPr="0052737D">
        <w:rPr>
          <w:spacing w:val="-2"/>
          <w:sz w:val="22"/>
          <w:szCs w:val="22"/>
        </w:rPr>
        <w:t xml:space="preserve"> </w:t>
      </w:r>
      <w:r w:rsidRPr="0052737D">
        <w:rPr>
          <w:sz w:val="22"/>
          <w:szCs w:val="22"/>
        </w:rPr>
        <w:t>“Fu</w:t>
      </w:r>
      <w:r w:rsidRPr="0052737D">
        <w:rPr>
          <w:spacing w:val="1"/>
          <w:sz w:val="22"/>
          <w:szCs w:val="22"/>
        </w:rPr>
        <w:t>t</w:t>
      </w:r>
      <w:r w:rsidRPr="0052737D">
        <w:rPr>
          <w:sz w:val="22"/>
          <w:szCs w:val="22"/>
        </w:rPr>
        <w:t>u</w:t>
      </w:r>
      <w:r w:rsidRPr="0052737D">
        <w:rPr>
          <w:spacing w:val="1"/>
          <w:sz w:val="22"/>
          <w:szCs w:val="22"/>
        </w:rPr>
        <w:t>r</w:t>
      </w:r>
      <w:r w:rsidRPr="0052737D">
        <w:rPr>
          <w:sz w:val="22"/>
          <w:szCs w:val="22"/>
        </w:rPr>
        <w:t>e</w:t>
      </w:r>
      <w:r w:rsidRPr="0052737D">
        <w:rPr>
          <w:spacing w:val="-2"/>
          <w:sz w:val="22"/>
          <w:szCs w:val="22"/>
        </w:rPr>
        <w:t xml:space="preserve"> </w:t>
      </w:r>
      <w:r w:rsidRPr="0052737D">
        <w:rPr>
          <w:sz w:val="22"/>
          <w:szCs w:val="22"/>
        </w:rPr>
        <w:t>Wo</w:t>
      </w:r>
      <w:r w:rsidRPr="0052737D">
        <w:rPr>
          <w:spacing w:val="-3"/>
          <w:sz w:val="22"/>
          <w:szCs w:val="22"/>
        </w:rPr>
        <w:t>m</w:t>
      </w:r>
      <w:r w:rsidRPr="0052737D">
        <w:rPr>
          <w:sz w:val="22"/>
          <w:szCs w:val="22"/>
        </w:rPr>
        <w:t>en Res</w:t>
      </w:r>
      <w:r w:rsidRPr="0052737D">
        <w:rPr>
          <w:spacing w:val="-2"/>
          <w:sz w:val="22"/>
          <w:szCs w:val="22"/>
        </w:rPr>
        <w:t>e</w:t>
      </w:r>
      <w:r w:rsidRPr="0052737D">
        <w:rPr>
          <w:sz w:val="22"/>
          <w:szCs w:val="22"/>
        </w:rPr>
        <w:t>a</w:t>
      </w:r>
      <w:r w:rsidRPr="0052737D">
        <w:rPr>
          <w:spacing w:val="1"/>
          <w:sz w:val="22"/>
          <w:szCs w:val="22"/>
        </w:rPr>
        <w:t>r</w:t>
      </w:r>
      <w:r w:rsidRPr="0052737D">
        <w:rPr>
          <w:spacing w:val="-2"/>
          <w:sz w:val="22"/>
          <w:szCs w:val="22"/>
        </w:rPr>
        <w:t>c</w:t>
      </w:r>
      <w:r w:rsidRPr="0052737D">
        <w:rPr>
          <w:sz w:val="22"/>
          <w:szCs w:val="22"/>
        </w:rPr>
        <w:t xml:space="preserve">h </w:t>
      </w:r>
      <w:r w:rsidR="0052737D" w:rsidRPr="0052737D">
        <w:rPr>
          <w:sz w:val="22"/>
          <w:szCs w:val="22"/>
        </w:rPr>
        <w:t>Pro</w:t>
      </w:r>
      <w:r w:rsidR="0052737D" w:rsidRPr="0052737D">
        <w:rPr>
          <w:spacing w:val="-2"/>
          <w:sz w:val="22"/>
          <w:szCs w:val="22"/>
        </w:rPr>
        <w:t>g</w:t>
      </w:r>
      <w:r w:rsidR="0052737D" w:rsidRPr="0052737D">
        <w:rPr>
          <w:spacing w:val="1"/>
          <w:sz w:val="22"/>
          <w:szCs w:val="22"/>
        </w:rPr>
        <w:t>r</w:t>
      </w:r>
      <w:r w:rsidR="0052737D" w:rsidRPr="0052737D">
        <w:rPr>
          <w:sz w:val="22"/>
          <w:szCs w:val="22"/>
        </w:rPr>
        <w:t>a</w:t>
      </w:r>
      <w:r w:rsidR="0052737D" w:rsidRPr="0052737D">
        <w:rPr>
          <w:spacing w:val="-3"/>
          <w:sz w:val="22"/>
          <w:szCs w:val="22"/>
        </w:rPr>
        <w:t>m</w:t>
      </w:r>
      <w:r w:rsidR="0052737D" w:rsidRPr="0052737D">
        <w:rPr>
          <w:spacing w:val="-4"/>
          <w:sz w:val="22"/>
          <w:szCs w:val="22"/>
        </w:rPr>
        <w:t xml:space="preserve"> </w:t>
      </w:r>
      <w:r w:rsidR="0052737D" w:rsidRPr="0052737D">
        <w:rPr>
          <w:sz w:val="22"/>
          <w:szCs w:val="22"/>
        </w:rPr>
        <w:t>me</w:t>
      </w:r>
      <w:r w:rsidRPr="0052737D">
        <w:rPr>
          <w:sz w:val="22"/>
          <w:szCs w:val="22"/>
        </w:rPr>
        <w:t xml:space="preserve"> 2</w:t>
      </w:r>
      <w:r w:rsidRPr="0052737D">
        <w:rPr>
          <w:spacing w:val="3"/>
          <w:sz w:val="22"/>
          <w:szCs w:val="22"/>
        </w:rPr>
        <w:t>0</w:t>
      </w:r>
      <w:r w:rsidRPr="0052737D">
        <w:rPr>
          <w:sz w:val="22"/>
          <w:szCs w:val="22"/>
        </w:rPr>
        <w:t>15”, DC</w:t>
      </w:r>
      <w:r w:rsidRPr="0052737D">
        <w:rPr>
          <w:spacing w:val="-1"/>
          <w:sz w:val="22"/>
          <w:szCs w:val="22"/>
        </w:rPr>
        <w:t xml:space="preserve"> </w:t>
      </w:r>
      <w:r w:rsidRPr="0052737D">
        <w:rPr>
          <w:sz w:val="22"/>
          <w:szCs w:val="22"/>
        </w:rPr>
        <w:t>M</w:t>
      </w:r>
      <w:r w:rsidRPr="0052737D">
        <w:rPr>
          <w:spacing w:val="1"/>
          <w:sz w:val="22"/>
          <w:szCs w:val="22"/>
        </w:rPr>
        <w:t>e</w:t>
      </w:r>
      <w:r w:rsidRPr="0052737D">
        <w:rPr>
          <w:spacing w:val="-2"/>
          <w:sz w:val="22"/>
          <w:szCs w:val="22"/>
        </w:rPr>
        <w:t>d</w:t>
      </w:r>
      <w:r w:rsidRPr="0052737D">
        <w:rPr>
          <w:spacing w:val="1"/>
          <w:sz w:val="22"/>
          <w:szCs w:val="22"/>
        </w:rPr>
        <w:t>i</w:t>
      </w:r>
      <w:r w:rsidRPr="0052737D">
        <w:rPr>
          <w:sz w:val="22"/>
          <w:szCs w:val="22"/>
        </w:rPr>
        <w:t>a</w:t>
      </w:r>
      <w:r w:rsidRPr="0052737D">
        <w:rPr>
          <w:spacing w:val="3"/>
          <w:sz w:val="22"/>
          <w:szCs w:val="22"/>
        </w:rPr>
        <w:t xml:space="preserve"> </w:t>
      </w:r>
      <w:r w:rsidRPr="0052737D">
        <w:rPr>
          <w:sz w:val="22"/>
          <w:szCs w:val="22"/>
        </w:rPr>
        <w:t>–</w:t>
      </w:r>
      <w:r w:rsidRPr="0052737D">
        <w:rPr>
          <w:spacing w:val="-1"/>
          <w:sz w:val="22"/>
          <w:szCs w:val="22"/>
        </w:rPr>
        <w:t>D</w:t>
      </w:r>
      <w:r w:rsidRPr="0052737D">
        <w:rPr>
          <w:sz w:val="22"/>
          <w:szCs w:val="22"/>
        </w:rPr>
        <w:t>C</w:t>
      </w:r>
      <w:r w:rsidRPr="0052737D">
        <w:rPr>
          <w:spacing w:val="-1"/>
          <w:sz w:val="22"/>
          <w:szCs w:val="22"/>
        </w:rPr>
        <w:t xml:space="preserve"> </w:t>
      </w:r>
      <w:r w:rsidRPr="0052737D">
        <w:rPr>
          <w:spacing w:val="-2"/>
          <w:sz w:val="22"/>
          <w:szCs w:val="22"/>
        </w:rPr>
        <w:t>b</w:t>
      </w:r>
      <w:r w:rsidRPr="0052737D">
        <w:rPr>
          <w:sz w:val="22"/>
          <w:szCs w:val="22"/>
        </w:rPr>
        <w:t>oo</w:t>
      </w:r>
      <w:r w:rsidRPr="0052737D">
        <w:rPr>
          <w:spacing w:val="-2"/>
          <w:sz w:val="22"/>
          <w:szCs w:val="22"/>
        </w:rPr>
        <w:t>k</w:t>
      </w:r>
      <w:r w:rsidRPr="0052737D">
        <w:rPr>
          <w:sz w:val="22"/>
          <w:szCs w:val="22"/>
        </w:rPr>
        <w:t>s.</w:t>
      </w:r>
    </w:p>
    <w:p w:rsidR="00315D0E" w:rsidRPr="0052737D" w:rsidRDefault="00C270F5" w:rsidP="0052737D">
      <w:pPr>
        <w:pStyle w:val="ListParagraph"/>
        <w:numPr>
          <w:ilvl w:val="0"/>
          <w:numId w:val="2"/>
        </w:numPr>
        <w:tabs>
          <w:tab w:val="left" w:pos="820"/>
        </w:tabs>
        <w:spacing w:before="37" w:line="272" w:lineRule="auto"/>
        <w:ind w:right="80"/>
        <w:rPr>
          <w:sz w:val="22"/>
          <w:szCs w:val="22"/>
        </w:rPr>
        <w:sectPr w:rsidR="00315D0E" w:rsidRPr="0052737D">
          <w:pgSz w:w="12240" w:h="15840"/>
          <w:pgMar w:top="1380" w:right="1320" w:bottom="280" w:left="1340" w:header="720" w:footer="720" w:gutter="0"/>
          <w:cols w:space="720"/>
        </w:sectPr>
      </w:pPr>
      <w:r w:rsidRPr="0052737D">
        <w:rPr>
          <w:spacing w:val="-1"/>
          <w:sz w:val="22"/>
          <w:szCs w:val="22"/>
        </w:rPr>
        <w:t>T</w:t>
      </w:r>
      <w:r w:rsidRPr="0052737D">
        <w:rPr>
          <w:spacing w:val="1"/>
          <w:sz w:val="22"/>
          <w:szCs w:val="22"/>
        </w:rPr>
        <w:t>r</w:t>
      </w:r>
      <w:r w:rsidRPr="0052737D">
        <w:rPr>
          <w:sz w:val="22"/>
          <w:szCs w:val="22"/>
        </w:rPr>
        <w:t>a</w:t>
      </w:r>
      <w:r w:rsidRPr="0052737D">
        <w:rPr>
          <w:spacing w:val="1"/>
          <w:sz w:val="22"/>
          <w:szCs w:val="22"/>
        </w:rPr>
        <w:t>i</w:t>
      </w:r>
      <w:r w:rsidRPr="0052737D">
        <w:rPr>
          <w:spacing w:val="-2"/>
          <w:sz w:val="22"/>
          <w:szCs w:val="22"/>
        </w:rPr>
        <w:t>n</w:t>
      </w:r>
      <w:r w:rsidRPr="0052737D">
        <w:rPr>
          <w:spacing w:val="1"/>
          <w:sz w:val="22"/>
          <w:szCs w:val="22"/>
        </w:rPr>
        <w:t>i</w:t>
      </w:r>
      <w:r w:rsidRPr="0052737D">
        <w:rPr>
          <w:sz w:val="22"/>
          <w:szCs w:val="22"/>
        </w:rPr>
        <w:t>ng</w:t>
      </w:r>
      <w:r w:rsidRPr="0052737D">
        <w:rPr>
          <w:spacing w:val="41"/>
          <w:sz w:val="22"/>
          <w:szCs w:val="22"/>
        </w:rPr>
        <w:t xml:space="preserve"> </w:t>
      </w:r>
      <w:r w:rsidRPr="0052737D">
        <w:rPr>
          <w:spacing w:val="1"/>
          <w:sz w:val="22"/>
          <w:szCs w:val="22"/>
        </w:rPr>
        <w:t>i</w:t>
      </w:r>
      <w:r w:rsidRPr="0052737D">
        <w:rPr>
          <w:sz w:val="22"/>
          <w:szCs w:val="22"/>
        </w:rPr>
        <w:t>n</w:t>
      </w:r>
      <w:r w:rsidRPr="0052737D">
        <w:rPr>
          <w:spacing w:val="43"/>
          <w:sz w:val="22"/>
          <w:szCs w:val="22"/>
        </w:rPr>
        <w:t xml:space="preserve"> </w:t>
      </w:r>
      <w:r w:rsidRPr="0052737D">
        <w:rPr>
          <w:spacing w:val="-1"/>
          <w:sz w:val="22"/>
          <w:szCs w:val="22"/>
        </w:rPr>
        <w:t>B</w:t>
      </w:r>
      <w:r w:rsidRPr="0052737D">
        <w:rPr>
          <w:sz w:val="22"/>
          <w:szCs w:val="22"/>
        </w:rPr>
        <w:t>a</w:t>
      </w:r>
      <w:r w:rsidRPr="0052737D">
        <w:rPr>
          <w:spacing w:val="-2"/>
          <w:sz w:val="22"/>
          <w:szCs w:val="22"/>
        </w:rPr>
        <w:t>s</w:t>
      </w:r>
      <w:r w:rsidRPr="0052737D">
        <w:rPr>
          <w:spacing w:val="1"/>
          <w:sz w:val="22"/>
          <w:szCs w:val="22"/>
        </w:rPr>
        <w:t>i</w:t>
      </w:r>
      <w:r w:rsidRPr="0052737D">
        <w:rPr>
          <w:sz w:val="22"/>
          <w:szCs w:val="22"/>
        </w:rPr>
        <w:t>c</w:t>
      </w:r>
      <w:r w:rsidRPr="0052737D">
        <w:rPr>
          <w:spacing w:val="43"/>
          <w:sz w:val="22"/>
          <w:szCs w:val="22"/>
        </w:rPr>
        <w:t xml:space="preserve"> </w:t>
      </w:r>
      <w:r w:rsidRPr="0052737D">
        <w:rPr>
          <w:sz w:val="22"/>
          <w:szCs w:val="22"/>
        </w:rPr>
        <w:t>Te</w:t>
      </w:r>
      <w:r w:rsidRPr="0052737D">
        <w:rPr>
          <w:spacing w:val="-2"/>
          <w:sz w:val="22"/>
          <w:szCs w:val="22"/>
        </w:rPr>
        <w:t>l</w:t>
      </w:r>
      <w:r w:rsidRPr="0052737D">
        <w:rPr>
          <w:sz w:val="22"/>
          <w:szCs w:val="22"/>
        </w:rPr>
        <w:t>ec</w:t>
      </w:r>
      <w:r w:rsidRPr="0052737D">
        <w:rPr>
          <w:spacing w:val="-2"/>
          <w:sz w:val="22"/>
          <w:szCs w:val="22"/>
        </w:rPr>
        <w:t>o</w:t>
      </w:r>
      <w:r w:rsidRPr="0052737D">
        <w:rPr>
          <w:sz w:val="22"/>
          <w:szCs w:val="22"/>
        </w:rPr>
        <w:t>m</w:t>
      </w:r>
      <w:r w:rsidRPr="0052737D">
        <w:rPr>
          <w:spacing w:val="42"/>
          <w:sz w:val="22"/>
          <w:szCs w:val="22"/>
        </w:rPr>
        <w:t xml:space="preserve"> </w:t>
      </w:r>
      <w:r w:rsidRPr="0052737D">
        <w:rPr>
          <w:spacing w:val="2"/>
          <w:sz w:val="22"/>
          <w:szCs w:val="22"/>
        </w:rPr>
        <w:t>T</w:t>
      </w:r>
      <w:r w:rsidRPr="0052737D">
        <w:rPr>
          <w:sz w:val="22"/>
          <w:szCs w:val="22"/>
        </w:rPr>
        <w:t>echno</w:t>
      </w:r>
      <w:r w:rsidRPr="0052737D">
        <w:rPr>
          <w:spacing w:val="1"/>
          <w:sz w:val="22"/>
          <w:szCs w:val="22"/>
        </w:rPr>
        <w:t>l</w:t>
      </w:r>
      <w:r w:rsidRPr="0052737D">
        <w:rPr>
          <w:sz w:val="22"/>
          <w:szCs w:val="22"/>
        </w:rPr>
        <w:t>o</w:t>
      </w:r>
      <w:r w:rsidRPr="0052737D">
        <w:rPr>
          <w:spacing w:val="-2"/>
          <w:sz w:val="22"/>
          <w:szCs w:val="22"/>
        </w:rPr>
        <w:t>g</w:t>
      </w:r>
      <w:r w:rsidRPr="0052737D">
        <w:rPr>
          <w:sz w:val="22"/>
          <w:szCs w:val="22"/>
        </w:rPr>
        <w:t>y</w:t>
      </w:r>
      <w:r w:rsidRPr="0052737D">
        <w:rPr>
          <w:spacing w:val="41"/>
          <w:sz w:val="22"/>
          <w:szCs w:val="22"/>
        </w:rPr>
        <w:t xml:space="preserve"> </w:t>
      </w:r>
      <w:r w:rsidRPr="0052737D">
        <w:rPr>
          <w:sz w:val="22"/>
          <w:szCs w:val="22"/>
        </w:rPr>
        <w:t>at</w:t>
      </w:r>
      <w:r w:rsidRPr="0052737D">
        <w:rPr>
          <w:spacing w:val="44"/>
          <w:sz w:val="22"/>
          <w:szCs w:val="22"/>
        </w:rPr>
        <w:t xml:space="preserve"> </w:t>
      </w:r>
      <w:r w:rsidRPr="0052737D">
        <w:rPr>
          <w:spacing w:val="-1"/>
          <w:sz w:val="22"/>
          <w:szCs w:val="22"/>
        </w:rPr>
        <w:t>B</w:t>
      </w:r>
      <w:r w:rsidRPr="0052737D">
        <w:rPr>
          <w:sz w:val="22"/>
          <w:szCs w:val="22"/>
        </w:rPr>
        <w:t>ha</w:t>
      </w:r>
      <w:r w:rsidRPr="0052737D">
        <w:rPr>
          <w:spacing w:val="1"/>
          <w:sz w:val="22"/>
          <w:szCs w:val="22"/>
        </w:rPr>
        <w:t>r</w:t>
      </w:r>
      <w:r w:rsidRPr="0052737D">
        <w:rPr>
          <w:spacing w:val="-2"/>
          <w:sz w:val="22"/>
          <w:szCs w:val="22"/>
        </w:rPr>
        <w:t>a</w:t>
      </w:r>
      <w:r w:rsidRPr="0052737D">
        <w:rPr>
          <w:sz w:val="22"/>
          <w:szCs w:val="22"/>
        </w:rPr>
        <w:t>t</w:t>
      </w:r>
      <w:r w:rsidRPr="0052737D">
        <w:rPr>
          <w:spacing w:val="46"/>
          <w:sz w:val="22"/>
          <w:szCs w:val="22"/>
        </w:rPr>
        <w:t xml:space="preserve"> </w:t>
      </w:r>
      <w:r w:rsidRPr="0052737D">
        <w:rPr>
          <w:sz w:val="22"/>
          <w:szCs w:val="22"/>
        </w:rPr>
        <w:t>Sanch</w:t>
      </w:r>
      <w:r w:rsidRPr="0052737D">
        <w:rPr>
          <w:spacing w:val="-2"/>
          <w:sz w:val="22"/>
          <w:szCs w:val="22"/>
        </w:rPr>
        <w:t>a</w:t>
      </w:r>
      <w:r w:rsidRPr="0052737D">
        <w:rPr>
          <w:sz w:val="22"/>
          <w:szCs w:val="22"/>
        </w:rPr>
        <w:t>r</w:t>
      </w:r>
      <w:r w:rsidRPr="0052737D">
        <w:rPr>
          <w:spacing w:val="44"/>
          <w:sz w:val="22"/>
          <w:szCs w:val="22"/>
        </w:rPr>
        <w:t xml:space="preserve"> </w:t>
      </w:r>
      <w:r w:rsidRPr="0052737D">
        <w:rPr>
          <w:spacing w:val="-1"/>
          <w:sz w:val="22"/>
          <w:szCs w:val="22"/>
        </w:rPr>
        <w:t>N</w:t>
      </w:r>
      <w:r w:rsidRPr="0052737D">
        <w:rPr>
          <w:spacing w:val="1"/>
          <w:sz w:val="22"/>
          <w:szCs w:val="22"/>
        </w:rPr>
        <w:t>i</w:t>
      </w:r>
      <w:r w:rsidRPr="0052737D">
        <w:rPr>
          <w:spacing w:val="-2"/>
          <w:sz w:val="22"/>
          <w:szCs w:val="22"/>
        </w:rPr>
        <w:t>g</w:t>
      </w:r>
      <w:r w:rsidRPr="0052737D">
        <w:rPr>
          <w:sz w:val="22"/>
          <w:szCs w:val="22"/>
        </w:rPr>
        <w:t>am</w:t>
      </w:r>
      <w:r w:rsidRPr="0052737D">
        <w:rPr>
          <w:spacing w:val="40"/>
          <w:sz w:val="22"/>
          <w:szCs w:val="22"/>
        </w:rPr>
        <w:t xml:space="preserve"> </w:t>
      </w:r>
      <w:r w:rsidRPr="0052737D">
        <w:rPr>
          <w:sz w:val="22"/>
          <w:szCs w:val="22"/>
        </w:rPr>
        <w:t>Ltd,</w:t>
      </w:r>
      <w:r w:rsidRPr="0052737D">
        <w:rPr>
          <w:spacing w:val="44"/>
          <w:sz w:val="22"/>
          <w:szCs w:val="22"/>
        </w:rPr>
        <w:t xml:space="preserve"> </w:t>
      </w:r>
      <w:r w:rsidRPr="0052737D">
        <w:rPr>
          <w:sz w:val="22"/>
          <w:szCs w:val="22"/>
        </w:rPr>
        <w:t>Thi</w:t>
      </w:r>
      <w:r w:rsidRPr="0052737D">
        <w:rPr>
          <w:spacing w:val="1"/>
          <w:sz w:val="22"/>
          <w:szCs w:val="22"/>
        </w:rPr>
        <w:t>r</w:t>
      </w:r>
      <w:r w:rsidRPr="0052737D">
        <w:rPr>
          <w:spacing w:val="-2"/>
          <w:sz w:val="22"/>
          <w:szCs w:val="22"/>
        </w:rPr>
        <w:t>uv</w:t>
      </w:r>
      <w:r w:rsidRPr="0052737D">
        <w:rPr>
          <w:sz w:val="22"/>
          <w:szCs w:val="22"/>
        </w:rPr>
        <w:t>anan</w:t>
      </w:r>
      <w:r w:rsidRPr="0052737D">
        <w:rPr>
          <w:spacing w:val="1"/>
          <w:sz w:val="22"/>
          <w:szCs w:val="22"/>
        </w:rPr>
        <w:t>t</w:t>
      </w:r>
      <w:r w:rsidRPr="0052737D">
        <w:rPr>
          <w:sz w:val="22"/>
          <w:szCs w:val="22"/>
        </w:rPr>
        <w:t>hap</w:t>
      </w:r>
      <w:r w:rsidRPr="0052737D">
        <w:rPr>
          <w:spacing w:val="-2"/>
          <w:sz w:val="22"/>
          <w:szCs w:val="22"/>
        </w:rPr>
        <w:t>u</w:t>
      </w:r>
      <w:r w:rsidRPr="0052737D">
        <w:rPr>
          <w:spacing w:val="1"/>
          <w:sz w:val="22"/>
          <w:szCs w:val="22"/>
        </w:rPr>
        <w:t>r</w:t>
      </w:r>
      <w:r w:rsidRPr="0052737D">
        <w:rPr>
          <w:sz w:val="22"/>
          <w:szCs w:val="22"/>
        </w:rPr>
        <w:t>am</w:t>
      </w:r>
      <w:r>
        <w:rPr>
          <w:sz w:val="22"/>
          <w:szCs w:val="22"/>
        </w:rPr>
        <w:t>,</w:t>
      </w:r>
      <w:r w:rsidRPr="0052737D">
        <w:rPr>
          <w:sz w:val="22"/>
          <w:szCs w:val="22"/>
        </w:rPr>
        <w:t xml:space="preserve"> </w:t>
      </w:r>
      <w:r w:rsidRPr="0052737D">
        <w:rPr>
          <w:spacing w:val="1"/>
          <w:sz w:val="22"/>
          <w:szCs w:val="22"/>
        </w:rPr>
        <w:t>Kerala</w:t>
      </w:r>
      <w:r w:rsidRPr="0052737D">
        <w:rPr>
          <w:sz w:val="22"/>
          <w:szCs w:val="22"/>
        </w:rPr>
        <w:t xml:space="preserve"> as</w:t>
      </w:r>
      <w:r w:rsidRPr="0052737D">
        <w:rPr>
          <w:spacing w:val="-2"/>
          <w:sz w:val="22"/>
          <w:szCs w:val="22"/>
        </w:rPr>
        <w:t xml:space="preserve"> </w:t>
      </w:r>
      <w:r w:rsidRPr="0052737D">
        <w:rPr>
          <w:sz w:val="22"/>
          <w:szCs w:val="22"/>
        </w:rPr>
        <w:t>pa</w:t>
      </w:r>
      <w:r w:rsidRPr="0052737D">
        <w:rPr>
          <w:spacing w:val="-1"/>
          <w:sz w:val="22"/>
          <w:szCs w:val="22"/>
        </w:rPr>
        <w:t>r</w:t>
      </w:r>
      <w:r w:rsidRPr="0052737D">
        <w:rPr>
          <w:sz w:val="22"/>
          <w:szCs w:val="22"/>
        </w:rPr>
        <w:t>t</w:t>
      </w:r>
      <w:r w:rsidRPr="0052737D">
        <w:rPr>
          <w:spacing w:val="1"/>
          <w:sz w:val="22"/>
          <w:szCs w:val="22"/>
        </w:rPr>
        <w:t xml:space="preserve"> </w:t>
      </w:r>
      <w:r w:rsidRPr="0052737D">
        <w:rPr>
          <w:spacing w:val="-2"/>
          <w:sz w:val="22"/>
          <w:szCs w:val="22"/>
        </w:rPr>
        <w:t>o</w:t>
      </w:r>
      <w:r w:rsidRPr="0052737D">
        <w:rPr>
          <w:sz w:val="22"/>
          <w:szCs w:val="22"/>
        </w:rPr>
        <w:t>f</w:t>
      </w:r>
      <w:r w:rsidRPr="0052737D">
        <w:rPr>
          <w:spacing w:val="1"/>
          <w:sz w:val="22"/>
          <w:szCs w:val="22"/>
        </w:rPr>
        <w:t xml:space="preserve"> </w:t>
      </w:r>
      <w:r w:rsidRPr="0052737D">
        <w:rPr>
          <w:spacing w:val="-1"/>
          <w:sz w:val="22"/>
          <w:szCs w:val="22"/>
        </w:rPr>
        <w:t>B</w:t>
      </w:r>
      <w:r w:rsidRPr="0052737D">
        <w:rPr>
          <w:sz w:val="22"/>
          <w:szCs w:val="22"/>
        </w:rPr>
        <w:t>ac</w:t>
      </w:r>
      <w:r w:rsidRPr="0052737D">
        <w:rPr>
          <w:spacing w:val="-2"/>
          <w:sz w:val="22"/>
          <w:szCs w:val="22"/>
        </w:rPr>
        <w:t>h</w:t>
      </w:r>
      <w:r w:rsidRPr="0052737D">
        <w:rPr>
          <w:sz w:val="22"/>
          <w:szCs w:val="22"/>
        </w:rPr>
        <w:t>e</w:t>
      </w:r>
      <w:r w:rsidRPr="0052737D">
        <w:rPr>
          <w:spacing w:val="1"/>
          <w:sz w:val="22"/>
          <w:szCs w:val="22"/>
        </w:rPr>
        <w:t>l</w:t>
      </w:r>
      <w:r w:rsidRPr="0052737D">
        <w:rPr>
          <w:spacing w:val="-2"/>
          <w:sz w:val="22"/>
          <w:szCs w:val="22"/>
        </w:rPr>
        <w:t>o</w:t>
      </w:r>
      <w:r w:rsidRPr="0052737D">
        <w:rPr>
          <w:sz w:val="22"/>
          <w:szCs w:val="22"/>
        </w:rPr>
        <w:t>r</w:t>
      </w:r>
      <w:r w:rsidRPr="0052737D">
        <w:rPr>
          <w:spacing w:val="-2"/>
          <w:sz w:val="22"/>
          <w:szCs w:val="22"/>
        </w:rPr>
        <w:t xml:space="preserve"> </w:t>
      </w:r>
      <w:r w:rsidRPr="0052737D">
        <w:rPr>
          <w:sz w:val="22"/>
          <w:szCs w:val="22"/>
        </w:rPr>
        <w:t>de</w:t>
      </w:r>
      <w:r w:rsidRPr="0052737D">
        <w:rPr>
          <w:spacing w:val="-2"/>
          <w:sz w:val="22"/>
          <w:szCs w:val="22"/>
        </w:rPr>
        <w:t>g</w:t>
      </w:r>
      <w:r w:rsidRPr="0052737D">
        <w:rPr>
          <w:spacing w:val="1"/>
          <w:sz w:val="22"/>
          <w:szCs w:val="22"/>
        </w:rPr>
        <w:t>r</w:t>
      </w:r>
      <w:r w:rsidRPr="0052737D">
        <w:rPr>
          <w:sz w:val="22"/>
          <w:szCs w:val="22"/>
        </w:rPr>
        <w:t>ee</w:t>
      </w:r>
      <w:r w:rsidRPr="0052737D">
        <w:rPr>
          <w:spacing w:val="1"/>
          <w:sz w:val="22"/>
          <w:szCs w:val="22"/>
        </w:rPr>
        <w:t xml:space="preserve"> </w:t>
      </w:r>
      <w:r w:rsidRPr="0052737D">
        <w:rPr>
          <w:sz w:val="22"/>
          <w:szCs w:val="22"/>
        </w:rPr>
        <w:t>c</w:t>
      </w:r>
      <w:r w:rsidRPr="0052737D">
        <w:rPr>
          <w:spacing w:val="-2"/>
          <w:sz w:val="22"/>
          <w:szCs w:val="22"/>
        </w:rPr>
        <w:t>u</w:t>
      </w:r>
      <w:r w:rsidRPr="0052737D">
        <w:rPr>
          <w:spacing w:val="1"/>
          <w:sz w:val="22"/>
          <w:szCs w:val="22"/>
        </w:rPr>
        <w:t>r</w:t>
      </w:r>
      <w:r w:rsidRPr="0052737D">
        <w:rPr>
          <w:spacing w:val="-2"/>
          <w:sz w:val="22"/>
          <w:szCs w:val="22"/>
        </w:rPr>
        <w:t>r</w:t>
      </w:r>
      <w:r w:rsidRPr="0052737D">
        <w:rPr>
          <w:spacing w:val="1"/>
          <w:sz w:val="22"/>
          <w:szCs w:val="22"/>
        </w:rPr>
        <w:t>i</w:t>
      </w:r>
      <w:r w:rsidRPr="0052737D">
        <w:rPr>
          <w:sz w:val="22"/>
          <w:szCs w:val="22"/>
        </w:rPr>
        <w:t>c</w:t>
      </w:r>
      <w:r w:rsidRPr="0052737D">
        <w:rPr>
          <w:spacing w:val="-2"/>
          <w:sz w:val="22"/>
          <w:szCs w:val="22"/>
        </w:rPr>
        <w:t>u</w:t>
      </w:r>
      <w:r w:rsidRPr="0052737D">
        <w:rPr>
          <w:spacing w:val="1"/>
          <w:sz w:val="22"/>
          <w:szCs w:val="22"/>
        </w:rPr>
        <w:t>l</w:t>
      </w:r>
      <w:r w:rsidRPr="0052737D">
        <w:rPr>
          <w:sz w:val="22"/>
          <w:szCs w:val="22"/>
        </w:rPr>
        <w:t>u</w:t>
      </w:r>
      <w:r w:rsidRPr="0052737D">
        <w:rPr>
          <w:spacing w:val="-4"/>
          <w:sz w:val="22"/>
          <w:szCs w:val="22"/>
        </w:rPr>
        <w:t>m</w:t>
      </w:r>
      <w:r w:rsidRPr="0052737D">
        <w:rPr>
          <w:sz w:val="22"/>
          <w:szCs w:val="22"/>
        </w:rPr>
        <w:t>.</w:t>
      </w:r>
    </w:p>
    <w:p w:rsidR="00315D0E" w:rsidRDefault="0090543A">
      <w:pPr>
        <w:spacing w:before="4" w:line="100" w:lineRule="exact"/>
        <w:rPr>
          <w:sz w:val="10"/>
          <w:szCs w:val="10"/>
        </w:rPr>
      </w:pPr>
      <w:r>
        <w:lastRenderedPageBreak/>
        <w:pict>
          <v:group id="_x0000_s1038" style="position:absolute;margin-left:69.6pt;margin-top:303.2pt;width:483.5pt;height:27.8pt;z-index:-251655168;mso-position-horizontal-relative:page;mso-position-vertical-relative:page" coordorigin="1392,6064" coordsize="9670,556">
            <v:shape id="_x0000_s1041" style="position:absolute;left:1422;top:6114;width:9630;height:496" coordorigin="1422,6114" coordsize="9630,496" path="m1422,6610r9630,l11052,6114r-9630,l1422,6610xe" fillcolor="#7e7e7e" stroked="f">
              <v:path arrowok="t"/>
            </v:shape>
            <v:shape id="_x0000_s1040" type="#_x0000_t75" style="position:absolute;left:1402;top:6074;width:9630;height:496">
              <v:imagedata r:id="rId11" o:title=""/>
            </v:shape>
            <v:shape id="_x0000_s1039" style="position:absolute;left:1402;top:6074;width:9630;height:496" coordorigin="1402,6074" coordsize="9630,496" path="m1402,6570r9630,l11032,6074r-9630,l1402,6570xe" filled="f" strokecolor="#666" strokeweight="1pt">
              <v:path arrowok="t"/>
            </v:shape>
            <w10:wrap anchorx="page" anchory="page"/>
          </v:group>
        </w:pict>
      </w:r>
      <w:r>
        <w:pict>
          <v:group id="_x0000_s1034" style="position:absolute;margin-left:67.75pt;margin-top:415.75pt;width:485.35pt;height:23.65pt;z-index:-251656192;mso-position-horizontal-relative:page;mso-position-vertical-relative:page" coordorigin="1355,8315" coordsize="9707,473">
            <v:shape id="_x0000_s1037" style="position:absolute;left:1385;top:8365;width:9667;height:413" coordorigin="1385,8365" coordsize="9667,413" path="m1385,8778r9667,l11052,8365r-9667,l1385,8778xe" fillcolor="#7e7e7e" stroked="f">
              <v:path arrowok="t"/>
            </v:shape>
            <v:shape id="_x0000_s1036" type="#_x0000_t75" style="position:absolute;left:1365;top:8325;width:9667;height:413">
              <v:imagedata r:id="rId12" o:title=""/>
            </v:shape>
            <v:shape id="_x0000_s1035" style="position:absolute;left:1365;top:8325;width:9667;height:413" coordorigin="1365,8325" coordsize="9667,413" path="m1365,8738r9667,l11032,8325r-9667,l1365,8738xe" filled="f" strokecolor="#666" strokeweight="1pt">
              <v:path arrowok="t"/>
            </v:shape>
            <w10:wrap anchorx="page" anchory="page"/>
          </v:group>
        </w:pict>
      </w:r>
      <w:r>
        <w:pict>
          <v:group id="_x0000_s1030" style="position:absolute;margin-left:67.75pt;margin-top:171pt;width:482.2pt;height:23.55pt;z-index:-251657216;mso-position-horizontal-relative:page;mso-position-vertical-relative:page" coordorigin="1355,3420" coordsize="9644,471">
            <v:shape id="_x0000_s1033" style="position:absolute;left:1385;top:3470;width:9604;height:411" coordorigin="1385,3470" coordsize="9604,411" path="m1385,3881r9604,l10989,3470r-9604,l1385,3881xe" fillcolor="#7e7e7e" stroked="f">
              <v:path arrowok="t"/>
            </v:shape>
            <v:shape id="_x0000_s1032" type="#_x0000_t75" style="position:absolute;left:1365;top:3430;width:9604;height:411">
              <v:imagedata r:id="rId13" o:title=""/>
            </v:shape>
            <v:shape id="_x0000_s1031" style="position:absolute;left:1365;top:3430;width:9604;height:411" coordorigin="1365,3430" coordsize="9604,411" path="m1365,3841r9604,l10969,3430r-9604,l1365,3841xe" filled="f" strokecolor="#666" strokeweight="1pt">
              <v:path arrowok="t"/>
            </v:shape>
            <w10:wrap anchorx="page" anchory="page"/>
          </v:group>
        </w:pict>
      </w:r>
      <w:r>
        <w:pict>
          <v:group id="_x0000_s1026" style="position:absolute;margin-left:63.35pt;margin-top:74.6pt;width:486.6pt;height:26.75pt;z-index:-251658240;mso-position-horizontal-relative:page;mso-position-vertical-relative:page" coordorigin="1267,1492" coordsize="9732,535">
            <v:shape id="_x0000_s1029" style="position:absolute;left:1297;top:1542;width:9692;height:475" coordorigin="1297,1542" coordsize="9692,475" path="m1297,2017r9692,l10989,1542r-9692,l1297,2017xe" fillcolor="#7e7e7e" stroked="f">
              <v:path arrowok="t"/>
            </v:shape>
            <v:shape id="_x0000_s1028" type="#_x0000_t75" style="position:absolute;left:1277;top:1502;width:9692;height:475">
              <v:imagedata r:id="rId14" o:title=""/>
            </v:shape>
            <v:shape id="_x0000_s1027" style="position:absolute;left:1277;top:1502;width:9692;height:475" coordorigin="1277,1502" coordsize="9692,475" path="m1277,1977r9692,l10969,1502r-9692,l1277,1977xe" filled="f" strokecolor="#666" strokeweight="1pt">
              <v:path arrowok="t"/>
            </v:shape>
            <w10:wrap anchorx="page" anchory="page"/>
          </v:group>
        </w:pict>
      </w:r>
    </w:p>
    <w:p w:rsidR="00315D0E" w:rsidRDefault="00C270F5">
      <w:pPr>
        <w:spacing w:line="280" w:lineRule="exact"/>
        <w:ind w:left="11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Cer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fi</w:t>
      </w:r>
      <w:r>
        <w:rPr>
          <w:rFonts w:ascii="Calibri" w:eastAsia="Calibri" w:hAnsi="Calibri" w:cs="Calibri"/>
          <w:b/>
          <w:sz w:val="24"/>
          <w:szCs w:val="24"/>
        </w:rPr>
        <w:t>ca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s</w:t>
      </w:r>
    </w:p>
    <w:p w:rsidR="00315D0E" w:rsidRDefault="00315D0E">
      <w:pPr>
        <w:spacing w:before="2" w:line="120" w:lineRule="exact"/>
        <w:rPr>
          <w:sz w:val="12"/>
          <w:szCs w:val="12"/>
        </w:rPr>
      </w:pPr>
    </w:p>
    <w:p w:rsidR="00315D0E" w:rsidRDefault="00315D0E">
      <w:pPr>
        <w:spacing w:line="200" w:lineRule="exact"/>
      </w:pPr>
    </w:p>
    <w:p w:rsidR="00315D0E" w:rsidRDefault="00315D0E">
      <w:pPr>
        <w:spacing w:line="200" w:lineRule="exact"/>
      </w:pPr>
    </w:p>
    <w:p w:rsidR="00315D0E" w:rsidRPr="0052737D" w:rsidRDefault="00C270F5" w:rsidP="0052737D">
      <w:pPr>
        <w:pStyle w:val="ListParagraph"/>
        <w:numPr>
          <w:ilvl w:val="0"/>
          <w:numId w:val="3"/>
        </w:numPr>
        <w:spacing w:before="20"/>
        <w:rPr>
          <w:sz w:val="22"/>
          <w:szCs w:val="22"/>
        </w:rPr>
      </w:pPr>
      <w:r w:rsidRPr="0052737D">
        <w:rPr>
          <w:sz w:val="22"/>
          <w:szCs w:val="22"/>
        </w:rPr>
        <w:t>L</w:t>
      </w:r>
      <w:r w:rsidRPr="0052737D">
        <w:rPr>
          <w:spacing w:val="-2"/>
          <w:sz w:val="22"/>
          <w:szCs w:val="22"/>
        </w:rPr>
        <w:t>A</w:t>
      </w:r>
      <w:r w:rsidRPr="0052737D">
        <w:rPr>
          <w:sz w:val="22"/>
          <w:szCs w:val="22"/>
        </w:rPr>
        <w:t xml:space="preserve">MP </w:t>
      </w:r>
      <w:r w:rsidRPr="0052737D">
        <w:rPr>
          <w:spacing w:val="1"/>
          <w:sz w:val="22"/>
          <w:szCs w:val="22"/>
        </w:rPr>
        <w:t>(</w:t>
      </w:r>
      <w:r w:rsidRPr="0052737D">
        <w:rPr>
          <w:sz w:val="22"/>
          <w:szCs w:val="22"/>
        </w:rPr>
        <w:t>L</w:t>
      </w:r>
      <w:r w:rsidRPr="0052737D">
        <w:rPr>
          <w:spacing w:val="-2"/>
          <w:sz w:val="22"/>
          <w:szCs w:val="22"/>
        </w:rPr>
        <w:t>i</w:t>
      </w:r>
      <w:r w:rsidRPr="0052737D">
        <w:rPr>
          <w:sz w:val="22"/>
          <w:szCs w:val="22"/>
        </w:rPr>
        <w:t xml:space="preserve">nux, </w:t>
      </w:r>
      <w:r w:rsidRPr="0052737D">
        <w:rPr>
          <w:spacing w:val="-1"/>
          <w:sz w:val="22"/>
          <w:szCs w:val="22"/>
        </w:rPr>
        <w:t>A</w:t>
      </w:r>
      <w:r w:rsidRPr="0052737D">
        <w:rPr>
          <w:sz w:val="22"/>
          <w:szCs w:val="22"/>
        </w:rPr>
        <w:t>p</w:t>
      </w:r>
      <w:r w:rsidRPr="0052737D">
        <w:rPr>
          <w:spacing w:val="-2"/>
          <w:sz w:val="22"/>
          <w:szCs w:val="22"/>
        </w:rPr>
        <w:t>a</w:t>
      </w:r>
      <w:r w:rsidRPr="0052737D">
        <w:rPr>
          <w:sz w:val="22"/>
          <w:szCs w:val="22"/>
        </w:rPr>
        <w:t>che,</w:t>
      </w:r>
      <w:r w:rsidRPr="0052737D">
        <w:rPr>
          <w:spacing w:val="-2"/>
          <w:sz w:val="22"/>
          <w:szCs w:val="22"/>
        </w:rPr>
        <w:t xml:space="preserve"> M</w:t>
      </w:r>
      <w:r w:rsidRPr="0052737D">
        <w:rPr>
          <w:sz w:val="22"/>
          <w:szCs w:val="22"/>
        </w:rPr>
        <w:t>y</w:t>
      </w:r>
      <w:r w:rsidRPr="0052737D">
        <w:rPr>
          <w:spacing w:val="-1"/>
          <w:sz w:val="22"/>
          <w:szCs w:val="22"/>
        </w:rPr>
        <w:t xml:space="preserve"> </w:t>
      </w:r>
      <w:r w:rsidRPr="0052737D">
        <w:rPr>
          <w:sz w:val="22"/>
          <w:szCs w:val="22"/>
        </w:rPr>
        <w:t>S</w:t>
      </w:r>
      <w:r w:rsidRPr="0052737D">
        <w:rPr>
          <w:spacing w:val="-1"/>
          <w:sz w:val="22"/>
          <w:szCs w:val="22"/>
        </w:rPr>
        <w:t>Q</w:t>
      </w:r>
      <w:r w:rsidRPr="0052737D">
        <w:rPr>
          <w:sz w:val="22"/>
          <w:szCs w:val="22"/>
        </w:rPr>
        <w:t>L and P</w:t>
      </w:r>
      <w:r w:rsidRPr="0052737D">
        <w:rPr>
          <w:spacing w:val="-1"/>
          <w:sz w:val="22"/>
          <w:szCs w:val="22"/>
        </w:rPr>
        <w:t>H</w:t>
      </w:r>
      <w:r w:rsidRPr="0052737D">
        <w:rPr>
          <w:sz w:val="22"/>
          <w:szCs w:val="22"/>
        </w:rPr>
        <w:t xml:space="preserve">P) </w:t>
      </w:r>
      <w:r w:rsidRPr="0052737D">
        <w:rPr>
          <w:spacing w:val="1"/>
          <w:sz w:val="22"/>
          <w:szCs w:val="22"/>
        </w:rPr>
        <w:t>t</w:t>
      </w:r>
      <w:r w:rsidRPr="0052737D">
        <w:rPr>
          <w:spacing w:val="-2"/>
          <w:sz w:val="22"/>
          <w:szCs w:val="22"/>
        </w:rPr>
        <w:t>r</w:t>
      </w:r>
      <w:r w:rsidRPr="0052737D">
        <w:rPr>
          <w:sz w:val="22"/>
          <w:szCs w:val="22"/>
        </w:rPr>
        <w:t>a</w:t>
      </w:r>
      <w:r w:rsidRPr="0052737D">
        <w:rPr>
          <w:spacing w:val="1"/>
          <w:sz w:val="22"/>
          <w:szCs w:val="22"/>
        </w:rPr>
        <w:t>i</w:t>
      </w:r>
      <w:r w:rsidRPr="0052737D">
        <w:rPr>
          <w:spacing w:val="-2"/>
          <w:sz w:val="22"/>
          <w:szCs w:val="22"/>
        </w:rPr>
        <w:t>n</w:t>
      </w:r>
      <w:r w:rsidRPr="0052737D">
        <w:rPr>
          <w:spacing w:val="1"/>
          <w:sz w:val="22"/>
          <w:szCs w:val="22"/>
        </w:rPr>
        <w:t>i</w:t>
      </w:r>
      <w:r w:rsidRPr="0052737D">
        <w:rPr>
          <w:sz w:val="22"/>
          <w:szCs w:val="22"/>
        </w:rPr>
        <w:t>ng</w:t>
      </w:r>
      <w:r w:rsidRPr="0052737D">
        <w:rPr>
          <w:spacing w:val="-2"/>
          <w:sz w:val="22"/>
          <w:szCs w:val="22"/>
        </w:rPr>
        <w:t xml:space="preserve"> </w:t>
      </w:r>
      <w:r w:rsidRPr="0052737D">
        <w:rPr>
          <w:spacing w:val="1"/>
          <w:sz w:val="22"/>
          <w:szCs w:val="22"/>
        </w:rPr>
        <w:t>f</w:t>
      </w:r>
      <w:r w:rsidRPr="0052737D">
        <w:rPr>
          <w:spacing w:val="-2"/>
          <w:sz w:val="22"/>
          <w:szCs w:val="22"/>
        </w:rPr>
        <w:t>r</w:t>
      </w:r>
      <w:r w:rsidRPr="0052737D">
        <w:rPr>
          <w:sz w:val="22"/>
          <w:szCs w:val="22"/>
        </w:rPr>
        <w:t>om</w:t>
      </w:r>
      <w:r w:rsidRPr="0052737D">
        <w:rPr>
          <w:spacing w:val="-4"/>
          <w:sz w:val="22"/>
          <w:szCs w:val="22"/>
        </w:rPr>
        <w:t xml:space="preserve"> </w:t>
      </w:r>
      <w:r w:rsidRPr="0052737D">
        <w:rPr>
          <w:spacing w:val="-1"/>
          <w:sz w:val="22"/>
          <w:szCs w:val="22"/>
        </w:rPr>
        <w:t>C</w:t>
      </w:r>
      <w:r w:rsidRPr="0052737D">
        <w:rPr>
          <w:spacing w:val="1"/>
          <w:sz w:val="22"/>
          <w:szCs w:val="22"/>
        </w:rPr>
        <w:t>D</w:t>
      </w:r>
      <w:r w:rsidRPr="0052737D">
        <w:rPr>
          <w:spacing w:val="-1"/>
          <w:sz w:val="22"/>
          <w:szCs w:val="22"/>
        </w:rPr>
        <w:t>A</w:t>
      </w:r>
      <w:r w:rsidRPr="0052737D">
        <w:rPr>
          <w:sz w:val="22"/>
          <w:szCs w:val="22"/>
        </w:rPr>
        <w:t>C</w:t>
      </w:r>
      <w:r w:rsidRPr="0052737D">
        <w:rPr>
          <w:spacing w:val="-1"/>
          <w:sz w:val="22"/>
          <w:szCs w:val="22"/>
        </w:rPr>
        <w:t xml:space="preserve"> </w:t>
      </w:r>
      <w:r w:rsidRPr="0052737D">
        <w:rPr>
          <w:sz w:val="22"/>
          <w:szCs w:val="22"/>
        </w:rPr>
        <w:t>Tr</w:t>
      </w:r>
      <w:r w:rsidRPr="0052737D">
        <w:rPr>
          <w:spacing w:val="1"/>
          <w:sz w:val="22"/>
          <w:szCs w:val="22"/>
        </w:rPr>
        <w:t>i</w:t>
      </w:r>
      <w:r w:rsidRPr="0052737D">
        <w:rPr>
          <w:spacing w:val="-2"/>
          <w:sz w:val="22"/>
          <w:szCs w:val="22"/>
        </w:rPr>
        <w:t>v</w:t>
      </w:r>
      <w:r w:rsidRPr="0052737D">
        <w:rPr>
          <w:sz w:val="22"/>
          <w:szCs w:val="22"/>
        </w:rPr>
        <w:t>and</w:t>
      </w:r>
      <w:r w:rsidRPr="0052737D">
        <w:rPr>
          <w:spacing w:val="1"/>
          <w:sz w:val="22"/>
          <w:szCs w:val="22"/>
        </w:rPr>
        <w:t>r</w:t>
      </w:r>
      <w:r w:rsidRPr="0052737D">
        <w:rPr>
          <w:sz w:val="22"/>
          <w:szCs w:val="22"/>
        </w:rPr>
        <w:t>u</w:t>
      </w:r>
      <w:r w:rsidRPr="0052737D">
        <w:rPr>
          <w:spacing w:val="-4"/>
          <w:sz w:val="22"/>
          <w:szCs w:val="22"/>
        </w:rPr>
        <w:t>m</w:t>
      </w:r>
      <w:r w:rsidRPr="0052737D">
        <w:rPr>
          <w:sz w:val="22"/>
          <w:szCs w:val="22"/>
        </w:rPr>
        <w:t xml:space="preserve">, </w:t>
      </w:r>
      <w:r w:rsidRPr="0052737D">
        <w:rPr>
          <w:spacing w:val="1"/>
          <w:sz w:val="22"/>
          <w:szCs w:val="22"/>
        </w:rPr>
        <w:t>K</w:t>
      </w:r>
      <w:r w:rsidRPr="0052737D">
        <w:rPr>
          <w:spacing w:val="-2"/>
          <w:sz w:val="22"/>
          <w:szCs w:val="22"/>
        </w:rPr>
        <w:t>e</w:t>
      </w:r>
      <w:r w:rsidRPr="0052737D">
        <w:rPr>
          <w:spacing w:val="1"/>
          <w:sz w:val="22"/>
          <w:szCs w:val="22"/>
        </w:rPr>
        <w:t>r</w:t>
      </w:r>
      <w:r w:rsidRPr="0052737D">
        <w:rPr>
          <w:sz w:val="22"/>
          <w:szCs w:val="22"/>
        </w:rPr>
        <w:t>a</w:t>
      </w:r>
      <w:r w:rsidRPr="0052737D">
        <w:rPr>
          <w:spacing w:val="-1"/>
          <w:sz w:val="22"/>
          <w:szCs w:val="22"/>
        </w:rPr>
        <w:t>l</w:t>
      </w:r>
      <w:r w:rsidRPr="0052737D">
        <w:rPr>
          <w:spacing w:val="4"/>
          <w:sz w:val="22"/>
          <w:szCs w:val="22"/>
        </w:rPr>
        <w:t>a</w:t>
      </w:r>
      <w:r w:rsidRPr="0052737D">
        <w:rPr>
          <w:sz w:val="22"/>
          <w:szCs w:val="22"/>
        </w:rPr>
        <w:t>.</w:t>
      </w:r>
    </w:p>
    <w:p w:rsidR="00315D0E" w:rsidRPr="0052737D" w:rsidRDefault="00C270F5" w:rsidP="0052737D">
      <w:pPr>
        <w:pStyle w:val="ListParagraph"/>
        <w:numPr>
          <w:ilvl w:val="0"/>
          <w:numId w:val="3"/>
        </w:numPr>
        <w:spacing w:before="37" w:line="260" w:lineRule="exact"/>
        <w:rPr>
          <w:sz w:val="22"/>
          <w:szCs w:val="22"/>
        </w:rPr>
      </w:pPr>
      <w:r w:rsidRPr="0052737D">
        <w:rPr>
          <w:spacing w:val="-1"/>
          <w:position w:val="-1"/>
          <w:sz w:val="22"/>
          <w:szCs w:val="22"/>
        </w:rPr>
        <w:t>D</w:t>
      </w:r>
      <w:r w:rsidRPr="0052737D">
        <w:rPr>
          <w:spacing w:val="1"/>
          <w:position w:val="-1"/>
          <w:sz w:val="22"/>
          <w:szCs w:val="22"/>
        </w:rPr>
        <w:t>i</w:t>
      </w:r>
      <w:r w:rsidRPr="0052737D">
        <w:rPr>
          <w:position w:val="-1"/>
          <w:sz w:val="22"/>
          <w:szCs w:val="22"/>
        </w:rPr>
        <w:t>p</w:t>
      </w:r>
      <w:r w:rsidRPr="0052737D">
        <w:rPr>
          <w:spacing w:val="1"/>
          <w:position w:val="-1"/>
          <w:sz w:val="22"/>
          <w:szCs w:val="22"/>
        </w:rPr>
        <w:t>l</w:t>
      </w:r>
      <w:r w:rsidRPr="0052737D">
        <w:rPr>
          <w:position w:val="-1"/>
          <w:sz w:val="22"/>
          <w:szCs w:val="22"/>
        </w:rPr>
        <w:t>o</w:t>
      </w:r>
      <w:r w:rsidRPr="0052737D">
        <w:rPr>
          <w:spacing w:val="-4"/>
          <w:position w:val="-1"/>
          <w:sz w:val="22"/>
          <w:szCs w:val="22"/>
        </w:rPr>
        <w:t>m</w:t>
      </w:r>
      <w:r w:rsidRPr="0052737D">
        <w:rPr>
          <w:position w:val="-1"/>
          <w:sz w:val="22"/>
          <w:szCs w:val="22"/>
        </w:rPr>
        <w:t xml:space="preserve">a </w:t>
      </w:r>
      <w:r w:rsidRPr="0052737D">
        <w:rPr>
          <w:spacing w:val="1"/>
          <w:position w:val="-1"/>
          <w:sz w:val="22"/>
          <w:szCs w:val="22"/>
        </w:rPr>
        <w:t>i</w:t>
      </w:r>
      <w:r w:rsidRPr="0052737D">
        <w:rPr>
          <w:position w:val="-1"/>
          <w:sz w:val="22"/>
          <w:szCs w:val="22"/>
        </w:rPr>
        <w:t xml:space="preserve">n </w:t>
      </w:r>
      <w:r w:rsidRPr="0052737D">
        <w:rPr>
          <w:spacing w:val="-1"/>
          <w:position w:val="-1"/>
          <w:sz w:val="22"/>
          <w:szCs w:val="22"/>
        </w:rPr>
        <w:t>C</w:t>
      </w:r>
      <w:r w:rsidRPr="0052737D">
        <w:rPr>
          <w:position w:val="-1"/>
          <w:sz w:val="22"/>
          <w:szCs w:val="22"/>
        </w:rPr>
        <w:t>o</w:t>
      </w:r>
      <w:r w:rsidRPr="0052737D">
        <w:rPr>
          <w:spacing w:val="-4"/>
          <w:position w:val="-1"/>
          <w:sz w:val="22"/>
          <w:szCs w:val="22"/>
        </w:rPr>
        <w:t>m</w:t>
      </w:r>
      <w:r w:rsidRPr="0052737D">
        <w:rPr>
          <w:position w:val="-1"/>
          <w:sz w:val="22"/>
          <w:szCs w:val="22"/>
        </w:rPr>
        <w:t>pu</w:t>
      </w:r>
      <w:r w:rsidRPr="0052737D">
        <w:rPr>
          <w:spacing w:val="1"/>
          <w:position w:val="-1"/>
          <w:sz w:val="22"/>
          <w:szCs w:val="22"/>
        </w:rPr>
        <w:t>t</w:t>
      </w:r>
      <w:r w:rsidRPr="0052737D">
        <w:rPr>
          <w:position w:val="-1"/>
          <w:sz w:val="22"/>
          <w:szCs w:val="22"/>
        </w:rPr>
        <w:t>er</w:t>
      </w:r>
      <w:r w:rsidRPr="0052737D">
        <w:rPr>
          <w:spacing w:val="-1"/>
          <w:position w:val="-1"/>
          <w:sz w:val="22"/>
          <w:szCs w:val="22"/>
        </w:rPr>
        <w:t xml:space="preserve"> A</w:t>
      </w:r>
      <w:r w:rsidRPr="0052737D">
        <w:rPr>
          <w:position w:val="-1"/>
          <w:sz w:val="22"/>
          <w:szCs w:val="22"/>
        </w:rPr>
        <w:t>p</w:t>
      </w:r>
      <w:r w:rsidRPr="0052737D">
        <w:rPr>
          <w:spacing w:val="-2"/>
          <w:position w:val="-1"/>
          <w:sz w:val="22"/>
          <w:szCs w:val="22"/>
        </w:rPr>
        <w:t>p</w:t>
      </w:r>
      <w:r w:rsidRPr="0052737D">
        <w:rPr>
          <w:spacing w:val="1"/>
          <w:position w:val="-1"/>
          <w:sz w:val="22"/>
          <w:szCs w:val="22"/>
        </w:rPr>
        <w:t>li</w:t>
      </w:r>
      <w:r w:rsidRPr="0052737D">
        <w:rPr>
          <w:spacing w:val="-2"/>
          <w:position w:val="-1"/>
          <w:sz w:val="22"/>
          <w:szCs w:val="22"/>
        </w:rPr>
        <w:t>c</w:t>
      </w:r>
      <w:r w:rsidRPr="0052737D">
        <w:rPr>
          <w:position w:val="-1"/>
          <w:sz w:val="22"/>
          <w:szCs w:val="22"/>
        </w:rPr>
        <w:t>a</w:t>
      </w:r>
      <w:r w:rsidRPr="0052737D">
        <w:rPr>
          <w:spacing w:val="-1"/>
          <w:position w:val="-1"/>
          <w:sz w:val="22"/>
          <w:szCs w:val="22"/>
        </w:rPr>
        <w:t>t</w:t>
      </w:r>
      <w:r w:rsidRPr="0052737D">
        <w:rPr>
          <w:spacing w:val="1"/>
          <w:position w:val="-1"/>
          <w:sz w:val="22"/>
          <w:szCs w:val="22"/>
        </w:rPr>
        <w:t>i</w:t>
      </w:r>
      <w:r w:rsidRPr="0052737D">
        <w:rPr>
          <w:position w:val="-1"/>
          <w:sz w:val="22"/>
          <w:szCs w:val="22"/>
        </w:rPr>
        <w:t>on</w:t>
      </w:r>
      <w:r w:rsidRPr="0052737D">
        <w:rPr>
          <w:spacing w:val="-2"/>
          <w:position w:val="-1"/>
          <w:sz w:val="22"/>
          <w:szCs w:val="22"/>
        </w:rPr>
        <w:t>s</w:t>
      </w:r>
      <w:r w:rsidRPr="0052737D">
        <w:rPr>
          <w:spacing w:val="1"/>
          <w:position w:val="-1"/>
          <w:sz w:val="22"/>
          <w:szCs w:val="22"/>
        </w:rPr>
        <w:t xml:space="preserve"> (</w:t>
      </w:r>
      <w:r w:rsidRPr="0052737D">
        <w:rPr>
          <w:spacing w:val="-1"/>
          <w:position w:val="-1"/>
          <w:sz w:val="22"/>
          <w:szCs w:val="22"/>
        </w:rPr>
        <w:t>DCA</w:t>
      </w:r>
      <w:proofErr w:type="gramStart"/>
      <w:r w:rsidRPr="0052737D">
        <w:rPr>
          <w:position w:val="-1"/>
          <w:sz w:val="22"/>
          <w:szCs w:val="22"/>
        </w:rPr>
        <w:t>)</w:t>
      </w:r>
      <w:r w:rsidRPr="0052737D">
        <w:rPr>
          <w:spacing w:val="1"/>
          <w:position w:val="-1"/>
          <w:sz w:val="22"/>
          <w:szCs w:val="22"/>
        </w:rPr>
        <w:t xml:space="preserve"> </w:t>
      </w:r>
      <w:r w:rsidRPr="0052737D">
        <w:rPr>
          <w:position w:val="-1"/>
          <w:sz w:val="22"/>
          <w:szCs w:val="22"/>
        </w:rPr>
        <w:t>.</w:t>
      </w:r>
      <w:proofErr w:type="gramEnd"/>
    </w:p>
    <w:p w:rsidR="00315D0E" w:rsidRDefault="00315D0E">
      <w:pPr>
        <w:spacing w:before="4" w:line="100" w:lineRule="exact"/>
        <w:rPr>
          <w:sz w:val="11"/>
          <w:szCs w:val="11"/>
        </w:rPr>
      </w:pPr>
    </w:p>
    <w:p w:rsidR="00315D0E" w:rsidRDefault="00315D0E">
      <w:pPr>
        <w:spacing w:line="200" w:lineRule="exact"/>
      </w:pPr>
    </w:p>
    <w:p w:rsidR="00315D0E" w:rsidRDefault="00315D0E">
      <w:pPr>
        <w:spacing w:line="200" w:lineRule="exact"/>
      </w:pPr>
    </w:p>
    <w:p w:rsidR="00315D0E" w:rsidRDefault="00C270F5">
      <w:pPr>
        <w:spacing w:before="11" w:line="280" w:lineRule="exact"/>
        <w:ind w:left="2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pu</w:t>
      </w:r>
      <w:r>
        <w:rPr>
          <w:rFonts w:ascii="Calibri" w:eastAsia="Calibri" w:hAnsi="Calibri" w:cs="Calibri"/>
          <w:b/>
          <w:sz w:val="24"/>
          <w:szCs w:val="24"/>
        </w:rPr>
        <w:t>ter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k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s</w:t>
      </w:r>
    </w:p>
    <w:p w:rsidR="00315D0E" w:rsidRDefault="00315D0E">
      <w:pPr>
        <w:spacing w:line="200" w:lineRule="exact"/>
      </w:pPr>
    </w:p>
    <w:p w:rsidR="00315D0E" w:rsidRDefault="00315D0E">
      <w:pPr>
        <w:spacing w:before="10" w:line="260" w:lineRule="exact"/>
        <w:rPr>
          <w:sz w:val="26"/>
          <w:szCs w:val="26"/>
        </w:rPr>
      </w:pPr>
    </w:p>
    <w:p w:rsidR="00315D0E" w:rsidRDefault="00C270F5">
      <w:pPr>
        <w:spacing w:before="32" w:line="467" w:lineRule="auto"/>
        <w:ind w:left="120" w:right="3052"/>
        <w:rPr>
          <w:sz w:val="22"/>
          <w:szCs w:val="22"/>
        </w:rPr>
      </w:pPr>
      <w:r>
        <w:rPr>
          <w:sz w:val="22"/>
          <w:szCs w:val="22"/>
        </w:rPr>
        <w:t>Pro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m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Lan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es 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-1"/>
          <w:sz w:val="22"/>
          <w:szCs w:val="22"/>
        </w:rPr>
        <w:t xml:space="preserve"> C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+</w:t>
      </w:r>
      <w:r>
        <w:rPr>
          <w:spacing w:val="1"/>
          <w:sz w:val="22"/>
          <w:szCs w:val="22"/>
        </w:rPr>
        <w:t>+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pacing w:val="-1"/>
          <w:sz w:val="22"/>
          <w:szCs w:val="22"/>
        </w:rPr>
        <w:t>AVA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H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ML, and P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P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 B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s                          :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My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Q</w:t>
      </w:r>
      <w:r>
        <w:rPr>
          <w:sz w:val="22"/>
          <w:szCs w:val="22"/>
        </w:rPr>
        <w:t xml:space="preserve">L on 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ux and</w:t>
      </w:r>
      <w:r>
        <w:rPr>
          <w:spacing w:val="-2"/>
          <w:sz w:val="22"/>
          <w:szCs w:val="22"/>
        </w:rPr>
        <w:t xml:space="preserve"> W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ndo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s</w:t>
      </w:r>
    </w:p>
    <w:p w:rsidR="00315D0E" w:rsidRDefault="00C270F5">
      <w:pPr>
        <w:spacing w:before="6" w:line="240" w:lineRule="exact"/>
        <w:ind w:left="120"/>
        <w:rPr>
          <w:sz w:val="22"/>
          <w:szCs w:val="22"/>
        </w:rPr>
      </w:pPr>
      <w:r>
        <w:rPr>
          <w:spacing w:val="-1"/>
          <w:position w:val="-1"/>
          <w:sz w:val="22"/>
          <w:szCs w:val="22"/>
        </w:rPr>
        <w:t>O</w:t>
      </w:r>
      <w:r>
        <w:rPr>
          <w:position w:val="-1"/>
          <w:sz w:val="22"/>
          <w:szCs w:val="22"/>
        </w:rPr>
        <w:t>pe</w:t>
      </w:r>
      <w:r>
        <w:rPr>
          <w:spacing w:val="1"/>
          <w:position w:val="-1"/>
          <w:sz w:val="22"/>
          <w:szCs w:val="22"/>
        </w:rPr>
        <w:t>r</w:t>
      </w:r>
      <w:r>
        <w:rPr>
          <w:spacing w:val="-2"/>
          <w:position w:val="-1"/>
          <w:sz w:val="22"/>
          <w:szCs w:val="22"/>
        </w:rPr>
        <w:t>a</w:t>
      </w:r>
      <w:r>
        <w:rPr>
          <w:spacing w:val="1"/>
          <w:position w:val="-1"/>
          <w:sz w:val="22"/>
          <w:szCs w:val="22"/>
        </w:rPr>
        <w:t>ti</w:t>
      </w:r>
      <w:r>
        <w:rPr>
          <w:position w:val="-1"/>
          <w:sz w:val="22"/>
          <w:szCs w:val="22"/>
        </w:rPr>
        <w:t>ng</w:t>
      </w:r>
      <w:r>
        <w:rPr>
          <w:spacing w:val="-2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S</w:t>
      </w:r>
      <w:r>
        <w:rPr>
          <w:spacing w:val="-3"/>
          <w:position w:val="-1"/>
          <w:sz w:val="22"/>
          <w:szCs w:val="22"/>
        </w:rPr>
        <w:t>y</w:t>
      </w:r>
      <w:r>
        <w:rPr>
          <w:position w:val="-1"/>
          <w:sz w:val="22"/>
          <w:szCs w:val="22"/>
        </w:rPr>
        <w:t>s</w:t>
      </w:r>
      <w:r>
        <w:rPr>
          <w:spacing w:val="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e</w:t>
      </w:r>
      <w:r>
        <w:rPr>
          <w:spacing w:val="-3"/>
          <w:position w:val="-1"/>
          <w:sz w:val="22"/>
          <w:szCs w:val="22"/>
        </w:rPr>
        <w:t>m</w:t>
      </w:r>
      <w:r>
        <w:rPr>
          <w:position w:val="-1"/>
          <w:sz w:val="22"/>
          <w:szCs w:val="22"/>
        </w:rPr>
        <w:t xml:space="preserve">s             </w:t>
      </w:r>
      <w:r>
        <w:rPr>
          <w:spacing w:val="2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 xml:space="preserve">: </w:t>
      </w:r>
      <w:r>
        <w:rPr>
          <w:spacing w:val="1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W</w:t>
      </w:r>
      <w:r>
        <w:rPr>
          <w:spacing w:val="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ndo</w:t>
      </w:r>
      <w:r>
        <w:rPr>
          <w:spacing w:val="-1"/>
          <w:position w:val="-1"/>
          <w:sz w:val="22"/>
          <w:szCs w:val="22"/>
        </w:rPr>
        <w:t>w</w:t>
      </w:r>
      <w:r>
        <w:rPr>
          <w:position w:val="-1"/>
          <w:sz w:val="22"/>
          <w:szCs w:val="22"/>
        </w:rPr>
        <w:t>s X</w:t>
      </w:r>
      <w:r>
        <w:rPr>
          <w:spacing w:val="-1"/>
          <w:position w:val="-1"/>
          <w:sz w:val="22"/>
          <w:szCs w:val="22"/>
        </w:rPr>
        <w:t>P</w:t>
      </w:r>
      <w:r>
        <w:rPr>
          <w:position w:val="-1"/>
          <w:sz w:val="22"/>
          <w:szCs w:val="22"/>
        </w:rPr>
        <w:t>, Linux.</w:t>
      </w:r>
    </w:p>
    <w:p w:rsidR="00315D0E" w:rsidRDefault="00315D0E">
      <w:pPr>
        <w:spacing w:line="200" w:lineRule="exact"/>
      </w:pPr>
    </w:p>
    <w:p w:rsidR="00315D0E" w:rsidRDefault="00315D0E">
      <w:pPr>
        <w:spacing w:line="200" w:lineRule="exact"/>
      </w:pPr>
    </w:p>
    <w:p w:rsidR="00315D0E" w:rsidRDefault="00315D0E">
      <w:pPr>
        <w:spacing w:before="12" w:line="200" w:lineRule="exact"/>
      </w:pPr>
    </w:p>
    <w:p w:rsidR="00315D0E" w:rsidRDefault="00C270F5">
      <w:pPr>
        <w:spacing w:before="11" w:line="280" w:lineRule="exact"/>
        <w:ind w:left="23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sz w:val="24"/>
          <w:szCs w:val="24"/>
        </w:rPr>
        <w:t>s</w:t>
      </w:r>
    </w:p>
    <w:p w:rsidR="00315D0E" w:rsidRDefault="00315D0E">
      <w:pPr>
        <w:spacing w:before="3" w:line="180" w:lineRule="exact"/>
        <w:rPr>
          <w:sz w:val="18"/>
          <w:szCs w:val="18"/>
        </w:rPr>
      </w:pPr>
    </w:p>
    <w:p w:rsidR="00315D0E" w:rsidRDefault="00315D0E">
      <w:pPr>
        <w:spacing w:line="200" w:lineRule="exact"/>
      </w:pPr>
    </w:p>
    <w:p w:rsidR="00315D0E" w:rsidRPr="0052737D" w:rsidRDefault="00C270F5" w:rsidP="0052737D">
      <w:pPr>
        <w:pStyle w:val="ListParagraph"/>
        <w:numPr>
          <w:ilvl w:val="0"/>
          <w:numId w:val="4"/>
        </w:numPr>
        <w:spacing w:before="20"/>
        <w:rPr>
          <w:sz w:val="22"/>
          <w:szCs w:val="22"/>
        </w:rPr>
      </w:pPr>
      <w:r w:rsidRPr="0052737D">
        <w:rPr>
          <w:spacing w:val="-1"/>
          <w:sz w:val="22"/>
          <w:szCs w:val="22"/>
        </w:rPr>
        <w:t>G</w:t>
      </w:r>
      <w:r w:rsidRPr="0052737D">
        <w:rPr>
          <w:sz w:val="22"/>
          <w:szCs w:val="22"/>
        </w:rPr>
        <w:t>ood co</w:t>
      </w:r>
      <w:r w:rsidRPr="0052737D">
        <w:rPr>
          <w:spacing w:val="-1"/>
          <w:sz w:val="22"/>
          <w:szCs w:val="22"/>
        </w:rPr>
        <w:t>m</w:t>
      </w:r>
      <w:r w:rsidRPr="0052737D">
        <w:rPr>
          <w:spacing w:val="-4"/>
          <w:sz w:val="22"/>
          <w:szCs w:val="22"/>
        </w:rPr>
        <w:t>m</w:t>
      </w:r>
      <w:r w:rsidRPr="0052737D">
        <w:rPr>
          <w:sz w:val="22"/>
          <w:szCs w:val="22"/>
        </w:rPr>
        <w:t>un</w:t>
      </w:r>
      <w:r w:rsidRPr="0052737D">
        <w:rPr>
          <w:spacing w:val="1"/>
          <w:sz w:val="22"/>
          <w:szCs w:val="22"/>
        </w:rPr>
        <w:t>i</w:t>
      </w:r>
      <w:r w:rsidRPr="0052737D">
        <w:rPr>
          <w:sz w:val="22"/>
          <w:szCs w:val="22"/>
        </w:rPr>
        <w:t>ca</w:t>
      </w:r>
      <w:r w:rsidRPr="0052737D">
        <w:rPr>
          <w:spacing w:val="-1"/>
          <w:sz w:val="22"/>
          <w:szCs w:val="22"/>
        </w:rPr>
        <w:t>t</w:t>
      </w:r>
      <w:r w:rsidRPr="0052737D">
        <w:rPr>
          <w:spacing w:val="1"/>
          <w:sz w:val="22"/>
          <w:szCs w:val="22"/>
        </w:rPr>
        <w:t>i</w:t>
      </w:r>
      <w:r w:rsidRPr="0052737D">
        <w:rPr>
          <w:sz w:val="22"/>
          <w:szCs w:val="22"/>
        </w:rPr>
        <w:t>on,</w:t>
      </w:r>
      <w:r w:rsidRPr="0052737D">
        <w:rPr>
          <w:spacing w:val="1"/>
          <w:sz w:val="22"/>
          <w:szCs w:val="22"/>
        </w:rPr>
        <w:t xml:space="preserve"> </w:t>
      </w:r>
      <w:r w:rsidRPr="0052737D">
        <w:rPr>
          <w:spacing w:val="-2"/>
          <w:sz w:val="22"/>
          <w:szCs w:val="22"/>
        </w:rPr>
        <w:t>o</w:t>
      </w:r>
      <w:r w:rsidRPr="0052737D">
        <w:rPr>
          <w:spacing w:val="1"/>
          <w:sz w:val="22"/>
          <w:szCs w:val="22"/>
        </w:rPr>
        <w:t>r</w:t>
      </w:r>
      <w:r w:rsidRPr="0052737D">
        <w:rPr>
          <w:spacing w:val="-2"/>
          <w:sz w:val="22"/>
          <w:szCs w:val="22"/>
        </w:rPr>
        <w:t>g</w:t>
      </w:r>
      <w:r w:rsidRPr="0052737D">
        <w:rPr>
          <w:sz w:val="22"/>
          <w:szCs w:val="22"/>
        </w:rPr>
        <w:t>an</w:t>
      </w:r>
      <w:r w:rsidRPr="0052737D">
        <w:rPr>
          <w:spacing w:val="1"/>
          <w:sz w:val="22"/>
          <w:szCs w:val="22"/>
        </w:rPr>
        <w:t>i</w:t>
      </w:r>
      <w:r w:rsidRPr="0052737D">
        <w:rPr>
          <w:spacing w:val="-2"/>
          <w:sz w:val="22"/>
          <w:szCs w:val="22"/>
        </w:rPr>
        <w:t>z</w:t>
      </w:r>
      <w:r w:rsidRPr="0052737D">
        <w:rPr>
          <w:sz w:val="22"/>
          <w:szCs w:val="22"/>
        </w:rPr>
        <w:t>a</w:t>
      </w:r>
      <w:r w:rsidRPr="0052737D">
        <w:rPr>
          <w:spacing w:val="1"/>
          <w:sz w:val="22"/>
          <w:szCs w:val="22"/>
        </w:rPr>
        <w:t>t</w:t>
      </w:r>
      <w:r w:rsidRPr="0052737D">
        <w:rPr>
          <w:spacing w:val="-1"/>
          <w:sz w:val="22"/>
          <w:szCs w:val="22"/>
        </w:rPr>
        <w:t>i</w:t>
      </w:r>
      <w:r w:rsidRPr="0052737D">
        <w:rPr>
          <w:sz w:val="22"/>
          <w:szCs w:val="22"/>
        </w:rPr>
        <w:t>on</w:t>
      </w:r>
      <w:r w:rsidRPr="0052737D">
        <w:rPr>
          <w:spacing w:val="-2"/>
          <w:sz w:val="22"/>
          <w:szCs w:val="22"/>
        </w:rPr>
        <w:t>a</w:t>
      </w:r>
      <w:r w:rsidRPr="0052737D">
        <w:rPr>
          <w:sz w:val="22"/>
          <w:szCs w:val="22"/>
        </w:rPr>
        <w:t>l</w:t>
      </w:r>
      <w:r w:rsidRPr="0052737D">
        <w:rPr>
          <w:spacing w:val="2"/>
          <w:sz w:val="22"/>
          <w:szCs w:val="22"/>
        </w:rPr>
        <w:t xml:space="preserve"> </w:t>
      </w:r>
      <w:r w:rsidRPr="0052737D">
        <w:rPr>
          <w:sz w:val="22"/>
          <w:szCs w:val="22"/>
        </w:rPr>
        <w:t>and</w:t>
      </w:r>
      <w:r w:rsidRPr="0052737D">
        <w:rPr>
          <w:spacing w:val="-2"/>
          <w:sz w:val="22"/>
          <w:szCs w:val="22"/>
        </w:rPr>
        <w:t xml:space="preserve"> </w:t>
      </w:r>
      <w:r w:rsidRPr="0052737D">
        <w:rPr>
          <w:spacing w:val="1"/>
          <w:sz w:val="22"/>
          <w:szCs w:val="22"/>
        </w:rPr>
        <w:t>i</w:t>
      </w:r>
      <w:r w:rsidRPr="0052737D">
        <w:rPr>
          <w:spacing w:val="-2"/>
          <w:sz w:val="22"/>
          <w:szCs w:val="22"/>
        </w:rPr>
        <w:t>n</w:t>
      </w:r>
      <w:r w:rsidRPr="0052737D">
        <w:rPr>
          <w:spacing w:val="1"/>
          <w:sz w:val="22"/>
          <w:szCs w:val="22"/>
        </w:rPr>
        <w:t>t</w:t>
      </w:r>
      <w:r w:rsidRPr="0052737D">
        <w:rPr>
          <w:sz w:val="22"/>
          <w:szCs w:val="22"/>
        </w:rPr>
        <w:t>e</w:t>
      </w:r>
      <w:r w:rsidRPr="0052737D">
        <w:rPr>
          <w:spacing w:val="-1"/>
          <w:sz w:val="22"/>
          <w:szCs w:val="22"/>
        </w:rPr>
        <w:t>r</w:t>
      </w:r>
      <w:r w:rsidRPr="0052737D">
        <w:rPr>
          <w:sz w:val="22"/>
          <w:szCs w:val="22"/>
        </w:rPr>
        <w:t>pe</w:t>
      </w:r>
      <w:r w:rsidRPr="0052737D">
        <w:rPr>
          <w:spacing w:val="-1"/>
          <w:sz w:val="22"/>
          <w:szCs w:val="22"/>
        </w:rPr>
        <w:t>r</w:t>
      </w:r>
      <w:r w:rsidRPr="0052737D">
        <w:rPr>
          <w:sz w:val="22"/>
          <w:szCs w:val="22"/>
        </w:rPr>
        <w:t>son</w:t>
      </w:r>
      <w:r w:rsidRPr="0052737D">
        <w:rPr>
          <w:spacing w:val="-2"/>
          <w:sz w:val="22"/>
          <w:szCs w:val="22"/>
        </w:rPr>
        <w:t>a</w:t>
      </w:r>
      <w:r w:rsidRPr="0052737D">
        <w:rPr>
          <w:sz w:val="22"/>
          <w:szCs w:val="22"/>
        </w:rPr>
        <w:t>l</w:t>
      </w:r>
      <w:r w:rsidRPr="0052737D">
        <w:rPr>
          <w:spacing w:val="-1"/>
          <w:sz w:val="22"/>
          <w:szCs w:val="22"/>
        </w:rPr>
        <w:t xml:space="preserve"> </w:t>
      </w:r>
      <w:r w:rsidRPr="0052737D">
        <w:rPr>
          <w:sz w:val="22"/>
          <w:szCs w:val="22"/>
        </w:rPr>
        <w:t>s</w:t>
      </w:r>
      <w:r w:rsidRPr="0052737D">
        <w:rPr>
          <w:spacing w:val="-2"/>
          <w:sz w:val="22"/>
          <w:szCs w:val="22"/>
        </w:rPr>
        <w:t>k</w:t>
      </w:r>
      <w:r w:rsidRPr="0052737D">
        <w:rPr>
          <w:spacing w:val="1"/>
          <w:sz w:val="22"/>
          <w:szCs w:val="22"/>
        </w:rPr>
        <w:t>ill</w:t>
      </w:r>
      <w:r w:rsidRPr="0052737D">
        <w:rPr>
          <w:spacing w:val="-2"/>
          <w:sz w:val="22"/>
          <w:szCs w:val="22"/>
        </w:rPr>
        <w:t>s</w:t>
      </w:r>
      <w:r w:rsidRPr="0052737D">
        <w:rPr>
          <w:sz w:val="22"/>
          <w:szCs w:val="22"/>
        </w:rPr>
        <w:t>.</w:t>
      </w:r>
    </w:p>
    <w:p w:rsidR="00315D0E" w:rsidRPr="0052737D" w:rsidRDefault="00C270F5" w:rsidP="0052737D">
      <w:pPr>
        <w:pStyle w:val="ListParagraph"/>
        <w:numPr>
          <w:ilvl w:val="0"/>
          <w:numId w:val="4"/>
        </w:numPr>
        <w:spacing w:before="35"/>
        <w:rPr>
          <w:sz w:val="22"/>
          <w:szCs w:val="22"/>
        </w:rPr>
      </w:pPr>
      <w:r w:rsidRPr="0052737D">
        <w:rPr>
          <w:spacing w:val="-1"/>
          <w:sz w:val="22"/>
          <w:szCs w:val="22"/>
        </w:rPr>
        <w:t>G</w:t>
      </w:r>
      <w:r w:rsidRPr="0052737D">
        <w:rPr>
          <w:sz w:val="22"/>
          <w:szCs w:val="22"/>
        </w:rPr>
        <w:t>oal</w:t>
      </w:r>
      <w:r w:rsidRPr="0052737D">
        <w:rPr>
          <w:spacing w:val="1"/>
          <w:sz w:val="22"/>
          <w:szCs w:val="22"/>
        </w:rPr>
        <w:t xml:space="preserve"> </w:t>
      </w:r>
      <w:r w:rsidRPr="0052737D">
        <w:rPr>
          <w:spacing w:val="-2"/>
          <w:sz w:val="22"/>
          <w:szCs w:val="22"/>
        </w:rPr>
        <w:t>o</w:t>
      </w:r>
      <w:r w:rsidRPr="0052737D">
        <w:rPr>
          <w:spacing w:val="1"/>
          <w:sz w:val="22"/>
          <w:szCs w:val="22"/>
        </w:rPr>
        <w:t>ri</w:t>
      </w:r>
      <w:r w:rsidRPr="0052737D">
        <w:rPr>
          <w:spacing w:val="-2"/>
          <w:sz w:val="22"/>
          <w:szCs w:val="22"/>
        </w:rPr>
        <w:t>e</w:t>
      </w:r>
      <w:r w:rsidRPr="0052737D">
        <w:rPr>
          <w:sz w:val="22"/>
          <w:szCs w:val="22"/>
        </w:rPr>
        <w:t>n</w:t>
      </w:r>
      <w:r w:rsidRPr="0052737D">
        <w:rPr>
          <w:spacing w:val="1"/>
          <w:sz w:val="22"/>
          <w:szCs w:val="22"/>
        </w:rPr>
        <w:t>t</w:t>
      </w:r>
      <w:r w:rsidRPr="0052737D">
        <w:rPr>
          <w:spacing w:val="-2"/>
          <w:sz w:val="22"/>
          <w:szCs w:val="22"/>
        </w:rPr>
        <w:t>e</w:t>
      </w:r>
      <w:r w:rsidRPr="0052737D">
        <w:rPr>
          <w:sz w:val="22"/>
          <w:szCs w:val="22"/>
        </w:rPr>
        <w:t xml:space="preserve">d and </w:t>
      </w:r>
      <w:r w:rsidRPr="0052737D">
        <w:rPr>
          <w:spacing w:val="-2"/>
          <w:sz w:val="22"/>
          <w:szCs w:val="22"/>
        </w:rPr>
        <w:t>p</w:t>
      </w:r>
      <w:r w:rsidRPr="0052737D">
        <w:rPr>
          <w:sz w:val="22"/>
          <w:szCs w:val="22"/>
        </w:rPr>
        <w:t>o</w:t>
      </w:r>
      <w:r w:rsidRPr="0052737D">
        <w:rPr>
          <w:spacing w:val="-2"/>
          <w:sz w:val="22"/>
          <w:szCs w:val="22"/>
        </w:rPr>
        <w:t>s</w:t>
      </w:r>
      <w:r w:rsidRPr="0052737D">
        <w:rPr>
          <w:spacing w:val="1"/>
          <w:sz w:val="22"/>
          <w:szCs w:val="22"/>
        </w:rPr>
        <w:t>i</w:t>
      </w:r>
      <w:r w:rsidRPr="0052737D">
        <w:rPr>
          <w:spacing w:val="-1"/>
          <w:sz w:val="22"/>
          <w:szCs w:val="22"/>
        </w:rPr>
        <w:t>t</w:t>
      </w:r>
      <w:r w:rsidRPr="0052737D">
        <w:rPr>
          <w:spacing w:val="1"/>
          <w:sz w:val="22"/>
          <w:szCs w:val="22"/>
        </w:rPr>
        <w:t>i</w:t>
      </w:r>
      <w:r w:rsidRPr="0052737D">
        <w:rPr>
          <w:spacing w:val="-2"/>
          <w:sz w:val="22"/>
          <w:szCs w:val="22"/>
        </w:rPr>
        <w:t>v</w:t>
      </w:r>
      <w:r w:rsidRPr="0052737D">
        <w:rPr>
          <w:sz w:val="22"/>
          <w:szCs w:val="22"/>
        </w:rPr>
        <w:t xml:space="preserve">e </w:t>
      </w:r>
      <w:r w:rsidRPr="0052737D">
        <w:rPr>
          <w:spacing w:val="-1"/>
          <w:sz w:val="22"/>
          <w:szCs w:val="22"/>
        </w:rPr>
        <w:t>t</w:t>
      </w:r>
      <w:r w:rsidRPr="0052737D">
        <w:rPr>
          <w:sz w:val="22"/>
          <w:szCs w:val="22"/>
        </w:rPr>
        <w:t>h</w:t>
      </w:r>
      <w:r w:rsidRPr="0052737D">
        <w:rPr>
          <w:spacing w:val="1"/>
          <w:sz w:val="22"/>
          <w:szCs w:val="22"/>
        </w:rPr>
        <w:t>i</w:t>
      </w:r>
      <w:r w:rsidRPr="0052737D">
        <w:rPr>
          <w:sz w:val="22"/>
          <w:szCs w:val="22"/>
        </w:rPr>
        <w:t>n</w:t>
      </w:r>
      <w:r w:rsidRPr="0052737D">
        <w:rPr>
          <w:spacing w:val="-2"/>
          <w:sz w:val="22"/>
          <w:szCs w:val="22"/>
        </w:rPr>
        <w:t>k</w:t>
      </w:r>
      <w:r w:rsidRPr="0052737D">
        <w:rPr>
          <w:spacing w:val="1"/>
          <w:sz w:val="22"/>
          <w:szCs w:val="22"/>
        </w:rPr>
        <w:t>i</w:t>
      </w:r>
      <w:r w:rsidRPr="0052737D">
        <w:rPr>
          <w:sz w:val="22"/>
          <w:szCs w:val="22"/>
        </w:rPr>
        <w:t>n</w:t>
      </w:r>
      <w:r w:rsidRPr="0052737D">
        <w:rPr>
          <w:spacing w:val="-2"/>
          <w:sz w:val="22"/>
          <w:szCs w:val="22"/>
        </w:rPr>
        <w:t>g</w:t>
      </w:r>
      <w:r w:rsidRPr="0052737D">
        <w:rPr>
          <w:sz w:val="22"/>
          <w:szCs w:val="22"/>
        </w:rPr>
        <w:t>.</w:t>
      </w:r>
    </w:p>
    <w:p w:rsidR="00315D0E" w:rsidRPr="0052737D" w:rsidRDefault="00C270F5" w:rsidP="0052737D">
      <w:pPr>
        <w:pStyle w:val="ListParagraph"/>
        <w:numPr>
          <w:ilvl w:val="0"/>
          <w:numId w:val="4"/>
        </w:numPr>
        <w:spacing w:before="37"/>
        <w:rPr>
          <w:sz w:val="22"/>
          <w:szCs w:val="22"/>
        </w:rPr>
      </w:pPr>
      <w:r w:rsidRPr="0052737D">
        <w:rPr>
          <w:spacing w:val="-1"/>
          <w:sz w:val="22"/>
          <w:szCs w:val="22"/>
        </w:rPr>
        <w:t>C</w:t>
      </w:r>
      <w:r w:rsidRPr="0052737D">
        <w:rPr>
          <w:spacing w:val="1"/>
          <w:sz w:val="22"/>
          <w:szCs w:val="22"/>
        </w:rPr>
        <w:t>r</w:t>
      </w:r>
      <w:r w:rsidRPr="0052737D">
        <w:rPr>
          <w:sz w:val="22"/>
          <w:szCs w:val="22"/>
        </w:rPr>
        <w:t>ea</w:t>
      </w:r>
      <w:r w:rsidRPr="0052737D">
        <w:rPr>
          <w:spacing w:val="-1"/>
          <w:sz w:val="22"/>
          <w:szCs w:val="22"/>
        </w:rPr>
        <w:t>t</w:t>
      </w:r>
      <w:r w:rsidRPr="0052737D">
        <w:rPr>
          <w:spacing w:val="1"/>
          <w:sz w:val="22"/>
          <w:szCs w:val="22"/>
        </w:rPr>
        <w:t>i</w:t>
      </w:r>
      <w:r w:rsidRPr="0052737D">
        <w:rPr>
          <w:spacing w:val="-2"/>
          <w:sz w:val="22"/>
          <w:szCs w:val="22"/>
        </w:rPr>
        <w:t>v</w:t>
      </w:r>
      <w:r w:rsidRPr="0052737D">
        <w:rPr>
          <w:sz w:val="22"/>
          <w:szCs w:val="22"/>
        </w:rPr>
        <w:t xml:space="preserve">e </w:t>
      </w:r>
      <w:r w:rsidRPr="0052737D">
        <w:rPr>
          <w:spacing w:val="1"/>
          <w:sz w:val="22"/>
          <w:szCs w:val="22"/>
        </w:rPr>
        <w:t>t</w:t>
      </w:r>
      <w:r w:rsidRPr="0052737D">
        <w:rPr>
          <w:spacing w:val="-2"/>
          <w:sz w:val="22"/>
          <w:szCs w:val="22"/>
        </w:rPr>
        <w:t>h</w:t>
      </w:r>
      <w:r w:rsidRPr="0052737D">
        <w:rPr>
          <w:spacing w:val="1"/>
          <w:sz w:val="22"/>
          <w:szCs w:val="22"/>
        </w:rPr>
        <w:t>i</w:t>
      </w:r>
      <w:r w:rsidRPr="0052737D">
        <w:rPr>
          <w:sz w:val="22"/>
          <w:szCs w:val="22"/>
        </w:rPr>
        <w:t>n</w:t>
      </w:r>
      <w:r w:rsidRPr="0052737D">
        <w:rPr>
          <w:spacing w:val="-2"/>
          <w:sz w:val="22"/>
          <w:szCs w:val="22"/>
        </w:rPr>
        <w:t>k</w:t>
      </w:r>
      <w:r w:rsidRPr="0052737D">
        <w:rPr>
          <w:spacing w:val="1"/>
          <w:sz w:val="22"/>
          <w:szCs w:val="22"/>
        </w:rPr>
        <w:t>i</w:t>
      </w:r>
      <w:r w:rsidRPr="0052737D">
        <w:rPr>
          <w:sz w:val="22"/>
          <w:szCs w:val="22"/>
        </w:rPr>
        <w:t>ng</w:t>
      </w:r>
      <w:r w:rsidRPr="0052737D">
        <w:rPr>
          <w:spacing w:val="-2"/>
          <w:sz w:val="22"/>
          <w:szCs w:val="22"/>
        </w:rPr>
        <w:t xml:space="preserve"> </w:t>
      </w:r>
      <w:r w:rsidRPr="0052737D">
        <w:rPr>
          <w:sz w:val="22"/>
          <w:szCs w:val="22"/>
        </w:rPr>
        <w:t>and c</w:t>
      </w:r>
      <w:r w:rsidRPr="0052737D">
        <w:rPr>
          <w:spacing w:val="-2"/>
          <w:sz w:val="22"/>
          <w:szCs w:val="22"/>
        </w:rPr>
        <w:t>a</w:t>
      </w:r>
      <w:r w:rsidRPr="0052737D">
        <w:rPr>
          <w:spacing w:val="1"/>
          <w:sz w:val="22"/>
          <w:szCs w:val="22"/>
        </w:rPr>
        <w:t>r</w:t>
      </w:r>
      <w:r w:rsidRPr="0052737D">
        <w:rPr>
          <w:sz w:val="22"/>
          <w:szCs w:val="22"/>
        </w:rPr>
        <w:t>e</w:t>
      </w:r>
      <w:r w:rsidRPr="0052737D">
        <w:rPr>
          <w:spacing w:val="-2"/>
          <w:sz w:val="22"/>
          <w:szCs w:val="22"/>
        </w:rPr>
        <w:t>e</w:t>
      </w:r>
      <w:r w:rsidRPr="0052737D">
        <w:rPr>
          <w:sz w:val="22"/>
          <w:szCs w:val="22"/>
        </w:rPr>
        <w:t>r</w:t>
      </w:r>
      <w:r w:rsidRPr="0052737D">
        <w:rPr>
          <w:spacing w:val="1"/>
          <w:sz w:val="22"/>
          <w:szCs w:val="22"/>
        </w:rPr>
        <w:t xml:space="preserve"> </w:t>
      </w:r>
      <w:r w:rsidRPr="0052737D">
        <w:rPr>
          <w:sz w:val="22"/>
          <w:szCs w:val="22"/>
        </w:rPr>
        <w:t>o</w:t>
      </w:r>
      <w:r w:rsidRPr="0052737D">
        <w:rPr>
          <w:spacing w:val="-2"/>
          <w:sz w:val="22"/>
          <w:szCs w:val="22"/>
        </w:rPr>
        <w:t>r</w:t>
      </w:r>
      <w:r w:rsidRPr="0052737D">
        <w:rPr>
          <w:spacing w:val="1"/>
          <w:sz w:val="22"/>
          <w:szCs w:val="22"/>
        </w:rPr>
        <w:t>i</w:t>
      </w:r>
      <w:r w:rsidRPr="0052737D">
        <w:rPr>
          <w:sz w:val="22"/>
          <w:szCs w:val="22"/>
        </w:rPr>
        <w:t>e</w:t>
      </w:r>
      <w:r w:rsidRPr="0052737D">
        <w:rPr>
          <w:spacing w:val="-2"/>
          <w:sz w:val="22"/>
          <w:szCs w:val="22"/>
        </w:rPr>
        <w:t>n</w:t>
      </w:r>
      <w:r w:rsidRPr="0052737D">
        <w:rPr>
          <w:spacing w:val="1"/>
          <w:sz w:val="22"/>
          <w:szCs w:val="22"/>
        </w:rPr>
        <w:t>t</w:t>
      </w:r>
      <w:r w:rsidRPr="0052737D">
        <w:rPr>
          <w:sz w:val="22"/>
          <w:szCs w:val="22"/>
        </w:rPr>
        <w:t>e</w:t>
      </w:r>
      <w:r w:rsidRPr="0052737D">
        <w:rPr>
          <w:spacing w:val="3"/>
          <w:sz w:val="22"/>
          <w:szCs w:val="22"/>
        </w:rPr>
        <w:t>d</w:t>
      </w:r>
      <w:r w:rsidRPr="0052737D">
        <w:rPr>
          <w:sz w:val="22"/>
          <w:szCs w:val="22"/>
        </w:rPr>
        <w:t>.</w:t>
      </w:r>
    </w:p>
    <w:p w:rsidR="00315D0E" w:rsidRPr="0052737D" w:rsidRDefault="00C270F5" w:rsidP="0052737D">
      <w:pPr>
        <w:pStyle w:val="ListParagraph"/>
        <w:numPr>
          <w:ilvl w:val="0"/>
          <w:numId w:val="4"/>
        </w:numPr>
        <w:spacing w:before="40" w:line="260" w:lineRule="exact"/>
        <w:rPr>
          <w:sz w:val="22"/>
          <w:szCs w:val="22"/>
        </w:rPr>
      </w:pPr>
      <w:r w:rsidRPr="0052737D">
        <w:rPr>
          <w:spacing w:val="-4"/>
          <w:position w:val="-1"/>
          <w:sz w:val="22"/>
          <w:szCs w:val="22"/>
        </w:rPr>
        <w:t>I</w:t>
      </w:r>
      <w:r w:rsidRPr="0052737D">
        <w:rPr>
          <w:position w:val="-1"/>
          <w:sz w:val="22"/>
          <w:szCs w:val="22"/>
        </w:rPr>
        <w:t>nn</w:t>
      </w:r>
      <w:r w:rsidRPr="0052737D">
        <w:rPr>
          <w:spacing w:val="2"/>
          <w:position w:val="-1"/>
          <w:sz w:val="22"/>
          <w:szCs w:val="22"/>
        </w:rPr>
        <w:t>o</w:t>
      </w:r>
      <w:r w:rsidRPr="0052737D">
        <w:rPr>
          <w:spacing w:val="-2"/>
          <w:position w:val="-1"/>
          <w:sz w:val="22"/>
          <w:szCs w:val="22"/>
        </w:rPr>
        <w:t>v</w:t>
      </w:r>
      <w:r w:rsidRPr="0052737D">
        <w:rPr>
          <w:position w:val="-1"/>
          <w:sz w:val="22"/>
          <w:szCs w:val="22"/>
        </w:rPr>
        <w:t>a</w:t>
      </w:r>
      <w:r w:rsidRPr="0052737D">
        <w:rPr>
          <w:spacing w:val="1"/>
          <w:position w:val="-1"/>
          <w:sz w:val="22"/>
          <w:szCs w:val="22"/>
        </w:rPr>
        <w:t>ti</w:t>
      </w:r>
      <w:r w:rsidRPr="0052737D">
        <w:rPr>
          <w:spacing w:val="-2"/>
          <w:position w:val="-1"/>
          <w:sz w:val="22"/>
          <w:szCs w:val="22"/>
        </w:rPr>
        <w:t>v</w:t>
      </w:r>
      <w:r w:rsidRPr="0052737D">
        <w:rPr>
          <w:position w:val="-1"/>
          <w:sz w:val="22"/>
          <w:szCs w:val="22"/>
        </w:rPr>
        <w:t>e and an</w:t>
      </w:r>
      <w:r w:rsidRPr="0052737D">
        <w:rPr>
          <w:spacing w:val="-2"/>
          <w:position w:val="-1"/>
          <w:sz w:val="22"/>
          <w:szCs w:val="22"/>
        </w:rPr>
        <w:t xml:space="preserve"> </w:t>
      </w:r>
      <w:r w:rsidRPr="0052737D">
        <w:rPr>
          <w:position w:val="-1"/>
          <w:sz w:val="22"/>
          <w:szCs w:val="22"/>
        </w:rPr>
        <w:t>ex</w:t>
      </w:r>
      <w:r w:rsidRPr="0052737D">
        <w:rPr>
          <w:spacing w:val="-2"/>
          <w:position w:val="-1"/>
          <w:sz w:val="22"/>
          <w:szCs w:val="22"/>
        </w:rPr>
        <w:t>c</w:t>
      </w:r>
      <w:r w:rsidRPr="0052737D">
        <w:rPr>
          <w:position w:val="-1"/>
          <w:sz w:val="22"/>
          <w:szCs w:val="22"/>
        </w:rPr>
        <w:t>e</w:t>
      </w:r>
      <w:r w:rsidRPr="0052737D">
        <w:rPr>
          <w:spacing w:val="-1"/>
          <w:position w:val="-1"/>
          <w:sz w:val="22"/>
          <w:szCs w:val="22"/>
        </w:rPr>
        <w:t>l</w:t>
      </w:r>
      <w:r w:rsidRPr="0052737D">
        <w:rPr>
          <w:spacing w:val="1"/>
          <w:position w:val="-1"/>
          <w:sz w:val="22"/>
          <w:szCs w:val="22"/>
        </w:rPr>
        <w:t>l</w:t>
      </w:r>
      <w:r w:rsidRPr="0052737D">
        <w:rPr>
          <w:position w:val="-1"/>
          <w:sz w:val="22"/>
          <w:szCs w:val="22"/>
        </w:rPr>
        <w:t>e</w:t>
      </w:r>
      <w:r w:rsidRPr="0052737D">
        <w:rPr>
          <w:spacing w:val="-2"/>
          <w:position w:val="-1"/>
          <w:sz w:val="22"/>
          <w:szCs w:val="22"/>
        </w:rPr>
        <w:t>n</w:t>
      </w:r>
      <w:r w:rsidRPr="0052737D">
        <w:rPr>
          <w:position w:val="-1"/>
          <w:sz w:val="22"/>
          <w:szCs w:val="22"/>
        </w:rPr>
        <w:t>t</w:t>
      </w:r>
      <w:r w:rsidRPr="0052737D">
        <w:rPr>
          <w:spacing w:val="1"/>
          <w:position w:val="-1"/>
          <w:sz w:val="22"/>
          <w:szCs w:val="22"/>
        </w:rPr>
        <w:t xml:space="preserve"> t</w:t>
      </w:r>
      <w:r w:rsidRPr="0052737D">
        <w:rPr>
          <w:spacing w:val="-2"/>
          <w:position w:val="-1"/>
          <w:sz w:val="22"/>
          <w:szCs w:val="22"/>
        </w:rPr>
        <w:t>e</w:t>
      </w:r>
      <w:r w:rsidRPr="0052737D">
        <w:rPr>
          <w:position w:val="-1"/>
          <w:sz w:val="22"/>
          <w:szCs w:val="22"/>
        </w:rPr>
        <w:t>am</w:t>
      </w:r>
      <w:r w:rsidRPr="0052737D">
        <w:rPr>
          <w:spacing w:val="-3"/>
          <w:position w:val="-1"/>
          <w:sz w:val="22"/>
          <w:szCs w:val="22"/>
        </w:rPr>
        <w:t xml:space="preserve"> </w:t>
      </w:r>
      <w:r w:rsidRPr="0052737D">
        <w:rPr>
          <w:position w:val="-1"/>
          <w:sz w:val="22"/>
          <w:szCs w:val="22"/>
        </w:rPr>
        <w:t>p</w:t>
      </w:r>
      <w:r w:rsidRPr="0052737D">
        <w:rPr>
          <w:spacing w:val="1"/>
          <w:position w:val="-1"/>
          <w:sz w:val="22"/>
          <w:szCs w:val="22"/>
        </w:rPr>
        <w:t>l</w:t>
      </w:r>
      <w:r w:rsidRPr="0052737D">
        <w:rPr>
          <w:position w:val="-1"/>
          <w:sz w:val="22"/>
          <w:szCs w:val="22"/>
        </w:rPr>
        <w:t>a</w:t>
      </w:r>
      <w:r w:rsidRPr="0052737D">
        <w:rPr>
          <w:spacing w:val="-2"/>
          <w:position w:val="-1"/>
          <w:sz w:val="22"/>
          <w:szCs w:val="22"/>
        </w:rPr>
        <w:t>y</w:t>
      </w:r>
      <w:r w:rsidRPr="0052737D">
        <w:rPr>
          <w:position w:val="-1"/>
          <w:sz w:val="22"/>
          <w:szCs w:val="22"/>
        </w:rPr>
        <w:t>e</w:t>
      </w:r>
      <w:r w:rsidRPr="0052737D">
        <w:rPr>
          <w:spacing w:val="3"/>
          <w:position w:val="-1"/>
          <w:sz w:val="22"/>
          <w:szCs w:val="22"/>
        </w:rPr>
        <w:t>r</w:t>
      </w:r>
      <w:r w:rsidRPr="0052737D">
        <w:rPr>
          <w:position w:val="-1"/>
          <w:sz w:val="22"/>
          <w:szCs w:val="22"/>
        </w:rPr>
        <w:t>.</w:t>
      </w:r>
    </w:p>
    <w:p w:rsidR="00315D0E" w:rsidRDefault="00315D0E">
      <w:pPr>
        <w:spacing w:before="3" w:line="160" w:lineRule="exact"/>
        <w:rPr>
          <w:sz w:val="16"/>
          <w:szCs w:val="16"/>
        </w:rPr>
      </w:pPr>
    </w:p>
    <w:p w:rsidR="00315D0E" w:rsidRDefault="00315D0E">
      <w:pPr>
        <w:spacing w:line="200" w:lineRule="exact"/>
      </w:pPr>
    </w:p>
    <w:p w:rsidR="0052737D" w:rsidRDefault="0052737D">
      <w:pPr>
        <w:spacing w:before="11" w:line="280" w:lineRule="exact"/>
        <w:ind w:left="200"/>
        <w:rPr>
          <w:rFonts w:ascii="Calibri" w:eastAsia="Calibri" w:hAnsi="Calibri" w:cs="Calibri"/>
          <w:b/>
          <w:sz w:val="24"/>
          <w:szCs w:val="24"/>
        </w:rPr>
      </w:pPr>
    </w:p>
    <w:p w:rsidR="00315D0E" w:rsidRDefault="00C270F5">
      <w:pPr>
        <w:spacing w:before="11" w:line="280" w:lineRule="exact"/>
        <w:ind w:left="2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Pr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e</w:t>
      </w:r>
    </w:p>
    <w:p w:rsidR="00315D0E" w:rsidRDefault="00315D0E">
      <w:pPr>
        <w:spacing w:before="8" w:line="120" w:lineRule="exact"/>
        <w:rPr>
          <w:sz w:val="12"/>
          <w:szCs w:val="12"/>
        </w:rPr>
      </w:pPr>
    </w:p>
    <w:p w:rsidR="00315D0E" w:rsidRDefault="00315D0E">
      <w:pPr>
        <w:spacing w:line="200" w:lineRule="exact"/>
      </w:pPr>
    </w:p>
    <w:p w:rsidR="00315D0E" w:rsidRDefault="00315D0E">
      <w:pPr>
        <w:spacing w:line="200" w:lineRule="exact"/>
      </w:pPr>
    </w:p>
    <w:p w:rsidR="00315D0E" w:rsidRDefault="00C270F5">
      <w:pPr>
        <w:spacing w:before="32"/>
        <w:ind w:left="120"/>
        <w:rPr>
          <w:sz w:val="22"/>
          <w:szCs w:val="22"/>
        </w:rPr>
      </w:pP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 xml:space="preserve">y   </w:t>
      </w:r>
      <w:r w:rsidR="0052737D">
        <w:rPr>
          <w:sz w:val="22"/>
          <w:szCs w:val="22"/>
        </w:rPr>
        <w:t xml:space="preserve"> </w:t>
      </w:r>
      <w:r w:rsidR="0052737D">
        <w:rPr>
          <w:sz w:val="22"/>
          <w:szCs w:val="22"/>
        </w:rPr>
        <w:tab/>
      </w:r>
      <w:r w:rsidR="0052737D">
        <w:rPr>
          <w:sz w:val="22"/>
          <w:szCs w:val="22"/>
        </w:rPr>
        <w:tab/>
      </w:r>
      <w:r w:rsidR="0052737D">
        <w:rPr>
          <w:sz w:val="22"/>
          <w:szCs w:val="22"/>
        </w:rPr>
        <w:tab/>
      </w:r>
      <w:r w:rsidR="0052737D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>
        <w:rPr>
          <w:spacing w:val="49"/>
          <w:sz w:val="22"/>
          <w:szCs w:val="22"/>
        </w:rPr>
        <w:t xml:space="preserve"> </w:t>
      </w:r>
      <w:r w:rsidR="0052737D">
        <w:rPr>
          <w:spacing w:val="1"/>
          <w:sz w:val="22"/>
          <w:szCs w:val="22"/>
        </w:rPr>
        <w:t>:</w:t>
      </w:r>
      <w:r w:rsidR="0052737D">
        <w:rPr>
          <w:spacing w:val="-4"/>
          <w:sz w:val="22"/>
          <w:szCs w:val="22"/>
        </w:rPr>
        <w:t xml:space="preserve"> Indian</w:t>
      </w:r>
    </w:p>
    <w:p w:rsidR="00315D0E" w:rsidRDefault="00315D0E">
      <w:pPr>
        <w:spacing w:before="1" w:line="200" w:lineRule="exact"/>
      </w:pPr>
    </w:p>
    <w:p w:rsidR="00315D0E" w:rsidRDefault="00C270F5">
      <w:pPr>
        <w:ind w:left="120"/>
        <w:rPr>
          <w:sz w:val="22"/>
          <w:szCs w:val="22"/>
        </w:rPr>
      </w:pPr>
      <w:r>
        <w:rPr>
          <w:sz w:val="22"/>
          <w:szCs w:val="22"/>
        </w:rPr>
        <w:t>Lan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>ua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es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no</w:t>
      </w:r>
      <w:r>
        <w:rPr>
          <w:spacing w:val="-1"/>
          <w:sz w:val="22"/>
          <w:szCs w:val="22"/>
        </w:rPr>
        <w:t>w</w:t>
      </w:r>
      <w:r w:rsidR="0052737D">
        <w:rPr>
          <w:sz w:val="22"/>
          <w:szCs w:val="22"/>
        </w:rPr>
        <w:t xml:space="preserve">n </w:t>
      </w:r>
      <w:r w:rsidR="0052737D">
        <w:rPr>
          <w:sz w:val="22"/>
          <w:szCs w:val="22"/>
        </w:rPr>
        <w:tab/>
      </w:r>
      <w:r w:rsidR="0052737D">
        <w:rPr>
          <w:sz w:val="22"/>
          <w:szCs w:val="22"/>
        </w:rPr>
        <w:tab/>
      </w:r>
      <w:r w:rsidR="0052737D"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 w:rsidR="0052737D">
        <w:rPr>
          <w:sz w:val="22"/>
          <w:szCs w:val="22"/>
        </w:rPr>
        <w:t>En</w:t>
      </w:r>
      <w:r w:rsidR="0052737D">
        <w:rPr>
          <w:spacing w:val="-3"/>
          <w:sz w:val="22"/>
          <w:szCs w:val="22"/>
        </w:rPr>
        <w:t>g</w:t>
      </w:r>
      <w:r w:rsidR="0052737D">
        <w:rPr>
          <w:spacing w:val="1"/>
          <w:sz w:val="22"/>
          <w:szCs w:val="22"/>
        </w:rPr>
        <w:t>li</w:t>
      </w:r>
      <w:r w:rsidR="0052737D">
        <w:rPr>
          <w:sz w:val="22"/>
          <w:szCs w:val="22"/>
        </w:rPr>
        <w:t>sh</w:t>
      </w:r>
      <w:r w:rsidR="0052737D">
        <w:rPr>
          <w:spacing w:val="53"/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</w:t>
      </w:r>
      <w:r w:rsidR="0052737D">
        <w:rPr>
          <w:spacing w:val="-1"/>
          <w:sz w:val="22"/>
          <w:szCs w:val="22"/>
        </w:rPr>
        <w:t>H</w:t>
      </w:r>
      <w:r w:rsidR="0052737D">
        <w:rPr>
          <w:spacing w:val="1"/>
          <w:sz w:val="22"/>
          <w:szCs w:val="22"/>
        </w:rPr>
        <w:t>i</w:t>
      </w:r>
      <w:r w:rsidR="0052737D">
        <w:rPr>
          <w:sz w:val="22"/>
          <w:szCs w:val="22"/>
        </w:rPr>
        <w:t>n</w:t>
      </w:r>
      <w:r w:rsidR="0052737D">
        <w:rPr>
          <w:spacing w:val="-2"/>
          <w:sz w:val="22"/>
          <w:szCs w:val="22"/>
        </w:rPr>
        <w:t>d</w:t>
      </w:r>
      <w:r w:rsidR="0052737D">
        <w:rPr>
          <w:sz w:val="22"/>
          <w:szCs w:val="22"/>
        </w:rPr>
        <w:t>i</w:t>
      </w:r>
      <w:r w:rsidR="0052737D">
        <w:rPr>
          <w:spacing w:val="1"/>
          <w:sz w:val="22"/>
          <w:szCs w:val="22"/>
        </w:rPr>
        <w:t>, Malayalam</w:t>
      </w:r>
    </w:p>
    <w:p w:rsidR="00315D0E" w:rsidRDefault="00315D0E">
      <w:pPr>
        <w:spacing w:before="1" w:line="200" w:lineRule="exact"/>
      </w:pPr>
    </w:p>
    <w:p w:rsidR="00315D0E" w:rsidRDefault="00C270F5">
      <w:pPr>
        <w:spacing w:line="430" w:lineRule="auto"/>
        <w:ind w:left="120" w:right="4140"/>
        <w:rPr>
          <w:sz w:val="22"/>
          <w:szCs w:val="22"/>
        </w:rPr>
      </w:pP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Bi</w:t>
      </w:r>
      <w:r>
        <w:rPr>
          <w:spacing w:val="1"/>
          <w:sz w:val="22"/>
          <w:szCs w:val="22"/>
        </w:rPr>
        <w:t>rt</w:t>
      </w:r>
      <w:r>
        <w:rPr>
          <w:sz w:val="22"/>
          <w:szCs w:val="22"/>
        </w:rPr>
        <w:t>h                                             :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26.0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.1991. M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al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us                                           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ed.</w:t>
      </w:r>
    </w:p>
    <w:p w:rsidR="0052737D" w:rsidRDefault="00C270F5">
      <w:pPr>
        <w:spacing w:before="5" w:line="430" w:lineRule="auto"/>
        <w:ind w:left="120" w:right="1638"/>
        <w:rPr>
          <w:sz w:val="22"/>
          <w:szCs w:val="22"/>
        </w:rPr>
      </w:pP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obb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es                                                    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ea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anc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, </w:t>
      </w:r>
      <w:r w:rsidR="0052737D">
        <w:rPr>
          <w:spacing w:val="-1"/>
          <w:sz w:val="22"/>
          <w:szCs w:val="22"/>
        </w:rPr>
        <w:t>C</w:t>
      </w:r>
      <w:r w:rsidR="0052737D">
        <w:rPr>
          <w:sz w:val="22"/>
          <w:szCs w:val="22"/>
        </w:rPr>
        <w:t>oo</w:t>
      </w:r>
      <w:r w:rsidR="0052737D">
        <w:rPr>
          <w:spacing w:val="-2"/>
          <w:sz w:val="22"/>
          <w:szCs w:val="22"/>
        </w:rPr>
        <w:t>k</w:t>
      </w:r>
      <w:r w:rsidR="0052737D">
        <w:rPr>
          <w:spacing w:val="1"/>
          <w:sz w:val="22"/>
          <w:szCs w:val="22"/>
        </w:rPr>
        <w:t>i</w:t>
      </w:r>
      <w:r w:rsidR="0052737D">
        <w:rPr>
          <w:sz w:val="22"/>
          <w:szCs w:val="22"/>
        </w:rPr>
        <w:t>ng</w:t>
      </w:r>
      <w:r w:rsidR="0052737D">
        <w:rPr>
          <w:spacing w:val="-2"/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den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. </w:t>
      </w:r>
      <w:bookmarkStart w:id="0" w:name="_GoBack"/>
      <w:bookmarkEnd w:id="0"/>
    </w:p>
    <w:sectPr w:rsidR="0052737D" w:rsidSect="00315D0E">
      <w:pgSz w:w="12240" w:h="15840"/>
      <w:pgMar w:top="1480" w:right="17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56D6C"/>
    <w:multiLevelType w:val="multilevel"/>
    <w:tmpl w:val="1316B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4A04505B"/>
    <w:multiLevelType w:val="hybridMultilevel"/>
    <w:tmpl w:val="BCC8F0C0"/>
    <w:lvl w:ilvl="0" w:tplc="040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2">
    <w:nsid w:val="64351BEF"/>
    <w:multiLevelType w:val="hybridMultilevel"/>
    <w:tmpl w:val="5F2E0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F03958"/>
    <w:multiLevelType w:val="hybridMultilevel"/>
    <w:tmpl w:val="B46E6BF4"/>
    <w:lvl w:ilvl="0" w:tplc="0409000B">
      <w:start w:val="1"/>
      <w:numFmt w:val="bullet"/>
      <w:lvlText w:val="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15D0E"/>
    <w:rsid w:val="001C00DB"/>
    <w:rsid w:val="00315D0E"/>
    <w:rsid w:val="0052737D"/>
    <w:rsid w:val="007A67F5"/>
    <w:rsid w:val="0090543A"/>
    <w:rsid w:val="00905A64"/>
    <w:rsid w:val="00C270F5"/>
    <w:rsid w:val="00F7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5273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2A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MALAVIKA.364996@2freemail.com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602HRDESK</cp:lastModifiedBy>
  <cp:revision>4</cp:revision>
  <dcterms:created xsi:type="dcterms:W3CDTF">2017-05-01T06:32:00Z</dcterms:created>
  <dcterms:modified xsi:type="dcterms:W3CDTF">2017-05-02T08:27:00Z</dcterms:modified>
</cp:coreProperties>
</file>