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15" w:rsidRPr="00F36BD4" w:rsidRDefault="009F135A" w:rsidP="007E5A15">
      <w:pPr>
        <w:pStyle w:val="Heading5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SYED</w:t>
      </w:r>
    </w:p>
    <w:p w:rsidR="007E5A15" w:rsidRPr="002966DD" w:rsidRDefault="007E5A15" w:rsidP="007E5A15">
      <w:pPr>
        <w:rPr>
          <w:rFonts w:ascii="Book Antiqua" w:hAnsi="Book Antiqua"/>
          <w:sz w:val="2"/>
          <w:szCs w:val="26"/>
        </w:rPr>
      </w:pPr>
    </w:p>
    <w:p w:rsidR="002966DD" w:rsidRDefault="009F135A" w:rsidP="007E5A15">
      <w:pPr>
        <w:rPr>
          <w:rFonts w:ascii="Book Antiqua" w:hAnsi="Book Antiqua"/>
          <w:b/>
          <w:bCs/>
          <w:sz w:val="20"/>
          <w:szCs w:val="22"/>
        </w:rPr>
      </w:pPr>
      <w:hyperlink r:id="rId6" w:history="1">
        <w:r w:rsidRPr="003D2ED8">
          <w:rPr>
            <w:rStyle w:val="Hyperlink"/>
            <w:rFonts w:ascii="Book Antiqua" w:hAnsi="Book Antiqua"/>
            <w:b/>
            <w:bCs/>
            <w:szCs w:val="26"/>
          </w:rPr>
          <w:t>Syed.365290@2freemail.com</w:t>
        </w:r>
      </w:hyperlink>
      <w:r>
        <w:rPr>
          <w:rFonts w:ascii="Book Antiqua" w:hAnsi="Book Antiqua"/>
          <w:b/>
          <w:bCs/>
          <w:szCs w:val="26"/>
        </w:rPr>
        <w:t xml:space="preserve"> </w:t>
      </w:r>
    </w:p>
    <w:p w:rsidR="009D1E5C" w:rsidRPr="002966DD" w:rsidRDefault="009D1E5C" w:rsidP="007E5A15">
      <w:pPr>
        <w:rPr>
          <w:rFonts w:ascii="Book Antiqua" w:hAnsi="Book Antiqua"/>
          <w:b/>
          <w:bCs/>
          <w:sz w:val="10"/>
          <w:szCs w:val="22"/>
        </w:rPr>
      </w:pPr>
    </w:p>
    <w:p w:rsidR="007E5A15" w:rsidRPr="002966DD" w:rsidRDefault="007E5A15" w:rsidP="007E5A15">
      <w:pPr>
        <w:pBdr>
          <w:bottom w:val="double" w:sz="16" w:space="1" w:color="000000"/>
        </w:pBdr>
        <w:jc w:val="both"/>
        <w:rPr>
          <w:rFonts w:ascii="Book Antiqua" w:hAnsi="Book Antiqua"/>
          <w:b/>
          <w:sz w:val="2"/>
          <w:szCs w:val="2"/>
        </w:rPr>
      </w:pPr>
    </w:p>
    <w:p w:rsidR="00EB5688" w:rsidRPr="00E10F2A" w:rsidRDefault="00EB5688" w:rsidP="00EB5688">
      <w:pPr>
        <w:ind w:left="720"/>
        <w:jc w:val="both"/>
        <w:rPr>
          <w:rFonts w:ascii="Book Antiqua" w:hAnsi="Book Antiqua"/>
          <w:sz w:val="20"/>
          <w:szCs w:val="40"/>
        </w:rPr>
      </w:pPr>
    </w:p>
    <w:p w:rsidR="00EB5688" w:rsidRPr="00862B71" w:rsidRDefault="00A475BC" w:rsidP="00EB568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0C0C0"/>
        <w:jc w:val="both"/>
        <w:rPr>
          <w:rFonts w:ascii="Book Antiqua" w:hAnsi="Book Antiqua"/>
          <w:b/>
          <w:i/>
          <w:sz w:val="22"/>
          <w:szCs w:val="22"/>
        </w:rPr>
      </w:pPr>
      <w:r w:rsidRPr="00862B71">
        <w:rPr>
          <w:rFonts w:ascii="Book Antiqua" w:hAnsi="Book Antiqua"/>
          <w:b/>
          <w:i/>
          <w:sz w:val="22"/>
          <w:szCs w:val="22"/>
        </w:rPr>
        <w:t>CAREER OBJECTIVE</w:t>
      </w:r>
    </w:p>
    <w:p w:rsidR="00EB5688" w:rsidRPr="002966DD" w:rsidRDefault="00EB5688" w:rsidP="007E5A15">
      <w:pPr>
        <w:ind w:left="720"/>
        <w:jc w:val="both"/>
        <w:rPr>
          <w:rFonts w:ascii="Book Antiqua" w:hAnsi="Book Antiqua"/>
          <w:sz w:val="20"/>
          <w:szCs w:val="30"/>
        </w:rPr>
      </w:pPr>
    </w:p>
    <w:p w:rsidR="007E5A15" w:rsidRPr="002966DD" w:rsidRDefault="00EB5688" w:rsidP="00C3207C">
      <w:pPr>
        <w:ind w:left="360" w:right="367"/>
        <w:jc w:val="both"/>
        <w:rPr>
          <w:rFonts w:ascii="Book Antiqua" w:hAnsi="Book Antiqua"/>
          <w:b/>
          <w:i/>
          <w:sz w:val="22"/>
          <w:szCs w:val="22"/>
        </w:rPr>
      </w:pPr>
      <w:r w:rsidRPr="002966DD">
        <w:rPr>
          <w:rFonts w:ascii="Book Antiqua" w:hAnsi="Book Antiqua"/>
          <w:b/>
          <w:i/>
          <w:sz w:val="22"/>
          <w:szCs w:val="22"/>
        </w:rPr>
        <w:t xml:space="preserve">To </w:t>
      </w:r>
      <w:r w:rsidR="00335664">
        <w:rPr>
          <w:rFonts w:ascii="Book Antiqua" w:hAnsi="Book Antiqua"/>
          <w:b/>
          <w:i/>
          <w:sz w:val="22"/>
          <w:szCs w:val="22"/>
        </w:rPr>
        <w:t xml:space="preserve">attain a challenging position </w:t>
      </w:r>
      <w:r w:rsidR="002061BC">
        <w:rPr>
          <w:rFonts w:ascii="Book Antiqua" w:hAnsi="Book Antiqua"/>
          <w:b/>
          <w:i/>
          <w:sz w:val="22"/>
          <w:szCs w:val="22"/>
        </w:rPr>
        <w:t xml:space="preserve">in an automotive industry </w:t>
      </w:r>
      <w:r w:rsidR="00335664">
        <w:rPr>
          <w:rFonts w:ascii="Book Antiqua" w:hAnsi="Book Antiqua"/>
          <w:b/>
          <w:i/>
          <w:sz w:val="22"/>
          <w:szCs w:val="22"/>
        </w:rPr>
        <w:t>that would help me grow and also help the organization to achieve its goals.</w:t>
      </w:r>
    </w:p>
    <w:p w:rsidR="007E5A15" w:rsidRDefault="007E5A15" w:rsidP="007E5A15">
      <w:pPr>
        <w:ind w:left="720"/>
        <w:jc w:val="both"/>
        <w:rPr>
          <w:rFonts w:ascii="Book Antiqua" w:hAnsi="Book Antiqua"/>
          <w:sz w:val="20"/>
          <w:szCs w:val="40"/>
        </w:rPr>
      </w:pPr>
    </w:p>
    <w:p w:rsidR="00335664" w:rsidRPr="00862B71" w:rsidRDefault="00AE6556" w:rsidP="0033566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0C0C0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CORE COMPETENCIES</w:t>
      </w:r>
    </w:p>
    <w:p w:rsidR="00335664" w:rsidRPr="002966DD" w:rsidRDefault="00335664" w:rsidP="00335664">
      <w:pPr>
        <w:ind w:left="720"/>
        <w:jc w:val="both"/>
        <w:rPr>
          <w:rFonts w:ascii="Book Antiqua" w:hAnsi="Book Antiqua"/>
          <w:sz w:val="20"/>
          <w:szCs w:val="30"/>
        </w:rPr>
      </w:pPr>
    </w:p>
    <w:p w:rsidR="005B5DC8" w:rsidRPr="00571504" w:rsidRDefault="005B5DC8" w:rsidP="005B5DC8">
      <w:pPr>
        <w:numPr>
          <w:ilvl w:val="0"/>
          <w:numId w:val="12"/>
        </w:numPr>
        <w:ind w:left="360" w:right="367"/>
        <w:jc w:val="both"/>
        <w:rPr>
          <w:rFonts w:ascii="Book Antiqua" w:hAnsi="Book Antiqua"/>
          <w:sz w:val="20"/>
          <w:szCs w:val="40"/>
        </w:rPr>
      </w:pPr>
      <w:r>
        <w:rPr>
          <w:rFonts w:ascii="Book Antiqua" w:hAnsi="Book Antiqua"/>
          <w:b/>
          <w:i/>
          <w:sz w:val="22"/>
          <w:szCs w:val="22"/>
        </w:rPr>
        <w:t xml:space="preserve">Excellent </w:t>
      </w:r>
      <w:r w:rsidR="005E197F">
        <w:rPr>
          <w:rFonts w:ascii="Book Antiqua" w:hAnsi="Book Antiqua"/>
          <w:b/>
          <w:i/>
          <w:sz w:val="22"/>
          <w:szCs w:val="22"/>
        </w:rPr>
        <w:t xml:space="preserve">administrative, communicating, </w:t>
      </w:r>
      <w:r>
        <w:rPr>
          <w:rFonts w:ascii="Book Antiqua" w:hAnsi="Book Antiqua"/>
          <w:b/>
          <w:i/>
          <w:sz w:val="22"/>
          <w:szCs w:val="22"/>
        </w:rPr>
        <w:t xml:space="preserve">convincing </w:t>
      </w:r>
      <w:r w:rsidR="005E197F">
        <w:rPr>
          <w:rFonts w:ascii="Book Antiqua" w:hAnsi="Book Antiqua"/>
          <w:b/>
          <w:i/>
          <w:sz w:val="22"/>
          <w:szCs w:val="22"/>
        </w:rPr>
        <w:t xml:space="preserve">&amp; selling </w:t>
      </w:r>
      <w:r>
        <w:rPr>
          <w:rFonts w:ascii="Book Antiqua" w:hAnsi="Book Antiqua"/>
          <w:b/>
          <w:i/>
          <w:sz w:val="22"/>
          <w:szCs w:val="22"/>
        </w:rPr>
        <w:t>skills.</w:t>
      </w:r>
    </w:p>
    <w:p w:rsidR="005B5DC8" w:rsidRDefault="005B5DC8" w:rsidP="005B5DC8">
      <w:pPr>
        <w:numPr>
          <w:ilvl w:val="0"/>
          <w:numId w:val="12"/>
        </w:numPr>
        <w:ind w:left="360" w:right="367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Excellent in locations all over Dubai, </w:t>
      </w:r>
      <w:proofErr w:type="spellStart"/>
      <w:r>
        <w:rPr>
          <w:rFonts w:ascii="Book Antiqua" w:hAnsi="Book Antiqua"/>
          <w:b/>
          <w:i/>
          <w:sz w:val="22"/>
          <w:szCs w:val="22"/>
        </w:rPr>
        <w:t>Sharjah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 &amp; rest of the emirates.</w:t>
      </w:r>
    </w:p>
    <w:p w:rsidR="00335664" w:rsidRDefault="00335664" w:rsidP="00335664">
      <w:pPr>
        <w:numPr>
          <w:ilvl w:val="0"/>
          <w:numId w:val="12"/>
        </w:numPr>
        <w:ind w:left="360" w:right="367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Excellent knowledge about the automotive industry of UAE.</w:t>
      </w:r>
    </w:p>
    <w:p w:rsidR="00335664" w:rsidRDefault="00335664" w:rsidP="00335664">
      <w:pPr>
        <w:numPr>
          <w:ilvl w:val="0"/>
          <w:numId w:val="12"/>
        </w:numPr>
        <w:ind w:left="360" w:right="367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Excellent knowledge of Rent a Car business.</w:t>
      </w:r>
    </w:p>
    <w:p w:rsidR="00462E12" w:rsidRDefault="00644A6C" w:rsidP="00335664">
      <w:pPr>
        <w:numPr>
          <w:ilvl w:val="0"/>
          <w:numId w:val="12"/>
        </w:numPr>
        <w:ind w:left="360" w:right="367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Having more than 6</w:t>
      </w:r>
      <w:r w:rsidR="00462E12">
        <w:rPr>
          <w:rFonts w:ascii="Book Antiqua" w:hAnsi="Book Antiqua"/>
          <w:b/>
          <w:i/>
          <w:sz w:val="22"/>
          <w:szCs w:val="22"/>
        </w:rPr>
        <w:t xml:space="preserve"> years of experience in UAE for selling &amp; buying used cars &amp; also capable a</w:t>
      </w:r>
      <w:r>
        <w:rPr>
          <w:rFonts w:ascii="Book Antiqua" w:hAnsi="Book Antiqua"/>
          <w:b/>
          <w:i/>
          <w:sz w:val="22"/>
          <w:szCs w:val="22"/>
        </w:rPr>
        <w:t>nd confident of selling new car or vehicle related accessories</w:t>
      </w:r>
      <w:r w:rsidR="00462E12">
        <w:rPr>
          <w:rFonts w:ascii="Book Antiqua" w:hAnsi="Book Antiqua"/>
          <w:b/>
          <w:i/>
          <w:sz w:val="22"/>
          <w:szCs w:val="22"/>
        </w:rPr>
        <w:t>.</w:t>
      </w:r>
    </w:p>
    <w:p w:rsidR="00462E12" w:rsidRDefault="00462E12" w:rsidP="00335664">
      <w:pPr>
        <w:numPr>
          <w:ilvl w:val="0"/>
          <w:numId w:val="12"/>
        </w:numPr>
        <w:ind w:left="360" w:right="367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In-depth knowledge of almost </w:t>
      </w:r>
      <w:r w:rsidR="00E54D59">
        <w:rPr>
          <w:rFonts w:ascii="Book Antiqua" w:hAnsi="Book Antiqua"/>
          <w:b/>
          <w:i/>
          <w:sz w:val="22"/>
          <w:szCs w:val="22"/>
        </w:rPr>
        <w:t xml:space="preserve">all </w:t>
      </w:r>
      <w:r>
        <w:rPr>
          <w:rFonts w:ascii="Book Antiqua" w:hAnsi="Book Antiqua"/>
          <w:b/>
          <w:i/>
          <w:sz w:val="22"/>
          <w:szCs w:val="22"/>
        </w:rPr>
        <w:t>cars from inside-out.</w:t>
      </w:r>
    </w:p>
    <w:p w:rsidR="00462E12" w:rsidRDefault="00E54D59" w:rsidP="00335664">
      <w:pPr>
        <w:numPr>
          <w:ilvl w:val="0"/>
          <w:numId w:val="12"/>
        </w:numPr>
        <w:ind w:left="360" w:right="367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Ability to </w:t>
      </w:r>
      <w:r w:rsidR="00462E12">
        <w:rPr>
          <w:rFonts w:ascii="Book Antiqua" w:hAnsi="Book Antiqua"/>
          <w:b/>
          <w:i/>
          <w:sz w:val="22"/>
          <w:szCs w:val="22"/>
        </w:rPr>
        <w:t>judge customers’ needs and present our offering, services or products.</w:t>
      </w:r>
    </w:p>
    <w:p w:rsidR="00335664" w:rsidRPr="00571504" w:rsidRDefault="00462E12" w:rsidP="00094ED0">
      <w:pPr>
        <w:numPr>
          <w:ilvl w:val="0"/>
          <w:numId w:val="12"/>
        </w:numPr>
        <w:ind w:left="360" w:right="367"/>
        <w:jc w:val="both"/>
        <w:rPr>
          <w:rFonts w:ascii="Book Antiqua" w:hAnsi="Book Antiqua"/>
          <w:sz w:val="20"/>
          <w:szCs w:val="40"/>
        </w:rPr>
      </w:pPr>
      <w:r w:rsidRPr="00094ED0">
        <w:rPr>
          <w:rFonts w:ascii="Book Antiqua" w:hAnsi="Book Antiqua"/>
          <w:b/>
          <w:i/>
          <w:sz w:val="22"/>
          <w:szCs w:val="22"/>
        </w:rPr>
        <w:t>Highly confident, talented</w:t>
      </w:r>
      <w:r w:rsidR="00094ED0" w:rsidRPr="00094ED0">
        <w:rPr>
          <w:rFonts w:ascii="Book Antiqua" w:hAnsi="Book Antiqua"/>
          <w:b/>
          <w:i/>
          <w:sz w:val="22"/>
          <w:szCs w:val="22"/>
        </w:rPr>
        <w:t>, hardworking &amp; self-motivated individual as well a good team player.</w:t>
      </w:r>
    </w:p>
    <w:p w:rsidR="00335664" w:rsidRPr="00E10F2A" w:rsidRDefault="00335664" w:rsidP="007E5A15">
      <w:pPr>
        <w:ind w:left="720"/>
        <w:jc w:val="both"/>
        <w:rPr>
          <w:rFonts w:ascii="Book Antiqua" w:hAnsi="Book Antiqua"/>
          <w:sz w:val="20"/>
          <w:szCs w:val="40"/>
        </w:rPr>
      </w:pPr>
    </w:p>
    <w:p w:rsidR="007E5A15" w:rsidRPr="00862B71" w:rsidRDefault="00A475BC" w:rsidP="007E5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ind w:left="1440" w:hanging="1440"/>
        <w:jc w:val="both"/>
        <w:rPr>
          <w:rFonts w:ascii="Book Antiqua" w:hAnsi="Book Antiqua"/>
          <w:i/>
          <w:sz w:val="22"/>
          <w:szCs w:val="22"/>
        </w:rPr>
      </w:pPr>
      <w:r w:rsidRPr="00862B71">
        <w:rPr>
          <w:rFonts w:ascii="Book Antiqua" w:hAnsi="Book Antiqua"/>
          <w:b/>
          <w:i/>
          <w:sz w:val="22"/>
          <w:szCs w:val="22"/>
        </w:rPr>
        <w:t>WORK EXPERIENCE</w:t>
      </w:r>
      <w:r w:rsidRPr="00862B71">
        <w:rPr>
          <w:rFonts w:ascii="Book Antiqua" w:hAnsi="Book Antiqua"/>
          <w:i/>
          <w:sz w:val="22"/>
          <w:szCs w:val="22"/>
        </w:rPr>
        <w:tab/>
      </w:r>
    </w:p>
    <w:p w:rsidR="007E5A15" w:rsidRDefault="007E5A15" w:rsidP="007E5A15">
      <w:pPr>
        <w:jc w:val="both"/>
        <w:rPr>
          <w:rFonts w:ascii="Book Antiqua" w:hAnsi="Book Antiqua"/>
          <w:b/>
          <w:sz w:val="10"/>
          <w:szCs w:val="10"/>
        </w:rPr>
      </w:pPr>
    </w:p>
    <w:p w:rsidR="00805C3C" w:rsidRPr="00E10F2A" w:rsidRDefault="00805C3C" w:rsidP="007E5A15">
      <w:pPr>
        <w:jc w:val="both"/>
        <w:rPr>
          <w:rFonts w:ascii="Book Antiqua" w:hAnsi="Book Antiqua"/>
          <w:b/>
          <w:sz w:val="10"/>
          <w:szCs w:val="10"/>
        </w:rPr>
      </w:pPr>
    </w:p>
    <w:p w:rsidR="00E10F2A" w:rsidRDefault="00AE6556" w:rsidP="0087007C">
      <w:pPr>
        <w:ind w:firstLine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May</w:t>
      </w:r>
      <w:r w:rsidR="00805C3C">
        <w:rPr>
          <w:rFonts w:ascii="Book Antiqua" w:hAnsi="Book Antiqua"/>
          <w:b/>
          <w:sz w:val="22"/>
          <w:szCs w:val="22"/>
        </w:rPr>
        <w:t>-15 till present</w:t>
      </w:r>
      <w:r w:rsidR="00805C3C">
        <w:rPr>
          <w:rFonts w:ascii="Book Antiqua" w:hAnsi="Book Antiqua"/>
          <w:b/>
          <w:sz w:val="22"/>
          <w:szCs w:val="22"/>
        </w:rPr>
        <w:tab/>
      </w:r>
      <w:r w:rsidR="00A869BB">
        <w:rPr>
          <w:rFonts w:ascii="Book Antiqua" w:hAnsi="Book Antiqua"/>
          <w:b/>
          <w:sz w:val="22"/>
          <w:szCs w:val="22"/>
        </w:rPr>
        <w:tab/>
      </w:r>
      <w:r w:rsidR="00E10F2A">
        <w:rPr>
          <w:rFonts w:ascii="Book Antiqua" w:hAnsi="Book Antiqua"/>
          <w:b/>
          <w:sz w:val="22"/>
          <w:szCs w:val="22"/>
        </w:rPr>
        <w:t xml:space="preserve">Dollar Rent </w:t>
      </w:r>
      <w:r w:rsidR="00A10B59">
        <w:rPr>
          <w:rFonts w:ascii="Book Antiqua" w:hAnsi="Book Antiqua"/>
          <w:b/>
          <w:sz w:val="22"/>
          <w:szCs w:val="22"/>
        </w:rPr>
        <w:t>a</w:t>
      </w:r>
      <w:r w:rsidR="00E10F2A">
        <w:rPr>
          <w:rFonts w:ascii="Book Antiqua" w:hAnsi="Book Antiqua"/>
          <w:b/>
          <w:sz w:val="22"/>
          <w:szCs w:val="22"/>
        </w:rPr>
        <w:t xml:space="preserve"> Car</w:t>
      </w:r>
    </w:p>
    <w:p w:rsidR="00805C3C" w:rsidRPr="001A3271" w:rsidRDefault="00805C3C" w:rsidP="0087007C">
      <w:pPr>
        <w:ind w:firstLine="720"/>
        <w:jc w:val="both"/>
        <w:rPr>
          <w:rFonts w:ascii="Book Antiqua" w:hAnsi="Book Antiqua"/>
          <w:b/>
          <w:sz w:val="10"/>
          <w:szCs w:val="22"/>
        </w:rPr>
      </w:pPr>
    </w:p>
    <w:p w:rsidR="002517D9" w:rsidRDefault="002517D9" w:rsidP="002517D9">
      <w:pPr>
        <w:numPr>
          <w:ilvl w:val="0"/>
          <w:numId w:val="19"/>
        </w:numPr>
        <w:ind w:left="1080"/>
        <w:jc w:val="both"/>
        <w:rPr>
          <w:rFonts w:ascii="Book Antiqua" w:hAnsi="Book Antiqua"/>
          <w:sz w:val="21"/>
          <w:szCs w:val="22"/>
        </w:rPr>
      </w:pPr>
      <w:r>
        <w:rPr>
          <w:rFonts w:ascii="Book Antiqua" w:hAnsi="Book Antiqua"/>
          <w:sz w:val="21"/>
          <w:szCs w:val="22"/>
        </w:rPr>
        <w:t>Greeting customers &amp; explaining our products offerings.</w:t>
      </w:r>
    </w:p>
    <w:p w:rsidR="002517D9" w:rsidRDefault="002517D9" w:rsidP="002517D9">
      <w:pPr>
        <w:numPr>
          <w:ilvl w:val="0"/>
          <w:numId w:val="19"/>
        </w:numPr>
        <w:ind w:left="1080"/>
        <w:jc w:val="both"/>
        <w:rPr>
          <w:rFonts w:ascii="Book Antiqua" w:hAnsi="Book Antiqua"/>
          <w:sz w:val="21"/>
          <w:szCs w:val="22"/>
        </w:rPr>
      </w:pPr>
      <w:r>
        <w:rPr>
          <w:rFonts w:ascii="Book Antiqua" w:hAnsi="Book Antiqua"/>
          <w:sz w:val="21"/>
          <w:szCs w:val="22"/>
        </w:rPr>
        <w:t>Detailing new &amp; beneficial schemes to the clients with regard to renting a car.</w:t>
      </w:r>
    </w:p>
    <w:p w:rsidR="002517D9" w:rsidRDefault="002517D9" w:rsidP="002517D9">
      <w:pPr>
        <w:numPr>
          <w:ilvl w:val="0"/>
          <w:numId w:val="19"/>
        </w:numPr>
        <w:ind w:left="1080"/>
        <w:jc w:val="both"/>
        <w:rPr>
          <w:rFonts w:ascii="Book Antiqua" w:hAnsi="Book Antiqua"/>
          <w:sz w:val="21"/>
          <w:szCs w:val="22"/>
        </w:rPr>
      </w:pPr>
      <w:r>
        <w:rPr>
          <w:rFonts w:ascii="Book Antiqua" w:hAnsi="Book Antiqua"/>
          <w:sz w:val="21"/>
          <w:szCs w:val="22"/>
        </w:rPr>
        <w:t>Making rental contracts for new or regular clients.</w:t>
      </w:r>
    </w:p>
    <w:p w:rsidR="002517D9" w:rsidRDefault="002517D9" w:rsidP="002517D9">
      <w:pPr>
        <w:numPr>
          <w:ilvl w:val="0"/>
          <w:numId w:val="19"/>
        </w:numPr>
        <w:ind w:left="1080"/>
        <w:jc w:val="both"/>
        <w:rPr>
          <w:rFonts w:ascii="Book Antiqua" w:hAnsi="Book Antiqua"/>
          <w:sz w:val="21"/>
          <w:szCs w:val="22"/>
        </w:rPr>
      </w:pPr>
      <w:r>
        <w:rPr>
          <w:rFonts w:ascii="Book Antiqua" w:hAnsi="Book Antiqua"/>
          <w:sz w:val="21"/>
          <w:szCs w:val="22"/>
        </w:rPr>
        <w:t xml:space="preserve">Inspecting vehicles before checking-in &amp; checking-out. </w:t>
      </w:r>
    </w:p>
    <w:p w:rsidR="002517D9" w:rsidRDefault="002517D9" w:rsidP="002517D9">
      <w:pPr>
        <w:numPr>
          <w:ilvl w:val="0"/>
          <w:numId w:val="19"/>
        </w:numPr>
        <w:ind w:left="1080"/>
        <w:jc w:val="both"/>
        <w:rPr>
          <w:rFonts w:ascii="Book Antiqua" w:hAnsi="Book Antiqua"/>
          <w:sz w:val="21"/>
          <w:szCs w:val="22"/>
        </w:rPr>
      </w:pPr>
      <w:r>
        <w:rPr>
          <w:rFonts w:ascii="Book Antiqua" w:hAnsi="Book Antiqua"/>
          <w:sz w:val="21"/>
          <w:szCs w:val="22"/>
        </w:rPr>
        <w:t>Depositing daily cash to the bank and doing other administrative work for the branch.</w:t>
      </w:r>
    </w:p>
    <w:p w:rsidR="00E10F2A" w:rsidRDefault="00805C3C" w:rsidP="0087007C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p w:rsidR="00805C3C" w:rsidRDefault="00805C3C" w:rsidP="0087007C">
      <w:pPr>
        <w:ind w:firstLine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SEP-14 till APR-15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SHARJAH TAXI</w:t>
      </w:r>
    </w:p>
    <w:p w:rsidR="00805C3C" w:rsidRDefault="00805C3C" w:rsidP="0087007C">
      <w:pPr>
        <w:ind w:firstLine="720"/>
        <w:jc w:val="both"/>
        <w:rPr>
          <w:rFonts w:ascii="Book Antiqua" w:hAnsi="Book Antiqua"/>
          <w:b/>
          <w:sz w:val="22"/>
          <w:szCs w:val="22"/>
        </w:rPr>
      </w:pPr>
    </w:p>
    <w:p w:rsidR="00805C3C" w:rsidRDefault="00805C3C" w:rsidP="0087007C">
      <w:pPr>
        <w:ind w:firstLine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DEC-12 till AUG-14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Worked for my local sponsor as DEALER &amp; DRIVER.</w:t>
      </w:r>
    </w:p>
    <w:p w:rsidR="00805C3C" w:rsidRDefault="00805C3C" w:rsidP="0087007C">
      <w:pPr>
        <w:ind w:firstLine="720"/>
        <w:jc w:val="both"/>
        <w:rPr>
          <w:rFonts w:ascii="Book Antiqua" w:hAnsi="Book Antiqua"/>
          <w:b/>
          <w:sz w:val="22"/>
          <w:szCs w:val="22"/>
        </w:rPr>
      </w:pPr>
    </w:p>
    <w:p w:rsidR="007E5A15" w:rsidRPr="00301C46" w:rsidRDefault="0067729C" w:rsidP="0087007C">
      <w:pPr>
        <w:ind w:firstLine="720"/>
        <w:jc w:val="both"/>
        <w:rPr>
          <w:rFonts w:ascii="Book Antiqua" w:hAnsi="Book Antiqua"/>
          <w:b/>
          <w:sz w:val="20"/>
          <w:szCs w:val="22"/>
          <w:u w:val="single"/>
        </w:rPr>
      </w:pPr>
      <w:r w:rsidRPr="002966DD">
        <w:rPr>
          <w:rFonts w:ascii="Book Antiqua" w:hAnsi="Book Antiqua"/>
          <w:b/>
          <w:sz w:val="22"/>
          <w:szCs w:val="22"/>
        </w:rPr>
        <w:t>Feb-09 t</w:t>
      </w:r>
      <w:r w:rsidR="003C6C11">
        <w:rPr>
          <w:rFonts w:ascii="Book Antiqua" w:hAnsi="Book Antiqua"/>
          <w:b/>
          <w:sz w:val="22"/>
          <w:szCs w:val="22"/>
        </w:rPr>
        <w:t xml:space="preserve">ill </w:t>
      </w:r>
      <w:r w:rsidR="00DE7D5C">
        <w:rPr>
          <w:rFonts w:ascii="Book Antiqua" w:hAnsi="Book Antiqua"/>
          <w:b/>
          <w:sz w:val="22"/>
          <w:szCs w:val="22"/>
        </w:rPr>
        <w:t>Aug-12</w:t>
      </w:r>
      <w:r w:rsidR="007E5A15" w:rsidRPr="002966DD">
        <w:rPr>
          <w:rFonts w:ascii="Book Antiqua" w:hAnsi="Book Antiqua"/>
          <w:sz w:val="22"/>
          <w:szCs w:val="22"/>
        </w:rPr>
        <w:tab/>
      </w:r>
      <w:r w:rsidR="007E5A15" w:rsidRPr="002966DD">
        <w:rPr>
          <w:rFonts w:ascii="Book Antiqua" w:hAnsi="Book Antiqua"/>
          <w:sz w:val="22"/>
          <w:szCs w:val="22"/>
        </w:rPr>
        <w:tab/>
      </w:r>
      <w:r w:rsidR="00471BF6">
        <w:rPr>
          <w:rFonts w:ascii="Book Antiqua" w:hAnsi="Book Antiqua"/>
          <w:b/>
          <w:sz w:val="20"/>
          <w:szCs w:val="22"/>
          <w:u w:val="single"/>
        </w:rPr>
        <w:t xml:space="preserve">UNIVERSAL </w:t>
      </w:r>
      <w:r w:rsidR="00301C46" w:rsidRPr="00301C46">
        <w:rPr>
          <w:rFonts w:ascii="Book Antiqua" w:hAnsi="Book Antiqua"/>
          <w:b/>
          <w:sz w:val="20"/>
          <w:szCs w:val="22"/>
          <w:u w:val="single"/>
        </w:rPr>
        <w:t>AUT</w:t>
      </w:r>
      <w:r w:rsidR="00253ED1">
        <w:rPr>
          <w:rFonts w:ascii="Book Antiqua" w:hAnsi="Book Antiqua"/>
          <w:b/>
          <w:sz w:val="20"/>
          <w:szCs w:val="22"/>
          <w:u w:val="single"/>
        </w:rPr>
        <w:t>O</w:t>
      </w:r>
      <w:r w:rsidR="00301C46" w:rsidRPr="00301C46">
        <w:rPr>
          <w:rFonts w:ascii="Book Antiqua" w:hAnsi="Book Antiqua"/>
          <w:b/>
          <w:sz w:val="20"/>
          <w:szCs w:val="22"/>
          <w:u w:val="single"/>
        </w:rPr>
        <w:t>MOBILES &amp; ENGINEERING WORKS</w:t>
      </w:r>
    </w:p>
    <w:p w:rsidR="007E5A15" w:rsidRPr="002966DD" w:rsidRDefault="007E5A15" w:rsidP="0087007C">
      <w:pPr>
        <w:jc w:val="both"/>
        <w:rPr>
          <w:rFonts w:ascii="Book Antiqua" w:hAnsi="Book Antiqua"/>
          <w:sz w:val="18"/>
          <w:szCs w:val="18"/>
        </w:rPr>
      </w:pPr>
      <w:r w:rsidRPr="002966DD">
        <w:rPr>
          <w:rFonts w:ascii="Book Antiqua" w:hAnsi="Book Antiqua"/>
          <w:sz w:val="14"/>
          <w:szCs w:val="22"/>
        </w:rPr>
        <w:t xml:space="preserve">            </w:t>
      </w:r>
    </w:p>
    <w:p w:rsidR="0087007C" w:rsidRDefault="009D1E5C" w:rsidP="0087007C">
      <w:pPr>
        <w:ind w:left="7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Admin, </w:t>
      </w:r>
      <w:r w:rsidR="009D55BD">
        <w:rPr>
          <w:rFonts w:ascii="Book Antiqua" w:hAnsi="Book Antiqua"/>
          <w:b/>
          <w:sz w:val="22"/>
          <w:szCs w:val="22"/>
          <w:u w:val="single"/>
        </w:rPr>
        <w:t>Customer Care</w:t>
      </w:r>
      <w:r w:rsidR="001A081C" w:rsidRPr="002966DD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153BD0">
        <w:rPr>
          <w:rFonts w:ascii="Book Antiqua" w:hAnsi="Book Antiqua"/>
          <w:b/>
          <w:sz w:val="22"/>
          <w:szCs w:val="22"/>
          <w:u w:val="single"/>
        </w:rPr>
        <w:t xml:space="preserve">&amp; </w:t>
      </w:r>
      <w:r w:rsidR="00B9357F" w:rsidRPr="002966DD">
        <w:rPr>
          <w:rFonts w:ascii="Book Antiqua" w:hAnsi="Book Antiqua"/>
          <w:b/>
          <w:sz w:val="22"/>
          <w:szCs w:val="22"/>
          <w:u w:val="single"/>
        </w:rPr>
        <w:t>Sales</w:t>
      </w:r>
      <w:r w:rsidR="001A081C" w:rsidRPr="002966DD">
        <w:rPr>
          <w:rFonts w:ascii="Book Antiqua" w:hAnsi="Book Antiqua"/>
          <w:b/>
          <w:sz w:val="22"/>
          <w:szCs w:val="22"/>
          <w:u w:val="single"/>
        </w:rPr>
        <w:t xml:space="preserve"> Coordinator</w:t>
      </w:r>
    </w:p>
    <w:p w:rsidR="0087007C" w:rsidRPr="0087007C" w:rsidRDefault="0087007C" w:rsidP="0087007C">
      <w:pPr>
        <w:ind w:left="1440"/>
        <w:jc w:val="both"/>
        <w:rPr>
          <w:rFonts w:ascii="Book Antiqua" w:hAnsi="Book Antiqua"/>
          <w:b/>
          <w:sz w:val="22"/>
          <w:szCs w:val="22"/>
        </w:rPr>
      </w:pPr>
    </w:p>
    <w:p w:rsidR="00F21DE5" w:rsidRDefault="00B9357F" w:rsidP="00F21DE5">
      <w:pPr>
        <w:numPr>
          <w:ilvl w:val="0"/>
          <w:numId w:val="18"/>
        </w:numPr>
        <w:ind w:left="1080"/>
        <w:jc w:val="both"/>
        <w:rPr>
          <w:rFonts w:ascii="Book Antiqua" w:hAnsi="Book Antiqua"/>
          <w:sz w:val="21"/>
          <w:szCs w:val="20"/>
        </w:rPr>
      </w:pPr>
      <w:r w:rsidRPr="0087007C">
        <w:rPr>
          <w:rFonts w:ascii="Book Antiqua" w:hAnsi="Book Antiqua"/>
          <w:sz w:val="21"/>
          <w:szCs w:val="20"/>
        </w:rPr>
        <w:t xml:space="preserve">Taking care of </w:t>
      </w:r>
      <w:r w:rsidR="00AD527E" w:rsidRPr="0087007C">
        <w:rPr>
          <w:rFonts w:ascii="Book Antiqua" w:hAnsi="Book Antiqua"/>
          <w:sz w:val="21"/>
          <w:szCs w:val="20"/>
        </w:rPr>
        <w:t>administrative issues of the department.</w:t>
      </w:r>
    </w:p>
    <w:p w:rsidR="00F21DE5" w:rsidRDefault="00AD527E" w:rsidP="00F21DE5">
      <w:pPr>
        <w:numPr>
          <w:ilvl w:val="0"/>
          <w:numId w:val="18"/>
        </w:numPr>
        <w:ind w:left="1080"/>
        <w:jc w:val="both"/>
        <w:rPr>
          <w:rFonts w:ascii="Book Antiqua" w:hAnsi="Book Antiqua"/>
          <w:sz w:val="21"/>
          <w:szCs w:val="20"/>
        </w:rPr>
      </w:pPr>
      <w:r w:rsidRPr="00F21DE5">
        <w:rPr>
          <w:rFonts w:ascii="Book Antiqua" w:hAnsi="Book Antiqua"/>
          <w:sz w:val="21"/>
          <w:szCs w:val="20"/>
        </w:rPr>
        <w:t>Handling Customer Care activities, like greeting, guiding &amp; handling customers issues.</w:t>
      </w:r>
    </w:p>
    <w:p w:rsidR="00F21DE5" w:rsidRDefault="008F08A9" w:rsidP="00F21DE5">
      <w:pPr>
        <w:numPr>
          <w:ilvl w:val="0"/>
          <w:numId w:val="18"/>
        </w:numPr>
        <w:ind w:left="1080"/>
        <w:jc w:val="both"/>
        <w:rPr>
          <w:rFonts w:ascii="Book Antiqua" w:hAnsi="Book Antiqua"/>
          <w:sz w:val="21"/>
          <w:szCs w:val="20"/>
        </w:rPr>
      </w:pPr>
      <w:r w:rsidRPr="00F21DE5">
        <w:rPr>
          <w:rFonts w:ascii="Book Antiqua" w:hAnsi="Book Antiqua"/>
          <w:sz w:val="21"/>
          <w:szCs w:val="20"/>
        </w:rPr>
        <w:t>Taking care of Sales &amp; Booking enquiries (New cars, Used cars &amp; Rent a car)</w:t>
      </w:r>
    </w:p>
    <w:p w:rsidR="00F21DE5" w:rsidRDefault="00253ED1" w:rsidP="00F21DE5">
      <w:pPr>
        <w:numPr>
          <w:ilvl w:val="0"/>
          <w:numId w:val="18"/>
        </w:numPr>
        <w:ind w:left="1080"/>
        <w:jc w:val="both"/>
        <w:rPr>
          <w:rFonts w:ascii="Book Antiqua" w:hAnsi="Book Antiqua"/>
          <w:sz w:val="21"/>
          <w:szCs w:val="20"/>
        </w:rPr>
      </w:pPr>
      <w:r w:rsidRPr="00F21DE5">
        <w:rPr>
          <w:rFonts w:ascii="Book Antiqua" w:hAnsi="Book Antiqua"/>
          <w:sz w:val="21"/>
          <w:szCs w:val="20"/>
        </w:rPr>
        <w:t>Meeting clients, quoting rates &amp; finalizing the deal for new &amp; used cars with regard to sell &amp; purchase.</w:t>
      </w:r>
    </w:p>
    <w:p w:rsidR="00F21DE5" w:rsidRDefault="00253ED1" w:rsidP="00F21DE5">
      <w:pPr>
        <w:numPr>
          <w:ilvl w:val="0"/>
          <w:numId w:val="18"/>
        </w:numPr>
        <w:ind w:left="1080"/>
        <w:jc w:val="both"/>
        <w:rPr>
          <w:rFonts w:ascii="Book Antiqua" w:hAnsi="Book Antiqua"/>
          <w:sz w:val="21"/>
          <w:szCs w:val="20"/>
        </w:rPr>
      </w:pPr>
      <w:r w:rsidRPr="00F21DE5">
        <w:rPr>
          <w:rFonts w:ascii="Book Antiqua" w:hAnsi="Book Antiqua"/>
          <w:sz w:val="21"/>
          <w:szCs w:val="20"/>
        </w:rPr>
        <w:t>Coordinating with our clients for the rental of cars.</w:t>
      </w:r>
    </w:p>
    <w:p w:rsidR="00F21DE5" w:rsidRDefault="00253ED1" w:rsidP="00F21DE5">
      <w:pPr>
        <w:numPr>
          <w:ilvl w:val="0"/>
          <w:numId w:val="18"/>
        </w:numPr>
        <w:ind w:left="1080"/>
        <w:jc w:val="both"/>
        <w:rPr>
          <w:rFonts w:ascii="Book Antiqua" w:hAnsi="Book Antiqua"/>
          <w:sz w:val="21"/>
          <w:szCs w:val="20"/>
        </w:rPr>
      </w:pPr>
      <w:r w:rsidRPr="00F21DE5">
        <w:rPr>
          <w:rFonts w:ascii="Book Antiqua" w:hAnsi="Book Antiqua"/>
          <w:sz w:val="21"/>
          <w:szCs w:val="20"/>
        </w:rPr>
        <w:t>Doing inspection of the cars before giving on rent &amp; inspect again once we receive vehicle after completing rent time period.</w:t>
      </w:r>
    </w:p>
    <w:p w:rsidR="00F21DE5" w:rsidRDefault="002F4B48" w:rsidP="00F21DE5">
      <w:pPr>
        <w:numPr>
          <w:ilvl w:val="0"/>
          <w:numId w:val="18"/>
        </w:numPr>
        <w:ind w:left="1080"/>
        <w:jc w:val="both"/>
        <w:rPr>
          <w:rFonts w:ascii="Book Antiqua" w:hAnsi="Book Antiqua"/>
          <w:sz w:val="21"/>
          <w:szCs w:val="20"/>
        </w:rPr>
      </w:pPr>
      <w:r w:rsidRPr="00F21DE5">
        <w:rPr>
          <w:rFonts w:ascii="Book Antiqua" w:hAnsi="Book Antiqua"/>
          <w:sz w:val="21"/>
          <w:szCs w:val="20"/>
        </w:rPr>
        <w:t>Dealing with Insurance companies, in convincing to approve the damage.</w:t>
      </w:r>
    </w:p>
    <w:p w:rsidR="00F21DE5" w:rsidRDefault="00A31FC1" w:rsidP="00F21DE5">
      <w:pPr>
        <w:numPr>
          <w:ilvl w:val="0"/>
          <w:numId w:val="18"/>
        </w:numPr>
        <w:ind w:left="1080"/>
        <w:jc w:val="both"/>
        <w:rPr>
          <w:rFonts w:ascii="Book Antiqua" w:hAnsi="Book Antiqua"/>
          <w:sz w:val="21"/>
          <w:szCs w:val="20"/>
        </w:rPr>
      </w:pPr>
      <w:r w:rsidRPr="00F21DE5">
        <w:rPr>
          <w:rFonts w:ascii="Book Antiqua" w:hAnsi="Book Antiqua"/>
          <w:sz w:val="21"/>
          <w:szCs w:val="20"/>
        </w:rPr>
        <w:t>Handling Receipts &amp; Payments with our clients as well as following up for the recovery.</w:t>
      </w:r>
    </w:p>
    <w:p w:rsidR="00EF4539" w:rsidRPr="00F21DE5" w:rsidRDefault="00B9357F" w:rsidP="00F21DE5">
      <w:pPr>
        <w:numPr>
          <w:ilvl w:val="0"/>
          <w:numId w:val="18"/>
        </w:numPr>
        <w:ind w:left="1080"/>
        <w:jc w:val="both"/>
        <w:rPr>
          <w:rFonts w:ascii="Book Antiqua" w:hAnsi="Book Antiqua"/>
          <w:sz w:val="21"/>
          <w:szCs w:val="20"/>
        </w:rPr>
      </w:pPr>
      <w:r w:rsidRPr="00F21DE5">
        <w:rPr>
          <w:rFonts w:ascii="Book Antiqua" w:hAnsi="Book Antiqua"/>
          <w:sz w:val="21"/>
          <w:szCs w:val="20"/>
        </w:rPr>
        <w:t>Meeting clients, taking enquiries &amp; providing them timely solutions with regard to our business needs.</w:t>
      </w:r>
    </w:p>
    <w:p w:rsidR="002966DD" w:rsidRDefault="002966DD" w:rsidP="007B3D3A">
      <w:pPr>
        <w:tabs>
          <w:tab w:val="left" w:pos="1800"/>
        </w:tabs>
        <w:ind w:firstLine="720"/>
        <w:jc w:val="both"/>
        <w:rPr>
          <w:rFonts w:ascii="Book Antiqua" w:hAnsi="Book Antiqua"/>
          <w:sz w:val="20"/>
          <w:szCs w:val="22"/>
        </w:rPr>
      </w:pPr>
    </w:p>
    <w:p w:rsidR="007B3D3A" w:rsidRDefault="007B3D3A" w:rsidP="008C47A6">
      <w:pPr>
        <w:tabs>
          <w:tab w:val="left" w:pos="1800"/>
        </w:tabs>
        <w:jc w:val="both"/>
        <w:rPr>
          <w:rFonts w:ascii="Book Antiqua" w:hAnsi="Book Antiqua"/>
          <w:sz w:val="20"/>
          <w:szCs w:val="22"/>
        </w:rPr>
      </w:pPr>
    </w:p>
    <w:p w:rsidR="007B3D3A" w:rsidRDefault="007B3D3A" w:rsidP="008C47A6">
      <w:pPr>
        <w:tabs>
          <w:tab w:val="left" w:pos="1800"/>
        </w:tabs>
        <w:jc w:val="both"/>
        <w:rPr>
          <w:rFonts w:ascii="Book Antiqua" w:hAnsi="Book Antiqua"/>
          <w:sz w:val="20"/>
          <w:szCs w:val="22"/>
        </w:rPr>
      </w:pPr>
    </w:p>
    <w:p w:rsidR="007B3D3A" w:rsidRDefault="007B3D3A" w:rsidP="008C47A6">
      <w:pPr>
        <w:tabs>
          <w:tab w:val="left" w:pos="1800"/>
        </w:tabs>
        <w:jc w:val="both"/>
        <w:rPr>
          <w:rFonts w:ascii="Book Antiqua" w:hAnsi="Book Antiqua"/>
          <w:sz w:val="20"/>
          <w:szCs w:val="22"/>
        </w:rPr>
      </w:pPr>
    </w:p>
    <w:p w:rsidR="007B3D3A" w:rsidRDefault="007B3D3A" w:rsidP="008C47A6">
      <w:pPr>
        <w:tabs>
          <w:tab w:val="left" w:pos="1800"/>
        </w:tabs>
        <w:jc w:val="both"/>
        <w:rPr>
          <w:rFonts w:ascii="Book Antiqua" w:hAnsi="Book Antiqua"/>
          <w:sz w:val="20"/>
          <w:szCs w:val="22"/>
        </w:rPr>
      </w:pPr>
    </w:p>
    <w:p w:rsidR="007B3D3A" w:rsidRPr="002966DD" w:rsidRDefault="007B3D3A" w:rsidP="008C47A6">
      <w:pPr>
        <w:tabs>
          <w:tab w:val="left" w:pos="1800"/>
        </w:tabs>
        <w:jc w:val="both"/>
        <w:rPr>
          <w:rFonts w:ascii="Book Antiqua" w:hAnsi="Book Antiqua"/>
          <w:sz w:val="20"/>
          <w:szCs w:val="22"/>
        </w:rPr>
      </w:pPr>
    </w:p>
    <w:p w:rsidR="007E5A15" w:rsidRPr="00862B71" w:rsidRDefault="007E5A15" w:rsidP="007E5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both"/>
        <w:rPr>
          <w:rFonts w:ascii="Book Antiqua" w:hAnsi="Book Antiqua"/>
          <w:b/>
          <w:i/>
          <w:sz w:val="22"/>
          <w:szCs w:val="22"/>
        </w:rPr>
      </w:pPr>
      <w:r w:rsidRPr="00862B71">
        <w:rPr>
          <w:rFonts w:ascii="Book Antiqua" w:hAnsi="Book Antiqua"/>
          <w:b/>
          <w:i/>
          <w:sz w:val="22"/>
          <w:szCs w:val="22"/>
        </w:rPr>
        <w:t>EDUCATION</w:t>
      </w:r>
      <w:r w:rsidRPr="00862B71">
        <w:rPr>
          <w:rFonts w:ascii="Book Antiqua" w:hAnsi="Book Antiqua"/>
          <w:b/>
          <w:i/>
          <w:sz w:val="22"/>
          <w:szCs w:val="22"/>
        </w:rPr>
        <w:tab/>
      </w:r>
      <w:r w:rsidRPr="00862B71">
        <w:rPr>
          <w:rFonts w:ascii="Book Antiqua" w:hAnsi="Book Antiqua"/>
          <w:b/>
          <w:i/>
          <w:sz w:val="22"/>
          <w:szCs w:val="22"/>
        </w:rPr>
        <w:tab/>
      </w:r>
    </w:p>
    <w:p w:rsidR="007E5A15" w:rsidRPr="00E10F2A" w:rsidRDefault="007E5A15" w:rsidP="007E5A15">
      <w:pPr>
        <w:jc w:val="both"/>
        <w:rPr>
          <w:rFonts w:ascii="Book Antiqua" w:hAnsi="Book Antiqua"/>
          <w:b/>
          <w:sz w:val="10"/>
          <w:szCs w:val="10"/>
        </w:rPr>
      </w:pPr>
    </w:p>
    <w:p w:rsidR="007E5A15" w:rsidRPr="006E0FD1" w:rsidRDefault="007E5A15" w:rsidP="007E5A15">
      <w:pPr>
        <w:pStyle w:val="Heading8"/>
        <w:rPr>
          <w:rFonts w:ascii="Book Antiqua" w:hAnsi="Book Antiqua"/>
        </w:rPr>
      </w:pPr>
      <w:r w:rsidRPr="006E0FD1">
        <w:rPr>
          <w:rFonts w:ascii="Book Antiqua" w:hAnsi="Book Antiqua"/>
        </w:rPr>
        <w:t>Academic Qualification</w:t>
      </w:r>
    </w:p>
    <w:p w:rsidR="007E5A15" w:rsidRPr="00E10F2A" w:rsidRDefault="007E5A15" w:rsidP="007E5A15">
      <w:pPr>
        <w:jc w:val="both"/>
        <w:rPr>
          <w:rFonts w:ascii="Book Antiqua" w:hAnsi="Book Antiqua"/>
          <w:b/>
          <w:sz w:val="10"/>
          <w:szCs w:val="10"/>
        </w:rPr>
      </w:pPr>
    </w:p>
    <w:p w:rsidR="007E5A15" w:rsidRPr="002966DD" w:rsidRDefault="0020303C" w:rsidP="007E5A15">
      <w:pPr>
        <w:numPr>
          <w:ilvl w:val="0"/>
          <w:numId w:val="1"/>
        </w:numPr>
        <w:tabs>
          <w:tab w:val="left" w:pos="1800"/>
        </w:tabs>
        <w:ind w:left="1800"/>
        <w:jc w:val="both"/>
        <w:rPr>
          <w:rFonts w:ascii="Book Antiqua" w:hAnsi="Book Antiqua"/>
          <w:sz w:val="20"/>
          <w:szCs w:val="22"/>
        </w:rPr>
      </w:pPr>
      <w:r w:rsidRPr="002966DD">
        <w:rPr>
          <w:rFonts w:ascii="Book Antiqua" w:hAnsi="Book Antiqua"/>
          <w:bCs/>
          <w:sz w:val="20"/>
          <w:szCs w:val="22"/>
        </w:rPr>
        <w:t>20</w:t>
      </w:r>
      <w:r w:rsidR="007B774D" w:rsidRPr="002966DD">
        <w:rPr>
          <w:rFonts w:ascii="Book Antiqua" w:hAnsi="Book Antiqua"/>
          <w:bCs/>
          <w:sz w:val="20"/>
          <w:szCs w:val="22"/>
        </w:rPr>
        <w:t>09</w:t>
      </w:r>
      <w:r w:rsidR="00E04981">
        <w:rPr>
          <w:rFonts w:ascii="Book Antiqua" w:hAnsi="Book Antiqua"/>
          <w:bCs/>
          <w:sz w:val="20"/>
          <w:szCs w:val="22"/>
        </w:rPr>
        <w:t xml:space="preserve"> INTER COMMERCE</w:t>
      </w:r>
      <w:r w:rsidRPr="002966DD">
        <w:rPr>
          <w:rFonts w:ascii="Book Antiqua" w:hAnsi="Book Antiqua"/>
          <w:bCs/>
          <w:sz w:val="20"/>
          <w:szCs w:val="22"/>
        </w:rPr>
        <w:t xml:space="preserve"> (Intermediate </w:t>
      </w:r>
      <w:r w:rsidR="00AB0A61" w:rsidRPr="002966DD">
        <w:rPr>
          <w:rFonts w:ascii="Book Antiqua" w:hAnsi="Book Antiqua"/>
          <w:bCs/>
          <w:sz w:val="20"/>
          <w:szCs w:val="22"/>
        </w:rPr>
        <w:t>Board</w:t>
      </w:r>
      <w:r w:rsidRPr="002966DD">
        <w:rPr>
          <w:rFonts w:ascii="Book Antiqua" w:hAnsi="Book Antiqua"/>
          <w:bCs/>
          <w:sz w:val="20"/>
          <w:szCs w:val="22"/>
        </w:rPr>
        <w:t xml:space="preserve"> of Karachi)</w:t>
      </w:r>
    </w:p>
    <w:p w:rsidR="007E5A15" w:rsidRPr="00571504" w:rsidRDefault="00DB3BBB" w:rsidP="007E5A15">
      <w:pPr>
        <w:numPr>
          <w:ilvl w:val="0"/>
          <w:numId w:val="1"/>
        </w:numPr>
        <w:tabs>
          <w:tab w:val="left" w:pos="1800"/>
        </w:tabs>
        <w:ind w:left="1800"/>
        <w:jc w:val="both"/>
        <w:rPr>
          <w:rFonts w:ascii="Book Antiqua" w:hAnsi="Book Antiqua"/>
          <w:sz w:val="20"/>
          <w:szCs w:val="22"/>
        </w:rPr>
      </w:pPr>
      <w:r w:rsidRPr="002966DD">
        <w:rPr>
          <w:rFonts w:ascii="Book Antiqua" w:hAnsi="Book Antiqua"/>
          <w:bCs/>
          <w:sz w:val="20"/>
          <w:szCs w:val="22"/>
        </w:rPr>
        <w:t>200</w:t>
      </w:r>
      <w:r w:rsidR="007B774D" w:rsidRPr="002966DD">
        <w:rPr>
          <w:rFonts w:ascii="Book Antiqua" w:hAnsi="Book Antiqua"/>
          <w:bCs/>
          <w:sz w:val="20"/>
          <w:szCs w:val="22"/>
        </w:rPr>
        <w:t>6</w:t>
      </w:r>
      <w:r w:rsidRPr="002966DD">
        <w:rPr>
          <w:rFonts w:ascii="Book Antiqua" w:hAnsi="Book Antiqua"/>
          <w:bCs/>
          <w:sz w:val="20"/>
          <w:szCs w:val="22"/>
        </w:rPr>
        <w:t xml:space="preserve"> </w:t>
      </w:r>
      <w:r w:rsidR="00E04981">
        <w:rPr>
          <w:rFonts w:ascii="Book Antiqua" w:hAnsi="Book Antiqua"/>
          <w:bCs/>
          <w:sz w:val="20"/>
          <w:szCs w:val="22"/>
        </w:rPr>
        <w:t>MATRIC SCIENCE</w:t>
      </w:r>
      <w:r w:rsidRPr="002966DD">
        <w:rPr>
          <w:rFonts w:ascii="Book Antiqua" w:hAnsi="Book Antiqua"/>
          <w:bCs/>
          <w:sz w:val="20"/>
          <w:szCs w:val="22"/>
        </w:rPr>
        <w:t xml:space="preserve"> from </w:t>
      </w:r>
      <w:r w:rsidR="007B774D" w:rsidRPr="002966DD">
        <w:rPr>
          <w:rFonts w:ascii="Book Antiqua" w:hAnsi="Book Antiqua"/>
          <w:bCs/>
          <w:sz w:val="20"/>
          <w:szCs w:val="22"/>
        </w:rPr>
        <w:t xml:space="preserve">The Front Liner School </w:t>
      </w:r>
      <w:r w:rsidRPr="002966DD">
        <w:rPr>
          <w:rFonts w:ascii="Book Antiqua" w:hAnsi="Book Antiqua"/>
          <w:bCs/>
          <w:sz w:val="20"/>
          <w:szCs w:val="22"/>
        </w:rPr>
        <w:t>(Secondary Board of Karachi)</w:t>
      </w:r>
    </w:p>
    <w:p w:rsidR="007E5A15" w:rsidRPr="00502382" w:rsidRDefault="007E5A15" w:rsidP="008554DE">
      <w:pPr>
        <w:tabs>
          <w:tab w:val="left" w:pos="1800"/>
        </w:tabs>
        <w:jc w:val="both"/>
        <w:rPr>
          <w:rFonts w:ascii="Book Antiqua" w:hAnsi="Book Antiqua"/>
          <w:sz w:val="30"/>
          <w:szCs w:val="30"/>
        </w:rPr>
      </w:pPr>
      <w:r w:rsidRPr="002966DD">
        <w:rPr>
          <w:rFonts w:ascii="Book Antiqua" w:hAnsi="Book Antiqua"/>
          <w:b/>
          <w:bCs/>
          <w:sz w:val="20"/>
          <w:szCs w:val="20"/>
        </w:rPr>
        <w:tab/>
      </w:r>
    </w:p>
    <w:p w:rsidR="007E5A15" w:rsidRPr="00862B71" w:rsidRDefault="007E5A15" w:rsidP="007E5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both"/>
        <w:rPr>
          <w:rFonts w:ascii="Book Antiqua" w:hAnsi="Book Antiqua"/>
          <w:b/>
          <w:i/>
          <w:sz w:val="22"/>
          <w:szCs w:val="22"/>
        </w:rPr>
      </w:pPr>
      <w:r w:rsidRPr="00862B71">
        <w:rPr>
          <w:rFonts w:ascii="Book Antiqua" w:hAnsi="Book Antiqua"/>
          <w:b/>
          <w:i/>
          <w:sz w:val="22"/>
          <w:szCs w:val="22"/>
        </w:rPr>
        <w:t>PERSONAL PROFILE</w:t>
      </w:r>
    </w:p>
    <w:p w:rsidR="007E5A15" w:rsidRPr="002966DD" w:rsidRDefault="007E5A15" w:rsidP="007E5A15">
      <w:pPr>
        <w:jc w:val="both"/>
        <w:rPr>
          <w:rFonts w:ascii="Book Antiqua" w:hAnsi="Book Antiqua"/>
          <w:sz w:val="20"/>
          <w:szCs w:val="10"/>
        </w:rPr>
      </w:pPr>
    </w:p>
    <w:p w:rsidR="007E5A15" w:rsidRPr="002966DD" w:rsidRDefault="007E5A15" w:rsidP="007E5A15">
      <w:pPr>
        <w:jc w:val="both"/>
        <w:rPr>
          <w:rFonts w:ascii="Book Antiqua" w:hAnsi="Book Antiqua"/>
          <w:sz w:val="20"/>
          <w:szCs w:val="22"/>
        </w:rPr>
      </w:pPr>
      <w:r w:rsidRPr="002966DD">
        <w:rPr>
          <w:rFonts w:ascii="Book Antiqua" w:hAnsi="Book Antiqua"/>
          <w:sz w:val="20"/>
          <w:szCs w:val="22"/>
        </w:rPr>
        <w:t>Date of Birth</w:t>
      </w:r>
      <w:r w:rsidRPr="002966DD">
        <w:rPr>
          <w:rFonts w:ascii="Book Antiqua" w:hAnsi="Book Antiqua"/>
          <w:sz w:val="20"/>
          <w:szCs w:val="22"/>
        </w:rPr>
        <w:tab/>
      </w:r>
      <w:r w:rsidRPr="002966DD">
        <w:rPr>
          <w:rFonts w:ascii="Book Antiqua" w:hAnsi="Book Antiqua"/>
          <w:sz w:val="20"/>
          <w:szCs w:val="22"/>
        </w:rPr>
        <w:tab/>
        <w:t>:</w:t>
      </w:r>
      <w:r w:rsidRPr="002966DD">
        <w:rPr>
          <w:rFonts w:ascii="Book Antiqua" w:hAnsi="Book Antiqua"/>
          <w:sz w:val="20"/>
          <w:szCs w:val="22"/>
        </w:rPr>
        <w:tab/>
      </w:r>
      <w:r w:rsidR="00CA2EBF" w:rsidRPr="002966DD">
        <w:rPr>
          <w:rFonts w:ascii="Book Antiqua" w:hAnsi="Book Antiqua"/>
          <w:sz w:val="20"/>
          <w:szCs w:val="22"/>
        </w:rPr>
        <w:t>05</w:t>
      </w:r>
      <w:r w:rsidRPr="002966DD">
        <w:rPr>
          <w:rFonts w:ascii="Book Antiqua" w:hAnsi="Book Antiqua"/>
          <w:sz w:val="20"/>
          <w:szCs w:val="22"/>
          <w:vertAlign w:val="superscript"/>
        </w:rPr>
        <w:t xml:space="preserve">th </w:t>
      </w:r>
      <w:r w:rsidR="004D42A1" w:rsidRPr="002966DD">
        <w:rPr>
          <w:rFonts w:ascii="Book Antiqua" w:hAnsi="Book Antiqua"/>
          <w:sz w:val="20"/>
          <w:szCs w:val="22"/>
        </w:rPr>
        <w:t>October</w:t>
      </w:r>
      <w:r w:rsidRPr="002966DD">
        <w:rPr>
          <w:rFonts w:ascii="Book Antiqua" w:hAnsi="Book Antiqua"/>
          <w:sz w:val="20"/>
          <w:szCs w:val="22"/>
        </w:rPr>
        <w:t>, 19</w:t>
      </w:r>
      <w:r w:rsidR="004D42A1" w:rsidRPr="002966DD">
        <w:rPr>
          <w:rFonts w:ascii="Book Antiqua" w:hAnsi="Book Antiqua"/>
          <w:sz w:val="20"/>
          <w:szCs w:val="22"/>
        </w:rPr>
        <w:t>89</w:t>
      </w:r>
    </w:p>
    <w:p w:rsidR="007E5A15" w:rsidRPr="002966DD" w:rsidRDefault="007E5A15" w:rsidP="007E5A15">
      <w:pPr>
        <w:jc w:val="both"/>
        <w:rPr>
          <w:rFonts w:ascii="Book Antiqua" w:hAnsi="Book Antiqua"/>
          <w:sz w:val="20"/>
          <w:szCs w:val="22"/>
        </w:rPr>
      </w:pPr>
      <w:bookmarkStart w:id="0" w:name="_GoBack"/>
      <w:bookmarkEnd w:id="0"/>
      <w:r w:rsidRPr="002966DD">
        <w:rPr>
          <w:rFonts w:ascii="Book Antiqua" w:hAnsi="Book Antiqua"/>
          <w:sz w:val="20"/>
          <w:szCs w:val="22"/>
        </w:rPr>
        <w:t>Nationality</w:t>
      </w:r>
      <w:r w:rsidRPr="002966DD">
        <w:rPr>
          <w:rFonts w:ascii="Book Antiqua" w:hAnsi="Book Antiqua"/>
          <w:sz w:val="20"/>
          <w:szCs w:val="22"/>
        </w:rPr>
        <w:tab/>
      </w:r>
      <w:r w:rsidRPr="002966DD">
        <w:rPr>
          <w:rFonts w:ascii="Book Antiqua" w:hAnsi="Book Antiqua"/>
          <w:sz w:val="20"/>
          <w:szCs w:val="22"/>
        </w:rPr>
        <w:tab/>
        <w:t>:</w:t>
      </w:r>
      <w:r w:rsidRPr="002966DD">
        <w:rPr>
          <w:rFonts w:ascii="Book Antiqua" w:hAnsi="Book Antiqua"/>
          <w:sz w:val="20"/>
          <w:szCs w:val="22"/>
        </w:rPr>
        <w:tab/>
        <w:t>Pakistani</w:t>
      </w:r>
    </w:p>
    <w:p w:rsidR="007E5A15" w:rsidRDefault="007E5A15" w:rsidP="007E5A15">
      <w:pPr>
        <w:jc w:val="both"/>
        <w:rPr>
          <w:rFonts w:ascii="Book Antiqua" w:hAnsi="Book Antiqua"/>
          <w:sz w:val="20"/>
          <w:szCs w:val="22"/>
        </w:rPr>
      </w:pPr>
      <w:r w:rsidRPr="002966DD">
        <w:rPr>
          <w:rFonts w:ascii="Book Antiqua" w:hAnsi="Book Antiqua"/>
          <w:sz w:val="20"/>
          <w:szCs w:val="22"/>
        </w:rPr>
        <w:t>Marital Status</w:t>
      </w:r>
      <w:r w:rsidRPr="002966DD">
        <w:rPr>
          <w:rFonts w:ascii="Book Antiqua" w:hAnsi="Book Antiqua"/>
          <w:sz w:val="20"/>
          <w:szCs w:val="22"/>
        </w:rPr>
        <w:tab/>
      </w:r>
      <w:r w:rsidRPr="002966DD">
        <w:rPr>
          <w:rFonts w:ascii="Book Antiqua" w:hAnsi="Book Antiqua"/>
          <w:sz w:val="20"/>
          <w:szCs w:val="22"/>
        </w:rPr>
        <w:tab/>
        <w:t>:</w:t>
      </w:r>
      <w:r w:rsidRPr="002966DD">
        <w:rPr>
          <w:rFonts w:ascii="Book Antiqua" w:hAnsi="Book Antiqua"/>
          <w:sz w:val="20"/>
          <w:szCs w:val="22"/>
        </w:rPr>
        <w:tab/>
      </w:r>
      <w:r w:rsidR="00B13A19">
        <w:rPr>
          <w:rFonts w:ascii="Book Antiqua" w:hAnsi="Book Antiqua"/>
          <w:sz w:val="20"/>
          <w:szCs w:val="22"/>
        </w:rPr>
        <w:t>Married</w:t>
      </w:r>
    </w:p>
    <w:p w:rsidR="00B13A19" w:rsidRDefault="00B13A19" w:rsidP="007E5A15">
      <w:pPr>
        <w:jc w:val="both"/>
        <w:rPr>
          <w:rFonts w:ascii="Book Antiqua" w:hAnsi="Book Antiqua"/>
          <w:sz w:val="20"/>
          <w:szCs w:val="22"/>
        </w:rPr>
      </w:pPr>
    </w:p>
    <w:p w:rsidR="00B13A19" w:rsidRPr="002966DD" w:rsidRDefault="00B13A19" w:rsidP="00B13A19">
      <w:pPr>
        <w:tabs>
          <w:tab w:val="left" w:pos="1800"/>
        </w:tabs>
        <w:jc w:val="both"/>
        <w:rPr>
          <w:rFonts w:ascii="Book Antiqua" w:hAnsi="Book Antiqua"/>
          <w:sz w:val="20"/>
          <w:szCs w:val="22"/>
        </w:rPr>
      </w:pPr>
    </w:p>
    <w:p w:rsidR="00B13A19" w:rsidRPr="00862B71" w:rsidRDefault="00B13A19" w:rsidP="00B13A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REFERENCE</w:t>
      </w:r>
    </w:p>
    <w:p w:rsidR="00B13A19" w:rsidRPr="00E10F2A" w:rsidRDefault="00B13A19" w:rsidP="00B13A19">
      <w:pPr>
        <w:jc w:val="both"/>
        <w:rPr>
          <w:rFonts w:ascii="Book Antiqua" w:hAnsi="Book Antiqua"/>
          <w:b/>
          <w:sz w:val="10"/>
          <w:szCs w:val="10"/>
        </w:rPr>
      </w:pPr>
    </w:p>
    <w:p w:rsidR="003828E1" w:rsidRDefault="003828E1" w:rsidP="003828E1">
      <w:pPr>
        <w:pStyle w:val="Heading8"/>
        <w:ind w:left="0"/>
        <w:rPr>
          <w:rFonts w:ascii="Book Antiqua" w:hAnsi="Book Antiqua"/>
          <w:b w:val="0"/>
        </w:rPr>
      </w:pPr>
    </w:p>
    <w:p w:rsidR="00B13A19" w:rsidRPr="00B13A19" w:rsidRDefault="00B13A19" w:rsidP="003828E1">
      <w:pPr>
        <w:pStyle w:val="Heading8"/>
        <w:ind w:left="0"/>
        <w:rPr>
          <w:rFonts w:ascii="Book Antiqua" w:hAnsi="Book Antiqua"/>
          <w:b w:val="0"/>
        </w:rPr>
      </w:pPr>
      <w:r w:rsidRPr="00B13A19">
        <w:rPr>
          <w:rFonts w:ascii="Book Antiqua" w:hAnsi="Book Antiqua"/>
          <w:b w:val="0"/>
        </w:rPr>
        <w:t>Will be furnished upon request.</w:t>
      </w:r>
    </w:p>
    <w:p w:rsidR="00B13A19" w:rsidRDefault="00B13A19" w:rsidP="007E5A15">
      <w:pPr>
        <w:jc w:val="both"/>
        <w:rPr>
          <w:rFonts w:ascii="Book Antiqua" w:hAnsi="Book Antiqua"/>
          <w:sz w:val="20"/>
          <w:szCs w:val="22"/>
        </w:rPr>
      </w:pPr>
    </w:p>
    <w:sectPr w:rsidR="00B13A19" w:rsidSect="007E5A15">
      <w:footnotePr>
        <w:pos w:val="beneathText"/>
      </w:footnotePr>
      <w:pgSz w:w="11905" w:h="16837"/>
      <w:pgMar w:top="1152" w:right="864" w:bottom="1008" w:left="864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D50615C"/>
    <w:multiLevelType w:val="hybridMultilevel"/>
    <w:tmpl w:val="975C2EEE"/>
    <w:lvl w:ilvl="0" w:tplc="0EE82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C72BEF"/>
    <w:multiLevelType w:val="hybridMultilevel"/>
    <w:tmpl w:val="65F83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832D37"/>
    <w:multiLevelType w:val="hybridMultilevel"/>
    <w:tmpl w:val="84F0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10F2A"/>
    <w:multiLevelType w:val="hybridMultilevel"/>
    <w:tmpl w:val="0686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1151D"/>
    <w:multiLevelType w:val="hybridMultilevel"/>
    <w:tmpl w:val="5D2CD8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F2C7243"/>
    <w:multiLevelType w:val="hybridMultilevel"/>
    <w:tmpl w:val="8BF26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566674"/>
    <w:multiLevelType w:val="hybridMultilevel"/>
    <w:tmpl w:val="80F80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EA7318"/>
    <w:multiLevelType w:val="hybridMultilevel"/>
    <w:tmpl w:val="76981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010726"/>
    <w:multiLevelType w:val="hybridMultilevel"/>
    <w:tmpl w:val="FC96A54A"/>
    <w:lvl w:ilvl="0" w:tplc="F29867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15"/>
    <w:rsid w:val="00041A2B"/>
    <w:rsid w:val="00062EB3"/>
    <w:rsid w:val="000751C6"/>
    <w:rsid w:val="00094ED0"/>
    <w:rsid w:val="000A0D54"/>
    <w:rsid w:val="000B37E9"/>
    <w:rsid w:val="000C6E7E"/>
    <w:rsid w:val="000F3756"/>
    <w:rsid w:val="00107668"/>
    <w:rsid w:val="00115455"/>
    <w:rsid w:val="00122DCF"/>
    <w:rsid w:val="00153BD0"/>
    <w:rsid w:val="00160E89"/>
    <w:rsid w:val="00163DD5"/>
    <w:rsid w:val="00190752"/>
    <w:rsid w:val="001A081C"/>
    <w:rsid w:val="001A3271"/>
    <w:rsid w:val="001C46F1"/>
    <w:rsid w:val="001D038F"/>
    <w:rsid w:val="001E7EF2"/>
    <w:rsid w:val="001F3972"/>
    <w:rsid w:val="001F518B"/>
    <w:rsid w:val="0020303C"/>
    <w:rsid w:val="002061BC"/>
    <w:rsid w:val="0021534E"/>
    <w:rsid w:val="00222440"/>
    <w:rsid w:val="00231034"/>
    <w:rsid w:val="002517D9"/>
    <w:rsid w:val="00253ED1"/>
    <w:rsid w:val="00285077"/>
    <w:rsid w:val="002966DD"/>
    <w:rsid w:val="002C6383"/>
    <w:rsid w:val="002F04E2"/>
    <w:rsid w:val="002F4B48"/>
    <w:rsid w:val="00301C46"/>
    <w:rsid w:val="00335664"/>
    <w:rsid w:val="00335A3F"/>
    <w:rsid w:val="00342F52"/>
    <w:rsid w:val="00347A7C"/>
    <w:rsid w:val="003828E1"/>
    <w:rsid w:val="003C6C11"/>
    <w:rsid w:val="003E42AA"/>
    <w:rsid w:val="00401F46"/>
    <w:rsid w:val="0041246C"/>
    <w:rsid w:val="0042481E"/>
    <w:rsid w:val="00462E12"/>
    <w:rsid w:val="00470678"/>
    <w:rsid w:val="00471BF6"/>
    <w:rsid w:val="00493931"/>
    <w:rsid w:val="004C6763"/>
    <w:rsid w:val="004D42A1"/>
    <w:rsid w:val="00502382"/>
    <w:rsid w:val="00517120"/>
    <w:rsid w:val="0052697E"/>
    <w:rsid w:val="005404A1"/>
    <w:rsid w:val="00542509"/>
    <w:rsid w:val="005454B6"/>
    <w:rsid w:val="0056573E"/>
    <w:rsid w:val="00565EB4"/>
    <w:rsid w:val="00571504"/>
    <w:rsid w:val="00595C46"/>
    <w:rsid w:val="005B0765"/>
    <w:rsid w:val="005B5DC8"/>
    <w:rsid w:val="005D4C53"/>
    <w:rsid w:val="005E0657"/>
    <w:rsid w:val="005E197F"/>
    <w:rsid w:val="00644A6C"/>
    <w:rsid w:val="00655299"/>
    <w:rsid w:val="0067729C"/>
    <w:rsid w:val="006A4E26"/>
    <w:rsid w:val="006B4CF0"/>
    <w:rsid w:val="006E0FD1"/>
    <w:rsid w:val="006E1706"/>
    <w:rsid w:val="006E55E5"/>
    <w:rsid w:val="00715AB3"/>
    <w:rsid w:val="007335FA"/>
    <w:rsid w:val="00752334"/>
    <w:rsid w:val="007814DD"/>
    <w:rsid w:val="00785C4A"/>
    <w:rsid w:val="007B3D3A"/>
    <w:rsid w:val="007B774D"/>
    <w:rsid w:val="007E5A15"/>
    <w:rsid w:val="007F207D"/>
    <w:rsid w:val="00800925"/>
    <w:rsid w:val="00805C3C"/>
    <w:rsid w:val="00817EE2"/>
    <w:rsid w:val="0082315D"/>
    <w:rsid w:val="00832A80"/>
    <w:rsid w:val="00847794"/>
    <w:rsid w:val="008554DE"/>
    <w:rsid w:val="00862B71"/>
    <w:rsid w:val="0087007C"/>
    <w:rsid w:val="008941A4"/>
    <w:rsid w:val="00896323"/>
    <w:rsid w:val="008B3457"/>
    <w:rsid w:val="008C0DBD"/>
    <w:rsid w:val="008C47A6"/>
    <w:rsid w:val="008F08A9"/>
    <w:rsid w:val="008F19F2"/>
    <w:rsid w:val="00912F63"/>
    <w:rsid w:val="00916970"/>
    <w:rsid w:val="00955772"/>
    <w:rsid w:val="0096606E"/>
    <w:rsid w:val="00991965"/>
    <w:rsid w:val="009A1E3F"/>
    <w:rsid w:val="009B3600"/>
    <w:rsid w:val="009B485D"/>
    <w:rsid w:val="009C74D7"/>
    <w:rsid w:val="009D1E5C"/>
    <w:rsid w:val="009D55BD"/>
    <w:rsid w:val="009E5144"/>
    <w:rsid w:val="009F135A"/>
    <w:rsid w:val="00A02A0A"/>
    <w:rsid w:val="00A10B59"/>
    <w:rsid w:val="00A31FC1"/>
    <w:rsid w:val="00A34228"/>
    <w:rsid w:val="00A475BC"/>
    <w:rsid w:val="00A83118"/>
    <w:rsid w:val="00A869BB"/>
    <w:rsid w:val="00AB0A61"/>
    <w:rsid w:val="00AC2CEE"/>
    <w:rsid w:val="00AC39F2"/>
    <w:rsid w:val="00AD527E"/>
    <w:rsid w:val="00AE6556"/>
    <w:rsid w:val="00AF2AA1"/>
    <w:rsid w:val="00B11191"/>
    <w:rsid w:val="00B13A19"/>
    <w:rsid w:val="00B2131C"/>
    <w:rsid w:val="00B3726B"/>
    <w:rsid w:val="00B83CCA"/>
    <w:rsid w:val="00B9357F"/>
    <w:rsid w:val="00B95D4E"/>
    <w:rsid w:val="00C002E8"/>
    <w:rsid w:val="00C3207C"/>
    <w:rsid w:val="00C46027"/>
    <w:rsid w:val="00C5214F"/>
    <w:rsid w:val="00C775BD"/>
    <w:rsid w:val="00CA2EBF"/>
    <w:rsid w:val="00CB513A"/>
    <w:rsid w:val="00D02162"/>
    <w:rsid w:val="00D02F6B"/>
    <w:rsid w:val="00D07A74"/>
    <w:rsid w:val="00D24DC2"/>
    <w:rsid w:val="00D366E0"/>
    <w:rsid w:val="00D94EB6"/>
    <w:rsid w:val="00D95EBC"/>
    <w:rsid w:val="00DA7FD1"/>
    <w:rsid w:val="00DB3BBB"/>
    <w:rsid w:val="00DC0455"/>
    <w:rsid w:val="00DE5C75"/>
    <w:rsid w:val="00DE7D5C"/>
    <w:rsid w:val="00E0167C"/>
    <w:rsid w:val="00E01EC3"/>
    <w:rsid w:val="00E04981"/>
    <w:rsid w:val="00E10F2A"/>
    <w:rsid w:val="00E30982"/>
    <w:rsid w:val="00E30D23"/>
    <w:rsid w:val="00E524B2"/>
    <w:rsid w:val="00E54D59"/>
    <w:rsid w:val="00EA3BBD"/>
    <w:rsid w:val="00EB228C"/>
    <w:rsid w:val="00EB5688"/>
    <w:rsid w:val="00EC3614"/>
    <w:rsid w:val="00ED41D1"/>
    <w:rsid w:val="00EE313D"/>
    <w:rsid w:val="00EF1718"/>
    <w:rsid w:val="00EF4539"/>
    <w:rsid w:val="00F0436F"/>
    <w:rsid w:val="00F21DE5"/>
    <w:rsid w:val="00F36BD4"/>
    <w:rsid w:val="00F4185F"/>
    <w:rsid w:val="00F45BCA"/>
    <w:rsid w:val="00F56C3F"/>
    <w:rsid w:val="00F81AD3"/>
    <w:rsid w:val="00F877B5"/>
    <w:rsid w:val="00FA6D7F"/>
    <w:rsid w:val="00FE0A61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7E5A15"/>
    <w:pPr>
      <w:keepNext/>
      <w:outlineLvl w:val="4"/>
    </w:pPr>
    <w:rPr>
      <w:rFonts w:ascii="Trebuchet MS" w:hAnsi="Trebuchet MS"/>
      <w:b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7E5A15"/>
    <w:pPr>
      <w:keepNext/>
      <w:ind w:left="720" w:firstLine="720"/>
      <w:jc w:val="both"/>
      <w:outlineLvl w:val="5"/>
    </w:pPr>
    <w:rPr>
      <w:rFonts w:ascii="Trebuchet MS" w:hAnsi="Trebuchet MS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7E5A15"/>
    <w:pPr>
      <w:keepNext/>
      <w:ind w:left="1440"/>
      <w:jc w:val="both"/>
      <w:outlineLvl w:val="7"/>
    </w:pPr>
    <w:rPr>
      <w:rFonts w:ascii="Trebuchet MS" w:hAnsi="Trebuchet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E5A15"/>
    <w:rPr>
      <w:rFonts w:ascii="Trebuchet MS" w:eastAsia="Times New Roman" w:hAnsi="Trebuchet MS" w:cs="Times New Roman"/>
      <w:b/>
      <w:sz w:val="40"/>
      <w:szCs w:val="40"/>
      <w:lang w:val="en-US" w:eastAsia="ar-SA"/>
    </w:rPr>
  </w:style>
  <w:style w:type="character" w:customStyle="1" w:styleId="Heading6Char">
    <w:name w:val="Heading 6 Char"/>
    <w:link w:val="Heading6"/>
    <w:rsid w:val="007E5A15"/>
    <w:rPr>
      <w:rFonts w:ascii="Trebuchet MS" w:eastAsia="Times New Roman" w:hAnsi="Trebuchet MS" w:cs="Times New Roman"/>
      <w:b/>
      <w:szCs w:val="24"/>
      <w:lang w:val="en-US" w:eastAsia="ar-SA"/>
    </w:rPr>
  </w:style>
  <w:style w:type="character" w:customStyle="1" w:styleId="Heading8Char">
    <w:name w:val="Heading 8 Char"/>
    <w:link w:val="Heading8"/>
    <w:rsid w:val="007E5A15"/>
    <w:rPr>
      <w:rFonts w:ascii="Trebuchet MS" w:eastAsia="Times New Roman" w:hAnsi="Trebuchet MS" w:cs="Times New Roman"/>
      <w:b/>
      <w:lang w:val="en-US" w:eastAsia="ar-SA"/>
    </w:rPr>
  </w:style>
  <w:style w:type="character" w:styleId="Hyperlink">
    <w:name w:val="Hyperlink"/>
    <w:semiHidden/>
    <w:rsid w:val="007E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3A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7B3D3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7E5A15"/>
    <w:pPr>
      <w:keepNext/>
      <w:outlineLvl w:val="4"/>
    </w:pPr>
    <w:rPr>
      <w:rFonts w:ascii="Trebuchet MS" w:hAnsi="Trebuchet MS"/>
      <w:b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7E5A15"/>
    <w:pPr>
      <w:keepNext/>
      <w:ind w:left="720" w:firstLine="720"/>
      <w:jc w:val="both"/>
      <w:outlineLvl w:val="5"/>
    </w:pPr>
    <w:rPr>
      <w:rFonts w:ascii="Trebuchet MS" w:hAnsi="Trebuchet MS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7E5A15"/>
    <w:pPr>
      <w:keepNext/>
      <w:ind w:left="1440"/>
      <w:jc w:val="both"/>
      <w:outlineLvl w:val="7"/>
    </w:pPr>
    <w:rPr>
      <w:rFonts w:ascii="Trebuchet MS" w:hAnsi="Trebuchet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E5A15"/>
    <w:rPr>
      <w:rFonts w:ascii="Trebuchet MS" w:eastAsia="Times New Roman" w:hAnsi="Trebuchet MS" w:cs="Times New Roman"/>
      <w:b/>
      <w:sz w:val="40"/>
      <w:szCs w:val="40"/>
      <w:lang w:val="en-US" w:eastAsia="ar-SA"/>
    </w:rPr>
  </w:style>
  <w:style w:type="character" w:customStyle="1" w:styleId="Heading6Char">
    <w:name w:val="Heading 6 Char"/>
    <w:link w:val="Heading6"/>
    <w:rsid w:val="007E5A15"/>
    <w:rPr>
      <w:rFonts w:ascii="Trebuchet MS" w:eastAsia="Times New Roman" w:hAnsi="Trebuchet MS" w:cs="Times New Roman"/>
      <w:b/>
      <w:szCs w:val="24"/>
      <w:lang w:val="en-US" w:eastAsia="ar-SA"/>
    </w:rPr>
  </w:style>
  <w:style w:type="character" w:customStyle="1" w:styleId="Heading8Char">
    <w:name w:val="Heading 8 Char"/>
    <w:link w:val="Heading8"/>
    <w:rsid w:val="007E5A15"/>
    <w:rPr>
      <w:rFonts w:ascii="Trebuchet MS" w:eastAsia="Times New Roman" w:hAnsi="Trebuchet MS" w:cs="Times New Roman"/>
      <w:b/>
      <w:lang w:val="en-US" w:eastAsia="ar-SA"/>
    </w:rPr>
  </w:style>
  <w:style w:type="character" w:styleId="Hyperlink">
    <w:name w:val="Hyperlink"/>
    <w:semiHidden/>
    <w:rsid w:val="007E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3A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7B3D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652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MUHAMMAD NAVEED</vt:lpstr>
    </vt:vector>
  </TitlesOfParts>
  <Company/>
  <LinksUpToDate>false</LinksUpToDate>
  <CharactersWithSpaces>2592</CharactersWithSpaces>
  <SharedDoc>false</SharedDoc>
  <HLinks>
    <vt:vector size="12" baseType="variant">
      <vt:variant>
        <vt:i4>1835129</vt:i4>
      </vt:variant>
      <vt:variant>
        <vt:i4>3</vt:i4>
      </vt:variant>
      <vt:variant>
        <vt:i4>0</vt:i4>
      </vt:variant>
      <vt:variant>
        <vt:i4>5</vt:i4>
      </vt:variant>
      <vt:variant>
        <vt:lpwstr>mailto:smnaveed111@yahoo.com</vt:lpwstr>
      </vt:variant>
      <vt:variant>
        <vt:lpwstr/>
      </vt:variant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mailto:syed_m.naveed@yahoo.com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MUHAMMAD NAVEED</dc:title>
  <dc:subject/>
  <dc:creator>Rehan</dc:creator>
  <cp:keywords/>
  <cp:lastModifiedBy>348382427</cp:lastModifiedBy>
  <cp:revision>4</cp:revision>
  <cp:lastPrinted>2016-02-21T21:02:00Z</cp:lastPrinted>
  <dcterms:created xsi:type="dcterms:W3CDTF">2017-04-17T15:26:00Z</dcterms:created>
  <dcterms:modified xsi:type="dcterms:W3CDTF">2017-06-15T11:13:00Z</dcterms:modified>
</cp:coreProperties>
</file>