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9" w:rsidRDefault="003A0E15" w:rsidP="00C438A7">
      <w:pPr>
        <w:tabs>
          <w:tab w:val="left" w:pos="48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CURRICULUM VITAE</w:t>
      </w:r>
    </w:p>
    <w:p w:rsidR="00DD39C9" w:rsidRDefault="00DD39C9" w:rsidP="00DD39C9">
      <w:pPr>
        <w:rPr>
          <w:rFonts w:ascii="Garamond" w:hAnsi="Garamond"/>
          <w:b/>
          <w:noProof/>
          <w:sz w:val="36"/>
          <w:szCs w:val="36"/>
        </w:rPr>
      </w:pPr>
    </w:p>
    <w:p w:rsidR="00DD39C9" w:rsidRDefault="00DD39C9" w:rsidP="00DD39C9">
      <w:pPr>
        <w:rPr>
          <w:rFonts w:ascii="Garamond" w:hAnsi="Garamond"/>
          <w:b/>
          <w:noProof/>
          <w:sz w:val="36"/>
          <w:szCs w:val="36"/>
        </w:rPr>
      </w:pPr>
    </w:p>
    <w:p w:rsidR="00DD39C9" w:rsidRPr="00695220" w:rsidRDefault="007672DA" w:rsidP="00695220">
      <w:r>
        <w:rPr>
          <w:rFonts w:ascii="Garamond" w:hAnsi="Garamond"/>
          <w:b/>
          <w:noProof/>
          <w:sz w:val="36"/>
          <w:szCs w:val="36"/>
        </w:rPr>
        <w:tab/>
      </w:r>
      <w:r w:rsidR="006A5F34">
        <w:rPr>
          <w:noProof/>
        </w:rPr>
        <w:t xml:space="preserve">             </w:t>
      </w:r>
      <w:r w:rsidR="00695220">
        <w:rPr>
          <w:noProof/>
        </w:rPr>
        <w:t xml:space="preserve">                                      </w:t>
      </w:r>
      <w:r w:rsidR="006A5F34">
        <w:rPr>
          <w:noProof/>
        </w:rPr>
        <w:t xml:space="preserve">                                   </w:t>
      </w:r>
      <w:r w:rsidR="00695220">
        <w:rPr>
          <w:noProof/>
        </w:rPr>
        <w:drawing>
          <wp:inline distT="0" distB="0" distL="0" distR="0">
            <wp:extent cx="1200150" cy="1524000"/>
            <wp:effectExtent l="19050" t="0" r="0" b="0"/>
            <wp:docPr id="2" name="Picture 1" descr="J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36"/>
          <w:szCs w:val="36"/>
        </w:rPr>
        <w:tab/>
      </w:r>
    </w:p>
    <w:p w:rsidR="003D73FB" w:rsidRPr="00864545" w:rsidRDefault="003D73FB" w:rsidP="008E7B3C">
      <w:pPr>
        <w:rPr>
          <w:b/>
          <w:bCs/>
          <w:sz w:val="28"/>
          <w:szCs w:val="28"/>
        </w:rPr>
      </w:pPr>
    </w:p>
    <w:p w:rsidR="00DD39C9" w:rsidRPr="00727530" w:rsidRDefault="00390C93" w:rsidP="008D5131">
      <w:pPr>
        <w:rPr>
          <w:b/>
          <w:bCs/>
          <w:sz w:val="28"/>
          <w:szCs w:val="28"/>
          <w:u w:val="single"/>
        </w:rPr>
      </w:pPr>
      <w:r w:rsidRPr="00727530">
        <w:rPr>
          <w:b/>
          <w:bCs/>
          <w:sz w:val="28"/>
          <w:szCs w:val="28"/>
          <w:u w:val="single"/>
        </w:rPr>
        <w:t xml:space="preserve">CAREER OBJECTIVE </w:t>
      </w:r>
    </w:p>
    <w:p w:rsidR="0066074D" w:rsidRDefault="0066074D" w:rsidP="008D5131">
      <w:pPr>
        <w:rPr>
          <w:b/>
          <w:bCs/>
          <w:sz w:val="28"/>
          <w:szCs w:val="28"/>
        </w:rPr>
      </w:pPr>
    </w:p>
    <w:p w:rsidR="0066074D" w:rsidRPr="00727530" w:rsidRDefault="0066074D" w:rsidP="0066074D">
      <w:pPr>
        <w:overflowPunct w:val="0"/>
        <w:autoSpaceDE w:val="0"/>
        <w:autoSpaceDN w:val="0"/>
        <w:adjustRightInd w:val="0"/>
        <w:ind w:right="340"/>
        <w:rPr>
          <w:b/>
          <w:bCs/>
        </w:rPr>
      </w:pPr>
      <w:r w:rsidRPr="00727530">
        <w:rPr>
          <w:b/>
          <w:bCs/>
        </w:rPr>
        <w:t>Looking for a challenging and career oriented placement with a growing institution where my extensive experience, skills and varied abilities will be used effectively.</w:t>
      </w:r>
      <w:r w:rsidRPr="00727530">
        <w:rPr>
          <w:rFonts w:hAnsi="Cambria Math"/>
          <w:b/>
          <w:bCs/>
          <w:color w:val="000000"/>
        </w:rPr>
        <w:t>​</w:t>
      </w:r>
      <w:r w:rsidRPr="00727530">
        <w:rPr>
          <w:b/>
          <w:bCs/>
          <w:color w:val="000000"/>
        </w:rPr>
        <w:t>.</w:t>
      </w:r>
    </w:p>
    <w:p w:rsidR="0066074D" w:rsidRPr="00727530" w:rsidRDefault="0066074D" w:rsidP="0066074D">
      <w:pPr>
        <w:autoSpaceDE w:val="0"/>
        <w:autoSpaceDN w:val="0"/>
        <w:adjustRightInd w:val="0"/>
        <w:spacing w:line="142" w:lineRule="exact"/>
        <w:rPr>
          <w:b/>
          <w:bCs/>
        </w:rPr>
      </w:pPr>
    </w:p>
    <w:p w:rsidR="0066074D" w:rsidRPr="00727530" w:rsidRDefault="0066074D" w:rsidP="008D5131">
      <w:pPr>
        <w:rPr>
          <w:b/>
          <w:bCs/>
          <w:sz w:val="28"/>
          <w:szCs w:val="28"/>
        </w:rPr>
      </w:pPr>
    </w:p>
    <w:p w:rsidR="00DD39C9" w:rsidRPr="00727530" w:rsidRDefault="00390C93" w:rsidP="008D5131">
      <w:pPr>
        <w:rPr>
          <w:b/>
          <w:bCs/>
          <w:sz w:val="28"/>
          <w:szCs w:val="28"/>
          <w:u w:val="single"/>
        </w:rPr>
      </w:pPr>
      <w:r w:rsidRPr="00727530">
        <w:rPr>
          <w:b/>
          <w:bCs/>
          <w:sz w:val="28"/>
          <w:szCs w:val="28"/>
          <w:u w:val="single"/>
        </w:rPr>
        <w:t>WORK EXPERIENCE</w:t>
      </w:r>
    </w:p>
    <w:p w:rsidR="00DD39C9" w:rsidRDefault="00DD39C9" w:rsidP="00DD39C9">
      <w:pPr>
        <w:rPr>
          <w:b/>
          <w:u w:val="single"/>
        </w:rPr>
      </w:pPr>
    </w:p>
    <w:p w:rsidR="00DD39C9" w:rsidRPr="00727530" w:rsidRDefault="008D5131" w:rsidP="00DD39C9">
      <w:pPr>
        <w:rPr>
          <w:b/>
        </w:rPr>
      </w:pPr>
      <w:r w:rsidRPr="00727530">
        <w:rPr>
          <w:b/>
        </w:rPr>
        <w:t xml:space="preserve"> </w:t>
      </w:r>
      <w:r w:rsidR="0066074D" w:rsidRPr="00727530">
        <w:rPr>
          <w:b/>
        </w:rPr>
        <w:t>Institu</w:t>
      </w:r>
      <w:r w:rsidR="00727530">
        <w:rPr>
          <w:b/>
        </w:rPr>
        <w:t>tion: Bright E</w:t>
      </w:r>
      <w:r w:rsidR="0066074D" w:rsidRPr="00727530">
        <w:rPr>
          <w:b/>
        </w:rPr>
        <w:t>nglish</w:t>
      </w:r>
      <w:r w:rsidR="00727530">
        <w:rPr>
          <w:b/>
        </w:rPr>
        <w:t xml:space="preserve"> S</w:t>
      </w:r>
      <w:r w:rsidR="0066074D" w:rsidRPr="00727530">
        <w:rPr>
          <w:b/>
        </w:rPr>
        <w:t>chool</w:t>
      </w:r>
      <w:r w:rsidR="00DD39C9" w:rsidRPr="00727530">
        <w:rPr>
          <w:b/>
        </w:rPr>
        <w:t xml:space="preserve">       </w:t>
      </w:r>
    </w:p>
    <w:p w:rsidR="00DD39C9" w:rsidRPr="00727530" w:rsidRDefault="008D5131" w:rsidP="00DD39C9">
      <w:pPr>
        <w:rPr>
          <w:b/>
        </w:rPr>
      </w:pPr>
      <w:r w:rsidRPr="00727530">
        <w:rPr>
          <w:b/>
        </w:rPr>
        <w:t xml:space="preserve"> </w:t>
      </w:r>
      <w:r w:rsidR="00727530">
        <w:rPr>
          <w:b/>
        </w:rPr>
        <w:t>Designation: C</w:t>
      </w:r>
      <w:r w:rsidR="0066074D" w:rsidRPr="00727530">
        <w:rPr>
          <w:b/>
        </w:rPr>
        <w:t>lerk</w:t>
      </w:r>
      <w:r w:rsidR="00DD39C9" w:rsidRPr="00727530">
        <w:rPr>
          <w:b/>
        </w:rPr>
        <w:t xml:space="preserve">      </w:t>
      </w:r>
    </w:p>
    <w:p w:rsidR="00DD39C9" w:rsidRPr="00727530" w:rsidRDefault="008D5131" w:rsidP="00DD39C9">
      <w:pPr>
        <w:rPr>
          <w:b/>
        </w:rPr>
      </w:pPr>
      <w:r w:rsidRPr="00727530">
        <w:rPr>
          <w:b/>
        </w:rPr>
        <w:t xml:space="preserve"> </w:t>
      </w:r>
      <w:r w:rsidR="00727530">
        <w:rPr>
          <w:b/>
        </w:rPr>
        <w:t>No. of M</w:t>
      </w:r>
      <w:r w:rsidR="0066074D" w:rsidRPr="00727530">
        <w:rPr>
          <w:b/>
        </w:rPr>
        <w:t>onths</w:t>
      </w:r>
      <w:r w:rsidR="003D73FB" w:rsidRPr="00727530">
        <w:rPr>
          <w:b/>
        </w:rPr>
        <w:t xml:space="preserve">: </w:t>
      </w:r>
      <w:r w:rsidR="00727530">
        <w:rPr>
          <w:b/>
        </w:rPr>
        <w:t>5 M</w:t>
      </w:r>
      <w:r w:rsidR="0066074D" w:rsidRPr="00727530">
        <w:rPr>
          <w:b/>
        </w:rPr>
        <w:t>onths</w:t>
      </w:r>
      <w:r w:rsidR="003D73FB" w:rsidRPr="00727530">
        <w:rPr>
          <w:b/>
        </w:rPr>
        <w:t xml:space="preserve">       </w:t>
      </w:r>
    </w:p>
    <w:p w:rsidR="00DD39C9" w:rsidRPr="00727530" w:rsidRDefault="00390C93" w:rsidP="00DD39C9">
      <w:pPr>
        <w:rPr>
          <w:b/>
        </w:rPr>
      </w:pPr>
      <w:r w:rsidRPr="00727530">
        <w:rPr>
          <w:b/>
        </w:rPr>
        <w:t xml:space="preserve"> </w:t>
      </w:r>
      <w:r w:rsidR="00DD39C9" w:rsidRPr="00727530">
        <w:rPr>
          <w:b/>
        </w:rPr>
        <w:t xml:space="preserve"> </w:t>
      </w:r>
      <w:r w:rsidR="003D73FB" w:rsidRPr="00727530">
        <w:rPr>
          <w:b/>
        </w:rPr>
        <w:t xml:space="preserve"> </w:t>
      </w:r>
    </w:p>
    <w:p w:rsidR="00DD39C9" w:rsidRDefault="00390C93" w:rsidP="00DD39C9">
      <w:pPr>
        <w:rPr>
          <w:b/>
          <w:bCs/>
          <w:sz w:val="28"/>
          <w:szCs w:val="28"/>
          <w:u w:val="single"/>
        </w:rPr>
      </w:pPr>
      <w:r w:rsidRPr="00727530">
        <w:rPr>
          <w:b/>
          <w:bCs/>
          <w:sz w:val="28"/>
          <w:szCs w:val="28"/>
          <w:u w:val="single"/>
        </w:rPr>
        <w:t xml:space="preserve">JOB PROFILE AND RESPONSIBILITIES </w:t>
      </w:r>
      <w:r w:rsidR="003D73FB" w:rsidRPr="00727530">
        <w:rPr>
          <w:b/>
          <w:bCs/>
          <w:sz w:val="28"/>
          <w:szCs w:val="28"/>
          <w:u w:val="single"/>
        </w:rPr>
        <w:t>:</w:t>
      </w:r>
    </w:p>
    <w:p w:rsidR="00727530" w:rsidRPr="00727530" w:rsidRDefault="00727530" w:rsidP="00DD39C9">
      <w:pPr>
        <w:rPr>
          <w:b/>
          <w:bCs/>
          <w:sz w:val="28"/>
          <w:szCs w:val="28"/>
          <w:u w:val="single"/>
        </w:rPr>
      </w:pPr>
    </w:p>
    <w:p w:rsidR="0066074D" w:rsidRPr="00505064" w:rsidRDefault="009C61BB" w:rsidP="0066074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27" w:lineRule="auto"/>
        <w:jc w:val="both"/>
        <w:rPr>
          <w:rFonts w:ascii="Arial" w:hAnsi="Arial" w:cs="Arial"/>
          <w:b/>
          <w:bCs/>
        </w:rPr>
      </w:pPr>
      <w:r w:rsidRPr="00505064">
        <w:rPr>
          <w:rFonts w:ascii="Arial" w:hAnsi="Arial" w:cs="Arial"/>
          <w:b/>
          <w:bCs/>
        </w:rPr>
        <w:t>Accounts</w:t>
      </w:r>
    </w:p>
    <w:p w:rsidR="009C61BB" w:rsidRPr="00505064" w:rsidRDefault="009C61BB" w:rsidP="0066074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27" w:lineRule="auto"/>
        <w:jc w:val="both"/>
        <w:rPr>
          <w:rFonts w:ascii="Arial" w:hAnsi="Arial" w:cs="Arial"/>
          <w:b/>
          <w:bCs/>
        </w:rPr>
      </w:pPr>
      <w:r w:rsidRPr="00505064">
        <w:rPr>
          <w:rFonts w:ascii="Arial" w:hAnsi="Arial" w:cs="Arial"/>
          <w:b/>
          <w:bCs/>
        </w:rPr>
        <w:t>Send and receiving mails</w:t>
      </w:r>
    </w:p>
    <w:p w:rsidR="009C61BB" w:rsidRPr="00505064" w:rsidRDefault="009C61BB" w:rsidP="0066074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27" w:lineRule="auto"/>
        <w:jc w:val="both"/>
        <w:rPr>
          <w:rFonts w:ascii="Arial" w:hAnsi="Arial" w:cs="Arial"/>
          <w:b/>
          <w:bCs/>
        </w:rPr>
      </w:pPr>
      <w:r w:rsidRPr="00505064">
        <w:rPr>
          <w:rFonts w:ascii="Arial" w:hAnsi="Arial" w:cs="Arial"/>
          <w:b/>
          <w:bCs/>
        </w:rPr>
        <w:t>Attending telephones</w:t>
      </w:r>
    </w:p>
    <w:p w:rsidR="009C61BB" w:rsidRPr="00505064" w:rsidRDefault="009C61BB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b/>
          <w:bCs/>
        </w:rPr>
      </w:pPr>
      <w:r w:rsidRPr="00505064">
        <w:rPr>
          <w:rFonts w:ascii="Arial" w:hAnsi="Arial" w:cs="Arial"/>
          <w:b/>
          <w:bCs/>
        </w:rPr>
        <w:t>Communicate with students ,faculties, parents and guest.</w:t>
      </w:r>
    </w:p>
    <w:p w:rsidR="009C61BB" w:rsidRPr="007672DA" w:rsidRDefault="009C61BB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Prepared school m</w:t>
      </w:r>
      <w:r w:rsidR="00CD7765" w:rsidRPr="007672DA">
        <w:rPr>
          <w:rFonts w:asciiTheme="minorBidi" w:hAnsiTheme="minorBidi" w:cstheme="minorBidi"/>
          <w:b/>
          <w:bCs/>
        </w:rPr>
        <w:t>emo's, L</w:t>
      </w:r>
      <w:r w:rsidRPr="007672DA">
        <w:rPr>
          <w:rFonts w:asciiTheme="minorBidi" w:hAnsiTheme="minorBidi" w:cstheme="minorBidi"/>
          <w:b/>
          <w:bCs/>
        </w:rPr>
        <w:t>et</w:t>
      </w:r>
      <w:r w:rsidR="00CD7765" w:rsidRPr="007672DA">
        <w:rPr>
          <w:rFonts w:asciiTheme="minorBidi" w:hAnsiTheme="minorBidi" w:cstheme="minorBidi"/>
          <w:b/>
          <w:bCs/>
        </w:rPr>
        <w:t>ters, Notice and other documents for faculty, parents and students.</w:t>
      </w:r>
    </w:p>
    <w:p w:rsidR="00CD7765" w:rsidRPr="007672DA" w:rsidRDefault="00CD7765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Purchase goods and equipment at the beginning and end of the school year.</w:t>
      </w:r>
    </w:p>
    <w:p w:rsidR="00CD7765" w:rsidRPr="007672DA" w:rsidRDefault="00CD7765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Maintain students school t</w:t>
      </w:r>
      <w:r w:rsidR="00505064" w:rsidRPr="007672DA">
        <w:rPr>
          <w:rFonts w:asciiTheme="minorBidi" w:hAnsiTheme="minorBidi" w:cstheme="minorBidi"/>
          <w:b/>
          <w:bCs/>
        </w:rPr>
        <w:t>uition records.</w:t>
      </w:r>
    </w:p>
    <w:p w:rsidR="00505064" w:rsidRPr="007672DA" w:rsidRDefault="00505064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File and retrieve corporate documents records and reports.</w:t>
      </w:r>
    </w:p>
    <w:p w:rsidR="00505064" w:rsidRPr="007672DA" w:rsidRDefault="00505064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Schedule and arrange interviews,appointments,conference and other events.</w:t>
      </w:r>
    </w:p>
    <w:p w:rsidR="00505064" w:rsidRPr="007672DA" w:rsidRDefault="00505064" w:rsidP="00DD39C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Assist with registeration and withdrawl of students</w:t>
      </w:r>
    </w:p>
    <w:p w:rsidR="00B918E6" w:rsidRPr="007672DA" w:rsidRDefault="00B918E6" w:rsidP="00B918E6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960"/>
        <w:jc w:val="both"/>
        <w:rPr>
          <w:rFonts w:asciiTheme="minorBidi" w:hAnsiTheme="minorBidi" w:cstheme="minorBidi"/>
          <w:b/>
          <w:bCs/>
        </w:rPr>
      </w:pPr>
    </w:p>
    <w:p w:rsidR="00B918E6" w:rsidRPr="007672DA" w:rsidRDefault="00B918E6" w:rsidP="00B918E6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960"/>
        <w:jc w:val="both"/>
        <w:rPr>
          <w:rFonts w:asciiTheme="minorBidi" w:hAnsiTheme="minorBidi" w:cstheme="minorBidi"/>
          <w:b/>
          <w:bCs/>
        </w:rPr>
      </w:pPr>
    </w:p>
    <w:p w:rsidR="00B918E6" w:rsidRDefault="00B918E6" w:rsidP="00B918E6">
      <w:pPr>
        <w:rPr>
          <w:b/>
          <w:bCs/>
          <w:sz w:val="28"/>
          <w:szCs w:val="28"/>
          <w:u w:val="single"/>
        </w:rPr>
      </w:pPr>
      <w:r w:rsidRPr="00B045FD">
        <w:rPr>
          <w:b/>
          <w:bCs/>
          <w:sz w:val="28"/>
          <w:szCs w:val="28"/>
          <w:u w:val="single"/>
        </w:rPr>
        <w:t>PERSONAL COMPETENCIES :</w:t>
      </w:r>
    </w:p>
    <w:p w:rsidR="00B918E6" w:rsidRPr="00B045FD" w:rsidRDefault="00B918E6" w:rsidP="00B918E6">
      <w:pPr>
        <w:rPr>
          <w:b/>
          <w:bCs/>
          <w:sz w:val="28"/>
          <w:szCs w:val="28"/>
          <w:u w:val="single"/>
        </w:rPr>
      </w:pPr>
    </w:p>
    <w:p w:rsidR="00B918E6" w:rsidRPr="007672DA" w:rsidRDefault="00B918E6" w:rsidP="00695220">
      <w:pPr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Have good interpersonal skills which allows me to be personal acceptable to co-workers</w:t>
      </w:r>
    </w:p>
    <w:p w:rsidR="00B918E6" w:rsidRPr="007672DA" w:rsidRDefault="00B918E6" w:rsidP="00695220">
      <w:pPr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I have good planning and organizing skills</w:t>
      </w:r>
    </w:p>
    <w:p w:rsidR="00B918E6" w:rsidRPr="007672DA" w:rsidRDefault="00B918E6" w:rsidP="00695220">
      <w:pPr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Committed to continues improvement and lifelong learning</w:t>
      </w:r>
    </w:p>
    <w:p w:rsidR="00B918E6" w:rsidRPr="007672DA" w:rsidRDefault="00B918E6" w:rsidP="00695220">
      <w:pPr>
        <w:pStyle w:val="ListParagraph"/>
        <w:numPr>
          <w:ilvl w:val="0"/>
          <w:numId w:val="17"/>
        </w:numPr>
        <w:tabs>
          <w:tab w:val="left" w:pos="1377"/>
        </w:tabs>
        <w:rPr>
          <w:rFonts w:asciiTheme="minorBidi" w:hAnsiTheme="minorBidi" w:cstheme="minorBidi"/>
        </w:rPr>
      </w:pPr>
      <w:r w:rsidRPr="007672DA">
        <w:rPr>
          <w:rFonts w:asciiTheme="minorBidi" w:hAnsiTheme="minorBidi" w:cstheme="minorBidi"/>
          <w:b/>
          <w:bCs/>
        </w:rPr>
        <w:t>Performance Oriented, Innovative, Analytical Thinking, Proactive approach, Communication Skills, Adaptability and team building</w:t>
      </w:r>
      <w:r w:rsidRPr="007672DA">
        <w:rPr>
          <w:rFonts w:asciiTheme="minorBidi" w:hAnsiTheme="minorBidi" w:cstheme="minorBidi"/>
        </w:rPr>
        <w:t xml:space="preserve">  </w:t>
      </w:r>
    </w:p>
    <w:p w:rsidR="00B918E6" w:rsidRPr="007672DA" w:rsidRDefault="00B918E6" w:rsidP="00B918E6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960"/>
        <w:jc w:val="both"/>
        <w:rPr>
          <w:rFonts w:asciiTheme="minorBidi" w:hAnsiTheme="minorBidi" w:cstheme="minorBidi"/>
          <w:b/>
          <w:bCs/>
        </w:rPr>
      </w:pPr>
    </w:p>
    <w:p w:rsidR="0066074D" w:rsidRPr="007672DA" w:rsidRDefault="0066074D" w:rsidP="009C61BB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960"/>
        <w:jc w:val="both"/>
        <w:rPr>
          <w:rFonts w:asciiTheme="minorBidi" w:hAnsiTheme="minorBidi" w:cstheme="minorBidi"/>
          <w:b/>
          <w:bCs/>
        </w:rPr>
      </w:pPr>
    </w:p>
    <w:p w:rsidR="00A73D7A" w:rsidRPr="00BF00B9" w:rsidRDefault="00A73D7A" w:rsidP="00A73D7A">
      <w:pPr>
        <w:widowControl w:val="0"/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00B9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:rsidR="00A73D7A" w:rsidRPr="00695220" w:rsidRDefault="00A73D7A" w:rsidP="00A73D7A">
      <w:pPr>
        <w:widowControl w:val="0"/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A73D7A" w:rsidRPr="00695220" w:rsidRDefault="00A73D7A" w:rsidP="00695220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695220">
        <w:rPr>
          <w:rFonts w:asciiTheme="minorBidi" w:hAnsiTheme="minorBidi" w:cstheme="minorBidi"/>
          <w:b/>
          <w:bCs/>
        </w:rPr>
        <w:t>SSLC with 82% from MHSS</w:t>
      </w:r>
    </w:p>
    <w:p w:rsidR="00A73D7A" w:rsidRPr="00695220" w:rsidRDefault="00A73D7A" w:rsidP="00695220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695220">
        <w:rPr>
          <w:rFonts w:asciiTheme="minorBidi" w:hAnsiTheme="minorBidi" w:cstheme="minorBidi"/>
          <w:b/>
          <w:bCs/>
        </w:rPr>
        <w:t>PLUS TWO with 80% from MMHSS</w:t>
      </w:r>
    </w:p>
    <w:p w:rsidR="00A73D7A" w:rsidRPr="00695220" w:rsidRDefault="00A73D7A" w:rsidP="00695220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38" w:lineRule="auto"/>
        <w:ind w:right="960"/>
        <w:jc w:val="both"/>
        <w:rPr>
          <w:rFonts w:asciiTheme="minorBidi" w:hAnsiTheme="minorBidi" w:cstheme="minorBidi"/>
          <w:b/>
          <w:bCs/>
        </w:rPr>
      </w:pPr>
      <w:r w:rsidRPr="00695220">
        <w:rPr>
          <w:rFonts w:asciiTheme="minorBidi" w:hAnsiTheme="minorBidi" w:cstheme="minorBidi"/>
          <w:b/>
          <w:bCs/>
        </w:rPr>
        <w:t>Bsc COMPUTER SCIENCE with 64% from NAM COLLEGE.</w:t>
      </w:r>
    </w:p>
    <w:p w:rsidR="00DD39C9" w:rsidRPr="007672DA" w:rsidRDefault="00DD39C9" w:rsidP="00DD39C9">
      <w:pPr>
        <w:pStyle w:val="ListParagraph"/>
        <w:rPr>
          <w:rFonts w:asciiTheme="minorBidi" w:hAnsiTheme="minorBidi" w:cstheme="minorBidi"/>
        </w:rPr>
      </w:pPr>
    </w:p>
    <w:p w:rsidR="003D73FB" w:rsidRPr="007672DA" w:rsidRDefault="003D73FB" w:rsidP="00DD39C9">
      <w:pPr>
        <w:pStyle w:val="ListParagraph"/>
        <w:rPr>
          <w:rFonts w:asciiTheme="minorBidi" w:hAnsiTheme="minorBidi" w:cstheme="minorBidi"/>
          <w:sz w:val="16"/>
          <w:szCs w:val="16"/>
        </w:rPr>
      </w:pPr>
    </w:p>
    <w:p w:rsidR="00B045FD" w:rsidRPr="00BF00B9" w:rsidRDefault="00B918E6" w:rsidP="00B045F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00B9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KNOWLEDGE</w:t>
      </w:r>
      <w:r w:rsidR="00B045FD" w:rsidRPr="00BF00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3D73FB" w:rsidRPr="007672DA" w:rsidRDefault="003D73FB" w:rsidP="00DD39C9">
      <w:pPr>
        <w:pStyle w:val="ListParagraph"/>
        <w:rPr>
          <w:rFonts w:asciiTheme="minorBidi" w:hAnsiTheme="minorBidi" w:cstheme="minorBidi"/>
          <w:sz w:val="16"/>
          <w:szCs w:val="16"/>
        </w:rPr>
      </w:pPr>
    </w:p>
    <w:p w:rsidR="005F7607" w:rsidRPr="007672DA" w:rsidRDefault="00D24BEE" w:rsidP="00D24BEE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Proficient in basic use of computer (Ms word,Excel, Power point)</w:t>
      </w:r>
    </w:p>
    <w:p w:rsidR="00390C93" w:rsidRPr="007672DA" w:rsidRDefault="00D24BEE" w:rsidP="00B045FD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Internet savvy</w:t>
      </w:r>
    </w:p>
    <w:p w:rsidR="00D24BEE" w:rsidRPr="007672DA" w:rsidRDefault="00D24BEE" w:rsidP="00D24BEE">
      <w:pPr>
        <w:ind w:left="360"/>
        <w:rPr>
          <w:rFonts w:asciiTheme="minorBidi" w:hAnsiTheme="minorBidi" w:cstheme="minorBidi"/>
          <w:b/>
          <w:bCs/>
        </w:rPr>
      </w:pPr>
    </w:p>
    <w:p w:rsidR="00D24BEE" w:rsidRPr="007672DA" w:rsidRDefault="00D24BEE" w:rsidP="00D24BEE">
      <w:pPr>
        <w:pStyle w:val="ListParagraph"/>
        <w:rPr>
          <w:rFonts w:asciiTheme="minorBidi" w:hAnsiTheme="minorBidi" w:cstheme="minorBidi"/>
          <w:b/>
          <w:bCs/>
        </w:rPr>
      </w:pPr>
    </w:p>
    <w:p w:rsidR="00D24BEE" w:rsidRPr="00BF00B9" w:rsidRDefault="00D24BEE" w:rsidP="00D24BE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F00B9">
        <w:rPr>
          <w:rFonts w:asciiTheme="majorBidi" w:hAnsiTheme="majorBidi" w:cstheme="majorBidi"/>
          <w:b/>
          <w:bCs/>
          <w:sz w:val="28"/>
          <w:szCs w:val="28"/>
          <w:u w:val="single"/>
        </w:rPr>
        <w:t>SKILL SETS</w:t>
      </w:r>
    </w:p>
    <w:p w:rsidR="00D24BEE" w:rsidRPr="007672DA" w:rsidRDefault="00D24BEE" w:rsidP="00D24BEE">
      <w:pPr>
        <w:rPr>
          <w:rFonts w:asciiTheme="minorBidi" w:hAnsiTheme="minorBidi" w:cstheme="minorBidi"/>
          <w:b/>
          <w:bCs/>
        </w:rPr>
      </w:pPr>
    </w:p>
    <w:p w:rsidR="00B81258" w:rsidRPr="007672DA" w:rsidRDefault="00D24BEE" w:rsidP="00B81258">
      <w:pPr>
        <w:pStyle w:val="ListParagraph"/>
        <w:numPr>
          <w:ilvl w:val="0"/>
          <w:numId w:val="15"/>
        </w:numPr>
        <w:tabs>
          <w:tab w:val="left" w:pos="1377"/>
        </w:tabs>
        <w:jc w:val="mediumKashida"/>
        <w:rPr>
          <w:rFonts w:asciiTheme="minorBidi" w:hAnsiTheme="minorBidi" w:cstheme="minorBidi"/>
        </w:rPr>
      </w:pPr>
      <w:r w:rsidRPr="007672DA">
        <w:rPr>
          <w:rFonts w:asciiTheme="minorBidi" w:hAnsiTheme="minorBidi" w:cstheme="minorBidi"/>
          <w:b/>
          <w:bCs/>
        </w:rPr>
        <w:t>Telphone skill</w:t>
      </w:r>
    </w:p>
    <w:p w:rsidR="00D24BEE" w:rsidRPr="007672DA" w:rsidRDefault="00D24BEE" w:rsidP="00B81258">
      <w:pPr>
        <w:pStyle w:val="ListParagraph"/>
        <w:numPr>
          <w:ilvl w:val="0"/>
          <w:numId w:val="15"/>
        </w:numPr>
        <w:tabs>
          <w:tab w:val="left" w:pos="1377"/>
        </w:tabs>
        <w:jc w:val="mediumKashida"/>
        <w:rPr>
          <w:rFonts w:asciiTheme="minorBidi" w:hAnsiTheme="minorBidi" w:cstheme="minorBidi"/>
        </w:rPr>
      </w:pPr>
      <w:r w:rsidRPr="007672DA">
        <w:rPr>
          <w:rFonts w:asciiTheme="minorBidi" w:hAnsiTheme="minorBidi" w:cstheme="minorBidi"/>
          <w:b/>
          <w:bCs/>
        </w:rPr>
        <w:t>English typing speed 35 WPM</w:t>
      </w:r>
    </w:p>
    <w:p w:rsidR="00D24BEE" w:rsidRPr="007672DA" w:rsidRDefault="00D24BEE" w:rsidP="00B81258">
      <w:pPr>
        <w:pStyle w:val="ListParagraph"/>
        <w:numPr>
          <w:ilvl w:val="0"/>
          <w:numId w:val="15"/>
        </w:numPr>
        <w:tabs>
          <w:tab w:val="left" w:pos="1377"/>
        </w:tabs>
        <w:jc w:val="mediumKashida"/>
        <w:rPr>
          <w:rFonts w:asciiTheme="minorBidi" w:hAnsiTheme="minorBidi" w:cstheme="minorBidi"/>
        </w:rPr>
      </w:pPr>
      <w:r w:rsidRPr="007672DA">
        <w:rPr>
          <w:rFonts w:asciiTheme="minorBidi" w:hAnsiTheme="minorBidi" w:cstheme="minorBidi"/>
          <w:b/>
          <w:bCs/>
        </w:rPr>
        <w:t>Arabic typing studying</w:t>
      </w:r>
    </w:p>
    <w:p w:rsidR="00D24BEE" w:rsidRPr="00695220" w:rsidRDefault="00D24BEE" w:rsidP="00B81258">
      <w:pPr>
        <w:pStyle w:val="ListParagraph"/>
        <w:numPr>
          <w:ilvl w:val="0"/>
          <w:numId w:val="15"/>
        </w:numPr>
        <w:tabs>
          <w:tab w:val="left" w:pos="1377"/>
        </w:tabs>
        <w:jc w:val="mediumKashida"/>
        <w:rPr>
          <w:rFonts w:asciiTheme="minorBidi" w:hAnsiTheme="minorBidi" w:cstheme="minorBidi"/>
          <w:b/>
          <w:bCs/>
        </w:rPr>
      </w:pPr>
      <w:r w:rsidRPr="00695220">
        <w:rPr>
          <w:rFonts w:asciiTheme="minorBidi" w:hAnsiTheme="minorBidi" w:cstheme="minorBidi"/>
          <w:b/>
          <w:bCs/>
        </w:rPr>
        <w:t>Documentation skill</w:t>
      </w:r>
    </w:p>
    <w:p w:rsidR="00D24BEE" w:rsidRPr="00695220" w:rsidRDefault="00D436CD" w:rsidP="00B81258">
      <w:pPr>
        <w:pStyle w:val="ListParagraph"/>
        <w:numPr>
          <w:ilvl w:val="0"/>
          <w:numId w:val="15"/>
        </w:numPr>
        <w:tabs>
          <w:tab w:val="left" w:pos="1377"/>
        </w:tabs>
        <w:jc w:val="mediumKashida"/>
        <w:rPr>
          <w:rFonts w:asciiTheme="minorBidi" w:hAnsiTheme="minorBidi" w:cstheme="minorBidi"/>
          <w:b/>
          <w:bCs/>
        </w:rPr>
      </w:pPr>
      <w:r w:rsidRPr="00695220">
        <w:rPr>
          <w:rFonts w:asciiTheme="minorBidi" w:hAnsiTheme="minorBidi" w:cstheme="minorBidi"/>
          <w:b/>
          <w:bCs/>
        </w:rPr>
        <w:t>Administrative writing skill</w:t>
      </w:r>
    </w:p>
    <w:p w:rsidR="007704EF" w:rsidRPr="00695220" w:rsidRDefault="007704EF" w:rsidP="00695220">
      <w:pPr>
        <w:pStyle w:val="NoSpacing"/>
        <w:rPr>
          <w:rFonts w:asciiTheme="minorBidi" w:hAnsiTheme="minorBidi" w:cstheme="minorBidi"/>
          <w:b/>
          <w:bCs/>
        </w:rPr>
      </w:pPr>
    </w:p>
    <w:p w:rsidR="00D436CD" w:rsidRPr="007672DA" w:rsidRDefault="00D436CD" w:rsidP="00390C93">
      <w:pPr>
        <w:pStyle w:val="Heading2"/>
        <w:spacing w:line="28" w:lineRule="atLeast"/>
        <w:ind w:left="-90"/>
        <w:rPr>
          <w:rFonts w:asciiTheme="minorBidi" w:hAnsiTheme="minorBidi" w:cstheme="minorBidi"/>
          <w:i w:val="0"/>
          <w:caps/>
          <w:sz w:val="24"/>
          <w:szCs w:val="24"/>
          <w:u w:val="single"/>
        </w:rPr>
      </w:pPr>
    </w:p>
    <w:p w:rsidR="00FA7035" w:rsidRDefault="00FA7035" w:rsidP="00390C93">
      <w:pPr>
        <w:pStyle w:val="Heading2"/>
        <w:spacing w:line="28" w:lineRule="atLeast"/>
        <w:ind w:left="-90"/>
        <w:rPr>
          <w:rFonts w:asciiTheme="minorBidi" w:hAnsiTheme="minorBidi" w:cstheme="minorBidi"/>
          <w:i w:val="0"/>
          <w:caps/>
          <w:sz w:val="24"/>
          <w:szCs w:val="24"/>
          <w:u w:val="single"/>
        </w:rPr>
      </w:pPr>
    </w:p>
    <w:p w:rsidR="00DD39C9" w:rsidRPr="007672DA" w:rsidRDefault="00390C93" w:rsidP="00390C93">
      <w:pPr>
        <w:pStyle w:val="Heading2"/>
        <w:spacing w:line="28" w:lineRule="atLeast"/>
        <w:ind w:left="-90"/>
        <w:rPr>
          <w:rFonts w:asciiTheme="minorBidi" w:hAnsiTheme="minorBidi" w:cstheme="minorBidi"/>
          <w:i w:val="0"/>
          <w:caps/>
          <w:sz w:val="24"/>
          <w:szCs w:val="24"/>
          <w:u w:val="single"/>
        </w:rPr>
      </w:pPr>
      <w:r w:rsidRPr="007672DA">
        <w:rPr>
          <w:rFonts w:asciiTheme="minorBidi" w:hAnsiTheme="minorBidi" w:cstheme="minorBidi"/>
          <w:i w:val="0"/>
          <w:caps/>
          <w:sz w:val="24"/>
          <w:szCs w:val="24"/>
          <w:u w:val="single"/>
        </w:rPr>
        <w:t>Declaration</w:t>
      </w:r>
    </w:p>
    <w:p w:rsidR="00CA0384" w:rsidRPr="007672DA" w:rsidRDefault="00CA0384" w:rsidP="00CA0384">
      <w:pPr>
        <w:rPr>
          <w:rFonts w:asciiTheme="minorBidi" w:hAnsiTheme="minorBidi" w:cstheme="minorBidi"/>
        </w:rPr>
      </w:pPr>
    </w:p>
    <w:p w:rsidR="00390C93" w:rsidRPr="007672DA" w:rsidRDefault="00390C93" w:rsidP="00390C93">
      <w:pPr>
        <w:tabs>
          <w:tab w:val="left" w:pos="1377"/>
        </w:tabs>
        <w:jc w:val="both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>I hereby solemnly affirm that all the above details provided above are to the best of my knowledge and belief.  I shall carry myself in a good true manner that lends to the organization and worthy enough of the person</w:t>
      </w:r>
      <w:r w:rsidR="00DD39C9" w:rsidRPr="007672DA"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                            </w:t>
      </w:r>
    </w:p>
    <w:p w:rsidR="00390C93" w:rsidRPr="007672DA" w:rsidRDefault="00390C93" w:rsidP="00390C93">
      <w:pPr>
        <w:tabs>
          <w:tab w:val="left" w:pos="1377"/>
        </w:tabs>
        <w:ind w:left="720"/>
        <w:jc w:val="mediumKashida"/>
        <w:rPr>
          <w:rFonts w:asciiTheme="minorBidi" w:hAnsiTheme="minorBidi" w:cstheme="minorBidi"/>
          <w:b/>
          <w:bCs/>
        </w:rPr>
      </w:pP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</w:r>
      <w:r w:rsidRPr="007672DA">
        <w:rPr>
          <w:rFonts w:asciiTheme="minorBidi" w:hAnsiTheme="minorBidi" w:cstheme="minorBidi"/>
          <w:b/>
          <w:bCs/>
        </w:rPr>
        <w:tab/>
        <w:t xml:space="preserve">   </w:t>
      </w:r>
    </w:p>
    <w:p w:rsidR="00B045FD" w:rsidRPr="007672DA" w:rsidRDefault="00B045FD" w:rsidP="00390C93">
      <w:pPr>
        <w:tabs>
          <w:tab w:val="left" w:pos="1377"/>
        </w:tabs>
        <w:ind w:left="720"/>
        <w:jc w:val="mediumKashida"/>
        <w:rPr>
          <w:rFonts w:asciiTheme="minorBidi" w:hAnsiTheme="minorBidi" w:cstheme="minorBidi"/>
          <w:b/>
          <w:bCs/>
        </w:rPr>
      </w:pPr>
    </w:p>
    <w:p w:rsidR="00DD39C9" w:rsidRPr="007672DA" w:rsidRDefault="00302874" w:rsidP="00DD39C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bookmarkStart w:id="0" w:name="_GoBack"/>
      <w:bookmarkEnd w:id="0"/>
    </w:p>
    <w:p w:rsidR="00DD39C9" w:rsidRDefault="00DD39C9" w:rsidP="00DD39C9"/>
    <w:p w:rsidR="002B7515" w:rsidRDefault="002B7515"/>
    <w:sectPr w:rsidR="002B7515" w:rsidSect="00864545"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6A" w:rsidRDefault="00E3076A" w:rsidP="0066074D">
      <w:r>
        <w:separator/>
      </w:r>
    </w:p>
  </w:endnote>
  <w:endnote w:type="continuationSeparator" w:id="0">
    <w:p w:rsidR="00E3076A" w:rsidRDefault="00E3076A" w:rsidP="006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4D" w:rsidRDefault="0066074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6A" w:rsidRDefault="00E3076A" w:rsidP="0066074D">
      <w:r>
        <w:separator/>
      </w:r>
    </w:p>
  </w:footnote>
  <w:footnote w:type="continuationSeparator" w:id="0">
    <w:p w:rsidR="00E3076A" w:rsidRDefault="00E3076A" w:rsidP="0066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D90373"/>
    <w:multiLevelType w:val="hybridMultilevel"/>
    <w:tmpl w:val="FA6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FC2"/>
    <w:multiLevelType w:val="hybridMultilevel"/>
    <w:tmpl w:val="1AAC8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514C8"/>
    <w:multiLevelType w:val="hybridMultilevel"/>
    <w:tmpl w:val="CC72D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7DBA"/>
    <w:multiLevelType w:val="hybridMultilevel"/>
    <w:tmpl w:val="4E22D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29DF"/>
    <w:multiLevelType w:val="hybridMultilevel"/>
    <w:tmpl w:val="A32C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B53B0"/>
    <w:multiLevelType w:val="hybridMultilevel"/>
    <w:tmpl w:val="9C6A3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D1F7D"/>
    <w:multiLevelType w:val="hybridMultilevel"/>
    <w:tmpl w:val="B2EED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6A5C"/>
    <w:multiLevelType w:val="hybridMultilevel"/>
    <w:tmpl w:val="871E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D19EC"/>
    <w:multiLevelType w:val="hybridMultilevel"/>
    <w:tmpl w:val="6A20D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31D9"/>
    <w:multiLevelType w:val="hybridMultilevel"/>
    <w:tmpl w:val="35D6D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7343"/>
    <w:multiLevelType w:val="hybridMultilevel"/>
    <w:tmpl w:val="59A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C168C"/>
    <w:multiLevelType w:val="hybridMultilevel"/>
    <w:tmpl w:val="3E220F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BF20F9"/>
    <w:multiLevelType w:val="hybridMultilevel"/>
    <w:tmpl w:val="5798C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64DAC"/>
    <w:multiLevelType w:val="hybridMultilevel"/>
    <w:tmpl w:val="788C3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4306E"/>
    <w:multiLevelType w:val="hybridMultilevel"/>
    <w:tmpl w:val="45A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C9"/>
    <w:rsid w:val="00000788"/>
    <w:rsid w:val="00023160"/>
    <w:rsid w:val="00041796"/>
    <w:rsid w:val="0004755D"/>
    <w:rsid w:val="00075B1C"/>
    <w:rsid w:val="000C719A"/>
    <w:rsid w:val="00133310"/>
    <w:rsid w:val="001D43EE"/>
    <w:rsid w:val="00241265"/>
    <w:rsid w:val="00285777"/>
    <w:rsid w:val="00285AB5"/>
    <w:rsid w:val="002B7515"/>
    <w:rsid w:val="002C4F9B"/>
    <w:rsid w:val="00302874"/>
    <w:rsid w:val="00341CD0"/>
    <w:rsid w:val="00346682"/>
    <w:rsid w:val="00390C93"/>
    <w:rsid w:val="003A0A43"/>
    <w:rsid w:val="003A0E15"/>
    <w:rsid w:val="003C23E2"/>
    <w:rsid w:val="003C6781"/>
    <w:rsid w:val="003D73FB"/>
    <w:rsid w:val="003E3A6D"/>
    <w:rsid w:val="004321F0"/>
    <w:rsid w:val="004458C1"/>
    <w:rsid w:val="00467D39"/>
    <w:rsid w:val="004710D7"/>
    <w:rsid w:val="004877CD"/>
    <w:rsid w:val="00491429"/>
    <w:rsid w:val="004D5A04"/>
    <w:rsid w:val="00505064"/>
    <w:rsid w:val="005356CB"/>
    <w:rsid w:val="00563567"/>
    <w:rsid w:val="00596477"/>
    <w:rsid w:val="005F7607"/>
    <w:rsid w:val="00627053"/>
    <w:rsid w:val="00651015"/>
    <w:rsid w:val="00653275"/>
    <w:rsid w:val="0066074D"/>
    <w:rsid w:val="0068161C"/>
    <w:rsid w:val="0068328A"/>
    <w:rsid w:val="00691394"/>
    <w:rsid w:val="00695220"/>
    <w:rsid w:val="006957E4"/>
    <w:rsid w:val="006A5F34"/>
    <w:rsid w:val="006C2275"/>
    <w:rsid w:val="006E32CC"/>
    <w:rsid w:val="00727530"/>
    <w:rsid w:val="00753F8D"/>
    <w:rsid w:val="00766764"/>
    <w:rsid w:val="007672DA"/>
    <w:rsid w:val="007704EF"/>
    <w:rsid w:val="0079017A"/>
    <w:rsid w:val="007A3142"/>
    <w:rsid w:val="007B5F41"/>
    <w:rsid w:val="007C100A"/>
    <w:rsid w:val="00863569"/>
    <w:rsid w:val="00864545"/>
    <w:rsid w:val="00871088"/>
    <w:rsid w:val="0088438B"/>
    <w:rsid w:val="008A1A3D"/>
    <w:rsid w:val="008D5131"/>
    <w:rsid w:val="008E7B3C"/>
    <w:rsid w:val="009A6346"/>
    <w:rsid w:val="009C61BB"/>
    <w:rsid w:val="00A55C80"/>
    <w:rsid w:val="00A73D7A"/>
    <w:rsid w:val="00AA52E7"/>
    <w:rsid w:val="00B045FD"/>
    <w:rsid w:val="00B112F0"/>
    <w:rsid w:val="00B46FA3"/>
    <w:rsid w:val="00B81258"/>
    <w:rsid w:val="00B8275E"/>
    <w:rsid w:val="00B910E9"/>
    <w:rsid w:val="00B918E6"/>
    <w:rsid w:val="00BF00B9"/>
    <w:rsid w:val="00C119E4"/>
    <w:rsid w:val="00C23115"/>
    <w:rsid w:val="00C2460D"/>
    <w:rsid w:val="00C30A49"/>
    <w:rsid w:val="00C438A7"/>
    <w:rsid w:val="00C72BC8"/>
    <w:rsid w:val="00C80635"/>
    <w:rsid w:val="00CA0384"/>
    <w:rsid w:val="00CB1ECC"/>
    <w:rsid w:val="00CC08F8"/>
    <w:rsid w:val="00CD7765"/>
    <w:rsid w:val="00D24BEE"/>
    <w:rsid w:val="00D436CD"/>
    <w:rsid w:val="00D71697"/>
    <w:rsid w:val="00D77665"/>
    <w:rsid w:val="00DD39C9"/>
    <w:rsid w:val="00DD60D9"/>
    <w:rsid w:val="00DF1007"/>
    <w:rsid w:val="00E17E19"/>
    <w:rsid w:val="00E243E0"/>
    <w:rsid w:val="00E3076A"/>
    <w:rsid w:val="00E44055"/>
    <w:rsid w:val="00ED2179"/>
    <w:rsid w:val="00ED2FE1"/>
    <w:rsid w:val="00EE0B42"/>
    <w:rsid w:val="00EF7C0C"/>
    <w:rsid w:val="00F72C21"/>
    <w:rsid w:val="00F82D40"/>
    <w:rsid w:val="00FA7035"/>
    <w:rsid w:val="00FD07E3"/>
    <w:rsid w:val="00FE785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9C9"/>
    <w:pPr>
      <w:keepNext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D39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39C9"/>
    <w:pPr>
      <w:keepNext/>
      <w:ind w:left="28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DD39C9"/>
    <w:pPr>
      <w:keepNext/>
      <w:outlineLvl w:val="7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9C9"/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D39C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39C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39C9"/>
    <w:rPr>
      <w:rFonts w:ascii="Times New Roman" w:eastAsia="Calibri" w:hAnsi="Times New Roman" w:cs="Times New Roman"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39C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D39C9"/>
    <w:rPr>
      <w:rFonts w:ascii="Verdana" w:eastAsia="Calibri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DD39C9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D39C9"/>
    <w:rPr>
      <w:rFonts w:ascii="Verdana" w:eastAsia="Calibri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39C9"/>
    <w:pPr>
      <w:ind w:left="720"/>
    </w:pPr>
  </w:style>
  <w:style w:type="character" w:customStyle="1" w:styleId="fontsmall">
    <w:name w:val="fontsmall"/>
    <w:basedOn w:val="DefaultParagraphFont"/>
    <w:rsid w:val="00DD39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C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D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2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1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60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74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0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74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9C9"/>
    <w:pPr>
      <w:keepNext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D39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39C9"/>
    <w:pPr>
      <w:keepNext/>
      <w:ind w:left="28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DD39C9"/>
    <w:pPr>
      <w:keepNext/>
      <w:outlineLvl w:val="7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9C9"/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D39C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39C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39C9"/>
    <w:rPr>
      <w:rFonts w:ascii="Times New Roman" w:eastAsia="Calibri" w:hAnsi="Times New Roman" w:cs="Times New Roman"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DD39C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D39C9"/>
    <w:rPr>
      <w:rFonts w:ascii="Verdana" w:eastAsia="Calibri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DD39C9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D39C9"/>
    <w:rPr>
      <w:rFonts w:ascii="Verdana" w:eastAsia="Calibri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D39C9"/>
    <w:pPr>
      <w:ind w:left="720"/>
    </w:pPr>
  </w:style>
  <w:style w:type="character" w:customStyle="1" w:styleId="fontsmall">
    <w:name w:val="fontsmall"/>
    <w:basedOn w:val="DefaultParagraphFont"/>
    <w:rsid w:val="00DD39C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C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D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12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1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F6CA-1828-42A6-BCFC-34F2798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Almawarid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FAMIR</dc:creator>
  <cp:lastModifiedBy>602HRDESK</cp:lastModifiedBy>
  <cp:revision>45</cp:revision>
  <dcterms:created xsi:type="dcterms:W3CDTF">2017-04-08T08:16:00Z</dcterms:created>
  <dcterms:modified xsi:type="dcterms:W3CDTF">2017-05-06T12:35:00Z</dcterms:modified>
</cp:coreProperties>
</file>