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B7" w:rsidRDefault="0099205A" w:rsidP="005513B7">
      <w:pPr>
        <w:spacing w:line="276" w:lineRule="auto"/>
        <w:jc w:val="right"/>
        <w:rPr>
          <w:rFonts w:ascii="Cambria" w:eastAsia="Calibri" w:hAnsi="Cambria" w:cs="Calibri"/>
          <w:b/>
          <w:bCs/>
          <w:sz w:val="26"/>
          <w:szCs w:val="26"/>
        </w:rPr>
      </w:pPr>
      <w:r w:rsidRPr="0099205A">
        <w:rPr>
          <w:rFonts w:ascii="Cambria" w:eastAsia="Calibri" w:hAnsi="Cambria" w:cs="Calibri"/>
          <w:b/>
          <w:bCs/>
          <w:noProof/>
          <w:sz w:val="26"/>
          <w:szCs w:val="26"/>
        </w:rPr>
        <w:drawing>
          <wp:inline distT="0" distB="0" distL="0" distR="0">
            <wp:extent cx="923925" cy="1028700"/>
            <wp:effectExtent l="0" t="0" r="9525" b="0"/>
            <wp:docPr id="1" name="Picture 1" descr="C:\Users\User\Desktop\Print Page\Gulam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rint Page\GulamP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inline>
        </w:drawing>
      </w:r>
    </w:p>
    <w:p w:rsidR="00D43045" w:rsidRPr="00D43045" w:rsidRDefault="005513B7" w:rsidP="00F1690E">
      <w:pPr>
        <w:spacing w:line="276" w:lineRule="auto"/>
        <w:jc w:val="both"/>
        <w:rPr>
          <w:rFonts w:ascii="Cambria" w:eastAsia="Calibri" w:hAnsi="Cambria" w:cs="Calibri"/>
          <w:b/>
          <w:bCs/>
          <w:sz w:val="26"/>
          <w:szCs w:val="26"/>
        </w:rPr>
      </w:pPr>
      <w:r>
        <w:rPr>
          <w:rFonts w:ascii="Cambria" w:eastAsia="Calibri" w:hAnsi="Cambria" w:cs="Calibri"/>
          <w:b/>
          <w:bCs/>
          <w:sz w:val="26"/>
          <w:szCs w:val="26"/>
        </w:rPr>
        <w:t xml:space="preserve">GULAM </w:t>
      </w:r>
    </w:p>
    <w:p w:rsidR="00D43045" w:rsidRPr="007F6C0B" w:rsidRDefault="00D43045" w:rsidP="00D43045">
      <w:pPr>
        <w:spacing w:line="276" w:lineRule="auto"/>
        <w:jc w:val="both"/>
        <w:rPr>
          <w:rFonts w:ascii="Cambria" w:eastAsia="Calibri" w:hAnsi="Cambria" w:cs="Calibri"/>
          <w:b/>
          <w:bCs/>
          <w:sz w:val="26"/>
          <w:szCs w:val="26"/>
        </w:rPr>
      </w:pPr>
      <w:hyperlink r:id="rId10" w:history="1">
        <w:r w:rsidRPr="00EE4E53">
          <w:rPr>
            <w:rStyle w:val="Hyperlink"/>
            <w:rFonts w:ascii="Cambria" w:eastAsia="Calibri" w:hAnsi="Cambria" w:cs="Calibri"/>
            <w:b/>
            <w:bCs/>
            <w:sz w:val="26"/>
            <w:szCs w:val="26"/>
          </w:rPr>
          <w:t>GULAM.365454@2freemail.com</w:t>
        </w:r>
      </w:hyperlink>
      <w:r>
        <w:rPr>
          <w:rFonts w:ascii="Cambria" w:eastAsia="Calibri" w:hAnsi="Cambria" w:cs="Calibri"/>
          <w:b/>
          <w:bCs/>
          <w:sz w:val="26"/>
          <w:szCs w:val="26"/>
        </w:rPr>
        <w:t xml:space="preserve"> </w:t>
      </w:r>
      <w:r>
        <w:rPr>
          <w:rFonts w:ascii="Cambria" w:eastAsia="Calibri" w:hAnsi="Cambria" w:cs="Calibri"/>
          <w:b/>
          <w:bCs/>
          <w:sz w:val="26"/>
          <w:szCs w:val="26"/>
        </w:rPr>
        <w:t xml:space="preserve"> </w:t>
      </w:r>
    </w:p>
    <w:p w:rsidR="00F1690E" w:rsidRPr="004D54E3" w:rsidRDefault="00350A49" w:rsidP="00F1690E">
      <w:pPr>
        <w:spacing w:line="276" w:lineRule="auto"/>
        <w:jc w:val="both"/>
        <w:rPr>
          <w:rFonts w:ascii="Cambria" w:hAnsi="Cambria" w:cs="Calibri"/>
          <w:b/>
          <w:i/>
          <w:sz w:val="28"/>
          <w:szCs w:val="20"/>
        </w:rPr>
      </w:pPr>
      <w:hyperlink r:id="rId11" w:history="1"/>
      <w:r>
        <w:rPr>
          <w:rFonts w:ascii="Cambria" w:hAnsi="Cambria" w:cs="Calibri"/>
          <w:sz w:val="20"/>
          <w:szCs w:val="20"/>
        </w:rPr>
        <w:pict>
          <v:shape id="_x0000_i1025" type="#_x0000_t75" style="width:8in;height:7.5pt" o:hrpct="0" o:hr="t">
            <v:imagedata r:id="rId12" o:title="BD14845_"/>
          </v:shape>
        </w:pict>
      </w:r>
      <w:r w:rsidR="00A368DE" w:rsidRPr="00A368DE">
        <w:rPr>
          <w:rFonts w:ascii="Cambria" w:hAnsi="Cambria" w:cs="Calibri"/>
          <w:b/>
          <w:i/>
          <w:sz w:val="28"/>
          <w:szCs w:val="20"/>
        </w:rPr>
        <w:t>Experience Summary</w:t>
      </w:r>
    </w:p>
    <w:p w:rsidR="00FA78E8" w:rsidRPr="007F6C0B" w:rsidRDefault="00FA78E8" w:rsidP="007F6C0B">
      <w:pPr>
        <w:spacing w:line="276" w:lineRule="auto"/>
        <w:jc w:val="both"/>
        <w:rPr>
          <w:rFonts w:ascii="Cambria" w:hAnsi="Cambria" w:cs="Calibri"/>
          <w:bCs/>
          <w:color w:val="0000FF"/>
          <w:sz w:val="20"/>
          <w:szCs w:val="20"/>
        </w:rPr>
      </w:pPr>
    </w:p>
    <w:p w:rsidR="00186FD1" w:rsidRDefault="00785870" w:rsidP="007F6C0B">
      <w:pPr>
        <w:spacing w:line="276" w:lineRule="auto"/>
        <w:jc w:val="both"/>
        <w:rPr>
          <w:rFonts w:ascii="Cambria" w:hAnsi="Cambria" w:cs="Calibri"/>
          <w:b/>
          <w:i/>
          <w:sz w:val="22"/>
          <w:szCs w:val="20"/>
        </w:rPr>
      </w:pPr>
      <w:r w:rsidRPr="00FA78E8">
        <w:rPr>
          <w:rFonts w:ascii="Cambria" w:hAnsi="Cambria" w:cs="Calibri"/>
          <w:b/>
          <w:i/>
          <w:sz w:val="22"/>
          <w:szCs w:val="20"/>
        </w:rPr>
        <w:t xml:space="preserve">Offering </w:t>
      </w:r>
      <w:r w:rsidR="004B0387" w:rsidRPr="00FA78E8">
        <w:rPr>
          <w:rFonts w:ascii="Cambria" w:hAnsi="Cambria" w:cs="Calibri"/>
          <w:b/>
          <w:i/>
          <w:sz w:val="22"/>
          <w:szCs w:val="20"/>
        </w:rPr>
        <w:t>1</w:t>
      </w:r>
      <w:r w:rsidR="00406C4E" w:rsidRPr="00FA78E8">
        <w:rPr>
          <w:rFonts w:ascii="Cambria" w:hAnsi="Cambria" w:cs="Calibri"/>
          <w:b/>
          <w:i/>
          <w:sz w:val="22"/>
          <w:szCs w:val="20"/>
        </w:rPr>
        <w:t>3</w:t>
      </w:r>
      <w:r w:rsidR="00B84F1E" w:rsidRPr="00FA78E8">
        <w:rPr>
          <w:rFonts w:ascii="Cambria" w:hAnsi="Cambria" w:cs="Calibri"/>
          <w:b/>
          <w:i/>
          <w:sz w:val="22"/>
          <w:szCs w:val="20"/>
        </w:rPr>
        <w:t>+</w:t>
      </w:r>
      <w:r w:rsidR="00186FD1" w:rsidRPr="00FA78E8">
        <w:rPr>
          <w:rFonts w:ascii="Cambria" w:hAnsi="Cambria" w:cs="Calibri"/>
          <w:b/>
          <w:i/>
          <w:sz w:val="22"/>
          <w:szCs w:val="20"/>
        </w:rPr>
        <w:t xml:space="preserve"> years of rich and diversified experience</w:t>
      </w:r>
      <w:r w:rsidR="00186FD1" w:rsidRPr="00FA78E8">
        <w:rPr>
          <w:rFonts w:ascii="Cambria" w:hAnsi="Cambria" w:cs="Calibri"/>
          <w:i/>
          <w:sz w:val="22"/>
          <w:szCs w:val="20"/>
        </w:rPr>
        <w:t xml:space="preserve">; </w:t>
      </w:r>
      <w:r w:rsidR="00186FD1" w:rsidRPr="00FA78E8">
        <w:rPr>
          <w:rFonts w:ascii="Cambria" w:hAnsi="Cambria" w:cs="Calibri"/>
          <w:b/>
          <w:i/>
          <w:sz w:val="22"/>
          <w:szCs w:val="20"/>
        </w:rPr>
        <w:t xml:space="preserve">seeking challenging assignments </w:t>
      </w:r>
      <w:proofErr w:type="spellStart"/>
      <w:r w:rsidR="00362C05" w:rsidRPr="00FA78E8">
        <w:rPr>
          <w:rFonts w:ascii="Cambria" w:hAnsi="Cambria" w:cs="Calibri"/>
          <w:b/>
          <w:i/>
          <w:sz w:val="22"/>
          <w:szCs w:val="20"/>
        </w:rPr>
        <w:t>across</w:t>
      </w:r>
      <w:r w:rsidR="002F2D2B" w:rsidRPr="00FA78E8">
        <w:rPr>
          <w:rFonts w:ascii="Cambria" w:hAnsi="Cambria" w:cs="Calibri"/>
          <w:b/>
          <w:i/>
          <w:sz w:val="22"/>
          <w:szCs w:val="20"/>
        </w:rPr>
        <w:t>Computer</w:t>
      </w:r>
      <w:proofErr w:type="spellEnd"/>
      <w:r w:rsidR="002F2D2B" w:rsidRPr="00FA78E8">
        <w:rPr>
          <w:rFonts w:ascii="Cambria" w:hAnsi="Cambria" w:cs="Calibri"/>
          <w:b/>
          <w:i/>
          <w:sz w:val="22"/>
          <w:szCs w:val="20"/>
        </w:rPr>
        <w:t xml:space="preserve"> Science Education/ IT Industry</w:t>
      </w:r>
    </w:p>
    <w:p w:rsidR="00BE3FB8" w:rsidRDefault="00BE3FB8" w:rsidP="00BA4A12">
      <w:pPr>
        <w:tabs>
          <w:tab w:val="left" w:pos="284"/>
        </w:tabs>
        <w:spacing w:line="276" w:lineRule="auto"/>
        <w:jc w:val="both"/>
        <w:rPr>
          <w:rFonts w:ascii="Cambria" w:hAnsi="Cambria" w:cs="Calibri"/>
          <w:bCs/>
          <w:sz w:val="14"/>
          <w:szCs w:val="14"/>
        </w:rPr>
      </w:pPr>
    </w:p>
    <w:p w:rsidR="0077589C" w:rsidRPr="00FA78E8" w:rsidRDefault="00812CBE" w:rsidP="00F6402F">
      <w:pPr>
        <w:tabs>
          <w:tab w:val="left" w:pos="284"/>
        </w:tabs>
        <w:spacing w:line="276" w:lineRule="auto"/>
        <w:jc w:val="both"/>
        <w:rPr>
          <w:rFonts w:ascii="Cambria" w:hAnsi="Cambria" w:cs="Calibri"/>
          <w:bCs/>
          <w:sz w:val="22"/>
          <w:szCs w:val="20"/>
        </w:rPr>
      </w:pPr>
      <w:r w:rsidRPr="00FA78E8">
        <w:rPr>
          <w:rFonts w:ascii="Cambria" w:hAnsi="Cambria" w:cs="Calibri"/>
          <w:bCs/>
          <w:sz w:val="22"/>
          <w:szCs w:val="20"/>
        </w:rPr>
        <w:t xml:space="preserve">Good </w:t>
      </w:r>
      <w:proofErr w:type="spellStart"/>
      <w:r w:rsidRPr="00FA78E8">
        <w:rPr>
          <w:rFonts w:ascii="Cambria" w:hAnsi="Cambria" w:cs="Calibri"/>
          <w:bCs/>
          <w:sz w:val="22"/>
          <w:szCs w:val="20"/>
        </w:rPr>
        <w:t>knowledge</w:t>
      </w:r>
      <w:r w:rsidRPr="00FA78E8">
        <w:rPr>
          <w:rFonts w:ascii="Cambria" w:hAnsi="Cambria" w:cs="Calibri"/>
          <w:sz w:val="22"/>
          <w:szCs w:val="20"/>
        </w:rPr>
        <w:t>of</w:t>
      </w:r>
      <w:proofErr w:type="spellEnd"/>
      <w:r w:rsidRPr="00FA78E8">
        <w:rPr>
          <w:rFonts w:ascii="Cambria" w:hAnsi="Cambria" w:cs="Calibri"/>
          <w:sz w:val="22"/>
          <w:szCs w:val="20"/>
        </w:rPr>
        <w:t xml:space="preserve"> </w:t>
      </w:r>
      <w:r w:rsidR="00BE3FB8" w:rsidRPr="00FA78E8">
        <w:rPr>
          <w:rFonts w:ascii="Cambria" w:hAnsi="Cambria" w:cs="Calibri"/>
          <w:sz w:val="22"/>
          <w:szCs w:val="20"/>
        </w:rPr>
        <w:t xml:space="preserve">C, C++, C#, Asp.Net </w:t>
      </w:r>
      <w:r w:rsidR="00CC7570" w:rsidRPr="00FA78E8">
        <w:rPr>
          <w:rFonts w:ascii="Cambria" w:hAnsi="Cambria" w:cs="Calibri"/>
          <w:sz w:val="22"/>
          <w:szCs w:val="20"/>
        </w:rPr>
        <w:t>with ability to create</w:t>
      </w:r>
      <w:r w:rsidRPr="00FA78E8">
        <w:rPr>
          <w:rFonts w:ascii="Cambria" w:hAnsi="Cambria" w:cs="Calibri"/>
          <w:sz w:val="22"/>
          <w:szCs w:val="20"/>
        </w:rPr>
        <w:t xml:space="preserve"> new software &amp; systems, designing, debugging, analysis, testing, </w:t>
      </w:r>
      <w:r w:rsidRPr="00FA78E8">
        <w:rPr>
          <w:rFonts w:ascii="Cambria" w:hAnsi="Cambria" w:cs="Calibri"/>
          <w:bCs/>
          <w:sz w:val="22"/>
          <w:szCs w:val="20"/>
        </w:rPr>
        <w:t xml:space="preserve">application </w:t>
      </w:r>
      <w:proofErr w:type="spellStart"/>
      <w:r w:rsidRPr="00FA78E8">
        <w:rPr>
          <w:rFonts w:ascii="Cambria" w:hAnsi="Cambria" w:cs="Calibri"/>
          <w:bCs/>
          <w:sz w:val="22"/>
          <w:szCs w:val="20"/>
        </w:rPr>
        <w:t>implementation</w:t>
      </w:r>
      <w:r w:rsidRPr="00FA78E8">
        <w:rPr>
          <w:rFonts w:ascii="Cambria" w:hAnsi="Cambria" w:cs="Calibri"/>
          <w:sz w:val="22"/>
          <w:szCs w:val="20"/>
        </w:rPr>
        <w:t>and</w:t>
      </w:r>
      <w:proofErr w:type="spellEnd"/>
      <w:r w:rsidRPr="00FA78E8">
        <w:rPr>
          <w:rFonts w:ascii="Cambria" w:hAnsi="Cambria" w:cs="Calibri"/>
          <w:sz w:val="22"/>
          <w:szCs w:val="20"/>
        </w:rPr>
        <w:t xml:space="preserve"> coding for modules while structuring customized solutions to meet customer’s specific </w:t>
      </w:r>
      <w:proofErr w:type="spellStart"/>
      <w:r w:rsidRPr="00FA78E8">
        <w:rPr>
          <w:rFonts w:ascii="Cambria" w:hAnsi="Cambria" w:cs="Calibri"/>
          <w:sz w:val="22"/>
          <w:szCs w:val="20"/>
        </w:rPr>
        <w:t>needs.</w:t>
      </w:r>
      <w:r w:rsidR="0077589C" w:rsidRPr="00FA78E8">
        <w:rPr>
          <w:rFonts w:ascii="Cambria" w:hAnsi="Cambria"/>
          <w:sz w:val="22"/>
          <w:szCs w:val="20"/>
        </w:rPr>
        <w:t>A</w:t>
      </w:r>
      <w:proofErr w:type="spellEnd"/>
      <w:r w:rsidR="0077589C" w:rsidRPr="00FA78E8">
        <w:rPr>
          <w:rFonts w:ascii="Cambria" w:hAnsi="Cambria"/>
          <w:sz w:val="22"/>
          <w:szCs w:val="20"/>
        </w:rPr>
        <w:t xml:space="preserve"> </w:t>
      </w:r>
      <w:r w:rsidR="00BE3FB8" w:rsidRPr="00FA78E8">
        <w:rPr>
          <w:rFonts w:ascii="Cambria" w:hAnsi="Cambria"/>
          <w:sz w:val="22"/>
          <w:szCs w:val="20"/>
        </w:rPr>
        <w:t>self-driven</w:t>
      </w:r>
      <w:r w:rsidR="0077589C" w:rsidRPr="00FA78E8">
        <w:rPr>
          <w:rFonts w:ascii="Cambria" w:hAnsi="Cambria"/>
          <w:sz w:val="22"/>
          <w:szCs w:val="20"/>
        </w:rPr>
        <w:t xml:space="preserve"> leader with excellent communication and interpersonal skills in order to effectively collaborate with all levels of staff members and foster quality relationship with students demonstrating a caring and empathetic attitude, promoting the welfare of the institution by enhancing staff efficiency and productivity.</w:t>
      </w:r>
    </w:p>
    <w:p w:rsidR="0077589C" w:rsidRPr="00FA78E8" w:rsidRDefault="0077589C" w:rsidP="007F6C0B">
      <w:pPr>
        <w:spacing w:line="276" w:lineRule="auto"/>
        <w:jc w:val="both"/>
        <w:rPr>
          <w:rFonts w:ascii="Cambria" w:hAnsi="Cambria" w:cs="Palatino Linotype"/>
          <w:sz w:val="12"/>
          <w:szCs w:val="10"/>
        </w:rPr>
      </w:pPr>
    </w:p>
    <w:p w:rsidR="0077589C" w:rsidRPr="00A368DE" w:rsidRDefault="007829B7" w:rsidP="007F6C0B">
      <w:pPr>
        <w:spacing w:line="276" w:lineRule="auto"/>
        <w:jc w:val="both"/>
        <w:rPr>
          <w:rFonts w:ascii="Cambria" w:hAnsi="Cambria"/>
          <w:b/>
          <w:sz w:val="22"/>
          <w:szCs w:val="20"/>
        </w:rPr>
      </w:pPr>
      <w:r w:rsidRPr="00A368DE">
        <w:rPr>
          <w:rFonts w:ascii="Cambria" w:hAnsi="Cambria"/>
          <w:b/>
          <w:sz w:val="20"/>
          <w:szCs w:val="20"/>
        </w:rPr>
        <w:t>Areas</w:t>
      </w:r>
      <w:r w:rsidRPr="00A368DE">
        <w:rPr>
          <w:rFonts w:ascii="Cambria" w:hAnsi="Cambria"/>
          <w:b/>
          <w:sz w:val="22"/>
          <w:szCs w:val="20"/>
        </w:rPr>
        <w:t xml:space="preserve"> of Exposure</w:t>
      </w:r>
    </w:p>
    <w:p w:rsidR="00FE74E3" w:rsidRDefault="00FE74E3" w:rsidP="007F6C0B">
      <w:pPr>
        <w:spacing w:line="276" w:lineRule="auto"/>
        <w:jc w:val="both"/>
        <w:rPr>
          <w:rFonts w:ascii="Cambria" w:hAnsi="Cambria"/>
          <w:b/>
          <w:sz w:val="22"/>
          <w:szCs w:val="20"/>
        </w:rPr>
      </w:pPr>
    </w:p>
    <w:p w:rsidR="0083262D" w:rsidRDefault="00DF0026" w:rsidP="00F6402F">
      <w:pPr>
        <w:spacing w:line="276" w:lineRule="auto"/>
        <w:jc w:val="both"/>
        <w:rPr>
          <w:rFonts w:ascii="Cambria" w:hAnsi="Cambria"/>
          <w:bCs/>
          <w:sz w:val="22"/>
          <w:szCs w:val="20"/>
        </w:rPr>
      </w:pPr>
      <w:r w:rsidRPr="00FA78E8">
        <w:rPr>
          <w:rFonts w:ascii="Cambria" w:hAnsi="Cambria"/>
          <w:bCs/>
          <w:sz w:val="22"/>
          <w:szCs w:val="20"/>
        </w:rPr>
        <w:t xml:space="preserve">Operating Systems </w:t>
      </w:r>
      <w:r w:rsidRPr="00FA78E8">
        <w:rPr>
          <w:rFonts w:ascii="Cambria" w:hAnsi="Cambria"/>
          <w:bCs/>
          <w:sz w:val="22"/>
          <w:szCs w:val="20"/>
        </w:rPr>
        <w:sym w:font="Wingdings 2" w:char="F0AE"/>
      </w:r>
      <w:r w:rsidRPr="00FA78E8">
        <w:rPr>
          <w:rFonts w:ascii="Cambria" w:hAnsi="Cambria"/>
          <w:bCs/>
          <w:sz w:val="22"/>
          <w:szCs w:val="20"/>
        </w:rPr>
        <w:t xml:space="preserve"> DBMS </w:t>
      </w:r>
      <w:r w:rsidRPr="00FA78E8">
        <w:rPr>
          <w:rFonts w:ascii="Cambria" w:hAnsi="Cambria"/>
          <w:bCs/>
          <w:sz w:val="22"/>
          <w:szCs w:val="20"/>
        </w:rPr>
        <w:sym w:font="Wingdings 2" w:char="F0AE"/>
      </w:r>
      <w:r w:rsidRPr="00FA78E8">
        <w:rPr>
          <w:rFonts w:ascii="Cambria" w:hAnsi="Cambria"/>
          <w:bCs/>
          <w:sz w:val="22"/>
          <w:szCs w:val="20"/>
        </w:rPr>
        <w:t xml:space="preserve"> Data Communication and </w:t>
      </w:r>
      <w:r w:rsidR="0083262D" w:rsidRPr="00FA78E8">
        <w:rPr>
          <w:rFonts w:ascii="Cambria" w:hAnsi="Cambria"/>
          <w:bCs/>
          <w:sz w:val="22"/>
          <w:szCs w:val="20"/>
        </w:rPr>
        <w:t xml:space="preserve">Networking </w:t>
      </w:r>
      <w:r w:rsidRPr="00FA78E8">
        <w:rPr>
          <w:rFonts w:ascii="Cambria" w:hAnsi="Cambria"/>
          <w:bCs/>
          <w:sz w:val="22"/>
          <w:szCs w:val="20"/>
        </w:rPr>
        <w:sym w:font="Wingdings 2" w:char="F0AE"/>
      </w:r>
      <w:r w:rsidR="00E64C74" w:rsidRPr="00FA78E8">
        <w:rPr>
          <w:rFonts w:ascii="Cambria" w:hAnsi="Cambria"/>
          <w:bCs/>
          <w:sz w:val="22"/>
          <w:szCs w:val="20"/>
        </w:rPr>
        <w:t>Data Mining</w:t>
      </w:r>
    </w:p>
    <w:p w:rsidR="00DF0026" w:rsidRDefault="00DF0026" w:rsidP="00F6402F">
      <w:pPr>
        <w:spacing w:line="276" w:lineRule="auto"/>
        <w:jc w:val="both"/>
        <w:rPr>
          <w:rFonts w:ascii="Cambria" w:hAnsi="Cambria"/>
          <w:bCs/>
          <w:sz w:val="22"/>
          <w:szCs w:val="20"/>
        </w:rPr>
      </w:pPr>
      <w:r w:rsidRPr="00FA78E8">
        <w:rPr>
          <w:rFonts w:ascii="Cambria" w:hAnsi="Cambria"/>
          <w:bCs/>
          <w:sz w:val="22"/>
          <w:szCs w:val="20"/>
        </w:rPr>
        <w:sym w:font="Wingdings 2" w:char="F0AE"/>
      </w:r>
      <w:r w:rsidRPr="00FA78E8">
        <w:rPr>
          <w:rFonts w:ascii="Cambria" w:hAnsi="Cambria"/>
          <w:bCs/>
          <w:sz w:val="22"/>
          <w:szCs w:val="20"/>
        </w:rPr>
        <w:t xml:space="preserve"> Design &amp; Analysis of Algorithms  </w:t>
      </w:r>
      <w:r w:rsidRPr="00FA78E8">
        <w:rPr>
          <w:rFonts w:ascii="Cambria" w:hAnsi="Cambria"/>
          <w:bCs/>
          <w:sz w:val="22"/>
          <w:szCs w:val="20"/>
        </w:rPr>
        <w:sym w:font="Wingdings 2" w:char="F0AE"/>
      </w:r>
      <w:r w:rsidRPr="00FA78E8">
        <w:rPr>
          <w:rFonts w:ascii="Cambria" w:hAnsi="Cambria"/>
          <w:bCs/>
          <w:sz w:val="22"/>
          <w:szCs w:val="20"/>
        </w:rPr>
        <w:t xml:space="preserve"> Data Structures </w:t>
      </w:r>
      <w:r w:rsidR="001A516B" w:rsidRPr="00FA78E8">
        <w:rPr>
          <w:rFonts w:ascii="Cambria" w:hAnsi="Cambria"/>
          <w:bCs/>
          <w:sz w:val="22"/>
          <w:szCs w:val="20"/>
        </w:rPr>
        <w:sym w:font="Wingdings 2" w:char="F0AE"/>
      </w:r>
      <w:r w:rsidR="001A516B" w:rsidRPr="00FA78E8">
        <w:rPr>
          <w:rFonts w:ascii="Cambria" w:hAnsi="Cambria"/>
          <w:bCs/>
          <w:sz w:val="22"/>
          <w:szCs w:val="20"/>
        </w:rPr>
        <w:t xml:space="preserve"> Wireless Networks and Web Computing</w:t>
      </w:r>
    </w:p>
    <w:p w:rsidR="00F6402F" w:rsidRPr="00FA78E8" w:rsidRDefault="00F6402F" w:rsidP="00F6402F">
      <w:pPr>
        <w:spacing w:line="276" w:lineRule="auto"/>
        <w:jc w:val="both"/>
        <w:rPr>
          <w:rFonts w:ascii="Cambria" w:hAnsi="Cambria"/>
          <w:bCs/>
          <w:sz w:val="22"/>
          <w:szCs w:val="20"/>
        </w:rPr>
      </w:pPr>
      <w:r w:rsidRPr="00FA78E8">
        <w:rPr>
          <w:rFonts w:ascii="Cambria" w:hAnsi="Cambria"/>
          <w:bCs/>
          <w:sz w:val="22"/>
          <w:szCs w:val="20"/>
        </w:rPr>
        <w:sym w:font="Wingdings 2" w:char="F0AE"/>
      </w:r>
      <w:r w:rsidRPr="00FA78E8">
        <w:rPr>
          <w:rFonts w:ascii="Cambria" w:hAnsi="Cambria"/>
          <w:bCs/>
          <w:sz w:val="22"/>
          <w:szCs w:val="20"/>
        </w:rPr>
        <w:t>Principles of Programming Languages &amp; Compiler Design</w:t>
      </w:r>
      <w:r w:rsidRPr="00FA78E8">
        <w:rPr>
          <w:rFonts w:ascii="Cambria" w:hAnsi="Cambria"/>
          <w:bCs/>
          <w:sz w:val="22"/>
          <w:szCs w:val="20"/>
        </w:rPr>
        <w:sym w:font="Wingdings 2" w:char="F0AE"/>
      </w:r>
      <w:r w:rsidRPr="00FA78E8">
        <w:rPr>
          <w:rFonts w:ascii="Cambria" w:hAnsi="Cambria"/>
          <w:bCs/>
          <w:sz w:val="22"/>
          <w:szCs w:val="20"/>
        </w:rPr>
        <w:t xml:space="preserve"> Android</w:t>
      </w:r>
    </w:p>
    <w:p w:rsidR="005B654D" w:rsidRPr="00FE74E3" w:rsidRDefault="005B654D" w:rsidP="007F6C0B">
      <w:pPr>
        <w:spacing w:line="276" w:lineRule="auto"/>
        <w:jc w:val="both"/>
        <w:rPr>
          <w:rFonts w:ascii="Cambria" w:hAnsi="Cambria" w:cs="Palatino Linotype"/>
          <w:sz w:val="8"/>
          <w:szCs w:val="10"/>
        </w:rPr>
      </w:pPr>
    </w:p>
    <w:p w:rsidR="005B654D" w:rsidRPr="00FE74E3" w:rsidRDefault="005B654D" w:rsidP="007F6C0B">
      <w:pPr>
        <w:spacing w:line="276" w:lineRule="auto"/>
        <w:jc w:val="both"/>
        <w:rPr>
          <w:rFonts w:ascii="Cambria" w:hAnsi="Cambria" w:cs="Palatino Linotype"/>
          <w:b/>
          <w:sz w:val="22"/>
          <w:szCs w:val="20"/>
        </w:rPr>
      </w:pPr>
      <w:r w:rsidRPr="00FE74E3">
        <w:rPr>
          <w:rFonts w:ascii="Cambria" w:hAnsi="Cambria" w:cs="Palatino Linotype"/>
          <w:b/>
          <w:sz w:val="22"/>
          <w:szCs w:val="20"/>
        </w:rPr>
        <w:t>Technical Skill Set</w:t>
      </w:r>
    </w:p>
    <w:p w:rsidR="00FA78E8" w:rsidRPr="00FA78E8" w:rsidRDefault="00FA78E8" w:rsidP="007F6C0B">
      <w:pPr>
        <w:spacing w:line="276" w:lineRule="auto"/>
        <w:jc w:val="both"/>
        <w:rPr>
          <w:rFonts w:ascii="Cambria" w:hAnsi="Cambria" w:cs="Palatino Linotype"/>
          <w:b/>
          <w:sz w:val="22"/>
          <w:szCs w:val="20"/>
        </w:rPr>
      </w:pPr>
    </w:p>
    <w:tbl>
      <w:tblPr>
        <w:tblW w:w="0" w:type="auto"/>
        <w:tblLook w:val="04A0" w:firstRow="1" w:lastRow="0" w:firstColumn="1" w:lastColumn="0" w:noHBand="0" w:noVBand="1"/>
      </w:tblPr>
      <w:tblGrid>
        <w:gridCol w:w="3078"/>
        <w:gridCol w:w="7938"/>
      </w:tblGrid>
      <w:tr w:rsidR="005B654D" w:rsidRPr="00FA78E8" w:rsidTr="00F6402F">
        <w:tc>
          <w:tcPr>
            <w:tcW w:w="3078" w:type="dxa"/>
          </w:tcPr>
          <w:p w:rsidR="005B654D" w:rsidRPr="00FA78E8" w:rsidRDefault="00F6402F" w:rsidP="00F6402F">
            <w:pPr>
              <w:spacing w:line="276" w:lineRule="auto"/>
              <w:jc w:val="both"/>
              <w:rPr>
                <w:rFonts w:ascii="Cambria" w:hAnsi="Cambria" w:cs="Calibri"/>
                <w:color w:val="000000"/>
                <w:sz w:val="22"/>
                <w:szCs w:val="20"/>
              </w:rPr>
            </w:pPr>
            <w:r>
              <w:rPr>
                <w:rFonts w:ascii="Cambria" w:hAnsi="Cambria" w:cs="Calibri"/>
                <w:color w:val="000000"/>
                <w:sz w:val="22"/>
                <w:szCs w:val="20"/>
              </w:rPr>
              <w:t xml:space="preserve">Operating </w:t>
            </w:r>
            <w:r w:rsidR="005B654D" w:rsidRPr="00FA78E8">
              <w:rPr>
                <w:rFonts w:ascii="Cambria" w:hAnsi="Cambria" w:cs="Calibri"/>
                <w:color w:val="000000"/>
                <w:sz w:val="22"/>
                <w:szCs w:val="20"/>
              </w:rPr>
              <w:t xml:space="preserve"> System</w:t>
            </w:r>
          </w:p>
        </w:tc>
        <w:tc>
          <w:tcPr>
            <w:tcW w:w="7938" w:type="dxa"/>
          </w:tcPr>
          <w:p w:rsidR="005B654D" w:rsidRPr="00FA78E8" w:rsidRDefault="005B654D"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 xml:space="preserve">DOS, Windows, </w:t>
            </w:r>
            <w:r w:rsidR="00E64C74" w:rsidRPr="00FA78E8">
              <w:rPr>
                <w:rFonts w:ascii="Cambria" w:hAnsi="Cambria" w:cs="Calibri"/>
                <w:color w:val="000000"/>
                <w:sz w:val="22"/>
                <w:szCs w:val="20"/>
              </w:rPr>
              <w:t>Linux</w:t>
            </w:r>
          </w:p>
        </w:tc>
      </w:tr>
      <w:tr w:rsidR="005B654D" w:rsidRPr="00FA78E8" w:rsidTr="00F6402F">
        <w:tc>
          <w:tcPr>
            <w:tcW w:w="3078" w:type="dxa"/>
          </w:tcPr>
          <w:p w:rsidR="005B654D" w:rsidRPr="00FA78E8" w:rsidRDefault="005B654D"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 xml:space="preserve">Languages </w:t>
            </w:r>
          </w:p>
        </w:tc>
        <w:tc>
          <w:tcPr>
            <w:tcW w:w="7938" w:type="dxa"/>
          </w:tcPr>
          <w:p w:rsidR="005B654D" w:rsidRPr="00FA78E8" w:rsidRDefault="005513B7" w:rsidP="000E642D">
            <w:pPr>
              <w:spacing w:line="276" w:lineRule="auto"/>
              <w:jc w:val="both"/>
              <w:rPr>
                <w:rFonts w:ascii="Cambria" w:hAnsi="Cambria" w:cs="Calibri"/>
                <w:color w:val="000000"/>
                <w:sz w:val="22"/>
                <w:szCs w:val="20"/>
              </w:rPr>
            </w:pPr>
            <w:r w:rsidRPr="00FA78E8">
              <w:rPr>
                <w:rFonts w:ascii="Cambria" w:hAnsi="Cambria" w:cs="Calibri"/>
                <w:color w:val="000000"/>
                <w:sz w:val="22"/>
                <w:szCs w:val="20"/>
              </w:rPr>
              <w:t>C,C++, C#</w:t>
            </w:r>
            <w:r w:rsidR="00E64C74" w:rsidRPr="00FA78E8">
              <w:rPr>
                <w:rFonts w:ascii="Cambria" w:hAnsi="Cambria" w:cs="Calibri"/>
                <w:color w:val="000000"/>
                <w:sz w:val="22"/>
                <w:szCs w:val="20"/>
              </w:rPr>
              <w:t>,</w:t>
            </w:r>
            <w:r w:rsidR="000E642D">
              <w:rPr>
                <w:rFonts w:ascii="Cambria" w:hAnsi="Cambria" w:cs="Calibri"/>
                <w:color w:val="000000"/>
                <w:sz w:val="22"/>
                <w:szCs w:val="20"/>
              </w:rPr>
              <w:t xml:space="preserve"> </w:t>
            </w:r>
            <w:r w:rsidR="00E64C74" w:rsidRPr="00FA78E8">
              <w:rPr>
                <w:rFonts w:ascii="Cambria" w:hAnsi="Cambria" w:cs="Calibri"/>
                <w:color w:val="000000"/>
                <w:sz w:val="22"/>
                <w:szCs w:val="20"/>
              </w:rPr>
              <w:t>Java</w:t>
            </w:r>
          </w:p>
        </w:tc>
      </w:tr>
      <w:tr w:rsidR="005B654D" w:rsidRPr="00FA78E8" w:rsidTr="00F6402F">
        <w:tc>
          <w:tcPr>
            <w:tcW w:w="3078" w:type="dxa"/>
          </w:tcPr>
          <w:p w:rsidR="005B654D" w:rsidRPr="00FA78E8" w:rsidRDefault="005B654D"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Database</w:t>
            </w:r>
          </w:p>
        </w:tc>
        <w:tc>
          <w:tcPr>
            <w:tcW w:w="7938" w:type="dxa"/>
          </w:tcPr>
          <w:p w:rsidR="005B654D" w:rsidRPr="00FA78E8" w:rsidRDefault="005513B7"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 xml:space="preserve">SQL </w:t>
            </w:r>
            <w:r w:rsidR="00E64C74" w:rsidRPr="00FA78E8">
              <w:rPr>
                <w:rFonts w:ascii="Cambria" w:hAnsi="Cambria" w:cs="Calibri"/>
                <w:color w:val="000000"/>
                <w:sz w:val="22"/>
                <w:szCs w:val="20"/>
              </w:rPr>
              <w:t>Server, Oracle</w:t>
            </w:r>
          </w:p>
        </w:tc>
      </w:tr>
      <w:tr w:rsidR="005B654D" w:rsidRPr="00FA78E8" w:rsidTr="00F6402F">
        <w:tc>
          <w:tcPr>
            <w:tcW w:w="3078" w:type="dxa"/>
          </w:tcPr>
          <w:p w:rsidR="005B654D" w:rsidRPr="00FA78E8" w:rsidRDefault="005B654D"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Web Technology</w:t>
            </w:r>
          </w:p>
        </w:tc>
        <w:tc>
          <w:tcPr>
            <w:tcW w:w="7938" w:type="dxa"/>
          </w:tcPr>
          <w:p w:rsidR="005B654D" w:rsidRPr="00FA78E8" w:rsidRDefault="005B654D"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HTML</w:t>
            </w:r>
            <w:r w:rsidR="00E64C74" w:rsidRPr="00FA78E8">
              <w:rPr>
                <w:rFonts w:ascii="Cambria" w:hAnsi="Cambria" w:cs="Calibri"/>
                <w:color w:val="000000"/>
                <w:sz w:val="22"/>
                <w:szCs w:val="20"/>
              </w:rPr>
              <w:t>, PHP</w:t>
            </w:r>
          </w:p>
        </w:tc>
      </w:tr>
      <w:tr w:rsidR="005B654D" w:rsidRPr="00FA78E8" w:rsidTr="00F6402F">
        <w:tc>
          <w:tcPr>
            <w:tcW w:w="3078" w:type="dxa"/>
          </w:tcPr>
          <w:p w:rsidR="005B654D" w:rsidRPr="00FA78E8" w:rsidRDefault="005B654D"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Front End</w:t>
            </w:r>
          </w:p>
        </w:tc>
        <w:tc>
          <w:tcPr>
            <w:tcW w:w="7938" w:type="dxa"/>
          </w:tcPr>
          <w:p w:rsidR="005B654D" w:rsidRPr="00FA78E8" w:rsidRDefault="005B654D"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VB</w:t>
            </w:r>
            <w:r w:rsidR="005513B7" w:rsidRPr="00FA78E8">
              <w:rPr>
                <w:rFonts w:ascii="Cambria" w:hAnsi="Cambria" w:cs="Calibri"/>
                <w:color w:val="000000"/>
                <w:sz w:val="22"/>
                <w:szCs w:val="20"/>
              </w:rPr>
              <w:t>, Asp. Net</w:t>
            </w:r>
          </w:p>
        </w:tc>
      </w:tr>
      <w:tr w:rsidR="005513B7" w:rsidRPr="00FA78E8" w:rsidTr="00F6402F">
        <w:tc>
          <w:tcPr>
            <w:tcW w:w="3078" w:type="dxa"/>
          </w:tcPr>
          <w:p w:rsidR="005513B7" w:rsidRPr="00FA78E8" w:rsidRDefault="005513B7" w:rsidP="00F6402F">
            <w:pPr>
              <w:spacing w:line="276" w:lineRule="auto"/>
              <w:jc w:val="both"/>
              <w:rPr>
                <w:rFonts w:ascii="Cambria" w:hAnsi="Cambria" w:cs="Calibri"/>
                <w:color w:val="000000"/>
                <w:sz w:val="22"/>
                <w:szCs w:val="20"/>
              </w:rPr>
            </w:pPr>
            <w:r w:rsidRPr="00FA78E8">
              <w:rPr>
                <w:rFonts w:ascii="Cambria" w:hAnsi="Cambria" w:cs="Calibri"/>
                <w:color w:val="000000"/>
                <w:sz w:val="22"/>
                <w:szCs w:val="20"/>
              </w:rPr>
              <w:t>Others</w:t>
            </w:r>
          </w:p>
        </w:tc>
        <w:tc>
          <w:tcPr>
            <w:tcW w:w="7938" w:type="dxa"/>
          </w:tcPr>
          <w:p w:rsidR="005513B7" w:rsidRPr="00FA78E8" w:rsidRDefault="00E979E1" w:rsidP="00564A16">
            <w:pPr>
              <w:spacing w:line="276" w:lineRule="auto"/>
              <w:jc w:val="both"/>
              <w:rPr>
                <w:rFonts w:ascii="Cambria" w:hAnsi="Cambria" w:cs="Calibri"/>
                <w:color w:val="000000"/>
                <w:sz w:val="22"/>
                <w:szCs w:val="20"/>
              </w:rPr>
            </w:pPr>
            <w:r w:rsidRPr="00FA78E8">
              <w:rPr>
                <w:rFonts w:ascii="Cambria" w:hAnsi="Cambria" w:cs="Calibri"/>
                <w:color w:val="000000"/>
                <w:sz w:val="22"/>
                <w:szCs w:val="20"/>
              </w:rPr>
              <w:t>Android,</w:t>
            </w:r>
            <w:r w:rsidR="000E642D">
              <w:rPr>
                <w:rFonts w:ascii="Cambria" w:hAnsi="Cambria" w:cs="Calibri"/>
                <w:color w:val="000000"/>
                <w:sz w:val="22"/>
                <w:szCs w:val="20"/>
              </w:rPr>
              <w:t xml:space="preserve"> </w:t>
            </w:r>
            <w:r w:rsidR="005513B7" w:rsidRPr="00FA78E8">
              <w:rPr>
                <w:rFonts w:ascii="Cambria" w:hAnsi="Cambria" w:cs="Calibri"/>
                <w:color w:val="000000"/>
                <w:sz w:val="22"/>
                <w:szCs w:val="20"/>
              </w:rPr>
              <w:t xml:space="preserve">Networking, MS Office, Internet </w:t>
            </w:r>
            <w:r w:rsidR="00BA4A12" w:rsidRPr="00FA78E8">
              <w:rPr>
                <w:rFonts w:ascii="Cambria" w:hAnsi="Cambria" w:cs="Calibri"/>
                <w:color w:val="000000"/>
                <w:sz w:val="22"/>
                <w:szCs w:val="20"/>
              </w:rPr>
              <w:t>Applications</w:t>
            </w:r>
          </w:p>
        </w:tc>
      </w:tr>
    </w:tbl>
    <w:p w:rsidR="00911430" w:rsidRDefault="00350A49" w:rsidP="00F6402F">
      <w:pPr>
        <w:tabs>
          <w:tab w:val="left" w:pos="284"/>
        </w:tabs>
        <w:spacing w:line="276" w:lineRule="auto"/>
        <w:jc w:val="both"/>
        <w:rPr>
          <w:rFonts w:ascii="Cambria" w:hAnsi="Cambria" w:cs="Calibri"/>
          <w:b/>
          <w:sz w:val="22"/>
          <w:szCs w:val="22"/>
        </w:rPr>
      </w:pPr>
      <w:r>
        <w:rPr>
          <w:rFonts w:ascii="Cambria" w:hAnsi="Cambria" w:cs="Calibri"/>
          <w:sz w:val="20"/>
          <w:szCs w:val="20"/>
        </w:rPr>
        <w:pict>
          <v:shape id="_x0000_i1026" type="#_x0000_t75" style="width:8in;height:7.5pt" o:hrpct="0" o:hr="t">
            <v:imagedata r:id="rId12" o:title="BD14845_"/>
          </v:shape>
        </w:pict>
      </w:r>
      <w:r w:rsidR="00911430" w:rsidRPr="00FE74E3">
        <w:rPr>
          <w:rFonts w:ascii="Cambria" w:hAnsi="Cambria" w:cs="Calibri"/>
          <w:b/>
          <w:sz w:val="22"/>
          <w:szCs w:val="22"/>
        </w:rPr>
        <w:t>PROFESSIONAL EXPERIENCE</w:t>
      </w:r>
    </w:p>
    <w:p w:rsidR="00954E39" w:rsidRDefault="00954E39" w:rsidP="00F6402F">
      <w:pPr>
        <w:tabs>
          <w:tab w:val="left" w:pos="284"/>
        </w:tabs>
        <w:spacing w:line="276" w:lineRule="auto"/>
        <w:jc w:val="both"/>
        <w:rPr>
          <w:rFonts w:ascii="Cambria" w:hAnsi="Cambria" w:cs="Calibri"/>
          <w:b/>
          <w:sz w:val="22"/>
          <w:szCs w:val="22"/>
        </w:rPr>
      </w:pPr>
    </w:p>
    <w:p w:rsidR="00954E39" w:rsidRPr="00FE74E3" w:rsidRDefault="00954E39" w:rsidP="00F6402F">
      <w:pPr>
        <w:tabs>
          <w:tab w:val="left" w:pos="284"/>
        </w:tabs>
        <w:spacing w:line="276" w:lineRule="auto"/>
        <w:jc w:val="both"/>
        <w:rPr>
          <w:rFonts w:ascii="Cambria" w:hAnsi="Cambria" w:cs="Calibri"/>
          <w:sz w:val="20"/>
          <w:szCs w:val="20"/>
        </w:rPr>
      </w:pPr>
      <w:r>
        <w:rPr>
          <w:rFonts w:ascii="Cambria" w:hAnsi="Cambria" w:cs="Calibri"/>
          <w:b/>
          <w:sz w:val="22"/>
          <w:szCs w:val="22"/>
        </w:rPr>
        <w:t xml:space="preserve">SVM Matric Higher Secondary School, </w:t>
      </w:r>
      <w:proofErr w:type="spellStart"/>
      <w:r>
        <w:rPr>
          <w:rFonts w:ascii="Cambria" w:hAnsi="Cambria" w:cs="Calibri"/>
          <w:b/>
          <w:sz w:val="22"/>
          <w:szCs w:val="22"/>
        </w:rPr>
        <w:t>Trichy</w:t>
      </w:r>
      <w:proofErr w:type="spellEnd"/>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r>
      <w:r>
        <w:rPr>
          <w:rFonts w:ascii="Cambria" w:hAnsi="Cambria" w:cs="Calibri"/>
          <w:b/>
          <w:sz w:val="22"/>
          <w:szCs w:val="22"/>
        </w:rPr>
        <w:tab/>
        <w:t>Aug 2015- Till Date</w:t>
      </w:r>
    </w:p>
    <w:p w:rsidR="008A5A0E" w:rsidRDefault="008A5A0E" w:rsidP="00F6402F">
      <w:pPr>
        <w:tabs>
          <w:tab w:val="left" w:pos="284"/>
        </w:tabs>
        <w:spacing w:line="276" w:lineRule="auto"/>
        <w:jc w:val="both"/>
        <w:rPr>
          <w:rFonts w:ascii="Cambria" w:eastAsia="Calibri" w:hAnsi="Cambria" w:cs="Calibri"/>
          <w:b/>
          <w:bCs/>
          <w:sz w:val="22"/>
          <w:szCs w:val="20"/>
        </w:rPr>
      </w:pPr>
    </w:p>
    <w:p w:rsidR="00BA4A12" w:rsidRPr="00A03093" w:rsidRDefault="00BA4A12" w:rsidP="00F6402F">
      <w:pPr>
        <w:tabs>
          <w:tab w:val="left" w:pos="284"/>
        </w:tabs>
        <w:spacing w:line="276" w:lineRule="auto"/>
        <w:jc w:val="both"/>
        <w:rPr>
          <w:rFonts w:ascii="Cambria" w:eastAsia="Calibri" w:hAnsi="Cambria" w:cs="Calibri"/>
          <w:b/>
          <w:bCs/>
          <w:sz w:val="22"/>
          <w:szCs w:val="20"/>
        </w:rPr>
      </w:pPr>
      <w:r w:rsidRPr="00A03093">
        <w:rPr>
          <w:rFonts w:ascii="Cambria" w:eastAsia="Calibri" w:hAnsi="Cambria" w:cs="Calibri"/>
          <w:b/>
          <w:bCs/>
          <w:sz w:val="22"/>
          <w:szCs w:val="20"/>
        </w:rPr>
        <w:t>DHOFAR UNIVERSITY</w:t>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t>Apr 2014</w:t>
      </w:r>
      <w:r w:rsidR="00ED4605" w:rsidRPr="00A03093">
        <w:rPr>
          <w:rFonts w:ascii="Cambria" w:eastAsia="Calibri" w:hAnsi="Cambria" w:cs="Calibri"/>
          <w:b/>
          <w:bCs/>
          <w:sz w:val="22"/>
          <w:szCs w:val="20"/>
        </w:rPr>
        <w:t xml:space="preserve"> – Jun 2014</w:t>
      </w:r>
    </w:p>
    <w:p w:rsidR="00BA4A12" w:rsidRPr="00A03093" w:rsidRDefault="00BA4A12" w:rsidP="00F6402F">
      <w:pPr>
        <w:tabs>
          <w:tab w:val="left" w:pos="284"/>
        </w:tabs>
        <w:spacing w:line="276" w:lineRule="auto"/>
        <w:jc w:val="both"/>
        <w:rPr>
          <w:rFonts w:ascii="Cambria" w:eastAsia="Calibri" w:hAnsi="Cambria" w:cs="Calibri"/>
          <w:b/>
          <w:bCs/>
          <w:sz w:val="8"/>
          <w:szCs w:val="6"/>
        </w:rPr>
      </w:pPr>
    </w:p>
    <w:p w:rsidR="00E45FBD" w:rsidRPr="00A03093" w:rsidRDefault="00BA4A12" w:rsidP="00F6402F">
      <w:pPr>
        <w:tabs>
          <w:tab w:val="left" w:pos="284"/>
        </w:tabs>
        <w:spacing w:line="276" w:lineRule="auto"/>
        <w:jc w:val="both"/>
        <w:rPr>
          <w:rFonts w:ascii="Cambria" w:eastAsia="Calibri" w:hAnsi="Cambria" w:cs="Calibri"/>
          <w:b/>
          <w:bCs/>
          <w:sz w:val="22"/>
          <w:szCs w:val="20"/>
        </w:rPr>
      </w:pPr>
      <w:r w:rsidRPr="00A03093">
        <w:rPr>
          <w:rFonts w:ascii="Cambria" w:eastAsia="Calibri" w:hAnsi="Cambria" w:cs="Calibri"/>
          <w:b/>
          <w:bCs/>
          <w:sz w:val="22"/>
          <w:szCs w:val="20"/>
        </w:rPr>
        <w:t>SHINAS COLLEGE OF TECHNOLOGY, SULTANATE OF OMAN</w:t>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r>
      <w:r w:rsidRPr="00A03093">
        <w:rPr>
          <w:rFonts w:ascii="Cambria" w:eastAsia="Calibri" w:hAnsi="Cambria" w:cs="Calibri"/>
          <w:b/>
          <w:bCs/>
          <w:sz w:val="22"/>
          <w:szCs w:val="20"/>
        </w:rPr>
        <w:tab/>
        <w:t>Sep 2008 – Apr 2014</w:t>
      </w:r>
    </w:p>
    <w:p w:rsidR="00BA4A12" w:rsidRPr="00A03093" w:rsidRDefault="00BA4A12" w:rsidP="00F6402F">
      <w:pPr>
        <w:tabs>
          <w:tab w:val="left" w:pos="284"/>
        </w:tabs>
        <w:spacing w:line="276" w:lineRule="auto"/>
        <w:jc w:val="both"/>
        <w:rPr>
          <w:rFonts w:ascii="Cambria" w:eastAsia="Calibri" w:hAnsi="Cambria" w:cs="Calibri"/>
          <w:b/>
          <w:bCs/>
          <w:sz w:val="6"/>
          <w:szCs w:val="4"/>
        </w:rPr>
      </w:pPr>
    </w:p>
    <w:p w:rsidR="00BA4A12" w:rsidRPr="00A03093" w:rsidRDefault="00BA4A12" w:rsidP="00F6402F">
      <w:pPr>
        <w:tabs>
          <w:tab w:val="left" w:pos="284"/>
        </w:tabs>
        <w:spacing w:line="276" w:lineRule="auto"/>
        <w:jc w:val="both"/>
        <w:rPr>
          <w:rFonts w:ascii="Cambria" w:eastAsia="Calibri" w:hAnsi="Cambria" w:cs="Calibri"/>
          <w:b/>
          <w:bCs/>
          <w:sz w:val="22"/>
          <w:szCs w:val="20"/>
        </w:rPr>
      </w:pPr>
      <w:r w:rsidRPr="00A03093">
        <w:rPr>
          <w:rFonts w:ascii="Cambria" w:eastAsia="Calibri" w:hAnsi="Cambria" w:cs="Calibri"/>
          <w:b/>
          <w:bCs/>
          <w:sz w:val="22"/>
          <w:szCs w:val="20"/>
        </w:rPr>
        <w:t>Lecturer</w:t>
      </w:r>
    </w:p>
    <w:p w:rsidR="006E7EAD" w:rsidRPr="00DF0026" w:rsidRDefault="006E7EAD" w:rsidP="00F6402F">
      <w:pPr>
        <w:tabs>
          <w:tab w:val="left" w:pos="284"/>
        </w:tabs>
        <w:spacing w:line="276" w:lineRule="auto"/>
        <w:jc w:val="both"/>
        <w:rPr>
          <w:rFonts w:ascii="Cambria" w:hAnsi="Cambria" w:cs="Calibri"/>
          <w:bCs/>
          <w:sz w:val="10"/>
          <w:szCs w:val="10"/>
        </w:rPr>
      </w:pPr>
    </w:p>
    <w:p w:rsidR="00564A16" w:rsidRDefault="007C3A88" w:rsidP="00F6402F">
      <w:pPr>
        <w:numPr>
          <w:ilvl w:val="0"/>
          <w:numId w:val="7"/>
        </w:numPr>
        <w:tabs>
          <w:tab w:val="left" w:pos="284"/>
        </w:tabs>
        <w:spacing w:line="276" w:lineRule="auto"/>
        <w:ind w:left="284" w:hanging="284"/>
        <w:jc w:val="both"/>
        <w:rPr>
          <w:rFonts w:ascii="Cambria" w:hAnsi="Cambria" w:cs="Calibri"/>
          <w:bCs/>
          <w:sz w:val="22"/>
          <w:szCs w:val="20"/>
        </w:rPr>
      </w:pPr>
      <w:r w:rsidRPr="00FA78E8">
        <w:rPr>
          <w:rFonts w:ascii="Cambria" w:hAnsi="Cambria" w:cs="Calibri"/>
          <w:bCs/>
          <w:sz w:val="22"/>
          <w:szCs w:val="20"/>
        </w:rPr>
        <w:t>Creating comprehensive classroom assessment methods and techniques, adopting effective tools that are compliant with the college standards.</w:t>
      </w:r>
    </w:p>
    <w:p w:rsidR="00A37FD0" w:rsidRPr="00FA78E8" w:rsidRDefault="00DF0026" w:rsidP="00F6402F">
      <w:pPr>
        <w:numPr>
          <w:ilvl w:val="0"/>
          <w:numId w:val="7"/>
        </w:numPr>
        <w:tabs>
          <w:tab w:val="left" w:pos="284"/>
        </w:tabs>
        <w:spacing w:line="276" w:lineRule="auto"/>
        <w:ind w:left="284" w:hanging="284"/>
        <w:jc w:val="both"/>
        <w:rPr>
          <w:rFonts w:ascii="Cambria" w:hAnsi="Cambria" w:cs="Calibri"/>
          <w:bCs/>
          <w:sz w:val="22"/>
          <w:szCs w:val="20"/>
        </w:rPr>
      </w:pPr>
      <w:r w:rsidRPr="00FA78E8">
        <w:rPr>
          <w:rFonts w:ascii="Cambria" w:hAnsi="Cambria" w:cs="Calibri"/>
          <w:bCs/>
          <w:sz w:val="22"/>
          <w:szCs w:val="20"/>
        </w:rPr>
        <w:t xml:space="preserve">Responsible for the placement for </w:t>
      </w:r>
      <w:r w:rsidR="00564A16" w:rsidRPr="00FA78E8">
        <w:rPr>
          <w:rFonts w:ascii="Cambria" w:hAnsi="Cambria" w:cs="Calibri"/>
          <w:bCs/>
          <w:sz w:val="22"/>
          <w:szCs w:val="20"/>
        </w:rPr>
        <w:t>B.Sc</w:t>
      </w:r>
      <w:proofErr w:type="gramStart"/>
      <w:r w:rsidR="00564A16" w:rsidRPr="00FA78E8">
        <w:rPr>
          <w:rFonts w:ascii="Cambria" w:hAnsi="Cambria" w:cs="Calibri"/>
          <w:bCs/>
          <w:sz w:val="22"/>
          <w:szCs w:val="20"/>
        </w:rPr>
        <w:t>.</w:t>
      </w:r>
      <w:r w:rsidRPr="00FA78E8">
        <w:rPr>
          <w:rFonts w:ascii="Cambria" w:hAnsi="Cambria" w:cs="Calibri"/>
          <w:bCs/>
          <w:sz w:val="22"/>
          <w:szCs w:val="20"/>
        </w:rPr>
        <w:t>(</w:t>
      </w:r>
      <w:proofErr w:type="gramEnd"/>
      <w:r w:rsidRPr="00FA78E8">
        <w:rPr>
          <w:rFonts w:ascii="Cambria" w:hAnsi="Cambria" w:cs="Calibri"/>
          <w:bCs/>
          <w:sz w:val="22"/>
          <w:szCs w:val="20"/>
        </w:rPr>
        <w:t>Information Sc. &amp; Telecommunication) students.</w:t>
      </w:r>
    </w:p>
    <w:p w:rsidR="00A37FD0" w:rsidRPr="00FA78E8" w:rsidRDefault="00B13950" w:rsidP="00F6402F">
      <w:pPr>
        <w:numPr>
          <w:ilvl w:val="0"/>
          <w:numId w:val="7"/>
        </w:numPr>
        <w:tabs>
          <w:tab w:val="left" w:pos="284"/>
        </w:tabs>
        <w:spacing w:line="276" w:lineRule="auto"/>
        <w:ind w:left="284" w:hanging="284"/>
        <w:jc w:val="both"/>
        <w:rPr>
          <w:rFonts w:ascii="Cambria" w:hAnsi="Cambria" w:cs="Calibri"/>
          <w:bCs/>
          <w:sz w:val="22"/>
          <w:szCs w:val="20"/>
        </w:rPr>
      </w:pPr>
      <w:r w:rsidRPr="00FA78E8">
        <w:rPr>
          <w:rFonts w:ascii="Cambria" w:hAnsi="Cambria"/>
          <w:sz w:val="22"/>
          <w:szCs w:val="20"/>
        </w:rPr>
        <w:t>Exploring and implementing new teaching techniques, setting of examination papers and editing of examination papers.</w:t>
      </w:r>
    </w:p>
    <w:p w:rsidR="00A37FD0" w:rsidRPr="00FA78E8" w:rsidRDefault="00B13950" w:rsidP="00F6402F">
      <w:pPr>
        <w:numPr>
          <w:ilvl w:val="0"/>
          <w:numId w:val="7"/>
        </w:numPr>
        <w:tabs>
          <w:tab w:val="left" w:pos="284"/>
        </w:tabs>
        <w:spacing w:line="276" w:lineRule="auto"/>
        <w:ind w:left="284" w:hanging="284"/>
        <w:jc w:val="both"/>
        <w:rPr>
          <w:rFonts w:ascii="Cambria" w:hAnsi="Cambria" w:cs="Calibri"/>
          <w:bCs/>
          <w:sz w:val="22"/>
          <w:szCs w:val="20"/>
        </w:rPr>
      </w:pPr>
      <w:r w:rsidRPr="00FA78E8">
        <w:rPr>
          <w:rFonts w:ascii="Cambria" w:hAnsi="Cambria"/>
          <w:sz w:val="22"/>
          <w:szCs w:val="20"/>
        </w:rPr>
        <w:lastRenderedPageBreak/>
        <w:t>Managing classroom coverage of assigned subject, supervising the batch of students &amp; maintaining decorum among students.</w:t>
      </w:r>
    </w:p>
    <w:p w:rsidR="007C3A88" w:rsidRPr="00FA78E8" w:rsidRDefault="00B13950" w:rsidP="00F6402F">
      <w:pPr>
        <w:numPr>
          <w:ilvl w:val="0"/>
          <w:numId w:val="7"/>
        </w:numPr>
        <w:tabs>
          <w:tab w:val="left" w:pos="284"/>
        </w:tabs>
        <w:spacing w:line="276" w:lineRule="auto"/>
        <w:ind w:left="284" w:hanging="284"/>
        <w:jc w:val="both"/>
        <w:rPr>
          <w:rFonts w:ascii="Cambria" w:hAnsi="Cambria" w:cs="Calibri"/>
          <w:bCs/>
          <w:sz w:val="22"/>
          <w:szCs w:val="20"/>
        </w:rPr>
      </w:pPr>
      <w:r w:rsidRPr="00FA78E8">
        <w:rPr>
          <w:rFonts w:ascii="Cambria" w:hAnsi="Cambria"/>
          <w:sz w:val="22"/>
          <w:szCs w:val="20"/>
        </w:rPr>
        <w:t>Monitoring attendance of the students, managing student portfolios and providing individual assistance to the students.</w:t>
      </w:r>
    </w:p>
    <w:p w:rsidR="007C3A88" w:rsidRPr="00FA78E8" w:rsidRDefault="007C3A88" w:rsidP="008C4B9C">
      <w:pPr>
        <w:numPr>
          <w:ilvl w:val="0"/>
          <w:numId w:val="7"/>
        </w:numPr>
        <w:tabs>
          <w:tab w:val="left" w:pos="284"/>
        </w:tabs>
        <w:spacing w:line="276" w:lineRule="auto"/>
        <w:ind w:left="284" w:hanging="284"/>
        <w:jc w:val="both"/>
        <w:rPr>
          <w:rFonts w:ascii="Cambria" w:hAnsi="Cambria" w:cs="Calibri"/>
          <w:bCs/>
          <w:sz w:val="22"/>
          <w:szCs w:val="20"/>
        </w:rPr>
      </w:pPr>
      <w:r w:rsidRPr="00FA78E8">
        <w:rPr>
          <w:rFonts w:ascii="Cambria" w:hAnsi="Cambria" w:cs="Calibri"/>
          <w:bCs/>
          <w:sz w:val="22"/>
          <w:szCs w:val="20"/>
        </w:rPr>
        <w:t>Identifying areas of improvement while working with students and effectively coach them to improve their performance consistently.</w:t>
      </w:r>
    </w:p>
    <w:p w:rsidR="00E45FBD" w:rsidRPr="008C4B9C" w:rsidRDefault="00E45FBD" w:rsidP="008C4B9C">
      <w:pPr>
        <w:tabs>
          <w:tab w:val="left" w:pos="284"/>
        </w:tabs>
        <w:spacing w:line="276" w:lineRule="auto"/>
        <w:jc w:val="both"/>
        <w:rPr>
          <w:rFonts w:ascii="Cambria" w:hAnsi="Cambria" w:cs="Calibri"/>
          <w:b/>
          <w:bCs/>
          <w:sz w:val="10"/>
          <w:szCs w:val="10"/>
        </w:rPr>
      </w:pPr>
    </w:p>
    <w:p w:rsidR="00BA4A12" w:rsidRPr="00A03093" w:rsidRDefault="00BA4A12" w:rsidP="00F6402F">
      <w:pPr>
        <w:tabs>
          <w:tab w:val="left" w:pos="284"/>
        </w:tabs>
        <w:spacing w:line="276" w:lineRule="auto"/>
        <w:jc w:val="both"/>
        <w:rPr>
          <w:rFonts w:ascii="Cambria" w:hAnsi="Cambria" w:cs="Calibri"/>
          <w:bCs/>
          <w:sz w:val="22"/>
          <w:szCs w:val="20"/>
        </w:rPr>
      </w:pPr>
      <w:r w:rsidRPr="00A03093">
        <w:rPr>
          <w:rFonts w:ascii="Cambria" w:hAnsi="Cambria" w:cs="Calibri"/>
          <w:bCs/>
          <w:sz w:val="22"/>
          <w:szCs w:val="20"/>
        </w:rPr>
        <w:t>SUSHMA MULTIMEDIA</w:t>
      </w:r>
      <w:r w:rsidR="0083262D" w:rsidRPr="00A03093">
        <w:rPr>
          <w:rFonts w:ascii="Cambria" w:hAnsi="Cambria" w:cs="Calibri"/>
          <w:bCs/>
          <w:sz w:val="22"/>
          <w:szCs w:val="20"/>
        </w:rPr>
        <w:t xml:space="preserve">, </w:t>
      </w:r>
      <w:r w:rsidR="00A03093">
        <w:rPr>
          <w:rFonts w:ascii="Cambria" w:hAnsi="Cambria" w:cs="Calibri"/>
          <w:bCs/>
          <w:sz w:val="22"/>
          <w:szCs w:val="20"/>
        </w:rPr>
        <w:t>Chennai</w:t>
      </w:r>
      <w:r w:rsidRPr="00A03093">
        <w:rPr>
          <w:rFonts w:ascii="Cambria" w:hAnsi="Cambria" w:cs="Calibri"/>
          <w:bCs/>
          <w:sz w:val="22"/>
          <w:szCs w:val="20"/>
        </w:rPr>
        <w:tab/>
      </w:r>
      <w:r w:rsidRPr="00A03093">
        <w:rPr>
          <w:rFonts w:ascii="Cambria" w:hAnsi="Cambria" w:cs="Calibri"/>
          <w:bCs/>
          <w:sz w:val="22"/>
          <w:szCs w:val="20"/>
        </w:rPr>
        <w:tab/>
      </w:r>
      <w:r w:rsidRPr="00A03093">
        <w:rPr>
          <w:rFonts w:ascii="Cambria" w:hAnsi="Cambria" w:cs="Calibri"/>
          <w:bCs/>
          <w:sz w:val="22"/>
          <w:szCs w:val="20"/>
        </w:rPr>
        <w:tab/>
      </w:r>
      <w:r w:rsidRPr="00A03093">
        <w:rPr>
          <w:rFonts w:ascii="Cambria" w:hAnsi="Cambria" w:cs="Calibri"/>
          <w:bCs/>
          <w:sz w:val="22"/>
          <w:szCs w:val="20"/>
        </w:rPr>
        <w:tab/>
      </w:r>
      <w:r w:rsidRPr="00A03093">
        <w:rPr>
          <w:rFonts w:ascii="Cambria" w:hAnsi="Cambria" w:cs="Calibri"/>
          <w:bCs/>
          <w:sz w:val="22"/>
          <w:szCs w:val="20"/>
        </w:rPr>
        <w:tab/>
      </w:r>
      <w:r w:rsidRPr="00A03093">
        <w:rPr>
          <w:rFonts w:ascii="Cambria" w:hAnsi="Cambria" w:cs="Calibri"/>
          <w:bCs/>
          <w:sz w:val="22"/>
          <w:szCs w:val="20"/>
        </w:rPr>
        <w:tab/>
      </w:r>
      <w:r w:rsidR="00A03093">
        <w:rPr>
          <w:rFonts w:ascii="Cambria" w:hAnsi="Cambria" w:cs="Calibri"/>
          <w:bCs/>
          <w:sz w:val="22"/>
          <w:szCs w:val="20"/>
        </w:rPr>
        <w:tab/>
      </w:r>
      <w:r w:rsidRPr="00A03093">
        <w:rPr>
          <w:rFonts w:ascii="Cambria" w:hAnsi="Cambria" w:cs="Calibri"/>
          <w:bCs/>
          <w:sz w:val="22"/>
          <w:szCs w:val="20"/>
        </w:rPr>
        <w:tab/>
        <w:t>May 2006 – Aug 2008</w:t>
      </w:r>
    </w:p>
    <w:p w:rsidR="00BA4A12" w:rsidRPr="00A03093" w:rsidRDefault="00BA4A12" w:rsidP="00F6402F">
      <w:pPr>
        <w:tabs>
          <w:tab w:val="left" w:pos="284"/>
        </w:tabs>
        <w:spacing w:line="276" w:lineRule="auto"/>
        <w:jc w:val="both"/>
        <w:rPr>
          <w:rFonts w:ascii="Cambria" w:hAnsi="Cambria" w:cs="Calibri"/>
          <w:bCs/>
          <w:sz w:val="22"/>
          <w:szCs w:val="20"/>
        </w:rPr>
      </w:pPr>
      <w:r w:rsidRPr="00A03093">
        <w:rPr>
          <w:rFonts w:ascii="Cambria" w:hAnsi="Cambria" w:cs="Calibri"/>
          <w:bCs/>
          <w:sz w:val="22"/>
          <w:szCs w:val="20"/>
        </w:rPr>
        <w:t xml:space="preserve">Software </w:t>
      </w:r>
      <w:r w:rsidR="008C4B9C" w:rsidRPr="00A03093">
        <w:rPr>
          <w:rFonts w:ascii="Cambria" w:hAnsi="Cambria" w:cs="Calibri"/>
          <w:bCs/>
          <w:sz w:val="22"/>
          <w:szCs w:val="20"/>
        </w:rPr>
        <w:t>Engineer</w:t>
      </w:r>
    </w:p>
    <w:p w:rsidR="00BA4A12" w:rsidRPr="00A03093" w:rsidRDefault="00BA4A12" w:rsidP="00F6402F">
      <w:pPr>
        <w:tabs>
          <w:tab w:val="left" w:pos="284"/>
        </w:tabs>
        <w:spacing w:line="276" w:lineRule="auto"/>
        <w:jc w:val="both"/>
        <w:rPr>
          <w:rFonts w:ascii="Cambria" w:hAnsi="Cambria" w:cs="Calibri"/>
          <w:bCs/>
          <w:sz w:val="12"/>
          <w:szCs w:val="10"/>
        </w:rPr>
      </w:pPr>
    </w:p>
    <w:p w:rsidR="0048023A" w:rsidRPr="00A03093" w:rsidRDefault="00A03093" w:rsidP="00F6402F">
      <w:pPr>
        <w:tabs>
          <w:tab w:val="left" w:pos="284"/>
        </w:tabs>
        <w:spacing w:line="276" w:lineRule="auto"/>
        <w:jc w:val="both"/>
        <w:rPr>
          <w:rFonts w:ascii="Cambria" w:hAnsi="Cambria" w:cs="Calibri"/>
          <w:bCs/>
          <w:sz w:val="22"/>
          <w:szCs w:val="20"/>
        </w:rPr>
      </w:pPr>
      <w:r>
        <w:rPr>
          <w:rFonts w:ascii="Cambria" w:hAnsi="Cambria" w:cs="Calibri"/>
          <w:bCs/>
          <w:sz w:val="22"/>
          <w:szCs w:val="20"/>
        </w:rPr>
        <w:t>ECAT SOLUTIONS, Chennai</w:t>
      </w:r>
      <w:r>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t>Sep 2004 – Apr 2006</w:t>
      </w:r>
    </w:p>
    <w:p w:rsidR="00BA4A12" w:rsidRPr="00A03093" w:rsidRDefault="00BA4A12" w:rsidP="00F6402F">
      <w:pPr>
        <w:tabs>
          <w:tab w:val="left" w:pos="284"/>
        </w:tabs>
        <w:spacing w:line="276" w:lineRule="auto"/>
        <w:jc w:val="both"/>
        <w:rPr>
          <w:rFonts w:ascii="Cambria" w:hAnsi="Cambria" w:cs="Calibri"/>
          <w:bCs/>
          <w:sz w:val="22"/>
          <w:szCs w:val="20"/>
        </w:rPr>
      </w:pPr>
      <w:r w:rsidRPr="00A03093">
        <w:rPr>
          <w:rFonts w:ascii="Cambria" w:hAnsi="Cambria" w:cs="Calibri"/>
          <w:bCs/>
          <w:sz w:val="22"/>
          <w:szCs w:val="20"/>
        </w:rPr>
        <w:t xml:space="preserve">Software </w:t>
      </w:r>
      <w:r w:rsidR="008C4B9C" w:rsidRPr="00A03093">
        <w:rPr>
          <w:rFonts w:ascii="Cambria" w:hAnsi="Cambria" w:cs="Calibri"/>
          <w:bCs/>
          <w:sz w:val="22"/>
          <w:szCs w:val="20"/>
        </w:rPr>
        <w:t>Developer</w:t>
      </w:r>
    </w:p>
    <w:p w:rsidR="00E45FBD" w:rsidRPr="00A03093" w:rsidRDefault="00E45FBD" w:rsidP="00F6402F">
      <w:pPr>
        <w:tabs>
          <w:tab w:val="left" w:pos="284"/>
        </w:tabs>
        <w:spacing w:line="276" w:lineRule="auto"/>
        <w:jc w:val="both"/>
        <w:rPr>
          <w:rFonts w:ascii="Cambria" w:hAnsi="Cambria" w:cs="Calibri"/>
          <w:bCs/>
          <w:sz w:val="12"/>
          <w:szCs w:val="10"/>
        </w:rPr>
      </w:pPr>
    </w:p>
    <w:p w:rsidR="00891929" w:rsidRPr="00A03093" w:rsidRDefault="00A03093" w:rsidP="00F6402F">
      <w:pPr>
        <w:tabs>
          <w:tab w:val="left" w:pos="284"/>
        </w:tabs>
        <w:spacing w:line="276" w:lineRule="auto"/>
        <w:jc w:val="both"/>
        <w:rPr>
          <w:rFonts w:ascii="Cambria" w:hAnsi="Cambria" w:cs="Calibri"/>
          <w:bCs/>
          <w:sz w:val="22"/>
          <w:szCs w:val="20"/>
        </w:rPr>
      </w:pPr>
      <w:r>
        <w:rPr>
          <w:rFonts w:ascii="Cambria" w:hAnsi="Cambria" w:cs="Calibri"/>
          <w:bCs/>
          <w:sz w:val="22"/>
          <w:szCs w:val="20"/>
        </w:rPr>
        <w:t xml:space="preserve">NIIT, </w:t>
      </w:r>
      <w:proofErr w:type="spellStart"/>
      <w:r>
        <w:rPr>
          <w:rFonts w:ascii="Cambria" w:hAnsi="Cambria" w:cs="Calibri"/>
          <w:bCs/>
          <w:sz w:val="22"/>
          <w:szCs w:val="20"/>
        </w:rPr>
        <w:t>Trichy</w:t>
      </w:r>
      <w:proofErr w:type="spellEnd"/>
      <w:r>
        <w:rPr>
          <w:rFonts w:ascii="Cambria" w:hAnsi="Cambria" w:cs="Calibri"/>
          <w:bCs/>
          <w:sz w:val="22"/>
          <w:szCs w:val="20"/>
        </w:rPr>
        <w:tab/>
      </w:r>
      <w:r>
        <w:rPr>
          <w:rFonts w:ascii="Cambria" w:hAnsi="Cambria" w:cs="Calibri"/>
          <w:bCs/>
          <w:sz w:val="22"/>
          <w:szCs w:val="20"/>
        </w:rPr>
        <w:tab/>
      </w:r>
      <w:r>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BA4A12" w:rsidRPr="00A03093">
        <w:rPr>
          <w:rFonts w:ascii="Cambria" w:hAnsi="Cambria" w:cs="Calibri"/>
          <w:bCs/>
          <w:sz w:val="22"/>
          <w:szCs w:val="20"/>
        </w:rPr>
        <w:tab/>
      </w:r>
      <w:r w:rsidR="00392D94" w:rsidRPr="00A03093">
        <w:rPr>
          <w:rFonts w:ascii="Cambria" w:hAnsi="Cambria" w:cs="Calibri"/>
          <w:bCs/>
          <w:sz w:val="22"/>
          <w:szCs w:val="20"/>
        </w:rPr>
        <w:t>Nov</w:t>
      </w:r>
      <w:r w:rsidR="00BA4A12" w:rsidRPr="00A03093">
        <w:rPr>
          <w:rFonts w:ascii="Cambria" w:hAnsi="Cambria" w:cs="Calibri"/>
          <w:bCs/>
          <w:sz w:val="22"/>
          <w:szCs w:val="20"/>
        </w:rPr>
        <w:t xml:space="preserve"> 2000 – Aug 2004</w:t>
      </w:r>
    </w:p>
    <w:p w:rsidR="0083262D" w:rsidRDefault="00BA4A12" w:rsidP="00F6402F">
      <w:pPr>
        <w:tabs>
          <w:tab w:val="left" w:pos="284"/>
        </w:tabs>
        <w:spacing w:line="276" w:lineRule="auto"/>
        <w:jc w:val="both"/>
        <w:rPr>
          <w:rFonts w:ascii="Cambria" w:hAnsi="Cambria" w:cs="Calibri"/>
          <w:sz w:val="22"/>
          <w:szCs w:val="20"/>
        </w:rPr>
      </w:pPr>
      <w:r w:rsidRPr="00A03093">
        <w:rPr>
          <w:rFonts w:ascii="Cambria" w:hAnsi="Cambria" w:cs="Calibri"/>
          <w:bCs/>
          <w:sz w:val="22"/>
          <w:szCs w:val="20"/>
        </w:rPr>
        <w:t>Faculty (Information Technology)</w:t>
      </w:r>
      <w:r w:rsidR="00D43045">
        <w:rPr>
          <w:rFonts w:ascii="Cambria" w:hAnsi="Cambria" w:cs="Calibri"/>
          <w:sz w:val="22"/>
          <w:szCs w:val="20"/>
        </w:rPr>
        <w:pict>
          <v:shape id="_x0000_i1027" type="#_x0000_t75" style="width:8in;height:7.5pt" o:hrpct="0" o:hr="t">
            <v:imagedata r:id="rId12" o:title="BD14845_"/>
          </v:shape>
        </w:pict>
      </w:r>
    </w:p>
    <w:p w:rsidR="00BE4DB4" w:rsidRPr="00A368DE" w:rsidRDefault="00AC775C" w:rsidP="007F6C0B">
      <w:pPr>
        <w:tabs>
          <w:tab w:val="left" w:pos="284"/>
        </w:tabs>
        <w:spacing w:line="276" w:lineRule="auto"/>
        <w:jc w:val="both"/>
        <w:rPr>
          <w:rFonts w:ascii="Cambria" w:hAnsi="Cambria" w:cs="Calibri"/>
          <w:b/>
          <w:noProof/>
          <w:sz w:val="22"/>
          <w:szCs w:val="22"/>
        </w:rPr>
      </w:pPr>
      <w:r w:rsidRPr="00A368DE">
        <w:rPr>
          <w:rFonts w:ascii="Cambria" w:hAnsi="Cambria" w:cs="Calibri"/>
          <w:b/>
          <w:noProof/>
          <w:sz w:val="22"/>
          <w:szCs w:val="22"/>
        </w:rPr>
        <w:t>EDUCATIONAL CREDENTIALS</w:t>
      </w:r>
    </w:p>
    <w:p w:rsidR="00C341BC" w:rsidRPr="004A0043" w:rsidRDefault="00C341BC" w:rsidP="007F6C0B">
      <w:pPr>
        <w:tabs>
          <w:tab w:val="left" w:pos="284"/>
        </w:tabs>
        <w:spacing w:line="276" w:lineRule="auto"/>
        <w:jc w:val="both"/>
        <w:rPr>
          <w:rFonts w:ascii="Cambria" w:hAnsi="Cambria" w:cs="Calibri"/>
          <w:b/>
          <w:noProof/>
          <w:sz w:val="16"/>
          <w:szCs w:val="20"/>
        </w:rPr>
      </w:pPr>
    </w:p>
    <w:p w:rsidR="00C341BC" w:rsidRPr="004A0043" w:rsidRDefault="00C341BC" w:rsidP="004A0043">
      <w:pPr>
        <w:tabs>
          <w:tab w:val="left" w:pos="284"/>
        </w:tabs>
        <w:spacing w:line="276" w:lineRule="auto"/>
        <w:jc w:val="both"/>
        <w:rPr>
          <w:rFonts w:ascii="Cambria" w:hAnsi="Cambria" w:cs="Calibri"/>
          <w:sz w:val="20"/>
          <w:szCs w:val="18"/>
        </w:rPr>
      </w:pPr>
      <w:r w:rsidRPr="00A03093">
        <w:rPr>
          <w:rFonts w:ascii="Cambria" w:hAnsi="Cambria" w:cs="Calibri"/>
          <w:b/>
          <w:noProof/>
          <w:sz w:val="22"/>
          <w:szCs w:val="20"/>
        </w:rPr>
        <w:t>M.Phil.</w:t>
      </w:r>
      <w:r w:rsidRPr="004A0043">
        <w:rPr>
          <w:rFonts w:ascii="Cambria" w:hAnsi="Cambria" w:cs="Calibri"/>
          <w:noProof/>
          <w:sz w:val="22"/>
          <w:szCs w:val="20"/>
        </w:rPr>
        <w:t xml:space="preserve"> (Computer Science), 2015</w:t>
      </w:r>
      <w:r w:rsidR="0083262D" w:rsidRPr="004A0043">
        <w:rPr>
          <w:rFonts w:ascii="Cambria" w:hAnsi="Cambria" w:cs="Calibri"/>
          <w:noProof/>
          <w:sz w:val="22"/>
          <w:szCs w:val="20"/>
        </w:rPr>
        <w:t>,</w:t>
      </w:r>
      <w:r w:rsidRPr="004A0043">
        <w:rPr>
          <w:rFonts w:ascii="Cambria" w:hAnsi="Cambria" w:cs="Calibri"/>
          <w:noProof/>
          <w:sz w:val="22"/>
          <w:szCs w:val="20"/>
        </w:rPr>
        <w:t>Prist University, Tanjavur</w:t>
      </w:r>
    </w:p>
    <w:p w:rsidR="00A63A55" w:rsidRPr="004A0043" w:rsidRDefault="00A63A55" w:rsidP="004A0043">
      <w:pPr>
        <w:spacing w:line="276" w:lineRule="auto"/>
        <w:jc w:val="both"/>
        <w:rPr>
          <w:rFonts w:ascii="Cambria" w:hAnsi="Cambria" w:cs="Calibri"/>
          <w:bCs/>
          <w:sz w:val="12"/>
          <w:szCs w:val="10"/>
        </w:rPr>
      </w:pPr>
    </w:p>
    <w:p w:rsidR="00C23C45" w:rsidRPr="004A0043" w:rsidRDefault="00816CC3" w:rsidP="004A0043">
      <w:pPr>
        <w:spacing w:line="276" w:lineRule="auto"/>
        <w:jc w:val="both"/>
        <w:rPr>
          <w:rFonts w:ascii="Cambria" w:hAnsi="Cambria" w:cs="Calibri"/>
          <w:sz w:val="22"/>
          <w:szCs w:val="20"/>
        </w:rPr>
      </w:pPr>
      <w:r w:rsidRPr="00A03093">
        <w:rPr>
          <w:rFonts w:ascii="Cambria" w:hAnsi="Cambria" w:cs="Calibri"/>
          <w:b/>
          <w:sz w:val="22"/>
          <w:szCs w:val="20"/>
        </w:rPr>
        <w:t>M.Sc</w:t>
      </w:r>
      <w:r w:rsidR="00BA4A12" w:rsidRPr="004A0043">
        <w:rPr>
          <w:rFonts w:ascii="Cambria" w:hAnsi="Cambria" w:cs="Calibri"/>
          <w:sz w:val="22"/>
          <w:szCs w:val="20"/>
        </w:rPr>
        <w:t>.</w:t>
      </w:r>
      <w:r w:rsidRPr="004A0043">
        <w:rPr>
          <w:rFonts w:ascii="Cambria" w:hAnsi="Cambria" w:cs="Calibri"/>
          <w:sz w:val="22"/>
          <w:szCs w:val="20"/>
        </w:rPr>
        <w:t xml:space="preserve"> (Computer Science</w:t>
      </w:r>
      <w:r w:rsidR="004E6E59" w:rsidRPr="004A0043">
        <w:rPr>
          <w:rFonts w:ascii="Cambria" w:hAnsi="Cambria" w:cs="Calibri"/>
          <w:sz w:val="22"/>
          <w:szCs w:val="20"/>
        </w:rPr>
        <w:t>)</w:t>
      </w:r>
      <w:r w:rsidR="00BA4A12" w:rsidRPr="004A0043">
        <w:rPr>
          <w:rFonts w:ascii="Cambria" w:hAnsi="Cambria" w:cs="Calibri"/>
          <w:sz w:val="22"/>
          <w:szCs w:val="20"/>
        </w:rPr>
        <w:t xml:space="preserve">, </w:t>
      </w:r>
      <w:r w:rsidR="004A0043" w:rsidRPr="004A0043">
        <w:rPr>
          <w:rFonts w:ascii="Cambria" w:hAnsi="Cambria" w:cs="Calibri"/>
          <w:sz w:val="22"/>
          <w:szCs w:val="20"/>
        </w:rPr>
        <w:t>2000</w:t>
      </w:r>
      <w:r w:rsidR="004A0043">
        <w:rPr>
          <w:rFonts w:ascii="Cambria" w:hAnsi="Cambria" w:cs="Calibri"/>
          <w:sz w:val="22"/>
          <w:szCs w:val="20"/>
        </w:rPr>
        <w:t xml:space="preserve">, </w:t>
      </w:r>
      <w:proofErr w:type="spellStart"/>
      <w:r w:rsidR="004A0043">
        <w:rPr>
          <w:rFonts w:ascii="Cambria" w:hAnsi="Cambria" w:cs="Calibri"/>
          <w:sz w:val="22"/>
          <w:szCs w:val="20"/>
        </w:rPr>
        <w:t>Bharathidasan</w:t>
      </w:r>
      <w:proofErr w:type="spellEnd"/>
      <w:r w:rsidR="00BA4A12" w:rsidRPr="004A0043">
        <w:rPr>
          <w:rFonts w:ascii="Cambria" w:hAnsi="Cambria" w:cs="Calibri"/>
          <w:sz w:val="22"/>
          <w:szCs w:val="20"/>
        </w:rPr>
        <w:t xml:space="preserve"> University, </w:t>
      </w:r>
      <w:proofErr w:type="spellStart"/>
      <w:r w:rsidR="00BA4A12" w:rsidRPr="004A0043">
        <w:rPr>
          <w:rFonts w:ascii="Cambria" w:hAnsi="Cambria" w:cs="Calibri"/>
          <w:sz w:val="22"/>
          <w:szCs w:val="20"/>
        </w:rPr>
        <w:t>Trichy</w:t>
      </w:r>
      <w:proofErr w:type="spellEnd"/>
    </w:p>
    <w:p w:rsidR="00114D8E" w:rsidRPr="004A0043" w:rsidRDefault="00114D8E" w:rsidP="004A0043">
      <w:pPr>
        <w:spacing w:line="276" w:lineRule="auto"/>
        <w:jc w:val="both"/>
        <w:rPr>
          <w:rFonts w:ascii="Cambria" w:hAnsi="Cambria" w:cs="Calibri"/>
          <w:i/>
          <w:sz w:val="12"/>
          <w:szCs w:val="10"/>
        </w:rPr>
      </w:pPr>
    </w:p>
    <w:p w:rsidR="00BA4A12" w:rsidRPr="004A0043" w:rsidRDefault="00E64C74" w:rsidP="004A0043">
      <w:pPr>
        <w:spacing w:line="276" w:lineRule="auto"/>
        <w:jc w:val="both"/>
        <w:rPr>
          <w:rFonts w:ascii="Cambria" w:hAnsi="Cambria" w:cs="Calibri"/>
          <w:sz w:val="22"/>
          <w:szCs w:val="20"/>
        </w:rPr>
      </w:pPr>
      <w:r w:rsidRPr="00A03093">
        <w:rPr>
          <w:rFonts w:ascii="Cambria" w:hAnsi="Cambria" w:cs="Calibri"/>
          <w:b/>
          <w:sz w:val="22"/>
          <w:szCs w:val="20"/>
        </w:rPr>
        <w:t>B.Sc</w:t>
      </w:r>
      <w:r w:rsidRPr="004A0043">
        <w:rPr>
          <w:rFonts w:ascii="Cambria" w:hAnsi="Cambria" w:cs="Calibri"/>
          <w:sz w:val="22"/>
          <w:szCs w:val="20"/>
        </w:rPr>
        <w:t>.</w:t>
      </w:r>
      <w:r w:rsidR="00BA4A12" w:rsidRPr="004A0043">
        <w:rPr>
          <w:rFonts w:ascii="Cambria" w:hAnsi="Cambria" w:cs="Calibri"/>
          <w:sz w:val="22"/>
          <w:szCs w:val="20"/>
        </w:rPr>
        <w:t xml:space="preserve"> (Computer Science), 199</w:t>
      </w:r>
      <w:r w:rsidR="00392D94" w:rsidRPr="004A0043">
        <w:rPr>
          <w:rFonts w:ascii="Cambria" w:hAnsi="Cambria" w:cs="Calibri"/>
          <w:sz w:val="22"/>
          <w:szCs w:val="20"/>
        </w:rPr>
        <w:t>8</w:t>
      </w:r>
      <w:r w:rsidR="0083262D" w:rsidRPr="004A0043">
        <w:rPr>
          <w:rFonts w:ascii="Cambria" w:hAnsi="Cambria" w:cs="Calibri"/>
          <w:sz w:val="22"/>
          <w:szCs w:val="20"/>
        </w:rPr>
        <w:t xml:space="preserve">, </w:t>
      </w:r>
      <w:proofErr w:type="spellStart"/>
      <w:r w:rsidR="0083262D" w:rsidRPr="004A0043">
        <w:rPr>
          <w:rFonts w:ascii="Cambria" w:hAnsi="Cambria" w:cs="Calibri"/>
          <w:sz w:val="22"/>
          <w:szCs w:val="20"/>
        </w:rPr>
        <w:t>Bharathidasan</w:t>
      </w:r>
      <w:proofErr w:type="spellEnd"/>
      <w:r w:rsidR="00BA4A12" w:rsidRPr="004A0043">
        <w:rPr>
          <w:rFonts w:ascii="Cambria" w:hAnsi="Cambria" w:cs="Calibri"/>
          <w:sz w:val="22"/>
          <w:szCs w:val="20"/>
        </w:rPr>
        <w:t xml:space="preserve"> University, </w:t>
      </w:r>
      <w:proofErr w:type="spellStart"/>
      <w:r w:rsidR="00BA4A12" w:rsidRPr="004A0043">
        <w:rPr>
          <w:rFonts w:ascii="Cambria" w:hAnsi="Cambria" w:cs="Calibri"/>
          <w:sz w:val="22"/>
          <w:szCs w:val="20"/>
        </w:rPr>
        <w:t>Trichy</w:t>
      </w:r>
      <w:proofErr w:type="spellEnd"/>
    </w:p>
    <w:p w:rsidR="00114D8E" w:rsidRPr="007F6C0B" w:rsidRDefault="00114D8E" w:rsidP="007F6C0B">
      <w:pPr>
        <w:spacing w:line="276" w:lineRule="auto"/>
        <w:jc w:val="both"/>
        <w:rPr>
          <w:rFonts w:ascii="Cambria" w:hAnsi="Cambria" w:cs="Calibri"/>
          <w:sz w:val="10"/>
          <w:szCs w:val="10"/>
        </w:rPr>
      </w:pPr>
    </w:p>
    <w:p w:rsidR="00114D8E" w:rsidRPr="00FE74E3" w:rsidRDefault="00114D8E" w:rsidP="0083262D">
      <w:pPr>
        <w:tabs>
          <w:tab w:val="left" w:pos="284"/>
        </w:tabs>
        <w:spacing w:line="276" w:lineRule="auto"/>
        <w:jc w:val="both"/>
        <w:rPr>
          <w:rFonts w:ascii="Cambria" w:hAnsi="Cambria" w:cs="Calibri"/>
          <w:b/>
          <w:noProof/>
          <w:sz w:val="22"/>
          <w:szCs w:val="22"/>
        </w:rPr>
      </w:pPr>
      <w:r w:rsidRPr="00FE74E3">
        <w:rPr>
          <w:rFonts w:ascii="Cambria" w:hAnsi="Cambria" w:cs="Calibri"/>
          <w:b/>
          <w:noProof/>
          <w:sz w:val="22"/>
          <w:szCs w:val="22"/>
        </w:rPr>
        <w:t>Certificates</w:t>
      </w:r>
    </w:p>
    <w:p w:rsidR="004A0043" w:rsidRPr="004A0043" w:rsidRDefault="004A0043" w:rsidP="00F6402F">
      <w:pPr>
        <w:tabs>
          <w:tab w:val="left" w:pos="284"/>
        </w:tabs>
        <w:spacing w:line="276" w:lineRule="auto"/>
        <w:jc w:val="both"/>
        <w:rPr>
          <w:rFonts w:ascii="Cambria" w:hAnsi="Cambria" w:cs="Calibri"/>
          <w:b/>
          <w:noProof/>
          <w:sz w:val="16"/>
          <w:szCs w:val="22"/>
        </w:rPr>
      </w:pPr>
    </w:p>
    <w:p w:rsidR="005B55AC" w:rsidRPr="0091236B" w:rsidRDefault="005B55AC" w:rsidP="0091236B">
      <w:pPr>
        <w:tabs>
          <w:tab w:val="left" w:pos="284"/>
        </w:tabs>
        <w:spacing w:line="360" w:lineRule="auto"/>
        <w:jc w:val="both"/>
        <w:rPr>
          <w:rFonts w:ascii="Cambria" w:hAnsi="Cambria" w:cs="Calibri"/>
          <w:b/>
          <w:noProof/>
          <w:szCs w:val="20"/>
        </w:rPr>
      </w:pPr>
      <w:r w:rsidRPr="0091236B">
        <w:rPr>
          <w:rFonts w:ascii="Cambria" w:hAnsi="Cambria" w:cs="Calibri"/>
          <w:noProof/>
          <w:szCs w:val="20"/>
        </w:rPr>
        <w:t>Certified in</w:t>
      </w:r>
      <w:r w:rsidRPr="0091236B">
        <w:rPr>
          <w:rFonts w:ascii="Cambria" w:hAnsi="Cambria" w:cs="Calibri"/>
          <w:b/>
          <w:noProof/>
          <w:szCs w:val="20"/>
        </w:rPr>
        <w:t xml:space="preserve"> Android </w:t>
      </w:r>
      <w:r w:rsidRPr="0091236B">
        <w:rPr>
          <w:rFonts w:ascii="Cambria" w:hAnsi="Cambria" w:cs="Calibri"/>
          <w:noProof/>
          <w:szCs w:val="20"/>
        </w:rPr>
        <w:t>Application</w:t>
      </w:r>
      <w:r w:rsidR="00406C4E" w:rsidRPr="0091236B">
        <w:rPr>
          <w:rFonts w:ascii="Cambria" w:hAnsi="Cambria" w:cs="Calibri"/>
          <w:noProof/>
          <w:szCs w:val="20"/>
        </w:rPr>
        <w:t xml:space="preserve"> Development</w:t>
      </w:r>
    </w:p>
    <w:p w:rsidR="005513B7" w:rsidRPr="0091236B" w:rsidRDefault="005513B7" w:rsidP="0091236B">
      <w:pPr>
        <w:tabs>
          <w:tab w:val="left" w:pos="284"/>
        </w:tabs>
        <w:spacing w:line="360" w:lineRule="auto"/>
        <w:jc w:val="both"/>
        <w:rPr>
          <w:rFonts w:ascii="Cambria" w:hAnsi="Cambria" w:cs="Calibri"/>
          <w:b/>
          <w:noProof/>
          <w:szCs w:val="20"/>
        </w:rPr>
      </w:pPr>
      <w:r w:rsidRPr="0091236B">
        <w:rPr>
          <w:rFonts w:ascii="Cambria" w:hAnsi="Cambria" w:cs="Calibri"/>
          <w:noProof/>
          <w:szCs w:val="20"/>
        </w:rPr>
        <w:t>Certified in</w:t>
      </w:r>
      <w:r w:rsidRPr="0091236B">
        <w:rPr>
          <w:rFonts w:ascii="Cambria" w:hAnsi="Cambria" w:cs="Calibri"/>
          <w:b/>
          <w:noProof/>
          <w:szCs w:val="20"/>
        </w:rPr>
        <w:t xml:space="preserve"> CCNA </w:t>
      </w:r>
      <w:r w:rsidRPr="0091236B">
        <w:rPr>
          <w:rFonts w:ascii="Cambria" w:hAnsi="Cambria" w:cs="Calibri"/>
          <w:noProof/>
          <w:szCs w:val="20"/>
        </w:rPr>
        <w:t>Exploration Network Fundamentals</w:t>
      </w:r>
    </w:p>
    <w:p w:rsidR="00114D8E" w:rsidRPr="0091236B" w:rsidRDefault="005513B7" w:rsidP="0091236B">
      <w:pPr>
        <w:tabs>
          <w:tab w:val="left" w:pos="284"/>
        </w:tabs>
        <w:spacing w:line="360" w:lineRule="auto"/>
        <w:jc w:val="both"/>
        <w:rPr>
          <w:rFonts w:ascii="Cambria" w:hAnsi="Cambria" w:cs="Calibri"/>
          <w:b/>
          <w:noProof/>
          <w:szCs w:val="20"/>
        </w:rPr>
      </w:pPr>
      <w:r w:rsidRPr="0091236B">
        <w:rPr>
          <w:rFonts w:ascii="Cambria" w:hAnsi="Cambria" w:cs="Calibri"/>
          <w:noProof/>
          <w:szCs w:val="20"/>
        </w:rPr>
        <w:t>Certified in</w:t>
      </w:r>
      <w:r w:rsidRPr="0091236B">
        <w:rPr>
          <w:rFonts w:ascii="Cambria" w:hAnsi="Cambria" w:cs="Calibri"/>
          <w:b/>
          <w:noProof/>
          <w:szCs w:val="20"/>
        </w:rPr>
        <w:t xml:space="preserve"> CCNA </w:t>
      </w:r>
      <w:r w:rsidRPr="0091236B">
        <w:rPr>
          <w:rFonts w:ascii="Cambria" w:hAnsi="Cambria" w:cs="Calibri"/>
          <w:noProof/>
          <w:szCs w:val="20"/>
        </w:rPr>
        <w:t>Exploration Routing Protocols and Concepts</w:t>
      </w:r>
    </w:p>
    <w:p w:rsidR="00F6402F" w:rsidRPr="0083262D" w:rsidRDefault="00F6402F" w:rsidP="00F6402F">
      <w:pPr>
        <w:tabs>
          <w:tab w:val="left" w:pos="284"/>
        </w:tabs>
        <w:spacing w:line="276" w:lineRule="auto"/>
        <w:ind w:left="360"/>
        <w:jc w:val="both"/>
        <w:rPr>
          <w:rFonts w:ascii="Cambria" w:hAnsi="Cambria" w:cs="Calibri"/>
          <w:bCs/>
          <w:sz w:val="22"/>
          <w:szCs w:val="20"/>
        </w:rPr>
      </w:pPr>
    </w:p>
    <w:p w:rsidR="005513B7" w:rsidRDefault="005513B7" w:rsidP="005513B7">
      <w:pPr>
        <w:tabs>
          <w:tab w:val="left" w:pos="284"/>
        </w:tabs>
        <w:spacing w:line="276" w:lineRule="auto"/>
        <w:jc w:val="both"/>
        <w:rPr>
          <w:rFonts w:ascii="Cambria" w:hAnsi="Cambria" w:cs="Calibri"/>
          <w:b/>
          <w:bCs/>
          <w:sz w:val="22"/>
          <w:szCs w:val="20"/>
        </w:rPr>
      </w:pPr>
      <w:r w:rsidRPr="0083262D">
        <w:rPr>
          <w:rFonts w:ascii="Cambria" w:hAnsi="Cambria" w:cs="Calibri"/>
          <w:b/>
          <w:bCs/>
          <w:sz w:val="22"/>
          <w:szCs w:val="20"/>
        </w:rPr>
        <w:t>Projects Undertaken</w:t>
      </w:r>
    </w:p>
    <w:p w:rsidR="0083262D" w:rsidRPr="0083262D" w:rsidRDefault="0083262D" w:rsidP="005513B7">
      <w:pPr>
        <w:tabs>
          <w:tab w:val="left" w:pos="284"/>
        </w:tabs>
        <w:spacing w:line="276" w:lineRule="auto"/>
        <w:jc w:val="both"/>
        <w:rPr>
          <w:rFonts w:ascii="Cambria" w:hAnsi="Cambria" w:cs="Calibri"/>
          <w:b/>
          <w:bCs/>
          <w:sz w:val="22"/>
          <w:szCs w:val="20"/>
        </w:rPr>
      </w:pPr>
    </w:p>
    <w:tbl>
      <w:tblPr>
        <w:tblW w:w="0" w:type="auto"/>
        <w:tblLook w:val="04A0" w:firstRow="1" w:lastRow="0" w:firstColumn="1" w:lastColumn="0" w:noHBand="0" w:noVBand="1"/>
      </w:tblPr>
      <w:tblGrid>
        <w:gridCol w:w="1998"/>
        <w:gridCol w:w="9018"/>
      </w:tblGrid>
      <w:tr w:rsidR="005513B7" w:rsidRPr="0083262D" w:rsidTr="00D92C63">
        <w:tc>
          <w:tcPr>
            <w:tcW w:w="1998" w:type="dxa"/>
            <w:shd w:val="clear" w:color="auto" w:fill="auto"/>
          </w:tcPr>
          <w:p w:rsidR="005513B7" w:rsidRPr="0083262D" w:rsidRDefault="005513B7"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Title</w:t>
            </w:r>
          </w:p>
        </w:tc>
        <w:tc>
          <w:tcPr>
            <w:tcW w:w="9018" w:type="dxa"/>
            <w:shd w:val="clear" w:color="auto" w:fill="auto"/>
          </w:tcPr>
          <w:p w:rsidR="005513B7" w:rsidRPr="0083262D" w:rsidRDefault="005513B7"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Job Tracking System</w:t>
            </w:r>
          </w:p>
        </w:tc>
      </w:tr>
      <w:tr w:rsidR="005513B7" w:rsidRPr="0083262D" w:rsidTr="00D92C63">
        <w:tc>
          <w:tcPr>
            <w:tcW w:w="1998" w:type="dxa"/>
            <w:shd w:val="clear" w:color="auto" w:fill="auto"/>
          </w:tcPr>
          <w:p w:rsidR="005513B7" w:rsidRPr="0083262D" w:rsidRDefault="005513B7"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Tools</w:t>
            </w:r>
          </w:p>
        </w:tc>
        <w:tc>
          <w:tcPr>
            <w:tcW w:w="9018" w:type="dxa"/>
            <w:shd w:val="clear" w:color="auto" w:fill="auto"/>
          </w:tcPr>
          <w:p w:rsidR="005513B7" w:rsidRPr="0083262D" w:rsidRDefault="005513B7"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Asp.Net, C#, SQL Server 2000, Ado. Net</w:t>
            </w:r>
          </w:p>
        </w:tc>
      </w:tr>
      <w:tr w:rsidR="005513B7" w:rsidRPr="0083262D" w:rsidTr="00D92C63">
        <w:tc>
          <w:tcPr>
            <w:tcW w:w="1998" w:type="dxa"/>
            <w:shd w:val="clear" w:color="auto" w:fill="auto"/>
          </w:tcPr>
          <w:p w:rsidR="005513B7" w:rsidRPr="0083262D" w:rsidRDefault="005513B7" w:rsidP="00D92C63">
            <w:pPr>
              <w:tabs>
                <w:tab w:val="left" w:pos="284"/>
              </w:tabs>
              <w:spacing w:line="276" w:lineRule="auto"/>
              <w:jc w:val="both"/>
              <w:rPr>
                <w:rFonts w:ascii="Cambria" w:hAnsi="Cambria" w:cs="Calibri"/>
                <w:bCs/>
                <w:sz w:val="22"/>
                <w:szCs w:val="20"/>
              </w:rPr>
            </w:pPr>
          </w:p>
        </w:tc>
        <w:tc>
          <w:tcPr>
            <w:tcW w:w="9018" w:type="dxa"/>
            <w:shd w:val="clear" w:color="auto" w:fill="auto"/>
          </w:tcPr>
          <w:p w:rsidR="005513B7" w:rsidRPr="0083262D" w:rsidRDefault="005513B7" w:rsidP="00D92C63">
            <w:pPr>
              <w:tabs>
                <w:tab w:val="left" w:pos="284"/>
              </w:tabs>
              <w:spacing w:line="276" w:lineRule="auto"/>
              <w:jc w:val="both"/>
              <w:rPr>
                <w:rFonts w:ascii="Cambria" w:hAnsi="Cambria" w:cs="Calibri"/>
                <w:bCs/>
                <w:sz w:val="22"/>
                <w:szCs w:val="20"/>
              </w:rPr>
            </w:pPr>
          </w:p>
        </w:tc>
      </w:tr>
    </w:tbl>
    <w:p w:rsidR="005513B7" w:rsidRPr="0083262D" w:rsidRDefault="005513B7" w:rsidP="005513B7">
      <w:pPr>
        <w:tabs>
          <w:tab w:val="left" w:pos="284"/>
        </w:tabs>
        <w:spacing w:line="276" w:lineRule="auto"/>
        <w:jc w:val="both"/>
        <w:rPr>
          <w:rFonts w:ascii="Cambria" w:hAnsi="Cambria" w:cs="Calibri"/>
          <w:bCs/>
          <w:sz w:val="8"/>
          <w:szCs w:val="6"/>
        </w:rPr>
      </w:pPr>
    </w:p>
    <w:tbl>
      <w:tblPr>
        <w:tblW w:w="0" w:type="auto"/>
        <w:tblLook w:val="04A0" w:firstRow="1" w:lastRow="0" w:firstColumn="1" w:lastColumn="0" w:noHBand="0" w:noVBand="1"/>
      </w:tblPr>
      <w:tblGrid>
        <w:gridCol w:w="1998"/>
        <w:gridCol w:w="9018"/>
      </w:tblGrid>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Title</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EP Catalog</w:t>
            </w:r>
          </w:p>
        </w:tc>
      </w:tr>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Tools</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VB. Net, MS Access 2003, Crystal Reports</w:t>
            </w:r>
          </w:p>
        </w:tc>
      </w:tr>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Client</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proofErr w:type="spellStart"/>
            <w:r w:rsidRPr="0083262D">
              <w:rPr>
                <w:rFonts w:ascii="Cambria" w:hAnsi="Cambria" w:cs="Calibri"/>
                <w:bCs/>
                <w:sz w:val="22"/>
                <w:szCs w:val="20"/>
              </w:rPr>
              <w:t>Veejay</w:t>
            </w:r>
            <w:proofErr w:type="spellEnd"/>
            <w:r w:rsidRPr="0083262D">
              <w:rPr>
                <w:rFonts w:ascii="Cambria" w:hAnsi="Cambria" w:cs="Calibri"/>
                <w:bCs/>
                <w:sz w:val="22"/>
                <w:szCs w:val="20"/>
              </w:rPr>
              <w:t xml:space="preserve"> Lakshmi Engineering Works Ltd, Coimbatore</w:t>
            </w:r>
          </w:p>
        </w:tc>
      </w:tr>
    </w:tbl>
    <w:p w:rsidR="00196F8A" w:rsidRPr="0083262D" w:rsidRDefault="00196F8A" w:rsidP="005513B7">
      <w:pPr>
        <w:tabs>
          <w:tab w:val="left" w:pos="284"/>
        </w:tabs>
        <w:spacing w:line="276" w:lineRule="auto"/>
        <w:jc w:val="both"/>
        <w:rPr>
          <w:rFonts w:ascii="Cambria" w:hAnsi="Cambria" w:cs="Calibri"/>
          <w:bCs/>
          <w:sz w:val="8"/>
          <w:szCs w:val="6"/>
        </w:rPr>
      </w:pPr>
    </w:p>
    <w:tbl>
      <w:tblPr>
        <w:tblW w:w="0" w:type="auto"/>
        <w:tblLook w:val="04A0" w:firstRow="1" w:lastRow="0" w:firstColumn="1" w:lastColumn="0" w:noHBand="0" w:noVBand="1"/>
      </w:tblPr>
      <w:tblGrid>
        <w:gridCol w:w="1998"/>
        <w:gridCol w:w="9018"/>
      </w:tblGrid>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Title</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Crimson Crux</w:t>
            </w:r>
          </w:p>
        </w:tc>
      </w:tr>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Tools</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 xml:space="preserve">ASP.Net, C#, </w:t>
            </w:r>
            <w:proofErr w:type="spellStart"/>
            <w:r w:rsidRPr="0083262D">
              <w:rPr>
                <w:rFonts w:ascii="Cambria" w:hAnsi="Cambria" w:cs="Calibri"/>
                <w:bCs/>
                <w:sz w:val="22"/>
                <w:szCs w:val="20"/>
              </w:rPr>
              <w:t>Sql</w:t>
            </w:r>
            <w:proofErr w:type="spellEnd"/>
            <w:r w:rsidRPr="0083262D">
              <w:rPr>
                <w:rFonts w:ascii="Cambria" w:hAnsi="Cambria" w:cs="Calibri"/>
                <w:bCs/>
                <w:sz w:val="22"/>
                <w:szCs w:val="20"/>
              </w:rPr>
              <w:t xml:space="preserve"> Server 2000</w:t>
            </w:r>
          </w:p>
        </w:tc>
      </w:tr>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Duration</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Crimson Crux, Chennai</w:t>
            </w:r>
          </w:p>
        </w:tc>
      </w:tr>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p>
        </w:tc>
      </w:tr>
    </w:tbl>
    <w:p w:rsidR="00196F8A" w:rsidRPr="0083262D" w:rsidRDefault="00196F8A" w:rsidP="005513B7">
      <w:pPr>
        <w:tabs>
          <w:tab w:val="left" w:pos="284"/>
        </w:tabs>
        <w:spacing w:line="276" w:lineRule="auto"/>
        <w:jc w:val="both"/>
        <w:rPr>
          <w:rFonts w:ascii="Cambria" w:hAnsi="Cambria" w:cs="Calibri"/>
          <w:bCs/>
          <w:sz w:val="8"/>
          <w:szCs w:val="6"/>
        </w:rPr>
      </w:pPr>
    </w:p>
    <w:tbl>
      <w:tblPr>
        <w:tblW w:w="0" w:type="auto"/>
        <w:tblLook w:val="04A0" w:firstRow="1" w:lastRow="0" w:firstColumn="1" w:lastColumn="0" w:noHBand="0" w:noVBand="1"/>
      </w:tblPr>
      <w:tblGrid>
        <w:gridCol w:w="1998"/>
        <w:gridCol w:w="9018"/>
      </w:tblGrid>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Title</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proofErr w:type="spellStart"/>
            <w:r w:rsidRPr="0083262D">
              <w:rPr>
                <w:rFonts w:ascii="Cambria" w:hAnsi="Cambria" w:cs="Calibri"/>
                <w:bCs/>
                <w:sz w:val="22"/>
                <w:szCs w:val="20"/>
              </w:rPr>
              <w:t>eProcurement</w:t>
            </w:r>
            <w:proofErr w:type="spellEnd"/>
          </w:p>
        </w:tc>
      </w:tr>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Tools</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Asp.Net, C#, Server 2000, Ado. Net, Crystal Reports</w:t>
            </w:r>
          </w:p>
        </w:tc>
      </w:tr>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Client</w:t>
            </w: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proofErr w:type="spellStart"/>
            <w:r w:rsidRPr="0083262D">
              <w:rPr>
                <w:rFonts w:ascii="Cambria" w:hAnsi="Cambria" w:cs="Calibri"/>
                <w:bCs/>
                <w:sz w:val="22"/>
                <w:szCs w:val="20"/>
              </w:rPr>
              <w:t>Veejay</w:t>
            </w:r>
            <w:proofErr w:type="spellEnd"/>
            <w:r w:rsidRPr="0083262D">
              <w:rPr>
                <w:rFonts w:ascii="Cambria" w:hAnsi="Cambria" w:cs="Calibri"/>
                <w:bCs/>
                <w:sz w:val="22"/>
                <w:szCs w:val="20"/>
              </w:rPr>
              <w:t xml:space="preserve"> Lakshmi Engineering Works Ltd, Coimbatore</w:t>
            </w:r>
          </w:p>
        </w:tc>
      </w:tr>
      <w:tr w:rsidR="00196F8A" w:rsidRPr="0083262D"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p>
        </w:tc>
        <w:tc>
          <w:tcPr>
            <w:tcW w:w="9018" w:type="dxa"/>
            <w:shd w:val="clear" w:color="auto" w:fill="auto"/>
          </w:tcPr>
          <w:p w:rsidR="00F630FA" w:rsidRPr="00F630FA" w:rsidRDefault="00F630FA" w:rsidP="00D92C63">
            <w:pPr>
              <w:tabs>
                <w:tab w:val="left" w:pos="284"/>
              </w:tabs>
              <w:spacing w:line="276" w:lineRule="auto"/>
              <w:jc w:val="both"/>
              <w:rPr>
                <w:rFonts w:ascii="Cambria" w:hAnsi="Cambria" w:cs="Calibri"/>
                <w:bCs/>
                <w:color w:val="0000FF"/>
                <w:sz w:val="22"/>
                <w:szCs w:val="20"/>
                <w:u w:val="single"/>
              </w:rPr>
            </w:pPr>
          </w:p>
        </w:tc>
      </w:tr>
    </w:tbl>
    <w:p w:rsidR="00196F8A" w:rsidRPr="00BA4A12" w:rsidRDefault="00196F8A" w:rsidP="005513B7">
      <w:pPr>
        <w:tabs>
          <w:tab w:val="left" w:pos="284"/>
        </w:tabs>
        <w:spacing w:line="276" w:lineRule="auto"/>
        <w:jc w:val="both"/>
        <w:rPr>
          <w:rFonts w:ascii="Cambria" w:hAnsi="Cambria" w:cs="Calibri"/>
          <w:bCs/>
          <w:sz w:val="6"/>
          <w:szCs w:val="6"/>
        </w:rPr>
      </w:pPr>
    </w:p>
    <w:tbl>
      <w:tblPr>
        <w:tblW w:w="0" w:type="auto"/>
        <w:tblLook w:val="04A0" w:firstRow="1" w:lastRow="0" w:firstColumn="1" w:lastColumn="0" w:noHBand="0" w:noVBand="1"/>
      </w:tblPr>
      <w:tblGrid>
        <w:gridCol w:w="1998"/>
        <w:gridCol w:w="9018"/>
      </w:tblGrid>
      <w:tr w:rsidR="00196F8A" w:rsidRPr="00D92C63"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Title</w:t>
            </w:r>
          </w:p>
        </w:tc>
        <w:tc>
          <w:tcPr>
            <w:tcW w:w="9018" w:type="dxa"/>
            <w:shd w:val="clear" w:color="auto" w:fill="auto"/>
          </w:tcPr>
          <w:p w:rsidR="00196F8A" w:rsidRPr="0083262D" w:rsidRDefault="00BA4A12"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Enquiry Management System</w:t>
            </w:r>
          </w:p>
        </w:tc>
      </w:tr>
      <w:tr w:rsidR="00196F8A" w:rsidRPr="00D92C63" w:rsidTr="00D92C63">
        <w:tc>
          <w:tcPr>
            <w:tcW w:w="1998" w:type="dxa"/>
            <w:shd w:val="clear" w:color="auto" w:fill="auto"/>
          </w:tcPr>
          <w:p w:rsidR="00196F8A" w:rsidRPr="0083262D" w:rsidRDefault="00BA4A12"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Client</w:t>
            </w:r>
          </w:p>
        </w:tc>
        <w:tc>
          <w:tcPr>
            <w:tcW w:w="9018" w:type="dxa"/>
            <w:shd w:val="clear" w:color="auto" w:fill="auto"/>
          </w:tcPr>
          <w:p w:rsidR="00196F8A" w:rsidRPr="0083262D" w:rsidRDefault="00BA4A12" w:rsidP="00D92C63">
            <w:pPr>
              <w:tabs>
                <w:tab w:val="left" w:pos="284"/>
              </w:tabs>
              <w:spacing w:line="276" w:lineRule="auto"/>
              <w:jc w:val="both"/>
              <w:rPr>
                <w:rFonts w:ascii="Cambria" w:hAnsi="Cambria" w:cs="Calibri"/>
                <w:bCs/>
                <w:sz w:val="22"/>
                <w:szCs w:val="20"/>
              </w:rPr>
            </w:pPr>
            <w:r w:rsidRPr="0083262D">
              <w:rPr>
                <w:rFonts w:ascii="Cambria" w:hAnsi="Cambria" w:cs="Calibri"/>
                <w:bCs/>
                <w:sz w:val="22"/>
                <w:szCs w:val="20"/>
              </w:rPr>
              <w:t>Juki Machinery India Pvt. Ltd</w:t>
            </w:r>
          </w:p>
        </w:tc>
      </w:tr>
      <w:tr w:rsidR="00196F8A" w:rsidRPr="00D92C63" w:rsidTr="00D92C63">
        <w:tc>
          <w:tcPr>
            <w:tcW w:w="199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p>
        </w:tc>
        <w:tc>
          <w:tcPr>
            <w:tcW w:w="9018" w:type="dxa"/>
            <w:shd w:val="clear" w:color="auto" w:fill="auto"/>
          </w:tcPr>
          <w:p w:rsidR="00196F8A" w:rsidRPr="0083262D" w:rsidRDefault="00196F8A" w:rsidP="00D92C63">
            <w:pPr>
              <w:tabs>
                <w:tab w:val="left" w:pos="284"/>
              </w:tabs>
              <w:spacing w:line="276" w:lineRule="auto"/>
              <w:jc w:val="both"/>
              <w:rPr>
                <w:rFonts w:ascii="Cambria" w:hAnsi="Cambria" w:cs="Calibri"/>
                <w:bCs/>
                <w:sz w:val="22"/>
                <w:szCs w:val="20"/>
              </w:rPr>
            </w:pPr>
          </w:p>
        </w:tc>
      </w:tr>
    </w:tbl>
    <w:p w:rsidR="00114D8E" w:rsidRPr="007F6C0B" w:rsidRDefault="00114D8E" w:rsidP="007F6C0B">
      <w:pPr>
        <w:tabs>
          <w:tab w:val="left" w:pos="284"/>
        </w:tabs>
        <w:spacing w:line="276" w:lineRule="auto"/>
        <w:jc w:val="both"/>
        <w:rPr>
          <w:rFonts w:ascii="Cambria" w:hAnsi="Cambria" w:cs="Calibri"/>
          <w:bCs/>
          <w:sz w:val="10"/>
          <w:szCs w:val="10"/>
        </w:rPr>
      </w:pPr>
    </w:p>
    <w:p w:rsidR="006E7EAD" w:rsidRPr="007F6C0B" w:rsidRDefault="00D43045" w:rsidP="005513B7">
      <w:pPr>
        <w:spacing w:line="276" w:lineRule="auto"/>
        <w:jc w:val="both"/>
        <w:rPr>
          <w:rFonts w:ascii="Cambria" w:hAnsi="Cambria" w:cs="Calibri"/>
          <w:b/>
          <w:color w:val="000000"/>
          <w:sz w:val="20"/>
          <w:szCs w:val="20"/>
        </w:rPr>
      </w:pPr>
      <w:r>
        <w:rPr>
          <w:rFonts w:ascii="Cambria" w:hAnsi="Cambria" w:cs="Calibri"/>
          <w:sz w:val="20"/>
          <w:szCs w:val="20"/>
        </w:rPr>
        <w:pict>
          <v:shape id="_x0000_i1028" type="#_x0000_t75" style="width:8in;height:7.5pt" o:hrpct="0" o:hr="t">
            <v:imagedata r:id="rId12" o:title="BD14845_"/>
          </v:shape>
        </w:pict>
      </w:r>
    </w:p>
    <w:p w:rsidR="002225FD" w:rsidRDefault="002225FD" w:rsidP="007F6C0B">
      <w:pPr>
        <w:spacing w:line="276" w:lineRule="auto"/>
        <w:jc w:val="both"/>
        <w:rPr>
          <w:rFonts w:ascii="Cambria" w:hAnsi="Cambria" w:cs="Calibri"/>
          <w:b/>
          <w:color w:val="000000"/>
          <w:sz w:val="20"/>
          <w:szCs w:val="20"/>
        </w:rPr>
      </w:pPr>
    </w:p>
    <w:p w:rsidR="00F630FA" w:rsidRDefault="00F630FA" w:rsidP="007F6C0B">
      <w:pPr>
        <w:spacing w:line="276" w:lineRule="auto"/>
        <w:jc w:val="both"/>
        <w:rPr>
          <w:rFonts w:ascii="Cambria" w:hAnsi="Cambria" w:cs="Calibri"/>
          <w:b/>
          <w:color w:val="000000"/>
          <w:sz w:val="22"/>
          <w:szCs w:val="20"/>
        </w:rPr>
      </w:pPr>
    </w:p>
    <w:p w:rsidR="005513B7" w:rsidRDefault="005513B7" w:rsidP="007F6C0B">
      <w:pPr>
        <w:spacing w:line="276" w:lineRule="auto"/>
        <w:jc w:val="both"/>
        <w:rPr>
          <w:rFonts w:ascii="Cambria" w:hAnsi="Cambria" w:cs="Calibri"/>
          <w:b/>
          <w:color w:val="000000"/>
          <w:sz w:val="22"/>
          <w:szCs w:val="20"/>
        </w:rPr>
      </w:pPr>
      <w:r w:rsidRPr="0083262D">
        <w:rPr>
          <w:rFonts w:ascii="Cambria" w:hAnsi="Cambria" w:cs="Calibri"/>
          <w:b/>
          <w:color w:val="000000"/>
          <w:sz w:val="22"/>
          <w:szCs w:val="20"/>
        </w:rPr>
        <w:t>Extra-Curricular Accolades</w:t>
      </w:r>
    </w:p>
    <w:p w:rsidR="0083262D" w:rsidRPr="0083262D" w:rsidRDefault="0083262D" w:rsidP="007F6C0B">
      <w:pPr>
        <w:spacing w:line="276" w:lineRule="auto"/>
        <w:jc w:val="both"/>
        <w:rPr>
          <w:rFonts w:ascii="Cambria" w:hAnsi="Cambria" w:cs="Calibri"/>
          <w:b/>
          <w:color w:val="000000"/>
          <w:sz w:val="22"/>
          <w:szCs w:val="20"/>
        </w:rPr>
      </w:pPr>
    </w:p>
    <w:p w:rsidR="005513B7" w:rsidRPr="0083262D" w:rsidRDefault="005513B7" w:rsidP="005513B7">
      <w:pPr>
        <w:numPr>
          <w:ilvl w:val="0"/>
          <w:numId w:val="41"/>
        </w:numPr>
        <w:spacing w:line="276" w:lineRule="auto"/>
        <w:jc w:val="both"/>
        <w:rPr>
          <w:rFonts w:ascii="Cambria" w:hAnsi="Cambria" w:cs="Calibri"/>
          <w:color w:val="000000"/>
          <w:sz w:val="22"/>
          <w:szCs w:val="20"/>
        </w:rPr>
      </w:pPr>
      <w:r w:rsidRPr="0083262D">
        <w:rPr>
          <w:rFonts w:ascii="Cambria" w:hAnsi="Cambria" w:cs="Calibri"/>
          <w:color w:val="000000"/>
          <w:sz w:val="22"/>
          <w:szCs w:val="20"/>
        </w:rPr>
        <w:t xml:space="preserve">Coordinator- Department Results Appeal Committee in Shinas College of Technology, Sultanate of Oman  </w:t>
      </w:r>
    </w:p>
    <w:p w:rsidR="005513B7" w:rsidRPr="0083262D" w:rsidRDefault="005513B7" w:rsidP="005513B7">
      <w:pPr>
        <w:numPr>
          <w:ilvl w:val="0"/>
          <w:numId w:val="41"/>
        </w:numPr>
        <w:spacing w:line="276" w:lineRule="auto"/>
        <w:jc w:val="both"/>
        <w:rPr>
          <w:rFonts w:ascii="Cambria" w:hAnsi="Cambria" w:cs="Calibri"/>
          <w:b/>
          <w:color w:val="000000"/>
          <w:sz w:val="22"/>
          <w:szCs w:val="20"/>
        </w:rPr>
      </w:pPr>
      <w:r w:rsidRPr="0083262D">
        <w:rPr>
          <w:rFonts w:ascii="Cambria" w:hAnsi="Cambria" w:cs="Calibri"/>
          <w:color w:val="000000"/>
          <w:sz w:val="22"/>
          <w:szCs w:val="20"/>
        </w:rPr>
        <w:t xml:space="preserve">Member-OJT College Supervisor in Shinas College of Technology, Sultanate of Oman  </w:t>
      </w:r>
    </w:p>
    <w:p w:rsidR="005513B7" w:rsidRPr="0083262D" w:rsidRDefault="005513B7" w:rsidP="007F6C0B">
      <w:pPr>
        <w:spacing w:line="276" w:lineRule="auto"/>
        <w:jc w:val="both"/>
        <w:rPr>
          <w:rFonts w:ascii="Cambria" w:hAnsi="Cambria" w:cs="Calibri"/>
          <w:b/>
          <w:color w:val="000000"/>
          <w:sz w:val="12"/>
          <w:szCs w:val="10"/>
        </w:rPr>
      </w:pPr>
    </w:p>
    <w:p w:rsidR="005B654D" w:rsidRPr="0083262D" w:rsidRDefault="005B654D" w:rsidP="007F6C0B">
      <w:pPr>
        <w:spacing w:line="276" w:lineRule="auto"/>
        <w:jc w:val="both"/>
        <w:rPr>
          <w:rFonts w:ascii="Cambria" w:hAnsi="Cambria" w:cs="Calibri"/>
          <w:color w:val="000000"/>
          <w:sz w:val="22"/>
          <w:szCs w:val="20"/>
        </w:rPr>
      </w:pPr>
      <w:r w:rsidRPr="0083262D">
        <w:rPr>
          <w:rFonts w:ascii="Cambria" w:hAnsi="Cambria" w:cs="Calibri"/>
          <w:b/>
          <w:color w:val="000000"/>
          <w:sz w:val="22"/>
          <w:szCs w:val="20"/>
        </w:rPr>
        <w:t xml:space="preserve">Languages Known: </w:t>
      </w:r>
      <w:r w:rsidRPr="0083262D">
        <w:rPr>
          <w:rFonts w:ascii="Cambria" w:hAnsi="Cambria" w:cs="Calibri"/>
          <w:color w:val="000000"/>
          <w:sz w:val="22"/>
          <w:szCs w:val="20"/>
        </w:rPr>
        <w:t>E</w:t>
      </w:r>
      <w:r w:rsidR="005513B7" w:rsidRPr="0083262D">
        <w:rPr>
          <w:rFonts w:ascii="Cambria" w:hAnsi="Cambria" w:cs="Calibri"/>
          <w:color w:val="000000"/>
          <w:sz w:val="22"/>
          <w:szCs w:val="20"/>
        </w:rPr>
        <w:t>nglish and Tamil</w:t>
      </w:r>
    </w:p>
    <w:p w:rsidR="00E979E1" w:rsidRPr="0083262D" w:rsidRDefault="00E979E1" w:rsidP="007F6C0B">
      <w:pPr>
        <w:spacing w:line="276" w:lineRule="auto"/>
        <w:jc w:val="both"/>
        <w:rPr>
          <w:rFonts w:ascii="Cambria" w:hAnsi="Cambria" w:cs="Calibri"/>
          <w:color w:val="000000"/>
          <w:sz w:val="22"/>
          <w:szCs w:val="20"/>
        </w:rPr>
      </w:pPr>
    </w:p>
    <w:p w:rsidR="00E979E1" w:rsidRPr="0083262D" w:rsidRDefault="00E979E1" w:rsidP="007F6C0B">
      <w:pPr>
        <w:spacing w:line="276" w:lineRule="auto"/>
        <w:jc w:val="both"/>
        <w:rPr>
          <w:rFonts w:ascii="Cambria" w:hAnsi="Cambria" w:cs="Calibri"/>
          <w:b/>
          <w:bCs/>
          <w:color w:val="000000"/>
          <w:sz w:val="22"/>
          <w:szCs w:val="20"/>
        </w:rPr>
      </w:pPr>
      <w:r w:rsidRPr="0083262D">
        <w:rPr>
          <w:rFonts w:ascii="Cambria" w:hAnsi="Cambria" w:cs="Calibri"/>
          <w:b/>
          <w:bCs/>
          <w:color w:val="000000"/>
          <w:sz w:val="22"/>
          <w:szCs w:val="20"/>
        </w:rPr>
        <w:t>Research Work:</w:t>
      </w:r>
    </w:p>
    <w:p w:rsidR="00E979E1" w:rsidRPr="0083262D" w:rsidRDefault="00E979E1" w:rsidP="007F6C0B">
      <w:pPr>
        <w:spacing w:line="276" w:lineRule="auto"/>
        <w:jc w:val="both"/>
        <w:rPr>
          <w:rFonts w:ascii="Cambria" w:hAnsi="Cambria" w:cs="Calibri"/>
          <w:b/>
          <w:bCs/>
          <w:color w:val="000000"/>
          <w:sz w:val="22"/>
          <w:szCs w:val="20"/>
        </w:rPr>
      </w:pPr>
    </w:p>
    <w:p w:rsidR="00586D9F" w:rsidRPr="0083262D" w:rsidRDefault="00E979E1" w:rsidP="00586D9F">
      <w:pPr>
        <w:spacing w:line="276" w:lineRule="auto"/>
        <w:jc w:val="both"/>
        <w:rPr>
          <w:rFonts w:ascii="Cambria" w:hAnsi="Cambria" w:cs="Calibri"/>
          <w:b/>
          <w:bCs/>
          <w:color w:val="000000"/>
          <w:sz w:val="22"/>
          <w:szCs w:val="20"/>
        </w:rPr>
      </w:pPr>
      <w:r w:rsidRPr="0083262D">
        <w:rPr>
          <w:rFonts w:ascii="Cambria" w:hAnsi="Cambria" w:cs="Calibri"/>
          <w:b/>
          <w:bCs/>
          <w:color w:val="000000"/>
          <w:sz w:val="22"/>
          <w:szCs w:val="20"/>
        </w:rPr>
        <w:t xml:space="preserve">Title:  </w:t>
      </w:r>
      <w:r w:rsidR="00586D9F" w:rsidRPr="0083262D">
        <w:rPr>
          <w:rFonts w:ascii="Cambria" w:hAnsi="Cambria" w:cs="Calibri"/>
          <w:b/>
          <w:bCs/>
          <w:color w:val="000000"/>
          <w:sz w:val="22"/>
          <w:szCs w:val="20"/>
        </w:rPr>
        <w:t xml:space="preserve">Key Aggregate Cryptosystem for Data </w:t>
      </w:r>
      <w:proofErr w:type="spellStart"/>
      <w:r w:rsidR="00586D9F" w:rsidRPr="0083262D">
        <w:rPr>
          <w:rFonts w:ascii="Cambria" w:hAnsi="Cambria" w:cs="Calibri"/>
          <w:b/>
          <w:bCs/>
          <w:color w:val="000000"/>
          <w:sz w:val="22"/>
          <w:szCs w:val="20"/>
        </w:rPr>
        <w:t>Sharingand</w:t>
      </w:r>
      <w:proofErr w:type="spellEnd"/>
      <w:r w:rsidR="00586D9F" w:rsidRPr="0083262D">
        <w:rPr>
          <w:rFonts w:ascii="Cambria" w:hAnsi="Cambria" w:cs="Calibri"/>
          <w:b/>
          <w:bCs/>
          <w:color w:val="000000"/>
          <w:sz w:val="22"/>
          <w:szCs w:val="20"/>
        </w:rPr>
        <w:t xml:space="preserve"> Integrity Checking In Cloud</w:t>
      </w:r>
    </w:p>
    <w:p w:rsidR="00E979E1" w:rsidRPr="0083262D" w:rsidRDefault="00E979E1" w:rsidP="007F6C0B">
      <w:pPr>
        <w:spacing w:line="276" w:lineRule="auto"/>
        <w:jc w:val="both"/>
        <w:rPr>
          <w:rFonts w:ascii="Cambria" w:hAnsi="Cambria" w:cs="Calibri"/>
          <w:b/>
          <w:bCs/>
          <w:color w:val="000000"/>
          <w:sz w:val="22"/>
          <w:szCs w:val="20"/>
        </w:rPr>
      </w:pPr>
    </w:p>
    <w:p w:rsidR="00E979E1" w:rsidRPr="0083262D" w:rsidRDefault="00E979E1" w:rsidP="007F6C0B">
      <w:pPr>
        <w:spacing w:line="276" w:lineRule="auto"/>
        <w:jc w:val="both"/>
        <w:rPr>
          <w:rFonts w:ascii="Cambria" w:hAnsi="Cambria" w:cs="Calibri"/>
          <w:b/>
          <w:bCs/>
          <w:color w:val="000000"/>
          <w:sz w:val="22"/>
          <w:szCs w:val="20"/>
        </w:rPr>
      </w:pPr>
      <w:r w:rsidRPr="0083262D">
        <w:rPr>
          <w:rFonts w:ascii="Cambria" w:hAnsi="Cambria" w:cs="Calibri"/>
          <w:b/>
          <w:bCs/>
          <w:color w:val="000000"/>
          <w:sz w:val="22"/>
          <w:szCs w:val="20"/>
        </w:rPr>
        <w:t xml:space="preserve">Abstract: </w:t>
      </w:r>
    </w:p>
    <w:p w:rsidR="00E979E1" w:rsidRPr="0083262D" w:rsidRDefault="00E979E1" w:rsidP="007F6C0B">
      <w:pPr>
        <w:spacing w:line="276" w:lineRule="auto"/>
        <w:jc w:val="both"/>
        <w:rPr>
          <w:rFonts w:ascii="Cambria" w:hAnsi="Cambria" w:cs="Calibri"/>
          <w:b/>
          <w:bCs/>
          <w:color w:val="000000"/>
          <w:sz w:val="22"/>
          <w:szCs w:val="20"/>
        </w:rPr>
      </w:pPr>
    </w:p>
    <w:p w:rsidR="00586D9F" w:rsidRPr="0083262D" w:rsidRDefault="00586D9F" w:rsidP="00586D9F">
      <w:pPr>
        <w:spacing w:line="276" w:lineRule="auto"/>
        <w:jc w:val="both"/>
        <w:rPr>
          <w:rFonts w:ascii="Cambria" w:hAnsi="Cambria" w:cs="Calibri"/>
          <w:color w:val="000000"/>
          <w:sz w:val="22"/>
          <w:szCs w:val="20"/>
        </w:rPr>
      </w:pPr>
      <w:r w:rsidRPr="0083262D">
        <w:rPr>
          <w:rFonts w:ascii="Cambria" w:hAnsi="Cambria" w:cs="Calibri"/>
          <w:color w:val="000000"/>
          <w:sz w:val="22"/>
          <w:szCs w:val="20"/>
        </w:rPr>
        <w:t>Cloud storage allows users to access and store data in clouds over the internet, and provides a cheap and reliable solution for users with the demand of data storage. The main challenges in public cloud storage are to protect the shared data and correctness of data. In order to address this problem, we propose KAC, a new public key encryption called key aggregate cryptosystem (KAC). Using this system, user can securely share the data in the cloud. This system also provides a scheme which gives a proof of data integrity in the cloud which the user can employ to check the correctness of his data in the cloud. The experimental results show that the proposed scheme is secure and efficient for cloud storage services managing dynamic shared data.</w:t>
      </w:r>
    </w:p>
    <w:p w:rsidR="00500F9B" w:rsidRPr="0083262D" w:rsidRDefault="00500F9B" w:rsidP="00586D9F">
      <w:pPr>
        <w:spacing w:line="276" w:lineRule="auto"/>
        <w:jc w:val="both"/>
        <w:rPr>
          <w:rFonts w:ascii="Cambria" w:hAnsi="Cambria" w:cs="Calibri"/>
          <w:color w:val="000000"/>
          <w:sz w:val="22"/>
          <w:szCs w:val="20"/>
        </w:rPr>
      </w:pPr>
      <w:bookmarkStart w:id="0" w:name="_GoBack"/>
      <w:bookmarkEnd w:id="0"/>
    </w:p>
    <w:sectPr w:rsidR="00500F9B" w:rsidRPr="0083262D" w:rsidSect="00D61981">
      <w:footerReference w:type="default" r:id="rId13"/>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49" w:rsidRDefault="00350A49">
      <w:r>
        <w:separator/>
      </w:r>
    </w:p>
  </w:endnote>
  <w:endnote w:type="continuationSeparator" w:id="0">
    <w:p w:rsidR="00350A49" w:rsidRDefault="0035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edium">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0E" w:rsidRDefault="00CD260E">
    <w:pPr>
      <w:pStyle w:val="Footer"/>
      <w:rPr>
        <w:rFonts w:ascii="Arial" w:hAnsi="Arial" w:cs="Arial"/>
        <w:b/>
        <w:sz w:val="20"/>
      </w:rPr>
    </w:pPr>
  </w:p>
  <w:p w:rsidR="00CD260E" w:rsidRDefault="00CD260E">
    <w:pPr>
      <w:pStyle w:val="Footer"/>
      <w:jc w:val="center"/>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49" w:rsidRDefault="00350A49">
      <w:r>
        <w:separator/>
      </w:r>
    </w:p>
  </w:footnote>
  <w:footnote w:type="continuationSeparator" w:id="0">
    <w:p w:rsidR="00350A49" w:rsidRDefault="00350A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
      </v:shape>
    </w:pict>
  </w:numPicBullet>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5"/>
    <w:lvl w:ilvl="0">
      <w:start w:val="1"/>
      <w:numFmt w:val="bullet"/>
      <w:lvlText w:val=""/>
      <w:lvlJc w:val="left"/>
      <w:pPr>
        <w:tabs>
          <w:tab w:val="num" w:pos="1440"/>
        </w:tabs>
        <w:ind w:left="144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4">
    <w:nsid w:val="08735645"/>
    <w:multiLevelType w:val="hybridMultilevel"/>
    <w:tmpl w:val="22BCFCA4"/>
    <w:lvl w:ilvl="0" w:tplc="40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B75135"/>
    <w:multiLevelType w:val="hybridMultilevel"/>
    <w:tmpl w:val="45A65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1A7A1B"/>
    <w:multiLevelType w:val="hybridMultilevel"/>
    <w:tmpl w:val="5F00EFDA"/>
    <w:lvl w:ilvl="0" w:tplc="179AC02C">
      <w:start w:val="1"/>
      <w:numFmt w:val="bullet"/>
      <w:pStyle w:val="Text-Bulleted-Bold"/>
      <w:lvlText w:val=""/>
      <w:lvlJc w:val="left"/>
      <w:pPr>
        <w:tabs>
          <w:tab w:val="num" w:pos="36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BA4B21"/>
    <w:multiLevelType w:val="hybridMultilevel"/>
    <w:tmpl w:val="F0241E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2B406B"/>
    <w:multiLevelType w:val="hybridMultilevel"/>
    <w:tmpl w:val="18028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A0721"/>
    <w:multiLevelType w:val="hybridMultilevel"/>
    <w:tmpl w:val="591C1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94344E"/>
    <w:multiLevelType w:val="hybridMultilevel"/>
    <w:tmpl w:val="92F40A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8982BB2"/>
    <w:multiLevelType w:val="multilevel"/>
    <w:tmpl w:val="0D0A9FD2"/>
    <w:lvl w:ilvl="0">
      <w:start w:val="1"/>
      <w:numFmt w:val="bullet"/>
      <w:pStyle w:val="cog-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927321"/>
    <w:multiLevelType w:val="hybridMultilevel"/>
    <w:tmpl w:val="2604C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CDC5005"/>
    <w:multiLevelType w:val="hybridMultilevel"/>
    <w:tmpl w:val="3AB6CF40"/>
    <w:lvl w:ilvl="0" w:tplc="FFFFFFFF">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FC0367"/>
    <w:multiLevelType w:val="hybridMultilevel"/>
    <w:tmpl w:val="5B72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4E0D7B"/>
    <w:multiLevelType w:val="hybridMultilevel"/>
    <w:tmpl w:val="CE842A90"/>
    <w:lvl w:ilvl="0" w:tplc="5A98E84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CA0952"/>
    <w:multiLevelType w:val="hybridMultilevel"/>
    <w:tmpl w:val="8EAAA70A"/>
    <w:lvl w:ilvl="0" w:tplc="FFFFFFFF">
      <w:start w:val="1"/>
      <w:numFmt w:val="bullet"/>
      <w:lvlText w:val=""/>
      <w:lvlJc w:val="left"/>
      <w:pPr>
        <w:ind w:left="2138" w:hanging="360"/>
      </w:pPr>
      <w:rPr>
        <w:rFonts w:ascii="Symbol" w:hAnsi="Symbol"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17">
    <w:nsid w:val="31D90E77"/>
    <w:multiLevelType w:val="hybridMultilevel"/>
    <w:tmpl w:val="E138C868"/>
    <w:lvl w:ilvl="0" w:tplc="27E28E1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021C2"/>
    <w:multiLevelType w:val="hybridMultilevel"/>
    <w:tmpl w:val="7BECAF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023A07"/>
    <w:multiLevelType w:val="hybridMultilevel"/>
    <w:tmpl w:val="6DD86322"/>
    <w:lvl w:ilvl="0" w:tplc="DF485092">
      <w:start w:val="1"/>
      <w:numFmt w:val="lowerLetter"/>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20">
    <w:nsid w:val="393F6707"/>
    <w:multiLevelType w:val="hybridMultilevel"/>
    <w:tmpl w:val="64C66624"/>
    <w:lvl w:ilvl="0" w:tplc="FFFFFFFF">
      <w:start w:val="1"/>
      <w:numFmt w:val="bullet"/>
      <w:lvlText w:val=""/>
      <w:lvlJc w:val="left"/>
      <w:pPr>
        <w:ind w:left="2138"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C4B5384"/>
    <w:multiLevelType w:val="hybridMultilevel"/>
    <w:tmpl w:val="7FB837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6D5BEB"/>
    <w:multiLevelType w:val="hybridMultilevel"/>
    <w:tmpl w:val="4418E1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E185479"/>
    <w:multiLevelType w:val="hybridMultilevel"/>
    <w:tmpl w:val="CC54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53D72"/>
    <w:multiLevelType w:val="hybridMultilevel"/>
    <w:tmpl w:val="F8D25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606678"/>
    <w:multiLevelType w:val="hybridMultilevel"/>
    <w:tmpl w:val="C3D6726E"/>
    <w:lvl w:ilvl="0" w:tplc="7830386C">
      <w:start w:val="1"/>
      <w:numFmt w:val="bullet"/>
      <w:pStyle w:val="Multi-LevelBullet"/>
      <w:lvlText w:val=""/>
      <w:lvlJc w:val="left"/>
      <w:pPr>
        <w:tabs>
          <w:tab w:val="num" w:pos="540"/>
        </w:tabs>
        <w:ind w:left="540" w:hanging="360"/>
      </w:pPr>
      <w:rPr>
        <w:rFonts w:ascii="Wingdings" w:hAnsi="Wingdings" w:hint="default"/>
      </w:rPr>
    </w:lvl>
    <w:lvl w:ilvl="1" w:tplc="04090005">
      <w:start w:val="1"/>
      <w:numFmt w:val="bullet"/>
      <w:lvlText w:val=""/>
      <w:lvlJc w:val="left"/>
      <w:pPr>
        <w:tabs>
          <w:tab w:val="num" w:pos="1260"/>
        </w:tabs>
        <w:ind w:left="126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nsid w:val="48150916"/>
    <w:multiLevelType w:val="hybridMultilevel"/>
    <w:tmpl w:val="C1AA0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6774D1"/>
    <w:multiLevelType w:val="hybridMultilevel"/>
    <w:tmpl w:val="9768D460"/>
    <w:lvl w:ilvl="0" w:tplc="A07AD4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E3474"/>
    <w:multiLevelType w:val="hybridMultilevel"/>
    <w:tmpl w:val="90905D04"/>
    <w:lvl w:ilvl="0" w:tplc="DC4024BE">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B3E33"/>
    <w:multiLevelType w:val="hybridMultilevel"/>
    <w:tmpl w:val="E2B00DA0"/>
    <w:lvl w:ilvl="0" w:tplc="04090001">
      <w:start w:val="1"/>
      <w:numFmt w:val="bullet"/>
      <w:lvlText w:val=""/>
      <w:lvlJc w:val="left"/>
      <w:pPr>
        <w:ind w:left="360" w:hanging="360"/>
      </w:pPr>
      <w:rPr>
        <w:rFonts w:ascii="Symbol" w:hAnsi="Symbol" w:hint="default"/>
        <w:color w:val="auto"/>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86B5332"/>
    <w:multiLevelType w:val="hybridMultilevel"/>
    <w:tmpl w:val="02F00A28"/>
    <w:lvl w:ilvl="0" w:tplc="EE804A84">
      <w:start w:val="1"/>
      <w:numFmt w:val="bullet"/>
      <w:lvlText w:val=""/>
      <w:lvlJc w:val="left"/>
      <w:pPr>
        <w:ind w:left="360" w:hanging="360"/>
      </w:pPr>
      <w:rPr>
        <w:rFonts w:ascii="Symbol" w:hAnsi="Symbol" w:hint="default"/>
        <w:color w:val="auto"/>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9E86F76"/>
    <w:multiLevelType w:val="hybridMultilevel"/>
    <w:tmpl w:val="B426A6B6"/>
    <w:lvl w:ilvl="0" w:tplc="46BCFBF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3">
    <w:nsid w:val="67306A61"/>
    <w:multiLevelType w:val="hybridMultilevel"/>
    <w:tmpl w:val="B712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A4407"/>
    <w:multiLevelType w:val="hybridMultilevel"/>
    <w:tmpl w:val="E8C221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51065E"/>
    <w:multiLevelType w:val="hybridMultilevel"/>
    <w:tmpl w:val="F31898A2"/>
    <w:lvl w:ilvl="0" w:tplc="40090001">
      <w:start w:val="1"/>
      <w:numFmt w:val="bullet"/>
      <w:lvlText w:val=""/>
      <w:lvlJc w:val="left"/>
      <w:pPr>
        <w:tabs>
          <w:tab w:val="num" w:pos="1080"/>
        </w:tabs>
        <w:ind w:left="1080" w:hanging="72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DF064BA"/>
    <w:multiLevelType w:val="hybridMultilevel"/>
    <w:tmpl w:val="E99E0548"/>
    <w:lvl w:ilvl="0" w:tplc="00AC2C2A">
      <w:start w:val="1"/>
      <w:numFmt w:val="bullet"/>
      <w:lvlText w:val=""/>
      <w:lvlJc w:val="left"/>
      <w:pPr>
        <w:tabs>
          <w:tab w:val="num" w:pos="360"/>
        </w:tabs>
        <w:ind w:left="360" w:hanging="360"/>
      </w:pPr>
      <w:rPr>
        <w:rFonts w:ascii="Symbol" w:hAnsi="Symbol" w:hint="default"/>
        <w:sz w:val="20"/>
        <w:szCs w:val="20"/>
      </w:rPr>
    </w:lvl>
    <w:lvl w:ilvl="1" w:tplc="F5381CEC">
      <w:start w:val="1"/>
      <w:numFmt w:val="bullet"/>
      <w:lvlText w:val=""/>
      <w:lvlJc w:val="left"/>
      <w:pPr>
        <w:tabs>
          <w:tab w:val="num" w:pos="1440"/>
        </w:tabs>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0BC36BD"/>
    <w:multiLevelType w:val="hybridMultilevel"/>
    <w:tmpl w:val="6B122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2394C71"/>
    <w:multiLevelType w:val="hybridMultilevel"/>
    <w:tmpl w:val="AEE061AE"/>
    <w:lvl w:ilvl="0" w:tplc="04090009">
      <w:start w:val="1"/>
      <w:numFmt w:val="bullet"/>
      <w:lvlText w:val=""/>
      <w:lvlJc w:val="left"/>
      <w:pPr>
        <w:ind w:left="360" w:hanging="360"/>
      </w:pPr>
      <w:rPr>
        <w:rFonts w:ascii="Wingdings" w:hAnsi="Wingdings" w:hint="default"/>
        <w:color w:val="auto"/>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488572B"/>
    <w:multiLevelType w:val="hybridMultilevel"/>
    <w:tmpl w:val="1AF0D60C"/>
    <w:lvl w:ilvl="0" w:tplc="2D2A20A8">
      <w:start w:val="1"/>
      <w:numFmt w:val="bullet"/>
      <w:pStyle w:val="NormalArial"/>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D9577C"/>
    <w:multiLevelType w:val="multilevel"/>
    <w:tmpl w:val="FCFE42A4"/>
    <w:lvl w:ilvl="0">
      <w:start w:val="1"/>
      <w:numFmt w:val="bullet"/>
      <w:pStyle w:val="Default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699231F"/>
    <w:multiLevelType w:val="hybridMultilevel"/>
    <w:tmpl w:val="0554E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8E2397"/>
    <w:multiLevelType w:val="hybridMultilevel"/>
    <w:tmpl w:val="081EA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24004B"/>
    <w:multiLevelType w:val="hybridMultilevel"/>
    <w:tmpl w:val="B0541F86"/>
    <w:lvl w:ilvl="0" w:tplc="5922EA7C">
      <w:start w:val="1"/>
      <w:numFmt w:val="decimal"/>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2F1D76"/>
    <w:multiLevelType w:val="hybridMultilevel"/>
    <w:tmpl w:val="C936D2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2"/>
  </w:num>
  <w:num w:numId="3">
    <w:abstractNumId w:val="40"/>
  </w:num>
  <w:num w:numId="4">
    <w:abstractNumId w:val="25"/>
  </w:num>
  <w:num w:numId="5">
    <w:abstractNumId w:val="39"/>
  </w:num>
  <w:num w:numId="6">
    <w:abstractNumId w:val="6"/>
  </w:num>
  <w:num w:numId="7">
    <w:abstractNumId w:val="30"/>
  </w:num>
  <w:num w:numId="8">
    <w:abstractNumId w:val="23"/>
  </w:num>
  <w:num w:numId="9">
    <w:abstractNumId w:val="26"/>
  </w:num>
  <w:num w:numId="10">
    <w:abstractNumId w:val="27"/>
  </w:num>
  <w:num w:numId="11">
    <w:abstractNumId w:val="18"/>
  </w:num>
  <w:num w:numId="12">
    <w:abstractNumId w:val="8"/>
  </w:num>
  <w:num w:numId="13">
    <w:abstractNumId w:val="9"/>
  </w:num>
  <w:num w:numId="14">
    <w:abstractNumId w:val="7"/>
  </w:num>
  <w:num w:numId="15">
    <w:abstractNumId w:val="41"/>
  </w:num>
  <w:num w:numId="16">
    <w:abstractNumId w:val="14"/>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5"/>
  </w:num>
  <w:num w:numId="22">
    <w:abstractNumId w:val="35"/>
  </w:num>
  <w:num w:numId="23">
    <w:abstractNumId w:val="22"/>
  </w:num>
  <w:num w:numId="24">
    <w:abstractNumId w:val="34"/>
  </w:num>
  <w:num w:numId="25">
    <w:abstractNumId w:val="13"/>
  </w:num>
  <w:num w:numId="26">
    <w:abstractNumId w:val="2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43"/>
  </w:num>
  <w:num w:numId="31">
    <w:abstractNumId w:val="15"/>
  </w:num>
  <w:num w:numId="32">
    <w:abstractNumId w:val="44"/>
  </w:num>
  <w:num w:numId="33">
    <w:abstractNumId w:val="0"/>
  </w:num>
  <w:num w:numId="34">
    <w:abstractNumId w:val="24"/>
  </w:num>
  <w:num w:numId="35">
    <w:abstractNumId w:val="37"/>
  </w:num>
  <w:num w:numId="36">
    <w:abstractNumId w:val="21"/>
  </w:num>
  <w:num w:numId="37">
    <w:abstractNumId w:val="36"/>
  </w:num>
  <w:num w:numId="38">
    <w:abstractNumId w:val="10"/>
  </w:num>
  <w:num w:numId="39">
    <w:abstractNumId w:val="12"/>
  </w:num>
  <w:num w:numId="40">
    <w:abstractNumId w:val="4"/>
  </w:num>
  <w:num w:numId="41">
    <w:abstractNumId w:val="42"/>
  </w:num>
  <w:num w:numId="42">
    <w:abstractNumId w:val="17"/>
  </w:num>
  <w:num w:numId="43">
    <w:abstractNumId w:val="38"/>
  </w:num>
  <w:num w:numId="44">
    <w:abstractNumId w:val="29"/>
  </w:num>
  <w:num w:numId="45">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69C8"/>
    <w:rsid w:val="0000064F"/>
    <w:rsid w:val="000054F0"/>
    <w:rsid w:val="00005A20"/>
    <w:rsid w:val="00006661"/>
    <w:rsid w:val="00011A2F"/>
    <w:rsid w:val="00026493"/>
    <w:rsid w:val="0002766D"/>
    <w:rsid w:val="00031143"/>
    <w:rsid w:val="000368B3"/>
    <w:rsid w:val="00036CFF"/>
    <w:rsid w:val="00050207"/>
    <w:rsid w:val="00055A44"/>
    <w:rsid w:val="000600CD"/>
    <w:rsid w:val="00060665"/>
    <w:rsid w:val="000747CC"/>
    <w:rsid w:val="0007639B"/>
    <w:rsid w:val="00080427"/>
    <w:rsid w:val="0008486B"/>
    <w:rsid w:val="00085A39"/>
    <w:rsid w:val="000879F4"/>
    <w:rsid w:val="000920F2"/>
    <w:rsid w:val="00092194"/>
    <w:rsid w:val="000968BD"/>
    <w:rsid w:val="00097010"/>
    <w:rsid w:val="000A4918"/>
    <w:rsid w:val="000A6B1B"/>
    <w:rsid w:val="000B23AB"/>
    <w:rsid w:val="000B42DA"/>
    <w:rsid w:val="000C3AB3"/>
    <w:rsid w:val="000D0CE2"/>
    <w:rsid w:val="000E0207"/>
    <w:rsid w:val="000E0613"/>
    <w:rsid w:val="000E642D"/>
    <w:rsid w:val="000F0A77"/>
    <w:rsid w:val="000F18B8"/>
    <w:rsid w:val="000F4B68"/>
    <w:rsid w:val="00102682"/>
    <w:rsid w:val="00106365"/>
    <w:rsid w:val="00112AF6"/>
    <w:rsid w:val="00114D8E"/>
    <w:rsid w:val="001227DE"/>
    <w:rsid w:val="0012294D"/>
    <w:rsid w:val="00126D57"/>
    <w:rsid w:val="00153C2F"/>
    <w:rsid w:val="0016166D"/>
    <w:rsid w:val="00163A59"/>
    <w:rsid w:val="00164493"/>
    <w:rsid w:val="001711FF"/>
    <w:rsid w:val="0017287C"/>
    <w:rsid w:val="00174D9C"/>
    <w:rsid w:val="00182AD7"/>
    <w:rsid w:val="00186FD1"/>
    <w:rsid w:val="001911B6"/>
    <w:rsid w:val="001917A2"/>
    <w:rsid w:val="00191EEC"/>
    <w:rsid w:val="001935B7"/>
    <w:rsid w:val="0019693E"/>
    <w:rsid w:val="00196F8A"/>
    <w:rsid w:val="001A516B"/>
    <w:rsid w:val="001B00E8"/>
    <w:rsid w:val="001B44FF"/>
    <w:rsid w:val="001C3DC4"/>
    <w:rsid w:val="001D16D4"/>
    <w:rsid w:val="001D3513"/>
    <w:rsid w:val="001D46D3"/>
    <w:rsid w:val="001D591F"/>
    <w:rsid w:val="001F09E7"/>
    <w:rsid w:val="001F6A57"/>
    <w:rsid w:val="001F74CC"/>
    <w:rsid w:val="00210A61"/>
    <w:rsid w:val="00212411"/>
    <w:rsid w:val="00212677"/>
    <w:rsid w:val="0021500E"/>
    <w:rsid w:val="002225FD"/>
    <w:rsid w:val="00223F58"/>
    <w:rsid w:val="002325DA"/>
    <w:rsid w:val="00237F16"/>
    <w:rsid w:val="00247B5B"/>
    <w:rsid w:val="00257B2C"/>
    <w:rsid w:val="00261806"/>
    <w:rsid w:val="00280A1E"/>
    <w:rsid w:val="00286C7C"/>
    <w:rsid w:val="00287EA1"/>
    <w:rsid w:val="00291BEB"/>
    <w:rsid w:val="00293DD0"/>
    <w:rsid w:val="0029457C"/>
    <w:rsid w:val="002A16DF"/>
    <w:rsid w:val="002B19AE"/>
    <w:rsid w:val="002B2AB7"/>
    <w:rsid w:val="002B539B"/>
    <w:rsid w:val="002C03F2"/>
    <w:rsid w:val="002C7722"/>
    <w:rsid w:val="002E0F36"/>
    <w:rsid w:val="002E6839"/>
    <w:rsid w:val="002E7E79"/>
    <w:rsid w:val="002F2D2B"/>
    <w:rsid w:val="00304619"/>
    <w:rsid w:val="00306D55"/>
    <w:rsid w:val="00315BB9"/>
    <w:rsid w:val="00321EED"/>
    <w:rsid w:val="003309C4"/>
    <w:rsid w:val="00333F70"/>
    <w:rsid w:val="003355A0"/>
    <w:rsid w:val="0034442F"/>
    <w:rsid w:val="00350A49"/>
    <w:rsid w:val="00351DDE"/>
    <w:rsid w:val="003570A6"/>
    <w:rsid w:val="00362C05"/>
    <w:rsid w:val="003679F9"/>
    <w:rsid w:val="00370A2B"/>
    <w:rsid w:val="00372978"/>
    <w:rsid w:val="00377A86"/>
    <w:rsid w:val="003864C0"/>
    <w:rsid w:val="00386E07"/>
    <w:rsid w:val="0039055A"/>
    <w:rsid w:val="00392D94"/>
    <w:rsid w:val="00395C2E"/>
    <w:rsid w:val="003A16D7"/>
    <w:rsid w:val="003A23D5"/>
    <w:rsid w:val="003A4CFA"/>
    <w:rsid w:val="003B1D3A"/>
    <w:rsid w:val="003B588E"/>
    <w:rsid w:val="003B5BF3"/>
    <w:rsid w:val="003C181A"/>
    <w:rsid w:val="003C1CBA"/>
    <w:rsid w:val="003C2B84"/>
    <w:rsid w:val="003C5F20"/>
    <w:rsid w:val="003D2A7B"/>
    <w:rsid w:val="003D4C51"/>
    <w:rsid w:val="003D50B5"/>
    <w:rsid w:val="003D61A8"/>
    <w:rsid w:val="003E2150"/>
    <w:rsid w:val="003E3848"/>
    <w:rsid w:val="003E5A4C"/>
    <w:rsid w:val="003F1130"/>
    <w:rsid w:val="00406C4E"/>
    <w:rsid w:val="00411DBD"/>
    <w:rsid w:val="004121BC"/>
    <w:rsid w:val="00413119"/>
    <w:rsid w:val="004155C5"/>
    <w:rsid w:val="00416C15"/>
    <w:rsid w:val="0042597B"/>
    <w:rsid w:val="00430239"/>
    <w:rsid w:val="004311DA"/>
    <w:rsid w:val="00441785"/>
    <w:rsid w:val="0044269F"/>
    <w:rsid w:val="0044302F"/>
    <w:rsid w:val="004519DE"/>
    <w:rsid w:val="00465644"/>
    <w:rsid w:val="00472BF8"/>
    <w:rsid w:val="0048023A"/>
    <w:rsid w:val="00496798"/>
    <w:rsid w:val="00497255"/>
    <w:rsid w:val="004A0043"/>
    <w:rsid w:val="004A4089"/>
    <w:rsid w:val="004A4903"/>
    <w:rsid w:val="004B0387"/>
    <w:rsid w:val="004B66D5"/>
    <w:rsid w:val="004C1F95"/>
    <w:rsid w:val="004C2DA3"/>
    <w:rsid w:val="004D1D46"/>
    <w:rsid w:val="004D3E1C"/>
    <w:rsid w:val="004D54E3"/>
    <w:rsid w:val="004D582F"/>
    <w:rsid w:val="004D774A"/>
    <w:rsid w:val="004E195F"/>
    <w:rsid w:val="004E6E59"/>
    <w:rsid w:val="004F17E4"/>
    <w:rsid w:val="004F1A96"/>
    <w:rsid w:val="00500F9B"/>
    <w:rsid w:val="00502B67"/>
    <w:rsid w:val="00513363"/>
    <w:rsid w:val="00515243"/>
    <w:rsid w:val="00515DA6"/>
    <w:rsid w:val="0051628A"/>
    <w:rsid w:val="00524491"/>
    <w:rsid w:val="005337D8"/>
    <w:rsid w:val="005349D3"/>
    <w:rsid w:val="005466EE"/>
    <w:rsid w:val="005513B7"/>
    <w:rsid w:val="005514CB"/>
    <w:rsid w:val="0055425B"/>
    <w:rsid w:val="00556AA0"/>
    <w:rsid w:val="00556E99"/>
    <w:rsid w:val="005630D0"/>
    <w:rsid w:val="00564A16"/>
    <w:rsid w:val="00565674"/>
    <w:rsid w:val="00570B0F"/>
    <w:rsid w:val="0057199C"/>
    <w:rsid w:val="005730D4"/>
    <w:rsid w:val="005808EE"/>
    <w:rsid w:val="00582AE3"/>
    <w:rsid w:val="005844CE"/>
    <w:rsid w:val="00585E48"/>
    <w:rsid w:val="00586D9F"/>
    <w:rsid w:val="005947B1"/>
    <w:rsid w:val="005A0EF1"/>
    <w:rsid w:val="005A2C01"/>
    <w:rsid w:val="005A6E60"/>
    <w:rsid w:val="005A7A19"/>
    <w:rsid w:val="005B55AC"/>
    <w:rsid w:val="005B5A47"/>
    <w:rsid w:val="005B654D"/>
    <w:rsid w:val="005C5598"/>
    <w:rsid w:val="005E4850"/>
    <w:rsid w:val="005E486B"/>
    <w:rsid w:val="005E4B26"/>
    <w:rsid w:val="005E642F"/>
    <w:rsid w:val="005F7ADF"/>
    <w:rsid w:val="00603D8C"/>
    <w:rsid w:val="006204A8"/>
    <w:rsid w:val="006215DB"/>
    <w:rsid w:val="006237A6"/>
    <w:rsid w:val="00631353"/>
    <w:rsid w:val="00634632"/>
    <w:rsid w:val="00635A7E"/>
    <w:rsid w:val="006370EE"/>
    <w:rsid w:val="00640924"/>
    <w:rsid w:val="006424DD"/>
    <w:rsid w:val="00650383"/>
    <w:rsid w:val="00655F6F"/>
    <w:rsid w:val="00656381"/>
    <w:rsid w:val="00662C87"/>
    <w:rsid w:val="0066499E"/>
    <w:rsid w:val="0066705B"/>
    <w:rsid w:val="00670CFD"/>
    <w:rsid w:val="006729E7"/>
    <w:rsid w:val="006764CB"/>
    <w:rsid w:val="006817DF"/>
    <w:rsid w:val="00682DDB"/>
    <w:rsid w:val="00683ADA"/>
    <w:rsid w:val="006851E5"/>
    <w:rsid w:val="006903EA"/>
    <w:rsid w:val="006939C6"/>
    <w:rsid w:val="006A49B6"/>
    <w:rsid w:val="006B03BF"/>
    <w:rsid w:val="006D2272"/>
    <w:rsid w:val="006D423B"/>
    <w:rsid w:val="006D5F5B"/>
    <w:rsid w:val="006E0BE9"/>
    <w:rsid w:val="006E69A5"/>
    <w:rsid w:val="006E7EAD"/>
    <w:rsid w:val="006F11AC"/>
    <w:rsid w:val="006F29D4"/>
    <w:rsid w:val="00700120"/>
    <w:rsid w:val="00713CC7"/>
    <w:rsid w:val="0071606C"/>
    <w:rsid w:val="0072563C"/>
    <w:rsid w:val="00726C92"/>
    <w:rsid w:val="0073386E"/>
    <w:rsid w:val="00735A82"/>
    <w:rsid w:val="007402A3"/>
    <w:rsid w:val="007469A4"/>
    <w:rsid w:val="0075292A"/>
    <w:rsid w:val="00755955"/>
    <w:rsid w:val="007624CA"/>
    <w:rsid w:val="00765085"/>
    <w:rsid w:val="007714DF"/>
    <w:rsid w:val="0077589C"/>
    <w:rsid w:val="007829B7"/>
    <w:rsid w:val="00785870"/>
    <w:rsid w:val="00785958"/>
    <w:rsid w:val="00787335"/>
    <w:rsid w:val="00787E4D"/>
    <w:rsid w:val="007979D2"/>
    <w:rsid w:val="007A3D4F"/>
    <w:rsid w:val="007B312D"/>
    <w:rsid w:val="007B6D77"/>
    <w:rsid w:val="007C3A88"/>
    <w:rsid w:val="007C414E"/>
    <w:rsid w:val="007D2DB7"/>
    <w:rsid w:val="007D3680"/>
    <w:rsid w:val="007D4CA1"/>
    <w:rsid w:val="007E30C6"/>
    <w:rsid w:val="007F08DE"/>
    <w:rsid w:val="007F27C4"/>
    <w:rsid w:val="007F6B90"/>
    <w:rsid w:val="007F6C0B"/>
    <w:rsid w:val="008039D3"/>
    <w:rsid w:val="00803E93"/>
    <w:rsid w:val="00812CBE"/>
    <w:rsid w:val="00816CC3"/>
    <w:rsid w:val="008249E6"/>
    <w:rsid w:val="008252B3"/>
    <w:rsid w:val="0083208B"/>
    <w:rsid w:val="0083262D"/>
    <w:rsid w:val="0083655B"/>
    <w:rsid w:val="00841399"/>
    <w:rsid w:val="00842933"/>
    <w:rsid w:val="00847BC1"/>
    <w:rsid w:val="00850990"/>
    <w:rsid w:val="0085380E"/>
    <w:rsid w:val="00860893"/>
    <w:rsid w:val="00863942"/>
    <w:rsid w:val="00876998"/>
    <w:rsid w:val="0088303D"/>
    <w:rsid w:val="0088503A"/>
    <w:rsid w:val="00885F5A"/>
    <w:rsid w:val="00891502"/>
    <w:rsid w:val="00891929"/>
    <w:rsid w:val="008953D7"/>
    <w:rsid w:val="008A14A3"/>
    <w:rsid w:val="008A57F7"/>
    <w:rsid w:val="008A5A0E"/>
    <w:rsid w:val="008A76D9"/>
    <w:rsid w:val="008B3031"/>
    <w:rsid w:val="008B374C"/>
    <w:rsid w:val="008C4B9C"/>
    <w:rsid w:val="008D3F7E"/>
    <w:rsid w:val="008D77F8"/>
    <w:rsid w:val="008E0568"/>
    <w:rsid w:val="008E20B3"/>
    <w:rsid w:val="008E69C6"/>
    <w:rsid w:val="0090487A"/>
    <w:rsid w:val="00906069"/>
    <w:rsid w:val="00911430"/>
    <w:rsid w:val="0091236B"/>
    <w:rsid w:val="00942756"/>
    <w:rsid w:val="00954679"/>
    <w:rsid w:val="00954E39"/>
    <w:rsid w:val="0097286C"/>
    <w:rsid w:val="0097338C"/>
    <w:rsid w:val="009758BE"/>
    <w:rsid w:val="009770DB"/>
    <w:rsid w:val="009832E9"/>
    <w:rsid w:val="00984045"/>
    <w:rsid w:val="0099205A"/>
    <w:rsid w:val="00996849"/>
    <w:rsid w:val="009A45D9"/>
    <w:rsid w:val="009A6E89"/>
    <w:rsid w:val="009C0982"/>
    <w:rsid w:val="009C441F"/>
    <w:rsid w:val="009C6304"/>
    <w:rsid w:val="009C784E"/>
    <w:rsid w:val="009D2AC1"/>
    <w:rsid w:val="009D3941"/>
    <w:rsid w:val="009D76FC"/>
    <w:rsid w:val="009E47E3"/>
    <w:rsid w:val="009E4D14"/>
    <w:rsid w:val="009E5DBB"/>
    <w:rsid w:val="009E7D60"/>
    <w:rsid w:val="00A01860"/>
    <w:rsid w:val="00A03093"/>
    <w:rsid w:val="00A07AA6"/>
    <w:rsid w:val="00A1115A"/>
    <w:rsid w:val="00A1529D"/>
    <w:rsid w:val="00A261FC"/>
    <w:rsid w:val="00A368DE"/>
    <w:rsid w:val="00A37FD0"/>
    <w:rsid w:val="00A4377B"/>
    <w:rsid w:val="00A45C14"/>
    <w:rsid w:val="00A45DF3"/>
    <w:rsid w:val="00A50275"/>
    <w:rsid w:val="00A54D60"/>
    <w:rsid w:val="00A56263"/>
    <w:rsid w:val="00A63A55"/>
    <w:rsid w:val="00A67AFC"/>
    <w:rsid w:val="00A74399"/>
    <w:rsid w:val="00A75689"/>
    <w:rsid w:val="00A77605"/>
    <w:rsid w:val="00A86FB8"/>
    <w:rsid w:val="00A91417"/>
    <w:rsid w:val="00AA3102"/>
    <w:rsid w:val="00AA63EB"/>
    <w:rsid w:val="00AA7945"/>
    <w:rsid w:val="00AB46B3"/>
    <w:rsid w:val="00AB76E0"/>
    <w:rsid w:val="00AC17D9"/>
    <w:rsid w:val="00AC1F8C"/>
    <w:rsid w:val="00AC31EF"/>
    <w:rsid w:val="00AC7358"/>
    <w:rsid w:val="00AC775C"/>
    <w:rsid w:val="00AD05EA"/>
    <w:rsid w:val="00AD378F"/>
    <w:rsid w:val="00AD3AFB"/>
    <w:rsid w:val="00AD614F"/>
    <w:rsid w:val="00AE207C"/>
    <w:rsid w:val="00AE366F"/>
    <w:rsid w:val="00AF07E1"/>
    <w:rsid w:val="00AF591B"/>
    <w:rsid w:val="00B04566"/>
    <w:rsid w:val="00B05FA5"/>
    <w:rsid w:val="00B13950"/>
    <w:rsid w:val="00B17CBB"/>
    <w:rsid w:val="00B22D5D"/>
    <w:rsid w:val="00B24B1A"/>
    <w:rsid w:val="00B34178"/>
    <w:rsid w:val="00B36691"/>
    <w:rsid w:val="00B41FE2"/>
    <w:rsid w:val="00B55821"/>
    <w:rsid w:val="00B56ACB"/>
    <w:rsid w:val="00B63907"/>
    <w:rsid w:val="00B64899"/>
    <w:rsid w:val="00B64C76"/>
    <w:rsid w:val="00B659F1"/>
    <w:rsid w:val="00B678F6"/>
    <w:rsid w:val="00B710B4"/>
    <w:rsid w:val="00B73C8F"/>
    <w:rsid w:val="00B7649F"/>
    <w:rsid w:val="00B84F1E"/>
    <w:rsid w:val="00B864E8"/>
    <w:rsid w:val="00B90134"/>
    <w:rsid w:val="00B94907"/>
    <w:rsid w:val="00B94FF2"/>
    <w:rsid w:val="00B976CC"/>
    <w:rsid w:val="00BA17CB"/>
    <w:rsid w:val="00BA4A12"/>
    <w:rsid w:val="00BA6D33"/>
    <w:rsid w:val="00BB271C"/>
    <w:rsid w:val="00BB6324"/>
    <w:rsid w:val="00BC4892"/>
    <w:rsid w:val="00BE3FB8"/>
    <w:rsid w:val="00BE4DB4"/>
    <w:rsid w:val="00BF1C26"/>
    <w:rsid w:val="00C02727"/>
    <w:rsid w:val="00C13467"/>
    <w:rsid w:val="00C14471"/>
    <w:rsid w:val="00C14A4F"/>
    <w:rsid w:val="00C1610D"/>
    <w:rsid w:val="00C23C45"/>
    <w:rsid w:val="00C33AF0"/>
    <w:rsid w:val="00C341BC"/>
    <w:rsid w:val="00C40588"/>
    <w:rsid w:val="00C42AF4"/>
    <w:rsid w:val="00C44564"/>
    <w:rsid w:val="00C53F75"/>
    <w:rsid w:val="00C5462C"/>
    <w:rsid w:val="00C557AA"/>
    <w:rsid w:val="00C55D8E"/>
    <w:rsid w:val="00C71C4E"/>
    <w:rsid w:val="00C72674"/>
    <w:rsid w:val="00C73D5A"/>
    <w:rsid w:val="00C73ED2"/>
    <w:rsid w:val="00C80E52"/>
    <w:rsid w:val="00C9128B"/>
    <w:rsid w:val="00C95647"/>
    <w:rsid w:val="00C96822"/>
    <w:rsid w:val="00CA0354"/>
    <w:rsid w:val="00CA102B"/>
    <w:rsid w:val="00CA1D9A"/>
    <w:rsid w:val="00CA2D19"/>
    <w:rsid w:val="00CA4F4A"/>
    <w:rsid w:val="00CB0860"/>
    <w:rsid w:val="00CB15F2"/>
    <w:rsid w:val="00CB60A7"/>
    <w:rsid w:val="00CC2A09"/>
    <w:rsid w:val="00CC7570"/>
    <w:rsid w:val="00CD260E"/>
    <w:rsid w:val="00CE108E"/>
    <w:rsid w:val="00CE767D"/>
    <w:rsid w:val="00CF1381"/>
    <w:rsid w:val="00CF1A16"/>
    <w:rsid w:val="00CF24DE"/>
    <w:rsid w:val="00CF2992"/>
    <w:rsid w:val="00CF3C04"/>
    <w:rsid w:val="00CF5C4A"/>
    <w:rsid w:val="00CF6646"/>
    <w:rsid w:val="00D105B0"/>
    <w:rsid w:val="00D214F9"/>
    <w:rsid w:val="00D269C8"/>
    <w:rsid w:val="00D2748D"/>
    <w:rsid w:val="00D32F17"/>
    <w:rsid w:val="00D33371"/>
    <w:rsid w:val="00D35963"/>
    <w:rsid w:val="00D37488"/>
    <w:rsid w:val="00D4255C"/>
    <w:rsid w:val="00D43045"/>
    <w:rsid w:val="00D50943"/>
    <w:rsid w:val="00D53E6A"/>
    <w:rsid w:val="00D54D7A"/>
    <w:rsid w:val="00D55B5C"/>
    <w:rsid w:val="00D61981"/>
    <w:rsid w:val="00D641E9"/>
    <w:rsid w:val="00D65597"/>
    <w:rsid w:val="00D659F7"/>
    <w:rsid w:val="00D73008"/>
    <w:rsid w:val="00D800F4"/>
    <w:rsid w:val="00D81EAB"/>
    <w:rsid w:val="00D83DB7"/>
    <w:rsid w:val="00D911E5"/>
    <w:rsid w:val="00D92C63"/>
    <w:rsid w:val="00D97404"/>
    <w:rsid w:val="00D97CEF"/>
    <w:rsid w:val="00DA23AC"/>
    <w:rsid w:val="00DA24F9"/>
    <w:rsid w:val="00DA5124"/>
    <w:rsid w:val="00DB0C0F"/>
    <w:rsid w:val="00DC2123"/>
    <w:rsid w:val="00DC5C29"/>
    <w:rsid w:val="00DD2ECD"/>
    <w:rsid w:val="00DD44C1"/>
    <w:rsid w:val="00DD6598"/>
    <w:rsid w:val="00DE581C"/>
    <w:rsid w:val="00DE611C"/>
    <w:rsid w:val="00DF0026"/>
    <w:rsid w:val="00DF33ED"/>
    <w:rsid w:val="00DF3791"/>
    <w:rsid w:val="00E01EA1"/>
    <w:rsid w:val="00E02951"/>
    <w:rsid w:val="00E03042"/>
    <w:rsid w:val="00E07AD8"/>
    <w:rsid w:val="00E22571"/>
    <w:rsid w:val="00E23F02"/>
    <w:rsid w:val="00E23F5D"/>
    <w:rsid w:val="00E26C21"/>
    <w:rsid w:val="00E30A3F"/>
    <w:rsid w:val="00E3284E"/>
    <w:rsid w:val="00E32C1B"/>
    <w:rsid w:val="00E359FB"/>
    <w:rsid w:val="00E45FBD"/>
    <w:rsid w:val="00E61C3D"/>
    <w:rsid w:val="00E64C74"/>
    <w:rsid w:val="00E66901"/>
    <w:rsid w:val="00E96583"/>
    <w:rsid w:val="00E979E1"/>
    <w:rsid w:val="00EA3650"/>
    <w:rsid w:val="00EB4568"/>
    <w:rsid w:val="00EB4EA2"/>
    <w:rsid w:val="00EC2515"/>
    <w:rsid w:val="00EC257D"/>
    <w:rsid w:val="00ED212B"/>
    <w:rsid w:val="00ED3AC4"/>
    <w:rsid w:val="00ED4605"/>
    <w:rsid w:val="00ED6CF3"/>
    <w:rsid w:val="00EF1D40"/>
    <w:rsid w:val="00F050FA"/>
    <w:rsid w:val="00F1433D"/>
    <w:rsid w:val="00F1690E"/>
    <w:rsid w:val="00F20C81"/>
    <w:rsid w:val="00F20EF3"/>
    <w:rsid w:val="00F2188E"/>
    <w:rsid w:val="00F22987"/>
    <w:rsid w:val="00F3155B"/>
    <w:rsid w:val="00F34E96"/>
    <w:rsid w:val="00F4205D"/>
    <w:rsid w:val="00F42DF8"/>
    <w:rsid w:val="00F458FA"/>
    <w:rsid w:val="00F4763A"/>
    <w:rsid w:val="00F525C9"/>
    <w:rsid w:val="00F54C8B"/>
    <w:rsid w:val="00F630FA"/>
    <w:rsid w:val="00F6402F"/>
    <w:rsid w:val="00F6750A"/>
    <w:rsid w:val="00F703A7"/>
    <w:rsid w:val="00F70A6E"/>
    <w:rsid w:val="00F718A0"/>
    <w:rsid w:val="00F72A20"/>
    <w:rsid w:val="00F73114"/>
    <w:rsid w:val="00F81DC6"/>
    <w:rsid w:val="00F8504E"/>
    <w:rsid w:val="00F91F49"/>
    <w:rsid w:val="00F92D80"/>
    <w:rsid w:val="00F92E26"/>
    <w:rsid w:val="00F9650E"/>
    <w:rsid w:val="00F97DD8"/>
    <w:rsid w:val="00FA02FB"/>
    <w:rsid w:val="00FA0AE0"/>
    <w:rsid w:val="00FA78E8"/>
    <w:rsid w:val="00FB7660"/>
    <w:rsid w:val="00FB7C05"/>
    <w:rsid w:val="00FC4F0F"/>
    <w:rsid w:val="00FD051A"/>
    <w:rsid w:val="00FE386F"/>
    <w:rsid w:val="00FE46A2"/>
    <w:rsid w:val="00FE554C"/>
    <w:rsid w:val="00FE74E3"/>
    <w:rsid w:val="00FF1AC5"/>
    <w:rsid w:val="00FF4C8E"/>
    <w:rsid w:val="00FF7942"/>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45"/>
    <w:rPr>
      <w:sz w:val="24"/>
      <w:szCs w:val="24"/>
      <w:lang w:bidi="ar-SA"/>
    </w:rPr>
  </w:style>
  <w:style w:type="paragraph" w:styleId="Heading1">
    <w:name w:val="heading 1"/>
    <w:basedOn w:val="Normal"/>
    <w:next w:val="Normal"/>
    <w:qFormat/>
    <w:rsid w:val="00CF299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F29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2992"/>
    <w:pPr>
      <w:keepNext/>
      <w:outlineLvl w:val="2"/>
    </w:pPr>
    <w:rPr>
      <w:b/>
      <w:bCs/>
      <w:sz w:val="22"/>
      <w:szCs w:val="28"/>
      <w:lang w:val="fr-FR"/>
    </w:rPr>
  </w:style>
  <w:style w:type="paragraph" w:styleId="Heading4">
    <w:name w:val="heading 4"/>
    <w:basedOn w:val="Normal"/>
    <w:next w:val="Normal"/>
    <w:qFormat/>
    <w:rsid w:val="00CF2992"/>
    <w:pPr>
      <w:keepNext/>
      <w:spacing w:before="240" w:after="60"/>
      <w:outlineLvl w:val="3"/>
    </w:pPr>
    <w:rPr>
      <w:rFonts w:ascii="Calibri" w:hAnsi="Calibri"/>
      <w:b/>
      <w:bCs/>
      <w:sz w:val="28"/>
      <w:szCs w:val="28"/>
    </w:rPr>
  </w:style>
  <w:style w:type="paragraph" w:styleId="Heading6">
    <w:name w:val="heading 6"/>
    <w:basedOn w:val="Normal"/>
    <w:next w:val="Normal"/>
    <w:qFormat/>
    <w:rsid w:val="00CF2992"/>
    <w:pPr>
      <w:keepNext/>
      <w:outlineLvl w:val="5"/>
    </w:pPr>
    <w:rPr>
      <w:rFonts w:ascii="Verdana" w:hAnsi="Verdana"/>
      <w:b/>
      <w:bCs/>
      <w:sz w:val="18"/>
    </w:rPr>
  </w:style>
  <w:style w:type="paragraph" w:styleId="Heading8">
    <w:name w:val="heading 8"/>
    <w:basedOn w:val="Normal"/>
    <w:next w:val="Normal"/>
    <w:qFormat/>
    <w:rsid w:val="00CF299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992"/>
    <w:rPr>
      <w:color w:val="0000FF"/>
      <w:u w:val="single"/>
    </w:rPr>
  </w:style>
  <w:style w:type="paragraph" w:customStyle="1" w:styleId="Char">
    <w:name w:val="Char"/>
    <w:basedOn w:val="Normal"/>
    <w:rsid w:val="00CF2992"/>
    <w:pPr>
      <w:spacing w:after="160" w:line="240" w:lineRule="exact"/>
    </w:pPr>
    <w:rPr>
      <w:rFonts w:ascii="Verdana" w:hAnsi="Verdana" w:cs="Arial"/>
      <w:sz w:val="22"/>
      <w:szCs w:val="20"/>
    </w:rPr>
  </w:style>
  <w:style w:type="table" w:styleId="TableGrid">
    <w:name w:val="Table Grid"/>
    <w:basedOn w:val="TableNormal"/>
    <w:rsid w:val="00286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qFormat/>
    <w:rsid w:val="00CF2992"/>
    <w:rPr>
      <w:sz w:val="28"/>
    </w:rPr>
  </w:style>
  <w:style w:type="paragraph" w:styleId="BodyText2">
    <w:name w:val="Body Text 2"/>
    <w:basedOn w:val="Normal"/>
    <w:semiHidden/>
    <w:rsid w:val="00CF2992"/>
    <w:pPr>
      <w:widowControl w:val="0"/>
    </w:pPr>
    <w:rPr>
      <w:rFonts w:ascii="Verdana" w:hAnsi="Verdana"/>
      <w:snapToGrid w:val="0"/>
      <w:sz w:val="16"/>
      <w:szCs w:val="20"/>
      <w:lang w:val="en-GB"/>
    </w:rPr>
  </w:style>
  <w:style w:type="paragraph" w:styleId="ListParagraph">
    <w:name w:val="List Paragraph"/>
    <w:basedOn w:val="Normal"/>
    <w:uiPriority w:val="34"/>
    <w:qFormat/>
    <w:rsid w:val="00CF2992"/>
    <w:pPr>
      <w:spacing w:after="200" w:line="276" w:lineRule="auto"/>
      <w:ind w:left="720"/>
      <w:contextualSpacing/>
    </w:pPr>
    <w:rPr>
      <w:rFonts w:ascii="Calibri" w:eastAsia="Calibri" w:hAnsi="Calibri"/>
      <w:sz w:val="22"/>
      <w:szCs w:val="22"/>
    </w:rPr>
  </w:style>
  <w:style w:type="paragraph" w:customStyle="1" w:styleId="cog-bullet">
    <w:name w:val="cog-bullet"/>
    <w:basedOn w:val="Normal"/>
    <w:rsid w:val="00CF2992"/>
    <w:pPr>
      <w:keepNext/>
      <w:numPr>
        <w:numId w:val="1"/>
      </w:numPr>
      <w:spacing w:before="60" w:after="60" w:line="260" w:lineRule="atLeast"/>
    </w:pPr>
    <w:rPr>
      <w:rFonts w:ascii="Arial" w:eastAsia="Arial Unicode MS" w:hAnsi="Arial" w:cs="Arial"/>
      <w:sz w:val="20"/>
      <w:szCs w:val="20"/>
    </w:rPr>
  </w:style>
  <w:style w:type="paragraph" w:styleId="BodyText">
    <w:name w:val="Body Text"/>
    <w:basedOn w:val="Normal"/>
    <w:semiHidden/>
    <w:rsid w:val="00CF2992"/>
    <w:pPr>
      <w:spacing w:after="120"/>
    </w:pPr>
  </w:style>
  <w:style w:type="paragraph" w:customStyle="1" w:styleId="CharChar">
    <w:name w:val="Char Char"/>
    <w:basedOn w:val="Normal"/>
    <w:rsid w:val="00CF2992"/>
    <w:pPr>
      <w:spacing w:after="160" w:line="240" w:lineRule="exact"/>
    </w:pPr>
    <w:rPr>
      <w:rFonts w:ascii="Verdana" w:hAnsi="Verdana" w:cs="Arial"/>
      <w:sz w:val="22"/>
      <w:szCs w:val="20"/>
    </w:rPr>
  </w:style>
  <w:style w:type="paragraph" w:customStyle="1" w:styleId="Achievement">
    <w:name w:val="Achievement"/>
    <w:basedOn w:val="BodyText"/>
    <w:rsid w:val="00CF2992"/>
    <w:pPr>
      <w:numPr>
        <w:numId w:val="2"/>
      </w:numPr>
      <w:spacing w:after="60" w:line="220" w:lineRule="atLeast"/>
      <w:jc w:val="both"/>
    </w:pPr>
    <w:rPr>
      <w:rFonts w:ascii="Arial" w:hAnsi="Arial"/>
      <w:spacing w:val="-5"/>
      <w:sz w:val="20"/>
      <w:szCs w:val="20"/>
    </w:rPr>
  </w:style>
  <w:style w:type="paragraph" w:customStyle="1" w:styleId="DefaultBullet">
    <w:name w:val="Default Bullet"/>
    <w:basedOn w:val="Normal"/>
    <w:rsid w:val="00CF2992"/>
    <w:pPr>
      <w:numPr>
        <w:numId w:val="3"/>
      </w:numPr>
    </w:pPr>
    <w:rPr>
      <w:rFonts w:ascii="Arial" w:hAnsi="Arial"/>
      <w:sz w:val="22"/>
      <w:szCs w:val="20"/>
    </w:rPr>
  </w:style>
  <w:style w:type="paragraph" w:customStyle="1" w:styleId="Multi-LevelBullet">
    <w:name w:val="Multi-Level Bullet"/>
    <w:basedOn w:val="Normal"/>
    <w:rsid w:val="00CF2992"/>
    <w:pPr>
      <w:numPr>
        <w:numId w:val="4"/>
      </w:numPr>
      <w:spacing w:after="60" w:line="264" w:lineRule="auto"/>
    </w:pPr>
    <w:rPr>
      <w:rFonts w:ascii="Arial" w:hAnsi="Arial" w:cs="Arial"/>
      <w:noProof/>
      <w:sz w:val="20"/>
    </w:rPr>
  </w:style>
  <w:style w:type="paragraph" w:customStyle="1" w:styleId="Text-Bulleted-Bold">
    <w:name w:val="Text - Bulleted - Bold"/>
    <w:basedOn w:val="Normal"/>
    <w:rsid w:val="00153C2F"/>
    <w:pPr>
      <w:numPr>
        <w:numId w:val="6"/>
      </w:numPr>
    </w:pPr>
    <w:rPr>
      <w:lang w:val="en-GB"/>
    </w:rPr>
  </w:style>
  <w:style w:type="paragraph" w:styleId="Header">
    <w:name w:val="header"/>
    <w:aliases w:val="h"/>
    <w:basedOn w:val="Normal"/>
    <w:rsid w:val="00CF2992"/>
    <w:pPr>
      <w:tabs>
        <w:tab w:val="center" w:pos="4320"/>
        <w:tab w:val="right" w:pos="8640"/>
      </w:tabs>
    </w:pPr>
  </w:style>
  <w:style w:type="paragraph" w:styleId="BodyText3">
    <w:name w:val="Body Text 3"/>
    <w:basedOn w:val="Normal"/>
    <w:semiHidden/>
    <w:rsid w:val="00CF2992"/>
    <w:pPr>
      <w:spacing w:after="120"/>
    </w:pPr>
    <w:rPr>
      <w:sz w:val="16"/>
      <w:szCs w:val="16"/>
    </w:rPr>
  </w:style>
  <w:style w:type="paragraph" w:customStyle="1" w:styleId="CharCharCharChar">
    <w:name w:val="Char Char Char Char"/>
    <w:basedOn w:val="Normal"/>
    <w:rsid w:val="00CF2992"/>
    <w:pPr>
      <w:spacing w:after="160" w:line="240" w:lineRule="exact"/>
    </w:pPr>
    <w:rPr>
      <w:rFonts w:ascii="Verdana" w:hAnsi="Verdana" w:cs="Arial"/>
      <w:sz w:val="22"/>
      <w:szCs w:val="20"/>
    </w:rPr>
  </w:style>
  <w:style w:type="paragraph" w:styleId="BodyTextIndent">
    <w:name w:val="Body Text Indent"/>
    <w:basedOn w:val="Normal"/>
    <w:semiHidden/>
    <w:rsid w:val="00CF2992"/>
    <w:pPr>
      <w:spacing w:after="120"/>
      <w:ind w:left="360"/>
    </w:pPr>
  </w:style>
  <w:style w:type="paragraph" w:styleId="NormalWeb">
    <w:name w:val="Normal (Web)"/>
    <w:basedOn w:val="Normal"/>
    <w:rsid w:val="00CF2992"/>
    <w:pPr>
      <w:spacing w:before="100" w:beforeAutospacing="1" w:after="100" w:afterAutospacing="1"/>
    </w:pPr>
  </w:style>
  <w:style w:type="paragraph" w:customStyle="1" w:styleId="NormalArial">
    <w:name w:val="Normal + Arial"/>
    <w:basedOn w:val="Normal"/>
    <w:rsid w:val="00CF2992"/>
    <w:pPr>
      <w:numPr>
        <w:numId w:val="5"/>
      </w:numPr>
    </w:pPr>
    <w:rPr>
      <w:rFonts w:ascii="Arial" w:hAnsi="Arial" w:cs="Arial"/>
      <w:sz w:val="20"/>
      <w:szCs w:val="20"/>
    </w:rPr>
  </w:style>
  <w:style w:type="paragraph" w:styleId="FootnoteText">
    <w:name w:val="footnote text"/>
    <w:basedOn w:val="Normal"/>
    <w:semiHidden/>
    <w:rsid w:val="00CF2992"/>
    <w:rPr>
      <w:rFonts w:ascii="Verdana" w:hAnsi="Verdana"/>
      <w:sz w:val="20"/>
      <w:szCs w:val="20"/>
    </w:rPr>
  </w:style>
  <w:style w:type="character" w:customStyle="1" w:styleId="Heading1Char">
    <w:name w:val="Heading 1 Char"/>
    <w:rsid w:val="00CF2992"/>
    <w:rPr>
      <w:rFonts w:ascii="Cambria" w:eastAsia="Times New Roman" w:hAnsi="Cambria" w:cs="Times New Roman"/>
      <w:b/>
      <w:bCs/>
      <w:kern w:val="32"/>
      <w:sz w:val="32"/>
      <w:szCs w:val="32"/>
    </w:rPr>
  </w:style>
  <w:style w:type="character" w:customStyle="1" w:styleId="apple-style-span">
    <w:name w:val="apple-style-span"/>
    <w:basedOn w:val="DefaultParagraphFont"/>
    <w:rsid w:val="00CF2992"/>
  </w:style>
  <w:style w:type="paragraph" w:customStyle="1" w:styleId="SectionTitle">
    <w:name w:val="Section Title"/>
    <w:basedOn w:val="Normal"/>
    <w:next w:val="Normal"/>
    <w:autoRedefine/>
    <w:rsid w:val="00CF2992"/>
    <w:rPr>
      <w:b/>
      <w:bCs/>
      <w:sz w:val="22"/>
      <w:szCs w:val="20"/>
    </w:rPr>
  </w:style>
  <w:style w:type="character" w:customStyle="1" w:styleId="Heading2Char">
    <w:name w:val="Heading 2 Char"/>
    <w:rsid w:val="00CF2992"/>
    <w:rPr>
      <w:rFonts w:ascii="Arial" w:hAnsi="Arial" w:cs="Arial"/>
      <w:b/>
      <w:bCs/>
      <w:i/>
      <w:iCs/>
      <w:sz w:val="28"/>
      <w:szCs w:val="28"/>
    </w:rPr>
  </w:style>
  <w:style w:type="paragraph" w:customStyle="1" w:styleId="levnl12">
    <w:name w:val="_levnl12"/>
    <w:basedOn w:val="Normal"/>
    <w:rsid w:val="00CF2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Cs w:val="20"/>
    </w:rPr>
  </w:style>
  <w:style w:type="character" w:customStyle="1" w:styleId="HeaderChar">
    <w:name w:val="Header Char"/>
    <w:aliases w:val="h Char"/>
    <w:rsid w:val="00CF2992"/>
    <w:rPr>
      <w:sz w:val="24"/>
      <w:szCs w:val="24"/>
    </w:rPr>
  </w:style>
  <w:style w:type="paragraph" w:styleId="Footer">
    <w:name w:val="footer"/>
    <w:basedOn w:val="Normal"/>
    <w:semiHidden/>
    <w:rsid w:val="00CF2992"/>
    <w:pPr>
      <w:tabs>
        <w:tab w:val="center" w:pos="4320"/>
        <w:tab w:val="right" w:pos="8640"/>
      </w:tabs>
    </w:pPr>
  </w:style>
  <w:style w:type="paragraph" w:styleId="PlainText">
    <w:name w:val="Plain Text"/>
    <w:basedOn w:val="Normal"/>
    <w:semiHidden/>
    <w:rsid w:val="00CF2992"/>
    <w:rPr>
      <w:rFonts w:ascii="Courier New" w:hAnsi="Courier New"/>
      <w:sz w:val="20"/>
      <w:szCs w:val="20"/>
    </w:rPr>
  </w:style>
  <w:style w:type="paragraph" w:customStyle="1" w:styleId="TableContents">
    <w:name w:val="Table Contents"/>
    <w:basedOn w:val="Normal"/>
    <w:rsid w:val="00CF2992"/>
    <w:pPr>
      <w:suppressLineNumbers/>
      <w:suppressAutoHyphens/>
    </w:pPr>
    <w:rPr>
      <w:rFonts w:ascii="Verdana" w:hAnsi="Verdana"/>
      <w:sz w:val="20"/>
      <w:szCs w:val="20"/>
      <w:lang w:eastAsia="ar-SA"/>
    </w:rPr>
  </w:style>
  <w:style w:type="paragraph" w:styleId="ListBullet">
    <w:name w:val="List Bullet"/>
    <w:basedOn w:val="Normal"/>
    <w:semiHidden/>
    <w:rsid w:val="00CF2992"/>
    <w:pPr>
      <w:tabs>
        <w:tab w:val="num" w:pos="1440"/>
        <w:tab w:val="left" w:pos="8640"/>
      </w:tabs>
      <w:suppressAutoHyphens/>
      <w:spacing w:before="60" w:after="60"/>
      <w:ind w:left="-8640" w:right="101"/>
      <w:jc w:val="both"/>
    </w:pPr>
    <w:rPr>
      <w:rFonts w:ascii="Arial" w:hAnsi="Arial"/>
      <w:color w:val="000000"/>
      <w:sz w:val="20"/>
      <w:szCs w:val="20"/>
      <w:lang w:eastAsia="ar-SA"/>
    </w:rPr>
  </w:style>
  <w:style w:type="character" w:customStyle="1" w:styleId="Heading4Char">
    <w:name w:val="Heading 4 Char"/>
    <w:rsid w:val="00CF2992"/>
    <w:rPr>
      <w:rFonts w:ascii="Calibri" w:eastAsia="Times New Roman" w:hAnsi="Calibri" w:cs="Times New Roman"/>
      <w:b/>
      <w:bCs/>
      <w:sz w:val="28"/>
      <w:szCs w:val="28"/>
    </w:rPr>
  </w:style>
  <w:style w:type="paragraph" w:customStyle="1" w:styleId="CharCharCharCharCharChar">
    <w:name w:val="Char Char Char Char Char Char"/>
    <w:basedOn w:val="Normal"/>
    <w:rsid w:val="00CF2992"/>
    <w:pPr>
      <w:spacing w:after="160" w:line="240" w:lineRule="exact"/>
    </w:pPr>
    <w:rPr>
      <w:rFonts w:ascii="Verdana" w:hAnsi="Verdana" w:cs="Arial"/>
      <w:sz w:val="22"/>
      <w:szCs w:val="20"/>
    </w:rPr>
  </w:style>
  <w:style w:type="paragraph" w:customStyle="1" w:styleId="RESUME">
    <w:name w:val="RESUME"/>
    <w:rsid w:val="00CF2992"/>
    <w:pPr>
      <w:tabs>
        <w:tab w:val="left" w:pos="-1440"/>
        <w:tab w:val="left" w:pos="-720"/>
      </w:tabs>
      <w:overflowPunct w:val="0"/>
      <w:autoSpaceDE w:val="0"/>
      <w:autoSpaceDN w:val="0"/>
      <w:adjustRightInd w:val="0"/>
      <w:textAlignment w:val="baseline"/>
    </w:pPr>
    <w:rPr>
      <w:rFonts w:ascii="Albertus Medium" w:hAnsi="Albertus Medium"/>
      <w:sz w:val="21"/>
      <w:lang w:bidi="ar-SA"/>
    </w:rPr>
  </w:style>
  <w:style w:type="paragraph" w:customStyle="1" w:styleId="CharCharCharCharCharCharCharCharCharChar">
    <w:name w:val="Char Char Char Char Char Char Char Char Char Char"/>
    <w:basedOn w:val="Normal"/>
    <w:rsid w:val="00CF2992"/>
    <w:pPr>
      <w:spacing w:after="160" w:line="240" w:lineRule="exact"/>
    </w:pPr>
    <w:rPr>
      <w:rFonts w:ascii="Verdana" w:hAnsi="Verdana" w:cs="Arial"/>
      <w:sz w:val="22"/>
      <w:szCs w:val="20"/>
    </w:rPr>
  </w:style>
  <w:style w:type="paragraph" w:styleId="Title">
    <w:name w:val="Title"/>
    <w:basedOn w:val="Normal"/>
    <w:qFormat/>
    <w:rsid w:val="00CF2992"/>
    <w:pPr>
      <w:jc w:val="center"/>
    </w:pPr>
    <w:rPr>
      <w:rFonts w:ascii="Arial" w:hAnsi="Arial"/>
      <w:b/>
      <w:smallCaps/>
      <w:sz w:val="36"/>
    </w:rPr>
  </w:style>
  <w:style w:type="character" w:customStyle="1" w:styleId="TitleChar">
    <w:name w:val="Title Char"/>
    <w:rsid w:val="00CF2992"/>
    <w:rPr>
      <w:rFonts w:ascii="Arial" w:hAnsi="Arial"/>
      <w:b/>
      <w:smallCaps/>
      <w:sz w:val="36"/>
      <w:szCs w:val="24"/>
    </w:rPr>
  </w:style>
  <w:style w:type="character" w:styleId="Emphasis">
    <w:name w:val="Emphasis"/>
    <w:uiPriority w:val="20"/>
    <w:qFormat/>
    <w:rsid w:val="00CF2992"/>
    <w:rPr>
      <w:i/>
      <w:iCs/>
    </w:rPr>
  </w:style>
  <w:style w:type="paragraph" w:styleId="HTMLPreformatted">
    <w:name w:val="HTML Preformatted"/>
    <w:basedOn w:val="Normal"/>
    <w:semiHidden/>
    <w:rsid w:val="00CF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rsid w:val="00CF2992"/>
    <w:rPr>
      <w:rFonts w:ascii="Arial Unicode MS" w:eastAsia="Arial Unicode MS" w:hAnsi="Arial Unicode MS" w:cs="Arial Unicode MS"/>
    </w:rPr>
  </w:style>
  <w:style w:type="paragraph" w:customStyle="1" w:styleId="Char0">
    <w:name w:val="Char"/>
    <w:basedOn w:val="Normal"/>
    <w:rsid w:val="00CF2992"/>
    <w:pPr>
      <w:spacing w:after="160" w:line="240" w:lineRule="exact"/>
    </w:pPr>
    <w:rPr>
      <w:rFonts w:ascii="Verdana" w:hAnsi="Verdana" w:cs="Arial"/>
      <w:sz w:val="22"/>
      <w:szCs w:val="20"/>
    </w:rPr>
  </w:style>
  <w:style w:type="paragraph" w:customStyle="1" w:styleId="Char1">
    <w:name w:val="Char1"/>
    <w:basedOn w:val="Normal"/>
    <w:rsid w:val="00CF2992"/>
    <w:pPr>
      <w:spacing w:after="160" w:line="240" w:lineRule="exact"/>
    </w:pPr>
    <w:rPr>
      <w:rFonts w:ascii="Verdana" w:hAnsi="Verdana" w:cs="Arial"/>
      <w:sz w:val="22"/>
      <w:szCs w:val="20"/>
    </w:rPr>
  </w:style>
  <w:style w:type="paragraph" w:styleId="NoSpacing">
    <w:name w:val="No Spacing"/>
    <w:uiPriority w:val="1"/>
    <w:qFormat/>
    <w:rsid w:val="00CF2992"/>
    <w:rPr>
      <w:rFonts w:ascii="Calibri" w:eastAsia="Calibri" w:hAnsi="Calibri"/>
      <w:sz w:val="22"/>
      <w:szCs w:val="22"/>
      <w:lang w:bidi="ar-SA"/>
    </w:rPr>
  </w:style>
  <w:style w:type="paragraph" w:customStyle="1" w:styleId="CompanyName">
    <w:name w:val="Company Name"/>
    <w:basedOn w:val="Normal"/>
    <w:next w:val="Normal"/>
    <w:autoRedefine/>
    <w:rsid w:val="00CF2992"/>
    <w:rPr>
      <w:rFonts w:ascii="Palatino Linotype" w:eastAsia="Batang" w:hAnsi="Palatino Linotype"/>
      <w:bCs/>
      <w:sz w:val="20"/>
      <w:szCs w:val="20"/>
      <w:lang w:val="en-IN"/>
    </w:rPr>
  </w:style>
  <w:style w:type="paragraph" w:customStyle="1" w:styleId="Objective">
    <w:name w:val="Objective"/>
    <w:basedOn w:val="Normal"/>
    <w:next w:val="BodyText"/>
    <w:rsid w:val="00CF2992"/>
    <w:pPr>
      <w:spacing w:before="220" w:after="220" w:line="220" w:lineRule="atLeast"/>
    </w:pPr>
    <w:rPr>
      <w:sz w:val="20"/>
      <w:szCs w:val="20"/>
    </w:rPr>
  </w:style>
  <w:style w:type="paragraph" w:customStyle="1" w:styleId="CharCharCharCharCharChar1CharCharCharChar">
    <w:name w:val="Char Char Char Char Char Char1 Char Char Char Char"/>
    <w:basedOn w:val="Normal"/>
    <w:rsid w:val="00CF2992"/>
    <w:pPr>
      <w:spacing w:after="160" w:line="240" w:lineRule="exact"/>
    </w:pPr>
    <w:rPr>
      <w:rFonts w:ascii="Verdana" w:hAnsi="Verdana" w:cs="Arial"/>
      <w:sz w:val="22"/>
      <w:szCs w:val="20"/>
    </w:rPr>
  </w:style>
  <w:style w:type="paragraph" w:customStyle="1" w:styleId="CharCharChar">
    <w:name w:val="Char Char Char"/>
    <w:basedOn w:val="Normal"/>
    <w:rsid w:val="00CF2992"/>
    <w:pPr>
      <w:spacing w:before="60" w:after="160" w:line="240" w:lineRule="exact"/>
    </w:pPr>
    <w:rPr>
      <w:rFonts w:ascii="Verdana" w:hAnsi="Verdana" w:cs="Arial"/>
      <w:color w:val="FF00FF"/>
      <w:sz w:val="20"/>
    </w:rPr>
  </w:style>
  <w:style w:type="paragraph" w:styleId="CommentText">
    <w:name w:val="annotation text"/>
    <w:basedOn w:val="Normal"/>
    <w:semiHidden/>
    <w:rsid w:val="00CF2992"/>
    <w:rPr>
      <w:sz w:val="20"/>
      <w:szCs w:val="20"/>
    </w:rPr>
  </w:style>
  <w:style w:type="character" w:customStyle="1" w:styleId="CommentTextChar">
    <w:name w:val="Comment Text Char"/>
    <w:semiHidden/>
    <w:rsid w:val="00CF2992"/>
    <w:rPr>
      <w:lang w:val="en-US" w:eastAsia="en-US"/>
    </w:rPr>
  </w:style>
  <w:style w:type="paragraph" w:styleId="BalloonText">
    <w:name w:val="Balloon Text"/>
    <w:basedOn w:val="Normal"/>
    <w:link w:val="BalloonTextChar"/>
    <w:uiPriority w:val="99"/>
    <w:semiHidden/>
    <w:unhideWhenUsed/>
    <w:rsid w:val="00C341BC"/>
    <w:rPr>
      <w:rFonts w:ascii="Tahoma" w:hAnsi="Tahoma" w:cs="Tahoma"/>
      <w:sz w:val="16"/>
      <w:szCs w:val="16"/>
    </w:rPr>
  </w:style>
  <w:style w:type="character" w:customStyle="1" w:styleId="BalloonTextChar">
    <w:name w:val="Balloon Text Char"/>
    <w:basedOn w:val="DefaultParagraphFont"/>
    <w:link w:val="BalloonText"/>
    <w:uiPriority w:val="99"/>
    <w:semiHidden/>
    <w:rsid w:val="00C341BC"/>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92"/>
    <w:rPr>
      <w:sz w:val="24"/>
      <w:szCs w:val="24"/>
      <w:lang w:bidi="ar-SA"/>
    </w:rPr>
  </w:style>
  <w:style w:type="paragraph" w:styleId="Heading1">
    <w:name w:val="heading 1"/>
    <w:basedOn w:val="Normal"/>
    <w:next w:val="Normal"/>
    <w:qFormat/>
    <w:rsid w:val="00CF2992"/>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F29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F2992"/>
    <w:pPr>
      <w:keepNext/>
      <w:outlineLvl w:val="2"/>
    </w:pPr>
    <w:rPr>
      <w:b/>
      <w:bCs/>
      <w:sz w:val="22"/>
      <w:szCs w:val="28"/>
      <w:lang w:val="fr-FR"/>
    </w:rPr>
  </w:style>
  <w:style w:type="paragraph" w:styleId="Heading4">
    <w:name w:val="heading 4"/>
    <w:basedOn w:val="Normal"/>
    <w:next w:val="Normal"/>
    <w:qFormat/>
    <w:rsid w:val="00CF2992"/>
    <w:pPr>
      <w:keepNext/>
      <w:spacing w:before="240" w:after="60"/>
      <w:outlineLvl w:val="3"/>
    </w:pPr>
    <w:rPr>
      <w:rFonts w:ascii="Calibri" w:hAnsi="Calibri"/>
      <w:b/>
      <w:bCs/>
      <w:sz w:val="28"/>
      <w:szCs w:val="28"/>
    </w:rPr>
  </w:style>
  <w:style w:type="paragraph" w:styleId="Heading6">
    <w:name w:val="heading 6"/>
    <w:basedOn w:val="Normal"/>
    <w:next w:val="Normal"/>
    <w:qFormat/>
    <w:rsid w:val="00CF2992"/>
    <w:pPr>
      <w:keepNext/>
      <w:outlineLvl w:val="5"/>
    </w:pPr>
    <w:rPr>
      <w:rFonts w:ascii="Verdana" w:hAnsi="Verdana"/>
      <w:b/>
      <w:bCs/>
      <w:sz w:val="18"/>
    </w:rPr>
  </w:style>
  <w:style w:type="paragraph" w:styleId="Heading8">
    <w:name w:val="heading 8"/>
    <w:basedOn w:val="Normal"/>
    <w:next w:val="Normal"/>
    <w:qFormat/>
    <w:rsid w:val="00CF299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2992"/>
    <w:rPr>
      <w:color w:val="0000FF"/>
      <w:u w:val="single"/>
    </w:rPr>
  </w:style>
  <w:style w:type="paragraph" w:customStyle="1" w:styleId="Char">
    <w:name w:val="Char"/>
    <w:basedOn w:val="Normal"/>
    <w:rsid w:val="00CF2992"/>
    <w:pPr>
      <w:spacing w:after="160" w:line="240" w:lineRule="exact"/>
    </w:pPr>
    <w:rPr>
      <w:rFonts w:ascii="Verdana" w:hAnsi="Verdana" w:cs="Arial"/>
      <w:sz w:val="22"/>
      <w:szCs w:val="20"/>
    </w:rPr>
  </w:style>
  <w:style w:type="table" w:styleId="TableGrid">
    <w:name w:val="Table Grid"/>
    <w:basedOn w:val="TableNormal"/>
    <w:rsid w:val="00286C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qFormat/>
    <w:rsid w:val="00CF2992"/>
    <w:rPr>
      <w:sz w:val="28"/>
    </w:rPr>
  </w:style>
  <w:style w:type="paragraph" w:styleId="BodyText2">
    <w:name w:val="Body Text 2"/>
    <w:basedOn w:val="Normal"/>
    <w:semiHidden/>
    <w:rsid w:val="00CF2992"/>
    <w:pPr>
      <w:widowControl w:val="0"/>
    </w:pPr>
    <w:rPr>
      <w:rFonts w:ascii="Verdana" w:hAnsi="Verdana"/>
      <w:snapToGrid w:val="0"/>
      <w:sz w:val="16"/>
      <w:szCs w:val="20"/>
      <w:lang w:val="en-GB"/>
    </w:rPr>
  </w:style>
  <w:style w:type="paragraph" w:styleId="ListParagraph">
    <w:name w:val="List Paragraph"/>
    <w:basedOn w:val="Normal"/>
    <w:uiPriority w:val="34"/>
    <w:qFormat/>
    <w:rsid w:val="00CF2992"/>
    <w:pPr>
      <w:spacing w:after="200" w:line="276" w:lineRule="auto"/>
      <w:ind w:left="720"/>
      <w:contextualSpacing/>
    </w:pPr>
    <w:rPr>
      <w:rFonts w:ascii="Calibri" w:eastAsia="Calibri" w:hAnsi="Calibri"/>
      <w:sz w:val="22"/>
      <w:szCs w:val="22"/>
    </w:rPr>
  </w:style>
  <w:style w:type="paragraph" w:customStyle="1" w:styleId="cog-bullet">
    <w:name w:val="cog-bullet"/>
    <w:basedOn w:val="Normal"/>
    <w:rsid w:val="00CF2992"/>
    <w:pPr>
      <w:keepNext/>
      <w:numPr>
        <w:numId w:val="1"/>
      </w:numPr>
      <w:spacing w:before="60" w:after="60" w:line="260" w:lineRule="atLeast"/>
    </w:pPr>
    <w:rPr>
      <w:rFonts w:ascii="Arial" w:eastAsia="Arial Unicode MS" w:hAnsi="Arial" w:cs="Arial"/>
      <w:sz w:val="20"/>
      <w:szCs w:val="20"/>
    </w:rPr>
  </w:style>
  <w:style w:type="paragraph" w:styleId="BodyText">
    <w:name w:val="Body Text"/>
    <w:basedOn w:val="Normal"/>
    <w:semiHidden/>
    <w:rsid w:val="00CF2992"/>
    <w:pPr>
      <w:spacing w:after="120"/>
    </w:pPr>
  </w:style>
  <w:style w:type="paragraph" w:customStyle="1" w:styleId="CharChar">
    <w:name w:val="Char Char"/>
    <w:basedOn w:val="Normal"/>
    <w:rsid w:val="00CF2992"/>
    <w:pPr>
      <w:spacing w:after="160" w:line="240" w:lineRule="exact"/>
    </w:pPr>
    <w:rPr>
      <w:rFonts w:ascii="Verdana" w:hAnsi="Verdana" w:cs="Arial"/>
      <w:sz w:val="22"/>
      <w:szCs w:val="20"/>
    </w:rPr>
  </w:style>
  <w:style w:type="paragraph" w:customStyle="1" w:styleId="Achievement">
    <w:name w:val="Achievement"/>
    <w:basedOn w:val="BodyText"/>
    <w:rsid w:val="00CF2992"/>
    <w:pPr>
      <w:numPr>
        <w:numId w:val="2"/>
      </w:numPr>
      <w:spacing w:after="60" w:line="220" w:lineRule="atLeast"/>
      <w:jc w:val="both"/>
    </w:pPr>
    <w:rPr>
      <w:rFonts w:ascii="Arial" w:hAnsi="Arial"/>
      <w:spacing w:val="-5"/>
      <w:sz w:val="20"/>
      <w:szCs w:val="20"/>
    </w:rPr>
  </w:style>
  <w:style w:type="paragraph" w:customStyle="1" w:styleId="DefaultBullet">
    <w:name w:val="Default Bullet"/>
    <w:basedOn w:val="Normal"/>
    <w:rsid w:val="00CF2992"/>
    <w:pPr>
      <w:numPr>
        <w:numId w:val="3"/>
      </w:numPr>
    </w:pPr>
    <w:rPr>
      <w:rFonts w:ascii="Arial" w:hAnsi="Arial"/>
      <w:sz w:val="22"/>
      <w:szCs w:val="20"/>
    </w:rPr>
  </w:style>
  <w:style w:type="paragraph" w:customStyle="1" w:styleId="Multi-LevelBullet">
    <w:name w:val="Multi-Level Bullet"/>
    <w:basedOn w:val="Normal"/>
    <w:rsid w:val="00CF2992"/>
    <w:pPr>
      <w:numPr>
        <w:numId w:val="4"/>
      </w:numPr>
      <w:spacing w:after="60" w:line="264" w:lineRule="auto"/>
    </w:pPr>
    <w:rPr>
      <w:rFonts w:ascii="Arial" w:hAnsi="Arial" w:cs="Arial"/>
      <w:noProof/>
      <w:sz w:val="20"/>
    </w:rPr>
  </w:style>
  <w:style w:type="paragraph" w:customStyle="1" w:styleId="Text-Bulleted-Bold">
    <w:name w:val="Text - Bulleted - Bold"/>
    <w:basedOn w:val="Normal"/>
    <w:rsid w:val="00153C2F"/>
    <w:pPr>
      <w:numPr>
        <w:numId w:val="6"/>
      </w:numPr>
    </w:pPr>
    <w:rPr>
      <w:lang w:val="en-GB"/>
    </w:rPr>
  </w:style>
  <w:style w:type="paragraph" w:styleId="Header">
    <w:name w:val="header"/>
    <w:aliases w:val="h"/>
    <w:basedOn w:val="Normal"/>
    <w:rsid w:val="00CF2992"/>
    <w:pPr>
      <w:tabs>
        <w:tab w:val="center" w:pos="4320"/>
        <w:tab w:val="right" w:pos="8640"/>
      </w:tabs>
    </w:pPr>
  </w:style>
  <w:style w:type="paragraph" w:styleId="BodyText3">
    <w:name w:val="Body Text 3"/>
    <w:basedOn w:val="Normal"/>
    <w:semiHidden/>
    <w:rsid w:val="00CF2992"/>
    <w:pPr>
      <w:spacing w:after="120"/>
    </w:pPr>
    <w:rPr>
      <w:sz w:val="16"/>
      <w:szCs w:val="16"/>
    </w:rPr>
  </w:style>
  <w:style w:type="paragraph" w:customStyle="1" w:styleId="CharCharCharChar">
    <w:name w:val="Char Char Char Char"/>
    <w:basedOn w:val="Normal"/>
    <w:rsid w:val="00CF2992"/>
    <w:pPr>
      <w:spacing w:after="160" w:line="240" w:lineRule="exact"/>
    </w:pPr>
    <w:rPr>
      <w:rFonts w:ascii="Verdana" w:hAnsi="Verdana" w:cs="Arial"/>
      <w:sz w:val="22"/>
      <w:szCs w:val="20"/>
    </w:rPr>
  </w:style>
  <w:style w:type="paragraph" w:styleId="BodyTextIndent">
    <w:name w:val="Body Text Indent"/>
    <w:basedOn w:val="Normal"/>
    <w:semiHidden/>
    <w:rsid w:val="00CF2992"/>
    <w:pPr>
      <w:spacing w:after="120"/>
      <w:ind w:left="360"/>
    </w:pPr>
  </w:style>
  <w:style w:type="paragraph" w:styleId="NormalWeb">
    <w:name w:val="Normal (Web)"/>
    <w:basedOn w:val="Normal"/>
    <w:rsid w:val="00CF2992"/>
    <w:pPr>
      <w:spacing w:before="100" w:beforeAutospacing="1" w:after="100" w:afterAutospacing="1"/>
    </w:pPr>
  </w:style>
  <w:style w:type="paragraph" w:customStyle="1" w:styleId="NormalArial">
    <w:name w:val="Normal + Arial"/>
    <w:basedOn w:val="Normal"/>
    <w:rsid w:val="00CF2992"/>
    <w:pPr>
      <w:numPr>
        <w:numId w:val="5"/>
      </w:numPr>
    </w:pPr>
    <w:rPr>
      <w:rFonts w:ascii="Arial" w:hAnsi="Arial" w:cs="Arial"/>
      <w:sz w:val="20"/>
      <w:szCs w:val="20"/>
    </w:rPr>
  </w:style>
  <w:style w:type="paragraph" w:styleId="FootnoteText">
    <w:name w:val="footnote text"/>
    <w:basedOn w:val="Normal"/>
    <w:semiHidden/>
    <w:rsid w:val="00CF2992"/>
    <w:rPr>
      <w:rFonts w:ascii="Verdana" w:hAnsi="Verdana"/>
      <w:sz w:val="20"/>
      <w:szCs w:val="20"/>
    </w:rPr>
  </w:style>
  <w:style w:type="character" w:customStyle="1" w:styleId="Heading1Char">
    <w:name w:val="Heading 1 Char"/>
    <w:rsid w:val="00CF2992"/>
    <w:rPr>
      <w:rFonts w:ascii="Cambria" w:eastAsia="Times New Roman" w:hAnsi="Cambria" w:cs="Times New Roman"/>
      <w:b/>
      <w:bCs/>
      <w:kern w:val="32"/>
      <w:sz w:val="32"/>
      <w:szCs w:val="32"/>
    </w:rPr>
  </w:style>
  <w:style w:type="character" w:customStyle="1" w:styleId="apple-style-span">
    <w:name w:val="apple-style-span"/>
    <w:basedOn w:val="DefaultParagraphFont"/>
    <w:rsid w:val="00CF2992"/>
  </w:style>
  <w:style w:type="paragraph" w:customStyle="1" w:styleId="SectionTitle">
    <w:name w:val="Section Title"/>
    <w:basedOn w:val="Normal"/>
    <w:next w:val="Normal"/>
    <w:autoRedefine/>
    <w:rsid w:val="00CF2992"/>
    <w:rPr>
      <w:b/>
      <w:bCs/>
      <w:sz w:val="22"/>
      <w:szCs w:val="20"/>
    </w:rPr>
  </w:style>
  <w:style w:type="character" w:customStyle="1" w:styleId="Heading2Char">
    <w:name w:val="Heading 2 Char"/>
    <w:rsid w:val="00CF2992"/>
    <w:rPr>
      <w:rFonts w:ascii="Arial" w:hAnsi="Arial" w:cs="Arial"/>
      <w:b/>
      <w:bCs/>
      <w:i/>
      <w:iCs/>
      <w:sz w:val="28"/>
      <w:szCs w:val="28"/>
    </w:rPr>
  </w:style>
  <w:style w:type="paragraph" w:customStyle="1" w:styleId="levnl12">
    <w:name w:val="_levnl12"/>
    <w:basedOn w:val="Normal"/>
    <w:rsid w:val="00CF29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Cs w:val="20"/>
    </w:rPr>
  </w:style>
  <w:style w:type="character" w:customStyle="1" w:styleId="HeaderChar">
    <w:name w:val="Header Char"/>
    <w:aliases w:val="h Char"/>
    <w:rsid w:val="00CF2992"/>
    <w:rPr>
      <w:sz w:val="24"/>
      <w:szCs w:val="24"/>
    </w:rPr>
  </w:style>
  <w:style w:type="paragraph" w:styleId="Footer">
    <w:name w:val="footer"/>
    <w:basedOn w:val="Normal"/>
    <w:semiHidden/>
    <w:rsid w:val="00CF2992"/>
    <w:pPr>
      <w:tabs>
        <w:tab w:val="center" w:pos="4320"/>
        <w:tab w:val="right" w:pos="8640"/>
      </w:tabs>
    </w:pPr>
  </w:style>
  <w:style w:type="paragraph" w:styleId="PlainText">
    <w:name w:val="Plain Text"/>
    <w:basedOn w:val="Normal"/>
    <w:semiHidden/>
    <w:rsid w:val="00CF2992"/>
    <w:rPr>
      <w:rFonts w:ascii="Courier New" w:hAnsi="Courier New"/>
      <w:sz w:val="20"/>
      <w:szCs w:val="20"/>
    </w:rPr>
  </w:style>
  <w:style w:type="paragraph" w:customStyle="1" w:styleId="TableContents">
    <w:name w:val="Table Contents"/>
    <w:basedOn w:val="Normal"/>
    <w:rsid w:val="00CF2992"/>
    <w:pPr>
      <w:suppressLineNumbers/>
      <w:suppressAutoHyphens/>
    </w:pPr>
    <w:rPr>
      <w:rFonts w:ascii="Verdana" w:hAnsi="Verdana"/>
      <w:sz w:val="20"/>
      <w:szCs w:val="20"/>
      <w:lang w:eastAsia="ar-SA"/>
    </w:rPr>
  </w:style>
  <w:style w:type="paragraph" w:styleId="ListBullet">
    <w:name w:val="List Bullet"/>
    <w:basedOn w:val="Normal"/>
    <w:semiHidden/>
    <w:rsid w:val="00CF2992"/>
    <w:pPr>
      <w:tabs>
        <w:tab w:val="num" w:pos="1440"/>
        <w:tab w:val="left" w:pos="8640"/>
      </w:tabs>
      <w:suppressAutoHyphens/>
      <w:spacing w:before="60" w:after="60"/>
      <w:ind w:left="-8640" w:right="101"/>
      <w:jc w:val="both"/>
    </w:pPr>
    <w:rPr>
      <w:rFonts w:ascii="Arial" w:hAnsi="Arial"/>
      <w:color w:val="000000"/>
      <w:sz w:val="20"/>
      <w:szCs w:val="20"/>
      <w:lang w:eastAsia="ar-SA"/>
    </w:rPr>
  </w:style>
  <w:style w:type="character" w:customStyle="1" w:styleId="Heading4Char">
    <w:name w:val="Heading 4 Char"/>
    <w:rsid w:val="00CF2992"/>
    <w:rPr>
      <w:rFonts w:ascii="Calibri" w:eastAsia="Times New Roman" w:hAnsi="Calibri" w:cs="Times New Roman"/>
      <w:b/>
      <w:bCs/>
      <w:sz w:val="28"/>
      <w:szCs w:val="28"/>
    </w:rPr>
  </w:style>
  <w:style w:type="paragraph" w:customStyle="1" w:styleId="CharCharCharCharCharChar">
    <w:name w:val="Char Char Char Char Char Char"/>
    <w:basedOn w:val="Normal"/>
    <w:rsid w:val="00CF2992"/>
    <w:pPr>
      <w:spacing w:after="160" w:line="240" w:lineRule="exact"/>
    </w:pPr>
    <w:rPr>
      <w:rFonts w:ascii="Verdana" w:hAnsi="Verdana" w:cs="Arial"/>
      <w:sz w:val="22"/>
      <w:szCs w:val="20"/>
    </w:rPr>
  </w:style>
  <w:style w:type="paragraph" w:customStyle="1" w:styleId="RESUME">
    <w:name w:val="RESUME"/>
    <w:rsid w:val="00CF2992"/>
    <w:pPr>
      <w:tabs>
        <w:tab w:val="left" w:pos="-1440"/>
        <w:tab w:val="left" w:pos="-720"/>
      </w:tabs>
      <w:overflowPunct w:val="0"/>
      <w:autoSpaceDE w:val="0"/>
      <w:autoSpaceDN w:val="0"/>
      <w:adjustRightInd w:val="0"/>
      <w:textAlignment w:val="baseline"/>
    </w:pPr>
    <w:rPr>
      <w:rFonts w:ascii="Albertus Medium" w:hAnsi="Albertus Medium"/>
      <w:sz w:val="21"/>
      <w:lang w:bidi="ar-SA"/>
    </w:rPr>
  </w:style>
  <w:style w:type="paragraph" w:customStyle="1" w:styleId="CharCharCharCharCharCharCharCharCharChar">
    <w:name w:val="Char Char Char Char Char Char Char Char Char Char"/>
    <w:basedOn w:val="Normal"/>
    <w:rsid w:val="00CF2992"/>
    <w:pPr>
      <w:spacing w:after="160" w:line="240" w:lineRule="exact"/>
    </w:pPr>
    <w:rPr>
      <w:rFonts w:ascii="Verdana" w:hAnsi="Verdana" w:cs="Arial"/>
      <w:sz w:val="22"/>
      <w:szCs w:val="20"/>
    </w:rPr>
  </w:style>
  <w:style w:type="paragraph" w:styleId="Title">
    <w:name w:val="Title"/>
    <w:basedOn w:val="Normal"/>
    <w:qFormat/>
    <w:rsid w:val="00CF2992"/>
    <w:pPr>
      <w:jc w:val="center"/>
    </w:pPr>
    <w:rPr>
      <w:rFonts w:ascii="Arial" w:hAnsi="Arial"/>
      <w:b/>
      <w:smallCaps/>
      <w:sz w:val="36"/>
    </w:rPr>
  </w:style>
  <w:style w:type="character" w:customStyle="1" w:styleId="TitleChar">
    <w:name w:val="Title Char"/>
    <w:rsid w:val="00CF2992"/>
    <w:rPr>
      <w:rFonts w:ascii="Arial" w:hAnsi="Arial"/>
      <w:b/>
      <w:smallCaps/>
      <w:sz w:val="36"/>
      <w:szCs w:val="24"/>
    </w:rPr>
  </w:style>
  <w:style w:type="character" w:styleId="Emphasis">
    <w:name w:val="Emphasis"/>
    <w:uiPriority w:val="20"/>
    <w:qFormat/>
    <w:rsid w:val="00CF2992"/>
    <w:rPr>
      <w:i/>
      <w:iCs/>
    </w:rPr>
  </w:style>
  <w:style w:type="paragraph" w:styleId="HTMLPreformatted">
    <w:name w:val="HTML Preformatted"/>
    <w:basedOn w:val="Normal"/>
    <w:semiHidden/>
    <w:rsid w:val="00CF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rsid w:val="00CF2992"/>
    <w:rPr>
      <w:rFonts w:ascii="Arial Unicode MS" w:eastAsia="Arial Unicode MS" w:hAnsi="Arial Unicode MS" w:cs="Arial Unicode MS"/>
    </w:rPr>
  </w:style>
  <w:style w:type="paragraph" w:customStyle="1" w:styleId="Char0">
    <w:name w:val="Char"/>
    <w:basedOn w:val="Normal"/>
    <w:rsid w:val="00CF2992"/>
    <w:pPr>
      <w:spacing w:after="160" w:line="240" w:lineRule="exact"/>
    </w:pPr>
    <w:rPr>
      <w:rFonts w:ascii="Verdana" w:hAnsi="Verdana" w:cs="Arial"/>
      <w:sz w:val="22"/>
      <w:szCs w:val="20"/>
    </w:rPr>
  </w:style>
  <w:style w:type="paragraph" w:customStyle="1" w:styleId="Char1">
    <w:name w:val="Char1"/>
    <w:basedOn w:val="Normal"/>
    <w:rsid w:val="00CF2992"/>
    <w:pPr>
      <w:spacing w:after="160" w:line="240" w:lineRule="exact"/>
    </w:pPr>
    <w:rPr>
      <w:rFonts w:ascii="Verdana" w:hAnsi="Verdana" w:cs="Arial"/>
      <w:sz w:val="22"/>
      <w:szCs w:val="20"/>
    </w:rPr>
  </w:style>
  <w:style w:type="paragraph" w:styleId="NoSpacing">
    <w:name w:val="No Spacing"/>
    <w:uiPriority w:val="1"/>
    <w:qFormat/>
    <w:rsid w:val="00CF2992"/>
    <w:rPr>
      <w:rFonts w:ascii="Calibri" w:eastAsia="Calibri" w:hAnsi="Calibri"/>
      <w:sz w:val="22"/>
      <w:szCs w:val="22"/>
      <w:lang w:bidi="ar-SA"/>
    </w:rPr>
  </w:style>
  <w:style w:type="paragraph" w:customStyle="1" w:styleId="CompanyName">
    <w:name w:val="Company Name"/>
    <w:basedOn w:val="Normal"/>
    <w:next w:val="Normal"/>
    <w:autoRedefine/>
    <w:rsid w:val="00CF2992"/>
    <w:rPr>
      <w:rFonts w:ascii="Palatino Linotype" w:eastAsia="Batang" w:hAnsi="Palatino Linotype"/>
      <w:bCs/>
      <w:sz w:val="20"/>
      <w:szCs w:val="20"/>
      <w:lang w:val="en-IN"/>
    </w:rPr>
  </w:style>
  <w:style w:type="paragraph" w:customStyle="1" w:styleId="Objective">
    <w:name w:val="Objective"/>
    <w:basedOn w:val="Normal"/>
    <w:next w:val="BodyText"/>
    <w:rsid w:val="00CF2992"/>
    <w:pPr>
      <w:spacing w:before="220" w:after="220" w:line="220" w:lineRule="atLeast"/>
    </w:pPr>
    <w:rPr>
      <w:sz w:val="20"/>
      <w:szCs w:val="20"/>
    </w:rPr>
  </w:style>
  <w:style w:type="paragraph" w:customStyle="1" w:styleId="CharCharCharCharCharChar1CharCharCharChar">
    <w:name w:val="Char Char Char Char Char Char1 Char Char Char Char"/>
    <w:basedOn w:val="Normal"/>
    <w:rsid w:val="00CF2992"/>
    <w:pPr>
      <w:spacing w:after="160" w:line="240" w:lineRule="exact"/>
    </w:pPr>
    <w:rPr>
      <w:rFonts w:ascii="Verdana" w:hAnsi="Verdana" w:cs="Arial"/>
      <w:sz w:val="22"/>
      <w:szCs w:val="20"/>
    </w:rPr>
  </w:style>
  <w:style w:type="paragraph" w:customStyle="1" w:styleId="CharCharChar">
    <w:name w:val="Char Char Char"/>
    <w:basedOn w:val="Normal"/>
    <w:rsid w:val="00CF2992"/>
    <w:pPr>
      <w:spacing w:before="60" w:after="160" w:line="240" w:lineRule="exact"/>
    </w:pPr>
    <w:rPr>
      <w:rFonts w:ascii="Verdana" w:hAnsi="Verdana" w:cs="Arial"/>
      <w:color w:val="FF00FF"/>
      <w:sz w:val="20"/>
    </w:rPr>
  </w:style>
  <w:style w:type="paragraph" w:styleId="CommentText">
    <w:name w:val="annotation text"/>
    <w:basedOn w:val="Normal"/>
    <w:semiHidden/>
    <w:rsid w:val="00CF2992"/>
    <w:rPr>
      <w:sz w:val="20"/>
      <w:szCs w:val="20"/>
    </w:rPr>
  </w:style>
  <w:style w:type="character" w:customStyle="1" w:styleId="CommentTextChar">
    <w:name w:val="Comment Text Char"/>
    <w:semiHidden/>
    <w:rsid w:val="00CF2992"/>
    <w:rPr>
      <w:lang w:val="en-US" w:eastAsia="en-US"/>
    </w:rPr>
  </w:style>
  <w:style w:type="paragraph" w:styleId="BalloonText">
    <w:name w:val="Balloon Text"/>
    <w:basedOn w:val="Normal"/>
    <w:link w:val="BalloonTextChar"/>
    <w:uiPriority w:val="99"/>
    <w:semiHidden/>
    <w:unhideWhenUsed/>
    <w:rsid w:val="00C341BC"/>
    <w:rPr>
      <w:rFonts w:ascii="Tahoma" w:hAnsi="Tahoma" w:cs="Tahoma"/>
      <w:sz w:val="16"/>
      <w:szCs w:val="16"/>
    </w:rPr>
  </w:style>
  <w:style w:type="character" w:customStyle="1" w:styleId="BalloonTextChar">
    <w:name w:val="Balloon Text Char"/>
    <w:basedOn w:val="DefaultParagraphFont"/>
    <w:link w:val="BalloonText"/>
    <w:uiPriority w:val="99"/>
    <w:semiHidden/>
    <w:rsid w:val="00C341BC"/>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41180">
      <w:bodyDiv w:val="1"/>
      <w:marLeft w:val="0"/>
      <w:marRight w:val="0"/>
      <w:marTop w:val="0"/>
      <w:marBottom w:val="0"/>
      <w:divBdr>
        <w:top w:val="none" w:sz="0" w:space="0" w:color="auto"/>
        <w:left w:val="none" w:sz="0" w:space="0" w:color="auto"/>
        <w:bottom w:val="none" w:sz="0" w:space="0" w:color="auto"/>
        <w:right w:val="none" w:sz="0" w:space="0" w:color="auto"/>
      </w:divBdr>
    </w:div>
    <w:div w:id="1594052110">
      <w:bodyDiv w:val="1"/>
      <w:marLeft w:val="0"/>
      <w:marRight w:val="0"/>
      <w:marTop w:val="240"/>
      <w:marBottom w:val="240"/>
      <w:divBdr>
        <w:top w:val="none" w:sz="0" w:space="0" w:color="auto"/>
        <w:left w:val="none" w:sz="0" w:space="0" w:color="auto"/>
        <w:bottom w:val="none" w:sz="0" w:space="0" w:color="auto"/>
        <w:right w:val="none" w:sz="0" w:space="0" w:color="auto"/>
      </w:divBdr>
      <w:divsChild>
        <w:div w:id="460729743">
          <w:marLeft w:val="0"/>
          <w:marRight w:val="0"/>
          <w:marTop w:val="0"/>
          <w:marBottom w:val="0"/>
          <w:divBdr>
            <w:top w:val="none" w:sz="0" w:space="0" w:color="auto"/>
            <w:left w:val="none" w:sz="0" w:space="0" w:color="auto"/>
            <w:bottom w:val="none" w:sz="0" w:space="0" w:color="auto"/>
            <w:right w:val="none" w:sz="0" w:space="0" w:color="auto"/>
          </w:divBdr>
          <w:divsChild>
            <w:div w:id="5434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236">
      <w:bodyDiv w:val="1"/>
      <w:marLeft w:val="0"/>
      <w:marRight w:val="0"/>
      <w:marTop w:val="0"/>
      <w:marBottom w:val="0"/>
      <w:divBdr>
        <w:top w:val="none" w:sz="0" w:space="0" w:color="auto"/>
        <w:left w:val="none" w:sz="0" w:space="0" w:color="auto"/>
        <w:bottom w:val="none" w:sz="0" w:space="0" w:color="auto"/>
        <w:right w:val="none" w:sz="0" w:space="0" w:color="auto"/>
      </w:divBdr>
    </w:div>
    <w:div w:id="2028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fessorsatyaban@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ULAM.365454@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2C036-8F76-45B3-896E-662D0475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MERLYN PATRICIA D</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MERLYN PATRICIA D</dc:title>
  <dc:creator>ASHISH SARMA</dc:creator>
  <cp:lastModifiedBy>602HRDESK</cp:lastModifiedBy>
  <cp:revision>19</cp:revision>
  <cp:lastPrinted>2010-01-15T04:25:00Z</cp:lastPrinted>
  <dcterms:created xsi:type="dcterms:W3CDTF">2017-01-02T06:19:00Z</dcterms:created>
  <dcterms:modified xsi:type="dcterms:W3CDTF">2017-05-06T09:26:00Z</dcterms:modified>
</cp:coreProperties>
</file>