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C" w:rsidRPr="00664BF2" w:rsidRDefault="00DE4C65" w:rsidP="008F3ACA">
      <w:pPr>
        <w:spacing w:before="59" w:line="260" w:lineRule="exact"/>
        <w:jc w:val="center"/>
        <w:rPr>
          <w:b/>
          <w:sz w:val="32"/>
          <w:szCs w:val="32"/>
        </w:rPr>
      </w:pPr>
      <w:r w:rsidRPr="00664BF2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9375" cy="16573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BB1">
        <w:rPr>
          <w:b/>
          <w:sz w:val="32"/>
          <w:szCs w:val="32"/>
        </w:rPr>
        <w:pict>
          <v:group id="_x0000_s1073" style="position:absolute;left:0;text-align:left;margin-left:22.45pt;margin-top:22.45pt;width:567.2pt;height:747.2pt;z-index:-251659264;mso-position-horizontal-relative:page;mso-position-vertical-relative:page" coordorigin="449,449" coordsize="11344,14944">
            <v:shape id="_x0000_s1089" style="position:absolute;left:510;top:480;width:0;height:89" coordorigin="510,480" coordsize="0,89" path="m510,480r,89e" filled="f" strokeweight="3.1pt">
              <v:path arrowok="t"/>
            </v:shape>
            <v:shape id="_x0000_s1088" style="position:absolute;left:480;top:510;width:89;height:0" coordorigin="480,510" coordsize="89,0" path="m480,510r89,e" filled="f" strokeweight="3.1pt">
              <v:path arrowok="t"/>
            </v:shape>
            <v:shape id="_x0000_s1087" style="position:absolute;left:569;top:510;width:11105;height:0" coordorigin="569,510" coordsize="11105,0" path="m569,510r11105,e" filled="f" strokeweight="3.1pt">
              <v:path arrowok="t"/>
            </v:shape>
            <v:shape id="_x0000_s1086" style="position:absolute;left:569;top:562;width:11105;height:0" coordorigin="569,562" coordsize="11105,0" path="m569,562r11105,e" filled="f" strokeweight=".82pt">
              <v:path arrowok="t"/>
            </v:shape>
            <v:shape id="_x0000_s1085" style="position:absolute;left:11732;top:480;width:0;height:89" coordorigin="11732,480" coordsize="0,89" path="m11732,480r,89e" filled="f" strokeweight="3.1pt">
              <v:path arrowok="t"/>
            </v:shape>
            <v:shape id="_x0000_s1084" style="position:absolute;left:11674;top:510;width:89;height:0" coordorigin="11674,510" coordsize="89,0" path="m11674,510r88,e" filled="f" strokeweight="3.1pt">
              <v:path arrowok="t"/>
            </v:shape>
            <v:shape id="_x0000_s1083" style="position:absolute;left:510;top:569;width:0;height:14705" coordorigin="510,569" coordsize="0,14705" path="m510,569r,14705e" filled="f" strokeweight="3.1pt">
              <v:path arrowok="t"/>
            </v:shape>
            <v:shape id="_x0000_s1082" style="position:absolute;left:562;top:554;width:0;height:14734" coordorigin="562,554" coordsize="0,14734" path="m562,554r,14734e" filled="f" strokeweight=".82pt">
              <v:path arrowok="t"/>
            </v:shape>
            <v:shape id="_x0000_s1081" style="position:absolute;left:11732;top:569;width:0;height:14705" coordorigin="11732,569" coordsize="0,14705" path="m11732,569r,14705e" filled="f" strokeweight="3.1pt">
              <v:path arrowok="t"/>
            </v:shape>
            <v:shape id="_x0000_s1080" style="position:absolute;left:11681;top:554;width:0;height:14734" coordorigin="11681,554" coordsize="0,14734" path="m11681,554r,14734e" filled="f" strokeweight=".82pt">
              <v:path arrowok="t"/>
            </v:shape>
            <v:shape id="_x0000_s1079" style="position:absolute;left:510;top:15274;width:0;height:89" coordorigin="510,15274" coordsize="0,89" path="m510,15274r,88e" filled="f" strokeweight="3.1pt">
              <v:path arrowok="t"/>
            </v:shape>
            <v:shape id="_x0000_s1078" style="position:absolute;left:480;top:15332;width:89;height:0" coordorigin="480,15332" coordsize="89,0" path="m480,15332r89,e" filled="f" strokeweight="3.1pt">
              <v:path arrowok="t"/>
            </v:shape>
            <v:shape id="_x0000_s1077" style="position:absolute;left:569;top:15332;width:11105;height:0" coordorigin="569,15332" coordsize="11105,0" path="m569,15332r11105,e" filled="f" strokeweight="3.1pt">
              <v:path arrowok="t"/>
            </v:shape>
            <v:shape id="_x0000_s1076" style="position:absolute;left:569;top:15281;width:11105;height:0" coordorigin="569,15281" coordsize="11105,0" path="m569,15281r11105,e" filled="f" strokeweight=".82pt">
              <v:path arrowok="t"/>
            </v:shape>
            <v:shape id="_x0000_s1075" style="position:absolute;left:11732;top:15274;width:0;height:89" coordorigin="11732,15274" coordsize="0,89" path="m11732,15274r,88e" filled="f" strokeweight="3.1pt">
              <v:path arrowok="t"/>
            </v:shape>
            <v:shape id="_x0000_s1074" style="position:absolute;left:11674;top:15332;width:89;height:0" coordorigin="11674,15332" coordsize="89,0" path="m11674,15332r88,e" filled="f" strokeweight="3.1pt">
              <v:path arrowok="t"/>
            </v:shape>
            <w10:wrap anchorx="page" anchory="page"/>
          </v:group>
        </w:pict>
      </w:r>
      <w:r w:rsidR="007F4416" w:rsidRPr="00664BF2">
        <w:rPr>
          <w:b/>
          <w:position w:val="-1"/>
          <w:sz w:val="32"/>
          <w:szCs w:val="32"/>
          <w:u w:val="thick" w:color="000000"/>
        </w:rPr>
        <w:t>C</w:t>
      </w:r>
      <w:r w:rsidR="007F4416" w:rsidRPr="00664BF2">
        <w:rPr>
          <w:b/>
          <w:spacing w:val="-1"/>
          <w:position w:val="-1"/>
          <w:sz w:val="32"/>
          <w:szCs w:val="32"/>
          <w:u w:val="thick" w:color="000000"/>
        </w:rPr>
        <w:t>U</w:t>
      </w:r>
      <w:r w:rsidR="007F4416" w:rsidRPr="00664BF2">
        <w:rPr>
          <w:b/>
          <w:position w:val="-1"/>
          <w:sz w:val="32"/>
          <w:szCs w:val="32"/>
          <w:u w:val="thick" w:color="000000"/>
        </w:rPr>
        <w:t>R</w:t>
      </w:r>
      <w:r w:rsidR="007F4416" w:rsidRPr="00664BF2">
        <w:rPr>
          <w:b/>
          <w:spacing w:val="-1"/>
          <w:position w:val="-1"/>
          <w:sz w:val="32"/>
          <w:szCs w:val="32"/>
          <w:u w:val="thick" w:color="000000"/>
        </w:rPr>
        <w:t>R</w:t>
      </w:r>
      <w:r w:rsidR="007F4416" w:rsidRPr="00664BF2">
        <w:rPr>
          <w:b/>
          <w:position w:val="-1"/>
          <w:sz w:val="32"/>
          <w:szCs w:val="32"/>
          <w:u w:val="thick" w:color="000000"/>
        </w:rPr>
        <w:t>IC</w:t>
      </w:r>
      <w:r w:rsidR="007F4416" w:rsidRPr="00664BF2">
        <w:rPr>
          <w:b/>
          <w:spacing w:val="-1"/>
          <w:position w:val="-1"/>
          <w:sz w:val="32"/>
          <w:szCs w:val="32"/>
          <w:u w:val="thick" w:color="000000"/>
        </w:rPr>
        <w:t>U</w:t>
      </w:r>
      <w:r w:rsidR="007F4416" w:rsidRPr="00664BF2">
        <w:rPr>
          <w:b/>
          <w:position w:val="-1"/>
          <w:sz w:val="32"/>
          <w:szCs w:val="32"/>
          <w:u w:val="thick" w:color="000000"/>
        </w:rPr>
        <w:t>L</w:t>
      </w:r>
      <w:r w:rsidR="007F4416" w:rsidRPr="00664BF2">
        <w:rPr>
          <w:b/>
          <w:spacing w:val="2"/>
          <w:position w:val="-1"/>
          <w:sz w:val="32"/>
          <w:szCs w:val="32"/>
          <w:u w:val="thick" w:color="000000"/>
        </w:rPr>
        <w:t>U</w:t>
      </w:r>
      <w:r w:rsidR="007F4416" w:rsidRPr="00664BF2">
        <w:rPr>
          <w:b/>
          <w:position w:val="-1"/>
          <w:sz w:val="32"/>
          <w:szCs w:val="32"/>
          <w:u w:val="thick" w:color="000000"/>
        </w:rPr>
        <w:t>M</w:t>
      </w:r>
      <w:r w:rsidR="000D781B">
        <w:rPr>
          <w:b/>
          <w:position w:val="-1"/>
          <w:sz w:val="32"/>
          <w:szCs w:val="32"/>
          <w:u w:val="thick" w:color="000000"/>
        </w:rPr>
        <w:t xml:space="preserve"> </w:t>
      </w:r>
      <w:r w:rsidR="007F4416" w:rsidRPr="00664BF2">
        <w:rPr>
          <w:b/>
          <w:position w:val="-1"/>
          <w:sz w:val="32"/>
          <w:szCs w:val="32"/>
          <w:u w:val="thick" w:color="000000"/>
        </w:rPr>
        <w:t>VIT</w:t>
      </w:r>
      <w:r w:rsidR="007F4416" w:rsidRPr="00664BF2">
        <w:rPr>
          <w:b/>
          <w:spacing w:val="2"/>
          <w:position w:val="-1"/>
          <w:sz w:val="32"/>
          <w:szCs w:val="32"/>
          <w:u w:val="thick" w:color="000000"/>
        </w:rPr>
        <w:t>A</w:t>
      </w:r>
      <w:r w:rsidR="007F4416" w:rsidRPr="00664BF2">
        <w:rPr>
          <w:b/>
          <w:position w:val="-1"/>
          <w:sz w:val="32"/>
          <w:szCs w:val="32"/>
          <w:u w:val="thick" w:color="000000"/>
        </w:rPr>
        <w:t>E</w:t>
      </w:r>
    </w:p>
    <w:p w:rsidR="0045279C" w:rsidRPr="005854D4" w:rsidRDefault="0045279C" w:rsidP="00664BF2">
      <w:pPr>
        <w:spacing w:before="4" w:line="120" w:lineRule="exact"/>
        <w:rPr>
          <w:sz w:val="32"/>
          <w:szCs w:val="32"/>
        </w:rPr>
      </w:pPr>
    </w:p>
    <w:p w:rsidR="0045279C" w:rsidRDefault="0045279C" w:rsidP="00664BF2">
      <w:pPr>
        <w:spacing w:line="200" w:lineRule="exact"/>
      </w:pPr>
    </w:p>
    <w:p w:rsidR="0045279C" w:rsidRDefault="007F4416" w:rsidP="00FE1870">
      <w:pPr>
        <w:spacing w:before="29"/>
        <w:rPr>
          <w:b/>
          <w:spacing w:val="-1"/>
          <w:sz w:val="24"/>
          <w:szCs w:val="24"/>
        </w:rPr>
      </w:pPr>
      <w:r w:rsidRPr="00FE1870">
        <w:rPr>
          <w:b/>
          <w:sz w:val="24"/>
          <w:szCs w:val="24"/>
        </w:rPr>
        <w:t>ATHIRA</w:t>
      </w:r>
      <w:r w:rsidRPr="00FE1870">
        <w:rPr>
          <w:b/>
          <w:spacing w:val="-1"/>
          <w:sz w:val="24"/>
          <w:szCs w:val="24"/>
        </w:rPr>
        <w:t xml:space="preserve"> </w:t>
      </w:r>
    </w:p>
    <w:p w:rsidR="00BB25C8" w:rsidRPr="00FE1870" w:rsidRDefault="00BB25C8" w:rsidP="00FE1870">
      <w:pPr>
        <w:spacing w:before="29"/>
        <w:rPr>
          <w:sz w:val="24"/>
          <w:szCs w:val="24"/>
        </w:rPr>
      </w:pPr>
      <w:hyperlink r:id="rId10" w:history="1">
        <w:r w:rsidRPr="00A84F0D">
          <w:rPr>
            <w:rStyle w:val="Hyperlink"/>
            <w:b/>
            <w:sz w:val="24"/>
            <w:szCs w:val="24"/>
          </w:rPr>
          <w:t>ATHIRA.365546@2freemail.com</w:t>
        </w:r>
      </w:hyperlink>
      <w:r>
        <w:rPr>
          <w:b/>
          <w:sz w:val="24"/>
          <w:szCs w:val="24"/>
        </w:rPr>
        <w:t xml:space="preserve"> </w:t>
      </w:r>
      <w:r w:rsidRPr="00BB25C8">
        <w:rPr>
          <w:b/>
          <w:sz w:val="24"/>
          <w:szCs w:val="24"/>
        </w:rPr>
        <w:tab/>
      </w:r>
    </w:p>
    <w:p w:rsidR="0045279C" w:rsidRPr="005854D4" w:rsidRDefault="0045279C" w:rsidP="00FE1870">
      <w:pPr>
        <w:spacing w:before="2" w:line="120" w:lineRule="exact"/>
        <w:rPr>
          <w:sz w:val="24"/>
          <w:szCs w:val="24"/>
        </w:rPr>
      </w:pPr>
    </w:p>
    <w:p w:rsidR="0045279C" w:rsidRPr="005854D4" w:rsidRDefault="0045279C" w:rsidP="00664BF2">
      <w:pPr>
        <w:spacing w:line="200" w:lineRule="exact"/>
        <w:rPr>
          <w:b/>
          <w:sz w:val="28"/>
          <w:szCs w:val="28"/>
        </w:rPr>
      </w:pPr>
    </w:p>
    <w:p w:rsidR="008F3ACA" w:rsidRDefault="008F3ACA" w:rsidP="00664BF2">
      <w:pPr>
        <w:spacing w:line="260" w:lineRule="exact"/>
        <w:rPr>
          <w:sz w:val="28"/>
          <w:szCs w:val="28"/>
        </w:rPr>
      </w:pPr>
    </w:p>
    <w:p w:rsidR="0045279C" w:rsidRPr="00FE1870" w:rsidRDefault="000F6F63" w:rsidP="00664BF2">
      <w:pPr>
        <w:spacing w:line="260" w:lineRule="exact"/>
        <w:rPr>
          <w:sz w:val="24"/>
          <w:szCs w:val="24"/>
          <w:u w:val="single"/>
        </w:rPr>
      </w:pPr>
      <w:r>
        <w:rPr>
          <w:b/>
          <w:position w:val="-1"/>
          <w:sz w:val="24"/>
          <w:szCs w:val="24"/>
          <w:u w:val="single" w:color="000000"/>
        </w:rPr>
        <w:t xml:space="preserve">CAREER </w:t>
      </w:r>
      <w:r w:rsidR="003D4CE7" w:rsidRPr="00FE1870">
        <w:rPr>
          <w:b/>
          <w:position w:val="-1"/>
          <w:sz w:val="24"/>
          <w:szCs w:val="24"/>
          <w:u w:val="single" w:color="000000"/>
        </w:rPr>
        <w:t>OBJECTIVE</w:t>
      </w:r>
    </w:p>
    <w:p w:rsidR="0045279C" w:rsidRPr="003D4CE7" w:rsidRDefault="0045279C" w:rsidP="00664BF2">
      <w:pPr>
        <w:spacing w:line="200" w:lineRule="exact"/>
      </w:pPr>
    </w:p>
    <w:p w:rsidR="0045279C" w:rsidRDefault="007F4416" w:rsidP="00664BF2">
      <w:pPr>
        <w:spacing w:before="29" w:line="275" w:lineRule="auto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D4CE7">
        <w:rPr>
          <w:sz w:val="24"/>
          <w:szCs w:val="24"/>
        </w:rPr>
        <w:t>build career in a growing organization, where I can get the opportunities to prove my abilities by accepting challenges, fulfilling the organizational goal and climb the career ladder through continuous learning and commitment.</w:t>
      </w:r>
    </w:p>
    <w:p w:rsidR="00FE1870" w:rsidRDefault="00FE1870" w:rsidP="00FE1870">
      <w:pPr>
        <w:spacing w:line="260" w:lineRule="exact"/>
        <w:rPr>
          <w:sz w:val="24"/>
          <w:szCs w:val="24"/>
        </w:rPr>
      </w:pPr>
    </w:p>
    <w:p w:rsidR="0045279C" w:rsidRPr="00FE1870" w:rsidRDefault="003D4CE7" w:rsidP="00FE1870">
      <w:pPr>
        <w:spacing w:line="260" w:lineRule="exact"/>
        <w:rPr>
          <w:sz w:val="24"/>
          <w:szCs w:val="24"/>
          <w:u w:val="single"/>
        </w:rPr>
      </w:pPr>
      <w:r w:rsidRPr="00FE1870">
        <w:rPr>
          <w:b/>
          <w:position w:val="-1"/>
          <w:sz w:val="24"/>
          <w:szCs w:val="24"/>
          <w:u w:val="single"/>
        </w:rPr>
        <w:t>PERSONAL TREITS</w:t>
      </w:r>
    </w:p>
    <w:p w:rsidR="0045279C" w:rsidRDefault="0045279C" w:rsidP="00664BF2">
      <w:pPr>
        <w:spacing w:line="200" w:lineRule="exact"/>
      </w:pPr>
    </w:p>
    <w:p w:rsidR="0045279C" w:rsidRPr="003479A9" w:rsidRDefault="00F50167" w:rsidP="00AE2CFC">
      <w:pPr>
        <w:pStyle w:val="ListParagraph"/>
        <w:numPr>
          <w:ilvl w:val="0"/>
          <w:numId w:val="8"/>
        </w:numPr>
        <w:spacing w:before="29" w:line="360" w:lineRule="auto"/>
        <w:rPr>
          <w:sz w:val="24"/>
          <w:szCs w:val="24"/>
        </w:rPr>
      </w:pPr>
      <w:r w:rsidRPr="003479A9">
        <w:rPr>
          <w:sz w:val="24"/>
          <w:szCs w:val="24"/>
        </w:rPr>
        <w:t>Hardworking</w:t>
      </w:r>
    </w:p>
    <w:p w:rsidR="0045279C" w:rsidRPr="00CE6B38" w:rsidRDefault="00F50167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Dependable</w:t>
      </w:r>
    </w:p>
    <w:p w:rsidR="0045279C" w:rsidRPr="00CE6B38" w:rsidRDefault="00F50167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Positive</w:t>
      </w:r>
    </w:p>
    <w:p w:rsidR="0045279C" w:rsidRPr="00CE6B38" w:rsidRDefault="00F50167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Self- Motivated</w:t>
      </w:r>
    </w:p>
    <w:p w:rsidR="00F50167" w:rsidRPr="00CE6B38" w:rsidRDefault="00F50167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Team-</w:t>
      </w:r>
      <w:r w:rsidR="00CE6B38" w:rsidRPr="00CE6B38">
        <w:rPr>
          <w:sz w:val="24"/>
          <w:szCs w:val="24"/>
        </w:rPr>
        <w:t>Oriented</w:t>
      </w:r>
    </w:p>
    <w:p w:rsidR="00F50167" w:rsidRPr="00CE6B38" w:rsidRDefault="00F50167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Organized</w:t>
      </w:r>
    </w:p>
    <w:p w:rsidR="00F50167" w:rsidRPr="00CE6B38" w:rsidRDefault="00F50167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Works Well Under Pressure</w:t>
      </w:r>
    </w:p>
    <w:p w:rsidR="00F50167" w:rsidRPr="00CE6B38" w:rsidRDefault="00F50167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Effective Communicators</w:t>
      </w:r>
    </w:p>
    <w:p w:rsidR="00CE6B38" w:rsidRPr="00CE6B38" w:rsidRDefault="00CE6B38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Flexible</w:t>
      </w:r>
    </w:p>
    <w:p w:rsidR="00CE6B38" w:rsidRPr="00CE6B38" w:rsidRDefault="00CE6B38" w:rsidP="00AE2CFC">
      <w:pPr>
        <w:pStyle w:val="ListParagraph"/>
        <w:numPr>
          <w:ilvl w:val="0"/>
          <w:numId w:val="8"/>
        </w:numPr>
        <w:spacing w:before="41" w:line="360" w:lineRule="auto"/>
        <w:rPr>
          <w:sz w:val="24"/>
          <w:szCs w:val="24"/>
        </w:rPr>
      </w:pPr>
      <w:r w:rsidRPr="00CE6B38">
        <w:rPr>
          <w:sz w:val="24"/>
          <w:szCs w:val="24"/>
        </w:rPr>
        <w:t>Confident</w:t>
      </w:r>
    </w:p>
    <w:p w:rsidR="0045279C" w:rsidRDefault="0045279C" w:rsidP="00AE2CFC">
      <w:pPr>
        <w:spacing w:before="3" w:line="360" w:lineRule="auto"/>
        <w:rPr>
          <w:sz w:val="12"/>
          <w:szCs w:val="12"/>
        </w:rPr>
      </w:pPr>
    </w:p>
    <w:p w:rsidR="0045279C" w:rsidRPr="00FE1870" w:rsidRDefault="003D4CE7" w:rsidP="00664BF2">
      <w:pPr>
        <w:spacing w:line="260" w:lineRule="exact"/>
        <w:rPr>
          <w:sz w:val="24"/>
          <w:szCs w:val="24"/>
          <w:u w:val="single"/>
        </w:rPr>
      </w:pPr>
      <w:r w:rsidRPr="00FE1870">
        <w:rPr>
          <w:b/>
          <w:position w:val="-1"/>
          <w:sz w:val="24"/>
          <w:szCs w:val="24"/>
          <w:u w:val="single"/>
        </w:rPr>
        <w:t>ACADEMIC QUALIFICATION</w:t>
      </w:r>
    </w:p>
    <w:p w:rsidR="0045279C" w:rsidRDefault="0045279C" w:rsidP="00664BF2">
      <w:pPr>
        <w:spacing w:line="200" w:lineRule="exact"/>
      </w:pPr>
    </w:p>
    <w:p w:rsidR="00E222F4" w:rsidRPr="008F3ACA" w:rsidRDefault="000D781B" w:rsidP="00AE2CFC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F3ACA">
        <w:rPr>
          <w:sz w:val="24"/>
          <w:szCs w:val="24"/>
        </w:rPr>
        <w:t xml:space="preserve">ITI </w:t>
      </w:r>
      <w:r w:rsidR="00E222F4" w:rsidRPr="008F3ACA">
        <w:rPr>
          <w:sz w:val="24"/>
          <w:szCs w:val="24"/>
        </w:rPr>
        <w:t>Architectu</w:t>
      </w:r>
      <w:r w:rsidR="005854D4" w:rsidRPr="008F3ACA">
        <w:rPr>
          <w:sz w:val="24"/>
          <w:szCs w:val="24"/>
        </w:rPr>
        <w:t xml:space="preserve">re (NCVT)  from </w:t>
      </w:r>
      <w:proofErr w:type="spellStart"/>
      <w:r w:rsidRPr="008F3ACA">
        <w:rPr>
          <w:sz w:val="24"/>
          <w:szCs w:val="24"/>
        </w:rPr>
        <w:t>Govt</w:t>
      </w:r>
      <w:proofErr w:type="spellEnd"/>
      <w:r w:rsidRPr="008F3ACA">
        <w:rPr>
          <w:sz w:val="24"/>
          <w:szCs w:val="24"/>
        </w:rPr>
        <w:t xml:space="preserve">: </w:t>
      </w:r>
      <w:r w:rsidR="005854D4" w:rsidRPr="008F3ACA">
        <w:rPr>
          <w:sz w:val="24"/>
          <w:szCs w:val="24"/>
        </w:rPr>
        <w:t>P.T.C.M</w:t>
      </w:r>
      <w:r w:rsidR="00592D26" w:rsidRPr="008F3ACA">
        <w:rPr>
          <w:sz w:val="24"/>
          <w:szCs w:val="24"/>
        </w:rPr>
        <w:t xml:space="preserve">, </w:t>
      </w:r>
      <w:r w:rsidR="00CA1A28" w:rsidRPr="008F3ACA">
        <w:rPr>
          <w:sz w:val="24"/>
          <w:szCs w:val="24"/>
        </w:rPr>
        <w:t xml:space="preserve"> </w:t>
      </w:r>
      <w:r w:rsidR="00592D26" w:rsidRPr="008F3ACA">
        <w:rPr>
          <w:sz w:val="24"/>
          <w:szCs w:val="24"/>
        </w:rPr>
        <w:t>Kerala, India</w:t>
      </w:r>
      <w:r w:rsidR="005854D4" w:rsidRPr="008F3ACA">
        <w:rPr>
          <w:sz w:val="24"/>
          <w:szCs w:val="24"/>
        </w:rPr>
        <w:t xml:space="preserve"> (2011)</w:t>
      </w:r>
    </w:p>
    <w:p w:rsidR="005854D4" w:rsidRPr="008F3ACA" w:rsidRDefault="005854D4" w:rsidP="00AE2CFC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F3ACA">
        <w:rPr>
          <w:sz w:val="24"/>
          <w:szCs w:val="24"/>
        </w:rPr>
        <w:t>AutoCAD from CAAD CENTRE</w:t>
      </w:r>
      <w:r w:rsidR="00CA1A28" w:rsidRPr="008F3ACA">
        <w:rPr>
          <w:sz w:val="24"/>
          <w:szCs w:val="24"/>
        </w:rPr>
        <w:t xml:space="preserve">, Kerala, India </w:t>
      </w:r>
      <w:r w:rsidRPr="008F3ACA">
        <w:rPr>
          <w:sz w:val="24"/>
          <w:szCs w:val="24"/>
        </w:rPr>
        <w:t xml:space="preserve"> (2012)</w:t>
      </w:r>
    </w:p>
    <w:p w:rsidR="005854D4" w:rsidRPr="008F3ACA" w:rsidRDefault="005854D4" w:rsidP="00AE2CFC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F3ACA">
        <w:rPr>
          <w:sz w:val="24"/>
          <w:szCs w:val="24"/>
        </w:rPr>
        <w:t>Tall</w:t>
      </w:r>
      <w:r w:rsidR="00CA1A28" w:rsidRPr="008F3ACA">
        <w:rPr>
          <w:sz w:val="24"/>
          <w:szCs w:val="24"/>
        </w:rPr>
        <w:t xml:space="preserve">y from G-TEC computer Education, Kerala, India </w:t>
      </w:r>
      <w:r w:rsidRPr="008F3ACA">
        <w:rPr>
          <w:sz w:val="24"/>
          <w:szCs w:val="24"/>
        </w:rPr>
        <w:t>(2010)</w:t>
      </w:r>
    </w:p>
    <w:p w:rsidR="00E222F4" w:rsidRPr="008F3ACA" w:rsidRDefault="00E222F4" w:rsidP="00AE2CFC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F3ACA">
        <w:rPr>
          <w:sz w:val="24"/>
          <w:szCs w:val="24"/>
        </w:rPr>
        <w:t>12</w:t>
      </w:r>
      <w:r w:rsidRPr="008F3ACA">
        <w:rPr>
          <w:sz w:val="24"/>
          <w:szCs w:val="24"/>
          <w:vertAlign w:val="superscript"/>
        </w:rPr>
        <w:t>th</w:t>
      </w:r>
      <w:r w:rsidRPr="008F3ACA">
        <w:rPr>
          <w:sz w:val="24"/>
          <w:szCs w:val="24"/>
        </w:rPr>
        <w:t xml:space="preserve"> Passed from </w:t>
      </w:r>
      <w:proofErr w:type="spellStart"/>
      <w:r w:rsidR="00683F88" w:rsidRPr="008F3ACA">
        <w:rPr>
          <w:sz w:val="24"/>
          <w:szCs w:val="24"/>
        </w:rPr>
        <w:t>Sreekrishna</w:t>
      </w:r>
      <w:proofErr w:type="spellEnd"/>
      <w:r w:rsidR="00683F88" w:rsidRPr="008F3ACA">
        <w:rPr>
          <w:sz w:val="24"/>
          <w:szCs w:val="24"/>
        </w:rPr>
        <w:t xml:space="preserve"> VHSS</w:t>
      </w:r>
      <w:r w:rsidR="00CA1A28" w:rsidRPr="008F3ACA">
        <w:rPr>
          <w:sz w:val="24"/>
          <w:szCs w:val="24"/>
        </w:rPr>
        <w:t xml:space="preserve">, </w:t>
      </w:r>
      <w:r w:rsidR="005B08D0" w:rsidRPr="008F3ACA">
        <w:rPr>
          <w:sz w:val="24"/>
          <w:szCs w:val="24"/>
        </w:rPr>
        <w:t xml:space="preserve">Kerala, India </w:t>
      </w:r>
      <w:r w:rsidR="005854D4" w:rsidRPr="008F3ACA">
        <w:rPr>
          <w:sz w:val="24"/>
          <w:szCs w:val="24"/>
        </w:rPr>
        <w:t>(2010)</w:t>
      </w:r>
    </w:p>
    <w:p w:rsidR="00683F88" w:rsidRPr="008F3ACA" w:rsidRDefault="00683F88" w:rsidP="00AE2CFC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F3ACA">
        <w:rPr>
          <w:sz w:val="24"/>
          <w:szCs w:val="24"/>
        </w:rPr>
        <w:t>10</w:t>
      </w:r>
      <w:r w:rsidRPr="008F3ACA">
        <w:rPr>
          <w:sz w:val="24"/>
          <w:szCs w:val="24"/>
          <w:vertAlign w:val="superscript"/>
        </w:rPr>
        <w:t>th</w:t>
      </w:r>
      <w:r w:rsidRPr="008F3ACA">
        <w:rPr>
          <w:sz w:val="24"/>
          <w:szCs w:val="24"/>
        </w:rPr>
        <w:t xml:space="preserve"> Passed from </w:t>
      </w:r>
      <w:proofErr w:type="spellStart"/>
      <w:r w:rsidRPr="008F3ACA">
        <w:rPr>
          <w:sz w:val="24"/>
          <w:szCs w:val="24"/>
        </w:rPr>
        <w:t>Sreekrishna</w:t>
      </w:r>
      <w:proofErr w:type="spellEnd"/>
      <w:r w:rsidRPr="008F3ACA">
        <w:rPr>
          <w:sz w:val="24"/>
          <w:szCs w:val="24"/>
        </w:rPr>
        <w:t xml:space="preserve"> VHSS</w:t>
      </w:r>
      <w:r w:rsidR="00CA1A28" w:rsidRPr="008F3ACA">
        <w:rPr>
          <w:sz w:val="24"/>
          <w:szCs w:val="24"/>
        </w:rPr>
        <w:t xml:space="preserve">, </w:t>
      </w:r>
      <w:r w:rsidR="005B08D0" w:rsidRPr="008F3ACA">
        <w:rPr>
          <w:sz w:val="24"/>
          <w:szCs w:val="24"/>
        </w:rPr>
        <w:t xml:space="preserve">Kerala, India </w:t>
      </w:r>
      <w:r w:rsidR="005854D4" w:rsidRPr="008F3ACA">
        <w:rPr>
          <w:sz w:val="24"/>
          <w:szCs w:val="24"/>
        </w:rPr>
        <w:t>(2008)</w:t>
      </w:r>
    </w:p>
    <w:p w:rsidR="0045279C" w:rsidRDefault="0045279C" w:rsidP="00664BF2">
      <w:pPr>
        <w:spacing w:before="4" w:line="120" w:lineRule="exact"/>
        <w:rPr>
          <w:sz w:val="12"/>
          <w:szCs w:val="12"/>
        </w:rPr>
      </w:pPr>
    </w:p>
    <w:p w:rsidR="00664BF2" w:rsidRDefault="00664BF2" w:rsidP="00664BF2">
      <w:pPr>
        <w:spacing w:line="276" w:lineRule="auto"/>
        <w:rPr>
          <w:b/>
          <w:position w:val="-1"/>
          <w:sz w:val="24"/>
          <w:szCs w:val="24"/>
        </w:rPr>
      </w:pPr>
    </w:p>
    <w:p w:rsidR="0045279C" w:rsidRPr="00FE1870" w:rsidRDefault="003D4CE7" w:rsidP="00664BF2">
      <w:pPr>
        <w:spacing w:line="276" w:lineRule="auto"/>
        <w:rPr>
          <w:sz w:val="24"/>
          <w:szCs w:val="24"/>
          <w:u w:val="single"/>
        </w:rPr>
      </w:pPr>
      <w:r w:rsidRPr="00FE1870">
        <w:rPr>
          <w:b/>
          <w:position w:val="-1"/>
          <w:sz w:val="24"/>
          <w:szCs w:val="24"/>
          <w:u w:val="single"/>
        </w:rPr>
        <w:t>WORK EXPERIENCE</w:t>
      </w:r>
    </w:p>
    <w:p w:rsidR="0045279C" w:rsidRDefault="0045279C" w:rsidP="00664BF2">
      <w:pPr>
        <w:spacing w:line="276" w:lineRule="auto"/>
      </w:pPr>
    </w:p>
    <w:p w:rsidR="0045279C" w:rsidRPr="003479A9" w:rsidRDefault="007F4416" w:rsidP="00664BF2">
      <w:pPr>
        <w:pStyle w:val="ListParagraph"/>
        <w:numPr>
          <w:ilvl w:val="0"/>
          <w:numId w:val="9"/>
        </w:numPr>
        <w:spacing w:before="29" w:line="276" w:lineRule="auto"/>
        <w:rPr>
          <w:sz w:val="24"/>
          <w:szCs w:val="24"/>
        </w:rPr>
      </w:pPr>
      <w:r w:rsidRPr="003479A9">
        <w:rPr>
          <w:b/>
          <w:spacing w:val="-1"/>
          <w:sz w:val="24"/>
          <w:szCs w:val="24"/>
        </w:rPr>
        <w:t>D</w:t>
      </w:r>
      <w:r w:rsidRPr="003479A9">
        <w:rPr>
          <w:b/>
          <w:sz w:val="24"/>
          <w:szCs w:val="24"/>
        </w:rPr>
        <w:t>r</w:t>
      </w:r>
      <w:r w:rsidRPr="003479A9">
        <w:rPr>
          <w:b/>
          <w:spacing w:val="-2"/>
          <w:sz w:val="24"/>
          <w:szCs w:val="24"/>
        </w:rPr>
        <w:t>a</w:t>
      </w:r>
      <w:r w:rsidRPr="003479A9">
        <w:rPr>
          <w:b/>
          <w:spacing w:val="3"/>
          <w:sz w:val="24"/>
          <w:szCs w:val="24"/>
        </w:rPr>
        <w:t>f</w:t>
      </w:r>
      <w:r w:rsidRPr="003479A9">
        <w:rPr>
          <w:b/>
          <w:spacing w:val="-2"/>
          <w:sz w:val="24"/>
          <w:szCs w:val="24"/>
        </w:rPr>
        <w:t>t</w:t>
      </w:r>
      <w:r w:rsidRPr="003479A9">
        <w:rPr>
          <w:b/>
          <w:sz w:val="24"/>
          <w:szCs w:val="24"/>
        </w:rPr>
        <w:t>s</w:t>
      </w:r>
      <w:r w:rsidRPr="003479A9">
        <w:rPr>
          <w:b/>
          <w:spacing w:val="1"/>
          <w:sz w:val="24"/>
          <w:szCs w:val="24"/>
        </w:rPr>
        <w:t>m</w:t>
      </w:r>
      <w:r w:rsidRPr="003479A9">
        <w:rPr>
          <w:b/>
          <w:sz w:val="24"/>
          <w:szCs w:val="24"/>
        </w:rPr>
        <w:t>an</w:t>
      </w:r>
      <w:r w:rsidR="00AF36B9" w:rsidRPr="003479A9">
        <w:rPr>
          <w:b/>
          <w:sz w:val="24"/>
          <w:szCs w:val="24"/>
        </w:rPr>
        <w:t xml:space="preserve"> </w:t>
      </w:r>
      <w:r w:rsidRPr="003479A9">
        <w:rPr>
          <w:sz w:val="24"/>
          <w:szCs w:val="24"/>
        </w:rPr>
        <w:t>at</w:t>
      </w:r>
      <w:r w:rsidR="00AF36B9" w:rsidRPr="003479A9">
        <w:rPr>
          <w:sz w:val="24"/>
          <w:szCs w:val="24"/>
        </w:rPr>
        <w:t xml:space="preserve"> </w:t>
      </w:r>
      <w:proofErr w:type="spellStart"/>
      <w:r w:rsidRPr="003479A9">
        <w:rPr>
          <w:b/>
          <w:sz w:val="24"/>
          <w:szCs w:val="24"/>
        </w:rPr>
        <w:t>J</w:t>
      </w:r>
      <w:r w:rsidRPr="003479A9">
        <w:rPr>
          <w:b/>
          <w:spacing w:val="1"/>
          <w:sz w:val="24"/>
          <w:szCs w:val="24"/>
        </w:rPr>
        <w:t>i</w:t>
      </w:r>
      <w:r w:rsidRPr="003479A9">
        <w:rPr>
          <w:b/>
          <w:sz w:val="24"/>
          <w:szCs w:val="24"/>
        </w:rPr>
        <w:t>bu</w:t>
      </w:r>
      <w:proofErr w:type="spellEnd"/>
      <w:r w:rsidR="00AF36B9" w:rsidRPr="003479A9">
        <w:rPr>
          <w:b/>
          <w:sz w:val="24"/>
          <w:szCs w:val="24"/>
        </w:rPr>
        <w:t xml:space="preserve"> </w:t>
      </w:r>
      <w:r w:rsidRPr="003479A9">
        <w:rPr>
          <w:b/>
          <w:sz w:val="24"/>
          <w:szCs w:val="24"/>
        </w:rPr>
        <w:t>&amp;</w:t>
      </w:r>
      <w:r w:rsidRPr="003479A9">
        <w:rPr>
          <w:b/>
          <w:spacing w:val="-1"/>
          <w:sz w:val="24"/>
          <w:szCs w:val="24"/>
        </w:rPr>
        <w:t>T</w:t>
      </w:r>
      <w:r w:rsidRPr="003479A9">
        <w:rPr>
          <w:b/>
          <w:sz w:val="24"/>
          <w:szCs w:val="24"/>
        </w:rPr>
        <w:t>h</w:t>
      </w:r>
      <w:r w:rsidRPr="003479A9">
        <w:rPr>
          <w:b/>
          <w:spacing w:val="-3"/>
          <w:sz w:val="24"/>
          <w:szCs w:val="24"/>
        </w:rPr>
        <w:t>o</w:t>
      </w:r>
      <w:r w:rsidRPr="003479A9">
        <w:rPr>
          <w:b/>
          <w:spacing w:val="1"/>
          <w:sz w:val="24"/>
          <w:szCs w:val="24"/>
        </w:rPr>
        <w:t>m</w:t>
      </w:r>
      <w:r w:rsidR="00AF36B9" w:rsidRPr="003479A9">
        <w:rPr>
          <w:b/>
          <w:sz w:val="24"/>
          <w:szCs w:val="24"/>
        </w:rPr>
        <w:t xml:space="preserve">as </w:t>
      </w:r>
      <w:r w:rsidRPr="003479A9">
        <w:rPr>
          <w:b/>
          <w:sz w:val="24"/>
          <w:szCs w:val="24"/>
        </w:rPr>
        <w:t>A</w:t>
      </w:r>
      <w:r w:rsidRPr="003479A9">
        <w:rPr>
          <w:b/>
          <w:spacing w:val="-3"/>
          <w:sz w:val="24"/>
          <w:szCs w:val="24"/>
        </w:rPr>
        <w:t>r</w:t>
      </w:r>
      <w:r w:rsidRPr="003479A9">
        <w:rPr>
          <w:b/>
          <w:sz w:val="24"/>
          <w:szCs w:val="24"/>
        </w:rPr>
        <w:t>ch</w:t>
      </w:r>
      <w:r w:rsidRPr="003479A9">
        <w:rPr>
          <w:b/>
          <w:spacing w:val="-1"/>
          <w:sz w:val="24"/>
          <w:szCs w:val="24"/>
        </w:rPr>
        <w:t>i</w:t>
      </w:r>
      <w:r w:rsidRPr="003479A9">
        <w:rPr>
          <w:b/>
          <w:spacing w:val="1"/>
          <w:sz w:val="24"/>
          <w:szCs w:val="24"/>
        </w:rPr>
        <w:t>t</w:t>
      </w:r>
      <w:r w:rsidRPr="003479A9">
        <w:rPr>
          <w:b/>
          <w:sz w:val="24"/>
          <w:szCs w:val="24"/>
        </w:rPr>
        <w:t>e</w:t>
      </w:r>
      <w:r w:rsidRPr="003479A9">
        <w:rPr>
          <w:b/>
          <w:spacing w:val="-2"/>
          <w:sz w:val="24"/>
          <w:szCs w:val="24"/>
        </w:rPr>
        <w:t>c</w:t>
      </w:r>
      <w:r w:rsidRPr="003479A9">
        <w:rPr>
          <w:b/>
          <w:spacing w:val="1"/>
          <w:sz w:val="24"/>
          <w:szCs w:val="24"/>
        </w:rPr>
        <w:t>t</w:t>
      </w:r>
      <w:r w:rsidRPr="003479A9">
        <w:rPr>
          <w:b/>
          <w:sz w:val="24"/>
          <w:szCs w:val="24"/>
        </w:rPr>
        <w:t>,</w:t>
      </w:r>
      <w:r w:rsidR="00664BF2">
        <w:rPr>
          <w:b/>
          <w:sz w:val="24"/>
          <w:szCs w:val="24"/>
        </w:rPr>
        <w:t xml:space="preserve"> </w:t>
      </w:r>
      <w:r w:rsidRPr="003479A9">
        <w:rPr>
          <w:spacing w:val="1"/>
          <w:sz w:val="24"/>
          <w:szCs w:val="24"/>
        </w:rPr>
        <w:t>K</w:t>
      </w:r>
      <w:r w:rsidRPr="003479A9">
        <w:rPr>
          <w:spacing w:val="-2"/>
          <w:sz w:val="24"/>
          <w:szCs w:val="24"/>
        </w:rPr>
        <w:t>e</w:t>
      </w:r>
      <w:r w:rsidRPr="003479A9">
        <w:rPr>
          <w:spacing w:val="1"/>
          <w:sz w:val="24"/>
          <w:szCs w:val="24"/>
        </w:rPr>
        <w:t>r</w:t>
      </w:r>
      <w:r w:rsidRPr="003479A9">
        <w:rPr>
          <w:sz w:val="24"/>
          <w:szCs w:val="24"/>
        </w:rPr>
        <w:t>a</w:t>
      </w:r>
      <w:r w:rsidRPr="003479A9">
        <w:rPr>
          <w:spacing w:val="-1"/>
          <w:sz w:val="24"/>
          <w:szCs w:val="24"/>
        </w:rPr>
        <w:t>l</w:t>
      </w:r>
      <w:r w:rsidR="00664BF2">
        <w:rPr>
          <w:sz w:val="24"/>
          <w:szCs w:val="24"/>
        </w:rPr>
        <w:t>a</w:t>
      </w:r>
      <w:r w:rsidRPr="003479A9">
        <w:rPr>
          <w:sz w:val="24"/>
          <w:szCs w:val="24"/>
        </w:rPr>
        <w:t>,</w:t>
      </w:r>
      <w:r w:rsidR="00664BF2">
        <w:rPr>
          <w:sz w:val="24"/>
          <w:szCs w:val="24"/>
        </w:rPr>
        <w:t xml:space="preserve"> </w:t>
      </w:r>
      <w:r w:rsidRPr="003479A9">
        <w:rPr>
          <w:spacing w:val="-4"/>
          <w:sz w:val="24"/>
          <w:szCs w:val="24"/>
        </w:rPr>
        <w:t>I</w:t>
      </w:r>
      <w:r w:rsidRPr="003479A9">
        <w:rPr>
          <w:sz w:val="24"/>
          <w:szCs w:val="24"/>
        </w:rPr>
        <w:t>nd</w:t>
      </w:r>
      <w:r w:rsidRPr="003479A9">
        <w:rPr>
          <w:spacing w:val="1"/>
          <w:sz w:val="24"/>
          <w:szCs w:val="24"/>
        </w:rPr>
        <w:t>i</w:t>
      </w:r>
      <w:r w:rsidRPr="003479A9">
        <w:rPr>
          <w:sz w:val="24"/>
          <w:szCs w:val="24"/>
        </w:rPr>
        <w:t xml:space="preserve">a </w:t>
      </w:r>
      <w:r w:rsidRPr="003479A9">
        <w:rPr>
          <w:spacing w:val="1"/>
          <w:sz w:val="24"/>
          <w:szCs w:val="24"/>
        </w:rPr>
        <w:t>s</w:t>
      </w:r>
      <w:r w:rsidRPr="003479A9">
        <w:rPr>
          <w:spacing w:val="-1"/>
          <w:sz w:val="24"/>
          <w:szCs w:val="24"/>
        </w:rPr>
        <w:t>i</w:t>
      </w:r>
      <w:r w:rsidRPr="003479A9">
        <w:rPr>
          <w:sz w:val="24"/>
          <w:szCs w:val="24"/>
        </w:rPr>
        <w:t xml:space="preserve">nce </w:t>
      </w:r>
      <w:r w:rsidRPr="003479A9">
        <w:rPr>
          <w:spacing w:val="-1"/>
          <w:sz w:val="24"/>
          <w:szCs w:val="24"/>
        </w:rPr>
        <w:t>O</w:t>
      </w:r>
      <w:r w:rsidRPr="003479A9">
        <w:rPr>
          <w:spacing w:val="-2"/>
          <w:sz w:val="24"/>
          <w:szCs w:val="24"/>
        </w:rPr>
        <w:t>c</w:t>
      </w:r>
      <w:r w:rsidRPr="003479A9">
        <w:rPr>
          <w:sz w:val="24"/>
          <w:szCs w:val="24"/>
        </w:rPr>
        <w:t>t</w:t>
      </w:r>
      <w:r w:rsidR="00CE6B38" w:rsidRPr="003479A9">
        <w:rPr>
          <w:sz w:val="24"/>
          <w:szCs w:val="24"/>
        </w:rPr>
        <w:t xml:space="preserve"> </w:t>
      </w:r>
      <w:r w:rsidRPr="003479A9">
        <w:rPr>
          <w:sz w:val="24"/>
          <w:szCs w:val="24"/>
        </w:rPr>
        <w:t>2</w:t>
      </w:r>
      <w:r w:rsidRPr="003479A9">
        <w:rPr>
          <w:spacing w:val="-2"/>
          <w:sz w:val="24"/>
          <w:szCs w:val="24"/>
        </w:rPr>
        <w:t>0</w:t>
      </w:r>
      <w:r w:rsidRPr="003479A9">
        <w:rPr>
          <w:sz w:val="24"/>
          <w:szCs w:val="24"/>
        </w:rPr>
        <w:t xml:space="preserve">14 – </w:t>
      </w:r>
      <w:r w:rsidRPr="003479A9">
        <w:rPr>
          <w:spacing w:val="-1"/>
          <w:sz w:val="24"/>
          <w:szCs w:val="24"/>
        </w:rPr>
        <w:t>D</w:t>
      </w:r>
      <w:r w:rsidRPr="003479A9">
        <w:rPr>
          <w:sz w:val="24"/>
          <w:szCs w:val="24"/>
        </w:rPr>
        <w:t>ec</w:t>
      </w:r>
      <w:r w:rsidR="00CE6B38" w:rsidRPr="003479A9">
        <w:rPr>
          <w:sz w:val="24"/>
          <w:szCs w:val="24"/>
        </w:rPr>
        <w:t xml:space="preserve"> </w:t>
      </w:r>
      <w:r w:rsidRPr="003479A9">
        <w:rPr>
          <w:sz w:val="24"/>
          <w:szCs w:val="24"/>
        </w:rPr>
        <w:t>2016</w:t>
      </w:r>
    </w:p>
    <w:p w:rsidR="0045279C" w:rsidRPr="003479A9" w:rsidRDefault="007F4416" w:rsidP="00664BF2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  <w:sectPr w:rsidR="0045279C" w:rsidRPr="003479A9">
          <w:pgSz w:w="12240" w:h="15840"/>
          <w:pgMar w:top="1380" w:right="1400" w:bottom="280" w:left="1340" w:header="720" w:footer="720" w:gutter="0"/>
          <w:cols w:space="720"/>
        </w:sectPr>
      </w:pPr>
      <w:r w:rsidRPr="003479A9">
        <w:rPr>
          <w:b/>
          <w:spacing w:val="-1"/>
          <w:sz w:val="24"/>
          <w:szCs w:val="24"/>
        </w:rPr>
        <w:t>D</w:t>
      </w:r>
      <w:r w:rsidRPr="003479A9">
        <w:rPr>
          <w:b/>
          <w:sz w:val="24"/>
          <w:szCs w:val="24"/>
        </w:rPr>
        <w:t>r</w:t>
      </w:r>
      <w:r w:rsidRPr="003479A9">
        <w:rPr>
          <w:b/>
          <w:spacing w:val="-2"/>
          <w:sz w:val="24"/>
          <w:szCs w:val="24"/>
        </w:rPr>
        <w:t>a</w:t>
      </w:r>
      <w:r w:rsidRPr="003479A9">
        <w:rPr>
          <w:b/>
          <w:spacing w:val="3"/>
          <w:sz w:val="24"/>
          <w:szCs w:val="24"/>
        </w:rPr>
        <w:t>f</w:t>
      </w:r>
      <w:r w:rsidRPr="003479A9">
        <w:rPr>
          <w:b/>
          <w:spacing w:val="-2"/>
          <w:sz w:val="24"/>
          <w:szCs w:val="24"/>
        </w:rPr>
        <w:t>t</w:t>
      </w:r>
      <w:r w:rsidRPr="003479A9">
        <w:rPr>
          <w:b/>
          <w:sz w:val="24"/>
          <w:szCs w:val="24"/>
        </w:rPr>
        <w:t>s</w:t>
      </w:r>
      <w:r w:rsidRPr="003479A9">
        <w:rPr>
          <w:b/>
          <w:spacing w:val="1"/>
          <w:sz w:val="24"/>
          <w:szCs w:val="24"/>
        </w:rPr>
        <w:t>m</w:t>
      </w:r>
      <w:r w:rsidRPr="003479A9">
        <w:rPr>
          <w:b/>
          <w:sz w:val="24"/>
          <w:szCs w:val="24"/>
        </w:rPr>
        <w:t>an</w:t>
      </w:r>
      <w:r w:rsidR="00AF36B9" w:rsidRPr="003479A9">
        <w:rPr>
          <w:b/>
          <w:sz w:val="24"/>
          <w:szCs w:val="24"/>
        </w:rPr>
        <w:t xml:space="preserve"> </w:t>
      </w:r>
      <w:r w:rsidRPr="003479A9">
        <w:rPr>
          <w:sz w:val="24"/>
          <w:szCs w:val="24"/>
        </w:rPr>
        <w:t>at</w:t>
      </w:r>
      <w:r w:rsidR="00AF36B9" w:rsidRPr="003479A9">
        <w:rPr>
          <w:sz w:val="24"/>
          <w:szCs w:val="24"/>
        </w:rPr>
        <w:t xml:space="preserve"> </w:t>
      </w:r>
      <w:r w:rsidRPr="003479A9">
        <w:rPr>
          <w:b/>
          <w:spacing w:val="1"/>
          <w:sz w:val="24"/>
          <w:szCs w:val="24"/>
        </w:rPr>
        <w:t>G</w:t>
      </w:r>
      <w:r w:rsidRPr="003479A9">
        <w:rPr>
          <w:b/>
          <w:spacing w:val="-3"/>
          <w:sz w:val="24"/>
          <w:szCs w:val="24"/>
        </w:rPr>
        <w:t>u</w:t>
      </w:r>
      <w:r w:rsidRPr="003479A9">
        <w:rPr>
          <w:b/>
          <w:spacing w:val="1"/>
          <w:sz w:val="24"/>
          <w:szCs w:val="24"/>
        </w:rPr>
        <w:t>i</w:t>
      </w:r>
      <w:r w:rsidRPr="003479A9">
        <w:rPr>
          <w:b/>
          <w:sz w:val="24"/>
          <w:szCs w:val="24"/>
        </w:rPr>
        <w:t>de</w:t>
      </w:r>
      <w:r w:rsidRPr="003479A9">
        <w:rPr>
          <w:b/>
          <w:spacing w:val="-1"/>
          <w:sz w:val="24"/>
          <w:szCs w:val="24"/>
        </w:rPr>
        <w:t>l</w:t>
      </w:r>
      <w:r w:rsidRPr="003479A9">
        <w:rPr>
          <w:b/>
          <w:spacing w:val="1"/>
          <w:sz w:val="24"/>
          <w:szCs w:val="24"/>
        </w:rPr>
        <w:t>i</w:t>
      </w:r>
      <w:r w:rsidRPr="003479A9">
        <w:rPr>
          <w:b/>
          <w:sz w:val="24"/>
          <w:szCs w:val="24"/>
        </w:rPr>
        <w:t xml:space="preserve">ne </w:t>
      </w:r>
      <w:r w:rsidRPr="003479A9">
        <w:rPr>
          <w:b/>
          <w:spacing w:val="-3"/>
          <w:sz w:val="24"/>
          <w:szCs w:val="24"/>
        </w:rPr>
        <w:t>D</w:t>
      </w:r>
      <w:r w:rsidRPr="003479A9">
        <w:rPr>
          <w:b/>
          <w:sz w:val="24"/>
          <w:szCs w:val="24"/>
        </w:rPr>
        <w:t>e</w:t>
      </w:r>
      <w:r w:rsidRPr="003479A9">
        <w:rPr>
          <w:b/>
          <w:spacing w:val="1"/>
          <w:sz w:val="24"/>
          <w:szCs w:val="24"/>
        </w:rPr>
        <w:t>si</w:t>
      </w:r>
      <w:r w:rsidRPr="003479A9">
        <w:rPr>
          <w:b/>
          <w:sz w:val="24"/>
          <w:szCs w:val="24"/>
        </w:rPr>
        <w:t>g</w:t>
      </w:r>
      <w:r w:rsidRPr="003479A9">
        <w:rPr>
          <w:b/>
          <w:spacing w:val="-3"/>
          <w:sz w:val="24"/>
          <w:szCs w:val="24"/>
        </w:rPr>
        <w:t>n</w:t>
      </w:r>
      <w:r w:rsidRPr="003479A9">
        <w:rPr>
          <w:b/>
          <w:sz w:val="24"/>
          <w:szCs w:val="24"/>
        </w:rPr>
        <w:t>ers</w:t>
      </w:r>
      <w:r w:rsidR="00AF36B9" w:rsidRPr="003479A9">
        <w:rPr>
          <w:b/>
          <w:sz w:val="24"/>
          <w:szCs w:val="24"/>
        </w:rPr>
        <w:t xml:space="preserve"> a</w:t>
      </w:r>
      <w:r w:rsidRPr="003479A9">
        <w:rPr>
          <w:b/>
          <w:sz w:val="24"/>
          <w:szCs w:val="24"/>
        </w:rPr>
        <w:t xml:space="preserve">nd </w:t>
      </w:r>
      <w:r w:rsidRPr="003479A9">
        <w:rPr>
          <w:b/>
          <w:spacing w:val="-1"/>
          <w:sz w:val="24"/>
          <w:szCs w:val="24"/>
        </w:rPr>
        <w:t>E</w:t>
      </w:r>
      <w:r w:rsidRPr="003479A9">
        <w:rPr>
          <w:b/>
          <w:sz w:val="24"/>
          <w:szCs w:val="24"/>
        </w:rPr>
        <w:t>ngi</w:t>
      </w:r>
      <w:r w:rsidRPr="003479A9">
        <w:rPr>
          <w:b/>
          <w:spacing w:val="-2"/>
          <w:sz w:val="24"/>
          <w:szCs w:val="24"/>
        </w:rPr>
        <w:t>n</w:t>
      </w:r>
      <w:r w:rsidRPr="003479A9">
        <w:rPr>
          <w:b/>
          <w:sz w:val="24"/>
          <w:szCs w:val="24"/>
        </w:rPr>
        <w:t>eers</w:t>
      </w:r>
      <w:r w:rsidRPr="003479A9">
        <w:rPr>
          <w:sz w:val="24"/>
          <w:szCs w:val="24"/>
        </w:rPr>
        <w:t>,</w:t>
      </w:r>
      <w:r w:rsidR="00664BF2">
        <w:rPr>
          <w:sz w:val="24"/>
          <w:szCs w:val="24"/>
        </w:rPr>
        <w:t xml:space="preserve"> </w:t>
      </w:r>
      <w:r w:rsidRPr="003479A9">
        <w:rPr>
          <w:spacing w:val="1"/>
          <w:sz w:val="24"/>
          <w:szCs w:val="24"/>
        </w:rPr>
        <w:t>K</w:t>
      </w:r>
      <w:r w:rsidRPr="003479A9">
        <w:rPr>
          <w:spacing w:val="-2"/>
          <w:sz w:val="24"/>
          <w:szCs w:val="24"/>
        </w:rPr>
        <w:t>e</w:t>
      </w:r>
      <w:r w:rsidRPr="003479A9">
        <w:rPr>
          <w:spacing w:val="1"/>
          <w:sz w:val="24"/>
          <w:szCs w:val="24"/>
        </w:rPr>
        <w:t>r</w:t>
      </w:r>
      <w:r w:rsidRPr="003479A9">
        <w:rPr>
          <w:sz w:val="24"/>
          <w:szCs w:val="24"/>
        </w:rPr>
        <w:t>a</w:t>
      </w:r>
      <w:r w:rsidRPr="003479A9">
        <w:rPr>
          <w:spacing w:val="-1"/>
          <w:sz w:val="24"/>
          <w:szCs w:val="24"/>
        </w:rPr>
        <w:t>l</w:t>
      </w:r>
      <w:r w:rsidRPr="003479A9">
        <w:rPr>
          <w:sz w:val="24"/>
          <w:szCs w:val="24"/>
        </w:rPr>
        <w:t xml:space="preserve">a </w:t>
      </w:r>
      <w:r w:rsidRPr="003479A9">
        <w:rPr>
          <w:spacing w:val="-4"/>
          <w:sz w:val="24"/>
          <w:szCs w:val="24"/>
        </w:rPr>
        <w:t>I</w:t>
      </w:r>
      <w:r w:rsidRPr="003479A9">
        <w:rPr>
          <w:spacing w:val="2"/>
          <w:sz w:val="24"/>
          <w:szCs w:val="24"/>
        </w:rPr>
        <w:t>n</w:t>
      </w:r>
      <w:r w:rsidRPr="003479A9">
        <w:rPr>
          <w:sz w:val="24"/>
          <w:szCs w:val="24"/>
        </w:rPr>
        <w:t>d</w:t>
      </w:r>
      <w:r w:rsidRPr="003479A9">
        <w:rPr>
          <w:spacing w:val="1"/>
          <w:sz w:val="24"/>
          <w:szCs w:val="24"/>
        </w:rPr>
        <w:t>i</w:t>
      </w:r>
      <w:r w:rsidRPr="003479A9">
        <w:rPr>
          <w:sz w:val="24"/>
          <w:szCs w:val="24"/>
        </w:rPr>
        <w:t xml:space="preserve">a </w:t>
      </w:r>
      <w:r w:rsidRPr="003479A9">
        <w:rPr>
          <w:spacing w:val="-2"/>
          <w:sz w:val="24"/>
          <w:szCs w:val="24"/>
        </w:rPr>
        <w:t>S</w:t>
      </w:r>
      <w:r w:rsidRPr="003479A9">
        <w:rPr>
          <w:spacing w:val="1"/>
          <w:sz w:val="24"/>
          <w:szCs w:val="24"/>
        </w:rPr>
        <w:t>i</w:t>
      </w:r>
      <w:r w:rsidRPr="003479A9">
        <w:rPr>
          <w:sz w:val="24"/>
          <w:szCs w:val="24"/>
        </w:rPr>
        <w:t>nce</w:t>
      </w:r>
      <w:r w:rsidR="00AF36B9" w:rsidRPr="003479A9">
        <w:rPr>
          <w:sz w:val="24"/>
          <w:szCs w:val="24"/>
        </w:rPr>
        <w:t xml:space="preserve"> </w:t>
      </w:r>
      <w:r w:rsidR="008A5620" w:rsidRPr="003479A9">
        <w:rPr>
          <w:sz w:val="24"/>
          <w:szCs w:val="24"/>
        </w:rPr>
        <w:t>2012</w:t>
      </w:r>
      <w:r w:rsidR="00CE6B38" w:rsidRPr="003479A9">
        <w:rPr>
          <w:sz w:val="24"/>
          <w:szCs w:val="24"/>
        </w:rPr>
        <w:t>-</w:t>
      </w:r>
      <w:r w:rsidRPr="003479A9">
        <w:rPr>
          <w:sz w:val="24"/>
          <w:szCs w:val="24"/>
        </w:rPr>
        <w:t>201</w:t>
      </w:r>
      <w:r w:rsidR="00355697">
        <w:rPr>
          <w:sz w:val="24"/>
          <w:szCs w:val="24"/>
        </w:rPr>
        <w:t>4</w:t>
      </w:r>
    </w:p>
    <w:p w:rsidR="003479A9" w:rsidRPr="000F6F63" w:rsidRDefault="00C72BB1" w:rsidP="00664BF2">
      <w:pPr>
        <w:spacing w:before="9" w:line="276" w:lineRule="auto"/>
        <w:rPr>
          <w:sz w:val="12"/>
          <w:szCs w:val="12"/>
          <w:u w:val="single"/>
        </w:rPr>
      </w:pPr>
      <w:r>
        <w:rPr>
          <w:u w:val="single"/>
        </w:rPr>
        <w:lastRenderedPageBreak/>
        <w:pict>
          <v:group id="_x0000_s1043" style="position:absolute;margin-left:22.45pt;margin-top:22.45pt;width:567.2pt;height:747.2pt;z-index:-251658240;mso-position-horizontal-relative:page;mso-position-vertical-relative:page" coordorigin="449,449" coordsize="11344,14944">
            <v:shape id="_x0000_s1059" style="position:absolute;left:510;top:480;width:0;height:89" coordorigin="510,480" coordsize="0,89" path="m510,480r,89e" filled="f" strokeweight="3.1pt">
              <v:path arrowok="t"/>
            </v:shape>
            <v:shape id="_x0000_s1058" style="position:absolute;left:480;top:510;width:89;height:0" coordorigin="480,510" coordsize="89,0" path="m480,510r89,e" filled="f" strokeweight="3.1pt">
              <v:path arrowok="t"/>
            </v:shape>
            <v:shape id="_x0000_s1057" style="position:absolute;left:569;top:510;width:11105;height:0" coordorigin="569,510" coordsize="11105,0" path="m569,510r11105,e" filled="f" strokeweight="3.1pt">
              <v:path arrowok="t"/>
            </v:shape>
            <v:shape id="_x0000_s1056" style="position:absolute;left:569;top:562;width:11105;height:0" coordorigin="569,562" coordsize="11105,0" path="m569,562r11105,e" filled="f" strokeweight=".82pt">
              <v:path arrowok="t"/>
            </v:shape>
            <v:shape id="_x0000_s1055" style="position:absolute;left:11732;top:480;width:0;height:89" coordorigin="11732,480" coordsize="0,89" path="m11732,480r,89e" filled="f" strokeweight="3.1pt">
              <v:path arrowok="t"/>
            </v:shape>
            <v:shape id="_x0000_s1054" style="position:absolute;left:11674;top:510;width:89;height:0" coordorigin="11674,510" coordsize="89,0" path="m11674,510r88,e" filled="f" strokeweight="3.1pt">
              <v:path arrowok="t"/>
            </v:shape>
            <v:shape id="_x0000_s1053" style="position:absolute;left:510;top:569;width:0;height:14705" coordorigin="510,569" coordsize="0,14705" path="m510,569r,14705e" filled="f" strokeweight="3.1pt">
              <v:path arrowok="t"/>
            </v:shape>
            <v:shape id="_x0000_s1052" style="position:absolute;left:562;top:554;width:0;height:14734" coordorigin="562,554" coordsize="0,14734" path="m562,554r,14734e" filled="f" strokeweight=".82pt">
              <v:path arrowok="t"/>
            </v:shape>
            <v:shape id="_x0000_s1051" style="position:absolute;left:11732;top:569;width:0;height:14705" coordorigin="11732,569" coordsize="0,14705" path="m11732,569r,14705e" filled="f" strokeweight="3.1pt">
              <v:path arrowok="t"/>
            </v:shape>
            <v:shape id="_x0000_s1050" style="position:absolute;left:11681;top:554;width:0;height:14734" coordorigin="11681,554" coordsize="0,14734" path="m11681,554r,14734e" filled="f" strokeweight=".82pt">
              <v:path arrowok="t"/>
            </v:shape>
            <v:shape id="_x0000_s1049" style="position:absolute;left:510;top:15274;width:0;height:89" coordorigin="510,15274" coordsize="0,89" path="m510,15274r,88e" filled="f" strokeweight="3.1pt">
              <v:path arrowok="t"/>
            </v:shape>
            <v:shape id="_x0000_s1048" style="position:absolute;left:480;top:15332;width:89;height:0" coordorigin="480,15332" coordsize="89,0" path="m480,15332r89,e" filled="f" strokeweight="3.1pt">
              <v:path arrowok="t"/>
            </v:shape>
            <v:shape id="_x0000_s1047" style="position:absolute;left:569;top:15332;width:11105;height:0" coordorigin="569,15332" coordsize="11105,0" path="m569,15332r11105,e" filled="f" strokeweight="3.1pt">
              <v:path arrowok="t"/>
            </v:shape>
            <v:shape id="_x0000_s1046" style="position:absolute;left:569;top:15281;width:11105;height:0" coordorigin="569,15281" coordsize="11105,0" path="m569,15281r11105,e" filled="f" strokeweight=".82pt">
              <v:path arrowok="t"/>
            </v:shape>
            <v:shape id="_x0000_s1045" style="position:absolute;left:11732;top:15274;width:0;height:89" coordorigin="11732,15274" coordsize="0,89" path="m11732,15274r,88e" filled="f" strokeweight="3.1pt">
              <v:path arrowok="t"/>
            </v:shape>
            <v:shape id="_x0000_s1044" style="position:absolute;left:11674;top:15332;width:89;height:0" coordorigin="11674,15332" coordsize="89,0" path="m11674,15332r88,e" filled="f" strokeweight="3.1pt">
              <v:path arrowok="t"/>
            </v:shape>
            <w10:wrap anchorx="page" anchory="page"/>
          </v:group>
        </w:pict>
      </w:r>
      <w:r w:rsidR="003D4CE7" w:rsidRPr="000F6F63">
        <w:rPr>
          <w:b/>
          <w:position w:val="-1"/>
          <w:sz w:val="24"/>
          <w:szCs w:val="24"/>
          <w:u w:val="single"/>
        </w:rPr>
        <w:t>COMPUTER SKILLS</w:t>
      </w:r>
    </w:p>
    <w:p w:rsidR="003D4CE7" w:rsidRDefault="003D4CE7" w:rsidP="00664BF2">
      <w:pPr>
        <w:spacing w:before="14" w:line="276" w:lineRule="auto"/>
        <w:rPr>
          <w:sz w:val="28"/>
          <w:szCs w:val="28"/>
        </w:rPr>
      </w:pPr>
    </w:p>
    <w:p w:rsidR="003479A9" w:rsidRPr="008F3ACA" w:rsidRDefault="003479A9" w:rsidP="00AE2CFC">
      <w:pPr>
        <w:pStyle w:val="ListParagraph"/>
        <w:numPr>
          <w:ilvl w:val="0"/>
          <w:numId w:val="10"/>
        </w:numPr>
        <w:spacing w:before="29" w:line="276" w:lineRule="auto"/>
        <w:rPr>
          <w:sz w:val="24"/>
          <w:szCs w:val="24"/>
        </w:rPr>
      </w:pPr>
      <w:r w:rsidRPr="008F3ACA">
        <w:rPr>
          <w:sz w:val="24"/>
          <w:szCs w:val="24"/>
        </w:rPr>
        <w:t xml:space="preserve">3Ds </w:t>
      </w:r>
      <w:r w:rsidRPr="008F3ACA">
        <w:rPr>
          <w:spacing w:val="-1"/>
          <w:sz w:val="24"/>
          <w:szCs w:val="24"/>
        </w:rPr>
        <w:t>M</w:t>
      </w:r>
      <w:r w:rsidRPr="008F3ACA">
        <w:rPr>
          <w:sz w:val="24"/>
          <w:szCs w:val="24"/>
        </w:rPr>
        <w:t>ax 2014</w:t>
      </w:r>
    </w:p>
    <w:p w:rsidR="003479A9" w:rsidRPr="008F3ACA" w:rsidRDefault="003479A9" w:rsidP="00AE2CFC">
      <w:pPr>
        <w:spacing w:line="276" w:lineRule="auto"/>
        <w:rPr>
          <w:sz w:val="24"/>
          <w:szCs w:val="24"/>
        </w:rPr>
      </w:pPr>
    </w:p>
    <w:p w:rsidR="003479A9" w:rsidRPr="008F3ACA" w:rsidRDefault="003479A9" w:rsidP="00AE2CF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F3ACA">
        <w:rPr>
          <w:sz w:val="24"/>
          <w:szCs w:val="24"/>
        </w:rPr>
        <w:t xml:space="preserve">Auto </w:t>
      </w:r>
      <w:r w:rsidRPr="008F3ACA">
        <w:rPr>
          <w:spacing w:val="-1"/>
          <w:sz w:val="24"/>
          <w:szCs w:val="24"/>
        </w:rPr>
        <w:t>C</w:t>
      </w:r>
      <w:r w:rsidRPr="008F3ACA">
        <w:rPr>
          <w:sz w:val="24"/>
          <w:szCs w:val="24"/>
        </w:rPr>
        <w:t>ad2D 2015</w:t>
      </w:r>
    </w:p>
    <w:p w:rsidR="003479A9" w:rsidRPr="008F3ACA" w:rsidRDefault="003479A9" w:rsidP="00AE2CFC">
      <w:pPr>
        <w:spacing w:line="276" w:lineRule="auto"/>
        <w:ind w:left="460"/>
        <w:rPr>
          <w:sz w:val="24"/>
          <w:szCs w:val="24"/>
        </w:rPr>
      </w:pPr>
    </w:p>
    <w:p w:rsidR="003479A9" w:rsidRPr="008F3ACA" w:rsidRDefault="003479A9" w:rsidP="00AE2CF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F3ACA">
        <w:rPr>
          <w:sz w:val="24"/>
          <w:szCs w:val="24"/>
        </w:rPr>
        <w:t>R</w:t>
      </w:r>
      <w:r w:rsidRPr="008F3ACA">
        <w:rPr>
          <w:spacing w:val="-1"/>
          <w:sz w:val="24"/>
          <w:szCs w:val="24"/>
        </w:rPr>
        <w:t>e</w:t>
      </w:r>
      <w:r w:rsidRPr="008F3ACA">
        <w:rPr>
          <w:sz w:val="24"/>
          <w:szCs w:val="24"/>
        </w:rPr>
        <w:t>vit A</w:t>
      </w:r>
      <w:r w:rsidRPr="008F3ACA">
        <w:rPr>
          <w:spacing w:val="1"/>
          <w:sz w:val="24"/>
          <w:szCs w:val="24"/>
        </w:rPr>
        <w:t>r</w:t>
      </w:r>
      <w:r w:rsidRPr="008F3ACA">
        <w:rPr>
          <w:spacing w:val="-1"/>
          <w:sz w:val="24"/>
          <w:szCs w:val="24"/>
        </w:rPr>
        <w:t>c</w:t>
      </w:r>
      <w:r w:rsidRPr="008F3ACA">
        <w:rPr>
          <w:spacing w:val="1"/>
          <w:sz w:val="24"/>
          <w:szCs w:val="24"/>
        </w:rPr>
        <w:t>h</w:t>
      </w:r>
      <w:r w:rsidRPr="008F3ACA">
        <w:rPr>
          <w:sz w:val="24"/>
          <w:szCs w:val="24"/>
        </w:rPr>
        <w:t>it</w:t>
      </w:r>
      <w:r w:rsidRPr="008F3ACA">
        <w:rPr>
          <w:spacing w:val="-1"/>
          <w:sz w:val="24"/>
          <w:szCs w:val="24"/>
        </w:rPr>
        <w:t>ec</w:t>
      </w:r>
      <w:r w:rsidRPr="008F3ACA">
        <w:rPr>
          <w:sz w:val="24"/>
          <w:szCs w:val="24"/>
        </w:rPr>
        <w:t>t</w:t>
      </w:r>
      <w:r w:rsidRPr="008F3ACA">
        <w:rPr>
          <w:spacing w:val="2"/>
          <w:sz w:val="24"/>
          <w:szCs w:val="24"/>
        </w:rPr>
        <w:t>u</w:t>
      </w:r>
      <w:r w:rsidRPr="008F3ACA">
        <w:rPr>
          <w:spacing w:val="-1"/>
          <w:sz w:val="24"/>
          <w:szCs w:val="24"/>
        </w:rPr>
        <w:t>r</w:t>
      </w:r>
      <w:r w:rsidRPr="008F3ACA">
        <w:rPr>
          <w:sz w:val="24"/>
          <w:szCs w:val="24"/>
        </w:rPr>
        <w:t>e 2014</w:t>
      </w:r>
    </w:p>
    <w:p w:rsidR="003479A9" w:rsidRPr="008F3ACA" w:rsidRDefault="003479A9" w:rsidP="00AE2CFC">
      <w:pPr>
        <w:spacing w:line="276" w:lineRule="auto"/>
        <w:rPr>
          <w:sz w:val="24"/>
          <w:szCs w:val="24"/>
        </w:rPr>
      </w:pPr>
    </w:p>
    <w:p w:rsidR="003479A9" w:rsidRPr="008F3ACA" w:rsidRDefault="003479A9" w:rsidP="00AE2CF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 w:rsidRPr="008F3ACA">
        <w:rPr>
          <w:spacing w:val="-1"/>
          <w:sz w:val="24"/>
          <w:szCs w:val="24"/>
        </w:rPr>
        <w:t>M</w:t>
      </w:r>
      <w:r w:rsidRPr="008F3ACA">
        <w:rPr>
          <w:sz w:val="24"/>
          <w:szCs w:val="24"/>
        </w:rPr>
        <w:t>s</w:t>
      </w:r>
      <w:proofErr w:type="spellEnd"/>
      <w:r w:rsidRPr="008F3ACA">
        <w:rPr>
          <w:sz w:val="24"/>
          <w:szCs w:val="24"/>
        </w:rPr>
        <w:t xml:space="preserve"> O</w:t>
      </w:r>
      <w:r w:rsidRPr="008F3ACA">
        <w:rPr>
          <w:spacing w:val="2"/>
          <w:sz w:val="24"/>
          <w:szCs w:val="24"/>
        </w:rPr>
        <w:t>f</w:t>
      </w:r>
      <w:r w:rsidRPr="008F3ACA">
        <w:rPr>
          <w:sz w:val="24"/>
          <w:szCs w:val="24"/>
        </w:rPr>
        <w:t>fi</w:t>
      </w:r>
      <w:r w:rsidRPr="008F3ACA">
        <w:rPr>
          <w:spacing w:val="-1"/>
          <w:sz w:val="24"/>
          <w:szCs w:val="24"/>
        </w:rPr>
        <w:t>c</w:t>
      </w:r>
      <w:r w:rsidRPr="008F3ACA">
        <w:rPr>
          <w:sz w:val="24"/>
          <w:szCs w:val="24"/>
        </w:rPr>
        <w:t>e</w:t>
      </w:r>
    </w:p>
    <w:p w:rsidR="003479A9" w:rsidRPr="008F3ACA" w:rsidRDefault="003479A9" w:rsidP="00AE2CFC">
      <w:pPr>
        <w:spacing w:before="2" w:line="276" w:lineRule="auto"/>
        <w:rPr>
          <w:sz w:val="24"/>
          <w:szCs w:val="24"/>
        </w:rPr>
      </w:pPr>
    </w:p>
    <w:p w:rsidR="003479A9" w:rsidRPr="008F3ACA" w:rsidRDefault="003479A9" w:rsidP="00AE2CF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F3ACA">
        <w:rPr>
          <w:sz w:val="24"/>
          <w:szCs w:val="24"/>
        </w:rPr>
        <w:t>Tal</w:t>
      </w:r>
      <w:r w:rsidRPr="008F3ACA">
        <w:rPr>
          <w:spacing w:val="1"/>
          <w:sz w:val="24"/>
          <w:szCs w:val="24"/>
        </w:rPr>
        <w:t>l</w:t>
      </w:r>
      <w:r w:rsidRPr="008F3ACA">
        <w:rPr>
          <w:sz w:val="24"/>
          <w:szCs w:val="24"/>
        </w:rPr>
        <w:t>y 6.5</w:t>
      </w:r>
    </w:p>
    <w:p w:rsidR="003479A9" w:rsidRPr="008F3ACA" w:rsidRDefault="003479A9" w:rsidP="00AE2CFC">
      <w:pPr>
        <w:spacing w:before="2" w:line="276" w:lineRule="auto"/>
        <w:rPr>
          <w:sz w:val="24"/>
          <w:szCs w:val="24"/>
        </w:rPr>
      </w:pPr>
    </w:p>
    <w:p w:rsidR="003479A9" w:rsidRPr="008F3ACA" w:rsidRDefault="003479A9" w:rsidP="00AE2CF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F3ACA">
        <w:rPr>
          <w:sz w:val="24"/>
          <w:szCs w:val="24"/>
        </w:rPr>
        <w:t>V-Ray</w:t>
      </w:r>
    </w:p>
    <w:p w:rsidR="0045279C" w:rsidRPr="008F3ACA" w:rsidRDefault="0045279C" w:rsidP="00AE2CFC">
      <w:pPr>
        <w:spacing w:before="16" w:line="276" w:lineRule="auto"/>
        <w:rPr>
          <w:sz w:val="24"/>
          <w:szCs w:val="24"/>
        </w:rPr>
      </w:pPr>
    </w:p>
    <w:p w:rsidR="00EA6AB3" w:rsidRDefault="00EA6AB3" w:rsidP="00664BF2">
      <w:pPr>
        <w:spacing w:before="16" w:line="276" w:lineRule="auto"/>
        <w:rPr>
          <w:sz w:val="22"/>
          <w:szCs w:val="22"/>
        </w:rPr>
      </w:pPr>
    </w:p>
    <w:p w:rsidR="0045279C" w:rsidRPr="000F6F63" w:rsidRDefault="00355697" w:rsidP="00664BF2">
      <w:pPr>
        <w:spacing w:line="276" w:lineRule="auto"/>
        <w:rPr>
          <w:b/>
          <w:sz w:val="24"/>
          <w:szCs w:val="24"/>
          <w:u w:val="single"/>
        </w:rPr>
      </w:pPr>
      <w:r w:rsidRPr="000F6F63">
        <w:rPr>
          <w:b/>
          <w:sz w:val="24"/>
          <w:szCs w:val="24"/>
          <w:u w:val="single"/>
        </w:rPr>
        <w:t>ARCHITECTURAL DRAWINGS</w:t>
      </w:r>
    </w:p>
    <w:p w:rsidR="0045279C" w:rsidRDefault="0045279C" w:rsidP="00664BF2">
      <w:pPr>
        <w:spacing w:before="10" w:line="276" w:lineRule="auto"/>
        <w:rPr>
          <w:sz w:val="28"/>
          <w:szCs w:val="28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tabs>
          <w:tab w:val="left" w:pos="820"/>
        </w:tabs>
        <w:spacing w:before="29"/>
        <w:ind w:right="59"/>
        <w:rPr>
          <w:sz w:val="24"/>
          <w:szCs w:val="24"/>
        </w:rPr>
      </w:pPr>
      <w:r w:rsidRPr="00355697">
        <w:rPr>
          <w:sz w:val="24"/>
          <w:szCs w:val="24"/>
        </w:rPr>
        <w:t>Ap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rtm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 xml:space="preserve">nts, </w:t>
      </w:r>
      <w:r w:rsidRPr="00355697">
        <w:rPr>
          <w:spacing w:val="1"/>
          <w:sz w:val="24"/>
          <w:szCs w:val="24"/>
        </w:rPr>
        <w:t>R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 xml:space="preserve">sidents </w:t>
      </w:r>
      <w:r w:rsidRPr="00355697">
        <w:rPr>
          <w:spacing w:val="1"/>
          <w:sz w:val="24"/>
          <w:szCs w:val="24"/>
        </w:rPr>
        <w:t>B</w:t>
      </w:r>
      <w:r w:rsidRPr="00355697">
        <w:rPr>
          <w:sz w:val="24"/>
          <w:szCs w:val="24"/>
        </w:rPr>
        <w:t>ui</w:t>
      </w:r>
      <w:r w:rsidRPr="00355697">
        <w:rPr>
          <w:spacing w:val="1"/>
          <w:sz w:val="24"/>
          <w:szCs w:val="24"/>
        </w:rPr>
        <w:t>l</w:t>
      </w:r>
      <w:r w:rsidRPr="00355697">
        <w:rPr>
          <w:sz w:val="24"/>
          <w:szCs w:val="24"/>
        </w:rPr>
        <w:t>dings, Com</w:t>
      </w:r>
      <w:r w:rsidRPr="00355697">
        <w:rPr>
          <w:spacing w:val="1"/>
          <w:sz w:val="24"/>
          <w:szCs w:val="24"/>
        </w:rPr>
        <w:t>m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r</w:t>
      </w:r>
      <w:r w:rsidRPr="00355697">
        <w:rPr>
          <w:spacing w:val="-2"/>
          <w:sz w:val="24"/>
          <w:szCs w:val="24"/>
        </w:rPr>
        <w:t>c</w:t>
      </w:r>
      <w:r w:rsidRPr="00355697">
        <w:rPr>
          <w:sz w:val="24"/>
          <w:szCs w:val="24"/>
        </w:rPr>
        <w:t>ial B</w:t>
      </w:r>
      <w:r w:rsidRPr="00355697">
        <w:rPr>
          <w:spacing w:val="-2"/>
          <w:sz w:val="24"/>
          <w:szCs w:val="24"/>
        </w:rPr>
        <w:t>u</w:t>
      </w:r>
      <w:r w:rsidRPr="00355697">
        <w:rPr>
          <w:sz w:val="24"/>
          <w:szCs w:val="24"/>
        </w:rPr>
        <w:t>i</w:t>
      </w:r>
      <w:r w:rsidRPr="00355697">
        <w:rPr>
          <w:spacing w:val="1"/>
          <w:sz w:val="24"/>
          <w:szCs w:val="24"/>
        </w:rPr>
        <w:t>l</w:t>
      </w:r>
      <w:r w:rsidRPr="00355697">
        <w:rPr>
          <w:sz w:val="24"/>
          <w:szCs w:val="24"/>
        </w:rPr>
        <w:t>dings, Com</w:t>
      </w:r>
      <w:r w:rsidRPr="00355697">
        <w:rPr>
          <w:spacing w:val="1"/>
          <w:sz w:val="24"/>
          <w:szCs w:val="24"/>
        </w:rPr>
        <w:t>m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r</w:t>
      </w:r>
      <w:r w:rsidRPr="00355697">
        <w:rPr>
          <w:spacing w:val="-2"/>
          <w:sz w:val="24"/>
          <w:szCs w:val="24"/>
        </w:rPr>
        <w:t>c</w:t>
      </w:r>
      <w:r w:rsidRPr="00355697">
        <w:rPr>
          <w:sz w:val="24"/>
          <w:szCs w:val="24"/>
        </w:rPr>
        <w:t>ial C</w:t>
      </w:r>
      <w:r w:rsidRPr="00355697">
        <w:rPr>
          <w:spacing w:val="-2"/>
          <w:sz w:val="24"/>
          <w:szCs w:val="24"/>
        </w:rPr>
        <w:t>u</w:t>
      </w:r>
      <w:r w:rsidRPr="00355697">
        <w:rPr>
          <w:sz w:val="24"/>
          <w:szCs w:val="24"/>
        </w:rPr>
        <w:t>m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pacing w:val="1"/>
          <w:sz w:val="24"/>
          <w:szCs w:val="24"/>
        </w:rPr>
        <w:t>R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siden</w:t>
      </w:r>
      <w:r w:rsidRPr="00355697">
        <w:rPr>
          <w:spacing w:val="-1"/>
          <w:sz w:val="24"/>
          <w:szCs w:val="24"/>
        </w:rPr>
        <w:t>ce</w:t>
      </w:r>
      <w:r w:rsidRPr="00355697">
        <w:rPr>
          <w:sz w:val="24"/>
          <w:szCs w:val="24"/>
        </w:rPr>
        <w:t>, Vil</w:t>
      </w:r>
      <w:r w:rsidRPr="00355697">
        <w:rPr>
          <w:spacing w:val="1"/>
          <w:sz w:val="24"/>
          <w:szCs w:val="24"/>
        </w:rPr>
        <w:t>l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, R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 xml:space="preserve">sort </w:t>
      </w:r>
      <w:r w:rsidRPr="00355697">
        <w:rPr>
          <w:spacing w:val="1"/>
          <w:sz w:val="24"/>
          <w:szCs w:val="24"/>
        </w:rPr>
        <w:t>P</w:t>
      </w:r>
      <w:r w:rsidRPr="00355697">
        <w:rPr>
          <w:sz w:val="24"/>
          <w:szCs w:val="24"/>
        </w:rPr>
        <w:t xml:space="preserve">lan 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nd Elev</w:t>
      </w:r>
      <w:r w:rsidRPr="00355697">
        <w:rPr>
          <w:spacing w:val="-2"/>
          <w:sz w:val="24"/>
          <w:szCs w:val="24"/>
        </w:rPr>
        <w:t>a</w:t>
      </w:r>
      <w:r w:rsidRPr="00355697">
        <w:rPr>
          <w:sz w:val="24"/>
          <w:szCs w:val="24"/>
        </w:rPr>
        <w:t>t</w:t>
      </w:r>
      <w:r w:rsidRPr="00355697">
        <w:rPr>
          <w:spacing w:val="1"/>
          <w:sz w:val="24"/>
          <w:szCs w:val="24"/>
        </w:rPr>
        <w:t>i</w:t>
      </w:r>
      <w:r w:rsidRPr="00355697">
        <w:rPr>
          <w:sz w:val="24"/>
          <w:szCs w:val="24"/>
        </w:rPr>
        <w:t xml:space="preserve">on 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 xml:space="preserve">nd </w:t>
      </w:r>
      <w:r w:rsidRPr="00355697">
        <w:rPr>
          <w:spacing w:val="1"/>
          <w:sz w:val="24"/>
          <w:szCs w:val="24"/>
        </w:rPr>
        <w:t>S</w:t>
      </w:r>
      <w:r w:rsidRPr="00355697">
        <w:rPr>
          <w:spacing w:val="-1"/>
          <w:sz w:val="24"/>
          <w:szCs w:val="24"/>
        </w:rPr>
        <w:t>ec</w:t>
      </w:r>
      <w:r w:rsidRPr="00355697">
        <w:rPr>
          <w:sz w:val="24"/>
          <w:szCs w:val="24"/>
        </w:rPr>
        <w:t>t</w:t>
      </w:r>
      <w:r w:rsidRPr="00355697">
        <w:rPr>
          <w:spacing w:val="1"/>
          <w:sz w:val="24"/>
          <w:szCs w:val="24"/>
        </w:rPr>
        <w:t>i</w:t>
      </w:r>
      <w:r w:rsidRPr="00355697">
        <w:rPr>
          <w:sz w:val="24"/>
          <w:szCs w:val="24"/>
        </w:rPr>
        <w:t>ons D</w:t>
      </w:r>
      <w:r w:rsidRPr="00355697">
        <w:rPr>
          <w:spacing w:val="-1"/>
          <w:sz w:val="24"/>
          <w:szCs w:val="24"/>
        </w:rPr>
        <w:t>e</w:t>
      </w:r>
      <w:r w:rsidRPr="00355697">
        <w:rPr>
          <w:spacing w:val="3"/>
          <w:sz w:val="24"/>
          <w:szCs w:val="24"/>
        </w:rPr>
        <w:t>t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i</w:t>
      </w:r>
      <w:r w:rsidRPr="00355697">
        <w:rPr>
          <w:spacing w:val="1"/>
          <w:sz w:val="24"/>
          <w:szCs w:val="24"/>
        </w:rPr>
        <w:t>l</w:t>
      </w:r>
      <w:r w:rsidRPr="00355697">
        <w:rPr>
          <w:sz w:val="24"/>
          <w:szCs w:val="24"/>
        </w:rPr>
        <w:t>s</w:t>
      </w:r>
    </w:p>
    <w:p w:rsidR="0045279C" w:rsidRPr="00355697" w:rsidRDefault="007F4416" w:rsidP="00AE2CFC">
      <w:pPr>
        <w:pStyle w:val="ListParagraph"/>
        <w:numPr>
          <w:ilvl w:val="0"/>
          <w:numId w:val="17"/>
        </w:numPr>
        <w:spacing w:before="83"/>
        <w:rPr>
          <w:sz w:val="24"/>
          <w:szCs w:val="24"/>
        </w:rPr>
      </w:pPr>
      <w:r w:rsidRPr="00355697">
        <w:rPr>
          <w:sz w:val="24"/>
          <w:szCs w:val="24"/>
        </w:rPr>
        <w:t>G</w:t>
      </w:r>
      <w:r w:rsidRPr="00355697">
        <w:rPr>
          <w:spacing w:val="-1"/>
          <w:sz w:val="24"/>
          <w:szCs w:val="24"/>
        </w:rPr>
        <w:t>r</w:t>
      </w:r>
      <w:r w:rsidRPr="00355697">
        <w:rPr>
          <w:sz w:val="24"/>
          <w:szCs w:val="24"/>
        </w:rPr>
        <w:t xml:space="preserve">oup Housing </w:t>
      </w:r>
      <w:r w:rsidRPr="00355697">
        <w:rPr>
          <w:spacing w:val="1"/>
          <w:sz w:val="24"/>
          <w:szCs w:val="24"/>
        </w:rPr>
        <w:t>C</w:t>
      </w:r>
      <w:r w:rsidRPr="00355697">
        <w:rPr>
          <w:sz w:val="24"/>
          <w:szCs w:val="24"/>
        </w:rPr>
        <w:t>l</w:t>
      </w:r>
      <w:r w:rsidRPr="00355697">
        <w:rPr>
          <w:spacing w:val="1"/>
          <w:sz w:val="24"/>
          <w:szCs w:val="24"/>
        </w:rPr>
        <w:t>u</w:t>
      </w:r>
      <w:r w:rsidRPr="00355697">
        <w:rPr>
          <w:sz w:val="24"/>
          <w:szCs w:val="24"/>
        </w:rPr>
        <w:t xml:space="preserve">b 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nd Gu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st House Build</w:t>
      </w:r>
      <w:r w:rsidRPr="00355697">
        <w:rPr>
          <w:spacing w:val="1"/>
          <w:sz w:val="24"/>
          <w:szCs w:val="24"/>
        </w:rPr>
        <w:t>i</w:t>
      </w:r>
      <w:r w:rsidRPr="00355697">
        <w:rPr>
          <w:sz w:val="24"/>
          <w:szCs w:val="24"/>
        </w:rPr>
        <w:t>ng D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tails</w:t>
      </w:r>
    </w:p>
    <w:p w:rsidR="0045279C" w:rsidRPr="00355697" w:rsidRDefault="0045279C" w:rsidP="00AE2CFC">
      <w:pPr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55697">
        <w:rPr>
          <w:spacing w:val="-3"/>
          <w:sz w:val="24"/>
          <w:szCs w:val="24"/>
        </w:rPr>
        <w:t>I</w:t>
      </w:r>
      <w:r w:rsidRPr="00355697">
        <w:rPr>
          <w:sz w:val="24"/>
          <w:szCs w:val="24"/>
        </w:rPr>
        <w:t>nt</w:t>
      </w:r>
      <w:r w:rsidRPr="00355697">
        <w:rPr>
          <w:spacing w:val="2"/>
          <w:sz w:val="24"/>
          <w:szCs w:val="24"/>
        </w:rPr>
        <w:t>e</w:t>
      </w:r>
      <w:r w:rsidRPr="00355697">
        <w:rPr>
          <w:sz w:val="24"/>
          <w:szCs w:val="24"/>
        </w:rPr>
        <w:t>rior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z w:val="24"/>
          <w:szCs w:val="24"/>
        </w:rPr>
        <w:t>D</w:t>
      </w:r>
      <w:r w:rsidRPr="00355697">
        <w:rPr>
          <w:spacing w:val="1"/>
          <w:sz w:val="24"/>
          <w:szCs w:val="24"/>
        </w:rPr>
        <w:t>r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wings</w:t>
      </w:r>
    </w:p>
    <w:p w:rsidR="0045279C" w:rsidRPr="00355697" w:rsidRDefault="0045279C" w:rsidP="00AE2CFC">
      <w:pPr>
        <w:spacing w:before="2"/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55697">
        <w:rPr>
          <w:sz w:val="24"/>
          <w:szCs w:val="24"/>
        </w:rPr>
        <w:t xml:space="preserve">Toilet 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nd ki</w:t>
      </w:r>
      <w:r w:rsidRPr="00355697">
        <w:rPr>
          <w:spacing w:val="1"/>
          <w:sz w:val="24"/>
          <w:szCs w:val="24"/>
        </w:rPr>
        <w:t>t</w:t>
      </w:r>
      <w:r w:rsidRPr="00355697">
        <w:rPr>
          <w:spacing w:val="-1"/>
          <w:sz w:val="24"/>
          <w:szCs w:val="24"/>
        </w:rPr>
        <w:t>c</w:t>
      </w:r>
      <w:r w:rsidRPr="00355697">
        <w:rPr>
          <w:sz w:val="24"/>
          <w:szCs w:val="24"/>
        </w:rPr>
        <w:t>h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n D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tai</w:t>
      </w:r>
      <w:r w:rsidRPr="00355697">
        <w:rPr>
          <w:spacing w:val="3"/>
          <w:sz w:val="24"/>
          <w:szCs w:val="24"/>
        </w:rPr>
        <w:t>l</w:t>
      </w:r>
      <w:r w:rsidRPr="00355697">
        <w:rPr>
          <w:sz w:val="24"/>
          <w:szCs w:val="24"/>
        </w:rPr>
        <w:t>s</w:t>
      </w:r>
    </w:p>
    <w:p w:rsidR="0045279C" w:rsidRPr="00355697" w:rsidRDefault="0045279C" w:rsidP="00AE2CFC">
      <w:pPr>
        <w:spacing w:before="3"/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55697">
        <w:rPr>
          <w:spacing w:val="1"/>
          <w:sz w:val="24"/>
          <w:szCs w:val="24"/>
        </w:rPr>
        <w:t>S</w:t>
      </w:r>
      <w:r w:rsidRPr="00355697">
        <w:rPr>
          <w:sz w:val="24"/>
          <w:szCs w:val="24"/>
        </w:rPr>
        <w:t>tair C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s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, Compound W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l</w:t>
      </w:r>
      <w:r w:rsidRPr="00355697">
        <w:rPr>
          <w:spacing w:val="1"/>
          <w:sz w:val="24"/>
          <w:szCs w:val="24"/>
        </w:rPr>
        <w:t>l</w:t>
      </w:r>
      <w:r w:rsidRPr="00355697">
        <w:rPr>
          <w:sz w:val="24"/>
          <w:szCs w:val="24"/>
        </w:rPr>
        <w:t>, G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te Post D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tails</w:t>
      </w:r>
    </w:p>
    <w:p w:rsidR="0045279C" w:rsidRPr="00355697" w:rsidRDefault="0045279C" w:rsidP="00AE2CFC">
      <w:pPr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55697">
        <w:rPr>
          <w:spacing w:val="-3"/>
          <w:sz w:val="24"/>
          <w:szCs w:val="24"/>
        </w:rPr>
        <w:t>L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nd</w:t>
      </w:r>
      <w:r w:rsidRPr="00355697">
        <w:rPr>
          <w:spacing w:val="2"/>
          <w:sz w:val="24"/>
          <w:szCs w:val="24"/>
        </w:rPr>
        <w:t>s</w:t>
      </w:r>
      <w:r w:rsidRPr="00355697">
        <w:rPr>
          <w:spacing w:val="-1"/>
          <w:sz w:val="24"/>
          <w:szCs w:val="24"/>
        </w:rPr>
        <w:t>ca</w:t>
      </w:r>
      <w:r w:rsidRPr="00355697">
        <w:rPr>
          <w:spacing w:val="2"/>
          <w:sz w:val="24"/>
          <w:szCs w:val="24"/>
        </w:rPr>
        <w:t>p</w:t>
      </w:r>
      <w:r w:rsidRPr="00355697">
        <w:rPr>
          <w:sz w:val="24"/>
          <w:szCs w:val="24"/>
        </w:rPr>
        <w:t>e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z w:val="24"/>
          <w:szCs w:val="24"/>
        </w:rPr>
        <w:t>D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tail D</w:t>
      </w:r>
      <w:r w:rsidRPr="00355697">
        <w:rPr>
          <w:spacing w:val="1"/>
          <w:sz w:val="24"/>
          <w:szCs w:val="24"/>
        </w:rPr>
        <w:t>r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wi</w:t>
      </w:r>
      <w:r w:rsidRPr="00355697">
        <w:rPr>
          <w:spacing w:val="2"/>
          <w:sz w:val="24"/>
          <w:szCs w:val="24"/>
        </w:rPr>
        <w:t>n</w:t>
      </w:r>
      <w:r w:rsidRPr="00355697">
        <w:rPr>
          <w:sz w:val="24"/>
          <w:szCs w:val="24"/>
        </w:rPr>
        <w:t>g</w:t>
      </w:r>
    </w:p>
    <w:p w:rsidR="0045279C" w:rsidRPr="00355697" w:rsidRDefault="0045279C" w:rsidP="00AE2CFC">
      <w:pPr>
        <w:spacing w:before="2"/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55697">
        <w:rPr>
          <w:spacing w:val="1"/>
          <w:sz w:val="24"/>
          <w:szCs w:val="24"/>
        </w:rPr>
        <w:t>P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>rking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pacing w:val="-3"/>
          <w:sz w:val="24"/>
          <w:szCs w:val="24"/>
        </w:rPr>
        <w:t>L</w:t>
      </w:r>
      <w:r w:rsidRPr="00355697">
        <w:rPr>
          <w:spacing w:val="4"/>
          <w:sz w:val="24"/>
          <w:szCs w:val="24"/>
        </w:rPr>
        <w:t>a</w:t>
      </w:r>
      <w:r w:rsidRPr="00355697">
        <w:rPr>
          <w:spacing w:val="-5"/>
          <w:sz w:val="24"/>
          <w:szCs w:val="24"/>
        </w:rPr>
        <w:t>y</w:t>
      </w:r>
      <w:r w:rsidRPr="00355697">
        <w:rPr>
          <w:sz w:val="24"/>
          <w:szCs w:val="24"/>
        </w:rPr>
        <w:t>out and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z w:val="24"/>
          <w:szCs w:val="24"/>
        </w:rPr>
        <w:t>Dif</w:t>
      </w:r>
      <w:r w:rsidRPr="00355697">
        <w:rPr>
          <w:spacing w:val="1"/>
          <w:sz w:val="24"/>
          <w:szCs w:val="24"/>
        </w:rPr>
        <w:t>f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r</w:t>
      </w:r>
      <w:r w:rsidRPr="00355697">
        <w:rPr>
          <w:spacing w:val="-2"/>
          <w:sz w:val="24"/>
          <w:szCs w:val="24"/>
        </w:rPr>
        <w:t>e</w:t>
      </w:r>
      <w:r w:rsidRPr="00355697">
        <w:rPr>
          <w:sz w:val="24"/>
          <w:szCs w:val="24"/>
        </w:rPr>
        <w:t>nt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pacing w:val="4"/>
          <w:sz w:val="24"/>
          <w:szCs w:val="24"/>
        </w:rPr>
        <w:t>T</w:t>
      </w:r>
      <w:r w:rsidRPr="00355697">
        <w:rPr>
          <w:spacing w:val="-5"/>
          <w:sz w:val="24"/>
          <w:szCs w:val="24"/>
        </w:rPr>
        <w:t>y</w:t>
      </w:r>
      <w:r w:rsidRPr="00355697">
        <w:rPr>
          <w:sz w:val="24"/>
          <w:szCs w:val="24"/>
        </w:rPr>
        <w:t>pe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pacing w:val="2"/>
          <w:sz w:val="24"/>
          <w:szCs w:val="24"/>
        </w:rPr>
        <w:t>o</w:t>
      </w:r>
      <w:r w:rsidRPr="00355697">
        <w:rPr>
          <w:sz w:val="24"/>
          <w:szCs w:val="24"/>
        </w:rPr>
        <w:t>f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z w:val="24"/>
          <w:szCs w:val="24"/>
        </w:rPr>
        <w:t xml:space="preserve"> </w:t>
      </w:r>
      <w:proofErr w:type="spellStart"/>
      <w:r w:rsidRPr="00355697">
        <w:rPr>
          <w:spacing w:val="-1"/>
          <w:sz w:val="24"/>
          <w:szCs w:val="24"/>
        </w:rPr>
        <w:t>K</w:t>
      </w:r>
      <w:r w:rsidRPr="00355697">
        <w:rPr>
          <w:spacing w:val="1"/>
          <w:sz w:val="24"/>
          <w:szCs w:val="24"/>
        </w:rPr>
        <w:t>e</w:t>
      </w:r>
      <w:r w:rsidRPr="00355697">
        <w:rPr>
          <w:sz w:val="24"/>
          <w:szCs w:val="24"/>
        </w:rPr>
        <w:t>rb</w:t>
      </w:r>
      <w:proofErr w:type="spellEnd"/>
      <w:r w:rsidR="00AF36B9" w:rsidRPr="00355697">
        <w:rPr>
          <w:sz w:val="24"/>
          <w:szCs w:val="24"/>
        </w:rPr>
        <w:t xml:space="preserve"> </w:t>
      </w:r>
      <w:r w:rsidRPr="00355697">
        <w:rPr>
          <w:spacing w:val="-1"/>
          <w:sz w:val="24"/>
          <w:szCs w:val="24"/>
        </w:rPr>
        <w:t>De</w:t>
      </w:r>
      <w:r w:rsidRPr="00355697">
        <w:rPr>
          <w:sz w:val="24"/>
          <w:szCs w:val="24"/>
        </w:rPr>
        <w:t>ta</w:t>
      </w:r>
      <w:r w:rsidRPr="00355697">
        <w:rPr>
          <w:spacing w:val="2"/>
          <w:sz w:val="24"/>
          <w:szCs w:val="24"/>
        </w:rPr>
        <w:t>i</w:t>
      </w:r>
      <w:r w:rsidRPr="00355697">
        <w:rPr>
          <w:sz w:val="24"/>
          <w:szCs w:val="24"/>
        </w:rPr>
        <w:t>ls</w:t>
      </w:r>
    </w:p>
    <w:p w:rsidR="0045279C" w:rsidRPr="00355697" w:rsidRDefault="0045279C" w:rsidP="00AE2CFC">
      <w:pPr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55697">
        <w:rPr>
          <w:spacing w:val="1"/>
          <w:sz w:val="24"/>
          <w:szCs w:val="24"/>
        </w:rPr>
        <w:t>F</w:t>
      </w:r>
      <w:r w:rsidRPr="00355697">
        <w:rPr>
          <w:sz w:val="24"/>
          <w:szCs w:val="24"/>
        </w:rPr>
        <w:t xml:space="preserve">looring, </w:t>
      </w:r>
      <w:r w:rsidRPr="00355697">
        <w:rPr>
          <w:spacing w:val="1"/>
          <w:sz w:val="24"/>
          <w:szCs w:val="24"/>
        </w:rPr>
        <w:t>C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i</w:t>
      </w:r>
      <w:r w:rsidRPr="00355697">
        <w:rPr>
          <w:spacing w:val="1"/>
          <w:sz w:val="24"/>
          <w:szCs w:val="24"/>
        </w:rPr>
        <w:t>l</w:t>
      </w:r>
      <w:r w:rsidRPr="00355697">
        <w:rPr>
          <w:sz w:val="24"/>
          <w:szCs w:val="24"/>
        </w:rPr>
        <w:t xml:space="preserve">ing </w:t>
      </w:r>
      <w:r w:rsidRPr="00355697">
        <w:rPr>
          <w:spacing w:val="-5"/>
          <w:sz w:val="24"/>
          <w:szCs w:val="24"/>
        </w:rPr>
        <w:t>L</w:t>
      </w:r>
      <w:r w:rsidRPr="00355697">
        <w:rPr>
          <w:spacing w:val="4"/>
          <w:sz w:val="24"/>
          <w:szCs w:val="24"/>
        </w:rPr>
        <w:t>a</w:t>
      </w:r>
      <w:r w:rsidRPr="00355697">
        <w:rPr>
          <w:spacing w:val="-5"/>
          <w:sz w:val="24"/>
          <w:szCs w:val="24"/>
        </w:rPr>
        <w:t>y</w:t>
      </w:r>
      <w:r w:rsidRPr="00355697">
        <w:rPr>
          <w:sz w:val="24"/>
          <w:szCs w:val="24"/>
        </w:rPr>
        <w:t>out</w:t>
      </w:r>
    </w:p>
    <w:p w:rsidR="0045279C" w:rsidRPr="00355697" w:rsidRDefault="0045279C" w:rsidP="00AE2CFC">
      <w:pPr>
        <w:spacing w:before="2"/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55697">
        <w:rPr>
          <w:sz w:val="24"/>
          <w:szCs w:val="24"/>
        </w:rPr>
        <w:t>Muni</w:t>
      </w:r>
      <w:r w:rsidRPr="00355697">
        <w:rPr>
          <w:spacing w:val="-1"/>
          <w:sz w:val="24"/>
          <w:szCs w:val="24"/>
        </w:rPr>
        <w:t>c</w:t>
      </w:r>
      <w:r w:rsidRPr="00355697">
        <w:rPr>
          <w:sz w:val="24"/>
          <w:szCs w:val="24"/>
        </w:rPr>
        <w:t>ipal D</w:t>
      </w:r>
      <w:r w:rsidRPr="00355697">
        <w:rPr>
          <w:spacing w:val="-1"/>
          <w:sz w:val="24"/>
          <w:szCs w:val="24"/>
        </w:rPr>
        <w:t>ra</w:t>
      </w:r>
      <w:r w:rsidRPr="00355697">
        <w:rPr>
          <w:sz w:val="24"/>
          <w:szCs w:val="24"/>
        </w:rPr>
        <w:t>wing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z w:val="24"/>
          <w:szCs w:val="24"/>
        </w:rPr>
        <w:t>&amp;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z w:val="24"/>
          <w:szCs w:val="24"/>
        </w:rPr>
        <w:t>C</w:t>
      </w:r>
      <w:r w:rsidRPr="00355697">
        <w:rPr>
          <w:spacing w:val="-1"/>
          <w:sz w:val="24"/>
          <w:szCs w:val="24"/>
        </w:rPr>
        <w:t>e</w:t>
      </w:r>
      <w:r w:rsidRPr="00355697">
        <w:rPr>
          <w:sz w:val="24"/>
          <w:szCs w:val="24"/>
        </w:rPr>
        <w:t>nter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pacing w:val="-3"/>
          <w:sz w:val="24"/>
          <w:szCs w:val="24"/>
        </w:rPr>
        <w:t>L</w:t>
      </w:r>
      <w:r w:rsidRPr="00355697">
        <w:rPr>
          <w:sz w:val="24"/>
          <w:szCs w:val="24"/>
        </w:rPr>
        <w:t>ine</w:t>
      </w:r>
    </w:p>
    <w:p w:rsidR="0045279C" w:rsidRPr="00355697" w:rsidRDefault="0045279C" w:rsidP="00AE2CFC">
      <w:pPr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55697">
        <w:rPr>
          <w:spacing w:val="1"/>
          <w:sz w:val="24"/>
          <w:szCs w:val="24"/>
        </w:rPr>
        <w:t>W</w:t>
      </w:r>
      <w:r w:rsidRPr="00355697">
        <w:rPr>
          <w:sz w:val="24"/>
          <w:szCs w:val="24"/>
        </w:rPr>
        <w:t xml:space="preserve">orking </w:t>
      </w:r>
      <w:r w:rsidRPr="00355697">
        <w:rPr>
          <w:spacing w:val="-1"/>
          <w:sz w:val="24"/>
          <w:szCs w:val="24"/>
        </w:rPr>
        <w:t>D</w:t>
      </w:r>
      <w:r w:rsidRPr="00355697">
        <w:rPr>
          <w:sz w:val="24"/>
          <w:szCs w:val="24"/>
        </w:rPr>
        <w:t>r</w:t>
      </w:r>
      <w:r w:rsidRPr="00355697">
        <w:rPr>
          <w:spacing w:val="-2"/>
          <w:sz w:val="24"/>
          <w:szCs w:val="24"/>
        </w:rPr>
        <w:t>a</w:t>
      </w:r>
      <w:r w:rsidRPr="00355697">
        <w:rPr>
          <w:sz w:val="24"/>
          <w:szCs w:val="24"/>
        </w:rPr>
        <w:t xml:space="preserve">wing 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 xml:space="preserve">nd </w:t>
      </w:r>
      <w:r w:rsidRPr="00355697">
        <w:rPr>
          <w:spacing w:val="1"/>
          <w:sz w:val="24"/>
          <w:szCs w:val="24"/>
        </w:rPr>
        <w:t>S</w:t>
      </w:r>
      <w:r w:rsidRPr="00355697">
        <w:rPr>
          <w:spacing w:val="-1"/>
          <w:sz w:val="24"/>
          <w:szCs w:val="24"/>
        </w:rPr>
        <w:t>a</w:t>
      </w:r>
      <w:r w:rsidRPr="00355697">
        <w:rPr>
          <w:sz w:val="24"/>
          <w:szCs w:val="24"/>
        </w:rPr>
        <w:t xml:space="preserve">le </w:t>
      </w:r>
      <w:r w:rsidRPr="00355697">
        <w:rPr>
          <w:spacing w:val="-1"/>
          <w:sz w:val="24"/>
          <w:szCs w:val="24"/>
        </w:rPr>
        <w:t>D</w:t>
      </w:r>
      <w:r w:rsidRPr="00355697">
        <w:rPr>
          <w:sz w:val="24"/>
          <w:szCs w:val="24"/>
        </w:rPr>
        <w:t>rawing</w:t>
      </w:r>
    </w:p>
    <w:p w:rsidR="0045279C" w:rsidRPr="00355697" w:rsidRDefault="0045279C" w:rsidP="00AE2CFC">
      <w:pPr>
        <w:spacing w:before="2"/>
        <w:rPr>
          <w:sz w:val="24"/>
          <w:szCs w:val="24"/>
        </w:rPr>
      </w:pPr>
    </w:p>
    <w:p w:rsidR="0045279C" w:rsidRPr="00355697" w:rsidRDefault="007F4416" w:rsidP="00AE2CFC">
      <w:pPr>
        <w:pStyle w:val="ListParagraph"/>
        <w:numPr>
          <w:ilvl w:val="0"/>
          <w:numId w:val="17"/>
        </w:numPr>
        <w:rPr>
          <w:sz w:val="24"/>
          <w:szCs w:val="24"/>
        </w:rPr>
        <w:sectPr w:rsidR="0045279C" w:rsidRPr="00355697">
          <w:pgSz w:w="12240" w:h="15840"/>
          <w:pgMar w:top="1480" w:right="1580" w:bottom="280" w:left="1340" w:header="720" w:footer="720" w:gutter="0"/>
          <w:cols w:space="720"/>
        </w:sectPr>
      </w:pPr>
      <w:r w:rsidRPr="00355697">
        <w:rPr>
          <w:sz w:val="24"/>
          <w:szCs w:val="24"/>
        </w:rPr>
        <w:t>El</w:t>
      </w:r>
      <w:r w:rsidRPr="00355697">
        <w:rPr>
          <w:spacing w:val="-1"/>
          <w:sz w:val="24"/>
          <w:szCs w:val="24"/>
        </w:rPr>
        <w:t>ec</w:t>
      </w:r>
      <w:r w:rsidRPr="00355697">
        <w:rPr>
          <w:sz w:val="24"/>
          <w:szCs w:val="24"/>
        </w:rPr>
        <w:t>tri</w:t>
      </w:r>
      <w:r w:rsidRPr="00355697">
        <w:rPr>
          <w:spacing w:val="-1"/>
          <w:sz w:val="24"/>
          <w:szCs w:val="24"/>
        </w:rPr>
        <w:t>ca</w:t>
      </w:r>
      <w:r w:rsidRPr="00355697">
        <w:rPr>
          <w:sz w:val="24"/>
          <w:szCs w:val="24"/>
        </w:rPr>
        <w:t>l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pacing w:val="-3"/>
          <w:sz w:val="24"/>
          <w:szCs w:val="24"/>
        </w:rPr>
        <w:t>L</w:t>
      </w:r>
      <w:r w:rsidRPr="00355697">
        <w:rPr>
          <w:spacing w:val="4"/>
          <w:sz w:val="24"/>
          <w:szCs w:val="24"/>
        </w:rPr>
        <w:t>a</w:t>
      </w:r>
      <w:r w:rsidRPr="00355697">
        <w:rPr>
          <w:spacing w:val="-5"/>
          <w:sz w:val="24"/>
          <w:szCs w:val="24"/>
        </w:rPr>
        <w:t>y</w:t>
      </w:r>
      <w:r w:rsidRPr="00355697">
        <w:rPr>
          <w:spacing w:val="2"/>
          <w:sz w:val="24"/>
          <w:szCs w:val="24"/>
        </w:rPr>
        <w:t>o</w:t>
      </w:r>
      <w:r w:rsidRPr="00355697">
        <w:rPr>
          <w:sz w:val="24"/>
          <w:szCs w:val="24"/>
        </w:rPr>
        <w:t>ut and P</w:t>
      </w:r>
      <w:r w:rsidRPr="00355697">
        <w:rPr>
          <w:spacing w:val="1"/>
          <w:sz w:val="24"/>
          <w:szCs w:val="24"/>
        </w:rPr>
        <w:t>l</w:t>
      </w:r>
      <w:r w:rsidRPr="00355697">
        <w:rPr>
          <w:sz w:val="24"/>
          <w:szCs w:val="24"/>
        </w:rPr>
        <w:t>umb</w:t>
      </w:r>
      <w:r w:rsidRPr="00355697">
        <w:rPr>
          <w:spacing w:val="1"/>
          <w:sz w:val="24"/>
          <w:szCs w:val="24"/>
        </w:rPr>
        <w:t>i</w:t>
      </w:r>
      <w:r w:rsidRPr="00355697">
        <w:rPr>
          <w:sz w:val="24"/>
          <w:szCs w:val="24"/>
        </w:rPr>
        <w:t>ng</w:t>
      </w:r>
      <w:r w:rsidR="00AF36B9" w:rsidRPr="00355697">
        <w:rPr>
          <w:sz w:val="24"/>
          <w:szCs w:val="24"/>
        </w:rPr>
        <w:t xml:space="preserve"> </w:t>
      </w:r>
      <w:r w:rsidRPr="00355697">
        <w:rPr>
          <w:spacing w:val="-5"/>
          <w:sz w:val="24"/>
          <w:szCs w:val="24"/>
        </w:rPr>
        <w:t>L</w:t>
      </w:r>
      <w:r w:rsidRPr="00355697">
        <w:rPr>
          <w:spacing w:val="4"/>
          <w:sz w:val="24"/>
          <w:szCs w:val="24"/>
        </w:rPr>
        <w:t>a</w:t>
      </w:r>
      <w:r w:rsidRPr="00355697">
        <w:rPr>
          <w:spacing w:val="-5"/>
          <w:sz w:val="24"/>
          <w:szCs w:val="24"/>
        </w:rPr>
        <w:t>y</w:t>
      </w:r>
      <w:r w:rsidRPr="00355697">
        <w:rPr>
          <w:sz w:val="24"/>
          <w:szCs w:val="24"/>
        </w:rPr>
        <w:t>out</w:t>
      </w:r>
    </w:p>
    <w:p w:rsidR="0045279C" w:rsidRDefault="00C72BB1" w:rsidP="00664BF2">
      <w:pPr>
        <w:spacing w:before="9" w:line="120" w:lineRule="exact"/>
        <w:rPr>
          <w:sz w:val="12"/>
          <w:szCs w:val="12"/>
        </w:rPr>
      </w:pPr>
      <w:r>
        <w:lastRenderedPageBreak/>
        <w:pict>
          <v:group id="_x0000_s1026" style="position:absolute;margin-left:22.45pt;margin-top:22.45pt;width:567.2pt;height:747.2pt;z-index:-251657216;mso-position-horizontal-relative:page;mso-position-vertical-relative:page" coordorigin="449,449" coordsize="11344,14944">
            <v:shape id="_x0000_s1042" style="position:absolute;left:510;top:480;width:0;height:89" coordorigin="510,480" coordsize="0,89" path="m510,480r,89e" filled="f" strokeweight="3.1pt">
              <v:path arrowok="t"/>
            </v:shape>
            <v:shape id="_x0000_s1041" style="position:absolute;left:480;top:510;width:89;height:0" coordorigin="480,510" coordsize="89,0" path="m480,510r89,e" filled="f" strokeweight="3.1pt">
              <v:path arrowok="t"/>
            </v:shape>
            <v:shape id="_x0000_s1040" style="position:absolute;left:569;top:510;width:11105;height:0" coordorigin="569,510" coordsize="11105,0" path="m569,510r11105,e" filled="f" strokeweight="3.1pt">
              <v:path arrowok="t"/>
            </v:shape>
            <v:shape id="_x0000_s1039" style="position:absolute;left:569;top:562;width:11105;height:0" coordorigin="569,562" coordsize="11105,0" path="m569,562r11105,e" filled="f" strokeweight=".82pt">
              <v:path arrowok="t"/>
            </v:shape>
            <v:shape id="_x0000_s1038" style="position:absolute;left:11732;top:480;width:0;height:89" coordorigin="11732,480" coordsize="0,89" path="m11732,480r,89e" filled="f" strokeweight="3.1pt">
              <v:path arrowok="t"/>
            </v:shape>
            <v:shape id="_x0000_s1037" style="position:absolute;left:11674;top:510;width:89;height:0" coordorigin="11674,510" coordsize="89,0" path="m11674,510r88,e" filled="f" strokeweight="3.1pt">
              <v:path arrowok="t"/>
            </v:shape>
            <v:shape id="_x0000_s1036" style="position:absolute;left:510;top:569;width:0;height:14705" coordorigin="510,569" coordsize="0,14705" path="m510,569r,14705e" filled="f" strokeweight="3.1pt">
              <v:path arrowok="t"/>
            </v:shape>
            <v:shape id="_x0000_s1035" style="position:absolute;left:562;top:554;width:0;height:14734" coordorigin="562,554" coordsize="0,14734" path="m562,554r,14734e" filled="f" strokeweight=".82pt">
              <v:path arrowok="t"/>
            </v:shape>
            <v:shape id="_x0000_s1034" style="position:absolute;left:11732;top:569;width:0;height:14705" coordorigin="11732,569" coordsize="0,14705" path="m11732,569r,14705e" filled="f" strokeweight="3.1pt">
              <v:path arrowok="t"/>
            </v:shape>
            <v:shape id="_x0000_s1033" style="position:absolute;left:11681;top:554;width:0;height:14734" coordorigin="11681,554" coordsize="0,14734" path="m11681,554r,14734e" filled="f" strokeweight=".82pt">
              <v:path arrowok="t"/>
            </v:shape>
            <v:shape id="_x0000_s1032" style="position:absolute;left:510;top:15274;width:0;height:89" coordorigin="510,15274" coordsize="0,89" path="m510,15274r,88e" filled="f" strokeweight="3.1pt">
              <v:path arrowok="t"/>
            </v:shape>
            <v:shape id="_x0000_s1031" style="position:absolute;left:480;top:15332;width:89;height:0" coordorigin="480,15332" coordsize="89,0" path="m480,15332r89,e" filled="f" strokeweight="3.1pt">
              <v:path arrowok="t"/>
            </v:shape>
            <v:shape id="_x0000_s1030" style="position:absolute;left:569;top:15332;width:11105;height:0" coordorigin="569,15332" coordsize="11105,0" path="m569,15332r11105,e" filled="f" strokeweight="3.1pt">
              <v:path arrowok="t"/>
            </v:shape>
            <v:shape id="_x0000_s1029" style="position:absolute;left:569;top:15281;width:11105;height:0" coordorigin="569,15281" coordsize="11105,0" path="m569,15281r11105,e" filled="f" strokeweight=".82pt">
              <v:path arrowok="t"/>
            </v:shape>
            <v:shape id="_x0000_s1028" style="position:absolute;left:11732;top:15274;width:0;height:89" coordorigin="11732,15274" coordsize="0,89" path="m11732,15274r,88e" filled="f" strokeweight="3.1pt">
              <v:path arrowok="t"/>
            </v:shape>
            <v:shape id="_x0000_s1027" style="position:absolute;left:11674;top:15332;width:89;height:0" coordorigin="11674,15332" coordsize="89,0" path="m11674,15332r88,e" filled="f" strokeweight="3.1pt">
              <v:path arrowok="t"/>
            </v:shape>
            <w10:wrap anchorx="page" anchory="page"/>
          </v:group>
        </w:pict>
      </w:r>
    </w:p>
    <w:p w:rsidR="0045279C" w:rsidRPr="000F6F63" w:rsidRDefault="00355697" w:rsidP="00664BF2">
      <w:pPr>
        <w:spacing w:line="200" w:lineRule="exact"/>
        <w:rPr>
          <w:b/>
          <w:u w:val="single"/>
        </w:rPr>
      </w:pPr>
      <w:r w:rsidRPr="000F6F63">
        <w:rPr>
          <w:b/>
          <w:position w:val="-1"/>
          <w:sz w:val="24"/>
          <w:szCs w:val="24"/>
          <w:u w:val="single" w:color="000000"/>
        </w:rPr>
        <w:t>PERSONAL PROFILE</w:t>
      </w:r>
    </w:p>
    <w:p w:rsidR="0045279C" w:rsidRDefault="0045279C" w:rsidP="008F38F5">
      <w:pPr>
        <w:spacing w:line="120" w:lineRule="exact"/>
        <w:rPr>
          <w:sz w:val="12"/>
          <w:szCs w:val="12"/>
        </w:rPr>
      </w:pPr>
    </w:p>
    <w:p w:rsidR="0045279C" w:rsidRPr="008F38F5" w:rsidRDefault="007F4416" w:rsidP="008F38F5">
      <w:pPr>
        <w:ind w:left="360" w:right="5366"/>
        <w:rPr>
          <w:sz w:val="24"/>
          <w:szCs w:val="24"/>
        </w:rPr>
      </w:pPr>
      <w:r w:rsidRPr="008F38F5">
        <w:rPr>
          <w:sz w:val="24"/>
          <w:szCs w:val="24"/>
        </w:rPr>
        <w:t>N</w:t>
      </w:r>
      <w:r w:rsidRPr="008F38F5">
        <w:rPr>
          <w:spacing w:val="-1"/>
          <w:sz w:val="24"/>
          <w:szCs w:val="24"/>
        </w:rPr>
        <w:t>a</w:t>
      </w:r>
      <w:r w:rsidRPr="008F38F5">
        <w:rPr>
          <w:sz w:val="24"/>
          <w:szCs w:val="24"/>
        </w:rPr>
        <w:t>t</w:t>
      </w:r>
      <w:r w:rsidRPr="008F38F5">
        <w:rPr>
          <w:spacing w:val="1"/>
          <w:sz w:val="24"/>
          <w:szCs w:val="24"/>
        </w:rPr>
        <w:t>i</w:t>
      </w:r>
      <w:r w:rsidRPr="008F38F5">
        <w:rPr>
          <w:sz w:val="24"/>
          <w:szCs w:val="24"/>
        </w:rPr>
        <w:t>on</w:t>
      </w:r>
      <w:r w:rsidRPr="008F38F5">
        <w:rPr>
          <w:spacing w:val="-1"/>
          <w:sz w:val="24"/>
          <w:szCs w:val="24"/>
        </w:rPr>
        <w:t>a</w:t>
      </w:r>
      <w:r w:rsidRPr="008F38F5">
        <w:rPr>
          <w:sz w:val="24"/>
          <w:szCs w:val="24"/>
        </w:rPr>
        <w:t>l</w:t>
      </w:r>
      <w:r w:rsidRPr="008F38F5">
        <w:rPr>
          <w:spacing w:val="1"/>
          <w:sz w:val="24"/>
          <w:szCs w:val="24"/>
        </w:rPr>
        <w:t>i</w:t>
      </w:r>
      <w:r w:rsidRPr="008F38F5">
        <w:rPr>
          <w:spacing w:val="3"/>
          <w:sz w:val="24"/>
          <w:szCs w:val="24"/>
        </w:rPr>
        <w:t>t</w:t>
      </w:r>
      <w:r w:rsidR="00AF36B9" w:rsidRPr="008F38F5">
        <w:rPr>
          <w:sz w:val="24"/>
          <w:szCs w:val="24"/>
        </w:rPr>
        <w:t xml:space="preserve">y                         </w:t>
      </w:r>
      <w:r w:rsidR="00265730" w:rsidRPr="008F38F5">
        <w:rPr>
          <w:sz w:val="24"/>
          <w:szCs w:val="24"/>
        </w:rPr>
        <w:t xml:space="preserve"> </w:t>
      </w:r>
      <w:r w:rsidRPr="008F38F5">
        <w:rPr>
          <w:sz w:val="24"/>
          <w:szCs w:val="24"/>
        </w:rPr>
        <w:t xml:space="preserve">: </w:t>
      </w:r>
      <w:r w:rsidRPr="008F38F5">
        <w:rPr>
          <w:spacing w:val="-6"/>
          <w:sz w:val="24"/>
          <w:szCs w:val="24"/>
        </w:rPr>
        <w:t>I</w:t>
      </w:r>
      <w:r w:rsidRPr="008F38F5">
        <w:rPr>
          <w:sz w:val="24"/>
          <w:szCs w:val="24"/>
        </w:rPr>
        <w:t>ndian</w:t>
      </w:r>
    </w:p>
    <w:p w:rsidR="0045279C" w:rsidRDefault="0045279C" w:rsidP="008F38F5">
      <w:pPr>
        <w:spacing w:before="2" w:line="120" w:lineRule="exact"/>
        <w:rPr>
          <w:sz w:val="12"/>
          <w:szCs w:val="12"/>
        </w:rPr>
      </w:pPr>
    </w:p>
    <w:p w:rsidR="0045279C" w:rsidRPr="008F38F5" w:rsidRDefault="007F4416" w:rsidP="008F38F5">
      <w:pPr>
        <w:ind w:left="360" w:right="4716"/>
        <w:rPr>
          <w:sz w:val="24"/>
          <w:szCs w:val="24"/>
        </w:rPr>
      </w:pPr>
      <w:r w:rsidRPr="008F38F5">
        <w:rPr>
          <w:sz w:val="24"/>
          <w:szCs w:val="24"/>
        </w:rPr>
        <w:t>D</w:t>
      </w:r>
      <w:r w:rsidRPr="008F38F5">
        <w:rPr>
          <w:spacing w:val="-1"/>
          <w:sz w:val="24"/>
          <w:szCs w:val="24"/>
        </w:rPr>
        <w:t>a</w:t>
      </w:r>
      <w:r w:rsidRPr="008F38F5">
        <w:rPr>
          <w:sz w:val="24"/>
          <w:szCs w:val="24"/>
        </w:rPr>
        <w:t xml:space="preserve">te </w:t>
      </w:r>
      <w:r w:rsidR="00AF36B9" w:rsidRPr="008F38F5">
        <w:rPr>
          <w:sz w:val="24"/>
          <w:szCs w:val="24"/>
        </w:rPr>
        <w:t xml:space="preserve">of Birth                      </w:t>
      </w:r>
      <w:r w:rsidR="00265730" w:rsidRPr="008F38F5">
        <w:rPr>
          <w:sz w:val="24"/>
          <w:szCs w:val="24"/>
        </w:rPr>
        <w:t xml:space="preserve"> </w:t>
      </w:r>
      <w:r w:rsidR="009D4077" w:rsidRPr="008F38F5">
        <w:rPr>
          <w:sz w:val="24"/>
          <w:szCs w:val="24"/>
        </w:rPr>
        <w:t xml:space="preserve">: </w:t>
      </w:r>
      <w:r w:rsidRPr="008F38F5">
        <w:rPr>
          <w:sz w:val="24"/>
          <w:szCs w:val="24"/>
        </w:rPr>
        <w:t xml:space="preserve">7 </w:t>
      </w:r>
      <w:r w:rsidRPr="008F38F5">
        <w:rPr>
          <w:spacing w:val="-1"/>
          <w:sz w:val="24"/>
          <w:szCs w:val="24"/>
        </w:rPr>
        <w:t>-</w:t>
      </w:r>
      <w:r w:rsidRPr="008F38F5">
        <w:rPr>
          <w:spacing w:val="2"/>
          <w:sz w:val="24"/>
          <w:szCs w:val="24"/>
        </w:rPr>
        <w:t>J</w:t>
      </w:r>
      <w:r w:rsidRPr="008F38F5">
        <w:rPr>
          <w:spacing w:val="-1"/>
          <w:sz w:val="24"/>
          <w:szCs w:val="24"/>
        </w:rPr>
        <w:t>a</w:t>
      </w:r>
      <w:r w:rsidRPr="008F38F5">
        <w:rPr>
          <w:sz w:val="24"/>
          <w:szCs w:val="24"/>
        </w:rPr>
        <w:t>n -1993</w:t>
      </w:r>
    </w:p>
    <w:p w:rsidR="0045279C" w:rsidRDefault="0045279C" w:rsidP="008F38F5">
      <w:pPr>
        <w:spacing w:line="120" w:lineRule="exact"/>
        <w:rPr>
          <w:sz w:val="12"/>
          <w:szCs w:val="12"/>
        </w:rPr>
      </w:pPr>
    </w:p>
    <w:p w:rsidR="0045279C" w:rsidRPr="008F38F5" w:rsidRDefault="007F4416" w:rsidP="008F38F5">
      <w:pPr>
        <w:spacing w:line="346" w:lineRule="auto"/>
        <w:ind w:left="360" w:right="5200"/>
        <w:rPr>
          <w:sz w:val="24"/>
          <w:szCs w:val="24"/>
        </w:rPr>
      </w:pPr>
      <w:r w:rsidRPr="008F38F5">
        <w:rPr>
          <w:spacing w:val="1"/>
          <w:sz w:val="24"/>
          <w:szCs w:val="24"/>
        </w:rPr>
        <w:t>S</w:t>
      </w:r>
      <w:r w:rsidRPr="008F38F5">
        <w:rPr>
          <w:spacing w:val="-1"/>
          <w:sz w:val="24"/>
          <w:szCs w:val="24"/>
        </w:rPr>
        <w:t>e</w:t>
      </w:r>
      <w:r w:rsidRPr="008F38F5">
        <w:rPr>
          <w:sz w:val="24"/>
          <w:szCs w:val="24"/>
        </w:rPr>
        <w:t xml:space="preserve">x         </w:t>
      </w:r>
      <w:r w:rsidR="00AF36B9" w:rsidRPr="008F38F5">
        <w:rPr>
          <w:sz w:val="24"/>
          <w:szCs w:val="24"/>
        </w:rPr>
        <w:t xml:space="preserve">                            </w:t>
      </w:r>
      <w:r w:rsidR="00265730" w:rsidRPr="008F38F5">
        <w:rPr>
          <w:sz w:val="24"/>
          <w:szCs w:val="24"/>
        </w:rPr>
        <w:t xml:space="preserve"> </w:t>
      </w:r>
      <w:r w:rsidRPr="008F38F5">
        <w:rPr>
          <w:sz w:val="24"/>
          <w:szCs w:val="24"/>
        </w:rPr>
        <w:t>:</w:t>
      </w:r>
      <w:r w:rsidR="009D4077" w:rsidRPr="008F38F5">
        <w:rPr>
          <w:sz w:val="24"/>
          <w:szCs w:val="24"/>
        </w:rPr>
        <w:t xml:space="preserve"> </w:t>
      </w:r>
      <w:r w:rsidRPr="008F38F5">
        <w:rPr>
          <w:spacing w:val="1"/>
          <w:sz w:val="24"/>
          <w:szCs w:val="24"/>
        </w:rPr>
        <w:t>F</w:t>
      </w:r>
      <w:r w:rsidRPr="008F38F5">
        <w:rPr>
          <w:spacing w:val="-1"/>
          <w:sz w:val="24"/>
          <w:szCs w:val="24"/>
        </w:rPr>
        <w:t>e</w:t>
      </w:r>
      <w:r w:rsidRPr="008F38F5">
        <w:rPr>
          <w:sz w:val="24"/>
          <w:szCs w:val="24"/>
        </w:rPr>
        <w:t>male M</w:t>
      </w:r>
      <w:r w:rsidRPr="008F38F5">
        <w:rPr>
          <w:spacing w:val="-1"/>
          <w:sz w:val="24"/>
          <w:szCs w:val="24"/>
        </w:rPr>
        <w:t>a</w:t>
      </w:r>
      <w:r w:rsidRPr="008F38F5">
        <w:rPr>
          <w:sz w:val="24"/>
          <w:szCs w:val="24"/>
        </w:rPr>
        <w:t>rit</w:t>
      </w:r>
      <w:r w:rsidRPr="008F38F5">
        <w:rPr>
          <w:spacing w:val="-1"/>
          <w:sz w:val="24"/>
          <w:szCs w:val="24"/>
        </w:rPr>
        <w:t>a</w:t>
      </w:r>
      <w:r w:rsidRPr="008F38F5">
        <w:rPr>
          <w:sz w:val="24"/>
          <w:szCs w:val="24"/>
        </w:rPr>
        <w:t xml:space="preserve">l </w:t>
      </w:r>
      <w:r w:rsidRPr="008F38F5">
        <w:rPr>
          <w:spacing w:val="1"/>
          <w:sz w:val="24"/>
          <w:szCs w:val="24"/>
        </w:rPr>
        <w:t>S</w:t>
      </w:r>
      <w:r w:rsidR="009D4077" w:rsidRPr="008F38F5">
        <w:rPr>
          <w:sz w:val="24"/>
          <w:szCs w:val="24"/>
        </w:rPr>
        <w:t xml:space="preserve">tatus                      : </w:t>
      </w:r>
      <w:r w:rsidRPr="008F38F5">
        <w:rPr>
          <w:sz w:val="24"/>
          <w:szCs w:val="24"/>
        </w:rPr>
        <w:t>Ma</w:t>
      </w:r>
      <w:r w:rsidRPr="008F38F5">
        <w:rPr>
          <w:spacing w:val="-1"/>
          <w:sz w:val="24"/>
          <w:szCs w:val="24"/>
        </w:rPr>
        <w:t>r</w:t>
      </w:r>
      <w:r w:rsidRPr="008F38F5">
        <w:rPr>
          <w:sz w:val="24"/>
          <w:szCs w:val="24"/>
        </w:rPr>
        <w:t>ri</w:t>
      </w:r>
      <w:r w:rsidRPr="008F38F5">
        <w:rPr>
          <w:spacing w:val="-1"/>
          <w:sz w:val="24"/>
          <w:szCs w:val="24"/>
        </w:rPr>
        <w:t>e</w:t>
      </w:r>
      <w:r w:rsidRPr="008F38F5">
        <w:rPr>
          <w:sz w:val="24"/>
          <w:szCs w:val="24"/>
        </w:rPr>
        <w:t>d R</w:t>
      </w:r>
      <w:r w:rsidRPr="008F38F5">
        <w:rPr>
          <w:spacing w:val="-1"/>
          <w:sz w:val="24"/>
          <w:szCs w:val="24"/>
        </w:rPr>
        <w:t>e</w:t>
      </w:r>
      <w:r w:rsidRPr="008F38F5">
        <w:rPr>
          <w:sz w:val="24"/>
          <w:szCs w:val="24"/>
        </w:rPr>
        <w:t>l</w:t>
      </w:r>
      <w:r w:rsidRPr="008F38F5">
        <w:rPr>
          <w:spacing w:val="1"/>
          <w:sz w:val="24"/>
          <w:szCs w:val="24"/>
        </w:rPr>
        <w:t>i</w:t>
      </w:r>
      <w:r w:rsidRPr="008F38F5">
        <w:rPr>
          <w:sz w:val="24"/>
          <w:szCs w:val="24"/>
        </w:rPr>
        <w:t>gion</w:t>
      </w:r>
      <w:r w:rsidR="00AF36B9" w:rsidRPr="008F38F5">
        <w:rPr>
          <w:sz w:val="24"/>
          <w:szCs w:val="24"/>
        </w:rPr>
        <w:t xml:space="preserve">                              </w:t>
      </w:r>
      <w:r w:rsidR="00265730" w:rsidRPr="008F38F5">
        <w:rPr>
          <w:sz w:val="24"/>
          <w:szCs w:val="24"/>
        </w:rPr>
        <w:t xml:space="preserve"> </w:t>
      </w:r>
      <w:r w:rsidR="009D4077" w:rsidRPr="008F38F5">
        <w:rPr>
          <w:sz w:val="24"/>
          <w:szCs w:val="24"/>
        </w:rPr>
        <w:t xml:space="preserve">: </w:t>
      </w:r>
      <w:r w:rsidRPr="008F38F5">
        <w:rPr>
          <w:sz w:val="24"/>
          <w:szCs w:val="24"/>
        </w:rPr>
        <w:t>Hindu</w:t>
      </w:r>
    </w:p>
    <w:p w:rsidR="00355697" w:rsidRPr="008F38F5" w:rsidRDefault="007F4416" w:rsidP="008F38F5">
      <w:pPr>
        <w:spacing w:before="2"/>
        <w:ind w:left="360" w:right="2687"/>
        <w:rPr>
          <w:sz w:val="24"/>
          <w:szCs w:val="24"/>
        </w:rPr>
      </w:pPr>
      <w:r w:rsidRPr="008F38F5">
        <w:rPr>
          <w:spacing w:val="-3"/>
          <w:sz w:val="24"/>
          <w:szCs w:val="24"/>
        </w:rPr>
        <w:t>L</w:t>
      </w:r>
      <w:r w:rsidRPr="008F38F5">
        <w:rPr>
          <w:spacing w:val="-1"/>
          <w:sz w:val="24"/>
          <w:szCs w:val="24"/>
        </w:rPr>
        <w:t>a</w:t>
      </w:r>
      <w:r w:rsidRPr="008F38F5">
        <w:rPr>
          <w:sz w:val="24"/>
          <w:szCs w:val="24"/>
        </w:rPr>
        <w:t>ng</w:t>
      </w:r>
      <w:r w:rsidRPr="008F38F5">
        <w:rPr>
          <w:spacing w:val="2"/>
          <w:sz w:val="24"/>
          <w:szCs w:val="24"/>
        </w:rPr>
        <w:t>u</w:t>
      </w:r>
      <w:r w:rsidRPr="008F38F5">
        <w:rPr>
          <w:spacing w:val="-1"/>
          <w:sz w:val="24"/>
          <w:szCs w:val="24"/>
        </w:rPr>
        <w:t>a</w:t>
      </w:r>
      <w:r w:rsidRPr="008F38F5">
        <w:rPr>
          <w:sz w:val="24"/>
          <w:szCs w:val="24"/>
        </w:rPr>
        <w:t>g</w:t>
      </w:r>
      <w:r w:rsidRPr="008F38F5">
        <w:rPr>
          <w:spacing w:val="-1"/>
          <w:sz w:val="24"/>
          <w:szCs w:val="24"/>
        </w:rPr>
        <w:t>e</w:t>
      </w:r>
      <w:r w:rsidRPr="008F38F5">
        <w:rPr>
          <w:sz w:val="24"/>
          <w:szCs w:val="24"/>
        </w:rPr>
        <w:t>s Kn</w:t>
      </w:r>
      <w:r w:rsidRPr="008F38F5">
        <w:rPr>
          <w:spacing w:val="2"/>
          <w:sz w:val="24"/>
          <w:szCs w:val="24"/>
        </w:rPr>
        <w:t>o</w:t>
      </w:r>
      <w:r w:rsidR="00AF36B9" w:rsidRPr="008F38F5">
        <w:rPr>
          <w:sz w:val="24"/>
          <w:szCs w:val="24"/>
        </w:rPr>
        <w:t xml:space="preserve">wn              </w:t>
      </w:r>
      <w:r w:rsidR="00265730" w:rsidRPr="008F38F5">
        <w:rPr>
          <w:sz w:val="24"/>
          <w:szCs w:val="24"/>
        </w:rPr>
        <w:t xml:space="preserve"> </w:t>
      </w:r>
      <w:r w:rsidR="009D4077" w:rsidRPr="008F38F5">
        <w:rPr>
          <w:sz w:val="24"/>
          <w:szCs w:val="24"/>
        </w:rPr>
        <w:t xml:space="preserve">: </w:t>
      </w:r>
      <w:r w:rsidRPr="008F38F5">
        <w:rPr>
          <w:sz w:val="24"/>
          <w:szCs w:val="24"/>
        </w:rPr>
        <w:t xml:space="preserve">English, Hindi, </w:t>
      </w:r>
      <w:r w:rsidR="003B7BC9" w:rsidRPr="008F38F5">
        <w:rPr>
          <w:sz w:val="24"/>
          <w:szCs w:val="24"/>
        </w:rPr>
        <w:t>T</w:t>
      </w:r>
      <w:r w:rsidR="003B7BC9" w:rsidRPr="008F38F5">
        <w:rPr>
          <w:spacing w:val="-1"/>
          <w:sz w:val="24"/>
          <w:szCs w:val="24"/>
        </w:rPr>
        <w:t>a</w:t>
      </w:r>
      <w:r w:rsidR="003B7BC9" w:rsidRPr="008F38F5">
        <w:rPr>
          <w:sz w:val="24"/>
          <w:szCs w:val="24"/>
        </w:rPr>
        <w:t>m</w:t>
      </w:r>
      <w:r w:rsidR="003B7BC9" w:rsidRPr="008F38F5">
        <w:rPr>
          <w:spacing w:val="1"/>
          <w:sz w:val="24"/>
          <w:szCs w:val="24"/>
        </w:rPr>
        <w:t>i</w:t>
      </w:r>
      <w:r w:rsidR="003B7BC9" w:rsidRPr="008F38F5">
        <w:rPr>
          <w:sz w:val="24"/>
          <w:szCs w:val="24"/>
        </w:rPr>
        <w:t xml:space="preserve">l, </w:t>
      </w:r>
      <w:proofErr w:type="gramStart"/>
      <w:r w:rsidR="003B7BC9" w:rsidRPr="008F38F5">
        <w:rPr>
          <w:sz w:val="24"/>
          <w:szCs w:val="24"/>
        </w:rPr>
        <w:t>Malayalam</w:t>
      </w:r>
      <w:proofErr w:type="gramEnd"/>
    </w:p>
    <w:p w:rsidR="00355697" w:rsidRDefault="00355697" w:rsidP="008F38F5">
      <w:pPr>
        <w:spacing w:before="2"/>
        <w:ind w:left="100" w:right="2687"/>
        <w:rPr>
          <w:sz w:val="24"/>
          <w:szCs w:val="24"/>
        </w:rPr>
      </w:pPr>
    </w:p>
    <w:p w:rsidR="000F6F63" w:rsidRDefault="000F6F63" w:rsidP="000F6F63">
      <w:pPr>
        <w:spacing w:before="2"/>
        <w:ind w:right="2687"/>
        <w:rPr>
          <w:sz w:val="24"/>
          <w:szCs w:val="24"/>
        </w:rPr>
      </w:pPr>
    </w:p>
    <w:p w:rsidR="000F6F63" w:rsidRDefault="000F6F63" w:rsidP="000F6F63">
      <w:pPr>
        <w:spacing w:before="2"/>
        <w:ind w:right="2687"/>
        <w:rPr>
          <w:b/>
          <w:sz w:val="24"/>
          <w:szCs w:val="24"/>
          <w:u w:val="single"/>
        </w:rPr>
      </w:pPr>
    </w:p>
    <w:p w:rsidR="0045279C" w:rsidRDefault="0045279C" w:rsidP="00664BF2">
      <w:pPr>
        <w:spacing w:line="200" w:lineRule="exact"/>
      </w:pPr>
    </w:p>
    <w:p w:rsidR="0045279C" w:rsidRDefault="0045279C" w:rsidP="00664BF2">
      <w:pPr>
        <w:spacing w:line="200" w:lineRule="exact"/>
      </w:pPr>
    </w:p>
    <w:p w:rsidR="000F6F63" w:rsidRDefault="000F6F63" w:rsidP="000F6F63">
      <w:pPr>
        <w:ind w:right="7926"/>
        <w:rPr>
          <w:sz w:val="24"/>
          <w:szCs w:val="24"/>
        </w:rPr>
      </w:pPr>
    </w:p>
    <w:p w:rsidR="000F6F63" w:rsidRDefault="000F6F63" w:rsidP="000F6F63">
      <w:pPr>
        <w:ind w:right="7926"/>
        <w:rPr>
          <w:sz w:val="24"/>
          <w:szCs w:val="24"/>
        </w:rPr>
      </w:pPr>
    </w:p>
    <w:p w:rsidR="000F6F63" w:rsidRDefault="000F6F63" w:rsidP="000F6F63">
      <w:pPr>
        <w:ind w:right="7926"/>
        <w:rPr>
          <w:sz w:val="24"/>
          <w:szCs w:val="24"/>
        </w:rPr>
      </w:pPr>
    </w:p>
    <w:p w:rsidR="0045279C" w:rsidRDefault="007F4416" w:rsidP="000F6F63">
      <w:pPr>
        <w:ind w:right="792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F6F63" w:rsidRDefault="000F6F63" w:rsidP="000F6F63">
      <w:pPr>
        <w:spacing w:line="275" w:lineRule="auto"/>
        <w:ind w:right="389"/>
        <w:rPr>
          <w:sz w:val="12"/>
          <w:szCs w:val="12"/>
        </w:rPr>
      </w:pPr>
    </w:p>
    <w:p w:rsidR="0045279C" w:rsidRDefault="007F4416" w:rsidP="000F6F63">
      <w:pPr>
        <w:spacing w:line="275" w:lineRule="auto"/>
        <w:ind w:right="389"/>
      </w:pPr>
      <w:r>
        <w:rPr>
          <w:sz w:val="24"/>
          <w:szCs w:val="24"/>
        </w:rPr>
        <w:t>I</w:t>
      </w:r>
      <w:r w:rsidR="00AF36B9">
        <w:rPr>
          <w:sz w:val="24"/>
          <w:szCs w:val="24"/>
        </w:rPr>
        <w:t xml:space="preserve"> </w:t>
      </w:r>
      <w:r w:rsidR="00C57D95">
        <w:rPr>
          <w:spacing w:val="2"/>
          <w:sz w:val="24"/>
          <w:szCs w:val="24"/>
        </w:rPr>
        <w:t>solemnly declare that all the above information is correct to the best of my knowledge and belief.</w:t>
      </w:r>
    </w:p>
    <w:p w:rsidR="0045279C" w:rsidRDefault="0045279C" w:rsidP="00664BF2">
      <w:pPr>
        <w:spacing w:line="200" w:lineRule="exact"/>
      </w:pPr>
    </w:p>
    <w:p w:rsidR="0045279C" w:rsidRDefault="0045279C" w:rsidP="00664BF2">
      <w:pPr>
        <w:spacing w:line="200" w:lineRule="exact"/>
      </w:pPr>
    </w:p>
    <w:p w:rsidR="0045279C" w:rsidRDefault="0045279C" w:rsidP="00664BF2">
      <w:pPr>
        <w:spacing w:line="200" w:lineRule="exact"/>
      </w:pPr>
    </w:p>
    <w:p w:rsidR="000F6F63" w:rsidRDefault="000F6F63" w:rsidP="00664BF2">
      <w:pPr>
        <w:ind w:left="100" w:right="8459"/>
      </w:pPr>
    </w:p>
    <w:p w:rsidR="000F6F63" w:rsidRDefault="000F6F63" w:rsidP="000F6F63">
      <w:pPr>
        <w:ind w:left="100" w:right="8459"/>
      </w:pPr>
    </w:p>
    <w:p w:rsidR="000F6F63" w:rsidRDefault="000F6F63" w:rsidP="000F6F63">
      <w:pPr>
        <w:ind w:left="100" w:right="8459"/>
      </w:pPr>
      <w:bookmarkStart w:id="0" w:name="_GoBack"/>
      <w:bookmarkEnd w:id="0"/>
    </w:p>
    <w:sectPr w:rsidR="000F6F63" w:rsidSect="00C206B3">
      <w:pgSz w:w="12240" w:h="15840"/>
      <w:pgMar w:top="14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B1" w:rsidRDefault="00C72BB1" w:rsidP="00EA6AB3">
      <w:r>
        <w:separator/>
      </w:r>
    </w:p>
  </w:endnote>
  <w:endnote w:type="continuationSeparator" w:id="0">
    <w:p w:rsidR="00C72BB1" w:rsidRDefault="00C72BB1" w:rsidP="00EA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B1" w:rsidRDefault="00C72BB1" w:rsidP="00EA6AB3">
      <w:r>
        <w:separator/>
      </w:r>
    </w:p>
  </w:footnote>
  <w:footnote w:type="continuationSeparator" w:id="0">
    <w:p w:rsidR="00C72BB1" w:rsidRDefault="00C72BB1" w:rsidP="00EA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07D"/>
    <w:multiLevelType w:val="hybridMultilevel"/>
    <w:tmpl w:val="437E9D06"/>
    <w:lvl w:ilvl="0" w:tplc="E1AE5228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7C43805"/>
    <w:multiLevelType w:val="hybridMultilevel"/>
    <w:tmpl w:val="B1C8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4FBE"/>
    <w:multiLevelType w:val="hybridMultilevel"/>
    <w:tmpl w:val="09A20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1535"/>
    <w:multiLevelType w:val="hybridMultilevel"/>
    <w:tmpl w:val="93C095F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5226E56"/>
    <w:multiLevelType w:val="hybridMultilevel"/>
    <w:tmpl w:val="419AFE1A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452856A5"/>
    <w:multiLevelType w:val="hybridMultilevel"/>
    <w:tmpl w:val="11509326"/>
    <w:lvl w:ilvl="0" w:tplc="6E067F8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6BA0FEA"/>
    <w:multiLevelType w:val="hybridMultilevel"/>
    <w:tmpl w:val="8A1A6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28C2"/>
    <w:multiLevelType w:val="hybridMultilevel"/>
    <w:tmpl w:val="BF967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F7166"/>
    <w:multiLevelType w:val="hybridMultilevel"/>
    <w:tmpl w:val="52526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0FB4"/>
    <w:multiLevelType w:val="hybridMultilevel"/>
    <w:tmpl w:val="23609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C7BFF"/>
    <w:multiLevelType w:val="hybridMultilevel"/>
    <w:tmpl w:val="C600969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31B0BDC6"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97C3731"/>
    <w:multiLevelType w:val="multilevel"/>
    <w:tmpl w:val="3432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D96037E"/>
    <w:multiLevelType w:val="hybridMultilevel"/>
    <w:tmpl w:val="6EB21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7635E"/>
    <w:multiLevelType w:val="hybridMultilevel"/>
    <w:tmpl w:val="09BE3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C2ABF"/>
    <w:multiLevelType w:val="hybridMultilevel"/>
    <w:tmpl w:val="41361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9185F"/>
    <w:multiLevelType w:val="hybridMultilevel"/>
    <w:tmpl w:val="6308A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4382E"/>
    <w:multiLevelType w:val="hybridMultilevel"/>
    <w:tmpl w:val="D59EB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93EF7"/>
    <w:multiLevelType w:val="hybridMultilevel"/>
    <w:tmpl w:val="A2C4DA62"/>
    <w:lvl w:ilvl="0" w:tplc="6C6AB7A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7F1A68DA"/>
    <w:multiLevelType w:val="hybridMultilevel"/>
    <w:tmpl w:val="747C2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79C"/>
    <w:rsid w:val="000D781B"/>
    <w:rsid w:val="000F6F63"/>
    <w:rsid w:val="00131371"/>
    <w:rsid w:val="00265730"/>
    <w:rsid w:val="0026595F"/>
    <w:rsid w:val="00287C64"/>
    <w:rsid w:val="002F6453"/>
    <w:rsid w:val="00302C3A"/>
    <w:rsid w:val="00345C10"/>
    <w:rsid w:val="003479A9"/>
    <w:rsid w:val="00355697"/>
    <w:rsid w:val="003940C5"/>
    <w:rsid w:val="003B7BC9"/>
    <w:rsid w:val="003D4035"/>
    <w:rsid w:val="003D4CE7"/>
    <w:rsid w:val="003F0852"/>
    <w:rsid w:val="003F213B"/>
    <w:rsid w:val="004302F8"/>
    <w:rsid w:val="0045279C"/>
    <w:rsid w:val="0048197F"/>
    <w:rsid w:val="004E448E"/>
    <w:rsid w:val="005429E0"/>
    <w:rsid w:val="005854D4"/>
    <w:rsid w:val="00592D26"/>
    <w:rsid w:val="00595436"/>
    <w:rsid w:val="005A5C71"/>
    <w:rsid w:val="005B08D0"/>
    <w:rsid w:val="00664BF2"/>
    <w:rsid w:val="00683F88"/>
    <w:rsid w:val="006872B1"/>
    <w:rsid w:val="007C3123"/>
    <w:rsid w:val="007F4416"/>
    <w:rsid w:val="007F5AF4"/>
    <w:rsid w:val="008A5620"/>
    <w:rsid w:val="008C077D"/>
    <w:rsid w:val="008F38F5"/>
    <w:rsid w:val="008F3ACA"/>
    <w:rsid w:val="008F617F"/>
    <w:rsid w:val="009600E4"/>
    <w:rsid w:val="009D4077"/>
    <w:rsid w:val="00AD383B"/>
    <w:rsid w:val="00AE2CFC"/>
    <w:rsid w:val="00AF36B9"/>
    <w:rsid w:val="00B25DEE"/>
    <w:rsid w:val="00BB25C8"/>
    <w:rsid w:val="00BB727D"/>
    <w:rsid w:val="00BD571F"/>
    <w:rsid w:val="00BE27A1"/>
    <w:rsid w:val="00BF7966"/>
    <w:rsid w:val="00C206B3"/>
    <w:rsid w:val="00C57D95"/>
    <w:rsid w:val="00C72BB1"/>
    <w:rsid w:val="00CA1A28"/>
    <w:rsid w:val="00CC6AFC"/>
    <w:rsid w:val="00CE4084"/>
    <w:rsid w:val="00CE6B38"/>
    <w:rsid w:val="00D50D7C"/>
    <w:rsid w:val="00D93495"/>
    <w:rsid w:val="00DE4C65"/>
    <w:rsid w:val="00E222F4"/>
    <w:rsid w:val="00E92555"/>
    <w:rsid w:val="00EA6AB3"/>
    <w:rsid w:val="00ED2F09"/>
    <w:rsid w:val="00F50167"/>
    <w:rsid w:val="00FE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B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6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B3"/>
  </w:style>
  <w:style w:type="paragraph" w:styleId="Footer">
    <w:name w:val="footer"/>
    <w:basedOn w:val="Normal"/>
    <w:link w:val="FooterChar"/>
    <w:uiPriority w:val="99"/>
    <w:semiHidden/>
    <w:unhideWhenUsed/>
    <w:rsid w:val="00EA6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AB3"/>
  </w:style>
  <w:style w:type="paragraph" w:styleId="NoSpacing">
    <w:name w:val="No Spacing"/>
    <w:uiPriority w:val="1"/>
    <w:qFormat/>
    <w:rsid w:val="000D781B"/>
  </w:style>
  <w:style w:type="character" w:styleId="Hyperlink">
    <w:name w:val="Hyperlink"/>
    <w:basedOn w:val="DefaultParagraphFont"/>
    <w:uiPriority w:val="99"/>
    <w:unhideWhenUsed/>
    <w:rsid w:val="005B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THIRA.36554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9285-C50C-484E-AD2E-B0C6F1DA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602HRDESK</cp:lastModifiedBy>
  <cp:revision>26</cp:revision>
  <dcterms:created xsi:type="dcterms:W3CDTF">2017-05-20T08:02:00Z</dcterms:created>
  <dcterms:modified xsi:type="dcterms:W3CDTF">2017-08-12T07:23:00Z</dcterms:modified>
</cp:coreProperties>
</file>